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A61137"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9525" t="10160" r="9525" b="889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0611A"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A61137"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4765" t="10160" r="51435" b="37465"/>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710AEB" w:rsidRDefault="00710AEB" w:rsidP="00A61137">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710AEB" w:rsidRDefault="00710AEB" w:rsidP="00A61137">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5080" t="10160" r="9525" b="889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710AEB" w:rsidRDefault="00C26327" w:rsidP="00C1309B">
                            <w:pPr>
                              <w:jc w:val="center"/>
                              <w:rPr>
                                <w:rFonts w:ascii="Book Antiqua" w:hAnsi="Book Antiqua"/>
                                <w:b/>
                                <w:bCs/>
                              </w:rPr>
                            </w:pPr>
                            <w:r>
                              <w:rPr>
                                <w:rFonts w:ascii="Book Antiqua" w:hAnsi="Book Antiqua"/>
                                <w:b/>
                                <w:bCs/>
                              </w:rPr>
                              <w:t>23</w:t>
                            </w:r>
                            <w:r w:rsidR="00A24072">
                              <w:rPr>
                                <w:rFonts w:ascii="Book Antiqua" w:hAnsi="Book Antiqua"/>
                                <w:b/>
                                <w:bCs/>
                              </w:rPr>
                              <w:t>.06</w:t>
                            </w:r>
                            <w:r w:rsidR="00710AEB">
                              <w:rPr>
                                <w:rFonts w:ascii="Book Antiqua" w:hAnsi="Book Antiqua"/>
                                <w:b/>
                                <w:bCs/>
                              </w:rPr>
                              <w:t>.</w:t>
                            </w:r>
                          </w:p>
                          <w:p w:rsidR="00710AEB" w:rsidRPr="00864A66" w:rsidRDefault="00710AEB" w:rsidP="00C1309B">
                            <w:pPr>
                              <w:jc w:val="center"/>
                              <w:rPr>
                                <w:rFonts w:ascii="Book Antiqua" w:hAnsi="Book Antiqua"/>
                                <w:b/>
                                <w:bCs/>
                              </w:rPr>
                            </w:pPr>
                            <w:r>
                              <w:rPr>
                                <w:rFonts w:ascii="Book Antiqua" w:hAnsi="Book Antiqua"/>
                                <w:b/>
                                <w:bCs/>
                              </w:rPr>
                              <w:t>2021</w:t>
                            </w:r>
                            <w:r w:rsidRPr="00864A66">
                              <w:rPr>
                                <w:rFonts w:ascii="Book Antiqua" w:hAnsi="Book Antiqua"/>
                                <w:b/>
                                <w:bCs/>
                              </w:rPr>
                              <w:t xml:space="preserve"> г.</w:t>
                            </w:r>
                          </w:p>
                          <w:p w:rsidR="00710AEB" w:rsidRPr="00821871" w:rsidRDefault="00710AEB" w:rsidP="00C1309B">
                            <w:pPr>
                              <w:jc w:val="center"/>
                            </w:pPr>
                            <w:r w:rsidRPr="00864A66">
                              <w:rPr>
                                <w:rFonts w:ascii="Book Antiqua" w:hAnsi="Book Antiqua"/>
                                <w:b/>
                                <w:bCs/>
                              </w:rPr>
                              <w:t xml:space="preserve">№ </w:t>
                            </w:r>
                            <w:r w:rsidR="00821871">
                              <w:rPr>
                                <w:rFonts w:ascii="Book Antiqua" w:hAnsi="Book Antiqua"/>
                                <w:b/>
                                <w:bCs/>
                                <w:lang w:val="en-US"/>
                              </w:rPr>
                              <w:t>1</w:t>
                            </w:r>
                            <w:r w:rsidR="00C26327">
                              <w:rPr>
                                <w:rFonts w:ascii="Book Antiqua" w:hAnsi="Book Antiqua"/>
                                <w:b/>
                                <w:bCs/>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710AEB" w:rsidRDefault="00C26327" w:rsidP="00C1309B">
                      <w:pPr>
                        <w:jc w:val="center"/>
                        <w:rPr>
                          <w:rFonts w:ascii="Book Antiqua" w:hAnsi="Book Antiqua"/>
                          <w:b/>
                          <w:bCs/>
                        </w:rPr>
                      </w:pPr>
                      <w:r>
                        <w:rPr>
                          <w:rFonts w:ascii="Book Antiqua" w:hAnsi="Book Antiqua"/>
                          <w:b/>
                          <w:bCs/>
                        </w:rPr>
                        <w:t>23</w:t>
                      </w:r>
                      <w:r w:rsidR="00A24072">
                        <w:rPr>
                          <w:rFonts w:ascii="Book Antiqua" w:hAnsi="Book Antiqua"/>
                          <w:b/>
                          <w:bCs/>
                        </w:rPr>
                        <w:t>.06</w:t>
                      </w:r>
                      <w:r w:rsidR="00710AEB">
                        <w:rPr>
                          <w:rFonts w:ascii="Book Antiqua" w:hAnsi="Book Antiqua"/>
                          <w:b/>
                          <w:bCs/>
                        </w:rPr>
                        <w:t>.</w:t>
                      </w:r>
                    </w:p>
                    <w:p w:rsidR="00710AEB" w:rsidRPr="00864A66" w:rsidRDefault="00710AEB" w:rsidP="00C1309B">
                      <w:pPr>
                        <w:jc w:val="center"/>
                        <w:rPr>
                          <w:rFonts w:ascii="Book Antiqua" w:hAnsi="Book Antiqua"/>
                          <w:b/>
                          <w:bCs/>
                        </w:rPr>
                      </w:pPr>
                      <w:r>
                        <w:rPr>
                          <w:rFonts w:ascii="Book Antiqua" w:hAnsi="Book Antiqua"/>
                          <w:b/>
                          <w:bCs/>
                        </w:rPr>
                        <w:t>2021</w:t>
                      </w:r>
                      <w:r w:rsidRPr="00864A66">
                        <w:rPr>
                          <w:rFonts w:ascii="Book Antiqua" w:hAnsi="Book Antiqua"/>
                          <w:b/>
                          <w:bCs/>
                        </w:rPr>
                        <w:t xml:space="preserve"> г.</w:t>
                      </w:r>
                    </w:p>
                    <w:p w:rsidR="00710AEB" w:rsidRPr="00821871" w:rsidRDefault="00710AEB" w:rsidP="00C1309B">
                      <w:pPr>
                        <w:jc w:val="center"/>
                      </w:pPr>
                      <w:r w:rsidRPr="00864A66">
                        <w:rPr>
                          <w:rFonts w:ascii="Book Antiqua" w:hAnsi="Book Antiqua"/>
                          <w:b/>
                          <w:bCs/>
                        </w:rPr>
                        <w:t xml:space="preserve">№ </w:t>
                      </w:r>
                      <w:r w:rsidR="00821871">
                        <w:rPr>
                          <w:rFonts w:ascii="Book Antiqua" w:hAnsi="Book Antiqua"/>
                          <w:b/>
                          <w:bCs/>
                          <w:lang w:val="en-US"/>
                        </w:rPr>
                        <w:t>1</w:t>
                      </w:r>
                      <w:r w:rsidR="00C26327">
                        <w:rPr>
                          <w:rFonts w:ascii="Book Antiqua" w:hAnsi="Book Antiqua"/>
                          <w:b/>
                          <w:bCs/>
                        </w:rPr>
                        <w:t>7</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11430" t="10160" r="508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22C74"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A61137">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9525" t="13335" r="9525"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0936A"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710AEB" w:rsidRPr="006A0EC8" w:rsidRDefault="00710AEB" w:rsidP="00C26327">
      <w:pPr>
        <w:ind w:right="4676" w:firstLine="567"/>
        <w:jc w:val="both"/>
        <w:rPr>
          <w:bCs/>
          <w:sz w:val="20"/>
          <w:szCs w:val="20"/>
        </w:rPr>
      </w:pPr>
      <w:r>
        <w:rPr>
          <w:sz w:val="20"/>
          <w:szCs w:val="20"/>
        </w:rPr>
        <w:t>Постановление администрации Аликовского района Чувашской Республики от</w:t>
      </w:r>
      <w:r w:rsidR="00C26327">
        <w:rPr>
          <w:sz w:val="20"/>
          <w:szCs w:val="20"/>
        </w:rPr>
        <w:t>18</w:t>
      </w:r>
      <w:r>
        <w:rPr>
          <w:sz w:val="20"/>
          <w:szCs w:val="20"/>
        </w:rPr>
        <w:t>.0</w:t>
      </w:r>
      <w:r w:rsidR="00821871">
        <w:rPr>
          <w:sz w:val="20"/>
          <w:szCs w:val="20"/>
        </w:rPr>
        <w:t>6</w:t>
      </w:r>
      <w:r w:rsidR="006E3EE3">
        <w:rPr>
          <w:sz w:val="20"/>
          <w:szCs w:val="20"/>
        </w:rPr>
        <w:t>.2021 г. №</w:t>
      </w:r>
      <w:r w:rsidR="00C26327">
        <w:rPr>
          <w:sz w:val="20"/>
          <w:szCs w:val="20"/>
        </w:rPr>
        <w:t>602</w:t>
      </w:r>
      <w:r w:rsidR="006E3EE3">
        <w:rPr>
          <w:bCs/>
          <w:sz w:val="20"/>
          <w:szCs w:val="20"/>
        </w:rPr>
        <w:t xml:space="preserve"> «</w:t>
      </w:r>
      <w:r w:rsidR="00C26327" w:rsidRPr="00C26327">
        <w:rPr>
          <w:bCs/>
          <w:sz w:val="20"/>
          <w:szCs w:val="20"/>
        </w:rPr>
        <w:t>О внесении изменений в постановление администрации Аликовского района Чувашской Республики от 24.09.2020г. № 853 «Об организации и проведении сельскохозяйственной микропереписи 2021 года на территории Аликовско</w:t>
      </w:r>
      <w:r w:rsidR="00C26327">
        <w:rPr>
          <w:bCs/>
          <w:sz w:val="20"/>
          <w:szCs w:val="20"/>
        </w:rPr>
        <w:t>го района Чувашской Республики»</w:t>
      </w:r>
      <w:r w:rsidR="00821871">
        <w:rPr>
          <w:bCs/>
          <w:sz w:val="20"/>
          <w:szCs w:val="20"/>
        </w:rPr>
        <w:t>»</w:t>
      </w:r>
    </w:p>
    <w:p w:rsidR="00710AEB" w:rsidRPr="00EF381B" w:rsidRDefault="00710AEB" w:rsidP="00710AEB">
      <w:pPr>
        <w:ind w:right="-1" w:firstLine="567"/>
        <w:jc w:val="both"/>
        <w:rPr>
          <w:sz w:val="20"/>
          <w:szCs w:val="20"/>
        </w:rPr>
      </w:pPr>
    </w:p>
    <w:p w:rsidR="00C26327" w:rsidRPr="00220AE3" w:rsidRDefault="00C26327" w:rsidP="00C26327">
      <w:pPr>
        <w:ind w:right="-1" w:firstLine="709"/>
        <w:jc w:val="both"/>
        <w:rPr>
          <w:bCs/>
          <w:iCs/>
          <w:sz w:val="20"/>
          <w:szCs w:val="20"/>
        </w:rPr>
      </w:pPr>
      <w:r w:rsidRPr="00220AE3">
        <w:rPr>
          <w:bCs/>
          <w:iCs/>
          <w:sz w:val="20"/>
          <w:szCs w:val="20"/>
        </w:rPr>
        <w:t xml:space="preserve">Администрация Аликовского района Чувашской Республики п о с </w:t>
      </w:r>
      <w:proofErr w:type="gramStart"/>
      <w:r w:rsidRPr="00220AE3">
        <w:rPr>
          <w:bCs/>
          <w:iCs/>
          <w:sz w:val="20"/>
          <w:szCs w:val="20"/>
        </w:rPr>
        <w:t>т</w:t>
      </w:r>
      <w:proofErr w:type="gramEnd"/>
      <w:r w:rsidRPr="00220AE3">
        <w:rPr>
          <w:bCs/>
          <w:iCs/>
          <w:sz w:val="20"/>
          <w:szCs w:val="20"/>
        </w:rPr>
        <w:t xml:space="preserve"> а н о в л я е т:</w:t>
      </w:r>
    </w:p>
    <w:p w:rsidR="00C26327" w:rsidRPr="00220AE3" w:rsidRDefault="00C26327" w:rsidP="00C26327">
      <w:pPr>
        <w:ind w:right="-1" w:firstLine="709"/>
        <w:jc w:val="both"/>
        <w:rPr>
          <w:sz w:val="20"/>
          <w:szCs w:val="20"/>
        </w:rPr>
      </w:pPr>
      <w:r w:rsidRPr="00220AE3">
        <w:rPr>
          <w:iCs/>
          <w:sz w:val="20"/>
          <w:szCs w:val="20"/>
        </w:rPr>
        <w:t>1. Внести в постановление администрации Аликовского района Чувашской Республики от 24.09.2020г. № 853 «Об организации и проведении сельскохозяйственной микропереписи на территории Аликовского района Чувашской Республики» с изменениями и дополнениями № 474 от 18.05.2021 года следующее изменение</w:t>
      </w:r>
      <w:r w:rsidRPr="00220AE3">
        <w:rPr>
          <w:sz w:val="20"/>
          <w:szCs w:val="20"/>
        </w:rPr>
        <w:t xml:space="preserve">: </w:t>
      </w:r>
    </w:p>
    <w:p w:rsidR="00C26327" w:rsidRPr="00220AE3" w:rsidRDefault="00C26327" w:rsidP="00C26327">
      <w:pPr>
        <w:ind w:right="-1" w:firstLine="709"/>
        <w:jc w:val="both"/>
        <w:rPr>
          <w:sz w:val="20"/>
          <w:szCs w:val="20"/>
        </w:rPr>
      </w:pPr>
      <w:r w:rsidRPr="00220AE3">
        <w:rPr>
          <w:sz w:val="20"/>
          <w:szCs w:val="20"/>
        </w:rPr>
        <w:t xml:space="preserve">1.1. Приложение № 2 к постановлению </w:t>
      </w:r>
      <w:r w:rsidRPr="00220AE3">
        <w:rPr>
          <w:iCs/>
          <w:sz w:val="20"/>
          <w:szCs w:val="20"/>
        </w:rPr>
        <w:t xml:space="preserve">администрации Аликовского района Чувашской Республики от 24.09.2020 г. № 853 «Об организации и проведении сельскохозяйственной микропереписи на территории Аликовского района Чувашской Республики» </w:t>
      </w:r>
      <w:r w:rsidRPr="00220AE3">
        <w:rPr>
          <w:sz w:val="20"/>
          <w:szCs w:val="20"/>
        </w:rPr>
        <w:t>изложить в новой редакции согласно приложению № 1 к настоящему постановлению.</w:t>
      </w:r>
    </w:p>
    <w:p w:rsidR="00C26327" w:rsidRPr="00220AE3" w:rsidRDefault="00C26327" w:rsidP="00C26327">
      <w:pPr>
        <w:ind w:right="-1" w:firstLine="709"/>
        <w:jc w:val="both"/>
        <w:rPr>
          <w:sz w:val="20"/>
          <w:szCs w:val="20"/>
        </w:rPr>
      </w:pPr>
      <w:r w:rsidRPr="00220AE3">
        <w:rPr>
          <w:sz w:val="20"/>
          <w:szCs w:val="20"/>
        </w:rPr>
        <w:t>2. Настоящее постановление вступает в силу после его официального опубликования.</w:t>
      </w:r>
    </w:p>
    <w:p w:rsidR="00C26327" w:rsidRPr="00220AE3" w:rsidRDefault="00C26327" w:rsidP="00C26327">
      <w:pPr>
        <w:ind w:right="-1" w:firstLine="567"/>
        <w:jc w:val="both"/>
        <w:rPr>
          <w:sz w:val="20"/>
          <w:szCs w:val="20"/>
        </w:rPr>
      </w:pPr>
    </w:p>
    <w:p w:rsidR="00C26327" w:rsidRPr="00220AE3" w:rsidRDefault="00C26327" w:rsidP="00C26327">
      <w:pPr>
        <w:ind w:right="-1"/>
        <w:jc w:val="both"/>
        <w:rPr>
          <w:sz w:val="20"/>
          <w:szCs w:val="20"/>
        </w:rPr>
      </w:pPr>
    </w:p>
    <w:p w:rsidR="00C26327" w:rsidRPr="00220AE3" w:rsidRDefault="00C26327" w:rsidP="00C26327">
      <w:pPr>
        <w:ind w:right="-1"/>
        <w:jc w:val="both"/>
        <w:rPr>
          <w:sz w:val="20"/>
          <w:szCs w:val="20"/>
        </w:rPr>
      </w:pPr>
      <w:r w:rsidRPr="00220AE3">
        <w:rPr>
          <w:sz w:val="20"/>
          <w:szCs w:val="20"/>
        </w:rPr>
        <w:t>Глава администрации</w:t>
      </w:r>
    </w:p>
    <w:p w:rsidR="00C26327" w:rsidRPr="00220AE3" w:rsidRDefault="00C26327" w:rsidP="00C26327">
      <w:pPr>
        <w:ind w:right="-1"/>
        <w:jc w:val="both"/>
        <w:rPr>
          <w:sz w:val="20"/>
          <w:szCs w:val="20"/>
        </w:rPr>
      </w:pPr>
      <w:r w:rsidRPr="00220AE3">
        <w:rPr>
          <w:sz w:val="20"/>
          <w:szCs w:val="20"/>
        </w:rPr>
        <w:t>Аликовского района                                                                               А.Н. Куликов</w:t>
      </w:r>
    </w:p>
    <w:p w:rsidR="00C26327" w:rsidRPr="00220AE3" w:rsidRDefault="00C26327" w:rsidP="00C26327">
      <w:pPr>
        <w:ind w:right="-1"/>
        <w:jc w:val="both"/>
        <w:rPr>
          <w:sz w:val="20"/>
          <w:szCs w:val="20"/>
        </w:rPr>
      </w:pPr>
    </w:p>
    <w:p w:rsidR="00C26327" w:rsidRPr="00220AE3" w:rsidRDefault="00C26327" w:rsidP="00C26327">
      <w:pPr>
        <w:ind w:right="-1"/>
        <w:jc w:val="both"/>
        <w:rPr>
          <w:sz w:val="20"/>
          <w:szCs w:val="20"/>
        </w:rPr>
      </w:pPr>
    </w:p>
    <w:p w:rsidR="00C26327" w:rsidRPr="00220AE3" w:rsidRDefault="00C26327" w:rsidP="00C26327">
      <w:pPr>
        <w:ind w:right="-1" w:firstLine="567"/>
        <w:jc w:val="right"/>
        <w:rPr>
          <w:sz w:val="20"/>
          <w:szCs w:val="20"/>
        </w:rPr>
      </w:pPr>
      <w:r w:rsidRPr="00220AE3">
        <w:rPr>
          <w:sz w:val="20"/>
          <w:szCs w:val="20"/>
        </w:rPr>
        <w:t xml:space="preserve">Приложение №1 </w:t>
      </w:r>
    </w:p>
    <w:p w:rsidR="00C26327" w:rsidRPr="00220AE3" w:rsidRDefault="00C26327" w:rsidP="00C26327">
      <w:pPr>
        <w:ind w:right="-1" w:firstLine="567"/>
        <w:jc w:val="right"/>
        <w:rPr>
          <w:sz w:val="20"/>
          <w:szCs w:val="20"/>
        </w:rPr>
      </w:pPr>
      <w:r w:rsidRPr="00220AE3">
        <w:rPr>
          <w:sz w:val="20"/>
          <w:szCs w:val="20"/>
        </w:rPr>
        <w:t>к постановлению администрации</w:t>
      </w:r>
    </w:p>
    <w:p w:rsidR="00C26327" w:rsidRPr="00220AE3" w:rsidRDefault="00C26327" w:rsidP="00C26327">
      <w:pPr>
        <w:ind w:right="-1" w:firstLine="567"/>
        <w:jc w:val="right"/>
        <w:rPr>
          <w:sz w:val="20"/>
          <w:szCs w:val="20"/>
        </w:rPr>
      </w:pPr>
      <w:r w:rsidRPr="00220AE3">
        <w:rPr>
          <w:sz w:val="20"/>
          <w:szCs w:val="20"/>
        </w:rPr>
        <w:t>Аликовского района Чувашской Республики</w:t>
      </w:r>
    </w:p>
    <w:p w:rsidR="00C26327" w:rsidRPr="00220AE3" w:rsidRDefault="00C26327" w:rsidP="00C26327">
      <w:pPr>
        <w:ind w:right="-1" w:firstLine="567"/>
        <w:jc w:val="right"/>
        <w:rPr>
          <w:sz w:val="20"/>
          <w:szCs w:val="20"/>
        </w:rPr>
      </w:pPr>
      <w:r w:rsidRPr="00220AE3">
        <w:rPr>
          <w:sz w:val="20"/>
          <w:szCs w:val="20"/>
        </w:rPr>
        <w:t>от 18.06.2021г.   № 602</w:t>
      </w:r>
    </w:p>
    <w:p w:rsidR="00C26327" w:rsidRPr="00220AE3" w:rsidRDefault="00C26327" w:rsidP="00C26327">
      <w:pPr>
        <w:ind w:right="-1" w:firstLine="567"/>
        <w:jc w:val="right"/>
        <w:rPr>
          <w:sz w:val="20"/>
          <w:szCs w:val="20"/>
        </w:rPr>
      </w:pPr>
    </w:p>
    <w:p w:rsidR="00C26327" w:rsidRPr="00220AE3" w:rsidRDefault="00C26327" w:rsidP="00C26327">
      <w:pPr>
        <w:ind w:right="-1" w:firstLine="567"/>
        <w:jc w:val="right"/>
        <w:rPr>
          <w:sz w:val="20"/>
          <w:szCs w:val="20"/>
        </w:rPr>
      </w:pPr>
      <w:r w:rsidRPr="00220AE3">
        <w:rPr>
          <w:sz w:val="20"/>
          <w:szCs w:val="20"/>
        </w:rPr>
        <w:t>Приложение № 2</w:t>
      </w:r>
    </w:p>
    <w:p w:rsidR="00C26327" w:rsidRPr="00220AE3" w:rsidRDefault="00C26327" w:rsidP="00C26327">
      <w:pPr>
        <w:ind w:right="-1" w:firstLine="567"/>
        <w:jc w:val="right"/>
        <w:rPr>
          <w:sz w:val="20"/>
          <w:szCs w:val="20"/>
        </w:rPr>
      </w:pPr>
      <w:r w:rsidRPr="00220AE3">
        <w:rPr>
          <w:sz w:val="20"/>
          <w:szCs w:val="20"/>
        </w:rPr>
        <w:t>Утверждено</w:t>
      </w:r>
    </w:p>
    <w:p w:rsidR="00C26327" w:rsidRPr="00220AE3" w:rsidRDefault="00C26327" w:rsidP="00C26327">
      <w:pPr>
        <w:ind w:right="-1" w:firstLine="567"/>
        <w:jc w:val="right"/>
        <w:rPr>
          <w:sz w:val="20"/>
          <w:szCs w:val="20"/>
        </w:rPr>
      </w:pPr>
      <w:r w:rsidRPr="00220AE3">
        <w:rPr>
          <w:sz w:val="20"/>
          <w:szCs w:val="20"/>
        </w:rPr>
        <w:t>постановлением администрации</w:t>
      </w:r>
    </w:p>
    <w:p w:rsidR="00C26327" w:rsidRPr="00220AE3" w:rsidRDefault="00C26327" w:rsidP="00C26327">
      <w:pPr>
        <w:ind w:right="-1" w:firstLine="567"/>
        <w:jc w:val="right"/>
        <w:rPr>
          <w:sz w:val="20"/>
          <w:szCs w:val="20"/>
        </w:rPr>
      </w:pPr>
      <w:r w:rsidRPr="00220AE3">
        <w:rPr>
          <w:sz w:val="20"/>
          <w:szCs w:val="20"/>
        </w:rPr>
        <w:t>Аликовского района</w:t>
      </w:r>
    </w:p>
    <w:p w:rsidR="00C26327" w:rsidRPr="00220AE3" w:rsidRDefault="00C26327" w:rsidP="00C26327">
      <w:pPr>
        <w:ind w:right="-1" w:firstLine="567"/>
        <w:jc w:val="right"/>
        <w:rPr>
          <w:sz w:val="20"/>
          <w:szCs w:val="20"/>
        </w:rPr>
      </w:pPr>
      <w:r w:rsidRPr="00220AE3">
        <w:rPr>
          <w:sz w:val="20"/>
          <w:szCs w:val="20"/>
        </w:rPr>
        <w:t>от 24.09.2020 г. № 853</w:t>
      </w:r>
    </w:p>
    <w:p w:rsidR="00C26327" w:rsidRPr="00220AE3" w:rsidRDefault="00C26327" w:rsidP="00C26327">
      <w:pPr>
        <w:ind w:right="-1"/>
        <w:jc w:val="center"/>
        <w:rPr>
          <w:sz w:val="20"/>
          <w:szCs w:val="20"/>
        </w:rPr>
      </w:pPr>
    </w:p>
    <w:p w:rsidR="00C26327" w:rsidRPr="00220AE3" w:rsidRDefault="00C26327" w:rsidP="00C26327">
      <w:pPr>
        <w:ind w:right="-1"/>
        <w:jc w:val="center"/>
        <w:rPr>
          <w:sz w:val="20"/>
          <w:szCs w:val="20"/>
        </w:rPr>
      </w:pPr>
      <w:r w:rsidRPr="00220AE3">
        <w:rPr>
          <w:sz w:val="20"/>
          <w:szCs w:val="20"/>
        </w:rPr>
        <w:t>СОСТАВ</w:t>
      </w:r>
    </w:p>
    <w:p w:rsidR="00C26327" w:rsidRPr="00220AE3" w:rsidRDefault="00C26327" w:rsidP="00C26327">
      <w:pPr>
        <w:ind w:right="-1" w:firstLine="567"/>
        <w:jc w:val="center"/>
        <w:rPr>
          <w:sz w:val="20"/>
          <w:szCs w:val="20"/>
        </w:rPr>
      </w:pPr>
      <w:r w:rsidRPr="00220AE3">
        <w:rPr>
          <w:sz w:val="20"/>
          <w:szCs w:val="20"/>
        </w:rPr>
        <w:t>Комиссии по проведению сельскохозяйственной микропереписи 2021 года</w:t>
      </w:r>
    </w:p>
    <w:p w:rsidR="00C26327" w:rsidRPr="00220AE3" w:rsidRDefault="00C26327" w:rsidP="00C26327">
      <w:pPr>
        <w:ind w:right="-1" w:firstLine="567"/>
        <w:jc w:val="center"/>
        <w:rPr>
          <w:sz w:val="20"/>
          <w:szCs w:val="20"/>
        </w:rPr>
      </w:pPr>
      <w:r w:rsidRPr="00220AE3">
        <w:rPr>
          <w:sz w:val="20"/>
          <w:szCs w:val="20"/>
        </w:rPr>
        <w:t>на территории Аликовского района Чувашской Республики</w:t>
      </w:r>
    </w:p>
    <w:p w:rsidR="00C26327" w:rsidRPr="00220AE3" w:rsidRDefault="00C26327" w:rsidP="00C26327">
      <w:pPr>
        <w:ind w:right="-1" w:firstLine="567"/>
        <w:jc w:val="both"/>
        <w:rPr>
          <w:b/>
          <w:sz w:val="20"/>
          <w:szCs w:val="20"/>
        </w:rPr>
      </w:pPr>
    </w:p>
    <w:p w:rsidR="00C26327" w:rsidRPr="00220AE3" w:rsidRDefault="00C26327" w:rsidP="00C26327">
      <w:pPr>
        <w:ind w:right="-1" w:firstLine="567"/>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717"/>
        <w:gridCol w:w="5320"/>
      </w:tblGrid>
      <w:tr w:rsidR="00C26327" w:rsidRPr="00220AE3" w:rsidTr="00B465B4">
        <w:tc>
          <w:tcPr>
            <w:tcW w:w="709" w:type="dxa"/>
            <w:shd w:val="clear" w:color="auto" w:fill="auto"/>
          </w:tcPr>
          <w:p w:rsidR="00C26327" w:rsidRPr="00220AE3" w:rsidRDefault="00C26327" w:rsidP="00B465B4">
            <w:pPr>
              <w:jc w:val="both"/>
              <w:rPr>
                <w:sz w:val="20"/>
                <w:szCs w:val="20"/>
              </w:rPr>
            </w:pPr>
            <w:r w:rsidRPr="00220AE3">
              <w:rPr>
                <w:sz w:val="20"/>
                <w:szCs w:val="20"/>
              </w:rPr>
              <w:t>№ п/п</w:t>
            </w:r>
          </w:p>
        </w:tc>
        <w:tc>
          <w:tcPr>
            <w:tcW w:w="3717" w:type="dxa"/>
            <w:shd w:val="clear" w:color="auto" w:fill="auto"/>
          </w:tcPr>
          <w:p w:rsidR="00C26327" w:rsidRPr="00220AE3" w:rsidRDefault="00C26327" w:rsidP="00B465B4">
            <w:pPr>
              <w:jc w:val="center"/>
              <w:rPr>
                <w:sz w:val="20"/>
                <w:szCs w:val="20"/>
              </w:rPr>
            </w:pPr>
            <w:r w:rsidRPr="00220AE3">
              <w:rPr>
                <w:sz w:val="20"/>
                <w:szCs w:val="20"/>
              </w:rPr>
              <w:t>ФИО</w:t>
            </w:r>
          </w:p>
        </w:tc>
        <w:tc>
          <w:tcPr>
            <w:tcW w:w="5320" w:type="dxa"/>
            <w:shd w:val="clear" w:color="auto" w:fill="auto"/>
          </w:tcPr>
          <w:p w:rsidR="00C26327" w:rsidRPr="00220AE3" w:rsidRDefault="00C26327" w:rsidP="00B465B4">
            <w:pPr>
              <w:jc w:val="center"/>
              <w:rPr>
                <w:sz w:val="20"/>
                <w:szCs w:val="20"/>
              </w:rPr>
            </w:pPr>
            <w:r w:rsidRPr="00220AE3">
              <w:rPr>
                <w:sz w:val="20"/>
                <w:szCs w:val="20"/>
              </w:rPr>
              <w:t>Наименование органа власти и управления, организации, должность</w:t>
            </w:r>
          </w:p>
        </w:tc>
      </w:tr>
      <w:tr w:rsidR="00C26327" w:rsidRPr="00220AE3" w:rsidTr="00B465B4">
        <w:tc>
          <w:tcPr>
            <w:tcW w:w="709" w:type="dxa"/>
            <w:shd w:val="clear" w:color="auto" w:fill="auto"/>
          </w:tcPr>
          <w:p w:rsidR="00C26327" w:rsidRPr="00220AE3" w:rsidRDefault="00C26327" w:rsidP="00B465B4">
            <w:pPr>
              <w:jc w:val="both"/>
              <w:rPr>
                <w:sz w:val="20"/>
                <w:szCs w:val="20"/>
              </w:rPr>
            </w:pPr>
            <w:r w:rsidRPr="00220AE3">
              <w:rPr>
                <w:sz w:val="20"/>
                <w:szCs w:val="20"/>
              </w:rPr>
              <w:t>1.</w:t>
            </w:r>
          </w:p>
        </w:tc>
        <w:tc>
          <w:tcPr>
            <w:tcW w:w="3717" w:type="dxa"/>
            <w:shd w:val="clear" w:color="auto" w:fill="auto"/>
          </w:tcPr>
          <w:p w:rsidR="00C26327" w:rsidRPr="00220AE3" w:rsidRDefault="00C26327" w:rsidP="00B465B4">
            <w:pPr>
              <w:jc w:val="both"/>
              <w:rPr>
                <w:sz w:val="20"/>
                <w:szCs w:val="20"/>
              </w:rPr>
            </w:pPr>
            <w:r w:rsidRPr="00220AE3">
              <w:rPr>
                <w:sz w:val="20"/>
                <w:szCs w:val="20"/>
              </w:rPr>
              <w:t>Никитина Лидия Михайловна</w:t>
            </w:r>
          </w:p>
        </w:tc>
        <w:tc>
          <w:tcPr>
            <w:tcW w:w="5320" w:type="dxa"/>
            <w:shd w:val="clear" w:color="auto" w:fill="auto"/>
          </w:tcPr>
          <w:p w:rsidR="00C26327" w:rsidRPr="00220AE3" w:rsidRDefault="00C26327" w:rsidP="00B465B4">
            <w:pPr>
              <w:jc w:val="both"/>
              <w:rPr>
                <w:sz w:val="20"/>
                <w:szCs w:val="20"/>
              </w:rPr>
            </w:pPr>
            <w:r w:rsidRPr="00220AE3">
              <w:rPr>
                <w:sz w:val="20"/>
                <w:szCs w:val="20"/>
              </w:rPr>
              <w:t>Первый заместитель главы администрации района – начальник управления экономики, сельского хозяйства и экологии, председатель комиссии</w:t>
            </w:r>
          </w:p>
        </w:tc>
      </w:tr>
      <w:tr w:rsidR="00C26327" w:rsidRPr="00220AE3" w:rsidTr="00B465B4">
        <w:tc>
          <w:tcPr>
            <w:tcW w:w="709" w:type="dxa"/>
            <w:shd w:val="clear" w:color="auto" w:fill="auto"/>
          </w:tcPr>
          <w:p w:rsidR="00C26327" w:rsidRPr="00220AE3" w:rsidRDefault="00C26327" w:rsidP="00B465B4">
            <w:pPr>
              <w:jc w:val="both"/>
              <w:rPr>
                <w:sz w:val="20"/>
                <w:szCs w:val="20"/>
              </w:rPr>
            </w:pPr>
            <w:r w:rsidRPr="00220AE3">
              <w:rPr>
                <w:sz w:val="20"/>
                <w:szCs w:val="20"/>
              </w:rPr>
              <w:t>2.</w:t>
            </w:r>
          </w:p>
        </w:tc>
        <w:tc>
          <w:tcPr>
            <w:tcW w:w="3717" w:type="dxa"/>
            <w:shd w:val="clear" w:color="auto" w:fill="auto"/>
          </w:tcPr>
          <w:p w:rsidR="00C26327" w:rsidRPr="00220AE3" w:rsidRDefault="00C26327" w:rsidP="00B465B4">
            <w:pPr>
              <w:jc w:val="both"/>
              <w:rPr>
                <w:sz w:val="20"/>
                <w:szCs w:val="20"/>
              </w:rPr>
            </w:pPr>
            <w:r w:rsidRPr="00220AE3">
              <w:rPr>
                <w:sz w:val="20"/>
                <w:szCs w:val="20"/>
              </w:rPr>
              <w:t>Прохоров Анатолий Иванович</w:t>
            </w:r>
          </w:p>
        </w:tc>
        <w:tc>
          <w:tcPr>
            <w:tcW w:w="5320" w:type="dxa"/>
            <w:shd w:val="clear" w:color="auto" w:fill="auto"/>
          </w:tcPr>
          <w:p w:rsidR="00C26327" w:rsidRPr="00220AE3" w:rsidRDefault="00C26327" w:rsidP="00B465B4">
            <w:pPr>
              <w:jc w:val="both"/>
              <w:rPr>
                <w:sz w:val="20"/>
                <w:szCs w:val="20"/>
              </w:rPr>
            </w:pPr>
            <w:r w:rsidRPr="00220AE3">
              <w:rPr>
                <w:sz w:val="20"/>
                <w:szCs w:val="20"/>
              </w:rPr>
              <w:t>Начальник отдела сельского хозяйства и экологии администрации Аликовского района, заместитель председателя комиссии</w:t>
            </w:r>
          </w:p>
        </w:tc>
      </w:tr>
      <w:tr w:rsidR="00C26327" w:rsidRPr="00220AE3" w:rsidTr="00B465B4">
        <w:tc>
          <w:tcPr>
            <w:tcW w:w="709" w:type="dxa"/>
            <w:shd w:val="clear" w:color="auto" w:fill="auto"/>
          </w:tcPr>
          <w:p w:rsidR="00C26327" w:rsidRPr="00220AE3" w:rsidRDefault="00C26327" w:rsidP="00B465B4">
            <w:pPr>
              <w:jc w:val="both"/>
              <w:rPr>
                <w:sz w:val="20"/>
                <w:szCs w:val="20"/>
              </w:rPr>
            </w:pPr>
            <w:r w:rsidRPr="00220AE3">
              <w:rPr>
                <w:sz w:val="20"/>
                <w:szCs w:val="20"/>
              </w:rPr>
              <w:t>3.</w:t>
            </w:r>
          </w:p>
        </w:tc>
        <w:tc>
          <w:tcPr>
            <w:tcW w:w="3717" w:type="dxa"/>
            <w:shd w:val="clear" w:color="auto" w:fill="auto"/>
          </w:tcPr>
          <w:p w:rsidR="00C26327" w:rsidRPr="00220AE3" w:rsidRDefault="00C26327" w:rsidP="00B465B4">
            <w:pPr>
              <w:jc w:val="both"/>
              <w:rPr>
                <w:sz w:val="20"/>
                <w:szCs w:val="20"/>
              </w:rPr>
            </w:pPr>
            <w:r w:rsidRPr="00220AE3">
              <w:rPr>
                <w:sz w:val="20"/>
                <w:szCs w:val="20"/>
              </w:rPr>
              <w:t>Львова Елена Алексеевна</w:t>
            </w:r>
          </w:p>
        </w:tc>
        <w:tc>
          <w:tcPr>
            <w:tcW w:w="5320" w:type="dxa"/>
            <w:shd w:val="clear" w:color="auto" w:fill="auto"/>
          </w:tcPr>
          <w:p w:rsidR="00C26327" w:rsidRPr="00220AE3" w:rsidRDefault="00C26327" w:rsidP="00B465B4">
            <w:pPr>
              <w:jc w:val="both"/>
              <w:rPr>
                <w:sz w:val="20"/>
                <w:szCs w:val="20"/>
              </w:rPr>
            </w:pPr>
            <w:r w:rsidRPr="00220AE3">
              <w:rPr>
                <w:sz w:val="20"/>
                <w:szCs w:val="20"/>
              </w:rPr>
              <w:t>Главный специалист-эксперт отдела сельского хозяйства и экологии администрации Аликовского района, секретарь</w:t>
            </w:r>
          </w:p>
        </w:tc>
      </w:tr>
      <w:tr w:rsidR="00C26327" w:rsidRPr="00220AE3" w:rsidTr="00B465B4">
        <w:tc>
          <w:tcPr>
            <w:tcW w:w="9746" w:type="dxa"/>
            <w:gridSpan w:val="3"/>
            <w:shd w:val="clear" w:color="auto" w:fill="auto"/>
          </w:tcPr>
          <w:p w:rsidR="00C26327" w:rsidRPr="00220AE3" w:rsidRDefault="00C26327" w:rsidP="00B465B4">
            <w:pPr>
              <w:jc w:val="center"/>
              <w:rPr>
                <w:sz w:val="20"/>
                <w:szCs w:val="20"/>
              </w:rPr>
            </w:pPr>
            <w:r w:rsidRPr="00220AE3">
              <w:rPr>
                <w:sz w:val="20"/>
                <w:szCs w:val="20"/>
              </w:rPr>
              <w:t>Члены комиссии</w:t>
            </w:r>
          </w:p>
        </w:tc>
      </w:tr>
      <w:tr w:rsidR="00C26327" w:rsidRPr="00220AE3" w:rsidTr="00B465B4">
        <w:tc>
          <w:tcPr>
            <w:tcW w:w="709" w:type="dxa"/>
            <w:shd w:val="clear" w:color="auto" w:fill="auto"/>
          </w:tcPr>
          <w:p w:rsidR="00C26327" w:rsidRPr="00220AE3" w:rsidRDefault="00C26327" w:rsidP="00B465B4">
            <w:pPr>
              <w:jc w:val="both"/>
              <w:rPr>
                <w:sz w:val="20"/>
                <w:szCs w:val="20"/>
              </w:rPr>
            </w:pPr>
            <w:r w:rsidRPr="00220AE3">
              <w:rPr>
                <w:sz w:val="20"/>
                <w:szCs w:val="20"/>
              </w:rPr>
              <w:t>1.</w:t>
            </w:r>
          </w:p>
        </w:tc>
        <w:tc>
          <w:tcPr>
            <w:tcW w:w="3717" w:type="dxa"/>
            <w:shd w:val="clear" w:color="auto" w:fill="auto"/>
          </w:tcPr>
          <w:p w:rsidR="00C26327" w:rsidRPr="00220AE3" w:rsidRDefault="00C26327" w:rsidP="00B465B4">
            <w:pPr>
              <w:jc w:val="both"/>
              <w:rPr>
                <w:bCs/>
                <w:sz w:val="20"/>
                <w:szCs w:val="20"/>
              </w:rPr>
            </w:pPr>
            <w:r w:rsidRPr="00220AE3">
              <w:rPr>
                <w:bCs/>
                <w:sz w:val="20"/>
                <w:szCs w:val="20"/>
              </w:rPr>
              <w:t>Алексеев Владимир Валерьевич</w:t>
            </w:r>
          </w:p>
        </w:tc>
        <w:tc>
          <w:tcPr>
            <w:tcW w:w="5320" w:type="dxa"/>
            <w:shd w:val="clear" w:color="auto" w:fill="auto"/>
          </w:tcPr>
          <w:p w:rsidR="00C26327" w:rsidRPr="00220AE3" w:rsidRDefault="00C26327" w:rsidP="00B465B4">
            <w:pPr>
              <w:jc w:val="both"/>
              <w:rPr>
                <w:sz w:val="20"/>
                <w:szCs w:val="20"/>
              </w:rPr>
            </w:pPr>
            <w:r w:rsidRPr="00220AE3">
              <w:rPr>
                <w:sz w:val="20"/>
                <w:szCs w:val="20"/>
              </w:rPr>
              <w:t>Глава Аликовского сельского поселения</w:t>
            </w:r>
          </w:p>
        </w:tc>
      </w:tr>
      <w:tr w:rsidR="00C26327" w:rsidRPr="00220AE3" w:rsidTr="00B465B4">
        <w:tc>
          <w:tcPr>
            <w:tcW w:w="709" w:type="dxa"/>
            <w:shd w:val="clear" w:color="auto" w:fill="auto"/>
          </w:tcPr>
          <w:p w:rsidR="00C26327" w:rsidRPr="00220AE3" w:rsidRDefault="00C26327" w:rsidP="00B465B4">
            <w:pPr>
              <w:jc w:val="both"/>
              <w:rPr>
                <w:sz w:val="20"/>
                <w:szCs w:val="20"/>
              </w:rPr>
            </w:pPr>
            <w:r w:rsidRPr="00220AE3">
              <w:rPr>
                <w:sz w:val="20"/>
                <w:szCs w:val="20"/>
              </w:rPr>
              <w:t>2.</w:t>
            </w:r>
          </w:p>
        </w:tc>
        <w:tc>
          <w:tcPr>
            <w:tcW w:w="3717" w:type="dxa"/>
            <w:shd w:val="clear" w:color="auto" w:fill="auto"/>
          </w:tcPr>
          <w:p w:rsidR="00C26327" w:rsidRPr="00220AE3" w:rsidRDefault="00C26327" w:rsidP="00B465B4">
            <w:pPr>
              <w:jc w:val="both"/>
              <w:rPr>
                <w:sz w:val="20"/>
                <w:szCs w:val="20"/>
              </w:rPr>
            </w:pPr>
            <w:r w:rsidRPr="00220AE3">
              <w:rPr>
                <w:sz w:val="20"/>
                <w:szCs w:val="20"/>
              </w:rPr>
              <w:t>Ефимов Вячеслав Михайлович</w:t>
            </w:r>
          </w:p>
        </w:tc>
        <w:tc>
          <w:tcPr>
            <w:tcW w:w="5320" w:type="dxa"/>
            <w:shd w:val="clear" w:color="auto" w:fill="auto"/>
          </w:tcPr>
          <w:p w:rsidR="00C26327" w:rsidRPr="00220AE3" w:rsidRDefault="00C26327" w:rsidP="00B465B4">
            <w:pPr>
              <w:jc w:val="both"/>
              <w:rPr>
                <w:sz w:val="20"/>
                <w:szCs w:val="20"/>
              </w:rPr>
            </w:pPr>
            <w:r w:rsidRPr="00220AE3">
              <w:rPr>
                <w:sz w:val="20"/>
                <w:szCs w:val="20"/>
              </w:rPr>
              <w:t xml:space="preserve">Глава </w:t>
            </w:r>
            <w:proofErr w:type="spellStart"/>
            <w:r w:rsidRPr="00220AE3">
              <w:rPr>
                <w:sz w:val="20"/>
                <w:szCs w:val="20"/>
              </w:rPr>
              <w:t>Ефремкасинсского</w:t>
            </w:r>
            <w:proofErr w:type="spellEnd"/>
            <w:r w:rsidRPr="00220AE3">
              <w:rPr>
                <w:sz w:val="20"/>
                <w:szCs w:val="20"/>
              </w:rPr>
              <w:t xml:space="preserve"> сельского поселения</w:t>
            </w:r>
          </w:p>
        </w:tc>
      </w:tr>
      <w:tr w:rsidR="00C26327" w:rsidRPr="00220AE3" w:rsidTr="00B465B4">
        <w:tc>
          <w:tcPr>
            <w:tcW w:w="709" w:type="dxa"/>
            <w:shd w:val="clear" w:color="auto" w:fill="auto"/>
          </w:tcPr>
          <w:p w:rsidR="00C26327" w:rsidRPr="00220AE3" w:rsidRDefault="00C26327" w:rsidP="00B465B4">
            <w:pPr>
              <w:jc w:val="both"/>
              <w:rPr>
                <w:sz w:val="20"/>
                <w:szCs w:val="20"/>
              </w:rPr>
            </w:pPr>
            <w:r w:rsidRPr="00220AE3">
              <w:rPr>
                <w:sz w:val="20"/>
                <w:szCs w:val="20"/>
              </w:rPr>
              <w:lastRenderedPageBreak/>
              <w:t>3.</w:t>
            </w:r>
          </w:p>
        </w:tc>
        <w:tc>
          <w:tcPr>
            <w:tcW w:w="3717" w:type="dxa"/>
            <w:shd w:val="clear" w:color="auto" w:fill="auto"/>
          </w:tcPr>
          <w:p w:rsidR="00C26327" w:rsidRPr="00220AE3" w:rsidRDefault="00C26327" w:rsidP="00B465B4">
            <w:pPr>
              <w:jc w:val="both"/>
              <w:rPr>
                <w:sz w:val="20"/>
                <w:szCs w:val="20"/>
              </w:rPr>
            </w:pPr>
            <w:r w:rsidRPr="00220AE3">
              <w:rPr>
                <w:sz w:val="20"/>
                <w:szCs w:val="20"/>
              </w:rPr>
              <w:t>Васильев Анатолий Николаевич</w:t>
            </w:r>
          </w:p>
        </w:tc>
        <w:tc>
          <w:tcPr>
            <w:tcW w:w="5320" w:type="dxa"/>
            <w:shd w:val="clear" w:color="auto" w:fill="auto"/>
          </w:tcPr>
          <w:p w:rsidR="00C26327" w:rsidRPr="00220AE3" w:rsidRDefault="00C26327" w:rsidP="00B465B4">
            <w:pPr>
              <w:jc w:val="both"/>
              <w:rPr>
                <w:sz w:val="20"/>
                <w:szCs w:val="20"/>
              </w:rPr>
            </w:pPr>
            <w:r w:rsidRPr="00220AE3">
              <w:rPr>
                <w:sz w:val="20"/>
                <w:szCs w:val="20"/>
              </w:rPr>
              <w:t>Глава Таутовского сельского поселения</w:t>
            </w:r>
          </w:p>
        </w:tc>
      </w:tr>
      <w:tr w:rsidR="00C26327" w:rsidRPr="00220AE3" w:rsidTr="00B465B4">
        <w:tc>
          <w:tcPr>
            <w:tcW w:w="709" w:type="dxa"/>
            <w:shd w:val="clear" w:color="auto" w:fill="auto"/>
          </w:tcPr>
          <w:p w:rsidR="00C26327" w:rsidRPr="00220AE3" w:rsidRDefault="00C26327" w:rsidP="00B465B4">
            <w:pPr>
              <w:jc w:val="both"/>
              <w:rPr>
                <w:sz w:val="20"/>
                <w:szCs w:val="20"/>
              </w:rPr>
            </w:pPr>
            <w:r w:rsidRPr="00220AE3">
              <w:rPr>
                <w:sz w:val="20"/>
                <w:szCs w:val="20"/>
              </w:rPr>
              <w:t>4.</w:t>
            </w:r>
          </w:p>
        </w:tc>
        <w:tc>
          <w:tcPr>
            <w:tcW w:w="3717" w:type="dxa"/>
            <w:shd w:val="clear" w:color="auto" w:fill="auto"/>
          </w:tcPr>
          <w:p w:rsidR="00C26327" w:rsidRPr="00220AE3" w:rsidRDefault="00C26327" w:rsidP="00B465B4">
            <w:pPr>
              <w:jc w:val="both"/>
              <w:rPr>
                <w:sz w:val="20"/>
                <w:szCs w:val="20"/>
              </w:rPr>
            </w:pPr>
            <w:r w:rsidRPr="00220AE3">
              <w:rPr>
                <w:sz w:val="20"/>
                <w:szCs w:val="20"/>
              </w:rPr>
              <w:t>Кротов Виктор Васильевич</w:t>
            </w:r>
          </w:p>
        </w:tc>
        <w:tc>
          <w:tcPr>
            <w:tcW w:w="5320" w:type="dxa"/>
            <w:shd w:val="clear" w:color="auto" w:fill="auto"/>
          </w:tcPr>
          <w:p w:rsidR="00C26327" w:rsidRPr="00220AE3" w:rsidRDefault="00C26327" w:rsidP="00B465B4">
            <w:pPr>
              <w:jc w:val="both"/>
              <w:rPr>
                <w:sz w:val="20"/>
                <w:szCs w:val="20"/>
              </w:rPr>
            </w:pPr>
            <w:r w:rsidRPr="00220AE3">
              <w:rPr>
                <w:sz w:val="20"/>
                <w:szCs w:val="20"/>
              </w:rPr>
              <w:t>Начальник финансового отдела администрации Аликовского района</w:t>
            </w:r>
          </w:p>
        </w:tc>
      </w:tr>
      <w:tr w:rsidR="00C26327" w:rsidRPr="00220AE3" w:rsidTr="00B465B4">
        <w:tc>
          <w:tcPr>
            <w:tcW w:w="709" w:type="dxa"/>
            <w:shd w:val="clear" w:color="auto" w:fill="auto"/>
          </w:tcPr>
          <w:p w:rsidR="00C26327" w:rsidRPr="00220AE3" w:rsidRDefault="00C26327" w:rsidP="00B465B4">
            <w:pPr>
              <w:jc w:val="both"/>
              <w:rPr>
                <w:sz w:val="20"/>
                <w:szCs w:val="20"/>
              </w:rPr>
            </w:pPr>
            <w:r w:rsidRPr="00220AE3">
              <w:rPr>
                <w:sz w:val="20"/>
                <w:szCs w:val="20"/>
              </w:rPr>
              <w:t>5.</w:t>
            </w:r>
          </w:p>
        </w:tc>
        <w:tc>
          <w:tcPr>
            <w:tcW w:w="3717" w:type="dxa"/>
            <w:shd w:val="clear" w:color="auto" w:fill="auto"/>
          </w:tcPr>
          <w:p w:rsidR="00C26327" w:rsidRPr="00220AE3" w:rsidRDefault="00C26327" w:rsidP="00B465B4">
            <w:pPr>
              <w:jc w:val="both"/>
              <w:rPr>
                <w:sz w:val="20"/>
                <w:szCs w:val="20"/>
              </w:rPr>
            </w:pPr>
            <w:r w:rsidRPr="00220AE3">
              <w:rPr>
                <w:sz w:val="20"/>
                <w:szCs w:val="20"/>
              </w:rPr>
              <w:t>Григорьев Владислав Вячеславович</w:t>
            </w:r>
          </w:p>
        </w:tc>
        <w:tc>
          <w:tcPr>
            <w:tcW w:w="5320" w:type="dxa"/>
            <w:shd w:val="clear" w:color="auto" w:fill="auto"/>
          </w:tcPr>
          <w:p w:rsidR="00C26327" w:rsidRPr="00220AE3" w:rsidRDefault="00C26327" w:rsidP="00B465B4">
            <w:pPr>
              <w:jc w:val="both"/>
              <w:rPr>
                <w:sz w:val="20"/>
                <w:szCs w:val="20"/>
              </w:rPr>
            </w:pPr>
            <w:r w:rsidRPr="00220AE3">
              <w:rPr>
                <w:sz w:val="20"/>
                <w:szCs w:val="20"/>
              </w:rPr>
              <w:t>Заведующий сектором информационного обеспечения администрации Аликовского района</w:t>
            </w:r>
          </w:p>
        </w:tc>
      </w:tr>
      <w:tr w:rsidR="00C26327" w:rsidRPr="00220AE3" w:rsidTr="00B465B4">
        <w:tc>
          <w:tcPr>
            <w:tcW w:w="709" w:type="dxa"/>
            <w:shd w:val="clear" w:color="auto" w:fill="auto"/>
          </w:tcPr>
          <w:p w:rsidR="00C26327" w:rsidRPr="00220AE3" w:rsidRDefault="00C26327" w:rsidP="00B465B4">
            <w:pPr>
              <w:jc w:val="both"/>
              <w:rPr>
                <w:sz w:val="20"/>
                <w:szCs w:val="20"/>
              </w:rPr>
            </w:pPr>
            <w:r w:rsidRPr="00220AE3">
              <w:rPr>
                <w:sz w:val="20"/>
                <w:szCs w:val="20"/>
              </w:rPr>
              <w:t>6.</w:t>
            </w:r>
          </w:p>
        </w:tc>
        <w:tc>
          <w:tcPr>
            <w:tcW w:w="3717" w:type="dxa"/>
            <w:shd w:val="clear" w:color="auto" w:fill="auto"/>
          </w:tcPr>
          <w:p w:rsidR="00C26327" w:rsidRPr="00220AE3" w:rsidRDefault="00C26327" w:rsidP="00B465B4">
            <w:pPr>
              <w:jc w:val="both"/>
              <w:rPr>
                <w:sz w:val="20"/>
                <w:szCs w:val="20"/>
              </w:rPr>
            </w:pPr>
            <w:r w:rsidRPr="00220AE3">
              <w:rPr>
                <w:sz w:val="20"/>
                <w:szCs w:val="20"/>
              </w:rPr>
              <w:t>Терентьева Маргарита Алексеевна</w:t>
            </w:r>
          </w:p>
        </w:tc>
        <w:tc>
          <w:tcPr>
            <w:tcW w:w="5320" w:type="dxa"/>
            <w:shd w:val="clear" w:color="auto" w:fill="auto"/>
          </w:tcPr>
          <w:p w:rsidR="00C26327" w:rsidRPr="00220AE3" w:rsidRDefault="00C26327" w:rsidP="00B465B4">
            <w:pPr>
              <w:jc w:val="both"/>
              <w:rPr>
                <w:sz w:val="20"/>
                <w:szCs w:val="20"/>
              </w:rPr>
            </w:pPr>
            <w:r w:rsidRPr="00220AE3">
              <w:rPr>
                <w:sz w:val="20"/>
                <w:szCs w:val="20"/>
              </w:rPr>
              <w:t>Начальник отдела экономики, земельных и имущественных отношений администрации Аликовского района</w:t>
            </w:r>
          </w:p>
        </w:tc>
      </w:tr>
      <w:tr w:rsidR="00C26327" w:rsidRPr="00220AE3" w:rsidTr="00B465B4">
        <w:tc>
          <w:tcPr>
            <w:tcW w:w="709" w:type="dxa"/>
            <w:shd w:val="clear" w:color="auto" w:fill="auto"/>
          </w:tcPr>
          <w:p w:rsidR="00C26327" w:rsidRPr="00220AE3" w:rsidRDefault="00C26327" w:rsidP="00B465B4">
            <w:pPr>
              <w:jc w:val="both"/>
              <w:rPr>
                <w:sz w:val="20"/>
                <w:szCs w:val="20"/>
              </w:rPr>
            </w:pPr>
            <w:r w:rsidRPr="00220AE3">
              <w:rPr>
                <w:sz w:val="20"/>
                <w:szCs w:val="20"/>
              </w:rPr>
              <w:t>7.</w:t>
            </w:r>
          </w:p>
        </w:tc>
        <w:tc>
          <w:tcPr>
            <w:tcW w:w="3717" w:type="dxa"/>
            <w:shd w:val="clear" w:color="auto" w:fill="auto"/>
          </w:tcPr>
          <w:p w:rsidR="00C26327" w:rsidRPr="00220AE3" w:rsidRDefault="00C26327" w:rsidP="00B465B4">
            <w:pPr>
              <w:jc w:val="both"/>
              <w:rPr>
                <w:sz w:val="20"/>
                <w:szCs w:val="20"/>
              </w:rPr>
            </w:pPr>
            <w:r w:rsidRPr="00220AE3">
              <w:rPr>
                <w:sz w:val="20"/>
                <w:szCs w:val="20"/>
              </w:rPr>
              <w:t>Терентьев Александр Юрьевич</w:t>
            </w:r>
          </w:p>
        </w:tc>
        <w:tc>
          <w:tcPr>
            <w:tcW w:w="5320" w:type="dxa"/>
            <w:shd w:val="clear" w:color="auto" w:fill="auto"/>
          </w:tcPr>
          <w:p w:rsidR="00C26327" w:rsidRPr="00220AE3" w:rsidRDefault="00C26327" w:rsidP="00B465B4">
            <w:pPr>
              <w:jc w:val="both"/>
              <w:rPr>
                <w:sz w:val="20"/>
                <w:szCs w:val="20"/>
              </w:rPr>
            </w:pPr>
            <w:r w:rsidRPr="00220AE3">
              <w:rPr>
                <w:sz w:val="20"/>
                <w:szCs w:val="20"/>
              </w:rPr>
              <w:t xml:space="preserve">Заместитель главы администрации района – начальник отдела строительства, ЖКХ, дорожного хозяйства, транспорта и связи </w:t>
            </w:r>
          </w:p>
        </w:tc>
      </w:tr>
      <w:tr w:rsidR="00C26327" w:rsidRPr="00220AE3" w:rsidTr="00B465B4">
        <w:tc>
          <w:tcPr>
            <w:tcW w:w="709" w:type="dxa"/>
            <w:shd w:val="clear" w:color="auto" w:fill="auto"/>
          </w:tcPr>
          <w:p w:rsidR="00C26327" w:rsidRPr="00220AE3" w:rsidRDefault="00C26327" w:rsidP="00B465B4">
            <w:pPr>
              <w:jc w:val="both"/>
              <w:rPr>
                <w:sz w:val="20"/>
                <w:szCs w:val="20"/>
              </w:rPr>
            </w:pPr>
            <w:r w:rsidRPr="00220AE3">
              <w:rPr>
                <w:sz w:val="20"/>
                <w:szCs w:val="20"/>
              </w:rPr>
              <w:t>8.</w:t>
            </w:r>
          </w:p>
        </w:tc>
        <w:tc>
          <w:tcPr>
            <w:tcW w:w="3717" w:type="dxa"/>
            <w:shd w:val="clear" w:color="auto" w:fill="auto"/>
          </w:tcPr>
          <w:p w:rsidR="00C26327" w:rsidRPr="00220AE3" w:rsidRDefault="00C26327" w:rsidP="00B465B4">
            <w:pPr>
              <w:jc w:val="both"/>
              <w:rPr>
                <w:sz w:val="20"/>
                <w:szCs w:val="20"/>
              </w:rPr>
            </w:pPr>
            <w:r w:rsidRPr="00220AE3">
              <w:rPr>
                <w:sz w:val="20"/>
                <w:szCs w:val="20"/>
              </w:rPr>
              <w:t>Лебедева Роза Петровна</w:t>
            </w:r>
          </w:p>
        </w:tc>
        <w:tc>
          <w:tcPr>
            <w:tcW w:w="5320" w:type="dxa"/>
            <w:shd w:val="clear" w:color="auto" w:fill="auto"/>
          </w:tcPr>
          <w:p w:rsidR="00C26327" w:rsidRPr="00220AE3" w:rsidRDefault="00C26327" w:rsidP="00B465B4">
            <w:pPr>
              <w:jc w:val="both"/>
              <w:rPr>
                <w:sz w:val="20"/>
                <w:szCs w:val="20"/>
              </w:rPr>
            </w:pPr>
            <w:r w:rsidRPr="00220AE3">
              <w:rPr>
                <w:sz w:val="20"/>
                <w:szCs w:val="20"/>
              </w:rPr>
              <w:t>Бригадир-инструктор территориального уровня подгруппы подготовки и проведению сельскохозяйственной микропереписи 2021 года Территориального органа Федеральной службы государственной статистики по Чувашской Республики (по согласованию)</w:t>
            </w:r>
          </w:p>
        </w:tc>
      </w:tr>
      <w:tr w:rsidR="00C26327" w:rsidRPr="00220AE3" w:rsidTr="00B465B4">
        <w:tc>
          <w:tcPr>
            <w:tcW w:w="709" w:type="dxa"/>
            <w:shd w:val="clear" w:color="auto" w:fill="auto"/>
          </w:tcPr>
          <w:p w:rsidR="00C26327" w:rsidRPr="00220AE3" w:rsidRDefault="00C26327" w:rsidP="00B465B4">
            <w:pPr>
              <w:jc w:val="both"/>
              <w:rPr>
                <w:sz w:val="20"/>
                <w:szCs w:val="20"/>
              </w:rPr>
            </w:pPr>
            <w:r w:rsidRPr="00220AE3">
              <w:rPr>
                <w:sz w:val="20"/>
                <w:szCs w:val="20"/>
              </w:rPr>
              <w:t>9.</w:t>
            </w:r>
          </w:p>
        </w:tc>
        <w:tc>
          <w:tcPr>
            <w:tcW w:w="3717" w:type="dxa"/>
            <w:shd w:val="clear" w:color="auto" w:fill="auto"/>
          </w:tcPr>
          <w:p w:rsidR="00C26327" w:rsidRPr="00220AE3" w:rsidRDefault="00C26327" w:rsidP="00B465B4">
            <w:pPr>
              <w:jc w:val="both"/>
              <w:rPr>
                <w:sz w:val="20"/>
                <w:szCs w:val="20"/>
              </w:rPr>
            </w:pPr>
            <w:r w:rsidRPr="00220AE3">
              <w:rPr>
                <w:sz w:val="20"/>
                <w:szCs w:val="20"/>
              </w:rPr>
              <w:t>Лаврентьев Геннадий Вячеславович</w:t>
            </w:r>
          </w:p>
        </w:tc>
        <w:tc>
          <w:tcPr>
            <w:tcW w:w="5320" w:type="dxa"/>
            <w:shd w:val="clear" w:color="auto" w:fill="auto"/>
          </w:tcPr>
          <w:p w:rsidR="00C26327" w:rsidRPr="00220AE3" w:rsidRDefault="00C26327" w:rsidP="00B465B4">
            <w:pPr>
              <w:jc w:val="both"/>
              <w:rPr>
                <w:sz w:val="20"/>
                <w:szCs w:val="20"/>
              </w:rPr>
            </w:pPr>
            <w:r w:rsidRPr="00220AE3">
              <w:rPr>
                <w:sz w:val="20"/>
                <w:szCs w:val="20"/>
              </w:rPr>
              <w:t>Начальник отделения полиции по Аликовскому району МО МВД России «Вурнарский» (по согласованию)</w:t>
            </w:r>
          </w:p>
        </w:tc>
      </w:tr>
      <w:tr w:rsidR="00C26327" w:rsidRPr="00220AE3" w:rsidTr="00B465B4">
        <w:tc>
          <w:tcPr>
            <w:tcW w:w="709" w:type="dxa"/>
            <w:shd w:val="clear" w:color="auto" w:fill="auto"/>
          </w:tcPr>
          <w:p w:rsidR="00C26327" w:rsidRPr="00220AE3" w:rsidRDefault="00C26327" w:rsidP="00B465B4">
            <w:pPr>
              <w:jc w:val="both"/>
              <w:rPr>
                <w:sz w:val="20"/>
                <w:szCs w:val="20"/>
              </w:rPr>
            </w:pPr>
            <w:r w:rsidRPr="00220AE3">
              <w:rPr>
                <w:sz w:val="20"/>
                <w:szCs w:val="20"/>
              </w:rPr>
              <w:t>10.</w:t>
            </w:r>
          </w:p>
        </w:tc>
        <w:tc>
          <w:tcPr>
            <w:tcW w:w="3717" w:type="dxa"/>
            <w:shd w:val="clear" w:color="auto" w:fill="auto"/>
          </w:tcPr>
          <w:p w:rsidR="00C26327" w:rsidRPr="00220AE3" w:rsidRDefault="00C26327" w:rsidP="00B465B4">
            <w:pPr>
              <w:jc w:val="both"/>
              <w:rPr>
                <w:sz w:val="20"/>
                <w:szCs w:val="20"/>
              </w:rPr>
            </w:pPr>
            <w:r w:rsidRPr="00220AE3">
              <w:rPr>
                <w:sz w:val="20"/>
                <w:szCs w:val="20"/>
              </w:rPr>
              <w:t>Алексеев Владимир Николаевич</w:t>
            </w:r>
          </w:p>
        </w:tc>
        <w:tc>
          <w:tcPr>
            <w:tcW w:w="5320" w:type="dxa"/>
            <w:shd w:val="clear" w:color="auto" w:fill="auto"/>
          </w:tcPr>
          <w:p w:rsidR="00C26327" w:rsidRPr="00220AE3" w:rsidRDefault="00C26327" w:rsidP="00B465B4">
            <w:pPr>
              <w:jc w:val="both"/>
              <w:rPr>
                <w:sz w:val="20"/>
                <w:szCs w:val="20"/>
              </w:rPr>
            </w:pPr>
            <w:r w:rsidRPr="00220AE3">
              <w:rPr>
                <w:sz w:val="20"/>
                <w:szCs w:val="20"/>
              </w:rPr>
              <w:t xml:space="preserve">Начальник БУ ЧР «Аликовская районная СББЖ» </w:t>
            </w:r>
            <w:proofErr w:type="spellStart"/>
            <w:r w:rsidRPr="00220AE3">
              <w:rPr>
                <w:sz w:val="20"/>
                <w:szCs w:val="20"/>
              </w:rPr>
              <w:t>Госветслужбы</w:t>
            </w:r>
            <w:proofErr w:type="spellEnd"/>
            <w:r w:rsidRPr="00220AE3">
              <w:rPr>
                <w:sz w:val="20"/>
                <w:szCs w:val="20"/>
              </w:rPr>
              <w:t xml:space="preserve"> Чувашии (по согласованию)</w:t>
            </w:r>
          </w:p>
        </w:tc>
      </w:tr>
      <w:tr w:rsidR="00C26327" w:rsidRPr="00220AE3" w:rsidTr="00B465B4">
        <w:tc>
          <w:tcPr>
            <w:tcW w:w="709" w:type="dxa"/>
            <w:shd w:val="clear" w:color="auto" w:fill="auto"/>
          </w:tcPr>
          <w:p w:rsidR="00C26327" w:rsidRPr="00220AE3" w:rsidRDefault="00C26327" w:rsidP="00B465B4">
            <w:pPr>
              <w:jc w:val="both"/>
              <w:rPr>
                <w:sz w:val="20"/>
                <w:szCs w:val="20"/>
              </w:rPr>
            </w:pPr>
            <w:r w:rsidRPr="00220AE3">
              <w:rPr>
                <w:sz w:val="20"/>
                <w:szCs w:val="20"/>
              </w:rPr>
              <w:t>11.</w:t>
            </w:r>
          </w:p>
        </w:tc>
        <w:tc>
          <w:tcPr>
            <w:tcW w:w="3717" w:type="dxa"/>
            <w:shd w:val="clear" w:color="auto" w:fill="auto"/>
          </w:tcPr>
          <w:p w:rsidR="00C26327" w:rsidRPr="00220AE3" w:rsidRDefault="00C26327" w:rsidP="00B465B4">
            <w:pPr>
              <w:jc w:val="both"/>
              <w:rPr>
                <w:sz w:val="20"/>
                <w:szCs w:val="20"/>
              </w:rPr>
            </w:pPr>
            <w:r w:rsidRPr="00220AE3">
              <w:rPr>
                <w:sz w:val="20"/>
                <w:szCs w:val="20"/>
              </w:rPr>
              <w:t>Мартынова Елена Вениаминовна</w:t>
            </w:r>
          </w:p>
        </w:tc>
        <w:tc>
          <w:tcPr>
            <w:tcW w:w="5320" w:type="dxa"/>
            <w:shd w:val="clear" w:color="auto" w:fill="auto"/>
          </w:tcPr>
          <w:p w:rsidR="00C26327" w:rsidRPr="00220AE3" w:rsidRDefault="00C26327" w:rsidP="00B465B4">
            <w:pPr>
              <w:jc w:val="both"/>
              <w:rPr>
                <w:sz w:val="20"/>
                <w:szCs w:val="20"/>
              </w:rPr>
            </w:pPr>
            <w:r w:rsidRPr="00220AE3">
              <w:rPr>
                <w:sz w:val="20"/>
                <w:szCs w:val="20"/>
              </w:rPr>
              <w:t>Начальник отдела «Центра занятости населения» в Аликовском районе (по согласованию)</w:t>
            </w:r>
          </w:p>
        </w:tc>
      </w:tr>
      <w:tr w:rsidR="00C26327" w:rsidRPr="00220AE3" w:rsidTr="00B465B4">
        <w:tc>
          <w:tcPr>
            <w:tcW w:w="709" w:type="dxa"/>
            <w:shd w:val="clear" w:color="auto" w:fill="auto"/>
          </w:tcPr>
          <w:p w:rsidR="00C26327" w:rsidRPr="00220AE3" w:rsidRDefault="00C26327" w:rsidP="00B465B4">
            <w:pPr>
              <w:jc w:val="both"/>
              <w:rPr>
                <w:sz w:val="20"/>
                <w:szCs w:val="20"/>
              </w:rPr>
            </w:pPr>
            <w:r w:rsidRPr="00220AE3">
              <w:rPr>
                <w:sz w:val="20"/>
                <w:szCs w:val="20"/>
              </w:rPr>
              <w:t>12.</w:t>
            </w:r>
          </w:p>
        </w:tc>
        <w:tc>
          <w:tcPr>
            <w:tcW w:w="3717" w:type="dxa"/>
            <w:shd w:val="clear" w:color="auto" w:fill="auto"/>
          </w:tcPr>
          <w:p w:rsidR="00C26327" w:rsidRPr="00220AE3" w:rsidRDefault="00C26327" w:rsidP="00B465B4">
            <w:pPr>
              <w:jc w:val="both"/>
              <w:rPr>
                <w:sz w:val="20"/>
                <w:szCs w:val="20"/>
              </w:rPr>
            </w:pPr>
            <w:r w:rsidRPr="00220AE3">
              <w:rPr>
                <w:sz w:val="20"/>
                <w:szCs w:val="20"/>
              </w:rPr>
              <w:t>Леонтьева Марина Михайловна</w:t>
            </w:r>
          </w:p>
        </w:tc>
        <w:tc>
          <w:tcPr>
            <w:tcW w:w="5320" w:type="dxa"/>
            <w:shd w:val="clear" w:color="auto" w:fill="auto"/>
          </w:tcPr>
          <w:p w:rsidR="00C26327" w:rsidRPr="00220AE3" w:rsidRDefault="00C26327" w:rsidP="00B465B4">
            <w:pPr>
              <w:jc w:val="both"/>
              <w:rPr>
                <w:sz w:val="20"/>
                <w:szCs w:val="20"/>
              </w:rPr>
            </w:pPr>
            <w:r w:rsidRPr="00220AE3">
              <w:rPr>
                <w:sz w:val="20"/>
                <w:szCs w:val="20"/>
              </w:rPr>
              <w:t>Главный редактор Аликовской районной газеты «</w:t>
            </w:r>
            <w:proofErr w:type="spellStart"/>
            <w:r w:rsidRPr="00220AE3">
              <w:rPr>
                <w:sz w:val="20"/>
                <w:szCs w:val="20"/>
              </w:rPr>
              <w:t>Пурнас</w:t>
            </w:r>
            <w:proofErr w:type="spellEnd"/>
            <w:r w:rsidRPr="00220AE3">
              <w:rPr>
                <w:sz w:val="20"/>
                <w:szCs w:val="20"/>
              </w:rPr>
              <w:t xml:space="preserve"> </w:t>
            </w:r>
            <w:proofErr w:type="spellStart"/>
            <w:r w:rsidRPr="00220AE3">
              <w:rPr>
                <w:sz w:val="20"/>
                <w:szCs w:val="20"/>
              </w:rPr>
              <w:t>сулепе</w:t>
            </w:r>
            <w:proofErr w:type="spellEnd"/>
            <w:r w:rsidRPr="00220AE3">
              <w:rPr>
                <w:sz w:val="20"/>
                <w:szCs w:val="20"/>
              </w:rPr>
              <w:t>» Мининформ политики Чувашии (по согласованию)</w:t>
            </w:r>
          </w:p>
        </w:tc>
      </w:tr>
    </w:tbl>
    <w:p w:rsidR="00C26327" w:rsidRPr="00220AE3" w:rsidRDefault="00C26327" w:rsidP="00C26327">
      <w:pPr>
        <w:ind w:right="-1" w:firstLine="567"/>
        <w:jc w:val="both"/>
        <w:rPr>
          <w:sz w:val="20"/>
          <w:szCs w:val="20"/>
        </w:rPr>
      </w:pPr>
    </w:p>
    <w:p w:rsidR="005F085F" w:rsidRPr="005F085F" w:rsidRDefault="005F085F" w:rsidP="005F085F">
      <w:pPr>
        <w:ind w:right="4676" w:firstLine="567"/>
        <w:jc w:val="both"/>
        <w:rPr>
          <w:sz w:val="20"/>
          <w:szCs w:val="20"/>
        </w:rPr>
      </w:pPr>
      <w:r>
        <w:rPr>
          <w:sz w:val="20"/>
          <w:szCs w:val="20"/>
        </w:rPr>
        <w:t>Распоряжение</w:t>
      </w:r>
      <w:r>
        <w:rPr>
          <w:sz w:val="20"/>
          <w:szCs w:val="20"/>
        </w:rPr>
        <w:t xml:space="preserve"> администрации Аликовского района </w:t>
      </w:r>
      <w:r w:rsidRPr="00C43FC0">
        <w:rPr>
          <w:color w:val="000000" w:themeColor="text1"/>
          <w:sz w:val="20"/>
          <w:szCs w:val="20"/>
        </w:rPr>
        <w:t xml:space="preserve">Чувашской </w:t>
      </w:r>
      <w:r>
        <w:rPr>
          <w:color w:val="000000" w:themeColor="text1"/>
          <w:sz w:val="20"/>
          <w:szCs w:val="20"/>
        </w:rPr>
        <w:t>Республики от 2</w:t>
      </w:r>
      <w:r>
        <w:rPr>
          <w:color w:val="000000" w:themeColor="text1"/>
          <w:sz w:val="20"/>
          <w:szCs w:val="20"/>
        </w:rPr>
        <w:t>1</w:t>
      </w:r>
      <w:r>
        <w:rPr>
          <w:color w:val="000000" w:themeColor="text1"/>
          <w:sz w:val="20"/>
          <w:szCs w:val="20"/>
        </w:rPr>
        <w:t xml:space="preserve">.06.2021 г. № </w:t>
      </w:r>
      <w:r>
        <w:rPr>
          <w:color w:val="000000" w:themeColor="text1"/>
          <w:sz w:val="20"/>
          <w:szCs w:val="20"/>
        </w:rPr>
        <w:t>49-к</w:t>
      </w:r>
      <w:r w:rsidRPr="00C43FC0">
        <w:rPr>
          <w:bCs/>
          <w:color w:val="000000" w:themeColor="text1"/>
          <w:sz w:val="20"/>
          <w:szCs w:val="20"/>
        </w:rPr>
        <w:t xml:space="preserve"> </w:t>
      </w:r>
      <w:r>
        <w:rPr>
          <w:bCs/>
          <w:color w:val="000000" w:themeColor="text1"/>
          <w:sz w:val="20"/>
          <w:szCs w:val="20"/>
        </w:rPr>
        <w:t>«</w:t>
      </w:r>
      <w:r w:rsidRPr="005F085F">
        <w:rPr>
          <w:sz w:val="20"/>
          <w:szCs w:val="20"/>
        </w:rPr>
        <w:t>О проведении конкурса «Лучший муниципальный служащий в Аликовском районе Чувашской Республики»</w:t>
      </w:r>
    </w:p>
    <w:p w:rsidR="00C26327" w:rsidRPr="00220AE3" w:rsidRDefault="00C26327" w:rsidP="005F085F">
      <w:pPr>
        <w:ind w:right="4676" w:firstLine="567"/>
        <w:jc w:val="both"/>
        <w:rPr>
          <w:sz w:val="20"/>
          <w:szCs w:val="20"/>
        </w:rPr>
      </w:pPr>
    </w:p>
    <w:p w:rsidR="005F085F" w:rsidRPr="00EF1781" w:rsidRDefault="005F085F" w:rsidP="005F085F">
      <w:pPr>
        <w:ind w:firstLine="709"/>
        <w:jc w:val="both"/>
        <w:rPr>
          <w:sz w:val="20"/>
          <w:szCs w:val="20"/>
        </w:rPr>
      </w:pPr>
      <w:r w:rsidRPr="00EF1781">
        <w:rPr>
          <w:sz w:val="20"/>
          <w:szCs w:val="20"/>
        </w:rPr>
        <w:t xml:space="preserve">В соответствии с постановлением администрации Аликовского района Чувашской Республики от 7 ноября </w:t>
      </w:r>
      <w:smartTag w:uri="urn:schemas-microsoft-com:office:smarttags" w:element="metricconverter">
        <w:smartTagPr>
          <w:attr w:name="ProductID" w:val="2012 г"/>
        </w:smartTagPr>
        <w:r w:rsidRPr="00EF1781">
          <w:rPr>
            <w:sz w:val="20"/>
            <w:szCs w:val="20"/>
          </w:rPr>
          <w:t>2012 г</w:t>
        </w:r>
      </w:smartTag>
      <w:r w:rsidRPr="00EF1781">
        <w:rPr>
          <w:sz w:val="20"/>
          <w:szCs w:val="20"/>
        </w:rPr>
        <w:t>. № 784 «О проведении конкурса «Лучший муниципальный служащий в Аликовском районе»:</w:t>
      </w:r>
    </w:p>
    <w:p w:rsidR="005F085F" w:rsidRPr="00EF1781" w:rsidRDefault="005F085F" w:rsidP="005F085F">
      <w:pPr>
        <w:ind w:firstLine="709"/>
        <w:jc w:val="both"/>
        <w:rPr>
          <w:sz w:val="20"/>
          <w:szCs w:val="20"/>
        </w:rPr>
      </w:pPr>
      <w:r w:rsidRPr="00EF1781">
        <w:rPr>
          <w:sz w:val="20"/>
          <w:szCs w:val="20"/>
        </w:rPr>
        <w:t xml:space="preserve">1. Провести в 2021 году конкурс «Лучший муниципальный служащий в Аликовском районе Чувашской Республики» (далее–Конкурс). </w:t>
      </w:r>
    </w:p>
    <w:p w:rsidR="005F085F" w:rsidRPr="00EF1781" w:rsidRDefault="005F085F" w:rsidP="005F085F">
      <w:pPr>
        <w:ind w:firstLine="709"/>
        <w:jc w:val="both"/>
        <w:rPr>
          <w:sz w:val="20"/>
          <w:szCs w:val="20"/>
        </w:rPr>
      </w:pPr>
      <w:r w:rsidRPr="00EF1781">
        <w:rPr>
          <w:sz w:val="20"/>
          <w:szCs w:val="20"/>
        </w:rPr>
        <w:t xml:space="preserve">2. Создать организационный комитет в следующем составе: </w:t>
      </w:r>
    </w:p>
    <w:p w:rsidR="005F085F" w:rsidRPr="00EF1781" w:rsidRDefault="005F085F" w:rsidP="005F085F">
      <w:pPr>
        <w:ind w:firstLine="709"/>
        <w:jc w:val="both"/>
        <w:rPr>
          <w:sz w:val="20"/>
          <w:szCs w:val="20"/>
        </w:rPr>
      </w:pPr>
      <w:r w:rsidRPr="00EF1781">
        <w:rPr>
          <w:sz w:val="20"/>
          <w:szCs w:val="20"/>
        </w:rPr>
        <w:t>Никитина Л.М.–первый заместитель главы–начальник управления экономики, сельского хозяйства и экологии администрации Аликовского района Чувашской Республики, председатель оргкомитета;</w:t>
      </w:r>
    </w:p>
    <w:p w:rsidR="005F085F" w:rsidRPr="00EF1781" w:rsidRDefault="005F085F" w:rsidP="005F085F">
      <w:pPr>
        <w:ind w:firstLine="709"/>
        <w:jc w:val="both"/>
        <w:rPr>
          <w:sz w:val="20"/>
          <w:szCs w:val="20"/>
        </w:rPr>
      </w:pPr>
      <w:r w:rsidRPr="00EF1781">
        <w:rPr>
          <w:sz w:val="20"/>
          <w:szCs w:val="20"/>
        </w:rPr>
        <w:t>Васильев В.С.– управляющий делами–начальника отдела организационно–контрольной, кадровой и правовой работы администрации Аликовского района Чувашской Республики; заместитель председателя оргкомитета;</w:t>
      </w:r>
    </w:p>
    <w:p w:rsidR="005F085F" w:rsidRPr="00EF1781" w:rsidRDefault="005F085F" w:rsidP="005F085F">
      <w:pPr>
        <w:ind w:firstLine="709"/>
        <w:jc w:val="both"/>
        <w:rPr>
          <w:sz w:val="20"/>
          <w:szCs w:val="20"/>
        </w:rPr>
      </w:pPr>
      <w:proofErr w:type="spellStart"/>
      <w:r w:rsidRPr="00EF1781">
        <w:rPr>
          <w:sz w:val="20"/>
          <w:szCs w:val="20"/>
        </w:rPr>
        <w:t>Зимухина</w:t>
      </w:r>
      <w:proofErr w:type="spellEnd"/>
      <w:r w:rsidRPr="00EF1781">
        <w:rPr>
          <w:sz w:val="20"/>
          <w:szCs w:val="20"/>
        </w:rPr>
        <w:t xml:space="preserve"> С.Н.–главный специалист–эксперт отдела организационно–контрольной, кадровой и правовой работы администрации Аликовского района Чувашской Республики, секретарь.</w:t>
      </w:r>
    </w:p>
    <w:p w:rsidR="005F085F" w:rsidRPr="00EF1781" w:rsidRDefault="005F085F" w:rsidP="005F085F">
      <w:pPr>
        <w:ind w:firstLine="709"/>
        <w:jc w:val="both"/>
        <w:rPr>
          <w:sz w:val="20"/>
          <w:szCs w:val="20"/>
        </w:rPr>
      </w:pPr>
      <w:r w:rsidRPr="00EF1781">
        <w:rPr>
          <w:sz w:val="20"/>
          <w:szCs w:val="20"/>
        </w:rPr>
        <w:t>Члены комиссии:</w:t>
      </w:r>
    </w:p>
    <w:p w:rsidR="005F085F" w:rsidRPr="00EF1781" w:rsidRDefault="005F085F" w:rsidP="005F085F">
      <w:pPr>
        <w:ind w:firstLine="709"/>
        <w:jc w:val="both"/>
        <w:rPr>
          <w:sz w:val="20"/>
          <w:szCs w:val="20"/>
        </w:rPr>
      </w:pPr>
      <w:r w:rsidRPr="00EF1781">
        <w:rPr>
          <w:sz w:val="20"/>
          <w:szCs w:val="20"/>
        </w:rPr>
        <w:t>Павлов П.П.–заместитель главы администрации Аликовского района по социальным вопросам–начальник отдела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p w:rsidR="005F085F" w:rsidRPr="00EF1781" w:rsidRDefault="005F085F" w:rsidP="005F085F">
      <w:pPr>
        <w:ind w:firstLine="709"/>
        <w:jc w:val="both"/>
        <w:rPr>
          <w:sz w:val="20"/>
          <w:szCs w:val="20"/>
        </w:rPr>
      </w:pPr>
      <w:r w:rsidRPr="00EF1781">
        <w:rPr>
          <w:sz w:val="20"/>
          <w:szCs w:val="20"/>
        </w:rPr>
        <w:t xml:space="preserve">Козлова Т.Г.– </w:t>
      </w:r>
      <w:proofErr w:type="gramStart"/>
      <w:r w:rsidRPr="00EF1781">
        <w:rPr>
          <w:sz w:val="20"/>
          <w:szCs w:val="20"/>
        </w:rPr>
        <w:t>председатель  профсоюзного</w:t>
      </w:r>
      <w:proofErr w:type="gramEnd"/>
      <w:r w:rsidRPr="00EF1781">
        <w:rPr>
          <w:sz w:val="20"/>
          <w:szCs w:val="20"/>
        </w:rPr>
        <w:t xml:space="preserve"> комитета администрации Аликовского  района Чувашской Республики;</w:t>
      </w:r>
    </w:p>
    <w:p w:rsidR="005F085F" w:rsidRPr="00EF1781" w:rsidRDefault="005F085F" w:rsidP="005F085F">
      <w:pPr>
        <w:ind w:firstLine="709"/>
        <w:jc w:val="both"/>
        <w:rPr>
          <w:sz w:val="20"/>
          <w:szCs w:val="20"/>
        </w:rPr>
      </w:pPr>
      <w:r w:rsidRPr="00EF1781">
        <w:rPr>
          <w:sz w:val="20"/>
          <w:szCs w:val="20"/>
        </w:rPr>
        <w:t>Кротов В.В.–начальника финансового отдела администрации Аликовского района Чувашской Республики.</w:t>
      </w:r>
    </w:p>
    <w:p w:rsidR="005F085F" w:rsidRPr="00EF1781" w:rsidRDefault="005F085F" w:rsidP="005F085F">
      <w:pPr>
        <w:ind w:firstLine="709"/>
        <w:jc w:val="both"/>
        <w:rPr>
          <w:sz w:val="20"/>
          <w:szCs w:val="20"/>
        </w:rPr>
      </w:pPr>
      <w:r w:rsidRPr="00EF1781">
        <w:rPr>
          <w:sz w:val="20"/>
          <w:szCs w:val="20"/>
        </w:rPr>
        <w:t>3. Информацию о проведении конкурса «Лучший муниципальный служащий в Аликовском районе Чувашской Республики» разместить на официальном сайте администрации Аликовского района Чувашской Республики и в муниципальной газете «Аликовский вестник» согласно приложению (прилагается).</w:t>
      </w:r>
    </w:p>
    <w:p w:rsidR="005F085F" w:rsidRPr="00EF1781" w:rsidRDefault="005F085F" w:rsidP="005F085F">
      <w:pPr>
        <w:ind w:firstLine="709"/>
        <w:jc w:val="both"/>
        <w:rPr>
          <w:sz w:val="20"/>
          <w:szCs w:val="20"/>
        </w:rPr>
      </w:pPr>
      <w:r w:rsidRPr="00EF1781">
        <w:rPr>
          <w:sz w:val="20"/>
          <w:szCs w:val="20"/>
        </w:rPr>
        <w:t>4. Контроль за исполнением настоящего распоряжения возложить на отдел организационно–контрольной, кадровой и правовой работы администрации Аликовского района Чувашской Республики.</w:t>
      </w:r>
    </w:p>
    <w:p w:rsidR="005F085F" w:rsidRPr="00EF1781" w:rsidRDefault="005F085F" w:rsidP="005F085F">
      <w:pPr>
        <w:ind w:firstLine="540"/>
        <w:jc w:val="both"/>
        <w:rPr>
          <w:sz w:val="20"/>
          <w:szCs w:val="20"/>
        </w:rPr>
      </w:pPr>
    </w:p>
    <w:p w:rsidR="005F085F" w:rsidRPr="00EF1781" w:rsidRDefault="005F085F" w:rsidP="005F085F">
      <w:pPr>
        <w:rPr>
          <w:sz w:val="20"/>
          <w:szCs w:val="20"/>
        </w:rPr>
      </w:pPr>
    </w:p>
    <w:p w:rsidR="005F085F" w:rsidRPr="00EF1781" w:rsidRDefault="005F085F" w:rsidP="005F085F">
      <w:pPr>
        <w:outlineLvl w:val="0"/>
        <w:rPr>
          <w:sz w:val="20"/>
          <w:szCs w:val="20"/>
        </w:rPr>
      </w:pPr>
      <w:proofErr w:type="gramStart"/>
      <w:r w:rsidRPr="00EF1781">
        <w:rPr>
          <w:sz w:val="20"/>
          <w:szCs w:val="20"/>
        </w:rPr>
        <w:t>Глава  администрации</w:t>
      </w:r>
      <w:proofErr w:type="gramEnd"/>
      <w:r w:rsidRPr="00EF1781">
        <w:rPr>
          <w:sz w:val="20"/>
          <w:szCs w:val="20"/>
        </w:rPr>
        <w:t xml:space="preserve"> </w:t>
      </w:r>
    </w:p>
    <w:p w:rsidR="005F085F" w:rsidRPr="00EF1781" w:rsidRDefault="005F085F" w:rsidP="005F085F">
      <w:pPr>
        <w:rPr>
          <w:sz w:val="20"/>
          <w:szCs w:val="20"/>
        </w:rPr>
      </w:pPr>
      <w:r w:rsidRPr="00EF1781">
        <w:rPr>
          <w:sz w:val="20"/>
          <w:szCs w:val="20"/>
        </w:rPr>
        <w:t xml:space="preserve">Аликовского   района </w:t>
      </w:r>
      <w:r w:rsidRPr="00EF1781">
        <w:rPr>
          <w:sz w:val="20"/>
          <w:szCs w:val="20"/>
        </w:rPr>
        <w:tab/>
      </w:r>
      <w:r w:rsidRPr="00EF1781">
        <w:rPr>
          <w:sz w:val="20"/>
          <w:szCs w:val="20"/>
        </w:rPr>
        <w:tab/>
      </w:r>
      <w:r w:rsidRPr="00EF1781">
        <w:rPr>
          <w:sz w:val="20"/>
          <w:szCs w:val="20"/>
        </w:rPr>
        <w:tab/>
      </w:r>
      <w:r w:rsidRPr="00EF1781">
        <w:rPr>
          <w:sz w:val="20"/>
          <w:szCs w:val="20"/>
        </w:rPr>
        <w:tab/>
      </w:r>
      <w:r w:rsidRPr="00EF1781">
        <w:rPr>
          <w:sz w:val="20"/>
          <w:szCs w:val="20"/>
        </w:rPr>
        <w:tab/>
        <w:t xml:space="preserve">                             А.Н. Куликов</w:t>
      </w:r>
    </w:p>
    <w:p w:rsidR="005F085F" w:rsidRPr="005F085F" w:rsidRDefault="005F085F" w:rsidP="005F085F">
      <w:pPr>
        <w:pStyle w:val="aa"/>
        <w:spacing w:before="0" w:beforeAutospacing="0" w:after="0" w:afterAutospacing="0"/>
        <w:ind w:firstLine="708"/>
        <w:jc w:val="both"/>
        <w:rPr>
          <w:color w:val="000000" w:themeColor="text1"/>
          <w:sz w:val="20"/>
          <w:szCs w:val="20"/>
        </w:rPr>
      </w:pPr>
      <w:r w:rsidRPr="00EF1781">
        <w:rPr>
          <w:sz w:val="20"/>
          <w:szCs w:val="20"/>
        </w:rPr>
        <w:br w:type="page"/>
      </w:r>
      <w:smartTag w:uri="urn:schemas-microsoft-com:office:smarttags" w:element="PersonName">
        <w:smartTagPr>
          <w:attr w:name="ProductID" w:val="Администрация Аликовского района"/>
        </w:smartTagPr>
        <w:r w:rsidRPr="005F085F">
          <w:rPr>
            <w:color w:val="000000" w:themeColor="text1"/>
            <w:sz w:val="20"/>
            <w:szCs w:val="20"/>
          </w:rPr>
          <w:lastRenderedPageBreak/>
          <w:t>Администрация Аликовского района</w:t>
        </w:r>
      </w:smartTag>
      <w:r w:rsidRPr="005F085F">
        <w:rPr>
          <w:color w:val="000000" w:themeColor="text1"/>
          <w:sz w:val="20"/>
          <w:szCs w:val="20"/>
        </w:rPr>
        <w:t xml:space="preserve"> Чувашской Республики объявляет конкурс </w:t>
      </w:r>
      <w:r w:rsidRPr="005F085F">
        <w:rPr>
          <w:rStyle w:val="afe"/>
          <w:b w:val="0"/>
          <w:color w:val="000000" w:themeColor="text1"/>
          <w:sz w:val="20"/>
          <w:szCs w:val="20"/>
        </w:rPr>
        <w:t xml:space="preserve">«Лучший муниципальный служащий в Аликовском районе Чувашской Республики» </w:t>
      </w:r>
      <w:r w:rsidRPr="005F085F">
        <w:rPr>
          <w:color w:val="000000" w:themeColor="text1"/>
          <w:sz w:val="20"/>
          <w:szCs w:val="20"/>
        </w:rPr>
        <w:t>(далее - Конкурс) по номинациям:</w:t>
      </w:r>
    </w:p>
    <w:p w:rsidR="005F085F" w:rsidRPr="005F085F" w:rsidRDefault="005F085F" w:rsidP="005F085F">
      <w:pPr>
        <w:pStyle w:val="aa"/>
        <w:spacing w:before="0" w:beforeAutospacing="0" w:after="0" w:afterAutospacing="0"/>
        <w:rPr>
          <w:color w:val="000000" w:themeColor="text1"/>
          <w:sz w:val="20"/>
          <w:szCs w:val="20"/>
        </w:rPr>
      </w:pPr>
      <w:proofErr w:type="gramStart"/>
      <w:r w:rsidRPr="005F085F">
        <w:rPr>
          <w:color w:val="000000" w:themeColor="text1"/>
          <w:sz w:val="20"/>
          <w:szCs w:val="20"/>
        </w:rPr>
        <w:t>-  «</w:t>
      </w:r>
      <w:proofErr w:type="gramEnd"/>
      <w:r w:rsidRPr="005F085F">
        <w:rPr>
          <w:color w:val="000000" w:themeColor="text1"/>
          <w:sz w:val="20"/>
          <w:szCs w:val="20"/>
        </w:rPr>
        <w:t>Лучший муниципальный служащий Аликовского района Чувашской Республики»;</w:t>
      </w:r>
    </w:p>
    <w:p w:rsidR="005F085F" w:rsidRPr="005F085F" w:rsidRDefault="005F085F" w:rsidP="005F085F">
      <w:pPr>
        <w:pStyle w:val="aa"/>
        <w:spacing w:before="0" w:beforeAutospacing="0" w:after="0" w:afterAutospacing="0"/>
        <w:rPr>
          <w:color w:val="000000" w:themeColor="text1"/>
          <w:sz w:val="20"/>
          <w:szCs w:val="20"/>
        </w:rPr>
      </w:pPr>
      <w:r w:rsidRPr="005F085F">
        <w:rPr>
          <w:color w:val="000000" w:themeColor="text1"/>
          <w:sz w:val="20"/>
          <w:szCs w:val="20"/>
        </w:rPr>
        <w:t>- «Лучший муниципальный служащий городского (сельского) поселения Аликовского района Чувашской Республики».</w:t>
      </w:r>
    </w:p>
    <w:p w:rsidR="005F085F" w:rsidRPr="005F085F" w:rsidRDefault="005F085F" w:rsidP="005F085F">
      <w:pPr>
        <w:pStyle w:val="aa"/>
        <w:jc w:val="both"/>
        <w:rPr>
          <w:color w:val="000000" w:themeColor="text1"/>
          <w:sz w:val="20"/>
          <w:szCs w:val="20"/>
        </w:rPr>
      </w:pPr>
      <w:r w:rsidRPr="005F085F">
        <w:rPr>
          <w:rStyle w:val="afe"/>
          <w:b w:val="0"/>
          <w:color w:val="000000" w:themeColor="text1"/>
          <w:sz w:val="20"/>
          <w:szCs w:val="20"/>
        </w:rPr>
        <w:t>Требования:</w:t>
      </w:r>
      <w:r w:rsidRPr="005F085F">
        <w:rPr>
          <w:color w:val="000000" w:themeColor="text1"/>
          <w:sz w:val="20"/>
          <w:szCs w:val="20"/>
        </w:rPr>
        <w:t xml:space="preserve"> к участию в Конкурсе допускаются муниципальные служащие, имеющие стаж муниципальной службы не менее трех лет, не имеющие дисциплинарных взысканий и изъявившие желание участвовать в Конкурсе. </w:t>
      </w:r>
    </w:p>
    <w:p w:rsidR="005F085F" w:rsidRPr="005F085F" w:rsidRDefault="005F085F" w:rsidP="005F085F">
      <w:pPr>
        <w:pStyle w:val="aa"/>
        <w:spacing w:before="0" w:beforeAutospacing="0" w:after="0" w:afterAutospacing="0"/>
        <w:ind w:firstLine="708"/>
        <w:jc w:val="both"/>
        <w:rPr>
          <w:color w:val="000000" w:themeColor="text1"/>
          <w:sz w:val="20"/>
          <w:szCs w:val="20"/>
        </w:rPr>
      </w:pPr>
      <w:r w:rsidRPr="005F085F">
        <w:rPr>
          <w:rStyle w:val="afe"/>
          <w:b w:val="0"/>
          <w:color w:val="000000" w:themeColor="text1"/>
          <w:sz w:val="20"/>
          <w:szCs w:val="20"/>
        </w:rPr>
        <w:t>Перечень документов, подлежащих представлению для участия в Конкурсе:</w:t>
      </w:r>
    </w:p>
    <w:p w:rsidR="005F085F" w:rsidRPr="005F085F" w:rsidRDefault="005F085F" w:rsidP="005F085F">
      <w:pPr>
        <w:pStyle w:val="aa"/>
        <w:spacing w:before="0" w:beforeAutospacing="0" w:after="0" w:afterAutospacing="0"/>
        <w:ind w:firstLine="708"/>
        <w:jc w:val="both"/>
        <w:rPr>
          <w:color w:val="000000" w:themeColor="text1"/>
          <w:sz w:val="20"/>
          <w:szCs w:val="20"/>
        </w:rPr>
      </w:pPr>
      <w:r w:rsidRPr="005F085F">
        <w:rPr>
          <w:color w:val="000000" w:themeColor="text1"/>
          <w:sz w:val="20"/>
          <w:szCs w:val="20"/>
        </w:rPr>
        <w:t>1) </w:t>
      </w:r>
      <w:hyperlink r:id="rId9" w:history="1">
        <w:r w:rsidRPr="005F085F">
          <w:rPr>
            <w:rStyle w:val="af4"/>
            <w:color w:val="000000" w:themeColor="text1"/>
            <w:sz w:val="20"/>
            <w:szCs w:val="20"/>
          </w:rPr>
          <w:t>заявление</w:t>
        </w:r>
      </w:hyperlink>
      <w:r w:rsidRPr="005F085F">
        <w:rPr>
          <w:color w:val="000000" w:themeColor="text1"/>
          <w:sz w:val="20"/>
          <w:szCs w:val="20"/>
        </w:rPr>
        <w:t xml:space="preserve"> о допуске к участию в Конкурсе на имя председателя оргкомитета по форме согласно приложению № 1 к Положению;</w:t>
      </w:r>
    </w:p>
    <w:p w:rsidR="005F085F" w:rsidRPr="005F085F" w:rsidRDefault="005F085F" w:rsidP="005F085F">
      <w:pPr>
        <w:pStyle w:val="aa"/>
        <w:spacing w:before="0" w:beforeAutospacing="0" w:after="0" w:afterAutospacing="0"/>
        <w:ind w:firstLine="708"/>
        <w:jc w:val="both"/>
        <w:rPr>
          <w:color w:val="000000" w:themeColor="text1"/>
          <w:sz w:val="20"/>
          <w:szCs w:val="20"/>
        </w:rPr>
      </w:pPr>
      <w:r w:rsidRPr="005F085F">
        <w:rPr>
          <w:color w:val="000000" w:themeColor="text1"/>
          <w:sz w:val="20"/>
          <w:szCs w:val="20"/>
        </w:rPr>
        <w:t xml:space="preserve">2) заполненную и подписанную </w:t>
      </w:r>
      <w:hyperlink r:id="rId10" w:history="1">
        <w:r w:rsidRPr="005F085F">
          <w:rPr>
            <w:rStyle w:val="af4"/>
            <w:color w:val="000000" w:themeColor="text1"/>
            <w:sz w:val="20"/>
            <w:szCs w:val="20"/>
          </w:rPr>
          <w:t>анкету</w:t>
        </w:r>
      </w:hyperlink>
      <w:r w:rsidRPr="005F085F">
        <w:rPr>
          <w:color w:val="000000" w:themeColor="text1"/>
          <w:sz w:val="20"/>
          <w:szCs w:val="20"/>
        </w:rPr>
        <w:t xml:space="preserve"> по форме согласно приложению №  2 к настоящему Положению;</w:t>
      </w:r>
    </w:p>
    <w:p w:rsidR="005F085F" w:rsidRPr="005F085F" w:rsidRDefault="005F085F" w:rsidP="005F085F">
      <w:pPr>
        <w:pStyle w:val="aa"/>
        <w:spacing w:before="0" w:beforeAutospacing="0" w:after="0" w:afterAutospacing="0"/>
        <w:ind w:firstLine="708"/>
        <w:jc w:val="both"/>
        <w:rPr>
          <w:color w:val="000000" w:themeColor="text1"/>
          <w:sz w:val="20"/>
          <w:szCs w:val="20"/>
        </w:rPr>
      </w:pPr>
      <w:r w:rsidRPr="005F085F">
        <w:rPr>
          <w:color w:val="000000" w:themeColor="text1"/>
          <w:sz w:val="20"/>
          <w:szCs w:val="20"/>
        </w:rPr>
        <w:t>3) документы, подтверждающие достижения муниципального служащего, его личный вклад в выполнение органом местного самоуправления возложенных на него задач и функций (перечни реализованных проектов, показатели результативности служебной деятельности, отзывы о службе), в произвольной форме;</w:t>
      </w:r>
    </w:p>
    <w:p w:rsidR="005F085F" w:rsidRPr="005F085F" w:rsidRDefault="005F085F" w:rsidP="005F085F">
      <w:pPr>
        <w:pStyle w:val="aa"/>
        <w:spacing w:before="0" w:beforeAutospacing="0" w:after="0" w:afterAutospacing="0"/>
        <w:ind w:firstLine="708"/>
        <w:jc w:val="both"/>
        <w:rPr>
          <w:color w:val="000000" w:themeColor="text1"/>
          <w:sz w:val="20"/>
          <w:szCs w:val="20"/>
        </w:rPr>
      </w:pPr>
      <w:r w:rsidRPr="005F085F">
        <w:rPr>
          <w:color w:val="000000" w:themeColor="text1"/>
          <w:sz w:val="20"/>
          <w:szCs w:val="20"/>
        </w:rPr>
        <w:t>4) копию утвержденной должностной инструкции участника Конкурса, заверенную по месту службы;</w:t>
      </w:r>
    </w:p>
    <w:p w:rsidR="005F085F" w:rsidRPr="005F085F" w:rsidRDefault="005F085F" w:rsidP="005F085F">
      <w:pPr>
        <w:pStyle w:val="aa"/>
        <w:spacing w:before="0" w:beforeAutospacing="0" w:after="0" w:afterAutospacing="0"/>
        <w:ind w:firstLine="708"/>
        <w:jc w:val="both"/>
        <w:rPr>
          <w:color w:val="000000" w:themeColor="text1"/>
          <w:sz w:val="20"/>
          <w:szCs w:val="20"/>
        </w:rPr>
      </w:pPr>
      <w:r w:rsidRPr="005F085F">
        <w:rPr>
          <w:color w:val="000000" w:themeColor="text1"/>
          <w:sz w:val="20"/>
          <w:szCs w:val="20"/>
        </w:rPr>
        <w:t>5) рекомендацию, подписанную представителем нанимателя (работодателя) муниципального служащего, с изложением основных достижений муниципального служащего на имя председателя оргкомитета, в которой необходимо отразить следующую информацию:</w:t>
      </w:r>
    </w:p>
    <w:p w:rsidR="005F085F" w:rsidRPr="005F085F" w:rsidRDefault="005F085F" w:rsidP="005F085F">
      <w:pPr>
        <w:pStyle w:val="aa"/>
        <w:spacing w:before="0" w:beforeAutospacing="0" w:after="0" w:afterAutospacing="0"/>
        <w:ind w:firstLine="708"/>
        <w:jc w:val="both"/>
        <w:rPr>
          <w:color w:val="000000" w:themeColor="text1"/>
          <w:sz w:val="20"/>
          <w:szCs w:val="20"/>
        </w:rPr>
      </w:pPr>
      <w:r w:rsidRPr="005F085F">
        <w:rPr>
          <w:color w:val="000000" w:themeColor="text1"/>
          <w:sz w:val="20"/>
          <w:szCs w:val="20"/>
        </w:rPr>
        <w:t>профессиональные качества муниципального служащего (уровень профессиональных знаний; профессиональные умения и навыки; способность адаптировать имеющиеся знания и практический опыт к должностным обязанностям; аналитические и организаторские способности и т.д.);</w:t>
      </w:r>
    </w:p>
    <w:p w:rsidR="005F085F" w:rsidRPr="005F085F" w:rsidRDefault="005F085F" w:rsidP="005F085F">
      <w:pPr>
        <w:pStyle w:val="aa"/>
        <w:spacing w:before="0" w:beforeAutospacing="0" w:after="0" w:afterAutospacing="0"/>
        <w:ind w:firstLine="708"/>
        <w:jc w:val="both"/>
        <w:rPr>
          <w:color w:val="000000" w:themeColor="text1"/>
          <w:sz w:val="20"/>
          <w:szCs w:val="20"/>
        </w:rPr>
      </w:pPr>
      <w:r w:rsidRPr="005F085F">
        <w:rPr>
          <w:color w:val="000000" w:themeColor="text1"/>
          <w:sz w:val="20"/>
          <w:szCs w:val="20"/>
        </w:rPr>
        <w:t>достигнутые в профессиональной служебной деятельности результаты;</w:t>
      </w:r>
    </w:p>
    <w:p w:rsidR="005F085F" w:rsidRPr="005F085F" w:rsidRDefault="005F085F" w:rsidP="005F085F">
      <w:pPr>
        <w:pStyle w:val="aa"/>
        <w:spacing w:before="0" w:beforeAutospacing="0" w:after="0" w:afterAutospacing="0"/>
        <w:ind w:firstLine="708"/>
        <w:jc w:val="both"/>
        <w:rPr>
          <w:color w:val="000000" w:themeColor="text1"/>
          <w:sz w:val="20"/>
          <w:szCs w:val="20"/>
        </w:rPr>
      </w:pPr>
      <w:r w:rsidRPr="005F085F">
        <w:rPr>
          <w:color w:val="000000" w:themeColor="text1"/>
          <w:sz w:val="20"/>
          <w:szCs w:val="20"/>
        </w:rPr>
        <w:t>личностные качества муниципального служащего (исполнительская дисциплина, уровень ответственности, культура делового общения, самостоятельность, трудолюбие, добросовестность, коммуникабельность, вежливость, принципиальность, самокритичность, авторитетность и т.д.);</w:t>
      </w:r>
    </w:p>
    <w:p w:rsidR="005F085F" w:rsidRPr="005F085F" w:rsidRDefault="005F085F" w:rsidP="005F085F">
      <w:pPr>
        <w:pStyle w:val="aa"/>
        <w:spacing w:before="0" w:beforeAutospacing="0" w:after="0" w:afterAutospacing="0"/>
        <w:ind w:firstLine="708"/>
        <w:jc w:val="both"/>
        <w:rPr>
          <w:color w:val="000000" w:themeColor="text1"/>
          <w:sz w:val="20"/>
          <w:szCs w:val="20"/>
        </w:rPr>
      </w:pPr>
      <w:r w:rsidRPr="005F085F">
        <w:rPr>
          <w:color w:val="000000" w:themeColor="text1"/>
          <w:sz w:val="20"/>
          <w:szCs w:val="20"/>
        </w:rPr>
        <w:t>потенциал муниципального служащего, перспективы профессионального развития (способность к инициативе, творчеству; наличие желания повышать свой профес</w:t>
      </w:r>
      <w:r w:rsidRPr="005F085F">
        <w:rPr>
          <w:color w:val="000000" w:themeColor="text1"/>
          <w:sz w:val="20"/>
          <w:szCs w:val="20"/>
        </w:rPr>
        <w:softHyphen/>
        <w:t>сиональный уровень; возможность должностного роста претендента);</w:t>
      </w:r>
    </w:p>
    <w:p w:rsidR="005F085F" w:rsidRPr="005F085F" w:rsidRDefault="005F085F" w:rsidP="005F085F">
      <w:pPr>
        <w:pStyle w:val="aa"/>
        <w:spacing w:before="0" w:beforeAutospacing="0" w:after="0" w:afterAutospacing="0"/>
        <w:ind w:firstLine="708"/>
        <w:jc w:val="both"/>
        <w:rPr>
          <w:color w:val="000000" w:themeColor="text1"/>
          <w:sz w:val="20"/>
          <w:szCs w:val="20"/>
        </w:rPr>
      </w:pPr>
      <w:r w:rsidRPr="005F085F">
        <w:rPr>
          <w:color w:val="000000" w:themeColor="text1"/>
          <w:sz w:val="20"/>
          <w:szCs w:val="20"/>
        </w:rPr>
        <w:t>отсутствие неснятых дисциплинарных взысканий.</w:t>
      </w:r>
    </w:p>
    <w:p w:rsidR="005F085F" w:rsidRPr="005F085F" w:rsidRDefault="005F085F" w:rsidP="005F085F">
      <w:pPr>
        <w:pStyle w:val="aa"/>
        <w:jc w:val="both"/>
        <w:rPr>
          <w:color w:val="000000" w:themeColor="text1"/>
          <w:sz w:val="20"/>
          <w:szCs w:val="20"/>
        </w:rPr>
      </w:pPr>
      <w:r w:rsidRPr="005F085F">
        <w:rPr>
          <w:color w:val="000000" w:themeColor="text1"/>
          <w:sz w:val="20"/>
          <w:szCs w:val="20"/>
        </w:rPr>
        <w:t xml:space="preserve">Документы для участия в Конкурсе принимаются в администрации Аликовского района Чувашской Республики с 21 июня 2021 года по 20 июля 2021 года по адресу: Чувашская Республика, </w:t>
      </w:r>
      <w:proofErr w:type="gramStart"/>
      <w:r w:rsidRPr="005F085F">
        <w:rPr>
          <w:color w:val="000000" w:themeColor="text1"/>
          <w:sz w:val="20"/>
          <w:szCs w:val="20"/>
        </w:rPr>
        <w:t>Аликовский  район</w:t>
      </w:r>
      <w:proofErr w:type="gramEnd"/>
      <w:r w:rsidRPr="005F085F">
        <w:rPr>
          <w:color w:val="000000" w:themeColor="text1"/>
          <w:sz w:val="20"/>
          <w:szCs w:val="20"/>
        </w:rPr>
        <w:t xml:space="preserve">, </w:t>
      </w:r>
      <w:proofErr w:type="spellStart"/>
      <w:r w:rsidRPr="005F085F">
        <w:rPr>
          <w:color w:val="000000" w:themeColor="text1"/>
          <w:sz w:val="20"/>
          <w:szCs w:val="20"/>
        </w:rPr>
        <w:t>с.Аликово</w:t>
      </w:r>
      <w:proofErr w:type="spellEnd"/>
      <w:r w:rsidRPr="005F085F">
        <w:rPr>
          <w:color w:val="000000" w:themeColor="text1"/>
          <w:sz w:val="20"/>
          <w:szCs w:val="20"/>
        </w:rPr>
        <w:t>, ул. Октябрьская, дом 21, кабинет № 39 и № 18, по рабочим дням с 08 час.00 мин. до 17 час.00 мин., перерыв с 12 час.00 мин. до 13 час.00 мин.</w:t>
      </w:r>
    </w:p>
    <w:p w:rsidR="005F085F" w:rsidRPr="005F085F" w:rsidRDefault="005F085F" w:rsidP="005F085F">
      <w:pPr>
        <w:pStyle w:val="aa"/>
        <w:jc w:val="both"/>
        <w:rPr>
          <w:color w:val="000000" w:themeColor="text1"/>
          <w:sz w:val="20"/>
          <w:szCs w:val="20"/>
        </w:rPr>
      </w:pPr>
      <w:r w:rsidRPr="005F085F">
        <w:rPr>
          <w:color w:val="000000" w:themeColor="text1"/>
          <w:sz w:val="20"/>
          <w:szCs w:val="20"/>
        </w:rPr>
        <w:t xml:space="preserve">Муниципальным служащим, допущенным к участию в Конкурсе, до его проведения будет направлено сообщение о дате, месте и времени его проведения. </w:t>
      </w:r>
    </w:p>
    <w:p w:rsidR="005F085F" w:rsidRPr="005F085F" w:rsidRDefault="005F085F" w:rsidP="005F085F">
      <w:pPr>
        <w:rPr>
          <w:color w:val="000000" w:themeColor="text1"/>
          <w:sz w:val="20"/>
          <w:szCs w:val="20"/>
        </w:rPr>
      </w:pPr>
      <w:r w:rsidRPr="005F085F">
        <w:rPr>
          <w:color w:val="000000" w:themeColor="text1"/>
          <w:sz w:val="20"/>
          <w:szCs w:val="20"/>
        </w:rPr>
        <w:t>За   дополнительной   информацией   обращаться   по   телефонам: 8(83535) 22-2-03, 22-9-</w:t>
      </w:r>
      <w:proofErr w:type="gramStart"/>
      <w:r w:rsidRPr="005F085F">
        <w:rPr>
          <w:color w:val="000000" w:themeColor="text1"/>
          <w:sz w:val="20"/>
          <w:szCs w:val="20"/>
        </w:rPr>
        <w:t>56,  факс</w:t>
      </w:r>
      <w:proofErr w:type="gramEnd"/>
      <w:r w:rsidRPr="005F085F">
        <w:rPr>
          <w:color w:val="000000" w:themeColor="text1"/>
          <w:sz w:val="20"/>
          <w:szCs w:val="20"/>
        </w:rPr>
        <w:t> 8(83533)2-23-15.</w:t>
      </w:r>
    </w:p>
    <w:p w:rsidR="005F085F" w:rsidRPr="005F085F" w:rsidRDefault="005F085F" w:rsidP="005F085F">
      <w:pPr>
        <w:pStyle w:val="aa"/>
        <w:spacing w:before="0" w:beforeAutospacing="0" w:after="0" w:afterAutospacing="0"/>
        <w:rPr>
          <w:color w:val="000000" w:themeColor="text1"/>
          <w:sz w:val="20"/>
          <w:szCs w:val="20"/>
        </w:rPr>
      </w:pPr>
      <w:r w:rsidRPr="005F085F">
        <w:rPr>
          <w:color w:val="000000" w:themeColor="text1"/>
          <w:sz w:val="20"/>
          <w:szCs w:val="20"/>
        </w:rPr>
        <w:t xml:space="preserve">Адрес электронной почты: </w:t>
      </w:r>
      <w:hyperlink r:id="rId11" w:history="1">
        <w:r w:rsidRPr="005F085F">
          <w:rPr>
            <w:rStyle w:val="af4"/>
            <w:i/>
            <w:color w:val="000000" w:themeColor="text1"/>
            <w:sz w:val="20"/>
            <w:szCs w:val="20"/>
          </w:rPr>
          <w:t>alikov_</w:t>
        </w:r>
        <w:r w:rsidRPr="005F085F">
          <w:rPr>
            <w:rStyle w:val="af4"/>
            <w:i/>
            <w:color w:val="000000" w:themeColor="text1"/>
            <w:sz w:val="20"/>
            <w:szCs w:val="20"/>
            <w:lang w:val="en-US"/>
          </w:rPr>
          <w:t>kadr</w:t>
        </w:r>
        <w:r w:rsidRPr="005F085F">
          <w:rPr>
            <w:rStyle w:val="af4"/>
            <w:i/>
            <w:color w:val="000000" w:themeColor="text1"/>
            <w:sz w:val="20"/>
            <w:szCs w:val="20"/>
          </w:rPr>
          <w:t>@cap.ru</w:t>
        </w:r>
      </w:hyperlink>
    </w:p>
    <w:p w:rsidR="005F085F" w:rsidRPr="005F085F" w:rsidRDefault="005F085F" w:rsidP="005F085F">
      <w:pPr>
        <w:pStyle w:val="aa"/>
        <w:rPr>
          <w:color w:val="000000" w:themeColor="text1"/>
          <w:sz w:val="20"/>
          <w:szCs w:val="20"/>
        </w:rPr>
      </w:pPr>
      <w:r w:rsidRPr="005F085F">
        <w:rPr>
          <w:color w:val="000000" w:themeColor="text1"/>
          <w:sz w:val="20"/>
          <w:szCs w:val="20"/>
        </w:rPr>
        <w:t> </w:t>
      </w:r>
    </w:p>
    <w:p w:rsidR="005F085F" w:rsidRPr="005F085F" w:rsidRDefault="005F085F" w:rsidP="005F085F">
      <w:pPr>
        <w:pStyle w:val="aa"/>
        <w:rPr>
          <w:color w:val="000000" w:themeColor="text1"/>
          <w:sz w:val="20"/>
          <w:szCs w:val="20"/>
        </w:rPr>
      </w:pPr>
      <w:r w:rsidRPr="005F085F">
        <w:rPr>
          <w:color w:val="000000" w:themeColor="text1"/>
          <w:sz w:val="20"/>
          <w:szCs w:val="20"/>
        </w:rPr>
        <w:t>Председатель организационного комитета                                                Л.М. Никитина</w:t>
      </w:r>
    </w:p>
    <w:p w:rsidR="006A0EC8" w:rsidRDefault="006A0EC8" w:rsidP="005F085F">
      <w:pPr>
        <w:ind w:right="4676"/>
        <w:rPr>
          <w:sz w:val="20"/>
          <w:szCs w:val="20"/>
        </w:rPr>
      </w:pPr>
      <w:bookmarkStart w:id="0" w:name="_GoBack"/>
      <w:bookmarkEnd w:id="0"/>
    </w:p>
    <w:p w:rsidR="00821871" w:rsidRPr="00E41D2F" w:rsidRDefault="00821871" w:rsidP="006A0EC8">
      <w:pPr>
        <w:rPr>
          <w:sz w:val="20"/>
          <w:szCs w:val="20"/>
        </w:rPr>
      </w:pPr>
    </w:p>
    <w:p w:rsidR="006A0EC8" w:rsidRPr="00C26327" w:rsidRDefault="006A0EC8" w:rsidP="00C26327">
      <w:pPr>
        <w:ind w:right="4676" w:firstLine="567"/>
        <w:jc w:val="both"/>
        <w:rPr>
          <w:sz w:val="20"/>
          <w:szCs w:val="20"/>
        </w:rPr>
      </w:pPr>
      <w:r>
        <w:rPr>
          <w:sz w:val="20"/>
          <w:szCs w:val="20"/>
        </w:rPr>
        <w:t xml:space="preserve">Постановление администрации Аликовского района </w:t>
      </w:r>
      <w:r w:rsidR="00C43FC0" w:rsidRPr="00C43FC0">
        <w:rPr>
          <w:color w:val="000000" w:themeColor="text1"/>
          <w:sz w:val="20"/>
          <w:szCs w:val="20"/>
        </w:rPr>
        <w:t xml:space="preserve">Чувашской </w:t>
      </w:r>
      <w:r w:rsidR="00C26327">
        <w:rPr>
          <w:color w:val="000000" w:themeColor="text1"/>
          <w:sz w:val="20"/>
          <w:szCs w:val="20"/>
        </w:rPr>
        <w:t>Республики от 22</w:t>
      </w:r>
      <w:r>
        <w:rPr>
          <w:color w:val="000000" w:themeColor="text1"/>
          <w:sz w:val="20"/>
          <w:szCs w:val="20"/>
        </w:rPr>
        <w:t>.0</w:t>
      </w:r>
      <w:r w:rsidR="00821871">
        <w:rPr>
          <w:color w:val="000000" w:themeColor="text1"/>
          <w:sz w:val="20"/>
          <w:szCs w:val="20"/>
        </w:rPr>
        <w:t>6</w:t>
      </w:r>
      <w:r>
        <w:rPr>
          <w:color w:val="000000" w:themeColor="text1"/>
          <w:sz w:val="20"/>
          <w:szCs w:val="20"/>
        </w:rPr>
        <w:t>.2021 г. №</w:t>
      </w:r>
      <w:r w:rsidR="00C26327">
        <w:rPr>
          <w:color w:val="000000" w:themeColor="text1"/>
          <w:sz w:val="20"/>
          <w:szCs w:val="20"/>
        </w:rPr>
        <w:t xml:space="preserve"> 607</w:t>
      </w:r>
      <w:r w:rsidR="00C43FC0" w:rsidRPr="00C43FC0">
        <w:rPr>
          <w:bCs/>
          <w:color w:val="000000" w:themeColor="text1"/>
          <w:sz w:val="20"/>
          <w:szCs w:val="20"/>
        </w:rPr>
        <w:t xml:space="preserve"> </w:t>
      </w:r>
      <w:r w:rsidR="00C43FC0" w:rsidRPr="006A0EC8">
        <w:rPr>
          <w:bCs/>
          <w:color w:val="000000" w:themeColor="text1"/>
          <w:sz w:val="20"/>
          <w:szCs w:val="20"/>
        </w:rPr>
        <w:t>«</w:t>
      </w:r>
      <w:r w:rsidR="00C26327" w:rsidRPr="00C26327">
        <w:rPr>
          <w:sz w:val="20"/>
          <w:szCs w:val="20"/>
        </w:rPr>
        <w:t>Об отме</w:t>
      </w:r>
      <w:r w:rsidR="00C26327">
        <w:rPr>
          <w:sz w:val="20"/>
          <w:szCs w:val="20"/>
        </w:rPr>
        <w:t>не аукциона в электронной форме</w:t>
      </w:r>
      <w:r w:rsidRPr="006A0EC8">
        <w:rPr>
          <w:sz w:val="20"/>
          <w:szCs w:val="20"/>
        </w:rPr>
        <w:t>»</w:t>
      </w:r>
    </w:p>
    <w:p w:rsidR="00C43FC0" w:rsidRPr="00C43FC0" w:rsidRDefault="00C43FC0" w:rsidP="00C43FC0">
      <w:pPr>
        <w:ind w:right="4676" w:firstLine="567"/>
        <w:jc w:val="both"/>
        <w:rPr>
          <w:bCs/>
          <w:color w:val="000000" w:themeColor="text1"/>
          <w:sz w:val="20"/>
          <w:szCs w:val="20"/>
        </w:rPr>
      </w:pPr>
    </w:p>
    <w:p w:rsidR="00C43FC0" w:rsidRPr="00C43FC0" w:rsidRDefault="00C43FC0" w:rsidP="00C43FC0">
      <w:pPr>
        <w:ind w:right="4676" w:firstLine="567"/>
        <w:jc w:val="both"/>
        <w:rPr>
          <w:color w:val="000000" w:themeColor="text1"/>
          <w:sz w:val="20"/>
          <w:szCs w:val="20"/>
        </w:rPr>
      </w:pPr>
    </w:p>
    <w:p w:rsidR="00C26327" w:rsidRPr="009A2C7B" w:rsidRDefault="00C26327" w:rsidP="00C26327">
      <w:pPr>
        <w:ind w:right="-1" w:firstLine="709"/>
        <w:jc w:val="both"/>
        <w:rPr>
          <w:sz w:val="20"/>
          <w:szCs w:val="20"/>
        </w:rPr>
      </w:pPr>
      <w:r w:rsidRPr="009A2C7B">
        <w:rPr>
          <w:sz w:val="20"/>
          <w:szCs w:val="20"/>
        </w:rPr>
        <w:t xml:space="preserve">На основании ч.1 ст. 36 Федерального закона от 5 апреля </w:t>
      </w:r>
      <w:smartTag w:uri="urn:schemas-microsoft-com:office:smarttags" w:element="metricconverter">
        <w:smartTagPr>
          <w:attr w:name="ProductID" w:val="2013 г"/>
        </w:smartTagPr>
        <w:r w:rsidRPr="009A2C7B">
          <w:rPr>
            <w:sz w:val="20"/>
            <w:szCs w:val="20"/>
          </w:rPr>
          <w:t>2013 г</w:t>
        </w:r>
      </w:smartTag>
      <w:r w:rsidRPr="009A2C7B">
        <w:rPr>
          <w:sz w:val="20"/>
          <w:szCs w:val="20"/>
        </w:rPr>
        <w:t>. № 44-ФЗ «О контрактной системе в сфере закупок товаров, работ, услуг для обеспечения государственных и муниципальных нужд» (далее - Закон №44-ФЗ) администрация Аликовск</w:t>
      </w:r>
      <w:r>
        <w:rPr>
          <w:sz w:val="20"/>
          <w:szCs w:val="20"/>
        </w:rPr>
        <w:t>ого района Чувашской Республики</w:t>
      </w:r>
      <w:r w:rsidRPr="009A2C7B">
        <w:rPr>
          <w:sz w:val="20"/>
          <w:szCs w:val="20"/>
        </w:rPr>
        <w:t xml:space="preserve"> п о с </w:t>
      </w:r>
      <w:proofErr w:type="gramStart"/>
      <w:r w:rsidRPr="009A2C7B">
        <w:rPr>
          <w:sz w:val="20"/>
          <w:szCs w:val="20"/>
        </w:rPr>
        <w:t>т</w:t>
      </w:r>
      <w:proofErr w:type="gramEnd"/>
      <w:r w:rsidRPr="009A2C7B">
        <w:rPr>
          <w:sz w:val="20"/>
          <w:szCs w:val="20"/>
        </w:rPr>
        <w:t xml:space="preserve"> а н о в л я е т:</w:t>
      </w:r>
    </w:p>
    <w:p w:rsidR="00C26327" w:rsidRPr="009A2C7B" w:rsidRDefault="00C26327" w:rsidP="00C26327">
      <w:pPr>
        <w:ind w:right="-1" w:firstLine="709"/>
        <w:jc w:val="both"/>
        <w:rPr>
          <w:sz w:val="20"/>
          <w:szCs w:val="20"/>
        </w:rPr>
      </w:pPr>
      <w:r w:rsidRPr="009A2C7B">
        <w:rPr>
          <w:sz w:val="20"/>
          <w:szCs w:val="20"/>
        </w:rPr>
        <w:t>1. Отменить определение поставщика (подрядчика, исполнителя) путем проведения аукциона в электронной форме на благоустройство дворовой территории многоквартирных домов 17 и 21 А по улице Октябрьская в селе Аликово Аликовского района Чувашской Республики (2 этап) проезды, заказчик администрация Аликовского сельского поселения Аликовского района Чувашской Республики</w:t>
      </w:r>
      <w:r w:rsidRPr="009A2C7B">
        <w:rPr>
          <w:bCs/>
          <w:sz w:val="20"/>
          <w:szCs w:val="20"/>
        </w:rPr>
        <w:t xml:space="preserve"> (извещение №</w:t>
      </w:r>
      <w:r w:rsidRPr="009A2C7B">
        <w:rPr>
          <w:sz w:val="20"/>
          <w:szCs w:val="20"/>
        </w:rPr>
        <w:t>0115300025821000065 от 18.06.2021).</w:t>
      </w:r>
    </w:p>
    <w:p w:rsidR="00C26327" w:rsidRPr="009A2C7B" w:rsidRDefault="00C26327" w:rsidP="00C26327">
      <w:pPr>
        <w:ind w:right="-1" w:firstLine="709"/>
        <w:jc w:val="both"/>
        <w:rPr>
          <w:sz w:val="20"/>
          <w:szCs w:val="20"/>
        </w:rPr>
      </w:pPr>
      <w:r w:rsidRPr="009A2C7B">
        <w:rPr>
          <w:sz w:val="20"/>
          <w:szCs w:val="20"/>
        </w:rPr>
        <w:t>2. Уполномоченному органу Аликовского района, в соответствии с ч.3 ст.36 Закона №44-ФЗ разместить в Единой информационной системе в сфере закупок извещение об отмене определения поставщика (подрядчика, исполнителя).</w:t>
      </w:r>
    </w:p>
    <w:p w:rsidR="00C26327" w:rsidRPr="009A2C7B" w:rsidRDefault="00C26327" w:rsidP="00C26327">
      <w:pPr>
        <w:ind w:right="-1" w:firstLine="709"/>
        <w:jc w:val="both"/>
        <w:rPr>
          <w:sz w:val="20"/>
          <w:szCs w:val="20"/>
        </w:rPr>
      </w:pPr>
      <w:r w:rsidRPr="009A2C7B">
        <w:rPr>
          <w:sz w:val="20"/>
          <w:szCs w:val="20"/>
        </w:rPr>
        <w:lastRenderedPageBreak/>
        <w:t>3. Контроль за исполнением настоящего постановления возложить на финансовый отдел администрации Аликовского района.</w:t>
      </w:r>
    </w:p>
    <w:p w:rsidR="00C26327" w:rsidRPr="009A2C7B" w:rsidRDefault="00C26327" w:rsidP="00C26327">
      <w:pPr>
        <w:ind w:right="-1" w:firstLine="567"/>
        <w:jc w:val="both"/>
        <w:rPr>
          <w:sz w:val="20"/>
          <w:szCs w:val="20"/>
        </w:rPr>
      </w:pPr>
    </w:p>
    <w:p w:rsidR="00C26327" w:rsidRPr="009A2C7B" w:rsidRDefault="00C26327" w:rsidP="00C26327">
      <w:pPr>
        <w:ind w:right="-1" w:firstLine="567"/>
        <w:jc w:val="both"/>
        <w:rPr>
          <w:sz w:val="20"/>
          <w:szCs w:val="20"/>
        </w:rPr>
      </w:pPr>
    </w:p>
    <w:p w:rsidR="00C26327" w:rsidRPr="009A2C7B" w:rsidRDefault="00C26327" w:rsidP="00C26327">
      <w:pPr>
        <w:ind w:right="-1"/>
        <w:jc w:val="both"/>
        <w:rPr>
          <w:sz w:val="20"/>
          <w:szCs w:val="20"/>
        </w:rPr>
      </w:pPr>
      <w:r w:rsidRPr="009A2C7B">
        <w:rPr>
          <w:sz w:val="20"/>
          <w:szCs w:val="20"/>
        </w:rPr>
        <w:t>Глава администрации</w:t>
      </w:r>
    </w:p>
    <w:p w:rsidR="00C26327" w:rsidRPr="009A2C7B" w:rsidRDefault="00C26327" w:rsidP="00C26327">
      <w:pPr>
        <w:ind w:right="-1"/>
        <w:jc w:val="both"/>
        <w:rPr>
          <w:sz w:val="20"/>
          <w:szCs w:val="20"/>
        </w:rPr>
      </w:pPr>
      <w:r w:rsidRPr="009A2C7B">
        <w:rPr>
          <w:sz w:val="20"/>
          <w:szCs w:val="20"/>
        </w:rPr>
        <w:t>Аликовского района                                                                               А.Н. Куликов</w:t>
      </w:r>
    </w:p>
    <w:p w:rsidR="00821871" w:rsidRPr="00442B16" w:rsidRDefault="00821871" w:rsidP="00821871">
      <w:pPr>
        <w:jc w:val="both"/>
        <w:rPr>
          <w:sz w:val="20"/>
          <w:szCs w:val="20"/>
        </w:rPr>
      </w:pPr>
    </w:p>
    <w:p w:rsidR="005F085F" w:rsidRDefault="005F085F" w:rsidP="00C26327">
      <w:pPr>
        <w:ind w:right="4676" w:firstLine="567"/>
        <w:jc w:val="both"/>
        <w:rPr>
          <w:sz w:val="20"/>
          <w:szCs w:val="20"/>
        </w:rPr>
      </w:pPr>
    </w:p>
    <w:p w:rsidR="00710AEB" w:rsidRPr="006A0EC8" w:rsidRDefault="00C43FC0" w:rsidP="00C26327">
      <w:pPr>
        <w:ind w:right="4676" w:firstLine="567"/>
        <w:jc w:val="both"/>
        <w:rPr>
          <w:bCs/>
          <w:color w:val="000000" w:themeColor="text1"/>
          <w:sz w:val="20"/>
          <w:szCs w:val="20"/>
        </w:rPr>
      </w:pPr>
      <w:r w:rsidRPr="006A0EC8">
        <w:rPr>
          <w:color w:val="000000" w:themeColor="text1"/>
          <w:sz w:val="20"/>
          <w:szCs w:val="20"/>
        </w:rPr>
        <w:t>Постановление администрации Аликовского района Чувашской</w:t>
      </w:r>
      <w:r w:rsidR="00821871">
        <w:rPr>
          <w:color w:val="000000" w:themeColor="text1"/>
          <w:sz w:val="20"/>
          <w:szCs w:val="20"/>
        </w:rPr>
        <w:t xml:space="preserve"> Республики от </w:t>
      </w:r>
      <w:r w:rsidR="00C26327">
        <w:rPr>
          <w:color w:val="000000" w:themeColor="text1"/>
          <w:sz w:val="20"/>
          <w:szCs w:val="20"/>
        </w:rPr>
        <w:t>23</w:t>
      </w:r>
      <w:r w:rsidR="006A0EC8" w:rsidRPr="006A0EC8">
        <w:rPr>
          <w:color w:val="000000" w:themeColor="text1"/>
          <w:sz w:val="20"/>
          <w:szCs w:val="20"/>
        </w:rPr>
        <w:t>.06.2021 г. №</w:t>
      </w:r>
      <w:r w:rsidR="00C26327">
        <w:rPr>
          <w:color w:val="000000" w:themeColor="text1"/>
          <w:sz w:val="20"/>
          <w:szCs w:val="20"/>
        </w:rPr>
        <w:t>608</w:t>
      </w:r>
      <w:r w:rsidRPr="006A0EC8">
        <w:rPr>
          <w:bCs/>
          <w:color w:val="000000" w:themeColor="text1"/>
          <w:sz w:val="20"/>
          <w:szCs w:val="20"/>
        </w:rPr>
        <w:t xml:space="preserve"> «</w:t>
      </w:r>
      <w:r w:rsidR="00C26327" w:rsidRPr="00C26327">
        <w:rPr>
          <w:bCs/>
          <w:color w:val="000000" w:themeColor="text1"/>
          <w:sz w:val="20"/>
          <w:szCs w:val="20"/>
        </w:rPr>
        <w:t>Об утверждении административного регламента предоставления муниципальной услуги "Постановка на учет многодетных семей, имеющих право на предоставление земельных участков в собственность бесплатно»</w:t>
      </w:r>
      <w:r w:rsidRPr="006A0EC8">
        <w:rPr>
          <w:bCs/>
          <w:color w:val="000000" w:themeColor="text1"/>
          <w:sz w:val="20"/>
          <w:szCs w:val="20"/>
        </w:rPr>
        <w:t>»</w:t>
      </w:r>
    </w:p>
    <w:p w:rsidR="00710AEB" w:rsidRPr="00EF381B" w:rsidRDefault="00710AEB" w:rsidP="00710AEB">
      <w:pPr>
        <w:ind w:right="-1" w:firstLine="567"/>
        <w:jc w:val="both"/>
        <w:rPr>
          <w:bCs/>
          <w:sz w:val="20"/>
          <w:szCs w:val="20"/>
        </w:rPr>
      </w:pPr>
    </w:p>
    <w:p w:rsidR="00C26327" w:rsidRPr="00C26327" w:rsidRDefault="00C26327" w:rsidP="00C26327">
      <w:pPr>
        <w:tabs>
          <w:tab w:val="left" w:pos="4962"/>
        </w:tabs>
        <w:ind w:firstLine="709"/>
        <w:jc w:val="both"/>
        <w:rPr>
          <w:color w:val="000000"/>
          <w:sz w:val="20"/>
          <w:szCs w:val="20"/>
        </w:rPr>
      </w:pPr>
    </w:p>
    <w:p w:rsidR="00C26327" w:rsidRPr="00C26327" w:rsidRDefault="00C26327" w:rsidP="00C26327">
      <w:pPr>
        <w:tabs>
          <w:tab w:val="left" w:pos="4962"/>
        </w:tabs>
        <w:ind w:firstLine="709"/>
        <w:jc w:val="both"/>
        <w:rPr>
          <w:bCs/>
          <w:color w:val="000000" w:themeColor="text1"/>
          <w:sz w:val="20"/>
          <w:szCs w:val="20"/>
        </w:rPr>
      </w:pPr>
      <w:r w:rsidRPr="00C26327">
        <w:rPr>
          <w:bCs/>
          <w:color w:val="000000" w:themeColor="text1"/>
          <w:sz w:val="20"/>
          <w:szCs w:val="20"/>
        </w:rPr>
        <w:t xml:space="preserve">В соответствии с </w:t>
      </w:r>
      <w:hyperlink r:id="rId12" w:history="1">
        <w:r w:rsidRPr="00C26327">
          <w:rPr>
            <w:rStyle w:val="af4"/>
            <w:color w:val="000000" w:themeColor="text1"/>
            <w:sz w:val="20"/>
            <w:szCs w:val="20"/>
            <w:u w:val="none"/>
          </w:rPr>
          <w:t>Федеральным законом</w:t>
        </w:r>
      </w:hyperlink>
      <w:r w:rsidRPr="00C26327">
        <w:rPr>
          <w:bCs/>
          <w:color w:val="000000" w:themeColor="text1"/>
          <w:sz w:val="20"/>
          <w:szCs w:val="20"/>
        </w:rPr>
        <w:t xml:space="preserve"> от 06.10.2003 N 131-ФЗ "Об общих принципах организации местного самоуправления в Российской Федерации", </w:t>
      </w:r>
      <w:hyperlink r:id="rId13" w:history="1">
        <w:r w:rsidRPr="00C26327">
          <w:rPr>
            <w:rStyle w:val="af4"/>
            <w:color w:val="000000" w:themeColor="text1"/>
            <w:sz w:val="20"/>
            <w:szCs w:val="20"/>
            <w:u w:val="none"/>
          </w:rPr>
          <w:t>Федеральным законом</w:t>
        </w:r>
      </w:hyperlink>
      <w:r w:rsidRPr="00C26327">
        <w:rPr>
          <w:bCs/>
          <w:color w:val="000000" w:themeColor="text1"/>
          <w:sz w:val="20"/>
          <w:szCs w:val="20"/>
        </w:rPr>
        <w:t xml:space="preserve"> от 27.07.2010 N 210-ФЗ "Об организации предоставления государственных и муниципальных услуг", </w:t>
      </w:r>
      <w:hyperlink r:id="rId14" w:history="1">
        <w:r w:rsidRPr="00C26327">
          <w:rPr>
            <w:rStyle w:val="af4"/>
            <w:color w:val="000000" w:themeColor="text1"/>
            <w:sz w:val="20"/>
            <w:szCs w:val="20"/>
            <w:u w:val="none"/>
          </w:rPr>
          <w:t>Уставом</w:t>
        </w:r>
      </w:hyperlink>
      <w:r w:rsidRPr="00C26327">
        <w:rPr>
          <w:b/>
          <w:bCs/>
          <w:color w:val="000000" w:themeColor="text1"/>
          <w:sz w:val="20"/>
          <w:szCs w:val="20"/>
        </w:rPr>
        <w:t xml:space="preserve"> </w:t>
      </w:r>
      <w:r w:rsidRPr="00C26327">
        <w:rPr>
          <w:bCs/>
          <w:color w:val="000000" w:themeColor="text1"/>
          <w:sz w:val="20"/>
          <w:szCs w:val="20"/>
        </w:rPr>
        <w:t xml:space="preserve">Аликовского района, принятым </w:t>
      </w:r>
      <w:hyperlink r:id="rId15" w:history="1">
        <w:r w:rsidRPr="00C26327">
          <w:rPr>
            <w:rStyle w:val="af4"/>
            <w:color w:val="000000" w:themeColor="text1"/>
            <w:sz w:val="20"/>
            <w:szCs w:val="20"/>
            <w:u w:val="none"/>
          </w:rPr>
          <w:t>решением</w:t>
        </w:r>
      </w:hyperlink>
      <w:r w:rsidRPr="00C26327">
        <w:rPr>
          <w:b/>
          <w:bCs/>
          <w:color w:val="000000" w:themeColor="text1"/>
          <w:sz w:val="20"/>
          <w:szCs w:val="20"/>
        </w:rPr>
        <w:t xml:space="preserve"> </w:t>
      </w:r>
      <w:r w:rsidRPr="00C26327">
        <w:rPr>
          <w:bCs/>
          <w:color w:val="000000" w:themeColor="text1"/>
          <w:sz w:val="20"/>
          <w:szCs w:val="20"/>
        </w:rPr>
        <w:t xml:space="preserve">Собрания депутатов  Аликовского района Чувашской Республики от 29 августа 2012 года №108, Постановлением Администрации Аликовского района Чувашской Республики от 29 сентября </w:t>
      </w:r>
      <w:smartTag w:uri="urn:schemas-microsoft-com:office:smarttags" w:element="metricconverter">
        <w:smartTagPr>
          <w:attr w:name="ProductID" w:val="2011 г"/>
        </w:smartTagPr>
        <w:r w:rsidRPr="00C26327">
          <w:rPr>
            <w:bCs/>
            <w:color w:val="000000" w:themeColor="text1"/>
            <w:sz w:val="20"/>
            <w:szCs w:val="20"/>
          </w:rPr>
          <w:t>2011 г</w:t>
        </w:r>
      </w:smartTag>
      <w:r w:rsidRPr="00C26327">
        <w:rPr>
          <w:bCs/>
          <w:color w:val="000000" w:themeColor="text1"/>
          <w:sz w:val="20"/>
          <w:szCs w:val="20"/>
        </w:rPr>
        <w:t>. N 770 "О порядке разработки и утверждения административных регламентов исполнения муниципальных функций и предоставления муниципальных услуг", в целях повышения качества предоставления муниципальной услуги администрация Аликовского района Чувашской Республики п о с т а н о в л я е т:</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1. Утвердить административный регламент администрации Аликовского района предоставления муниципальной услуги "Постановка на учет многодетных семей, имеющих право на предоставление земельных участков в собственность бесплатно" согласно </w:t>
      </w:r>
      <w:hyperlink r:id="rId16" w:anchor="sub_1000#sub_1000" w:history="1">
        <w:r w:rsidRPr="00C26327">
          <w:rPr>
            <w:rStyle w:val="af4"/>
            <w:bCs/>
            <w:color w:val="000000" w:themeColor="text1"/>
            <w:sz w:val="20"/>
            <w:szCs w:val="20"/>
            <w:u w:val="none"/>
          </w:rPr>
          <w:t>приложению</w:t>
        </w:r>
      </w:hyperlink>
      <w:r w:rsidRPr="00C26327">
        <w:rPr>
          <w:b/>
          <w:color w:val="000000" w:themeColor="text1"/>
          <w:sz w:val="20"/>
          <w:szCs w:val="20"/>
        </w:rPr>
        <w:t>.</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2. Признать утратившими силу:</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постановление администрации Аликовского района</w:t>
      </w:r>
      <w:hyperlink r:id="rId17" w:history="1">
        <w:r w:rsidRPr="00C26327">
          <w:rPr>
            <w:rStyle w:val="af4"/>
            <w:color w:val="000000" w:themeColor="text1"/>
            <w:sz w:val="20"/>
            <w:szCs w:val="20"/>
            <w:u w:val="none"/>
          </w:rPr>
          <w:t xml:space="preserve"> Чувашской Республики от 8 апреля 2011 г. N 250 "Об утверждении Порядка предоставления и предельных размеров земельных участков многодетным семьям в собственность"; </w:t>
        </w:r>
      </w:hyperlink>
    </w:p>
    <w:p w:rsidR="00C26327" w:rsidRPr="00C26327" w:rsidRDefault="009F436C" w:rsidP="00C26327">
      <w:pPr>
        <w:tabs>
          <w:tab w:val="left" w:pos="4962"/>
        </w:tabs>
        <w:ind w:firstLine="709"/>
        <w:jc w:val="both"/>
        <w:rPr>
          <w:color w:val="000000" w:themeColor="text1"/>
          <w:sz w:val="20"/>
          <w:szCs w:val="20"/>
        </w:rPr>
      </w:pPr>
      <w:hyperlink r:id="rId18" w:history="1">
        <w:r w:rsidR="00C26327" w:rsidRPr="00C26327">
          <w:rPr>
            <w:rStyle w:val="af4"/>
            <w:color w:val="000000" w:themeColor="text1"/>
            <w:sz w:val="20"/>
            <w:szCs w:val="20"/>
            <w:u w:val="none"/>
          </w:rPr>
          <w:t>- постановление</w:t>
        </w:r>
      </w:hyperlink>
      <w:r w:rsidR="00C26327" w:rsidRPr="00C26327">
        <w:rPr>
          <w:color w:val="000000" w:themeColor="text1"/>
          <w:sz w:val="20"/>
          <w:szCs w:val="20"/>
        </w:rPr>
        <w:t xml:space="preserve"> администрации Аликовского района Чувашской Республики от 15 июня </w:t>
      </w:r>
      <w:smartTag w:uri="urn:schemas-microsoft-com:office:smarttags" w:element="metricconverter">
        <w:smartTagPr>
          <w:attr w:name="ProductID" w:val="2011 г"/>
        </w:smartTagPr>
        <w:r w:rsidR="00C26327" w:rsidRPr="00C26327">
          <w:rPr>
            <w:color w:val="000000" w:themeColor="text1"/>
            <w:sz w:val="20"/>
            <w:szCs w:val="20"/>
          </w:rPr>
          <w:t>2011 г</w:t>
        </w:r>
      </w:smartTag>
      <w:r w:rsidR="00C26327" w:rsidRPr="00C26327">
        <w:rPr>
          <w:color w:val="000000" w:themeColor="text1"/>
          <w:sz w:val="20"/>
          <w:szCs w:val="20"/>
        </w:rPr>
        <w:t>. N 445 "О внесении изменений в постановление администрации Аликовского района от 08.04.2011 N 250";</w:t>
      </w:r>
    </w:p>
    <w:p w:rsidR="00C26327" w:rsidRPr="00C26327" w:rsidRDefault="00C26327" w:rsidP="00C26327">
      <w:pPr>
        <w:tabs>
          <w:tab w:val="left" w:pos="4962"/>
        </w:tabs>
        <w:ind w:firstLine="709"/>
        <w:jc w:val="both"/>
        <w:rPr>
          <w:bCs/>
          <w:color w:val="000000" w:themeColor="text1"/>
          <w:sz w:val="20"/>
          <w:szCs w:val="20"/>
        </w:rPr>
      </w:pPr>
      <w:r w:rsidRPr="00C26327">
        <w:rPr>
          <w:bCs/>
          <w:color w:val="000000" w:themeColor="text1"/>
          <w:sz w:val="20"/>
          <w:szCs w:val="20"/>
        </w:rPr>
        <w:t xml:space="preserve">- </w:t>
      </w:r>
      <w:hyperlink r:id="rId19" w:history="1">
        <w:r w:rsidRPr="00C26327">
          <w:rPr>
            <w:rStyle w:val="af4"/>
            <w:bCs/>
            <w:color w:val="000000" w:themeColor="text1"/>
            <w:sz w:val="20"/>
            <w:szCs w:val="20"/>
            <w:u w:val="none"/>
          </w:rPr>
          <w:t>постановление</w:t>
        </w:r>
      </w:hyperlink>
      <w:r w:rsidRPr="00C26327">
        <w:rPr>
          <w:bCs/>
          <w:color w:val="000000" w:themeColor="text1"/>
          <w:sz w:val="20"/>
          <w:szCs w:val="20"/>
        </w:rPr>
        <w:t xml:space="preserve"> администрации Аликовского района Чувашской Республики от 4 апреля </w:t>
      </w:r>
      <w:smartTag w:uri="urn:schemas-microsoft-com:office:smarttags" w:element="metricconverter">
        <w:smartTagPr>
          <w:attr w:name="ProductID" w:val="2014 г"/>
        </w:smartTagPr>
        <w:r w:rsidRPr="00C26327">
          <w:rPr>
            <w:bCs/>
            <w:color w:val="000000" w:themeColor="text1"/>
            <w:sz w:val="20"/>
            <w:szCs w:val="20"/>
          </w:rPr>
          <w:t>2014 г</w:t>
        </w:r>
      </w:smartTag>
      <w:r w:rsidRPr="00C26327">
        <w:rPr>
          <w:bCs/>
          <w:color w:val="000000" w:themeColor="text1"/>
          <w:sz w:val="20"/>
          <w:szCs w:val="20"/>
        </w:rPr>
        <w:t>. N 263 "О внесении изменений в постановление администрации Аликовского района от 08.04.2011 г. N 250".</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3. Контроль за исполнением настоящего постановления возложить на первого заместителя главы администрации Аликовского района-начальника управления экономики, сельского хозяйства и экологии Никитину Л.М.</w:t>
      </w:r>
    </w:p>
    <w:p w:rsidR="00C26327" w:rsidRPr="00C26327" w:rsidRDefault="00C26327" w:rsidP="00C26327">
      <w:pPr>
        <w:tabs>
          <w:tab w:val="left" w:pos="4962"/>
        </w:tabs>
        <w:ind w:firstLine="709"/>
        <w:jc w:val="both"/>
        <w:rPr>
          <w:b/>
          <w:color w:val="000000" w:themeColor="text1"/>
          <w:sz w:val="20"/>
          <w:szCs w:val="20"/>
        </w:rPr>
      </w:pPr>
      <w:r w:rsidRPr="00C26327">
        <w:rPr>
          <w:color w:val="000000" w:themeColor="text1"/>
          <w:sz w:val="20"/>
          <w:szCs w:val="20"/>
        </w:rPr>
        <w:t xml:space="preserve">4. Настоящее постановление вступает в силу после его </w:t>
      </w:r>
      <w:hyperlink r:id="rId20" w:history="1">
        <w:r w:rsidRPr="00C26327">
          <w:rPr>
            <w:rStyle w:val="af4"/>
            <w:bCs/>
            <w:color w:val="000000" w:themeColor="text1"/>
            <w:sz w:val="20"/>
            <w:szCs w:val="20"/>
            <w:u w:val="none"/>
          </w:rPr>
          <w:t>официального опубликования</w:t>
        </w:r>
      </w:hyperlink>
      <w:r w:rsidRPr="00C26327">
        <w:rPr>
          <w:b/>
          <w:color w:val="000000" w:themeColor="text1"/>
          <w:sz w:val="20"/>
          <w:szCs w:val="20"/>
        </w:rPr>
        <w:t>.</w:t>
      </w:r>
    </w:p>
    <w:p w:rsidR="00C26327" w:rsidRPr="00C26327" w:rsidRDefault="00C26327" w:rsidP="00C26327">
      <w:pPr>
        <w:tabs>
          <w:tab w:val="left" w:pos="4962"/>
        </w:tabs>
        <w:ind w:firstLine="709"/>
        <w:jc w:val="both"/>
        <w:rPr>
          <w:color w:val="000000"/>
          <w:sz w:val="20"/>
          <w:szCs w:val="20"/>
        </w:rPr>
      </w:pPr>
    </w:p>
    <w:p w:rsidR="00C26327" w:rsidRPr="00C26327" w:rsidRDefault="00C26327" w:rsidP="00C26327">
      <w:pPr>
        <w:tabs>
          <w:tab w:val="left" w:pos="4962"/>
        </w:tabs>
        <w:ind w:firstLine="709"/>
        <w:jc w:val="both"/>
        <w:rPr>
          <w:color w:val="000000"/>
          <w:sz w:val="20"/>
          <w:szCs w:val="20"/>
        </w:rPr>
      </w:pP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 xml:space="preserve">Глава администрации </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Аликовского района                                                                                                      А.Н. Куликов</w:t>
      </w:r>
    </w:p>
    <w:p w:rsidR="00C26327" w:rsidRPr="00C26327" w:rsidRDefault="00C26327" w:rsidP="00C26327">
      <w:pPr>
        <w:tabs>
          <w:tab w:val="left" w:pos="4962"/>
        </w:tabs>
        <w:ind w:firstLine="709"/>
        <w:jc w:val="both"/>
        <w:rPr>
          <w:color w:val="000000"/>
          <w:sz w:val="20"/>
          <w:szCs w:val="20"/>
        </w:rPr>
      </w:pPr>
    </w:p>
    <w:p w:rsidR="00C26327" w:rsidRPr="00C26327" w:rsidRDefault="00C26327" w:rsidP="00C26327">
      <w:pPr>
        <w:tabs>
          <w:tab w:val="left" w:pos="4962"/>
        </w:tabs>
        <w:ind w:firstLine="709"/>
        <w:jc w:val="both"/>
        <w:rPr>
          <w:bCs/>
          <w:color w:val="000000"/>
          <w:sz w:val="20"/>
          <w:szCs w:val="20"/>
        </w:rPr>
      </w:pPr>
      <w:bookmarkStart w:id="1" w:name="sub_1000"/>
    </w:p>
    <w:p w:rsidR="00C26327" w:rsidRPr="00C26327" w:rsidRDefault="00C26327" w:rsidP="00C26327">
      <w:pPr>
        <w:tabs>
          <w:tab w:val="left" w:pos="4962"/>
        </w:tabs>
        <w:ind w:firstLine="709"/>
        <w:jc w:val="both"/>
        <w:rPr>
          <w:bCs/>
          <w:color w:val="000000"/>
          <w:sz w:val="20"/>
          <w:szCs w:val="20"/>
        </w:rPr>
      </w:pPr>
    </w:p>
    <w:p w:rsidR="00C26327" w:rsidRPr="00C26327" w:rsidRDefault="00C26327" w:rsidP="00C26327">
      <w:pPr>
        <w:tabs>
          <w:tab w:val="left" w:pos="4962"/>
        </w:tabs>
        <w:ind w:firstLine="709"/>
        <w:jc w:val="both"/>
        <w:rPr>
          <w:bCs/>
          <w:color w:val="000000"/>
          <w:sz w:val="20"/>
          <w:szCs w:val="20"/>
        </w:rPr>
      </w:pPr>
    </w:p>
    <w:bookmarkEnd w:id="1"/>
    <w:p w:rsidR="00C26327" w:rsidRPr="00C26327" w:rsidRDefault="00C26327" w:rsidP="00C26327">
      <w:pPr>
        <w:tabs>
          <w:tab w:val="left" w:pos="4962"/>
        </w:tabs>
        <w:ind w:firstLine="709"/>
        <w:jc w:val="right"/>
        <w:rPr>
          <w:color w:val="000000" w:themeColor="text1"/>
          <w:sz w:val="20"/>
          <w:szCs w:val="20"/>
        </w:rPr>
      </w:pPr>
    </w:p>
    <w:p w:rsidR="00C26327" w:rsidRPr="00C26327" w:rsidRDefault="00C26327" w:rsidP="00C26327">
      <w:pPr>
        <w:tabs>
          <w:tab w:val="left" w:pos="4962"/>
        </w:tabs>
        <w:ind w:firstLine="709"/>
        <w:jc w:val="right"/>
        <w:rPr>
          <w:bCs/>
          <w:color w:val="000000" w:themeColor="text1"/>
          <w:sz w:val="20"/>
          <w:szCs w:val="20"/>
        </w:rPr>
      </w:pPr>
      <w:r w:rsidRPr="00C26327">
        <w:rPr>
          <w:bCs/>
          <w:color w:val="000000" w:themeColor="text1"/>
          <w:sz w:val="20"/>
          <w:szCs w:val="20"/>
        </w:rPr>
        <w:t>Утвержден</w:t>
      </w:r>
      <w:r w:rsidRPr="00C26327">
        <w:rPr>
          <w:bCs/>
          <w:color w:val="000000" w:themeColor="text1"/>
          <w:sz w:val="20"/>
          <w:szCs w:val="20"/>
        </w:rPr>
        <w:br/>
      </w:r>
      <w:hyperlink r:id="rId21" w:anchor="sub_0#sub_0" w:history="1">
        <w:r w:rsidRPr="00C26327">
          <w:rPr>
            <w:rStyle w:val="af4"/>
            <w:bCs/>
            <w:color w:val="000000" w:themeColor="text1"/>
            <w:sz w:val="20"/>
            <w:szCs w:val="20"/>
            <w:u w:val="none"/>
          </w:rPr>
          <w:t>постановлением</w:t>
        </w:r>
      </w:hyperlink>
      <w:r w:rsidRPr="00C26327">
        <w:rPr>
          <w:bCs/>
          <w:color w:val="000000" w:themeColor="text1"/>
          <w:sz w:val="20"/>
          <w:szCs w:val="20"/>
        </w:rPr>
        <w:t xml:space="preserve"> администрации</w:t>
      </w:r>
      <w:r w:rsidRPr="00C26327">
        <w:rPr>
          <w:bCs/>
          <w:color w:val="000000" w:themeColor="text1"/>
          <w:sz w:val="20"/>
          <w:szCs w:val="20"/>
        </w:rPr>
        <w:br/>
        <w:t xml:space="preserve">Аликовского района Чувашской Республики </w:t>
      </w:r>
    </w:p>
    <w:p w:rsidR="00C26327" w:rsidRPr="00C26327" w:rsidRDefault="00C26327" w:rsidP="00C26327">
      <w:pPr>
        <w:tabs>
          <w:tab w:val="left" w:pos="4962"/>
        </w:tabs>
        <w:ind w:firstLine="709"/>
        <w:jc w:val="right"/>
        <w:rPr>
          <w:b/>
          <w:color w:val="000000" w:themeColor="text1"/>
          <w:sz w:val="20"/>
          <w:szCs w:val="20"/>
        </w:rPr>
      </w:pPr>
      <w:r w:rsidRPr="00C26327">
        <w:rPr>
          <w:bCs/>
          <w:color w:val="000000" w:themeColor="text1"/>
          <w:sz w:val="20"/>
          <w:szCs w:val="20"/>
        </w:rPr>
        <w:t>от 23.06.2021    № 608</w:t>
      </w:r>
    </w:p>
    <w:p w:rsidR="00C26327" w:rsidRPr="00C26327" w:rsidRDefault="00C26327" w:rsidP="00C26327">
      <w:pPr>
        <w:tabs>
          <w:tab w:val="left" w:pos="4962"/>
        </w:tabs>
        <w:ind w:firstLine="709"/>
        <w:jc w:val="center"/>
        <w:rPr>
          <w:color w:val="000000"/>
          <w:sz w:val="20"/>
          <w:szCs w:val="20"/>
        </w:rPr>
      </w:pPr>
    </w:p>
    <w:p w:rsidR="00C26327" w:rsidRPr="00C26327" w:rsidRDefault="00C26327" w:rsidP="00C26327">
      <w:pPr>
        <w:tabs>
          <w:tab w:val="left" w:pos="4962"/>
        </w:tabs>
        <w:ind w:firstLine="709"/>
        <w:jc w:val="center"/>
        <w:rPr>
          <w:b/>
          <w:bCs/>
          <w:color w:val="000000"/>
          <w:sz w:val="20"/>
          <w:szCs w:val="20"/>
        </w:rPr>
      </w:pPr>
      <w:r w:rsidRPr="00C26327">
        <w:rPr>
          <w:b/>
          <w:bCs/>
          <w:color w:val="000000"/>
          <w:sz w:val="20"/>
          <w:szCs w:val="20"/>
        </w:rPr>
        <w:t>Административный регламент</w:t>
      </w:r>
      <w:r w:rsidRPr="00C26327">
        <w:rPr>
          <w:b/>
          <w:bCs/>
          <w:color w:val="000000"/>
          <w:sz w:val="20"/>
          <w:szCs w:val="20"/>
        </w:rPr>
        <w:br/>
        <w:t>администрации Аликовского района предоставления муниципальной услуги "Постановка на учет многодетных семей, имеющих право на предоставление земельных участков в собственность бесплатно"</w:t>
      </w:r>
    </w:p>
    <w:p w:rsidR="00C26327" w:rsidRPr="00C26327" w:rsidRDefault="00C26327" w:rsidP="00C26327">
      <w:pPr>
        <w:tabs>
          <w:tab w:val="left" w:pos="4962"/>
        </w:tabs>
        <w:ind w:firstLine="709"/>
        <w:jc w:val="both"/>
        <w:rPr>
          <w:color w:val="000000"/>
          <w:sz w:val="20"/>
          <w:szCs w:val="20"/>
        </w:rPr>
      </w:pPr>
    </w:p>
    <w:p w:rsidR="00C26327" w:rsidRPr="00C26327" w:rsidRDefault="00C26327" w:rsidP="00C26327">
      <w:pPr>
        <w:tabs>
          <w:tab w:val="left" w:pos="4962"/>
        </w:tabs>
        <w:ind w:firstLine="709"/>
        <w:jc w:val="both"/>
        <w:rPr>
          <w:b/>
          <w:bCs/>
          <w:color w:val="000000"/>
          <w:sz w:val="20"/>
          <w:szCs w:val="20"/>
        </w:rPr>
      </w:pPr>
      <w:r w:rsidRPr="00C26327">
        <w:rPr>
          <w:b/>
          <w:bCs/>
          <w:color w:val="000000"/>
          <w:sz w:val="20"/>
          <w:szCs w:val="20"/>
        </w:rPr>
        <w:t>I. Общие положения</w:t>
      </w:r>
    </w:p>
    <w:p w:rsidR="00C26327" w:rsidRPr="00C26327" w:rsidRDefault="00C26327" w:rsidP="00C26327">
      <w:pPr>
        <w:tabs>
          <w:tab w:val="left" w:pos="4962"/>
        </w:tabs>
        <w:ind w:firstLine="709"/>
        <w:jc w:val="both"/>
        <w:rPr>
          <w:b/>
          <w:bCs/>
          <w:color w:val="000000"/>
          <w:sz w:val="20"/>
          <w:szCs w:val="20"/>
        </w:rPr>
      </w:pPr>
      <w:r w:rsidRPr="00C26327">
        <w:rPr>
          <w:b/>
          <w:bCs/>
          <w:color w:val="000000"/>
          <w:sz w:val="20"/>
          <w:szCs w:val="20"/>
        </w:rPr>
        <w:t>1.1. Предмет регулирования административного регламента</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Административный регламент предоставления муниципальной услуги "Постановка на учет многодетных семей, имеющих право на предоставление земельных участков в собственность бесплатно"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постановке на учет многодетных семей, имеющих право на предоставление земельных участков в собственность бесплатно, (далее - муниципальная услуга).</w:t>
      </w:r>
    </w:p>
    <w:p w:rsidR="00C26327" w:rsidRPr="00C26327" w:rsidRDefault="00C26327" w:rsidP="00C26327">
      <w:pPr>
        <w:tabs>
          <w:tab w:val="left" w:pos="4962"/>
        </w:tabs>
        <w:ind w:firstLine="709"/>
        <w:jc w:val="both"/>
        <w:rPr>
          <w:color w:val="000000"/>
          <w:sz w:val="20"/>
          <w:szCs w:val="20"/>
        </w:rPr>
      </w:pPr>
    </w:p>
    <w:p w:rsidR="00C26327" w:rsidRPr="00C26327" w:rsidRDefault="00C26327" w:rsidP="00C26327">
      <w:pPr>
        <w:tabs>
          <w:tab w:val="left" w:pos="4962"/>
        </w:tabs>
        <w:ind w:firstLine="709"/>
        <w:jc w:val="both"/>
        <w:rPr>
          <w:b/>
          <w:bCs/>
          <w:color w:val="000000"/>
          <w:sz w:val="20"/>
          <w:szCs w:val="20"/>
        </w:rPr>
      </w:pPr>
      <w:r w:rsidRPr="00C26327">
        <w:rPr>
          <w:b/>
          <w:bCs/>
          <w:color w:val="000000"/>
          <w:sz w:val="20"/>
          <w:szCs w:val="20"/>
        </w:rPr>
        <w:t>1.2. Круг заявителей на предоставление муниципальной услуги</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lastRenderedPageBreak/>
        <w:t>Заявителями на предоставление муниципальной услуги являются семьи, воспитывающие трех и более детей в возрасте до восемнадцати лет, к членам которой относятся совместно проживающие супруги (одинокий родитель), их (его) дети (в том числе усыновленные, удочеренные, пасынки, падчерицы), а также опекуны (попечители) и дети, находящиеся под опекой (попечительством), все члены которой являются гражданами Российской Федерации, постоянно или преимущественно проживающие на территории Чувашской Республики (далее - многодетная семья).</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При этом в составе многодетной семьи не учитываются:</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дети, в отношении которых родители лишены родительских прав или ограничены в родительских правах;</w:t>
      </w:r>
    </w:p>
    <w:p w:rsidR="00C26327" w:rsidRPr="00C26327" w:rsidRDefault="00C26327" w:rsidP="00C26327">
      <w:pPr>
        <w:tabs>
          <w:tab w:val="left" w:pos="4962"/>
        </w:tabs>
        <w:ind w:firstLine="709"/>
        <w:jc w:val="both"/>
        <w:rPr>
          <w:color w:val="000000"/>
          <w:sz w:val="20"/>
          <w:szCs w:val="20"/>
        </w:rPr>
      </w:pPr>
      <w:bookmarkStart w:id="2" w:name="sub_1204"/>
      <w:r w:rsidRPr="00C26327">
        <w:rPr>
          <w:color w:val="000000"/>
          <w:sz w:val="20"/>
          <w:szCs w:val="20"/>
        </w:rPr>
        <w:t>дети, в отношении которых отменено усыновление, удочерение;</w:t>
      </w:r>
    </w:p>
    <w:bookmarkEnd w:id="2"/>
    <w:p w:rsidR="00C26327" w:rsidRPr="00C26327" w:rsidRDefault="00C26327" w:rsidP="00C26327">
      <w:pPr>
        <w:tabs>
          <w:tab w:val="left" w:pos="4962"/>
        </w:tabs>
        <w:ind w:firstLine="709"/>
        <w:jc w:val="both"/>
        <w:rPr>
          <w:color w:val="000000"/>
          <w:sz w:val="20"/>
          <w:szCs w:val="20"/>
        </w:rPr>
      </w:pPr>
      <w:r w:rsidRPr="00C26327">
        <w:rPr>
          <w:color w:val="000000"/>
          <w:sz w:val="20"/>
          <w:szCs w:val="20"/>
        </w:rPr>
        <w:t>дети, отбывающие наказание в местах лишения свободы по приговору суда, вступившему в законную силу;</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дети, вступившие в брак до достижения возраста восемнадцати лет;</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дети, учтенные в составе другой многодетной семьи;</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 xml:space="preserve">дети, находящиеся под опекой (попечительством) в случае, установленном </w:t>
      </w:r>
      <w:hyperlink r:id="rId22" w:history="1">
        <w:r w:rsidRPr="00C26327">
          <w:rPr>
            <w:rStyle w:val="af4"/>
            <w:bCs/>
            <w:color w:val="000000" w:themeColor="text1"/>
            <w:sz w:val="20"/>
            <w:szCs w:val="20"/>
            <w:u w:val="none"/>
          </w:rPr>
          <w:t>частью 1 статьи 13</w:t>
        </w:r>
      </w:hyperlink>
      <w:r w:rsidRPr="00C26327">
        <w:rPr>
          <w:color w:val="000000" w:themeColor="text1"/>
          <w:sz w:val="20"/>
          <w:szCs w:val="20"/>
        </w:rPr>
        <w:t xml:space="preserve"> </w:t>
      </w:r>
      <w:r w:rsidRPr="00C26327">
        <w:rPr>
          <w:color w:val="000000"/>
          <w:sz w:val="20"/>
          <w:szCs w:val="20"/>
        </w:rPr>
        <w:t>Федерального закона от 24.04.2008 N 48-ФЗ "Об опеке и попечительстве";</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дети, в отношении которых прекращена опека (попечительство).</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C26327" w:rsidRPr="00C26327" w:rsidRDefault="00C26327" w:rsidP="00C26327">
      <w:pPr>
        <w:tabs>
          <w:tab w:val="left" w:pos="4962"/>
        </w:tabs>
        <w:ind w:firstLine="709"/>
        <w:jc w:val="both"/>
        <w:rPr>
          <w:color w:val="000000"/>
          <w:sz w:val="20"/>
          <w:szCs w:val="20"/>
        </w:rPr>
      </w:pPr>
    </w:p>
    <w:p w:rsidR="00C26327" w:rsidRPr="00C26327" w:rsidRDefault="00C26327" w:rsidP="00C26327">
      <w:pPr>
        <w:tabs>
          <w:tab w:val="left" w:pos="4962"/>
        </w:tabs>
        <w:ind w:firstLine="709"/>
        <w:jc w:val="both"/>
        <w:rPr>
          <w:b/>
          <w:bCs/>
          <w:color w:val="000000"/>
          <w:sz w:val="20"/>
          <w:szCs w:val="20"/>
        </w:rPr>
      </w:pPr>
      <w:r w:rsidRPr="00C26327">
        <w:rPr>
          <w:b/>
          <w:bCs/>
          <w:color w:val="000000"/>
          <w:sz w:val="20"/>
          <w:szCs w:val="20"/>
        </w:rPr>
        <w:t>1.3. Информирование о порядке предоставления муниципальной услуги</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на официальном сайте органа местного самоуправления на Портале телекоммуникационной сети "Интернет" (далее - официальный сайт органа местного самоуправления);</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на информационных стендах в зданиях администрации Аликовского района, структурных подразделений, в которых предоставляется муниципальная услуга;</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Прием и информирование заинтересованных лиц по вопросам предоставления муниципальной услуги осуществляется отделом экономики, земельных и имущественных отношений администрации Аликовского района.</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C26327" w:rsidRPr="00C26327" w:rsidRDefault="00C26327" w:rsidP="00C26327">
      <w:pPr>
        <w:tabs>
          <w:tab w:val="left" w:pos="4962"/>
        </w:tabs>
        <w:ind w:firstLine="709"/>
        <w:jc w:val="both"/>
        <w:rPr>
          <w:color w:val="000000"/>
          <w:sz w:val="20"/>
          <w:szCs w:val="20"/>
        </w:rPr>
      </w:pPr>
      <w:bookmarkStart w:id="3" w:name="sub_132"/>
      <w:r w:rsidRPr="00C26327">
        <w:rPr>
          <w:color w:val="000000"/>
          <w:sz w:val="20"/>
          <w:szCs w:val="20"/>
        </w:rPr>
        <w:t>1.3.2. Для получения информации о процедуре предоставления муниципальной услуги заинтересованное лицо вправе обратиться:</w:t>
      </w:r>
    </w:p>
    <w:bookmarkEnd w:id="3"/>
    <w:p w:rsidR="00C26327" w:rsidRPr="00C26327" w:rsidRDefault="00C26327" w:rsidP="00C26327">
      <w:pPr>
        <w:tabs>
          <w:tab w:val="left" w:pos="4962"/>
        </w:tabs>
        <w:ind w:firstLine="709"/>
        <w:jc w:val="both"/>
        <w:rPr>
          <w:color w:val="000000"/>
          <w:sz w:val="20"/>
          <w:szCs w:val="20"/>
        </w:rPr>
      </w:pPr>
      <w:r w:rsidRPr="00C26327">
        <w:rPr>
          <w:color w:val="000000"/>
          <w:sz w:val="20"/>
          <w:szCs w:val="20"/>
        </w:rPr>
        <w:t>в устной форме в администрацию Аликовского района или в соответствии с соглашением в МФЦ;</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по телефону в администрацию Аликовского района или в соответствии с соглашением в МФЦ;</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в письменной форме или в форме электронного документа в администрацию Аликовского района или в соответствии с соглашением в МФЦ;</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через официальный сайт органа местного самоуправления, Единый портал государственных и муниципальных услуг.</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Основными требованиями к информированию заинтересованных лиц о процедуре предоставления муниципальной услуги являются:</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достоверность и полнота информирования о процедуре;</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четкость в изложении информации о процедуре;</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наглядность форм предоставляемой информации;</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удобство и доступность получения информации о процедуре;</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корректность и тактичность в процессе информирования о процедуре.</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C26327" w:rsidRPr="00C26327" w:rsidRDefault="00C26327" w:rsidP="00C26327">
      <w:pPr>
        <w:tabs>
          <w:tab w:val="left" w:pos="4962"/>
        </w:tabs>
        <w:ind w:firstLine="709"/>
        <w:jc w:val="both"/>
        <w:rPr>
          <w:color w:val="000000"/>
          <w:sz w:val="20"/>
          <w:szCs w:val="20"/>
        </w:rPr>
      </w:pPr>
      <w:bookmarkStart w:id="4" w:name="sub_133"/>
      <w:r w:rsidRPr="00C26327">
        <w:rPr>
          <w:color w:val="000000"/>
          <w:sz w:val="20"/>
          <w:szCs w:val="20"/>
        </w:rPr>
        <w:t>1.3.3. Публичное устное информирование осуществляется с привлечением СМИ.</w:t>
      </w:r>
    </w:p>
    <w:bookmarkEnd w:id="4"/>
    <w:p w:rsidR="00C26327" w:rsidRPr="00C26327" w:rsidRDefault="00C26327" w:rsidP="00C26327">
      <w:pPr>
        <w:tabs>
          <w:tab w:val="left" w:pos="4962"/>
        </w:tabs>
        <w:ind w:firstLine="709"/>
        <w:jc w:val="both"/>
        <w:rPr>
          <w:color w:val="000000"/>
          <w:sz w:val="20"/>
          <w:szCs w:val="20"/>
        </w:rPr>
      </w:pPr>
      <w:r w:rsidRPr="00C26327">
        <w:rPr>
          <w:color w:val="000000"/>
          <w:sz w:val="20"/>
          <w:szCs w:val="20"/>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lastRenderedPageBreak/>
        <w:t>полное наименование структурного подразделения администрации Аликовского района, предоставляющего муниципальную услугу;</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формы и образцы заполнения заявления о предоставлении муниципальной услуги;</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перечень документов, необходимых для предоставления муниципальной услуги;</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порядок предоставления муниципальной услуги, в том числе в электронной форме;</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перечень оснований для отказа в предоставлении муниципальной услуги;</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выдержки из правовых актов по наиболее часто задаваемым вопросам;</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1.3.5. Индивидуальное устное информирование о порядке предоставления муниципальной услуги осуществляется отделом экономики, земельных и имущественных отношений либо в соответствии с соглашением специалистом МФЦ при обращении заявителей за информацией:</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лично;</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по телефону.</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Индивидуальное устное информирование осуществляется не более 15 минут.</w:t>
      </w:r>
    </w:p>
    <w:p w:rsidR="00C26327" w:rsidRPr="00C26327" w:rsidRDefault="00C26327" w:rsidP="00C26327">
      <w:pPr>
        <w:tabs>
          <w:tab w:val="left" w:pos="4962"/>
        </w:tabs>
        <w:ind w:firstLine="709"/>
        <w:jc w:val="both"/>
        <w:rPr>
          <w:color w:val="000000"/>
          <w:sz w:val="20"/>
          <w:szCs w:val="20"/>
        </w:rPr>
      </w:pPr>
      <w:bookmarkStart w:id="5" w:name="sub_136"/>
      <w:r w:rsidRPr="00C26327">
        <w:rPr>
          <w:color w:val="000000"/>
          <w:sz w:val="20"/>
          <w:szCs w:val="20"/>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bookmarkEnd w:id="5"/>
    <w:p w:rsidR="00C26327" w:rsidRPr="00C26327" w:rsidRDefault="00C26327" w:rsidP="00C26327">
      <w:pPr>
        <w:tabs>
          <w:tab w:val="left" w:pos="4962"/>
        </w:tabs>
        <w:ind w:firstLine="709"/>
        <w:jc w:val="both"/>
        <w:rPr>
          <w:color w:val="000000"/>
          <w:sz w:val="20"/>
          <w:szCs w:val="20"/>
        </w:rPr>
      </w:pPr>
      <w:r w:rsidRPr="00C26327">
        <w:rPr>
          <w:color w:val="000000"/>
          <w:sz w:val="20"/>
          <w:szCs w:val="20"/>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Ответ на обращение направляется заинтересованному лицу в течение 30 дней со дня его регистрации.</w:t>
      </w:r>
    </w:p>
    <w:p w:rsidR="00C26327" w:rsidRPr="00C26327" w:rsidRDefault="00C26327" w:rsidP="00C26327">
      <w:pPr>
        <w:tabs>
          <w:tab w:val="left" w:pos="4962"/>
        </w:tabs>
        <w:ind w:firstLine="709"/>
        <w:jc w:val="both"/>
        <w:rPr>
          <w:color w:val="000000"/>
          <w:sz w:val="20"/>
          <w:szCs w:val="20"/>
        </w:rPr>
      </w:pPr>
    </w:p>
    <w:p w:rsidR="00C26327" w:rsidRPr="00C26327" w:rsidRDefault="00C26327" w:rsidP="00C26327">
      <w:pPr>
        <w:tabs>
          <w:tab w:val="left" w:pos="4962"/>
        </w:tabs>
        <w:ind w:firstLine="709"/>
        <w:jc w:val="both"/>
        <w:rPr>
          <w:b/>
          <w:bCs/>
          <w:color w:val="000000"/>
          <w:sz w:val="20"/>
          <w:szCs w:val="20"/>
        </w:rPr>
      </w:pPr>
      <w:r w:rsidRPr="00C26327">
        <w:rPr>
          <w:b/>
          <w:bCs/>
          <w:color w:val="000000"/>
          <w:sz w:val="20"/>
          <w:szCs w:val="20"/>
        </w:rPr>
        <w:t>II. Стандарт предоставления муниципальной услуги</w:t>
      </w:r>
    </w:p>
    <w:p w:rsidR="00C26327" w:rsidRPr="00C26327" w:rsidRDefault="00C26327" w:rsidP="00C26327">
      <w:pPr>
        <w:tabs>
          <w:tab w:val="left" w:pos="4962"/>
        </w:tabs>
        <w:ind w:firstLine="709"/>
        <w:jc w:val="both"/>
        <w:rPr>
          <w:b/>
          <w:bCs/>
          <w:color w:val="000000"/>
          <w:sz w:val="20"/>
          <w:szCs w:val="20"/>
        </w:rPr>
      </w:pPr>
      <w:r w:rsidRPr="00C26327">
        <w:rPr>
          <w:b/>
          <w:bCs/>
          <w:color w:val="000000"/>
          <w:sz w:val="20"/>
          <w:szCs w:val="20"/>
        </w:rPr>
        <w:t>2.1. Наименование муниципальной услуги</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Муниципальная услуга по постановке на учет многодетных семей, имеющих право на предоставление земельных участков в собственность бесплатно, имеет следующее наименование: "Постановка на учет многодетных семей, имеющих право на предоставление земельных участков в собственность бесплатно".</w:t>
      </w:r>
    </w:p>
    <w:p w:rsidR="00C26327" w:rsidRPr="00C26327" w:rsidRDefault="00C26327" w:rsidP="00C26327">
      <w:pPr>
        <w:tabs>
          <w:tab w:val="left" w:pos="4962"/>
        </w:tabs>
        <w:ind w:firstLine="709"/>
        <w:jc w:val="both"/>
        <w:rPr>
          <w:color w:val="000000"/>
          <w:sz w:val="20"/>
          <w:szCs w:val="20"/>
        </w:rPr>
      </w:pPr>
    </w:p>
    <w:p w:rsidR="00C26327" w:rsidRPr="00C26327" w:rsidRDefault="00C26327" w:rsidP="00C26327">
      <w:pPr>
        <w:tabs>
          <w:tab w:val="left" w:pos="4962"/>
        </w:tabs>
        <w:ind w:firstLine="709"/>
        <w:jc w:val="both"/>
        <w:rPr>
          <w:b/>
          <w:bCs/>
          <w:color w:val="000000"/>
          <w:sz w:val="20"/>
          <w:szCs w:val="20"/>
        </w:rPr>
      </w:pPr>
      <w:r w:rsidRPr="00C26327">
        <w:rPr>
          <w:b/>
          <w:bCs/>
          <w:color w:val="000000"/>
          <w:sz w:val="20"/>
          <w:szCs w:val="20"/>
        </w:rPr>
        <w:t>2.2. Наименование органа местного самоуправления, предоставляющего муниципальную услугу</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Муниципальная услуга предоставляется органом местного самоуправления - администрацией Аликовского района и осуществляется через отдел экономики, земельных и имущественных отношений администрации Аликовского района, (далее-Отдел),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Информационное обеспечение предоставления муниципальной услуги осуществляется непосредственно администрацией Аликовского района.</w:t>
      </w:r>
    </w:p>
    <w:p w:rsidR="00C26327" w:rsidRPr="00C26327" w:rsidRDefault="00C26327" w:rsidP="00C26327">
      <w:pPr>
        <w:tabs>
          <w:tab w:val="left" w:pos="4962"/>
        </w:tabs>
        <w:ind w:firstLine="709"/>
        <w:jc w:val="both"/>
        <w:rPr>
          <w:color w:val="000000"/>
          <w:sz w:val="20"/>
          <w:szCs w:val="20"/>
        </w:rPr>
      </w:pPr>
    </w:p>
    <w:p w:rsidR="00C26327" w:rsidRPr="00C26327" w:rsidRDefault="00C26327" w:rsidP="00C26327">
      <w:pPr>
        <w:tabs>
          <w:tab w:val="left" w:pos="4962"/>
        </w:tabs>
        <w:ind w:firstLine="709"/>
        <w:jc w:val="both"/>
        <w:rPr>
          <w:b/>
          <w:bCs/>
          <w:color w:val="000000"/>
          <w:sz w:val="20"/>
          <w:szCs w:val="20"/>
        </w:rPr>
      </w:pPr>
      <w:bookmarkStart w:id="6" w:name="sub_221"/>
      <w:r w:rsidRPr="00C26327">
        <w:rPr>
          <w:b/>
          <w:bCs/>
          <w:color w:val="000000"/>
          <w:sz w:val="20"/>
          <w:szCs w:val="20"/>
        </w:rPr>
        <w:t>2.2.1. Государственные и муниципальные органы и организации, участвующие в предоставлении муниципальной услуги</w:t>
      </w:r>
    </w:p>
    <w:bookmarkEnd w:id="6"/>
    <w:p w:rsidR="00C26327" w:rsidRPr="00C26327" w:rsidRDefault="00C26327" w:rsidP="00C26327">
      <w:pPr>
        <w:tabs>
          <w:tab w:val="left" w:pos="4962"/>
        </w:tabs>
        <w:ind w:firstLine="709"/>
        <w:jc w:val="both"/>
        <w:rPr>
          <w:color w:val="000000"/>
          <w:sz w:val="20"/>
          <w:szCs w:val="20"/>
        </w:rPr>
      </w:pPr>
      <w:r w:rsidRPr="00C26327">
        <w:rPr>
          <w:color w:val="000000"/>
          <w:sz w:val="20"/>
          <w:szCs w:val="20"/>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связана с предоставлением муниципальной услуги:</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Управлением Федеральной службы государственной регистрации, кадастра и картографии по Чувашской Республике;</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МФЦ.</w:t>
      </w:r>
    </w:p>
    <w:p w:rsidR="00C26327" w:rsidRPr="00C26327" w:rsidRDefault="00C26327" w:rsidP="00C26327">
      <w:pPr>
        <w:tabs>
          <w:tab w:val="left" w:pos="4962"/>
        </w:tabs>
        <w:ind w:firstLine="709"/>
        <w:jc w:val="both"/>
        <w:rPr>
          <w:color w:val="000000"/>
          <w:sz w:val="20"/>
          <w:szCs w:val="20"/>
        </w:rPr>
      </w:pPr>
    </w:p>
    <w:p w:rsidR="00C26327" w:rsidRPr="00C26327" w:rsidRDefault="00C26327" w:rsidP="00C26327">
      <w:pPr>
        <w:tabs>
          <w:tab w:val="left" w:pos="4962"/>
        </w:tabs>
        <w:ind w:firstLine="709"/>
        <w:jc w:val="both"/>
        <w:rPr>
          <w:b/>
          <w:bCs/>
          <w:color w:val="000000"/>
          <w:sz w:val="20"/>
          <w:szCs w:val="20"/>
        </w:rPr>
      </w:pPr>
      <w:bookmarkStart w:id="7" w:name="sub_222"/>
      <w:r w:rsidRPr="00C26327">
        <w:rPr>
          <w:b/>
          <w:bCs/>
          <w:color w:val="000000"/>
          <w:sz w:val="20"/>
          <w:szCs w:val="20"/>
        </w:rPr>
        <w:t>2.2.2. Особенности взаимодействия с заявителем при предоставлении муниципальной услуги</w:t>
      </w:r>
    </w:p>
    <w:bookmarkEnd w:id="7"/>
    <w:p w:rsidR="00C26327" w:rsidRPr="00C26327" w:rsidRDefault="00C26327" w:rsidP="00C26327">
      <w:pPr>
        <w:tabs>
          <w:tab w:val="left" w:pos="4962"/>
        </w:tabs>
        <w:ind w:firstLine="709"/>
        <w:jc w:val="both"/>
        <w:rPr>
          <w:color w:val="000000"/>
          <w:sz w:val="20"/>
          <w:szCs w:val="20"/>
        </w:rPr>
      </w:pPr>
      <w:r w:rsidRPr="00C26327">
        <w:rPr>
          <w:color w:val="000000"/>
          <w:sz w:val="20"/>
          <w:szCs w:val="20"/>
        </w:rPr>
        <w:t>При подаче заявления с документами на предоставление муниципальной услуги в администрацию Аликовского района,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 Аликовского района.</w:t>
      </w:r>
    </w:p>
    <w:p w:rsidR="00C26327" w:rsidRPr="00C26327" w:rsidRDefault="00C26327" w:rsidP="00C26327">
      <w:pPr>
        <w:tabs>
          <w:tab w:val="left" w:pos="4962"/>
        </w:tabs>
        <w:ind w:firstLine="709"/>
        <w:jc w:val="both"/>
        <w:rPr>
          <w:color w:val="000000"/>
          <w:sz w:val="20"/>
          <w:szCs w:val="20"/>
        </w:rPr>
      </w:pPr>
    </w:p>
    <w:p w:rsidR="00C26327" w:rsidRPr="00C26327" w:rsidRDefault="00C26327" w:rsidP="00C26327">
      <w:pPr>
        <w:tabs>
          <w:tab w:val="left" w:pos="4962"/>
        </w:tabs>
        <w:ind w:firstLine="709"/>
        <w:jc w:val="both"/>
        <w:rPr>
          <w:b/>
          <w:bCs/>
          <w:color w:val="000000"/>
          <w:sz w:val="20"/>
          <w:szCs w:val="20"/>
        </w:rPr>
      </w:pPr>
      <w:r w:rsidRPr="00C26327">
        <w:rPr>
          <w:b/>
          <w:bCs/>
          <w:color w:val="000000"/>
          <w:sz w:val="20"/>
          <w:szCs w:val="20"/>
        </w:rPr>
        <w:t>2.3. Описание результата предоставления муниципальной услуги</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Конечным результатом предоставления муниципальной услуги является:</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в случае принятия решения о постановке на учет многодетной семьи для предоставления земельного участка в собственность бесплатно и включении в Реестр учета многодетных семей, имеющих право на бесплатное предоставление в собственность земельных участков (далее - Реестр), - уведомление о включении многодетной семьи в Реестр с указанием порядкового номера в Реестре (оригинал, 1 экз.);</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в случае отказа в постановке на учет многодетной семьи для предоставления земельных участков в собственность бесплатно - уведомление об отказе в принятии многодетной семьи на учет с указанием причин отказа (оригинал, 1 экз.).</w:t>
      </w:r>
    </w:p>
    <w:p w:rsidR="00C26327" w:rsidRPr="00C26327" w:rsidRDefault="00C26327" w:rsidP="00C26327">
      <w:pPr>
        <w:tabs>
          <w:tab w:val="left" w:pos="4962"/>
        </w:tabs>
        <w:ind w:firstLine="709"/>
        <w:jc w:val="both"/>
        <w:rPr>
          <w:color w:val="000000"/>
          <w:sz w:val="20"/>
          <w:szCs w:val="20"/>
        </w:rPr>
      </w:pPr>
    </w:p>
    <w:p w:rsidR="00C26327" w:rsidRPr="00C26327" w:rsidRDefault="00C26327" w:rsidP="00C26327">
      <w:pPr>
        <w:tabs>
          <w:tab w:val="left" w:pos="4962"/>
        </w:tabs>
        <w:ind w:firstLine="709"/>
        <w:jc w:val="both"/>
        <w:rPr>
          <w:b/>
          <w:bCs/>
          <w:color w:val="000000" w:themeColor="text1"/>
          <w:sz w:val="20"/>
          <w:szCs w:val="20"/>
        </w:rPr>
      </w:pPr>
      <w:r w:rsidRPr="00C26327">
        <w:rPr>
          <w:b/>
          <w:bCs/>
          <w:color w:val="000000" w:themeColor="text1"/>
          <w:sz w:val="20"/>
          <w:szCs w:val="20"/>
        </w:rPr>
        <w:t>2.4. Срок предоставления муниципальной услуги</w:t>
      </w:r>
    </w:p>
    <w:p w:rsidR="00C26327" w:rsidRPr="00C26327" w:rsidRDefault="00C26327" w:rsidP="00C26327">
      <w:pPr>
        <w:tabs>
          <w:tab w:val="left" w:pos="4962"/>
        </w:tabs>
        <w:ind w:firstLine="709"/>
        <w:jc w:val="both"/>
        <w:rPr>
          <w:color w:val="000000" w:themeColor="text1"/>
          <w:sz w:val="20"/>
          <w:szCs w:val="20"/>
        </w:rPr>
      </w:pPr>
      <w:bookmarkStart w:id="8" w:name="sub_241"/>
      <w:r w:rsidRPr="00C26327">
        <w:rPr>
          <w:color w:val="000000" w:themeColor="text1"/>
          <w:sz w:val="20"/>
          <w:szCs w:val="20"/>
        </w:rPr>
        <w:t xml:space="preserve">Срок принятия решения о постановке многодетной семьи на учет либо об отказе в постановке многодетной семьи на учет для предоставления земельного участка в собственность бесплатно составляет 15 дней со дня регистрации заявления и документов, указанных в </w:t>
      </w:r>
      <w:hyperlink r:id="rId23" w:anchor="sub_26#sub_26" w:history="1">
        <w:r w:rsidRPr="00C26327">
          <w:rPr>
            <w:rStyle w:val="af4"/>
            <w:b/>
            <w:bCs/>
            <w:color w:val="000000" w:themeColor="text1"/>
            <w:sz w:val="20"/>
            <w:szCs w:val="20"/>
            <w:u w:val="none"/>
          </w:rPr>
          <w:t>подразделе 2.6</w:t>
        </w:r>
      </w:hyperlink>
      <w:r w:rsidRPr="00C26327">
        <w:rPr>
          <w:color w:val="000000" w:themeColor="text1"/>
          <w:sz w:val="20"/>
          <w:szCs w:val="20"/>
        </w:rPr>
        <w:t xml:space="preserve"> Административного регламента.</w:t>
      </w:r>
    </w:p>
    <w:p w:rsidR="00C26327" w:rsidRPr="00C26327" w:rsidRDefault="00C26327" w:rsidP="00C26327">
      <w:pPr>
        <w:tabs>
          <w:tab w:val="left" w:pos="4962"/>
        </w:tabs>
        <w:ind w:firstLine="709"/>
        <w:jc w:val="both"/>
        <w:rPr>
          <w:color w:val="000000" w:themeColor="text1"/>
          <w:sz w:val="20"/>
          <w:szCs w:val="20"/>
        </w:rPr>
      </w:pPr>
      <w:bookmarkStart w:id="9" w:name="sub_242"/>
      <w:bookmarkEnd w:id="8"/>
      <w:r w:rsidRPr="00C26327">
        <w:rPr>
          <w:color w:val="000000" w:themeColor="text1"/>
          <w:sz w:val="20"/>
          <w:szCs w:val="20"/>
        </w:rPr>
        <w:t>Срок выдачи документов, являющихся результатом предоставления муниципальной услуги, - не позднее 3-х дней с даты принятия решения о принятии многодетной семьи на учет либо об отказе в принятии многодетной семьи на учет.</w:t>
      </w:r>
    </w:p>
    <w:bookmarkEnd w:id="9"/>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C26327" w:rsidRPr="00C26327" w:rsidRDefault="00C26327" w:rsidP="00C26327">
      <w:pPr>
        <w:tabs>
          <w:tab w:val="left" w:pos="4962"/>
        </w:tabs>
        <w:ind w:firstLine="709"/>
        <w:jc w:val="both"/>
        <w:rPr>
          <w:b/>
          <w:bCs/>
          <w:color w:val="000000" w:themeColor="text1"/>
          <w:sz w:val="20"/>
          <w:szCs w:val="20"/>
        </w:rPr>
      </w:pPr>
      <w:r w:rsidRPr="00C26327">
        <w:rPr>
          <w:b/>
          <w:bCs/>
          <w:color w:val="000000" w:themeColor="text1"/>
          <w:sz w:val="20"/>
          <w:szCs w:val="20"/>
        </w:rPr>
        <w:t>2.5. Нормативные правовые акты, регулирующие предоставление муниципальной услуги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Перечень нормативных правовых актов, регулирующих предоставление муниципальной услуги, размещается на официальном сайте администрации Аликовского района, а также Едином портале государственных и муниципальных услуг и в Федеральном реестре.</w:t>
      </w:r>
    </w:p>
    <w:p w:rsidR="00C26327" w:rsidRPr="00C26327" w:rsidRDefault="00C26327" w:rsidP="00C26327">
      <w:pPr>
        <w:tabs>
          <w:tab w:val="left" w:pos="4962"/>
        </w:tabs>
        <w:ind w:firstLine="709"/>
        <w:jc w:val="both"/>
        <w:rPr>
          <w:color w:val="000000" w:themeColor="text1"/>
          <w:sz w:val="20"/>
          <w:szCs w:val="20"/>
        </w:rPr>
      </w:pPr>
    </w:p>
    <w:p w:rsidR="00C26327" w:rsidRPr="00C26327" w:rsidRDefault="00C26327" w:rsidP="00C26327">
      <w:pPr>
        <w:tabs>
          <w:tab w:val="left" w:pos="4962"/>
        </w:tabs>
        <w:ind w:firstLine="709"/>
        <w:jc w:val="both"/>
        <w:rPr>
          <w:b/>
          <w:bCs/>
          <w:color w:val="000000" w:themeColor="text1"/>
          <w:sz w:val="20"/>
          <w:szCs w:val="20"/>
        </w:rPr>
      </w:pPr>
      <w:r w:rsidRPr="00C26327">
        <w:rPr>
          <w:b/>
          <w:bCs/>
          <w:color w:val="000000" w:themeColor="text1"/>
          <w:sz w:val="20"/>
          <w:szCs w:val="20"/>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порядок их представления</w:t>
      </w:r>
    </w:p>
    <w:p w:rsidR="00C26327" w:rsidRPr="00C26327" w:rsidRDefault="00C26327" w:rsidP="00C26327">
      <w:pPr>
        <w:tabs>
          <w:tab w:val="left" w:pos="4962"/>
        </w:tabs>
        <w:ind w:firstLine="709"/>
        <w:jc w:val="both"/>
        <w:rPr>
          <w:color w:val="000000" w:themeColor="text1"/>
          <w:sz w:val="20"/>
          <w:szCs w:val="20"/>
        </w:rPr>
      </w:pPr>
      <w:bookmarkStart w:id="10" w:name="sub_2621"/>
      <w:r w:rsidRPr="00C26327">
        <w:rPr>
          <w:color w:val="000000" w:themeColor="text1"/>
          <w:sz w:val="20"/>
          <w:szCs w:val="20"/>
        </w:rPr>
        <w:t xml:space="preserve">Заявители лично или лица, уполномоченные ими на основании доверенности, оформленной в соответствии с законодательством Российской Федерации, направляют в администрацию Аликовского района о постановке на учет многодетной семьи, имеющей право на предоставление земельного участка в собственность бесплатно (далее - Заявление) в 1 экземпляре и согласие на обработку персональных данных </w:t>
      </w:r>
      <w:r w:rsidRPr="00C26327">
        <w:rPr>
          <w:b/>
          <w:color w:val="000000" w:themeColor="text1"/>
          <w:sz w:val="20"/>
          <w:szCs w:val="20"/>
        </w:rPr>
        <w:t>(</w:t>
      </w:r>
      <w:hyperlink r:id="rId24" w:anchor="sub_1200#sub_1200" w:history="1">
        <w:r w:rsidRPr="00C26327">
          <w:rPr>
            <w:rStyle w:val="af4"/>
            <w:bCs/>
            <w:color w:val="000000" w:themeColor="text1"/>
            <w:sz w:val="20"/>
            <w:szCs w:val="20"/>
            <w:u w:val="none"/>
          </w:rPr>
          <w:t>приложения N </w:t>
        </w:r>
      </w:hyperlink>
      <w:r w:rsidRPr="00C26327">
        <w:rPr>
          <w:color w:val="000000" w:themeColor="text1"/>
          <w:sz w:val="20"/>
          <w:szCs w:val="20"/>
        </w:rPr>
        <w:t>1 и</w:t>
      </w:r>
      <w:r w:rsidRPr="00C26327">
        <w:rPr>
          <w:b/>
          <w:color w:val="000000" w:themeColor="text1"/>
          <w:sz w:val="20"/>
          <w:szCs w:val="20"/>
        </w:rPr>
        <w:t xml:space="preserve"> </w:t>
      </w:r>
      <w:hyperlink r:id="rId25" w:anchor="sub_1800#sub_1800" w:history="1">
        <w:r w:rsidRPr="00C26327">
          <w:rPr>
            <w:rStyle w:val="af4"/>
            <w:b/>
            <w:bCs/>
            <w:color w:val="000000" w:themeColor="text1"/>
            <w:sz w:val="20"/>
            <w:szCs w:val="20"/>
            <w:u w:val="none"/>
          </w:rPr>
          <w:t>N </w:t>
        </w:r>
      </w:hyperlink>
      <w:r w:rsidRPr="00C26327">
        <w:rPr>
          <w:color w:val="000000" w:themeColor="text1"/>
          <w:sz w:val="20"/>
          <w:szCs w:val="20"/>
        </w:rPr>
        <w:t>3 к Административному регламенту). Прием Заявлений и документов также осуществляется МФЦ.</w:t>
      </w:r>
    </w:p>
    <w:p w:rsidR="00C26327" w:rsidRPr="00C26327" w:rsidRDefault="00C26327" w:rsidP="00C26327">
      <w:pPr>
        <w:tabs>
          <w:tab w:val="left" w:pos="4962"/>
        </w:tabs>
        <w:ind w:firstLine="709"/>
        <w:jc w:val="both"/>
        <w:rPr>
          <w:color w:val="000000" w:themeColor="text1"/>
          <w:sz w:val="20"/>
          <w:szCs w:val="20"/>
        </w:rPr>
      </w:pPr>
      <w:bookmarkStart w:id="11" w:name="sub_2622"/>
      <w:bookmarkEnd w:id="10"/>
      <w:r w:rsidRPr="00C26327">
        <w:rPr>
          <w:color w:val="000000" w:themeColor="text1"/>
          <w:sz w:val="20"/>
          <w:szCs w:val="20"/>
        </w:rPr>
        <w:t>Заявление составляется в единственном экземпляре - подлиннике и подписывается заявителями, может быть заполнено от руки или машинописным способом, распечатано посредством электронных печатных устройств. В заявлении также указываются сведения о лицах, проживающих совместно с заявителем, и их родственных связях с заявителем.</w:t>
      </w:r>
    </w:p>
    <w:bookmarkEnd w:id="11"/>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К Заявлению прилагаются следующие документы, необходимые для предоставления муниципальной услуги: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копии документов, удостоверяющих личность заявителя и всех членов семьи (копии паспортов совершеннолетних членов семьи (страницы, удостоверяющие личность гражданина, регистрацию по месту жительства, семейное положение, дети), для несовершеннолетних - копии свидетельства о рождении детей);</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копия свидетельства о заключении брака (не распространяется на неполную семью);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Копия свидетельства об усыновлении, выданные органами записи актов гражданского состояния или консульскими учреждениями Российской Федерации;</w:t>
      </w:r>
    </w:p>
    <w:p w:rsidR="00C26327" w:rsidRPr="00C26327" w:rsidRDefault="00C26327" w:rsidP="00C26327">
      <w:pPr>
        <w:tabs>
          <w:tab w:val="left" w:pos="4962"/>
        </w:tabs>
        <w:ind w:firstLine="709"/>
        <w:jc w:val="both"/>
        <w:rPr>
          <w:color w:val="000000" w:themeColor="text1"/>
          <w:sz w:val="20"/>
          <w:szCs w:val="20"/>
        </w:rPr>
      </w:pPr>
      <w:bookmarkStart w:id="12" w:name="sub_26213"/>
      <w:r w:rsidRPr="00C26327">
        <w:rPr>
          <w:color w:val="000000" w:themeColor="text1"/>
          <w:sz w:val="20"/>
          <w:szCs w:val="20"/>
        </w:rPr>
        <w:t>Многодетная семья, заинтересованная в предоставлении земельного участка для ведения личного подсобного хозяйства, указывает в заявлении местоположение земельного участка - в границах населенного пункта (приусадебный земельный участок) либо за пределами границ населенного пункта (полевой земельный участок). Многодетная семья, заинтересованная в предоставлении огородного земельного участка для ведения огородничества, указывает в заявлении категорию земельного участка - из земель населенных пунктов или из земель сельскохозяйственного назначения.</w:t>
      </w:r>
    </w:p>
    <w:bookmarkEnd w:id="12"/>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В случае обращения уполномоченного лица, на основании доверенности, оформленной в соответствии с законодательством Российской Федерации, предоставляется доверенность, подтверждающая полномочия представителя заявителя (копия, 1 экз.).</w:t>
      </w:r>
    </w:p>
    <w:p w:rsidR="00C26327" w:rsidRPr="00C26327" w:rsidRDefault="00C26327" w:rsidP="00C26327">
      <w:pPr>
        <w:tabs>
          <w:tab w:val="left" w:pos="4962"/>
        </w:tabs>
        <w:ind w:firstLine="709"/>
        <w:jc w:val="both"/>
        <w:rPr>
          <w:color w:val="000000" w:themeColor="text1"/>
          <w:sz w:val="20"/>
          <w:szCs w:val="20"/>
        </w:rPr>
      </w:pPr>
    </w:p>
    <w:p w:rsidR="00C26327" w:rsidRPr="00C26327" w:rsidRDefault="00C26327" w:rsidP="00C26327">
      <w:pPr>
        <w:tabs>
          <w:tab w:val="left" w:pos="4962"/>
        </w:tabs>
        <w:ind w:firstLine="709"/>
        <w:jc w:val="both"/>
        <w:rPr>
          <w:b/>
          <w:bCs/>
          <w:color w:val="000000" w:themeColor="text1"/>
          <w:sz w:val="20"/>
          <w:szCs w:val="20"/>
        </w:rPr>
      </w:pPr>
      <w:r w:rsidRPr="00C26327">
        <w:rPr>
          <w:b/>
          <w:bCs/>
          <w:color w:val="000000" w:themeColor="text1"/>
          <w:sz w:val="20"/>
          <w:szCs w:val="20"/>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порядок их представления</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При принятии на учет многодетной семьи, имеющей право на предоставление земельного участка для индивидуального жилищного строительства в соответствии с </w:t>
      </w:r>
      <w:hyperlink r:id="rId26" w:history="1">
        <w:r w:rsidRPr="00C26327">
          <w:rPr>
            <w:rStyle w:val="af4"/>
            <w:bCs/>
            <w:color w:val="000000" w:themeColor="text1"/>
            <w:sz w:val="20"/>
            <w:szCs w:val="20"/>
            <w:u w:val="none"/>
          </w:rPr>
          <w:t>абзацем третьим статьи 3</w:t>
        </w:r>
      </w:hyperlink>
      <w:r w:rsidRPr="00C26327">
        <w:rPr>
          <w:color w:val="000000" w:themeColor="text1"/>
          <w:sz w:val="20"/>
          <w:szCs w:val="20"/>
        </w:rPr>
        <w:t xml:space="preserve"> Закона в собственность бесплатно, Отдел в порядке межведомственного информационного взаимодействия запрашивает:</w:t>
      </w:r>
    </w:p>
    <w:p w:rsidR="00C26327" w:rsidRPr="00C26327" w:rsidRDefault="00C26327" w:rsidP="00C26327">
      <w:pPr>
        <w:tabs>
          <w:tab w:val="left" w:pos="4962"/>
        </w:tabs>
        <w:ind w:firstLine="709"/>
        <w:jc w:val="both"/>
        <w:rPr>
          <w:color w:val="000000" w:themeColor="text1"/>
          <w:sz w:val="20"/>
          <w:szCs w:val="20"/>
        </w:rPr>
      </w:pPr>
      <w:bookmarkStart w:id="13" w:name="sub_271"/>
      <w:r w:rsidRPr="00C26327">
        <w:rPr>
          <w:color w:val="000000" w:themeColor="text1"/>
          <w:sz w:val="20"/>
          <w:szCs w:val="20"/>
        </w:rPr>
        <w:lastRenderedPageBreak/>
        <w:t>1) справку из органов, осуществляющих учет граждан о постановке на учет в качестве нуждающихся в жилых помещениях;</w:t>
      </w:r>
    </w:p>
    <w:p w:rsidR="00C26327" w:rsidRPr="00C26327" w:rsidRDefault="00C26327" w:rsidP="00C26327">
      <w:pPr>
        <w:tabs>
          <w:tab w:val="left" w:pos="4962"/>
        </w:tabs>
        <w:ind w:firstLine="709"/>
        <w:jc w:val="both"/>
        <w:rPr>
          <w:color w:val="000000" w:themeColor="text1"/>
          <w:sz w:val="20"/>
          <w:szCs w:val="20"/>
        </w:rPr>
      </w:pPr>
      <w:bookmarkStart w:id="14" w:name="sub_273"/>
      <w:bookmarkEnd w:id="13"/>
      <w:r w:rsidRPr="00C26327">
        <w:rPr>
          <w:color w:val="000000" w:themeColor="text1"/>
          <w:sz w:val="20"/>
          <w:szCs w:val="20"/>
        </w:rPr>
        <w:t>2) выписку из Единого государственного реестра недвижимости о правах на объекты недвижимости, в том числе о правах на жилые помещения, принадлежащие одному из членов многодетной семьи как нуждающемуся в жилых помещениях.</w:t>
      </w:r>
    </w:p>
    <w:p w:rsidR="00C26327" w:rsidRPr="00C26327" w:rsidRDefault="00C26327" w:rsidP="00C26327">
      <w:pPr>
        <w:tabs>
          <w:tab w:val="left" w:pos="4962"/>
        </w:tabs>
        <w:ind w:firstLine="709"/>
        <w:jc w:val="both"/>
        <w:rPr>
          <w:color w:val="000000" w:themeColor="text1"/>
          <w:sz w:val="20"/>
          <w:szCs w:val="20"/>
        </w:rPr>
      </w:pPr>
      <w:bookmarkStart w:id="15" w:name="sub_2750"/>
      <w:bookmarkEnd w:id="14"/>
      <w:r w:rsidRPr="00C26327">
        <w:rPr>
          <w:color w:val="000000" w:themeColor="text1"/>
          <w:sz w:val="20"/>
          <w:szCs w:val="20"/>
        </w:rPr>
        <w:t>Указанные сведения и документы заявитель может предоставить по собственной инициативе.</w:t>
      </w:r>
    </w:p>
    <w:bookmarkEnd w:id="15"/>
    <w:p w:rsidR="00C26327" w:rsidRPr="00C26327" w:rsidRDefault="00C26327" w:rsidP="00C26327">
      <w:pPr>
        <w:tabs>
          <w:tab w:val="left" w:pos="4962"/>
        </w:tabs>
        <w:ind w:firstLine="709"/>
        <w:jc w:val="both"/>
        <w:rPr>
          <w:color w:val="000000" w:themeColor="text1"/>
          <w:sz w:val="20"/>
          <w:szCs w:val="20"/>
        </w:rPr>
      </w:pPr>
    </w:p>
    <w:p w:rsidR="00C26327" w:rsidRPr="00C26327" w:rsidRDefault="00C26327" w:rsidP="00C26327">
      <w:pPr>
        <w:tabs>
          <w:tab w:val="left" w:pos="4962"/>
        </w:tabs>
        <w:ind w:firstLine="709"/>
        <w:jc w:val="both"/>
        <w:rPr>
          <w:b/>
          <w:bCs/>
          <w:color w:val="000000" w:themeColor="text1"/>
          <w:sz w:val="20"/>
          <w:szCs w:val="20"/>
        </w:rPr>
      </w:pPr>
      <w:r w:rsidRPr="00C26327">
        <w:rPr>
          <w:b/>
          <w:bCs/>
          <w:color w:val="000000" w:themeColor="text1"/>
          <w:sz w:val="20"/>
          <w:szCs w:val="20"/>
        </w:rPr>
        <w:t>2.8. Указание на запрет требовать от заявителя</w:t>
      </w:r>
    </w:p>
    <w:p w:rsidR="00C26327" w:rsidRPr="00C26327" w:rsidRDefault="00C26327" w:rsidP="00C26327">
      <w:pPr>
        <w:tabs>
          <w:tab w:val="left" w:pos="4962"/>
        </w:tabs>
        <w:ind w:firstLine="709"/>
        <w:jc w:val="both"/>
        <w:rPr>
          <w:color w:val="000000" w:themeColor="text1"/>
          <w:sz w:val="20"/>
          <w:szCs w:val="20"/>
        </w:rPr>
      </w:pPr>
      <w:bookmarkStart w:id="16" w:name="sub_2801"/>
      <w:r w:rsidRPr="00C26327">
        <w:rPr>
          <w:color w:val="000000" w:themeColor="text1"/>
          <w:sz w:val="20"/>
          <w:szCs w:val="20"/>
        </w:rPr>
        <w:t xml:space="preserve">В соответствии с требованиями </w:t>
      </w:r>
      <w:hyperlink r:id="rId27" w:history="1">
        <w:r w:rsidRPr="00C26327">
          <w:rPr>
            <w:rStyle w:val="af4"/>
            <w:bCs/>
            <w:color w:val="000000" w:themeColor="text1"/>
            <w:sz w:val="20"/>
            <w:szCs w:val="20"/>
            <w:u w:val="none"/>
          </w:rPr>
          <w:t>пунктов 1</w:t>
        </w:r>
      </w:hyperlink>
      <w:r w:rsidRPr="00C26327">
        <w:rPr>
          <w:b/>
          <w:color w:val="000000" w:themeColor="text1"/>
          <w:sz w:val="20"/>
          <w:szCs w:val="20"/>
        </w:rPr>
        <w:t xml:space="preserve">, </w:t>
      </w:r>
      <w:hyperlink r:id="rId28" w:history="1">
        <w:r w:rsidRPr="00C26327">
          <w:rPr>
            <w:rStyle w:val="af4"/>
            <w:bCs/>
            <w:color w:val="000000" w:themeColor="text1"/>
            <w:sz w:val="20"/>
            <w:szCs w:val="20"/>
            <w:u w:val="none"/>
          </w:rPr>
          <w:t>2</w:t>
        </w:r>
      </w:hyperlink>
      <w:r w:rsidRPr="00C26327">
        <w:rPr>
          <w:b/>
          <w:color w:val="000000" w:themeColor="text1"/>
          <w:sz w:val="20"/>
          <w:szCs w:val="20"/>
        </w:rPr>
        <w:t xml:space="preserve">, </w:t>
      </w:r>
      <w:hyperlink r:id="rId29" w:history="1">
        <w:r w:rsidRPr="00C26327">
          <w:rPr>
            <w:rStyle w:val="af4"/>
            <w:bCs/>
            <w:color w:val="000000" w:themeColor="text1"/>
            <w:sz w:val="20"/>
            <w:szCs w:val="20"/>
            <w:u w:val="none"/>
          </w:rPr>
          <w:t>4 части 1 статьи 7</w:t>
        </w:r>
      </w:hyperlink>
      <w:r w:rsidRPr="00C26327">
        <w:rPr>
          <w:color w:val="000000" w:themeColor="text1"/>
          <w:sz w:val="20"/>
          <w:szCs w:val="20"/>
        </w:rPr>
        <w:t xml:space="preserve"> Федерального закона от 27.07.2010 N 210-ФЗ "Об организации предоставления государственных и муниципальных услуг" (далее - Федеральный закон N 210-ФЗ) при предоставлении муниципальной услуги структурное подразделение не вправе требовать от заявителя:</w:t>
      </w:r>
    </w:p>
    <w:bookmarkEnd w:id="16"/>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history="1">
        <w:r w:rsidRPr="00C26327">
          <w:rPr>
            <w:rStyle w:val="af4"/>
            <w:bCs/>
            <w:color w:val="000000" w:themeColor="text1"/>
            <w:sz w:val="20"/>
            <w:szCs w:val="20"/>
            <w:u w:val="none"/>
          </w:rPr>
          <w:t>частью 1 статьи 1</w:t>
        </w:r>
      </w:hyperlink>
      <w:r w:rsidRPr="00C26327">
        <w:rPr>
          <w:color w:val="000000" w:themeColor="text1"/>
          <w:sz w:val="20"/>
          <w:szCs w:val="20"/>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31" w:history="1">
        <w:r w:rsidRPr="00C26327">
          <w:rPr>
            <w:rStyle w:val="af4"/>
            <w:bCs/>
            <w:color w:val="000000" w:themeColor="text1"/>
            <w:sz w:val="20"/>
            <w:szCs w:val="20"/>
            <w:u w:val="none"/>
          </w:rPr>
          <w:t>частью 6 статьи 7</w:t>
        </w:r>
      </w:hyperlink>
      <w:r w:rsidRPr="00C26327">
        <w:rPr>
          <w:color w:val="000000" w:themeColor="text1"/>
          <w:sz w:val="20"/>
          <w:szCs w:val="20"/>
        </w:rP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26327" w:rsidRPr="00C26327" w:rsidRDefault="00C26327" w:rsidP="00C26327">
      <w:pPr>
        <w:tabs>
          <w:tab w:val="left" w:pos="4962"/>
        </w:tabs>
        <w:ind w:firstLine="709"/>
        <w:jc w:val="both"/>
        <w:rPr>
          <w:color w:val="000000" w:themeColor="text1"/>
          <w:sz w:val="20"/>
          <w:szCs w:val="20"/>
        </w:rPr>
      </w:pPr>
      <w:bookmarkStart w:id="17" w:name="sub_2840"/>
      <w:r w:rsidRPr="00C26327">
        <w:rPr>
          <w:color w:val="000000" w:themeColor="text1"/>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6327" w:rsidRPr="00C26327" w:rsidRDefault="00C26327" w:rsidP="00C26327">
      <w:pPr>
        <w:tabs>
          <w:tab w:val="left" w:pos="4962"/>
        </w:tabs>
        <w:ind w:firstLine="709"/>
        <w:jc w:val="both"/>
        <w:rPr>
          <w:color w:val="000000" w:themeColor="text1"/>
          <w:sz w:val="20"/>
          <w:szCs w:val="20"/>
        </w:rPr>
      </w:pPr>
      <w:bookmarkStart w:id="18" w:name="sub_281"/>
      <w:bookmarkEnd w:id="17"/>
      <w:r w:rsidRPr="00C26327">
        <w:rPr>
          <w:color w:val="000000" w:themeColor="text1"/>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6327" w:rsidRPr="00C26327" w:rsidRDefault="00C26327" w:rsidP="00C26327">
      <w:pPr>
        <w:tabs>
          <w:tab w:val="left" w:pos="4962"/>
        </w:tabs>
        <w:ind w:firstLine="709"/>
        <w:jc w:val="both"/>
        <w:rPr>
          <w:color w:val="000000" w:themeColor="text1"/>
          <w:sz w:val="20"/>
          <w:szCs w:val="20"/>
        </w:rPr>
      </w:pPr>
      <w:bookmarkStart w:id="19" w:name="sub_282"/>
      <w:bookmarkEnd w:id="18"/>
      <w:r w:rsidRPr="00C26327">
        <w:rPr>
          <w:color w:val="000000" w:themeColor="text1"/>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6327" w:rsidRPr="00C26327" w:rsidRDefault="00C26327" w:rsidP="00C26327">
      <w:pPr>
        <w:tabs>
          <w:tab w:val="left" w:pos="4962"/>
        </w:tabs>
        <w:ind w:firstLine="709"/>
        <w:jc w:val="both"/>
        <w:rPr>
          <w:color w:val="000000" w:themeColor="text1"/>
          <w:sz w:val="20"/>
          <w:szCs w:val="20"/>
        </w:rPr>
      </w:pPr>
      <w:bookmarkStart w:id="20" w:name="sub_283"/>
      <w:bookmarkEnd w:id="19"/>
      <w:r w:rsidRPr="00C26327">
        <w:rPr>
          <w:color w:val="000000" w:themeColor="text1"/>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6327" w:rsidRPr="00C26327" w:rsidRDefault="00C26327" w:rsidP="00C26327">
      <w:pPr>
        <w:tabs>
          <w:tab w:val="left" w:pos="4962"/>
        </w:tabs>
        <w:ind w:firstLine="709"/>
        <w:jc w:val="both"/>
        <w:rPr>
          <w:color w:val="000000" w:themeColor="text1"/>
          <w:sz w:val="20"/>
          <w:szCs w:val="20"/>
        </w:rPr>
      </w:pPr>
      <w:bookmarkStart w:id="21" w:name="sub_284"/>
      <w:bookmarkEnd w:id="20"/>
      <w:r w:rsidRPr="00C26327">
        <w:rPr>
          <w:color w:val="000000" w:themeColor="text1"/>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32" w:history="1">
        <w:r w:rsidRPr="00C26327">
          <w:rPr>
            <w:rStyle w:val="af4"/>
            <w:bCs/>
            <w:color w:val="000000" w:themeColor="text1"/>
            <w:sz w:val="20"/>
            <w:szCs w:val="20"/>
            <w:u w:val="none"/>
          </w:rPr>
          <w:t>частью 1.1 статьи 16</w:t>
        </w:r>
      </w:hyperlink>
      <w:r w:rsidRPr="00C26327">
        <w:rPr>
          <w:color w:val="000000" w:themeColor="text1"/>
          <w:sz w:val="20"/>
          <w:szCs w:val="20"/>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w:t>
      </w:r>
      <w:proofErr w:type="spellStart"/>
      <w:r w:rsidRPr="00C26327">
        <w:rPr>
          <w:color w:val="000000" w:themeColor="text1"/>
          <w:sz w:val="20"/>
          <w:szCs w:val="20"/>
        </w:rPr>
        <w:t>ных</w:t>
      </w:r>
      <w:proofErr w:type="spellEnd"/>
      <w:r w:rsidRPr="00C26327">
        <w:rPr>
          <w:color w:val="000000" w:themeColor="text1"/>
          <w:sz w:val="20"/>
          <w:szCs w:val="20"/>
        </w:rPr>
        <w:t xml:space="preserve"> случаев, установленных федеральными законами.</w:t>
      </w:r>
    </w:p>
    <w:p w:rsidR="00C26327" w:rsidRPr="00C26327" w:rsidRDefault="00C26327" w:rsidP="00C26327">
      <w:pPr>
        <w:tabs>
          <w:tab w:val="left" w:pos="4962"/>
        </w:tabs>
        <w:ind w:firstLine="709"/>
        <w:jc w:val="both"/>
        <w:rPr>
          <w:color w:val="000000" w:themeColor="text1"/>
          <w:sz w:val="20"/>
          <w:szCs w:val="20"/>
        </w:rPr>
      </w:pPr>
      <w:bookmarkStart w:id="22" w:name="sub_29"/>
      <w:bookmarkEnd w:id="21"/>
    </w:p>
    <w:p w:rsidR="00C26327" w:rsidRPr="00C26327" w:rsidRDefault="00C26327" w:rsidP="00C26327">
      <w:pPr>
        <w:tabs>
          <w:tab w:val="left" w:pos="4962"/>
        </w:tabs>
        <w:ind w:firstLine="709"/>
        <w:jc w:val="both"/>
        <w:rPr>
          <w:b/>
          <w:color w:val="000000" w:themeColor="text1"/>
          <w:sz w:val="20"/>
          <w:szCs w:val="20"/>
        </w:rPr>
      </w:pPr>
      <w:r w:rsidRPr="00C26327">
        <w:rPr>
          <w:b/>
          <w:color w:val="000000" w:themeColor="text1"/>
          <w:sz w:val="20"/>
          <w:szCs w:val="20"/>
        </w:rPr>
        <w:t>2.9. Исчерпывающий перечень оснований для отказа в приеме документов, необходимых для предоставления муниципальной услуги</w:t>
      </w:r>
    </w:p>
    <w:bookmarkEnd w:id="22"/>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Оснований для отказа в приеме документов, необходимых для предоставления муниципальной услуги, не предусмотрено.</w:t>
      </w:r>
    </w:p>
    <w:p w:rsidR="00C26327" w:rsidRPr="00C26327" w:rsidRDefault="00C26327" w:rsidP="00C26327">
      <w:pPr>
        <w:tabs>
          <w:tab w:val="left" w:pos="4962"/>
        </w:tabs>
        <w:ind w:firstLine="709"/>
        <w:jc w:val="both"/>
        <w:rPr>
          <w:color w:val="000000" w:themeColor="text1"/>
          <w:sz w:val="20"/>
          <w:szCs w:val="20"/>
        </w:rPr>
      </w:pPr>
    </w:p>
    <w:p w:rsidR="00C26327" w:rsidRPr="00C26327" w:rsidRDefault="00C26327" w:rsidP="00C26327">
      <w:pPr>
        <w:tabs>
          <w:tab w:val="left" w:pos="4962"/>
        </w:tabs>
        <w:ind w:firstLine="709"/>
        <w:jc w:val="both"/>
        <w:rPr>
          <w:b/>
          <w:bCs/>
          <w:color w:val="000000" w:themeColor="text1"/>
          <w:sz w:val="20"/>
          <w:szCs w:val="20"/>
        </w:rPr>
      </w:pPr>
      <w:bookmarkStart w:id="23" w:name="sub_210"/>
      <w:r w:rsidRPr="00C26327">
        <w:rPr>
          <w:b/>
          <w:bCs/>
          <w:color w:val="000000" w:themeColor="text1"/>
          <w:sz w:val="20"/>
          <w:szCs w:val="20"/>
        </w:rPr>
        <w:t>2.10. Исчерпывающий перечень оснований для приостановления предоставления муниципальной услуги и (или) отказа в предоставлении муниципальной услуги</w:t>
      </w:r>
    </w:p>
    <w:bookmarkEnd w:id="23"/>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Оснований для приостановления предоставления муниципальной услуги не предусмотрено.</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Основаниями для отказа в предоставлении муниципальной услуги являются:</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непредставление заявителями документов, перечисленных в </w:t>
      </w:r>
      <w:hyperlink r:id="rId33" w:anchor="sub_26#sub_26" w:history="1">
        <w:r w:rsidRPr="00C26327">
          <w:rPr>
            <w:rStyle w:val="af4"/>
            <w:bCs/>
            <w:color w:val="000000" w:themeColor="text1"/>
            <w:sz w:val="20"/>
            <w:szCs w:val="20"/>
            <w:u w:val="none"/>
          </w:rPr>
          <w:t>подразделе 2.6</w:t>
        </w:r>
      </w:hyperlink>
      <w:r w:rsidRPr="00C26327">
        <w:rPr>
          <w:b/>
          <w:color w:val="000000" w:themeColor="text1"/>
          <w:sz w:val="20"/>
          <w:szCs w:val="20"/>
        </w:rPr>
        <w:t xml:space="preserve"> </w:t>
      </w:r>
      <w:r w:rsidRPr="00C26327">
        <w:rPr>
          <w:color w:val="000000" w:themeColor="text1"/>
          <w:sz w:val="20"/>
          <w:szCs w:val="20"/>
        </w:rPr>
        <w:t>Административного регламента;</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представление недостоверных сведений в представленных документах;</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отсутствие оснований для признания семьи многодетной в соответствии со </w:t>
      </w:r>
      <w:hyperlink r:id="rId34" w:history="1">
        <w:r w:rsidRPr="00C26327">
          <w:rPr>
            <w:rStyle w:val="af4"/>
            <w:bCs/>
            <w:color w:val="000000" w:themeColor="text1"/>
            <w:sz w:val="20"/>
            <w:szCs w:val="20"/>
            <w:u w:val="none"/>
          </w:rPr>
          <w:t>статьей 1</w:t>
        </w:r>
      </w:hyperlink>
      <w:r w:rsidRPr="00C26327">
        <w:rPr>
          <w:b/>
          <w:color w:val="000000" w:themeColor="text1"/>
          <w:sz w:val="20"/>
          <w:szCs w:val="20"/>
        </w:rPr>
        <w:t xml:space="preserve"> </w:t>
      </w:r>
      <w:r w:rsidRPr="00C26327">
        <w:rPr>
          <w:color w:val="000000" w:themeColor="text1"/>
          <w:sz w:val="20"/>
          <w:szCs w:val="20"/>
        </w:rPr>
        <w:t>Закона;</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несоответствие многодетной семьи условиям, указанным в </w:t>
      </w:r>
      <w:hyperlink r:id="rId35" w:history="1">
        <w:r w:rsidRPr="00C26327">
          <w:rPr>
            <w:rStyle w:val="af4"/>
            <w:bCs/>
            <w:color w:val="000000" w:themeColor="text1"/>
            <w:sz w:val="20"/>
            <w:szCs w:val="20"/>
            <w:u w:val="none"/>
          </w:rPr>
          <w:t>абзаце третьем статьи 3</w:t>
        </w:r>
      </w:hyperlink>
      <w:r w:rsidRPr="00C26327">
        <w:rPr>
          <w:color w:val="000000" w:themeColor="text1"/>
          <w:sz w:val="20"/>
          <w:szCs w:val="20"/>
        </w:rPr>
        <w:t xml:space="preserve"> Закона (в случае предоставления земельных участков для индивидуального жилищного строительства);</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ранее реализованное многодетной семьей право на приобретение земельного участка в собственность бесплатно в соответствии с </w:t>
      </w:r>
      <w:hyperlink r:id="rId36" w:history="1">
        <w:r w:rsidRPr="00C26327">
          <w:rPr>
            <w:rStyle w:val="af4"/>
            <w:bCs/>
            <w:color w:val="000000" w:themeColor="text1"/>
            <w:sz w:val="20"/>
            <w:szCs w:val="20"/>
            <w:u w:val="none"/>
          </w:rPr>
          <w:t>Законом</w:t>
        </w:r>
      </w:hyperlink>
      <w:r w:rsidRPr="00C26327">
        <w:rPr>
          <w:color w:val="000000" w:themeColor="text1"/>
          <w:sz w:val="20"/>
          <w:szCs w:val="20"/>
        </w:rPr>
        <w:t xml:space="preserve"> или получение услуги в другом муниципальном образовании.</w:t>
      </w:r>
    </w:p>
    <w:p w:rsidR="00C26327" w:rsidRPr="00C26327" w:rsidRDefault="00C26327" w:rsidP="00C26327">
      <w:pPr>
        <w:tabs>
          <w:tab w:val="left" w:pos="4962"/>
        </w:tabs>
        <w:ind w:firstLine="709"/>
        <w:jc w:val="both"/>
        <w:rPr>
          <w:color w:val="000000" w:themeColor="text1"/>
          <w:sz w:val="20"/>
          <w:szCs w:val="20"/>
        </w:rPr>
      </w:pPr>
    </w:p>
    <w:p w:rsidR="00C26327" w:rsidRPr="00C26327" w:rsidRDefault="00C26327" w:rsidP="00C26327">
      <w:pPr>
        <w:tabs>
          <w:tab w:val="left" w:pos="4962"/>
        </w:tabs>
        <w:ind w:firstLine="709"/>
        <w:jc w:val="both"/>
        <w:rPr>
          <w:b/>
          <w:bCs/>
          <w:color w:val="000000" w:themeColor="text1"/>
          <w:sz w:val="20"/>
          <w:szCs w:val="20"/>
        </w:rPr>
      </w:pPr>
      <w:bookmarkStart w:id="24" w:name="sub_211"/>
      <w:r w:rsidRPr="00C26327">
        <w:rPr>
          <w:b/>
          <w:bCs/>
          <w:color w:val="000000" w:themeColor="text1"/>
          <w:sz w:val="20"/>
          <w:szCs w:val="20"/>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24"/>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C26327" w:rsidRPr="00C26327" w:rsidRDefault="00C26327" w:rsidP="00C26327">
      <w:pPr>
        <w:tabs>
          <w:tab w:val="left" w:pos="4962"/>
        </w:tabs>
        <w:ind w:firstLine="709"/>
        <w:jc w:val="both"/>
        <w:rPr>
          <w:color w:val="000000" w:themeColor="text1"/>
          <w:sz w:val="20"/>
          <w:szCs w:val="20"/>
        </w:rPr>
      </w:pPr>
    </w:p>
    <w:p w:rsidR="00C26327" w:rsidRPr="00C26327" w:rsidRDefault="00C26327" w:rsidP="00C26327">
      <w:pPr>
        <w:tabs>
          <w:tab w:val="left" w:pos="4962"/>
        </w:tabs>
        <w:ind w:firstLine="709"/>
        <w:jc w:val="both"/>
        <w:rPr>
          <w:b/>
          <w:bCs/>
          <w:color w:val="000000" w:themeColor="text1"/>
          <w:sz w:val="20"/>
          <w:szCs w:val="20"/>
        </w:rPr>
      </w:pPr>
      <w:bookmarkStart w:id="25" w:name="sub_212"/>
      <w:r w:rsidRPr="00C26327">
        <w:rPr>
          <w:b/>
          <w:bCs/>
          <w:color w:val="000000" w:themeColor="text1"/>
          <w:sz w:val="20"/>
          <w:szCs w:val="20"/>
        </w:rPr>
        <w:t>2.12. Порядок, размер и основания взимания государственной пошлины или иной платы, взимаемой за предоставление муниципальной услуги</w:t>
      </w:r>
    </w:p>
    <w:bookmarkEnd w:id="25"/>
    <w:p w:rsidR="00C26327" w:rsidRPr="00C26327" w:rsidRDefault="00C26327" w:rsidP="00C26327">
      <w:pPr>
        <w:tabs>
          <w:tab w:val="left" w:pos="4962"/>
        </w:tabs>
        <w:ind w:firstLine="709"/>
        <w:jc w:val="both"/>
        <w:rPr>
          <w:color w:val="000000" w:themeColor="text1"/>
          <w:sz w:val="20"/>
          <w:szCs w:val="20"/>
        </w:rPr>
      </w:pP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Предоставление муниципальной услуги осуществляется без взимания государственной пошлины или иной платы.</w:t>
      </w:r>
    </w:p>
    <w:p w:rsidR="00C26327" w:rsidRPr="00C26327" w:rsidRDefault="00C26327" w:rsidP="00C26327">
      <w:pPr>
        <w:tabs>
          <w:tab w:val="left" w:pos="4962"/>
        </w:tabs>
        <w:ind w:firstLine="709"/>
        <w:jc w:val="both"/>
        <w:rPr>
          <w:color w:val="000000" w:themeColor="text1"/>
          <w:sz w:val="20"/>
          <w:szCs w:val="20"/>
        </w:rPr>
      </w:pPr>
    </w:p>
    <w:p w:rsidR="00C26327" w:rsidRPr="00C26327" w:rsidRDefault="00C26327" w:rsidP="00C26327">
      <w:pPr>
        <w:tabs>
          <w:tab w:val="left" w:pos="4962"/>
        </w:tabs>
        <w:ind w:firstLine="709"/>
        <w:jc w:val="both"/>
        <w:rPr>
          <w:b/>
          <w:bCs/>
          <w:color w:val="000000" w:themeColor="text1"/>
          <w:sz w:val="20"/>
          <w:szCs w:val="20"/>
        </w:rPr>
      </w:pPr>
      <w:bookmarkStart w:id="26" w:name="sub_213"/>
      <w:r w:rsidRPr="00C26327">
        <w:rPr>
          <w:b/>
          <w:bCs/>
          <w:color w:val="000000" w:themeColor="text1"/>
          <w:sz w:val="20"/>
          <w:szCs w:val="20"/>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26"/>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C26327" w:rsidRPr="00C26327" w:rsidRDefault="00C26327" w:rsidP="00C26327">
      <w:pPr>
        <w:tabs>
          <w:tab w:val="left" w:pos="4962"/>
        </w:tabs>
        <w:ind w:firstLine="709"/>
        <w:jc w:val="both"/>
        <w:rPr>
          <w:color w:val="000000" w:themeColor="text1"/>
          <w:sz w:val="20"/>
          <w:szCs w:val="20"/>
        </w:rPr>
      </w:pPr>
    </w:p>
    <w:p w:rsidR="00C26327" w:rsidRPr="00C26327" w:rsidRDefault="00C26327" w:rsidP="00C26327">
      <w:pPr>
        <w:tabs>
          <w:tab w:val="left" w:pos="4962"/>
        </w:tabs>
        <w:ind w:firstLine="709"/>
        <w:jc w:val="both"/>
        <w:rPr>
          <w:b/>
          <w:bCs/>
          <w:color w:val="000000" w:themeColor="text1"/>
          <w:sz w:val="20"/>
          <w:szCs w:val="20"/>
        </w:rPr>
      </w:pPr>
      <w:bookmarkStart w:id="27" w:name="sub_214"/>
      <w:r w:rsidRPr="00C26327">
        <w:rPr>
          <w:b/>
          <w:bCs/>
          <w:color w:val="000000" w:themeColor="text1"/>
          <w:sz w:val="20"/>
          <w:szCs w:val="20"/>
        </w:rPr>
        <w:t>2.14. Срок и порядок регистрации запроса заявителя о предоставлении муниципальной услуги</w:t>
      </w:r>
    </w:p>
    <w:bookmarkEnd w:id="27"/>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Заявление на предоставление муниципальной услуги регистрируется в день его поступления:</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в журнале регистрации и учета заявление многодетных семей, имеющих право на бесплатное предоставление в собственность земельных участков специалистом Отдела путем присвоения входящего номера и даты поступления документа;</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в системе электронного документооборота (далее - СЭД) с присвоением статуса "зарегистрировано";</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C26327" w:rsidRPr="00C26327" w:rsidRDefault="00C26327" w:rsidP="00C26327">
      <w:pPr>
        <w:tabs>
          <w:tab w:val="left" w:pos="4962"/>
        </w:tabs>
        <w:ind w:firstLine="709"/>
        <w:jc w:val="both"/>
        <w:rPr>
          <w:color w:val="000000" w:themeColor="text1"/>
          <w:sz w:val="20"/>
          <w:szCs w:val="20"/>
        </w:rPr>
      </w:pPr>
    </w:p>
    <w:p w:rsidR="00C26327" w:rsidRPr="00C26327" w:rsidRDefault="00C26327" w:rsidP="00C26327">
      <w:pPr>
        <w:tabs>
          <w:tab w:val="left" w:pos="4962"/>
        </w:tabs>
        <w:ind w:firstLine="709"/>
        <w:jc w:val="both"/>
        <w:rPr>
          <w:b/>
          <w:bCs/>
          <w:color w:val="000000" w:themeColor="text1"/>
          <w:sz w:val="20"/>
          <w:szCs w:val="20"/>
        </w:rPr>
      </w:pPr>
      <w:r w:rsidRPr="00C26327">
        <w:rPr>
          <w:b/>
          <w:bCs/>
          <w:color w:val="000000" w:themeColor="text1"/>
          <w:sz w:val="20"/>
          <w:szCs w:val="20"/>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37" w:history="1">
        <w:r w:rsidRPr="00C26327">
          <w:rPr>
            <w:rStyle w:val="af4"/>
            <w:b/>
            <w:bCs/>
            <w:color w:val="000000" w:themeColor="text1"/>
            <w:sz w:val="20"/>
            <w:szCs w:val="20"/>
            <w:u w:val="none"/>
          </w:rPr>
          <w:t>законодательством</w:t>
        </w:r>
      </w:hyperlink>
      <w:r w:rsidRPr="00C26327">
        <w:rPr>
          <w:color w:val="000000" w:themeColor="text1"/>
          <w:sz w:val="20"/>
          <w:szCs w:val="20"/>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Визуальная, текстовая информация о порядке предоставления муниципальной услуги размещается на информационном стенде Отдела,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Информационные стенды оборудуются в доступном для заявителей помещении администрации.</w:t>
      </w:r>
    </w:p>
    <w:p w:rsidR="00C26327" w:rsidRPr="00C26327" w:rsidRDefault="00C26327" w:rsidP="00C26327">
      <w:pPr>
        <w:tabs>
          <w:tab w:val="left" w:pos="4962"/>
        </w:tabs>
        <w:ind w:firstLine="709"/>
        <w:jc w:val="both"/>
        <w:rPr>
          <w:color w:val="000000" w:themeColor="text1"/>
          <w:sz w:val="20"/>
          <w:szCs w:val="20"/>
        </w:rPr>
      </w:pPr>
    </w:p>
    <w:p w:rsidR="00C26327" w:rsidRPr="00C26327" w:rsidRDefault="00C26327" w:rsidP="00C26327">
      <w:pPr>
        <w:tabs>
          <w:tab w:val="left" w:pos="4962"/>
        </w:tabs>
        <w:ind w:firstLine="709"/>
        <w:jc w:val="both"/>
        <w:rPr>
          <w:b/>
          <w:bCs/>
          <w:color w:val="000000" w:themeColor="text1"/>
          <w:sz w:val="20"/>
          <w:szCs w:val="20"/>
        </w:rPr>
      </w:pPr>
      <w:r w:rsidRPr="00C26327">
        <w:rPr>
          <w:b/>
          <w:bCs/>
          <w:color w:val="000000" w:themeColor="text1"/>
          <w:sz w:val="20"/>
          <w:szCs w:val="20"/>
        </w:rPr>
        <w:t>2.16. Показатели доступности и качества муниципальной услуги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Показателями доступности муниципальной услуги являются:</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обеспечение свободного доступа в здание администрации;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lastRenderedPageBreak/>
        <w:t>организация предоставления муниципальной услуги через МФЦ.</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Показателями качества муниципальной услуги являются:</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компетентность специалистов, предоставляющих муниципальную услугу, в вопросах предоставления муниципальной услуги;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строгое соблюдение стандарта и порядка предоставления муниципальной услуги;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эффективность и своевременность рассмотрения поступивших обращений по вопросам предоставления муниципальной услуги;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отсутствие жалоб.</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Специалист Отдела:</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обеспечивает объективное, всестороннее и своевременное рассмотрение заявления;</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принимает меры, направленные на восстановление или защиту нарушенных прав, свобод и законных интересов гражданина.</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При рассмотрении заявления специалист Отдела, предоставляющего муниципальную услугу, не вправе:</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искажать положения нормативных правовых актов;</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предоставлять сведения, составляющие </w:t>
      </w:r>
      <w:hyperlink r:id="rId38" w:history="1">
        <w:r w:rsidRPr="00C26327">
          <w:rPr>
            <w:rStyle w:val="af4"/>
            <w:bCs/>
            <w:color w:val="000000" w:themeColor="text1"/>
            <w:sz w:val="20"/>
            <w:szCs w:val="20"/>
            <w:u w:val="none"/>
          </w:rPr>
          <w:t>государственную</w:t>
        </w:r>
      </w:hyperlink>
      <w:r w:rsidRPr="00C26327">
        <w:rPr>
          <w:b/>
          <w:color w:val="000000" w:themeColor="text1"/>
          <w:sz w:val="20"/>
          <w:szCs w:val="20"/>
        </w:rPr>
        <w:t xml:space="preserve"> </w:t>
      </w:r>
      <w:r w:rsidRPr="00C26327">
        <w:rPr>
          <w:color w:val="000000" w:themeColor="text1"/>
          <w:sz w:val="20"/>
          <w:szCs w:val="20"/>
        </w:rPr>
        <w:t>или иную охраняемую федеральным законом тайну, или сведения конфиденциального характера;</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вносить изменения и дополнения в любые представленные заявителем документы;</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C26327" w:rsidRPr="00C26327" w:rsidRDefault="00C26327" w:rsidP="00C26327">
      <w:pPr>
        <w:tabs>
          <w:tab w:val="left" w:pos="4962"/>
        </w:tabs>
        <w:ind w:firstLine="709"/>
        <w:jc w:val="both"/>
        <w:rPr>
          <w:color w:val="000000" w:themeColor="text1"/>
          <w:sz w:val="20"/>
          <w:szCs w:val="20"/>
        </w:rPr>
      </w:pPr>
      <w:bookmarkStart w:id="28" w:name="sub_21620"/>
      <w:r w:rsidRPr="00C26327">
        <w:rPr>
          <w:color w:val="000000" w:themeColor="text1"/>
          <w:sz w:val="20"/>
          <w:szCs w:val="20"/>
        </w:rPr>
        <w:t>Взаимодействие заявителя со специалистом Отдела, предоставляющего муниципальную услугу, осуществляется при личном обращении заявителя:</w:t>
      </w:r>
    </w:p>
    <w:p w:rsidR="00C26327" w:rsidRPr="00C26327" w:rsidRDefault="00C26327" w:rsidP="00C26327">
      <w:pPr>
        <w:tabs>
          <w:tab w:val="left" w:pos="4962"/>
        </w:tabs>
        <w:ind w:firstLine="709"/>
        <w:jc w:val="both"/>
        <w:rPr>
          <w:color w:val="000000" w:themeColor="text1"/>
          <w:sz w:val="20"/>
          <w:szCs w:val="20"/>
        </w:rPr>
      </w:pPr>
      <w:bookmarkStart w:id="29" w:name="sub_102161"/>
      <w:bookmarkEnd w:id="28"/>
      <w:r w:rsidRPr="00C26327">
        <w:rPr>
          <w:color w:val="000000" w:themeColor="text1"/>
          <w:sz w:val="20"/>
          <w:szCs w:val="20"/>
        </w:rPr>
        <w:t>1) для подачи документов, необходимых для предоставления муниципальной услуги;</w:t>
      </w:r>
    </w:p>
    <w:p w:rsidR="00C26327" w:rsidRPr="00C26327" w:rsidRDefault="00C26327" w:rsidP="00C26327">
      <w:pPr>
        <w:tabs>
          <w:tab w:val="left" w:pos="4962"/>
        </w:tabs>
        <w:ind w:firstLine="709"/>
        <w:jc w:val="both"/>
        <w:rPr>
          <w:color w:val="000000" w:themeColor="text1"/>
          <w:sz w:val="20"/>
          <w:szCs w:val="20"/>
        </w:rPr>
      </w:pPr>
      <w:bookmarkStart w:id="30" w:name="sub_102162"/>
      <w:bookmarkEnd w:id="29"/>
      <w:r w:rsidRPr="00C26327">
        <w:rPr>
          <w:color w:val="000000" w:themeColor="text1"/>
          <w:sz w:val="20"/>
          <w:szCs w:val="20"/>
        </w:rPr>
        <w:t>2) для получения информации о ходе предоставления муниципальной услуги;</w:t>
      </w:r>
    </w:p>
    <w:p w:rsidR="00C26327" w:rsidRPr="00C26327" w:rsidRDefault="00C26327" w:rsidP="00C26327">
      <w:pPr>
        <w:tabs>
          <w:tab w:val="left" w:pos="4962"/>
        </w:tabs>
        <w:ind w:firstLine="709"/>
        <w:jc w:val="both"/>
        <w:rPr>
          <w:color w:val="000000" w:themeColor="text1"/>
          <w:sz w:val="20"/>
          <w:szCs w:val="20"/>
        </w:rPr>
      </w:pPr>
      <w:bookmarkStart w:id="31" w:name="sub_102163"/>
      <w:bookmarkEnd w:id="30"/>
      <w:r w:rsidRPr="00C26327">
        <w:rPr>
          <w:color w:val="000000" w:themeColor="text1"/>
          <w:sz w:val="20"/>
          <w:szCs w:val="20"/>
        </w:rPr>
        <w:t>3) для получения результата предоставления муниципальной услуги.</w:t>
      </w:r>
    </w:p>
    <w:bookmarkEnd w:id="31"/>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Информация о ходе предоставления муниципальной услуги предоставляется непосредственно специалистом Отдела,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предусмотренного </w:t>
      </w:r>
      <w:hyperlink r:id="rId39" w:history="1">
        <w:r w:rsidRPr="00C26327">
          <w:rPr>
            <w:rStyle w:val="af4"/>
            <w:bCs/>
            <w:color w:val="000000" w:themeColor="text1"/>
            <w:sz w:val="20"/>
            <w:szCs w:val="20"/>
            <w:u w:val="none"/>
          </w:rPr>
          <w:t>статьей 15.1</w:t>
        </w:r>
      </w:hyperlink>
      <w:r w:rsidRPr="00C26327">
        <w:rPr>
          <w:color w:val="000000" w:themeColor="text1"/>
          <w:sz w:val="20"/>
          <w:szCs w:val="20"/>
        </w:rPr>
        <w:t xml:space="preserve"> Федерального закона N 210-ФЗ, не предусмотрена.</w:t>
      </w:r>
    </w:p>
    <w:p w:rsidR="00C26327" w:rsidRPr="00C26327" w:rsidRDefault="00C26327" w:rsidP="00C26327">
      <w:pPr>
        <w:tabs>
          <w:tab w:val="left" w:pos="4962"/>
        </w:tabs>
        <w:ind w:firstLine="709"/>
        <w:jc w:val="both"/>
        <w:rPr>
          <w:color w:val="000000" w:themeColor="text1"/>
          <w:sz w:val="20"/>
          <w:szCs w:val="20"/>
        </w:rPr>
      </w:pPr>
    </w:p>
    <w:p w:rsidR="00C26327" w:rsidRPr="00C26327" w:rsidRDefault="00C26327" w:rsidP="00C26327">
      <w:pPr>
        <w:tabs>
          <w:tab w:val="left" w:pos="4962"/>
        </w:tabs>
        <w:ind w:firstLine="709"/>
        <w:jc w:val="both"/>
        <w:rPr>
          <w:b/>
          <w:bCs/>
          <w:color w:val="000000" w:themeColor="text1"/>
          <w:sz w:val="20"/>
          <w:szCs w:val="20"/>
        </w:rPr>
      </w:pPr>
      <w:r w:rsidRPr="00C26327">
        <w:rPr>
          <w:b/>
          <w:bCs/>
          <w:color w:val="000000" w:themeColor="text1"/>
          <w:sz w:val="20"/>
          <w:szCs w:val="20"/>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Предоставление муниципальной услуги в электронной форме не предусмотрено.</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Аликовского района.</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C26327" w:rsidRPr="00C26327" w:rsidRDefault="00C26327" w:rsidP="00C26327">
      <w:pPr>
        <w:tabs>
          <w:tab w:val="left" w:pos="4962"/>
        </w:tabs>
        <w:ind w:firstLine="709"/>
        <w:jc w:val="both"/>
        <w:rPr>
          <w:color w:val="000000" w:themeColor="text1"/>
          <w:sz w:val="20"/>
          <w:szCs w:val="20"/>
        </w:rPr>
      </w:pPr>
    </w:p>
    <w:p w:rsidR="00C26327" w:rsidRPr="00C26327" w:rsidRDefault="00C26327" w:rsidP="00C26327">
      <w:pPr>
        <w:tabs>
          <w:tab w:val="left" w:pos="4962"/>
        </w:tabs>
        <w:ind w:firstLine="709"/>
        <w:jc w:val="both"/>
        <w:rPr>
          <w:b/>
          <w:bCs/>
          <w:color w:val="000000" w:themeColor="text1"/>
          <w:sz w:val="20"/>
          <w:szCs w:val="20"/>
        </w:rPr>
      </w:pPr>
      <w:bookmarkStart w:id="32" w:name="sub_2171"/>
      <w:r w:rsidRPr="00C26327">
        <w:rPr>
          <w:b/>
          <w:bCs/>
          <w:color w:val="000000" w:themeColor="text1"/>
          <w:sz w:val="20"/>
          <w:szCs w:val="20"/>
        </w:rPr>
        <w:t>2.17.1. Особенности предоставления муниципальной услуги в МФЦ</w:t>
      </w:r>
    </w:p>
    <w:bookmarkEnd w:id="32"/>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Муниципальная услуга предоставляется в МФЦ в соответствии с соглашением.</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В соответствии с соглашением МФЦ осуществляет:</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взаимодействие с органом местного самоуправления, предоставляющим муниципальную услугу;</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информирование заявителей по вопросам предоставления муниципальной услуги;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прием и выдачу документов, необходимых для предоставления муниципальной услуги;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обработку персональных данных, связанных с предоставлением муниципальной услуги.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lastRenderedPageBreak/>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C26327" w:rsidRPr="00C26327" w:rsidRDefault="00C26327" w:rsidP="00C26327">
      <w:pPr>
        <w:tabs>
          <w:tab w:val="left" w:pos="4962"/>
        </w:tabs>
        <w:ind w:firstLine="709"/>
        <w:jc w:val="both"/>
        <w:rPr>
          <w:color w:val="000000" w:themeColor="text1"/>
          <w:sz w:val="20"/>
          <w:szCs w:val="20"/>
        </w:rPr>
      </w:pPr>
    </w:p>
    <w:p w:rsidR="00C26327" w:rsidRPr="00C26327" w:rsidRDefault="00C26327" w:rsidP="00C26327">
      <w:pPr>
        <w:tabs>
          <w:tab w:val="left" w:pos="4962"/>
        </w:tabs>
        <w:ind w:firstLine="709"/>
        <w:jc w:val="both"/>
        <w:rPr>
          <w:b/>
          <w:bCs/>
          <w:color w:val="000000" w:themeColor="text1"/>
          <w:sz w:val="20"/>
          <w:szCs w:val="20"/>
        </w:rPr>
      </w:pPr>
      <w:r w:rsidRPr="00C26327">
        <w:rPr>
          <w:b/>
          <w:bCs/>
          <w:color w:val="000000" w:themeColor="text1"/>
          <w:sz w:val="20"/>
          <w:szCs w:val="2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26327" w:rsidRPr="00C26327" w:rsidRDefault="00C26327" w:rsidP="00C26327">
      <w:pPr>
        <w:tabs>
          <w:tab w:val="left" w:pos="4962"/>
        </w:tabs>
        <w:ind w:firstLine="709"/>
        <w:jc w:val="both"/>
        <w:rPr>
          <w:color w:val="000000" w:themeColor="text1"/>
          <w:sz w:val="20"/>
          <w:szCs w:val="20"/>
        </w:rPr>
      </w:pPr>
    </w:p>
    <w:p w:rsidR="00C26327" w:rsidRPr="00C26327" w:rsidRDefault="00C26327" w:rsidP="00C26327">
      <w:pPr>
        <w:tabs>
          <w:tab w:val="left" w:pos="4962"/>
        </w:tabs>
        <w:ind w:firstLine="709"/>
        <w:jc w:val="both"/>
        <w:rPr>
          <w:b/>
          <w:bCs/>
          <w:color w:val="000000" w:themeColor="text1"/>
          <w:sz w:val="20"/>
          <w:szCs w:val="20"/>
        </w:rPr>
      </w:pPr>
      <w:bookmarkStart w:id="33" w:name="sub_31"/>
      <w:r w:rsidRPr="00C26327">
        <w:rPr>
          <w:b/>
          <w:bCs/>
          <w:color w:val="000000" w:themeColor="text1"/>
          <w:sz w:val="20"/>
          <w:szCs w:val="20"/>
        </w:rPr>
        <w:t>3.1. Предоставление муниципальной услуги в Отделе администрации Аликовского района</w:t>
      </w:r>
    </w:p>
    <w:bookmarkEnd w:id="33"/>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Для предоставления муниципальной услуги осуществляются следующие административные процедуры:</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прием и регистрация заявления и документов, необходимых для предоставления муниципальной услуги;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формирование и направление запросов в органы (организации), участвующие в предоставлении муниципальной услуги;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рассмотрение заявления, принятых документов и принятие решения о постановке на учет либо об отказе в постановке на учет многодетных семей, имеющих право на предоставление земельных участков в собственность бесплатно;</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подготовка и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исправление допущенных опечаток и ошибок в выданных в результате предоставления муниципальной услуги документах.</w:t>
      </w:r>
    </w:p>
    <w:p w:rsidR="00C26327" w:rsidRPr="00C26327" w:rsidRDefault="00C26327" w:rsidP="00C26327">
      <w:pPr>
        <w:tabs>
          <w:tab w:val="left" w:pos="4962"/>
        </w:tabs>
        <w:ind w:firstLine="709"/>
        <w:jc w:val="both"/>
        <w:rPr>
          <w:color w:val="000000" w:themeColor="text1"/>
          <w:sz w:val="20"/>
          <w:szCs w:val="20"/>
        </w:rPr>
      </w:pPr>
      <w:bookmarkStart w:id="34" w:name="sub_311"/>
      <w:r w:rsidRPr="00C26327">
        <w:rPr>
          <w:color w:val="000000" w:themeColor="text1"/>
          <w:sz w:val="20"/>
          <w:szCs w:val="20"/>
        </w:rPr>
        <w:t>3.1.1 Прием и регистрация заявления и документов, необходимых для предоставления муниципальной услуги.</w:t>
      </w:r>
    </w:p>
    <w:bookmarkEnd w:id="34"/>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Основанием для предоставления муниципальной услуги является представление лично либо представителем заявителя Заявления с приложением документов, предусмотренных </w:t>
      </w:r>
      <w:hyperlink r:id="rId40" w:anchor="sub_26#sub_26" w:history="1">
        <w:r w:rsidRPr="00C26327">
          <w:rPr>
            <w:rStyle w:val="af4"/>
            <w:bCs/>
            <w:color w:val="000000" w:themeColor="text1"/>
            <w:sz w:val="20"/>
            <w:szCs w:val="20"/>
            <w:u w:val="none"/>
          </w:rPr>
          <w:t>подразделом 2.6</w:t>
        </w:r>
      </w:hyperlink>
      <w:r w:rsidRPr="00C26327">
        <w:rPr>
          <w:b/>
          <w:color w:val="000000" w:themeColor="text1"/>
          <w:sz w:val="20"/>
          <w:szCs w:val="20"/>
        </w:rPr>
        <w:t xml:space="preserve"> </w:t>
      </w:r>
      <w:r w:rsidRPr="00C26327">
        <w:rPr>
          <w:color w:val="000000" w:themeColor="text1"/>
          <w:sz w:val="20"/>
          <w:szCs w:val="20"/>
        </w:rPr>
        <w:t>Административного регламента, в  администрацию Аликовского района.</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 Специалист администрации   района в хронологической последовательности поступления Заявлений граждан регистрирует Заявления в день их поступления в журнале регистрации и учета заявлений многодетных семей, имеющих право на бесплатное предоставление в собственность земельных участков и делает отметку на принятом Заявлении о дате и времени принятия, указывает фамилию и должность лица, принявшего документы.  </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Специалист администрации   района после регистрации Заявления направляет его в отдел </w:t>
      </w:r>
      <w:bookmarkStart w:id="35" w:name="_Hlk73102031"/>
      <w:r w:rsidRPr="00C26327">
        <w:rPr>
          <w:color w:val="000000" w:themeColor="text1"/>
          <w:sz w:val="20"/>
          <w:szCs w:val="20"/>
        </w:rPr>
        <w:t xml:space="preserve">экономики, земельных и имущественных отношений администрации района </w:t>
      </w:r>
      <w:bookmarkEnd w:id="35"/>
      <w:r w:rsidRPr="00C26327">
        <w:rPr>
          <w:color w:val="000000" w:themeColor="text1"/>
          <w:sz w:val="20"/>
          <w:szCs w:val="20"/>
        </w:rPr>
        <w:t>(далее- Отдел).</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  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C26327" w:rsidRPr="00C26327" w:rsidRDefault="00C26327" w:rsidP="00C26327">
      <w:pPr>
        <w:tabs>
          <w:tab w:val="left" w:pos="4962"/>
        </w:tabs>
        <w:ind w:firstLine="709"/>
        <w:jc w:val="both"/>
        <w:rPr>
          <w:color w:val="000000" w:themeColor="text1"/>
          <w:sz w:val="20"/>
          <w:szCs w:val="20"/>
        </w:rPr>
      </w:pPr>
      <w:bookmarkStart w:id="36" w:name="sub_312"/>
      <w:r w:rsidRPr="00C26327">
        <w:rPr>
          <w:color w:val="000000" w:themeColor="text1"/>
          <w:sz w:val="20"/>
          <w:szCs w:val="20"/>
        </w:rPr>
        <w:t>3.1.2. Формирование и направление запросов в органы (организации), участвующие в предоставлении муниципальной услуги</w:t>
      </w:r>
    </w:p>
    <w:bookmarkEnd w:id="36"/>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Специалист отдела в течение 2-х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Межведомственный запрос администрации района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наименование органа, направляющего межведомственный запрос;</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наименование органа, в адрес которого направляется межведомственный запрос;</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lastRenderedPageBreak/>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контактная информация для направления ответа на межведомственный запрос;</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дата направления межведомственного запроса;</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информация о факте получения согласия, предусмотренного </w:t>
      </w:r>
      <w:hyperlink r:id="rId41" w:history="1">
        <w:r w:rsidRPr="00C26327">
          <w:rPr>
            <w:rStyle w:val="af4"/>
            <w:bCs/>
            <w:color w:val="000000" w:themeColor="text1"/>
            <w:sz w:val="20"/>
            <w:szCs w:val="20"/>
            <w:u w:val="none"/>
          </w:rPr>
          <w:t>частью 5 статьи 7</w:t>
        </w:r>
      </w:hyperlink>
      <w:r w:rsidRPr="00C26327">
        <w:rPr>
          <w:color w:val="000000" w:themeColor="text1"/>
          <w:sz w:val="20"/>
          <w:szCs w:val="20"/>
        </w:rPr>
        <w:t xml:space="preserve">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Результатом административной процедуры является направление межведомственного запроса в соответствующий орган (организацию).</w:t>
      </w:r>
    </w:p>
    <w:p w:rsidR="00C26327" w:rsidRPr="00C26327" w:rsidRDefault="00C26327" w:rsidP="00C26327">
      <w:pPr>
        <w:tabs>
          <w:tab w:val="left" w:pos="4962"/>
        </w:tabs>
        <w:ind w:firstLine="709"/>
        <w:jc w:val="both"/>
        <w:rPr>
          <w:color w:val="000000" w:themeColor="text1"/>
          <w:sz w:val="20"/>
          <w:szCs w:val="20"/>
        </w:rPr>
      </w:pPr>
      <w:bookmarkStart w:id="37" w:name="sub_313"/>
      <w:r w:rsidRPr="00C26327">
        <w:rPr>
          <w:color w:val="000000" w:themeColor="text1"/>
          <w:sz w:val="20"/>
          <w:szCs w:val="20"/>
        </w:rPr>
        <w:t>3.1.3. Рассмотрение заявления, принятых документов и принятие решения о постановке на учет либо об отказе в постановке на учет многодетных семей, имеющих право на предоставление земельных участков в собственность бесплатно.</w:t>
      </w:r>
    </w:p>
    <w:bookmarkEnd w:id="37"/>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Основанием для начала административной процедуры является зарегистрированное заявление с документами, необходимыми для предоставления муниципальной услуги.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Специалист Отдела   в течение 5 рабочих дней с даты регистрации заявления рассматривает его и приложенные к нему документы, осуществляет проверку достоверности указанных в заявлении и прилагаемых документах сведений.</w:t>
      </w:r>
    </w:p>
    <w:p w:rsidR="00C26327" w:rsidRPr="00C26327" w:rsidRDefault="00C26327" w:rsidP="00C26327">
      <w:pPr>
        <w:tabs>
          <w:tab w:val="left" w:pos="4962"/>
        </w:tabs>
        <w:ind w:firstLine="709"/>
        <w:jc w:val="both"/>
        <w:rPr>
          <w:color w:val="000000" w:themeColor="text1"/>
          <w:sz w:val="20"/>
          <w:szCs w:val="20"/>
        </w:rPr>
      </w:pPr>
      <w:r w:rsidRPr="00C26327">
        <w:rPr>
          <w:i/>
          <w:color w:val="000000" w:themeColor="text1"/>
          <w:sz w:val="20"/>
          <w:szCs w:val="20"/>
        </w:rPr>
        <w:t xml:space="preserve"> </w:t>
      </w:r>
      <w:r w:rsidRPr="00C26327">
        <w:rPr>
          <w:color w:val="000000" w:themeColor="text1"/>
          <w:sz w:val="20"/>
          <w:szCs w:val="20"/>
        </w:rPr>
        <w:t>По итогам рассмотрения документов   принимается одно из следующих решений:</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подготовка предложений о постановке на учет многодетных семей, имеющих право на предоставление земельных участков в собственность бесплатно;</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подготовка предложений об отказе в постановке на учет многодетных семей, имеющих право на предоставление земельных участков в собственность бесплатно.</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Результатом административной процедуры является подготовка предложений о постановке на учет либо об отказе в постановке на учет многодетных семей, имеющих право на предоставление земельных участков в собственность бесплатно. </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3.1.4. Подготовка и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Основанием для начала административной процедуры является решение   о постановке на учет либо об отказе в постановке на учет многодетных семей, имеющих право на предоставление земельных участков в собственность бесплатно.</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На основании положительного решения специалист отдела в течение 1 рабочего дня   готовит проект постановления администрации района о постановке на учет многодетных семей, имеющих право на предоставление земельных участков в собственность бесплатно.</w:t>
      </w:r>
    </w:p>
    <w:p w:rsidR="00C26327" w:rsidRPr="00C26327" w:rsidRDefault="00C26327" w:rsidP="00C26327">
      <w:pPr>
        <w:tabs>
          <w:tab w:val="left" w:pos="4962"/>
        </w:tabs>
        <w:ind w:firstLine="709"/>
        <w:jc w:val="both"/>
        <w:rPr>
          <w:color w:val="000000" w:themeColor="text1"/>
          <w:sz w:val="20"/>
          <w:szCs w:val="20"/>
        </w:rPr>
      </w:pPr>
      <w:bookmarkStart w:id="38" w:name="sub_3143"/>
      <w:r w:rsidRPr="00C26327">
        <w:rPr>
          <w:color w:val="000000" w:themeColor="text1"/>
          <w:sz w:val="20"/>
          <w:szCs w:val="20"/>
        </w:rPr>
        <w:t>Проект постановления в течение 3 рабочих дней проходит правовую экспертизу и согласовывается с первым заместителем главы администрации Аликовского района.</w:t>
      </w:r>
    </w:p>
    <w:bookmarkEnd w:id="38"/>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После подписания постановления главой администрации Аликовского района о постановке на учет многодетных семей, имеющих право на предоставление земельных участков в собственность бесплатно, заявители включаются в Реестр учета многодетных семей, имеющих право на бесплатное предоставление в собственность земельных участков, в порядке очередности по дате обращения.</w:t>
      </w:r>
    </w:p>
    <w:p w:rsidR="00C26327" w:rsidRPr="00C26327" w:rsidRDefault="00C26327" w:rsidP="00C26327">
      <w:pPr>
        <w:tabs>
          <w:tab w:val="left" w:pos="4962"/>
        </w:tabs>
        <w:ind w:firstLine="709"/>
        <w:jc w:val="both"/>
        <w:rPr>
          <w:color w:val="000000" w:themeColor="text1"/>
          <w:sz w:val="20"/>
          <w:szCs w:val="20"/>
        </w:rPr>
      </w:pPr>
      <w:bookmarkStart w:id="39" w:name="sub_3145"/>
      <w:r w:rsidRPr="00C26327">
        <w:rPr>
          <w:color w:val="000000" w:themeColor="text1"/>
          <w:sz w:val="20"/>
          <w:szCs w:val="20"/>
        </w:rPr>
        <w:t>Специалист отдела в течение 1 рабочего дня со дня подписания постановления о постановке на учет многодетной семьи:</w:t>
      </w:r>
    </w:p>
    <w:bookmarkEnd w:id="39"/>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направляет или выдает заявителю (в случае его личной явки) уведомление о принятии многодетной семьи на учет с указанием порядкового номера учета многодетной семьи в Реестре;</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заводит учетное дело на каждую многодетную семью, принятую на учет, которое содержит все документы, являющиеся основанием для принятия ее на учет.</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В случае установления оснований для отказа в предоставлении муниципальной услуги специалист Отдела в течение 3 рабочих дней готовит письменное уведомление об отказе, которое должно содержать указание на основания отказа, в том числе на наличие недостатков в представленных документах и возможность их устранения, и подписано первым заместителем главы администрации Аликовского района. Уведомление об отказе с указанием причин отказа и возможностей их устранения выдается (направляется) заявителям либо их представителям при наличии полномочий, оформленных в соответствии с действующим законодательством.</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В случае если заявление с приложенными документами поступило из МФЦ, специалист Отдела организует доставку в МФЦ конечного результата предоставления услуги в течение 2 рабочих дней со дня получения результата.</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Гражданин вправе повторно обратиться с заявлением в администрацию Аликовского района после устранения оснований для отказа.</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Результатом административной процедуры является выдача (направление) заявителю письменного уведомления о предоставлении либо об отказе в предоставлении муниципальной услуги.</w:t>
      </w:r>
    </w:p>
    <w:p w:rsidR="00C26327" w:rsidRPr="00C26327" w:rsidRDefault="00C26327" w:rsidP="00C26327">
      <w:pPr>
        <w:tabs>
          <w:tab w:val="left" w:pos="4962"/>
        </w:tabs>
        <w:ind w:firstLine="709"/>
        <w:jc w:val="both"/>
        <w:rPr>
          <w:color w:val="000000" w:themeColor="text1"/>
          <w:sz w:val="20"/>
          <w:szCs w:val="20"/>
        </w:rPr>
      </w:pPr>
      <w:bookmarkStart w:id="40" w:name="sub_315"/>
      <w:r w:rsidRPr="00C26327">
        <w:rPr>
          <w:color w:val="000000" w:themeColor="text1"/>
          <w:sz w:val="20"/>
          <w:szCs w:val="20"/>
        </w:rPr>
        <w:t>3.1.5. Исправление допущенных опечаток и ошибок в выданных в результате предоставления муниципальной услуги документах</w:t>
      </w:r>
    </w:p>
    <w:bookmarkEnd w:id="40"/>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lastRenderedPageBreak/>
        <w:t>Заявление об исправлении ошибок представляется в Отдел в произвольной форме и рассматривается специалистом в течение 1 рабочего дня с даты его регистрации.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В случае выявления допущенных опечаток и (или) ошибок в выданных в результате предоставления муниципальной услуги документах специалист Отдела осуществляет замену указанных документов в срок, не превышающий 3 рабочих дня с даты регистрации заявления об исправлении ошибок.</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В случае отсутствия опечаток и (или) ошибок в выданных в результате предоставления муниципальной услуги документах специалист Отдела,  письменно сообщает заявителю об отсутствии таких опечаток и (или) ошибок в срок, не превышающий 3 рабочих дня с даты регистрации заявления об исправлении ошибок.</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C26327" w:rsidRPr="00C26327" w:rsidRDefault="00C26327" w:rsidP="00C26327">
      <w:pPr>
        <w:tabs>
          <w:tab w:val="left" w:pos="4962"/>
        </w:tabs>
        <w:ind w:firstLine="709"/>
        <w:jc w:val="both"/>
        <w:rPr>
          <w:color w:val="000000" w:themeColor="text1"/>
          <w:sz w:val="20"/>
          <w:szCs w:val="20"/>
        </w:rPr>
      </w:pPr>
    </w:p>
    <w:p w:rsidR="00C26327" w:rsidRPr="00C26327" w:rsidRDefault="00C26327" w:rsidP="00C26327">
      <w:pPr>
        <w:tabs>
          <w:tab w:val="left" w:pos="4962"/>
        </w:tabs>
        <w:ind w:firstLine="709"/>
        <w:jc w:val="both"/>
        <w:rPr>
          <w:b/>
          <w:bCs/>
          <w:color w:val="000000" w:themeColor="text1"/>
          <w:sz w:val="20"/>
          <w:szCs w:val="20"/>
        </w:rPr>
      </w:pPr>
      <w:bookmarkStart w:id="41" w:name="sub_32"/>
      <w:r w:rsidRPr="00C26327">
        <w:rPr>
          <w:b/>
          <w:bCs/>
          <w:color w:val="000000" w:themeColor="text1"/>
          <w:sz w:val="20"/>
          <w:szCs w:val="20"/>
        </w:rPr>
        <w:t>3.2. Особенности выполнения административных процедур в МФЦ</w:t>
      </w:r>
    </w:p>
    <w:bookmarkEnd w:id="41"/>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В соответствии с соглашением МФЦ осуществляет следующие административные процедуры:</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информирование и консультирование заявителей о порядке предоставления муниципальной услуги в МФЦ;</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прием и регистрация заявления и документов, необходимых для предоставления муниципальной услуги;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выдача результата предоставления муниципальной услуги.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C26327" w:rsidRPr="00C26327" w:rsidRDefault="00C26327" w:rsidP="00C26327">
      <w:pPr>
        <w:tabs>
          <w:tab w:val="left" w:pos="4962"/>
        </w:tabs>
        <w:ind w:firstLine="709"/>
        <w:jc w:val="both"/>
        <w:rPr>
          <w:color w:val="000000" w:themeColor="text1"/>
          <w:sz w:val="20"/>
          <w:szCs w:val="20"/>
        </w:rPr>
      </w:pPr>
      <w:bookmarkStart w:id="42" w:name="sub_321"/>
      <w:r w:rsidRPr="00C26327">
        <w:rPr>
          <w:color w:val="000000" w:themeColor="text1"/>
          <w:sz w:val="20"/>
          <w:szCs w:val="20"/>
        </w:rPr>
        <w:t>3.2.1. Информирование и консультирование заявителей о порядке предоставления муниципальной услуги в МФЦ</w:t>
      </w:r>
    </w:p>
    <w:bookmarkEnd w:id="42"/>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Подробная информация (консультация) предоставляется по следующим вопросам:</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нормативные правовые акты, регулирующие предоставление муниципальной услуги в МФЦ;</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перечень документов, необходимых для предоставления услуги, комплектность (достаточность) представленных документов;</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источники получения документов, необходимых для оказания муниципальной услуги;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информация о размере взимаемой платы в случае, если необходимость взимания платы установлена законодательством;</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требования к оформлению и заполнению заявления и других документов;</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время приема и выдачи документов;</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сроки предоставления муниципальной услуги;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последовательность административных процедур при предоставлении муниципальной услуги;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перечень оснований для отказа в приеме документов и предоставлении муниципальной услуги;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порядок обжалования осуществляемых действий (бездействия) и решений, принимаемых в ходе оказания муниципальной услуги.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Продолжительность индивидуального устного информирования (консультирования) составляет не более 15 минут.</w:t>
      </w:r>
    </w:p>
    <w:p w:rsidR="00C26327" w:rsidRPr="00C26327" w:rsidRDefault="00C26327" w:rsidP="00C26327">
      <w:pPr>
        <w:tabs>
          <w:tab w:val="left" w:pos="4962"/>
        </w:tabs>
        <w:ind w:firstLine="709"/>
        <w:jc w:val="both"/>
        <w:rPr>
          <w:color w:val="000000" w:themeColor="text1"/>
          <w:sz w:val="20"/>
          <w:szCs w:val="20"/>
        </w:rPr>
      </w:pPr>
    </w:p>
    <w:p w:rsidR="00C26327" w:rsidRPr="00C26327" w:rsidRDefault="00C26327" w:rsidP="00C26327">
      <w:pPr>
        <w:tabs>
          <w:tab w:val="left" w:pos="4962"/>
        </w:tabs>
        <w:ind w:firstLine="709"/>
        <w:jc w:val="both"/>
        <w:rPr>
          <w:color w:val="000000" w:themeColor="text1"/>
          <w:sz w:val="20"/>
          <w:szCs w:val="20"/>
        </w:rPr>
      </w:pPr>
      <w:bookmarkStart w:id="43" w:name="sub_322"/>
      <w:r w:rsidRPr="00C26327">
        <w:rPr>
          <w:color w:val="000000" w:themeColor="text1"/>
          <w:sz w:val="20"/>
          <w:szCs w:val="20"/>
        </w:rPr>
        <w:t>3.2.2. Прием и регистрация заявления и документов, необходимых для предоставления муниципальной услуги</w:t>
      </w:r>
    </w:p>
    <w:bookmarkEnd w:id="43"/>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r:id="rId42" w:anchor="sub_26#sub_26" w:history="1">
        <w:r w:rsidRPr="00C26327">
          <w:rPr>
            <w:rStyle w:val="af4"/>
            <w:bCs/>
            <w:color w:val="000000" w:themeColor="text1"/>
            <w:sz w:val="20"/>
            <w:szCs w:val="20"/>
            <w:u w:val="none"/>
          </w:rPr>
          <w:t>подразделом 2.6</w:t>
        </w:r>
      </w:hyperlink>
      <w:r w:rsidRPr="00C26327">
        <w:rPr>
          <w:color w:val="000000" w:themeColor="text1"/>
          <w:sz w:val="20"/>
          <w:szCs w:val="20"/>
        </w:rPr>
        <w:t xml:space="preserve"> Административного регламента, в МФЦ.</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lastRenderedPageBreak/>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r:id="rId43" w:anchor="sub_26#sub_26" w:history="1">
        <w:r w:rsidRPr="00C26327">
          <w:rPr>
            <w:rStyle w:val="af4"/>
            <w:bCs/>
            <w:color w:val="000000" w:themeColor="text1"/>
            <w:sz w:val="20"/>
            <w:szCs w:val="20"/>
            <w:u w:val="none"/>
          </w:rPr>
          <w:t>подразделе 2.6</w:t>
        </w:r>
      </w:hyperlink>
      <w:r w:rsidRPr="00C26327">
        <w:rPr>
          <w:color w:val="000000" w:themeColor="text1"/>
          <w:sz w:val="20"/>
          <w:szCs w:val="20"/>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При отсутствии одного или нескольких документов, несоответствии представленных документов требованиям </w:t>
      </w:r>
      <w:hyperlink r:id="rId44" w:anchor="sub_26#sub_26" w:history="1">
        <w:r w:rsidRPr="00C26327">
          <w:rPr>
            <w:rStyle w:val="af4"/>
            <w:bCs/>
            <w:color w:val="000000" w:themeColor="text1"/>
            <w:sz w:val="20"/>
            <w:szCs w:val="20"/>
            <w:u w:val="none"/>
          </w:rPr>
          <w:t>подраздела 2.6</w:t>
        </w:r>
      </w:hyperlink>
      <w:r w:rsidRPr="00C26327">
        <w:rPr>
          <w:color w:val="000000" w:themeColor="text1"/>
          <w:sz w:val="20"/>
          <w:szCs w:val="20"/>
        </w:rP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(1-й экземпляр выдает заявителю, 2-й с Заявлением и принятым пакетом документов направляется в администрацию Аликовского района, 3-й остается в МФЦ) в соответствии с действующими правилами ведения учета документов.</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В расписке указываются следующие пункты:</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согласие на обработку персональных данных;</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данные о заявителе;</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расписка - уведомление о принятии документов;</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порядковый номер заявления;</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дата поступления документов;</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подпись специалиста;</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перечень принятых документов;</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сроки предоставления услуги;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расписка о выдаче результата.</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После регистрации заявления специалист МФЦ в течение 1 рабочего дня организует доставку представленного заявителем пакета документов из МФЦ в администрацию Аликовского района,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Результатом административной процедуры является прием и регистрация заявления с приложениями документов.</w:t>
      </w:r>
    </w:p>
    <w:p w:rsidR="00C26327" w:rsidRPr="00C26327" w:rsidRDefault="00C26327" w:rsidP="00C26327">
      <w:pPr>
        <w:tabs>
          <w:tab w:val="left" w:pos="4962"/>
        </w:tabs>
        <w:ind w:firstLine="709"/>
        <w:jc w:val="both"/>
        <w:rPr>
          <w:color w:val="000000" w:themeColor="text1"/>
          <w:sz w:val="20"/>
          <w:szCs w:val="20"/>
        </w:rPr>
      </w:pPr>
      <w:bookmarkStart w:id="44" w:name="sub_323"/>
      <w:r w:rsidRPr="00C26327">
        <w:rPr>
          <w:color w:val="000000" w:themeColor="text1"/>
          <w:sz w:val="20"/>
          <w:szCs w:val="20"/>
        </w:rPr>
        <w:t>3.2.3. Выдача результата предоставления муниципальной услуги (положительного либо уведомления об отказе в предоставлении муниципальной услуги)</w:t>
      </w:r>
    </w:p>
    <w:bookmarkEnd w:id="44"/>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Основанием для начала административной процедуры является поступление в МФЦ из администрации Аликовского района конечного результата предоставления муниципальной услуги.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В день поступления положительного конечного результата предоставления услуги специалист МФЦ делает отметку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lastRenderedPageBreak/>
        <w:t>Результатом административной процедуры является выдача заявителю либо его представителю письменного уведомления о предоставлении, либо об отказе в предоставлении муниципальной услуги.</w:t>
      </w:r>
    </w:p>
    <w:p w:rsidR="00C26327" w:rsidRPr="00C26327" w:rsidRDefault="00C26327" w:rsidP="00C26327">
      <w:pPr>
        <w:tabs>
          <w:tab w:val="left" w:pos="4962"/>
        </w:tabs>
        <w:ind w:firstLine="709"/>
        <w:jc w:val="both"/>
        <w:rPr>
          <w:color w:val="000000" w:themeColor="text1"/>
          <w:sz w:val="20"/>
          <w:szCs w:val="20"/>
        </w:rPr>
      </w:pPr>
    </w:p>
    <w:p w:rsidR="00C26327" w:rsidRPr="00C26327" w:rsidRDefault="00C26327" w:rsidP="00C26327">
      <w:pPr>
        <w:tabs>
          <w:tab w:val="left" w:pos="4962"/>
        </w:tabs>
        <w:ind w:firstLine="709"/>
        <w:jc w:val="both"/>
        <w:rPr>
          <w:b/>
          <w:bCs/>
          <w:color w:val="000000" w:themeColor="text1"/>
          <w:sz w:val="20"/>
          <w:szCs w:val="20"/>
        </w:rPr>
      </w:pPr>
      <w:bookmarkStart w:id="45" w:name="sub_33"/>
      <w:r w:rsidRPr="00C26327">
        <w:rPr>
          <w:b/>
          <w:bCs/>
          <w:color w:val="000000" w:themeColor="text1"/>
          <w:sz w:val="20"/>
          <w:szCs w:val="20"/>
        </w:rPr>
        <w:t>3.3. Порядок осуществления административных процедур и административных действий в электронной форме</w:t>
      </w:r>
    </w:p>
    <w:p w:rsidR="00C26327" w:rsidRPr="00C26327" w:rsidRDefault="00C26327" w:rsidP="00C26327">
      <w:pPr>
        <w:tabs>
          <w:tab w:val="left" w:pos="4962"/>
        </w:tabs>
        <w:ind w:firstLine="709"/>
        <w:jc w:val="both"/>
        <w:rPr>
          <w:color w:val="000000" w:themeColor="text1"/>
          <w:sz w:val="20"/>
          <w:szCs w:val="20"/>
        </w:rPr>
      </w:pPr>
      <w:bookmarkStart w:id="46" w:name="sub_331"/>
      <w:bookmarkEnd w:id="45"/>
      <w:r w:rsidRPr="00C26327">
        <w:rPr>
          <w:color w:val="000000" w:themeColor="text1"/>
          <w:sz w:val="20"/>
          <w:szCs w:val="20"/>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Аликовского района в сети "Интернет".</w:t>
      </w:r>
    </w:p>
    <w:bookmarkEnd w:id="46"/>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Заявитель имеет возможность получения информации по вопросам, входящим в компетенцию администрации Аликовского района, посредством размещения вопроса в разделе "Интерактивная приемная" на официальном сайте администрации Аликовского района в сети "Интернет".</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Поступившие обращения рассматриваются в сроки, установленные </w:t>
      </w:r>
      <w:hyperlink r:id="rId45" w:anchor="sub_24#sub_24" w:history="1">
        <w:r w:rsidRPr="00C26327">
          <w:rPr>
            <w:rStyle w:val="af4"/>
            <w:bCs/>
            <w:color w:val="000000" w:themeColor="text1"/>
            <w:sz w:val="20"/>
            <w:szCs w:val="20"/>
            <w:u w:val="none"/>
          </w:rPr>
          <w:t>п. 2.4</w:t>
        </w:r>
      </w:hyperlink>
      <w:r w:rsidRPr="00C26327">
        <w:rPr>
          <w:b/>
          <w:color w:val="000000" w:themeColor="text1"/>
          <w:sz w:val="20"/>
          <w:szCs w:val="20"/>
        </w:rPr>
        <w:t xml:space="preserve"> </w:t>
      </w:r>
      <w:r w:rsidRPr="00C26327">
        <w:rPr>
          <w:color w:val="000000" w:themeColor="text1"/>
          <w:sz w:val="20"/>
          <w:szCs w:val="20"/>
        </w:rPr>
        <w:t>Административного регламента.</w:t>
      </w:r>
    </w:p>
    <w:p w:rsidR="00C26327" w:rsidRPr="00C26327" w:rsidRDefault="00C26327" w:rsidP="00C26327">
      <w:pPr>
        <w:tabs>
          <w:tab w:val="left" w:pos="4962"/>
        </w:tabs>
        <w:ind w:firstLine="709"/>
        <w:jc w:val="both"/>
        <w:rPr>
          <w:color w:val="000000" w:themeColor="text1"/>
          <w:sz w:val="20"/>
          <w:szCs w:val="20"/>
        </w:rPr>
      </w:pPr>
      <w:bookmarkStart w:id="47" w:name="sub_332"/>
      <w:r w:rsidRPr="00C26327">
        <w:rPr>
          <w:color w:val="000000" w:themeColor="text1"/>
          <w:sz w:val="20"/>
          <w:szCs w:val="20"/>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w:t>
      </w:r>
      <w:hyperlink r:id="rId46" w:history="1">
        <w:r w:rsidRPr="00C26327">
          <w:rPr>
            <w:rStyle w:val="af4"/>
            <w:bCs/>
            <w:color w:val="000000" w:themeColor="text1"/>
            <w:sz w:val="20"/>
            <w:szCs w:val="20"/>
            <w:u w:val="none"/>
          </w:rPr>
          <w:t>электронной подписью</w:t>
        </w:r>
      </w:hyperlink>
      <w:r w:rsidRPr="00C26327">
        <w:rPr>
          <w:color w:val="000000" w:themeColor="text1"/>
          <w:sz w:val="20"/>
          <w:szCs w:val="20"/>
        </w:rPr>
        <w:t xml:space="preserve"> в соответствии с требованиями </w:t>
      </w:r>
      <w:hyperlink r:id="rId47" w:history="1">
        <w:r w:rsidRPr="00C26327">
          <w:rPr>
            <w:rStyle w:val="af4"/>
            <w:bCs/>
            <w:color w:val="000000" w:themeColor="text1"/>
            <w:sz w:val="20"/>
            <w:szCs w:val="20"/>
            <w:u w:val="none"/>
          </w:rPr>
          <w:t>Федерального закона</w:t>
        </w:r>
      </w:hyperlink>
      <w:r w:rsidRPr="00C26327">
        <w:rPr>
          <w:color w:val="000000" w:themeColor="text1"/>
          <w:sz w:val="20"/>
          <w:szCs w:val="20"/>
        </w:rPr>
        <w:t xml:space="preserve"> от 6 апреля </w:t>
      </w:r>
      <w:smartTag w:uri="urn:schemas-microsoft-com:office:smarttags" w:element="metricconverter">
        <w:smartTagPr>
          <w:attr w:name="ProductID" w:val="2011 г"/>
        </w:smartTagPr>
        <w:r w:rsidRPr="00C26327">
          <w:rPr>
            <w:color w:val="000000" w:themeColor="text1"/>
            <w:sz w:val="20"/>
            <w:szCs w:val="20"/>
          </w:rPr>
          <w:t>2011 г</w:t>
        </w:r>
      </w:smartTag>
      <w:r w:rsidRPr="00C26327">
        <w:rPr>
          <w:color w:val="000000" w:themeColor="text1"/>
          <w:sz w:val="20"/>
          <w:szCs w:val="20"/>
        </w:rPr>
        <w:t xml:space="preserve">. N 63-ФЗ "Об электронной подписи" и требованиями </w:t>
      </w:r>
      <w:hyperlink r:id="rId48" w:history="1">
        <w:r w:rsidRPr="00C26327">
          <w:rPr>
            <w:rStyle w:val="af4"/>
            <w:bCs/>
            <w:color w:val="000000" w:themeColor="text1"/>
            <w:sz w:val="20"/>
            <w:szCs w:val="20"/>
            <w:u w:val="none"/>
          </w:rPr>
          <w:t>Федерального закона</w:t>
        </w:r>
      </w:hyperlink>
      <w:r w:rsidRPr="00C26327">
        <w:rPr>
          <w:color w:val="000000" w:themeColor="text1"/>
          <w:sz w:val="20"/>
          <w:szCs w:val="20"/>
        </w:rPr>
        <w:t xml:space="preserve">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bookmarkEnd w:id="47"/>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В случае поступления документов в электронной форме специалист уполномоченного структурного подразделения проверяет действительность </w:t>
      </w:r>
      <w:hyperlink r:id="rId49" w:history="1">
        <w:r w:rsidRPr="00C26327">
          <w:rPr>
            <w:rStyle w:val="af4"/>
            <w:bCs/>
            <w:color w:val="000000" w:themeColor="text1"/>
            <w:sz w:val="20"/>
            <w:szCs w:val="20"/>
            <w:u w:val="none"/>
          </w:rPr>
          <w:t>электронной подписи</w:t>
        </w:r>
      </w:hyperlink>
      <w:r w:rsidRPr="00C26327">
        <w:rPr>
          <w:color w:val="000000" w:themeColor="text1"/>
          <w:sz w:val="20"/>
          <w:szCs w:val="20"/>
        </w:rPr>
        <w:t>,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C26327" w:rsidRPr="00C26327" w:rsidRDefault="00C26327" w:rsidP="00C26327">
      <w:pPr>
        <w:tabs>
          <w:tab w:val="left" w:pos="4962"/>
        </w:tabs>
        <w:ind w:firstLine="709"/>
        <w:jc w:val="both"/>
        <w:rPr>
          <w:color w:val="000000" w:themeColor="text1"/>
          <w:sz w:val="20"/>
          <w:szCs w:val="20"/>
        </w:rPr>
      </w:pPr>
      <w:bookmarkStart w:id="48" w:name="sub_333"/>
      <w:r w:rsidRPr="00C26327">
        <w:rPr>
          <w:color w:val="000000" w:themeColor="text1"/>
          <w:sz w:val="20"/>
          <w:szCs w:val="20"/>
        </w:rP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bookmarkEnd w:id="48"/>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Действия, связанные с проверкой действительности усиленной </w:t>
      </w:r>
      <w:hyperlink r:id="rId50" w:history="1">
        <w:r w:rsidRPr="00C26327">
          <w:rPr>
            <w:rStyle w:val="af4"/>
            <w:bCs/>
            <w:color w:val="000000" w:themeColor="text1"/>
            <w:sz w:val="20"/>
            <w:szCs w:val="20"/>
            <w:u w:val="none"/>
          </w:rPr>
          <w:t>квалифицированной электронной подписи</w:t>
        </w:r>
      </w:hyperlink>
      <w:r w:rsidRPr="00C26327">
        <w:rPr>
          <w:color w:val="000000" w:themeColor="text1"/>
          <w:sz w:val="20"/>
          <w:szCs w:val="20"/>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51" w:history="1">
        <w:r w:rsidRPr="00C26327">
          <w:rPr>
            <w:rStyle w:val="af4"/>
            <w:bCs/>
            <w:color w:val="000000" w:themeColor="text1"/>
            <w:sz w:val="20"/>
            <w:szCs w:val="20"/>
            <w:u w:val="none"/>
          </w:rPr>
          <w:t>постановлением</w:t>
        </w:r>
      </w:hyperlink>
      <w:r w:rsidRPr="00C26327">
        <w:rPr>
          <w:b/>
          <w:color w:val="000000" w:themeColor="text1"/>
          <w:sz w:val="20"/>
          <w:szCs w:val="20"/>
        </w:rPr>
        <w:t xml:space="preserve"> </w:t>
      </w:r>
      <w:r w:rsidRPr="00C26327">
        <w:rPr>
          <w:color w:val="000000" w:themeColor="text1"/>
          <w:sz w:val="20"/>
          <w:szCs w:val="20"/>
        </w:rPr>
        <w:t xml:space="preserve">Правительства Российской Федерации от 25 августа </w:t>
      </w:r>
      <w:smartTag w:uri="urn:schemas-microsoft-com:office:smarttags" w:element="metricconverter">
        <w:smartTagPr>
          <w:attr w:name="ProductID" w:val="2012 г"/>
        </w:smartTagPr>
        <w:r w:rsidRPr="00C26327">
          <w:rPr>
            <w:color w:val="000000" w:themeColor="text1"/>
            <w:sz w:val="20"/>
            <w:szCs w:val="20"/>
          </w:rPr>
          <w:t>2012 г</w:t>
        </w:r>
      </w:smartTag>
      <w:r w:rsidRPr="00C26327">
        <w:rPr>
          <w:color w:val="000000" w:themeColor="text1"/>
          <w:sz w:val="20"/>
          <w:szCs w:val="20"/>
        </w:rPr>
        <w:t>.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26327" w:rsidRPr="00C26327" w:rsidRDefault="00C26327" w:rsidP="00C26327">
      <w:pPr>
        <w:tabs>
          <w:tab w:val="left" w:pos="4962"/>
        </w:tabs>
        <w:ind w:firstLine="709"/>
        <w:jc w:val="both"/>
        <w:rPr>
          <w:color w:val="000000" w:themeColor="text1"/>
          <w:sz w:val="20"/>
          <w:szCs w:val="20"/>
        </w:rPr>
      </w:pPr>
    </w:p>
    <w:p w:rsidR="00C26327" w:rsidRPr="00C26327" w:rsidRDefault="00C26327" w:rsidP="00C26327">
      <w:pPr>
        <w:tabs>
          <w:tab w:val="left" w:pos="4962"/>
        </w:tabs>
        <w:ind w:firstLine="709"/>
        <w:jc w:val="both"/>
        <w:rPr>
          <w:b/>
          <w:bCs/>
          <w:color w:val="000000" w:themeColor="text1"/>
          <w:sz w:val="20"/>
          <w:szCs w:val="20"/>
        </w:rPr>
      </w:pPr>
      <w:bookmarkStart w:id="49" w:name="sub_1004"/>
      <w:r w:rsidRPr="00C26327">
        <w:rPr>
          <w:b/>
          <w:bCs/>
          <w:color w:val="000000" w:themeColor="text1"/>
          <w:sz w:val="20"/>
          <w:szCs w:val="20"/>
        </w:rPr>
        <w:t>IV. Формы контроля за исполнением Административного регламента</w:t>
      </w:r>
    </w:p>
    <w:bookmarkEnd w:id="49"/>
    <w:p w:rsidR="00C26327" w:rsidRPr="00C26327" w:rsidRDefault="00C26327" w:rsidP="00C26327">
      <w:pPr>
        <w:tabs>
          <w:tab w:val="left" w:pos="4962"/>
        </w:tabs>
        <w:ind w:firstLine="709"/>
        <w:jc w:val="both"/>
        <w:rPr>
          <w:b/>
          <w:bCs/>
          <w:color w:val="000000" w:themeColor="text1"/>
          <w:sz w:val="20"/>
          <w:szCs w:val="20"/>
        </w:rPr>
      </w:pPr>
      <w:r w:rsidRPr="00C26327">
        <w:rPr>
          <w:b/>
          <w:bCs/>
          <w:color w:val="000000" w:themeColor="text1"/>
          <w:sz w:val="20"/>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26327" w:rsidRPr="00C26327" w:rsidRDefault="00C26327" w:rsidP="00C26327">
      <w:pPr>
        <w:tabs>
          <w:tab w:val="left" w:pos="4962"/>
        </w:tabs>
        <w:ind w:firstLine="709"/>
        <w:jc w:val="both"/>
        <w:rPr>
          <w:color w:val="000000" w:themeColor="text1"/>
          <w:sz w:val="20"/>
          <w:szCs w:val="20"/>
        </w:rPr>
      </w:pPr>
      <w:bookmarkStart w:id="50" w:name="sub_411"/>
      <w:r w:rsidRPr="00C26327">
        <w:rPr>
          <w:color w:val="000000" w:themeColor="text1"/>
          <w:sz w:val="20"/>
          <w:szCs w:val="20"/>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администрации Аликовского района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 путем проверки соблюдения сроков и последовательности исполнения административных процедур по предоставлению муниципальной услуги.</w:t>
      </w:r>
    </w:p>
    <w:bookmarkEnd w:id="50"/>
    <w:p w:rsidR="00C26327" w:rsidRPr="00C26327" w:rsidRDefault="00C26327" w:rsidP="00C26327">
      <w:pPr>
        <w:tabs>
          <w:tab w:val="left" w:pos="4962"/>
        </w:tabs>
        <w:ind w:firstLine="709"/>
        <w:jc w:val="both"/>
        <w:rPr>
          <w:color w:val="000000" w:themeColor="text1"/>
          <w:sz w:val="20"/>
          <w:szCs w:val="20"/>
        </w:rPr>
      </w:pPr>
    </w:p>
    <w:p w:rsidR="00C26327" w:rsidRPr="00C26327" w:rsidRDefault="00C26327" w:rsidP="00C26327">
      <w:pPr>
        <w:tabs>
          <w:tab w:val="left" w:pos="4962"/>
        </w:tabs>
        <w:ind w:firstLine="709"/>
        <w:jc w:val="both"/>
        <w:rPr>
          <w:b/>
          <w:bCs/>
          <w:color w:val="000000" w:themeColor="text1"/>
          <w:sz w:val="20"/>
          <w:szCs w:val="20"/>
        </w:rPr>
      </w:pPr>
      <w:bookmarkStart w:id="51" w:name="sub_42"/>
      <w:r w:rsidRPr="00C26327">
        <w:rPr>
          <w:b/>
          <w:bCs/>
          <w:color w:val="000000" w:themeColor="text1"/>
          <w:sz w:val="20"/>
          <w:szCs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51"/>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Плановые и внеплановые проверки полноты и качества предоставления муниципальной услуги организуются на основании распоряжений администрации Аликовского района.</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Порядок проведения проверок осуществляется путем создания рабочей группы по отдельному поручению первого заместителя главы администрации района, курирующего предоставление муниципальной услуги. По результатам работы рабочей группы составляется акт проверки, который подписывается первым заместителем главы администрации Аликовского района, курирующим предоставление муниципальной услуги.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lastRenderedPageBreak/>
        <w:t>По результатам проведенных проверок в случае выявления нарушений прав заявителей первый заместитель главы администрации Аликовского района, курирующий предоставление муниципальной услуги, направляет необходимые документы главе администрации Аликовского района для привлечения лиц, допустивших нарушение, к ответственности в соответствии с действующим законодательством.</w:t>
      </w:r>
    </w:p>
    <w:p w:rsidR="00C26327" w:rsidRPr="00C26327" w:rsidRDefault="00C26327" w:rsidP="00C26327">
      <w:pPr>
        <w:tabs>
          <w:tab w:val="left" w:pos="4962"/>
        </w:tabs>
        <w:ind w:firstLine="709"/>
        <w:jc w:val="both"/>
        <w:rPr>
          <w:color w:val="000000" w:themeColor="text1"/>
          <w:sz w:val="20"/>
          <w:szCs w:val="20"/>
        </w:rPr>
      </w:pPr>
    </w:p>
    <w:p w:rsidR="00C26327" w:rsidRPr="00C26327" w:rsidRDefault="00C26327" w:rsidP="00C26327">
      <w:pPr>
        <w:tabs>
          <w:tab w:val="left" w:pos="4962"/>
        </w:tabs>
        <w:ind w:firstLine="709"/>
        <w:jc w:val="both"/>
        <w:rPr>
          <w:b/>
          <w:bCs/>
          <w:color w:val="000000" w:themeColor="text1"/>
          <w:sz w:val="20"/>
          <w:szCs w:val="20"/>
        </w:rPr>
      </w:pPr>
      <w:bookmarkStart w:id="52" w:name="sub_43"/>
      <w:r w:rsidRPr="00C26327">
        <w:rPr>
          <w:b/>
          <w:bCs/>
          <w:color w:val="000000" w:themeColor="text1"/>
          <w:sz w:val="20"/>
          <w:szCs w:val="20"/>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52"/>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26327" w:rsidRPr="00C26327" w:rsidRDefault="00C26327" w:rsidP="00C26327">
      <w:pPr>
        <w:tabs>
          <w:tab w:val="left" w:pos="4962"/>
        </w:tabs>
        <w:ind w:firstLine="709"/>
        <w:jc w:val="both"/>
        <w:rPr>
          <w:color w:val="000000" w:themeColor="text1"/>
          <w:sz w:val="20"/>
          <w:szCs w:val="20"/>
        </w:rPr>
      </w:pPr>
    </w:p>
    <w:p w:rsidR="00C26327" w:rsidRPr="00C26327" w:rsidRDefault="00C26327" w:rsidP="00C26327">
      <w:pPr>
        <w:tabs>
          <w:tab w:val="left" w:pos="4962"/>
        </w:tabs>
        <w:ind w:firstLine="709"/>
        <w:jc w:val="both"/>
        <w:rPr>
          <w:b/>
          <w:bCs/>
          <w:color w:val="000000" w:themeColor="text1"/>
          <w:sz w:val="20"/>
          <w:szCs w:val="20"/>
        </w:rPr>
      </w:pPr>
      <w:bookmarkStart w:id="53" w:name="sub_44"/>
      <w:r w:rsidRPr="00C26327">
        <w:rPr>
          <w:b/>
          <w:bCs/>
          <w:color w:val="000000" w:themeColor="text1"/>
          <w:sz w:val="20"/>
          <w:szCs w:val="2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53"/>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C26327" w:rsidRPr="00C26327" w:rsidRDefault="00C26327" w:rsidP="00C26327">
      <w:pPr>
        <w:tabs>
          <w:tab w:val="left" w:pos="4962"/>
        </w:tabs>
        <w:ind w:firstLine="709"/>
        <w:jc w:val="both"/>
        <w:rPr>
          <w:color w:val="000000" w:themeColor="text1"/>
          <w:sz w:val="20"/>
          <w:szCs w:val="20"/>
        </w:rPr>
      </w:pPr>
    </w:p>
    <w:p w:rsidR="00C26327" w:rsidRPr="00C26327" w:rsidRDefault="00C26327" w:rsidP="00C26327">
      <w:pPr>
        <w:tabs>
          <w:tab w:val="left" w:pos="4962"/>
        </w:tabs>
        <w:ind w:firstLine="709"/>
        <w:jc w:val="both"/>
        <w:rPr>
          <w:b/>
          <w:bCs/>
          <w:color w:val="000000" w:themeColor="text1"/>
          <w:sz w:val="20"/>
          <w:szCs w:val="20"/>
        </w:rPr>
      </w:pPr>
      <w:bookmarkStart w:id="54" w:name="sub_1005"/>
      <w:r w:rsidRPr="00C26327">
        <w:rPr>
          <w:b/>
          <w:bCs/>
          <w:color w:val="000000" w:themeColor="text1"/>
          <w:sz w:val="20"/>
          <w:szCs w:val="20"/>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bookmarkEnd w:id="54"/>
    <w:p w:rsidR="00C26327" w:rsidRPr="00C26327" w:rsidRDefault="00C26327" w:rsidP="00C26327">
      <w:pPr>
        <w:tabs>
          <w:tab w:val="left" w:pos="4962"/>
        </w:tabs>
        <w:ind w:firstLine="709"/>
        <w:jc w:val="both"/>
        <w:rPr>
          <w:color w:val="000000" w:themeColor="text1"/>
          <w:sz w:val="20"/>
          <w:szCs w:val="20"/>
        </w:rPr>
      </w:pPr>
    </w:p>
    <w:p w:rsidR="00C26327" w:rsidRPr="00C26327" w:rsidRDefault="00C26327" w:rsidP="00C26327">
      <w:pPr>
        <w:tabs>
          <w:tab w:val="left" w:pos="4962"/>
        </w:tabs>
        <w:ind w:firstLine="709"/>
        <w:jc w:val="both"/>
        <w:rPr>
          <w:b/>
          <w:bCs/>
          <w:color w:val="000000" w:themeColor="text1"/>
          <w:sz w:val="20"/>
          <w:szCs w:val="20"/>
        </w:rPr>
      </w:pPr>
      <w:bookmarkStart w:id="55" w:name="sub_51"/>
      <w:r w:rsidRPr="00C26327">
        <w:rPr>
          <w:b/>
          <w:bCs/>
          <w:color w:val="000000" w:themeColor="text1"/>
          <w:sz w:val="20"/>
          <w:szCs w:val="20"/>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bookmarkEnd w:id="55"/>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52" w:history="1">
        <w:r w:rsidRPr="00C26327">
          <w:rPr>
            <w:rStyle w:val="af4"/>
            <w:bCs/>
            <w:color w:val="000000" w:themeColor="text1"/>
            <w:sz w:val="20"/>
            <w:szCs w:val="20"/>
            <w:u w:val="none"/>
          </w:rPr>
          <w:t>частью 1.1 статьи 16</w:t>
        </w:r>
      </w:hyperlink>
      <w:r w:rsidRPr="00C26327">
        <w:rPr>
          <w:color w:val="000000" w:themeColor="text1"/>
          <w:sz w:val="20"/>
          <w:szCs w:val="20"/>
        </w:rPr>
        <w:t xml:space="preserve"> Федерального закона N 210-ФЗ, их работников при предоставлении муниципальной услуги в досудебном (внесудебном) порядке.</w:t>
      </w:r>
    </w:p>
    <w:p w:rsidR="00C26327" w:rsidRPr="00C26327" w:rsidRDefault="00C26327" w:rsidP="00C26327">
      <w:pPr>
        <w:tabs>
          <w:tab w:val="left" w:pos="4962"/>
        </w:tabs>
        <w:ind w:firstLine="709"/>
        <w:jc w:val="both"/>
        <w:rPr>
          <w:color w:val="000000" w:themeColor="text1"/>
          <w:sz w:val="20"/>
          <w:szCs w:val="20"/>
        </w:rPr>
      </w:pPr>
    </w:p>
    <w:p w:rsidR="00C26327" w:rsidRPr="00C26327" w:rsidRDefault="00C26327" w:rsidP="00C26327">
      <w:pPr>
        <w:tabs>
          <w:tab w:val="left" w:pos="4962"/>
        </w:tabs>
        <w:ind w:firstLine="709"/>
        <w:jc w:val="both"/>
        <w:rPr>
          <w:b/>
          <w:bCs/>
          <w:color w:val="000000" w:themeColor="text1"/>
          <w:sz w:val="20"/>
          <w:szCs w:val="20"/>
        </w:rPr>
      </w:pPr>
      <w:r w:rsidRPr="00C26327">
        <w:rPr>
          <w:b/>
          <w:bCs/>
          <w:color w:val="000000" w:themeColor="text1"/>
          <w:sz w:val="20"/>
          <w:szCs w:val="20"/>
        </w:rPr>
        <w:t>5.2. Предмет жалобы</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Заявитель может обратиться с жалобой в следующих случаях:</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нарушение срока регистрации заявления о предоставлении муниципальной услуги, запроса, указанного в </w:t>
      </w:r>
      <w:hyperlink r:id="rId53" w:history="1">
        <w:r w:rsidRPr="00C26327">
          <w:rPr>
            <w:rStyle w:val="af4"/>
            <w:bCs/>
            <w:color w:val="000000" w:themeColor="text1"/>
            <w:sz w:val="20"/>
            <w:szCs w:val="20"/>
            <w:u w:val="none"/>
          </w:rPr>
          <w:t>статье 15.1</w:t>
        </w:r>
      </w:hyperlink>
      <w:r w:rsidRPr="00C26327">
        <w:rPr>
          <w:b/>
          <w:color w:val="000000" w:themeColor="text1"/>
          <w:sz w:val="20"/>
          <w:szCs w:val="20"/>
        </w:rPr>
        <w:t xml:space="preserve"> </w:t>
      </w:r>
      <w:r w:rsidRPr="00C26327">
        <w:rPr>
          <w:color w:val="000000" w:themeColor="text1"/>
          <w:sz w:val="20"/>
          <w:szCs w:val="20"/>
        </w:rPr>
        <w:t>Федерального закона N 210-ФЗ;</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нарушение срока предоставления муниципальной услуги;</w:t>
      </w:r>
    </w:p>
    <w:p w:rsidR="00C26327" w:rsidRPr="00C26327" w:rsidRDefault="00C26327" w:rsidP="00C26327">
      <w:pPr>
        <w:tabs>
          <w:tab w:val="left" w:pos="4962"/>
        </w:tabs>
        <w:ind w:firstLine="709"/>
        <w:jc w:val="both"/>
        <w:rPr>
          <w:color w:val="000000" w:themeColor="text1"/>
          <w:sz w:val="20"/>
          <w:szCs w:val="20"/>
        </w:rPr>
      </w:pPr>
      <w:bookmarkStart w:id="56" w:name="sub_524"/>
      <w:r w:rsidRPr="00C26327">
        <w:rPr>
          <w:color w:val="000000" w:themeColor="text1"/>
          <w:sz w:val="20"/>
          <w:szCs w:val="2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bookmarkEnd w:id="56"/>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отказ структурного подразделения, его должностного лица (специалиста), МФЦ, его работников, а также организаций, предусмотренных </w:t>
      </w:r>
      <w:hyperlink r:id="rId54" w:history="1">
        <w:r w:rsidRPr="00C26327">
          <w:rPr>
            <w:rStyle w:val="af4"/>
            <w:bCs/>
            <w:color w:val="000000" w:themeColor="text1"/>
            <w:sz w:val="20"/>
            <w:szCs w:val="20"/>
            <w:u w:val="none"/>
          </w:rPr>
          <w:t>частью 1.1 статьи 16</w:t>
        </w:r>
      </w:hyperlink>
      <w:r w:rsidRPr="00C26327">
        <w:rPr>
          <w:color w:val="000000" w:themeColor="text1"/>
          <w:sz w:val="20"/>
          <w:szCs w:val="20"/>
        </w:rPr>
        <w:t xml:space="preserve"> Федерального закона N 210-ФЗ,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нарушение срока или порядка выдачи документов по результатам предоставления муниципальной услуги;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C26327" w:rsidRPr="00C26327" w:rsidRDefault="00C26327" w:rsidP="00C26327">
      <w:pPr>
        <w:tabs>
          <w:tab w:val="left" w:pos="4962"/>
        </w:tabs>
        <w:ind w:firstLine="709"/>
        <w:jc w:val="both"/>
        <w:rPr>
          <w:color w:val="000000" w:themeColor="text1"/>
          <w:sz w:val="20"/>
          <w:szCs w:val="20"/>
        </w:rPr>
      </w:pPr>
      <w:bookmarkStart w:id="57" w:name="sub_527"/>
      <w:r w:rsidRPr="00C26327">
        <w:rPr>
          <w:color w:val="000000" w:themeColor="text1"/>
          <w:sz w:val="20"/>
          <w:szCs w:val="2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C26327">
        <w:rPr>
          <w:color w:val="000000" w:themeColor="text1"/>
          <w:sz w:val="20"/>
          <w:szCs w:val="20"/>
        </w:rPr>
        <w:lastRenderedPageBreak/>
        <w:t xml:space="preserve">предоставления муниципальной услуги, либо в предоставлении муниципальной услуги, за исключением случаев, предусмотренных </w:t>
      </w:r>
      <w:hyperlink r:id="rId55" w:anchor="sub_281#sub_281" w:history="1">
        <w:r w:rsidRPr="00C26327">
          <w:rPr>
            <w:rStyle w:val="af4"/>
            <w:bCs/>
            <w:color w:val="000000" w:themeColor="text1"/>
            <w:sz w:val="20"/>
            <w:szCs w:val="20"/>
            <w:u w:val="none"/>
          </w:rPr>
          <w:t>подпунктами "а - г" подраздела 2.8 раздела II</w:t>
        </w:r>
      </w:hyperlink>
      <w:r w:rsidRPr="00C26327">
        <w:rPr>
          <w:color w:val="000000" w:themeColor="text1"/>
          <w:sz w:val="20"/>
          <w:szCs w:val="20"/>
        </w:rPr>
        <w:t xml:space="preserve"> настоящего Административного регламента.</w:t>
      </w:r>
    </w:p>
    <w:bookmarkEnd w:id="57"/>
    <w:p w:rsidR="00C26327" w:rsidRPr="00C26327" w:rsidRDefault="00C26327" w:rsidP="00C26327">
      <w:pPr>
        <w:tabs>
          <w:tab w:val="left" w:pos="4962"/>
        </w:tabs>
        <w:ind w:firstLine="709"/>
        <w:jc w:val="both"/>
        <w:rPr>
          <w:color w:val="000000" w:themeColor="text1"/>
          <w:sz w:val="20"/>
          <w:szCs w:val="20"/>
        </w:rPr>
      </w:pPr>
    </w:p>
    <w:p w:rsidR="00C26327" w:rsidRPr="00C26327" w:rsidRDefault="00C26327" w:rsidP="00C26327">
      <w:pPr>
        <w:tabs>
          <w:tab w:val="left" w:pos="4962"/>
        </w:tabs>
        <w:ind w:firstLine="709"/>
        <w:jc w:val="both"/>
        <w:rPr>
          <w:b/>
          <w:bCs/>
          <w:color w:val="000000" w:themeColor="text1"/>
          <w:sz w:val="20"/>
          <w:szCs w:val="20"/>
        </w:rPr>
      </w:pPr>
      <w:bookmarkStart w:id="58" w:name="sub_53"/>
      <w:r w:rsidRPr="00C26327">
        <w:rPr>
          <w:b/>
          <w:bCs/>
          <w:color w:val="000000" w:themeColor="text1"/>
          <w:sz w:val="20"/>
          <w:szCs w:val="20"/>
        </w:rPr>
        <w:t>5.3. Органы местного самоуправления, организации и уполномоченные на рассмотрение жалобы должностные лица, которым может быть направлена жалоба</w:t>
      </w:r>
    </w:p>
    <w:bookmarkEnd w:id="58"/>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Аликовского района  в адрес первого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w:t>
      </w:r>
      <w:hyperlink r:id="rId56" w:history="1">
        <w:r w:rsidRPr="00C26327">
          <w:rPr>
            <w:rStyle w:val="af4"/>
            <w:bCs/>
            <w:color w:val="000000" w:themeColor="text1"/>
            <w:sz w:val="20"/>
            <w:szCs w:val="20"/>
            <w:u w:val="none"/>
          </w:rPr>
          <w:t>частью 1.1 статьи 16</w:t>
        </w:r>
      </w:hyperlink>
      <w:r w:rsidRPr="00C26327">
        <w:rPr>
          <w:b/>
          <w:color w:val="000000" w:themeColor="text1"/>
          <w:sz w:val="20"/>
          <w:szCs w:val="20"/>
        </w:rPr>
        <w:t xml:space="preserve"> </w:t>
      </w:r>
      <w:r w:rsidRPr="00C26327">
        <w:rPr>
          <w:color w:val="000000" w:themeColor="text1"/>
          <w:sz w:val="20"/>
          <w:szCs w:val="20"/>
        </w:rPr>
        <w:t>Федерального закона N 210-ФЗ, в адрес её руководителя.</w:t>
      </w:r>
    </w:p>
    <w:p w:rsidR="00C26327" w:rsidRPr="00C26327" w:rsidRDefault="00C26327" w:rsidP="00C26327">
      <w:pPr>
        <w:tabs>
          <w:tab w:val="left" w:pos="4962"/>
        </w:tabs>
        <w:ind w:firstLine="709"/>
        <w:jc w:val="both"/>
        <w:rPr>
          <w:color w:val="000000" w:themeColor="text1"/>
          <w:sz w:val="20"/>
          <w:szCs w:val="20"/>
        </w:rPr>
      </w:pPr>
    </w:p>
    <w:p w:rsidR="00C26327" w:rsidRPr="00C26327" w:rsidRDefault="00C26327" w:rsidP="00C26327">
      <w:pPr>
        <w:tabs>
          <w:tab w:val="left" w:pos="4962"/>
        </w:tabs>
        <w:ind w:firstLine="709"/>
        <w:jc w:val="both"/>
        <w:rPr>
          <w:b/>
          <w:bCs/>
          <w:color w:val="000000" w:themeColor="text1"/>
          <w:sz w:val="20"/>
          <w:szCs w:val="20"/>
        </w:rPr>
      </w:pPr>
      <w:bookmarkStart w:id="59" w:name="sub_54"/>
      <w:r w:rsidRPr="00C26327">
        <w:rPr>
          <w:b/>
          <w:bCs/>
          <w:color w:val="000000" w:themeColor="text1"/>
          <w:sz w:val="20"/>
          <w:szCs w:val="20"/>
        </w:rPr>
        <w:t>5.4. Порядок подачи и рассмотрения жалобы</w:t>
      </w:r>
    </w:p>
    <w:bookmarkEnd w:id="59"/>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Жалоба </w:t>
      </w:r>
      <w:r w:rsidRPr="00C26327">
        <w:rPr>
          <w:b/>
          <w:color w:val="000000" w:themeColor="text1"/>
          <w:sz w:val="20"/>
          <w:szCs w:val="20"/>
        </w:rPr>
        <w:t>(</w:t>
      </w:r>
      <w:hyperlink r:id="rId57" w:anchor="sub_1700#sub_1700" w:history="1">
        <w:r w:rsidRPr="00C26327">
          <w:rPr>
            <w:rStyle w:val="af4"/>
            <w:bCs/>
            <w:color w:val="000000" w:themeColor="text1"/>
            <w:sz w:val="20"/>
            <w:szCs w:val="20"/>
            <w:u w:val="none"/>
          </w:rPr>
          <w:t>приложение N</w:t>
        </w:r>
        <w:r w:rsidRPr="00C26327">
          <w:rPr>
            <w:rStyle w:val="af4"/>
            <w:b/>
            <w:bCs/>
            <w:color w:val="000000" w:themeColor="text1"/>
            <w:sz w:val="20"/>
            <w:szCs w:val="20"/>
            <w:u w:val="none"/>
          </w:rPr>
          <w:t> </w:t>
        </w:r>
      </w:hyperlink>
      <w:r w:rsidRPr="00C26327">
        <w:rPr>
          <w:color w:val="000000" w:themeColor="text1"/>
          <w:sz w:val="20"/>
          <w:szCs w:val="20"/>
        </w:rPr>
        <w:t xml:space="preserve">2 к Административному регламенту) в соответствии с </w:t>
      </w:r>
      <w:hyperlink r:id="rId58" w:history="1">
        <w:r w:rsidRPr="00C26327">
          <w:rPr>
            <w:rStyle w:val="af4"/>
            <w:bCs/>
            <w:color w:val="000000" w:themeColor="text1"/>
            <w:sz w:val="20"/>
            <w:szCs w:val="20"/>
            <w:u w:val="none"/>
          </w:rPr>
          <w:t>Федеральным законом</w:t>
        </w:r>
      </w:hyperlink>
      <w:r w:rsidRPr="00C26327">
        <w:rPr>
          <w:color w:val="000000" w:themeColor="text1"/>
          <w:sz w:val="20"/>
          <w:szCs w:val="20"/>
        </w:rPr>
        <w:t xml:space="preserve"> N 210-ФЗ должна содержать:</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59" w:history="1">
        <w:r w:rsidRPr="00C26327">
          <w:rPr>
            <w:rStyle w:val="af4"/>
            <w:bCs/>
            <w:color w:val="000000" w:themeColor="text1"/>
            <w:sz w:val="20"/>
            <w:szCs w:val="20"/>
            <w:u w:val="none"/>
          </w:rPr>
          <w:t>частью 1.1 статьи 16</w:t>
        </w:r>
      </w:hyperlink>
      <w:r w:rsidRPr="00C26327">
        <w:rPr>
          <w:color w:val="000000" w:themeColor="text1"/>
          <w:sz w:val="20"/>
          <w:szCs w:val="20"/>
        </w:rPr>
        <w:t xml:space="preserve"> Федерального закона N 210-ФЗ, её руководителя и (или) работника, решения и действия (бездействие) которых обжалуются;</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60" w:history="1">
        <w:r w:rsidRPr="00C26327">
          <w:rPr>
            <w:rStyle w:val="af4"/>
            <w:bCs/>
            <w:color w:val="000000" w:themeColor="text1"/>
            <w:sz w:val="20"/>
            <w:szCs w:val="20"/>
            <w:u w:val="none"/>
          </w:rPr>
          <w:t>частью 1.1 статьи 16</w:t>
        </w:r>
      </w:hyperlink>
      <w:r w:rsidRPr="00C26327">
        <w:rPr>
          <w:color w:val="000000" w:themeColor="text1"/>
          <w:sz w:val="20"/>
          <w:szCs w:val="20"/>
        </w:rPr>
        <w:t xml:space="preserve"> Федерального закона N 210-ФЗ, её работника;</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61" w:history="1">
        <w:r w:rsidRPr="00C26327">
          <w:rPr>
            <w:rStyle w:val="af4"/>
            <w:bCs/>
            <w:color w:val="000000" w:themeColor="text1"/>
            <w:sz w:val="20"/>
            <w:szCs w:val="20"/>
            <w:u w:val="none"/>
          </w:rPr>
          <w:t>частью 1.1 статьи 16</w:t>
        </w:r>
      </w:hyperlink>
      <w:r w:rsidRPr="00C26327">
        <w:rPr>
          <w:color w:val="000000" w:themeColor="text1"/>
          <w:sz w:val="20"/>
          <w:szCs w:val="20"/>
        </w:rPr>
        <w:t xml:space="preserve"> Федерального закона N 210-ФЗ, её работника. Заявителем могут быть представлены документы (при наличии), подтверждающие доводы заявителя, либо их копии.</w:t>
      </w:r>
    </w:p>
    <w:p w:rsidR="00C26327" w:rsidRPr="00C26327" w:rsidRDefault="00C26327" w:rsidP="00C26327">
      <w:pPr>
        <w:tabs>
          <w:tab w:val="left" w:pos="4962"/>
        </w:tabs>
        <w:ind w:firstLine="709"/>
        <w:jc w:val="both"/>
        <w:rPr>
          <w:color w:val="000000" w:themeColor="text1"/>
          <w:sz w:val="20"/>
          <w:szCs w:val="20"/>
        </w:rPr>
      </w:pPr>
      <w:bookmarkStart w:id="60" w:name="sub_5407"/>
      <w:r w:rsidRPr="00C26327">
        <w:rPr>
          <w:color w:val="000000" w:themeColor="text1"/>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26327" w:rsidRPr="00C26327" w:rsidRDefault="00C26327" w:rsidP="00C26327">
      <w:pPr>
        <w:tabs>
          <w:tab w:val="left" w:pos="4962"/>
        </w:tabs>
        <w:ind w:firstLine="709"/>
        <w:jc w:val="both"/>
        <w:rPr>
          <w:color w:val="000000" w:themeColor="text1"/>
          <w:sz w:val="20"/>
          <w:szCs w:val="20"/>
        </w:rPr>
      </w:pPr>
      <w:bookmarkStart w:id="61" w:name="sub_541"/>
      <w:bookmarkEnd w:id="60"/>
      <w:r w:rsidRPr="00C26327">
        <w:rPr>
          <w:color w:val="000000" w:themeColor="text1"/>
          <w:sz w:val="20"/>
          <w:szCs w:val="20"/>
        </w:rPr>
        <w:t>а) оформленная в соответствии с законодательством Российской Федерации доверенность (для физических лиц);</w:t>
      </w:r>
    </w:p>
    <w:p w:rsidR="00C26327" w:rsidRPr="00C26327" w:rsidRDefault="00C26327" w:rsidP="00C26327">
      <w:pPr>
        <w:tabs>
          <w:tab w:val="left" w:pos="4962"/>
        </w:tabs>
        <w:ind w:firstLine="709"/>
        <w:jc w:val="both"/>
        <w:rPr>
          <w:color w:val="000000" w:themeColor="text1"/>
          <w:sz w:val="20"/>
          <w:szCs w:val="20"/>
        </w:rPr>
      </w:pPr>
      <w:bookmarkStart w:id="62" w:name="sub_542"/>
      <w:bookmarkEnd w:id="61"/>
      <w:r w:rsidRPr="00C26327">
        <w:rPr>
          <w:color w:val="000000" w:themeColor="text1"/>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26327" w:rsidRPr="00C26327" w:rsidRDefault="00C26327" w:rsidP="00C26327">
      <w:pPr>
        <w:tabs>
          <w:tab w:val="left" w:pos="4962"/>
        </w:tabs>
        <w:ind w:firstLine="709"/>
        <w:jc w:val="both"/>
        <w:rPr>
          <w:color w:val="000000" w:themeColor="text1"/>
          <w:sz w:val="20"/>
          <w:szCs w:val="20"/>
        </w:rPr>
      </w:pPr>
      <w:bookmarkStart w:id="63" w:name="sub_543"/>
      <w:bookmarkEnd w:id="62"/>
      <w:r w:rsidRPr="00C26327">
        <w:rPr>
          <w:color w:val="000000" w:themeColor="text1"/>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63"/>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r:id="rId62" w:anchor="sub_5407#sub_5407" w:history="1">
        <w:r w:rsidRPr="00C26327">
          <w:rPr>
            <w:rStyle w:val="af4"/>
            <w:bCs/>
            <w:color w:val="000000" w:themeColor="text1"/>
            <w:sz w:val="20"/>
            <w:szCs w:val="20"/>
            <w:u w:val="none"/>
          </w:rPr>
          <w:t>абзацах седьмом - десятом</w:t>
        </w:r>
      </w:hyperlink>
      <w:r w:rsidRPr="00C26327">
        <w:rPr>
          <w:color w:val="000000" w:themeColor="text1"/>
          <w:sz w:val="20"/>
          <w:szCs w:val="20"/>
        </w:rPr>
        <w:t xml:space="preserve"> настоящего подраздела, могут быть представлены в форме электронных документов, подписанных </w:t>
      </w:r>
      <w:hyperlink r:id="rId63" w:history="1">
        <w:r w:rsidRPr="00C26327">
          <w:rPr>
            <w:rStyle w:val="af4"/>
            <w:bCs/>
            <w:color w:val="000000" w:themeColor="text1"/>
            <w:sz w:val="20"/>
            <w:szCs w:val="20"/>
            <w:u w:val="none"/>
          </w:rPr>
          <w:t>электронной подписью</w:t>
        </w:r>
      </w:hyperlink>
      <w:r w:rsidRPr="00C26327">
        <w:rPr>
          <w:b/>
          <w:color w:val="000000" w:themeColor="text1"/>
          <w:sz w:val="20"/>
          <w:szCs w:val="20"/>
        </w:rPr>
        <w:t>,</w:t>
      </w:r>
      <w:r w:rsidRPr="00C26327">
        <w:rPr>
          <w:color w:val="000000" w:themeColor="text1"/>
          <w:sz w:val="20"/>
          <w:szCs w:val="20"/>
        </w:rPr>
        <w:t xml:space="preserve"> вид которой предусмотрен законодательством Российской Федерации, при этом документ, удостоверяющий личность заявителя, не требуется.</w:t>
      </w:r>
    </w:p>
    <w:p w:rsidR="00C26327" w:rsidRPr="00C26327" w:rsidRDefault="00C26327" w:rsidP="00C26327">
      <w:pPr>
        <w:tabs>
          <w:tab w:val="left" w:pos="4962"/>
        </w:tabs>
        <w:ind w:firstLine="709"/>
        <w:jc w:val="both"/>
        <w:rPr>
          <w:color w:val="000000" w:themeColor="text1"/>
          <w:sz w:val="20"/>
          <w:szCs w:val="20"/>
        </w:rPr>
      </w:pPr>
    </w:p>
    <w:p w:rsidR="00C26327" w:rsidRPr="00C26327" w:rsidRDefault="00C26327" w:rsidP="00C26327">
      <w:pPr>
        <w:tabs>
          <w:tab w:val="left" w:pos="4962"/>
        </w:tabs>
        <w:ind w:firstLine="709"/>
        <w:jc w:val="both"/>
        <w:rPr>
          <w:b/>
          <w:bCs/>
          <w:color w:val="000000" w:themeColor="text1"/>
          <w:sz w:val="20"/>
          <w:szCs w:val="20"/>
        </w:rPr>
      </w:pPr>
      <w:bookmarkStart w:id="64" w:name="sub_55"/>
      <w:r w:rsidRPr="00C26327">
        <w:rPr>
          <w:b/>
          <w:bCs/>
          <w:color w:val="000000" w:themeColor="text1"/>
          <w:sz w:val="20"/>
          <w:szCs w:val="20"/>
        </w:rPr>
        <w:t>5.5. Сроки рассмотрения жалобы</w:t>
      </w:r>
    </w:p>
    <w:bookmarkEnd w:id="64"/>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Жалоба, поступившая в администрацию Аликовского района, МФЦ, организацию, предусмотренную </w:t>
      </w:r>
      <w:hyperlink r:id="rId64" w:history="1">
        <w:r w:rsidRPr="00C26327">
          <w:rPr>
            <w:rStyle w:val="af4"/>
            <w:bCs/>
            <w:color w:val="000000" w:themeColor="text1"/>
            <w:sz w:val="20"/>
            <w:szCs w:val="20"/>
            <w:u w:val="none"/>
          </w:rPr>
          <w:t>частью 1.1 статьи 16</w:t>
        </w:r>
      </w:hyperlink>
      <w:r w:rsidRPr="00C26327">
        <w:rPr>
          <w:color w:val="000000" w:themeColor="text1"/>
          <w:sz w:val="20"/>
          <w:szCs w:val="20"/>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В случае обжалования отказа администрации Аликовского района, МФЦ, организации, предусмотренной </w:t>
      </w:r>
      <w:hyperlink r:id="rId65" w:history="1">
        <w:r w:rsidRPr="00C26327">
          <w:rPr>
            <w:rStyle w:val="af4"/>
            <w:bCs/>
            <w:color w:val="000000" w:themeColor="text1"/>
            <w:sz w:val="20"/>
            <w:szCs w:val="20"/>
            <w:u w:val="none"/>
          </w:rPr>
          <w:t>частью 1.1 статьи 16</w:t>
        </w:r>
      </w:hyperlink>
      <w:r w:rsidRPr="00C26327">
        <w:rPr>
          <w:color w:val="000000" w:themeColor="text1"/>
          <w:sz w:val="20"/>
          <w:szCs w:val="20"/>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C26327" w:rsidRPr="00C26327" w:rsidRDefault="00C26327" w:rsidP="00C26327">
      <w:pPr>
        <w:tabs>
          <w:tab w:val="left" w:pos="4962"/>
        </w:tabs>
        <w:ind w:firstLine="709"/>
        <w:jc w:val="both"/>
        <w:rPr>
          <w:color w:val="000000" w:themeColor="text1"/>
          <w:sz w:val="20"/>
          <w:szCs w:val="20"/>
        </w:rPr>
      </w:pPr>
    </w:p>
    <w:p w:rsidR="00C26327" w:rsidRPr="00C26327" w:rsidRDefault="00C26327" w:rsidP="00C26327">
      <w:pPr>
        <w:tabs>
          <w:tab w:val="left" w:pos="4962"/>
        </w:tabs>
        <w:ind w:firstLine="709"/>
        <w:jc w:val="both"/>
        <w:rPr>
          <w:b/>
          <w:bCs/>
          <w:color w:val="000000" w:themeColor="text1"/>
          <w:sz w:val="20"/>
          <w:szCs w:val="20"/>
        </w:rPr>
      </w:pPr>
      <w:bookmarkStart w:id="65" w:name="sub_56"/>
      <w:r w:rsidRPr="00C26327">
        <w:rPr>
          <w:b/>
          <w:bCs/>
          <w:color w:val="000000" w:themeColor="text1"/>
          <w:sz w:val="20"/>
          <w:szCs w:val="20"/>
        </w:rPr>
        <w:t>5.6. Результат рассмотрения жалобы</w:t>
      </w:r>
    </w:p>
    <w:bookmarkEnd w:id="65"/>
    <w:p w:rsidR="00C26327" w:rsidRPr="00C26327" w:rsidRDefault="00C26327" w:rsidP="00C26327">
      <w:pPr>
        <w:tabs>
          <w:tab w:val="left" w:pos="4962"/>
        </w:tabs>
        <w:ind w:firstLine="709"/>
        <w:jc w:val="both"/>
        <w:rPr>
          <w:color w:val="000000" w:themeColor="text1"/>
          <w:sz w:val="20"/>
          <w:szCs w:val="20"/>
        </w:rPr>
      </w:pP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По результатам рассмотрения жалобы в соответствии с </w:t>
      </w:r>
      <w:hyperlink r:id="rId66" w:history="1">
        <w:r w:rsidRPr="00C26327">
          <w:rPr>
            <w:rStyle w:val="af4"/>
            <w:bCs/>
            <w:color w:val="000000" w:themeColor="text1"/>
            <w:sz w:val="20"/>
            <w:szCs w:val="20"/>
            <w:u w:val="none"/>
          </w:rPr>
          <w:t>частью 7 статьи 11.2</w:t>
        </w:r>
      </w:hyperlink>
      <w:r w:rsidRPr="00C26327">
        <w:rPr>
          <w:color w:val="000000" w:themeColor="text1"/>
          <w:sz w:val="20"/>
          <w:szCs w:val="20"/>
        </w:rPr>
        <w:t xml:space="preserve"> Федерального закона N 210-ФЗ принимается одно из следующих решений:</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C26327">
        <w:rPr>
          <w:color w:val="000000" w:themeColor="text1"/>
          <w:sz w:val="20"/>
          <w:szCs w:val="20"/>
        </w:rPr>
        <w:lastRenderedPageBreak/>
        <w:t>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в удовлетворении жалобы отказывается.</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При удовлетворении жалобы администрация Аликовского района, МФЦ, организация, предусмотренная </w:t>
      </w:r>
      <w:hyperlink r:id="rId67" w:history="1">
        <w:r w:rsidRPr="00C26327">
          <w:rPr>
            <w:rStyle w:val="af4"/>
            <w:bCs/>
            <w:color w:val="000000" w:themeColor="text1"/>
            <w:sz w:val="20"/>
            <w:szCs w:val="20"/>
            <w:u w:val="none"/>
          </w:rPr>
          <w:t>частью 1.1 статьи 16</w:t>
        </w:r>
      </w:hyperlink>
      <w:r w:rsidRPr="00C26327">
        <w:rPr>
          <w:color w:val="000000" w:themeColor="text1"/>
          <w:sz w:val="20"/>
          <w:szCs w:val="20"/>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Аликовского района, наделенные полномочиями по рассмотрению жалоб, незамедлительно направляют имеющиеся материалы в органы прокуратуры.</w:t>
      </w:r>
    </w:p>
    <w:p w:rsidR="00C26327" w:rsidRPr="00C26327" w:rsidRDefault="00C26327" w:rsidP="00C26327">
      <w:pPr>
        <w:tabs>
          <w:tab w:val="left" w:pos="4962"/>
        </w:tabs>
        <w:ind w:firstLine="709"/>
        <w:jc w:val="both"/>
        <w:rPr>
          <w:color w:val="000000" w:themeColor="text1"/>
          <w:sz w:val="20"/>
          <w:szCs w:val="20"/>
        </w:rPr>
      </w:pPr>
    </w:p>
    <w:p w:rsidR="00C26327" w:rsidRPr="00C26327" w:rsidRDefault="00C26327" w:rsidP="00C26327">
      <w:pPr>
        <w:tabs>
          <w:tab w:val="left" w:pos="4962"/>
        </w:tabs>
        <w:ind w:firstLine="709"/>
        <w:jc w:val="both"/>
        <w:rPr>
          <w:b/>
          <w:bCs/>
          <w:color w:val="000000" w:themeColor="text1"/>
          <w:sz w:val="20"/>
          <w:szCs w:val="20"/>
        </w:rPr>
      </w:pPr>
      <w:r w:rsidRPr="00C26327">
        <w:rPr>
          <w:b/>
          <w:bCs/>
          <w:color w:val="000000" w:themeColor="text1"/>
          <w:sz w:val="20"/>
          <w:szCs w:val="20"/>
        </w:rPr>
        <w:t>5.7. Порядок информирования заявителя о результатах рассмотрения жалобы</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68" w:history="1">
        <w:r w:rsidRPr="00C26327">
          <w:rPr>
            <w:rStyle w:val="af4"/>
            <w:bCs/>
            <w:color w:val="000000" w:themeColor="text1"/>
            <w:sz w:val="20"/>
            <w:szCs w:val="20"/>
            <w:u w:val="none"/>
          </w:rPr>
          <w:t>частью 1.1 статьи 16</w:t>
        </w:r>
      </w:hyperlink>
      <w:r w:rsidRPr="00C26327">
        <w:rPr>
          <w:b/>
          <w:color w:val="000000" w:themeColor="text1"/>
          <w:sz w:val="20"/>
          <w:szCs w:val="20"/>
        </w:rPr>
        <w:t xml:space="preserve"> </w:t>
      </w:r>
      <w:r w:rsidRPr="00C26327">
        <w:rPr>
          <w:color w:val="000000" w:themeColor="text1"/>
          <w:sz w:val="20"/>
          <w:szCs w:val="20"/>
        </w:rPr>
        <w:t>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6327" w:rsidRPr="00C26327" w:rsidRDefault="00C26327" w:rsidP="00C26327">
      <w:pPr>
        <w:tabs>
          <w:tab w:val="left" w:pos="4962"/>
        </w:tabs>
        <w:ind w:firstLine="709"/>
        <w:jc w:val="both"/>
        <w:rPr>
          <w:color w:val="000000" w:themeColor="text1"/>
          <w:sz w:val="20"/>
          <w:szCs w:val="20"/>
        </w:rPr>
      </w:pPr>
    </w:p>
    <w:p w:rsidR="00C26327" w:rsidRPr="00C26327" w:rsidRDefault="00C26327" w:rsidP="00C26327">
      <w:pPr>
        <w:tabs>
          <w:tab w:val="left" w:pos="4962"/>
        </w:tabs>
        <w:ind w:firstLine="709"/>
        <w:jc w:val="both"/>
        <w:rPr>
          <w:b/>
          <w:bCs/>
          <w:color w:val="000000" w:themeColor="text1"/>
          <w:sz w:val="20"/>
          <w:szCs w:val="20"/>
        </w:rPr>
      </w:pPr>
      <w:bookmarkStart w:id="66" w:name="sub_58"/>
      <w:r w:rsidRPr="00C26327">
        <w:rPr>
          <w:b/>
          <w:bCs/>
          <w:color w:val="000000" w:themeColor="text1"/>
          <w:sz w:val="20"/>
          <w:szCs w:val="20"/>
        </w:rPr>
        <w:t>5.8. Порядок обжалования решения по жалобе</w:t>
      </w:r>
    </w:p>
    <w:bookmarkEnd w:id="66"/>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26327" w:rsidRPr="00C26327" w:rsidRDefault="00C26327" w:rsidP="00C26327">
      <w:pPr>
        <w:tabs>
          <w:tab w:val="left" w:pos="4962"/>
        </w:tabs>
        <w:ind w:firstLine="709"/>
        <w:jc w:val="both"/>
        <w:rPr>
          <w:color w:val="000000" w:themeColor="text1"/>
          <w:sz w:val="20"/>
          <w:szCs w:val="20"/>
        </w:rPr>
      </w:pPr>
    </w:p>
    <w:p w:rsidR="00C26327" w:rsidRPr="00C26327" w:rsidRDefault="00C26327" w:rsidP="00C26327">
      <w:pPr>
        <w:tabs>
          <w:tab w:val="left" w:pos="4962"/>
        </w:tabs>
        <w:ind w:firstLine="709"/>
        <w:jc w:val="both"/>
        <w:rPr>
          <w:b/>
          <w:bCs/>
          <w:color w:val="000000" w:themeColor="text1"/>
          <w:sz w:val="20"/>
          <w:szCs w:val="20"/>
        </w:rPr>
      </w:pPr>
      <w:bookmarkStart w:id="67" w:name="sub_59"/>
      <w:r w:rsidRPr="00C26327">
        <w:rPr>
          <w:b/>
          <w:bCs/>
          <w:color w:val="000000" w:themeColor="text1"/>
          <w:sz w:val="20"/>
          <w:szCs w:val="20"/>
        </w:rPr>
        <w:t>5.9. Право заявителя на получение информации и документов, необходимых для обоснования и рассмотрения жалобы</w:t>
      </w:r>
    </w:p>
    <w:bookmarkEnd w:id="67"/>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69" w:history="1">
        <w:r w:rsidRPr="00C26327">
          <w:rPr>
            <w:rStyle w:val="af4"/>
            <w:b/>
            <w:bCs/>
            <w:color w:val="000000" w:themeColor="text1"/>
            <w:sz w:val="20"/>
            <w:szCs w:val="20"/>
            <w:u w:val="none"/>
          </w:rPr>
          <w:t>государственную</w:t>
        </w:r>
      </w:hyperlink>
      <w:r w:rsidRPr="00C26327">
        <w:rPr>
          <w:color w:val="000000" w:themeColor="text1"/>
          <w:sz w:val="20"/>
          <w:szCs w:val="20"/>
        </w:rPr>
        <w:t xml:space="preserve"> или иную охраняемую законом тайну, за исключением случаев, предусмотренных законодательством Российской Федерации.</w:t>
      </w:r>
    </w:p>
    <w:p w:rsidR="00C26327" w:rsidRPr="00C26327" w:rsidRDefault="00C26327" w:rsidP="00C26327">
      <w:pPr>
        <w:tabs>
          <w:tab w:val="left" w:pos="4962"/>
        </w:tabs>
        <w:ind w:firstLine="709"/>
        <w:jc w:val="both"/>
        <w:rPr>
          <w:color w:val="000000" w:themeColor="text1"/>
          <w:sz w:val="20"/>
          <w:szCs w:val="20"/>
        </w:rPr>
      </w:pPr>
    </w:p>
    <w:p w:rsidR="00C26327" w:rsidRPr="00C26327" w:rsidRDefault="00C26327" w:rsidP="00C26327">
      <w:pPr>
        <w:tabs>
          <w:tab w:val="left" w:pos="4962"/>
        </w:tabs>
        <w:ind w:firstLine="709"/>
        <w:jc w:val="both"/>
        <w:rPr>
          <w:b/>
          <w:bCs/>
          <w:color w:val="000000" w:themeColor="text1"/>
          <w:sz w:val="20"/>
          <w:szCs w:val="20"/>
        </w:rPr>
      </w:pPr>
      <w:bookmarkStart w:id="68" w:name="sub_510"/>
      <w:r w:rsidRPr="00C26327">
        <w:rPr>
          <w:b/>
          <w:bCs/>
          <w:color w:val="000000" w:themeColor="text1"/>
          <w:sz w:val="20"/>
          <w:szCs w:val="20"/>
        </w:rPr>
        <w:t>5.10. Способы информирования заявителей о порядке подачи и рассмотрения жалобы</w:t>
      </w:r>
    </w:p>
    <w:bookmarkEnd w:id="68"/>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Аликовского района, МФЦ, организации, предусмотренной </w:t>
      </w:r>
      <w:hyperlink r:id="rId70" w:history="1">
        <w:r w:rsidRPr="00C26327">
          <w:rPr>
            <w:rStyle w:val="af4"/>
            <w:bCs/>
            <w:color w:val="000000" w:themeColor="text1"/>
            <w:sz w:val="20"/>
            <w:szCs w:val="20"/>
            <w:u w:val="none"/>
          </w:rPr>
          <w:t>частью 1.1 статьи 16</w:t>
        </w:r>
      </w:hyperlink>
      <w:r w:rsidRPr="00C26327">
        <w:rPr>
          <w:b/>
          <w:color w:val="000000" w:themeColor="text1"/>
          <w:sz w:val="20"/>
          <w:szCs w:val="20"/>
        </w:rPr>
        <w:t xml:space="preserve"> </w:t>
      </w:r>
      <w:r w:rsidRPr="00C26327">
        <w:rPr>
          <w:color w:val="000000" w:themeColor="text1"/>
          <w:sz w:val="20"/>
          <w:szCs w:val="20"/>
        </w:rPr>
        <w:t>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Для получения информации о порядке подачи и рассмотрения жалобы заявитель вправе обратиться:</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в устной форме;</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в форме электронного документа;</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по телефону;</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в письменной форме.</w:t>
      </w:r>
    </w:p>
    <w:p w:rsidR="00C26327" w:rsidRPr="00C26327" w:rsidRDefault="00C26327" w:rsidP="00C26327">
      <w:pPr>
        <w:tabs>
          <w:tab w:val="left" w:pos="4962"/>
        </w:tabs>
        <w:ind w:firstLine="709"/>
        <w:jc w:val="both"/>
        <w:rPr>
          <w:color w:val="000000" w:themeColor="text1"/>
          <w:sz w:val="20"/>
          <w:szCs w:val="20"/>
        </w:rPr>
      </w:pPr>
    </w:p>
    <w:p w:rsidR="00C26327" w:rsidRPr="00C26327" w:rsidRDefault="00C26327" w:rsidP="00C26327">
      <w:pPr>
        <w:tabs>
          <w:tab w:val="left" w:pos="4962"/>
        </w:tabs>
        <w:ind w:firstLine="709"/>
        <w:jc w:val="both"/>
        <w:rPr>
          <w:color w:val="000000"/>
          <w:sz w:val="20"/>
          <w:szCs w:val="20"/>
        </w:rPr>
      </w:pPr>
    </w:p>
    <w:p w:rsidR="00C26327" w:rsidRPr="00C26327" w:rsidRDefault="00C26327" w:rsidP="00C26327">
      <w:pPr>
        <w:tabs>
          <w:tab w:val="left" w:pos="4962"/>
        </w:tabs>
        <w:ind w:firstLine="709"/>
        <w:jc w:val="both"/>
        <w:rPr>
          <w:color w:val="000000"/>
          <w:sz w:val="20"/>
          <w:szCs w:val="20"/>
        </w:rPr>
      </w:pPr>
    </w:p>
    <w:p w:rsidR="00C26327" w:rsidRPr="00C26327" w:rsidRDefault="00C26327" w:rsidP="00C26327">
      <w:pPr>
        <w:tabs>
          <w:tab w:val="left" w:pos="4962"/>
        </w:tabs>
        <w:ind w:firstLine="709"/>
        <w:jc w:val="both"/>
        <w:rPr>
          <w:color w:val="000000"/>
          <w:sz w:val="20"/>
          <w:szCs w:val="20"/>
        </w:rPr>
      </w:pPr>
    </w:p>
    <w:p w:rsidR="00C26327" w:rsidRPr="00C26327" w:rsidRDefault="00C26327" w:rsidP="00C26327">
      <w:pPr>
        <w:tabs>
          <w:tab w:val="left" w:pos="4962"/>
        </w:tabs>
        <w:ind w:firstLine="709"/>
        <w:jc w:val="both"/>
        <w:rPr>
          <w:color w:val="000000"/>
          <w:sz w:val="20"/>
          <w:szCs w:val="20"/>
        </w:rPr>
      </w:pPr>
    </w:p>
    <w:p w:rsidR="00C26327" w:rsidRPr="00C26327" w:rsidRDefault="00C26327" w:rsidP="00C26327">
      <w:pPr>
        <w:tabs>
          <w:tab w:val="left" w:pos="4962"/>
        </w:tabs>
        <w:ind w:firstLine="709"/>
        <w:jc w:val="both"/>
        <w:rPr>
          <w:color w:val="000000"/>
          <w:sz w:val="20"/>
          <w:szCs w:val="20"/>
        </w:rPr>
      </w:pPr>
    </w:p>
    <w:p w:rsidR="00C26327" w:rsidRPr="00C26327" w:rsidRDefault="00C26327" w:rsidP="00C26327">
      <w:pPr>
        <w:tabs>
          <w:tab w:val="left" w:pos="4962"/>
        </w:tabs>
        <w:ind w:firstLine="709"/>
        <w:jc w:val="both"/>
        <w:rPr>
          <w:color w:val="000000"/>
          <w:sz w:val="20"/>
          <w:szCs w:val="20"/>
        </w:rPr>
      </w:pPr>
    </w:p>
    <w:p w:rsidR="00C26327" w:rsidRPr="00C26327" w:rsidRDefault="00C26327" w:rsidP="00C26327">
      <w:pPr>
        <w:tabs>
          <w:tab w:val="left" w:pos="4962"/>
        </w:tabs>
        <w:ind w:firstLine="709"/>
        <w:jc w:val="both"/>
        <w:rPr>
          <w:color w:val="000000"/>
          <w:sz w:val="20"/>
          <w:szCs w:val="20"/>
        </w:rPr>
      </w:pPr>
    </w:p>
    <w:p w:rsidR="00C26327" w:rsidRPr="00C26327" w:rsidRDefault="00C26327" w:rsidP="00C26327">
      <w:pPr>
        <w:tabs>
          <w:tab w:val="left" w:pos="4962"/>
        </w:tabs>
        <w:ind w:firstLine="709"/>
        <w:jc w:val="both"/>
        <w:rPr>
          <w:color w:val="000000"/>
          <w:sz w:val="20"/>
          <w:szCs w:val="20"/>
        </w:rPr>
      </w:pPr>
    </w:p>
    <w:p w:rsidR="00C26327" w:rsidRPr="00C26327" w:rsidRDefault="00C26327" w:rsidP="00C26327">
      <w:pPr>
        <w:tabs>
          <w:tab w:val="left" w:pos="4962"/>
        </w:tabs>
        <w:ind w:firstLine="709"/>
        <w:jc w:val="both"/>
        <w:rPr>
          <w:color w:val="000000"/>
          <w:sz w:val="20"/>
          <w:szCs w:val="20"/>
        </w:rPr>
      </w:pPr>
    </w:p>
    <w:p w:rsidR="00C26327" w:rsidRPr="00C26327" w:rsidRDefault="00C26327" w:rsidP="00C26327">
      <w:pPr>
        <w:tabs>
          <w:tab w:val="left" w:pos="4962"/>
        </w:tabs>
        <w:ind w:firstLine="709"/>
        <w:jc w:val="both"/>
        <w:rPr>
          <w:color w:val="000000"/>
          <w:sz w:val="20"/>
          <w:szCs w:val="20"/>
        </w:rPr>
      </w:pPr>
    </w:p>
    <w:p w:rsidR="00C26327" w:rsidRPr="00C26327" w:rsidRDefault="00C26327" w:rsidP="00C26327">
      <w:pPr>
        <w:tabs>
          <w:tab w:val="left" w:pos="4962"/>
        </w:tabs>
        <w:ind w:firstLine="709"/>
        <w:jc w:val="both"/>
        <w:rPr>
          <w:color w:val="000000"/>
          <w:sz w:val="20"/>
          <w:szCs w:val="20"/>
        </w:rPr>
      </w:pPr>
    </w:p>
    <w:p w:rsidR="00C26327" w:rsidRPr="00C26327" w:rsidRDefault="00C26327" w:rsidP="00C26327">
      <w:pPr>
        <w:tabs>
          <w:tab w:val="left" w:pos="4962"/>
        </w:tabs>
        <w:ind w:firstLine="709"/>
        <w:jc w:val="both"/>
        <w:rPr>
          <w:color w:val="000000"/>
          <w:sz w:val="20"/>
          <w:szCs w:val="20"/>
        </w:rPr>
      </w:pPr>
    </w:p>
    <w:p w:rsidR="00C26327" w:rsidRPr="00C26327" w:rsidRDefault="00C26327" w:rsidP="00C26327">
      <w:pPr>
        <w:tabs>
          <w:tab w:val="left" w:pos="4962"/>
        </w:tabs>
        <w:ind w:firstLine="709"/>
        <w:jc w:val="both"/>
        <w:rPr>
          <w:color w:val="000000"/>
          <w:sz w:val="20"/>
          <w:szCs w:val="20"/>
        </w:rPr>
      </w:pPr>
    </w:p>
    <w:p w:rsidR="00C26327" w:rsidRPr="00C26327" w:rsidRDefault="00C26327" w:rsidP="00C26327">
      <w:pPr>
        <w:tabs>
          <w:tab w:val="left" w:pos="4962"/>
        </w:tabs>
        <w:ind w:firstLine="709"/>
        <w:jc w:val="both"/>
        <w:rPr>
          <w:color w:val="000000"/>
          <w:sz w:val="20"/>
          <w:szCs w:val="20"/>
        </w:rPr>
      </w:pPr>
    </w:p>
    <w:p w:rsidR="00C26327" w:rsidRPr="00C26327" w:rsidRDefault="00C26327" w:rsidP="00C26327">
      <w:pPr>
        <w:tabs>
          <w:tab w:val="left" w:pos="4962"/>
        </w:tabs>
        <w:ind w:firstLine="709"/>
        <w:jc w:val="both"/>
        <w:rPr>
          <w:color w:val="000000"/>
          <w:sz w:val="20"/>
          <w:szCs w:val="20"/>
        </w:rPr>
      </w:pPr>
    </w:p>
    <w:p w:rsidR="00C26327" w:rsidRPr="00C26327" w:rsidRDefault="00C26327" w:rsidP="00C26327">
      <w:pPr>
        <w:tabs>
          <w:tab w:val="left" w:pos="4962"/>
        </w:tabs>
        <w:ind w:firstLine="709"/>
        <w:jc w:val="both"/>
        <w:rPr>
          <w:color w:val="000000"/>
          <w:sz w:val="20"/>
          <w:szCs w:val="20"/>
        </w:rPr>
      </w:pPr>
    </w:p>
    <w:p w:rsidR="00C26327" w:rsidRPr="00C26327" w:rsidRDefault="00C26327" w:rsidP="00C26327">
      <w:pPr>
        <w:tabs>
          <w:tab w:val="left" w:pos="4962"/>
        </w:tabs>
        <w:ind w:firstLine="709"/>
        <w:jc w:val="both"/>
        <w:rPr>
          <w:color w:val="000000"/>
          <w:sz w:val="20"/>
          <w:szCs w:val="20"/>
        </w:rPr>
      </w:pPr>
    </w:p>
    <w:p w:rsidR="00C26327" w:rsidRPr="00C26327" w:rsidRDefault="00C26327" w:rsidP="00C26327">
      <w:pPr>
        <w:tabs>
          <w:tab w:val="left" w:pos="4962"/>
        </w:tabs>
        <w:ind w:firstLine="709"/>
        <w:jc w:val="both"/>
        <w:rPr>
          <w:color w:val="000000"/>
          <w:sz w:val="20"/>
          <w:szCs w:val="20"/>
        </w:rPr>
      </w:pPr>
    </w:p>
    <w:p w:rsidR="00C26327" w:rsidRPr="00C26327" w:rsidRDefault="00C26327" w:rsidP="00C26327">
      <w:pPr>
        <w:tabs>
          <w:tab w:val="left" w:pos="4962"/>
        </w:tabs>
        <w:ind w:firstLine="709"/>
        <w:jc w:val="both"/>
        <w:rPr>
          <w:color w:val="000000"/>
          <w:sz w:val="20"/>
          <w:szCs w:val="20"/>
        </w:rPr>
      </w:pPr>
    </w:p>
    <w:p w:rsidR="00C26327" w:rsidRPr="00C26327" w:rsidRDefault="00C26327" w:rsidP="00C26327">
      <w:pPr>
        <w:tabs>
          <w:tab w:val="left" w:pos="4962"/>
        </w:tabs>
        <w:ind w:firstLine="709"/>
        <w:jc w:val="both"/>
        <w:rPr>
          <w:color w:val="000000"/>
          <w:sz w:val="20"/>
          <w:szCs w:val="20"/>
        </w:rPr>
      </w:pPr>
    </w:p>
    <w:p w:rsidR="00C26327" w:rsidRPr="00C26327" w:rsidRDefault="00C26327" w:rsidP="00C26327">
      <w:pPr>
        <w:tabs>
          <w:tab w:val="left" w:pos="4962"/>
        </w:tabs>
        <w:ind w:firstLine="709"/>
        <w:jc w:val="right"/>
        <w:rPr>
          <w:bCs/>
          <w:color w:val="000000" w:themeColor="text1"/>
          <w:sz w:val="20"/>
          <w:szCs w:val="20"/>
        </w:rPr>
      </w:pPr>
      <w:r w:rsidRPr="00C26327">
        <w:rPr>
          <w:bCs/>
          <w:color w:val="000000" w:themeColor="text1"/>
          <w:sz w:val="20"/>
          <w:szCs w:val="20"/>
        </w:rPr>
        <w:t>Приложение N 1</w:t>
      </w:r>
      <w:r w:rsidRPr="00C26327">
        <w:rPr>
          <w:bCs/>
          <w:color w:val="000000" w:themeColor="text1"/>
          <w:sz w:val="20"/>
          <w:szCs w:val="20"/>
        </w:rPr>
        <w:br/>
        <w:t xml:space="preserve">к </w:t>
      </w:r>
      <w:hyperlink r:id="rId71" w:anchor="sub_1000#sub_1000" w:history="1">
        <w:r w:rsidRPr="00C26327">
          <w:rPr>
            <w:rStyle w:val="af4"/>
            <w:bCs/>
            <w:color w:val="000000" w:themeColor="text1"/>
            <w:sz w:val="20"/>
            <w:szCs w:val="20"/>
            <w:u w:val="none"/>
          </w:rPr>
          <w:t>административному регламенту</w:t>
        </w:r>
      </w:hyperlink>
      <w:r w:rsidRPr="00C26327">
        <w:rPr>
          <w:bCs/>
          <w:color w:val="000000" w:themeColor="text1"/>
          <w:sz w:val="20"/>
          <w:szCs w:val="20"/>
        </w:rPr>
        <w:br/>
        <w:t xml:space="preserve">администрации Аликовского района </w:t>
      </w:r>
    </w:p>
    <w:p w:rsidR="00C26327" w:rsidRPr="00C26327" w:rsidRDefault="00C26327" w:rsidP="00C26327">
      <w:pPr>
        <w:tabs>
          <w:tab w:val="left" w:pos="4962"/>
        </w:tabs>
        <w:ind w:firstLine="709"/>
        <w:jc w:val="right"/>
        <w:rPr>
          <w:b/>
          <w:color w:val="000000" w:themeColor="text1"/>
          <w:sz w:val="20"/>
          <w:szCs w:val="20"/>
        </w:rPr>
      </w:pPr>
      <w:r w:rsidRPr="00C26327">
        <w:rPr>
          <w:bCs/>
          <w:color w:val="000000" w:themeColor="text1"/>
          <w:sz w:val="20"/>
          <w:szCs w:val="20"/>
        </w:rPr>
        <w:t>Чувашской Республики</w:t>
      </w:r>
    </w:p>
    <w:p w:rsidR="00C26327" w:rsidRPr="00C26327" w:rsidRDefault="00C26327" w:rsidP="00C26327">
      <w:pPr>
        <w:tabs>
          <w:tab w:val="left" w:pos="4962"/>
        </w:tabs>
        <w:ind w:firstLine="709"/>
        <w:jc w:val="right"/>
        <w:rPr>
          <w:color w:val="000000" w:themeColor="text1"/>
          <w:sz w:val="20"/>
          <w:szCs w:val="20"/>
        </w:rPr>
      </w:pP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 xml:space="preserve">                               В администрацию Аликовского района Чувашской</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 xml:space="preserve">                               Республики</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 xml:space="preserve">                               от _______________________________________</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 xml:space="preserve">                                    (фамилия, имя, отчество гражданина)</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 xml:space="preserve">                               __________________________________________</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 xml:space="preserve">                               дата рождения ____________________________</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 xml:space="preserve">                               гражданство _______________ пол __________</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 xml:space="preserve">                               документ, удостоверяющий личность: _______</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 xml:space="preserve">                               серия __________ номер ___________________</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 xml:space="preserve">                               выдан ____________________________________</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 xml:space="preserve">                               __________________ "___" ____________ года</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 xml:space="preserve">                               адрес регистрации по месту жительства:</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 xml:space="preserve">                               __________________________________________</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 xml:space="preserve">                               __________________________________________</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 xml:space="preserve">                               адрес фактического места жительства:</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 xml:space="preserve">                               __________________________________________</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 xml:space="preserve">                               __________________________________________</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 xml:space="preserve">                               контактный телефон _______________________</w:t>
      </w:r>
    </w:p>
    <w:p w:rsidR="00C26327" w:rsidRPr="00C26327" w:rsidRDefault="00C26327" w:rsidP="00C26327">
      <w:pPr>
        <w:tabs>
          <w:tab w:val="left" w:pos="4962"/>
        </w:tabs>
        <w:ind w:firstLine="709"/>
        <w:jc w:val="both"/>
        <w:rPr>
          <w:color w:val="000000"/>
          <w:sz w:val="20"/>
          <w:szCs w:val="20"/>
        </w:rPr>
      </w:pPr>
    </w:p>
    <w:p w:rsidR="00C26327" w:rsidRPr="00C26327" w:rsidRDefault="00C26327" w:rsidP="00C26327">
      <w:pPr>
        <w:tabs>
          <w:tab w:val="left" w:pos="4962"/>
        </w:tabs>
        <w:ind w:firstLine="709"/>
        <w:jc w:val="center"/>
        <w:rPr>
          <w:b/>
          <w:bCs/>
          <w:color w:val="000000"/>
          <w:sz w:val="20"/>
          <w:szCs w:val="20"/>
        </w:rPr>
      </w:pPr>
      <w:r w:rsidRPr="00C26327">
        <w:rPr>
          <w:b/>
          <w:bCs/>
          <w:color w:val="000000"/>
          <w:sz w:val="20"/>
          <w:szCs w:val="20"/>
        </w:rPr>
        <w:t>Заявление</w:t>
      </w:r>
      <w:r w:rsidRPr="00C26327">
        <w:rPr>
          <w:b/>
          <w:bCs/>
          <w:color w:val="000000"/>
          <w:sz w:val="20"/>
          <w:szCs w:val="20"/>
        </w:rPr>
        <w:br/>
        <w:t>о постановке на учет многодетной семьи в целях предоставления в собственность земельного участка бесплатно</w:t>
      </w:r>
    </w:p>
    <w:p w:rsidR="00C26327" w:rsidRPr="00C26327" w:rsidRDefault="00C26327" w:rsidP="00C26327">
      <w:pPr>
        <w:tabs>
          <w:tab w:val="left" w:pos="4962"/>
        </w:tabs>
        <w:ind w:firstLine="709"/>
        <w:jc w:val="both"/>
        <w:rPr>
          <w:color w:val="000000"/>
          <w:sz w:val="20"/>
          <w:szCs w:val="20"/>
        </w:rPr>
      </w:pP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 На основании </w:t>
      </w:r>
      <w:hyperlink r:id="rId72" w:history="1">
        <w:r w:rsidRPr="00C26327">
          <w:rPr>
            <w:rStyle w:val="af4"/>
            <w:b/>
            <w:bCs/>
            <w:color w:val="000000" w:themeColor="text1"/>
            <w:sz w:val="20"/>
            <w:szCs w:val="20"/>
            <w:u w:val="none"/>
          </w:rPr>
          <w:t>статьи 1</w:t>
        </w:r>
      </w:hyperlink>
      <w:r w:rsidRPr="00C26327">
        <w:rPr>
          <w:color w:val="000000" w:themeColor="text1"/>
          <w:sz w:val="20"/>
          <w:szCs w:val="20"/>
        </w:rPr>
        <w:t xml:space="preserve"> Закона Чувашской Республики  "О предоставлении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земельных  участков  многодетным семьям в Чувашской  Республике" (далее -</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Закон) прошу поставить на учет мою семью, являющуюся многодетной, для</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предоставления в собственность бесплатно земельного участка, для</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_________________________________________________________________________</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_________________________________________________________________________</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(указать  одну   из   целей   использования   земельного   участка:   для</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индивидуального   жилищного  строительства,   для   ведения   садоводства</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для собственных   нужд  (из  земель  населенных   пунктов),  для  ведения</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огородничества для собственных нужд (из земель  населенных пунктов или из</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земель сельскохозяйственного  назначения), для ведения личного подсобного</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хозяйства приусадебного или полевого (нужное указать)).</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     Моя  семья  обладает  правом  на  бесплатное приобретение земельного</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участка в собственность, поскольку я являюсь ____________________________</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_________________________________________________________________________</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(указать один из вариантов:</w:t>
      </w:r>
    </w:p>
    <w:p w:rsidR="00C26327" w:rsidRPr="00C26327" w:rsidRDefault="00C26327" w:rsidP="00C26327">
      <w:pPr>
        <w:tabs>
          <w:tab w:val="left" w:pos="4962"/>
        </w:tabs>
        <w:ind w:firstLine="709"/>
        <w:jc w:val="both"/>
        <w:rPr>
          <w:color w:val="000000" w:themeColor="text1"/>
          <w:sz w:val="20"/>
          <w:szCs w:val="20"/>
        </w:rPr>
      </w:pPr>
      <w:bookmarkStart w:id="69" w:name="sub_1201"/>
      <w:r w:rsidRPr="00C26327">
        <w:rPr>
          <w:color w:val="000000" w:themeColor="text1"/>
          <w:sz w:val="20"/>
          <w:szCs w:val="20"/>
        </w:rPr>
        <w:t>а) для индивидуального жилищного строительства:</w:t>
      </w:r>
    </w:p>
    <w:bookmarkEnd w:id="69"/>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гражданкой(-ином) Российской Федерации - членом многодетной семьи, нуждающейся в улучшении жилищных условий, и стою на учете в администрации _____сельского поселения Аликовского района в качестве нуждающихся в жилых помещениях;</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гражданкой(-ином) Российской Федерации - членом многодетной семьи, в которой родился (усыновлен) третий (последующий) ребенок с 1 января 2011 года (решение об усыновлении (удочерении) вступило в силу не ранее 1 января 2011 года), постоянно проживающим в ______ Аликовского района,</w:t>
      </w:r>
    </w:p>
    <w:p w:rsidR="00C26327" w:rsidRPr="00C26327" w:rsidRDefault="00C26327" w:rsidP="00C26327">
      <w:pPr>
        <w:tabs>
          <w:tab w:val="left" w:pos="4962"/>
        </w:tabs>
        <w:ind w:firstLine="709"/>
        <w:jc w:val="both"/>
        <w:rPr>
          <w:color w:val="000000" w:themeColor="text1"/>
          <w:sz w:val="20"/>
          <w:szCs w:val="20"/>
        </w:rPr>
      </w:pPr>
      <w:bookmarkStart w:id="70" w:name="sub_1202"/>
      <w:r w:rsidRPr="00C26327">
        <w:rPr>
          <w:color w:val="000000" w:themeColor="text1"/>
          <w:sz w:val="20"/>
          <w:szCs w:val="20"/>
        </w:rPr>
        <w:t>б) для ведения садоводства, огородничества, для ведения личного подсобного хозяйства:</w:t>
      </w:r>
    </w:p>
    <w:bookmarkEnd w:id="70"/>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гражданкой(-ином) Российской Федерации - членом многодетной семьи, в составе которой три и более детей, в том числе пасынков, падчериц, а также усыновленных, совместно проживающих и не достигших восемнадцатилетнего возраста, все члены которой являются гражданами Российской Федерации.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Право на приобретение земельного участка в собственность бесплатно имеют следующие члены моей многодетной семьи:</w:t>
      </w:r>
    </w:p>
    <w:p w:rsidR="00C26327" w:rsidRPr="00C26327" w:rsidRDefault="00C26327" w:rsidP="00C26327">
      <w:pPr>
        <w:tabs>
          <w:tab w:val="left" w:pos="4962"/>
        </w:tabs>
        <w:ind w:firstLine="709"/>
        <w:jc w:val="both"/>
        <w:rPr>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520"/>
        <w:gridCol w:w="1260"/>
        <w:gridCol w:w="1820"/>
        <w:gridCol w:w="2916"/>
      </w:tblGrid>
      <w:tr w:rsidR="00C26327" w:rsidRPr="00C26327" w:rsidTr="00B465B4">
        <w:tc>
          <w:tcPr>
            <w:tcW w:w="840" w:type="dxa"/>
            <w:tcBorders>
              <w:top w:val="single" w:sz="4" w:space="0" w:color="auto"/>
              <w:left w:val="single" w:sz="4" w:space="0" w:color="auto"/>
              <w:bottom w:val="single" w:sz="4" w:space="0" w:color="auto"/>
              <w:right w:val="single" w:sz="4" w:space="0" w:color="auto"/>
            </w:tcBorders>
          </w:tcPr>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NN п/п</w:t>
            </w:r>
          </w:p>
        </w:tc>
        <w:tc>
          <w:tcPr>
            <w:tcW w:w="2520" w:type="dxa"/>
            <w:tcBorders>
              <w:top w:val="single" w:sz="4" w:space="0" w:color="auto"/>
              <w:left w:val="single" w:sz="4" w:space="0" w:color="auto"/>
              <w:bottom w:val="single" w:sz="4" w:space="0" w:color="auto"/>
              <w:right w:val="single" w:sz="4" w:space="0" w:color="auto"/>
            </w:tcBorders>
          </w:tcPr>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ФИО гражданина</w:t>
            </w:r>
          </w:p>
        </w:tc>
        <w:tc>
          <w:tcPr>
            <w:tcW w:w="1260" w:type="dxa"/>
            <w:tcBorders>
              <w:top w:val="single" w:sz="4" w:space="0" w:color="auto"/>
              <w:left w:val="single" w:sz="4" w:space="0" w:color="auto"/>
              <w:bottom w:val="single" w:sz="4" w:space="0" w:color="auto"/>
              <w:right w:val="single" w:sz="4" w:space="0" w:color="auto"/>
            </w:tcBorders>
          </w:tcPr>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Степень родства</w:t>
            </w:r>
          </w:p>
        </w:tc>
        <w:tc>
          <w:tcPr>
            <w:tcW w:w="1820" w:type="dxa"/>
            <w:tcBorders>
              <w:top w:val="single" w:sz="4" w:space="0" w:color="auto"/>
              <w:left w:val="single" w:sz="4" w:space="0" w:color="auto"/>
              <w:bottom w:val="single" w:sz="4" w:space="0" w:color="auto"/>
              <w:right w:val="single" w:sz="4" w:space="0" w:color="auto"/>
            </w:tcBorders>
          </w:tcPr>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Дата рождения</w:t>
            </w:r>
          </w:p>
        </w:tc>
        <w:tc>
          <w:tcPr>
            <w:tcW w:w="2916" w:type="dxa"/>
            <w:tcBorders>
              <w:top w:val="single" w:sz="4" w:space="0" w:color="auto"/>
              <w:left w:val="single" w:sz="4" w:space="0" w:color="auto"/>
              <w:bottom w:val="single" w:sz="4" w:space="0" w:color="auto"/>
              <w:right w:val="single" w:sz="4" w:space="0" w:color="auto"/>
            </w:tcBorders>
          </w:tcPr>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Реквизиты документа, удостоверяющего личность гражданина</w:t>
            </w:r>
            <w:hyperlink r:id="rId73" w:anchor="sub_1111#sub_1111" w:history="1">
              <w:r w:rsidRPr="00C26327">
                <w:rPr>
                  <w:rStyle w:val="af4"/>
                  <w:b/>
                  <w:bCs/>
                  <w:color w:val="000000" w:themeColor="text1"/>
                  <w:sz w:val="20"/>
                  <w:szCs w:val="20"/>
                  <w:u w:val="none"/>
                </w:rPr>
                <w:t>*</w:t>
              </w:r>
            </w:hyperlink>
          </w:p>
        </w:tc>
      </w:tr>
      <w:tr w:rsidR="00C26327" w:rsidRPr="00C26327" w:rsidTr="00B465B4">
        <w:tc>
          <w:tcPr>
            <w:tcW w:w="840" w:type="dxa"/>
            <w:tcBorders>
              <w:top w:val="single" w:sz="4" w:space="0" w:color="auto"/>
              <w:left w:val="single" w:sz="4" w:space="0" w:color="auto"/>
              <w:bottom w:val="single" w:sz="4" w:space="0" w:color="auto"/>
              <w:right w:val="single" w:sz="4" w:space="0" w:color="auto"/>
            </w:tcBorders>
          </w:tcPr>
          <w:p w:rsidR="00C26327" w:rsidRPr="00C26327" w:rsidRDefault="00C26327" w:rsidP="00C26327">
            <w:pPr>
              <w:tabs>
                <w:tab w:val="left" w:pos="4962"/>
              </w:tabs>
              <w:ind w:firstLine="709"/>
              <w:jc w:val="both"/>
              <w:rPr>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tcPr>
          <w:p w:rsidR="00C26327" w:rsidRPr="00C26327" w:rsidRDefault="00C26327" w:rsidP="00C26327">
            <w:pPr>
              <w:tabs>
                <w:tab w:val="left" w:pos="4962"/>
              </w:tabs>
              <w:ind w:firstLine="709"/>
              <w:jc w:val="both"/>
              <w:rPr>
                <w:color w:val="000000" w:themeColor="text1"/>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6327" w:rsidRPr="00C26327" w:rsidRDefault="00C26327" w:rsidP="00C26327">
            <w:pPr>
              <w:tabs>
                <w:tab w:val="left" w:pos="4962"/>
              </w:tabs>
              <w:ind w:firstLine="709"/>
              <w:jc w:val="both"/>
              <w:rPr>
                <w:color w:val="000000" w:themeColor="text1"/>
                <w:sz w:val="20"/>
                <w:szCs w:val="20"/>
              </w:rPr>
            </w:pPr>
          </w:p>
        </w:tc>
        <w:tc>
          <w:tcPr>
            <w:tcW w:w="1820" w:type="dxa"/>
            <w:tcBorders>
              <w:top w:val="single" w:sz="4" w:space="0" w:color="auto"/>
              <w:left w:val="single" w:sz="4" w:space="0" w:color="auto"/>
              <w:bottom w:val="single" w:sz="4" w:space="0" w:color="auto"/>
              <w:right w:val="single" w:sz="4" w:space="0" w:color="auto"/>
            </w:tcBorders>
          </w:tcPr>
          <w:p w:rsidR="00C26327" w:rsidRPr="00C26327" w:rsidRDefault="00C26327" w:rsidP="00C26327">
            <w:pPr>
              <w:tabs>
                <w:tab w:val="left" w:pos="4962"/>
              </w:tabs>
              <w:ind w:firstLine="709"/>
              <w:jc w:val="both"/>
              <w:rPr>
                <w:color w:val="000000" w:themeColor="text1"/>
                <w:sz w:val="20"/>
                <w:szCs w:val="20"/>
              </w:rPr>
            </w:pPr>
          </w:p>
        </w:tc>
        <w:tc>
          <w:tcPr>
            <w:tcW w:w="2916" w:type="dxa"/>
            <w:tcBorders>
              <w:top w:val="single" w:sz="4" w:space="0" w:color="auto"/>
              <w:left w:val="single" w:sz="4" w:space="0" w:color="auto"/>
              <w:bottom w:val="single" w:sz="4" w:space="0" w:color="auto"/>
              <w:right w:val="single" w:sz="4" w:space="0" w:color="auto"/>
            </w:tcBorders>
          </w:tcPr>
          <w:p w:rsidR="00C26327" w:rsidRPr="00C26327" w:rsidRDefault="00C26327" w:rsidP="00C26327">
            <w:pPr>
              <w:tabs>
                <w:tab w:val="left" w:pos="4962"/>
              </w:tabs>
              <w:ind w:firstLine="709"/>
              <w:jc w:val="both"/>
              <w:rPr>
                <w:color w:val="000000" w:themeColor="text1"/>
                <w:sz w:val="20"/>
                <w:szCs w:val="20"/>
              </w:rPr>
            </w:pPr>
          </w:p>
        </w:tc>
      </w:tr>
      <w:tr w:rsidR="00C26327" w:rsidRPr="00C26327" w:rsidTr="00B465B4">
        <w:tc>
          <w:tcPr>
            <w:tcW w:w="840" w:type="dxa"/>
            <w:tcBorders>
              <w:top w:val="single" w:sz="4" w:space="0" w:color="auto"/>
              <w:left w:val="single" w:sz="4" w:space="0" w:color="auto"/>
              <w:bottom w:val="single" w:sz="4" w:space="0" w:color="auto"/>
              <w:right w:val="single" w:sz="4" w:space="0" w:color="auto"/>
            </w:tcBorders>
          </w:tcPr>
          <w:p w:rsidR="00C26327" w:rsidRPr="00C26327" w:rsidRDefault="00C26327" w:rsidP="00C26327">
            <w:pPr>
              <w:tabs>
                <w:tab w:val="left" w:pos="4962"/>
              </w:tabs>
              <w:ind w:firstLine="709"/>
              <w:jc w:val="both"/>
              <w:rPr>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tcPr>
          <w:p w:rsidR="00C26327" w:rsidRPr="00C26327" w:rsidRDefault="00C26327" w:rsidP="00C26327">
            <w:pPr>
              <w:tabs>
                <w:tab w:val="left" w:pos="4962"/>
              </w:tabs>
              <w:ind w:firstLine="709"/>
              <w:jc w:val="both"/>
              <w:rPr>
                <w:color w:val="000000" w:themeColor="text1"/>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6327" w:rsidRPr="00C26327" w:rsidRDefault="00C26327" w:rsidP="00C26327">
            <w:pPr>
              <w:tabs>
                <w:tab w:val="left" w:pos="4962"/>
              </w:tabs>
              <w:ind w:firstLine="709"/>
              <w:jc w:val="both"/>
              <w:rPr>
                <w:color w:val="000000" w:themeColor="text1"/>
                <w:sz w:val="20"/>
                <w:szCs w:val="20"/>
              </w:rPr>
            </w:pPr>
          </w:p>
        </w:tc>
        <w:tc>
          <w:tcPr>
            <w:tcW w:w="1820" w:type="dxa"/>
            <w:tcBorders>
              <w:top w:val="single" w:sz="4" w:space="0" w:color="auto"/>
              <w:left w:val="single" w:sz="4" w:space="0" w:color="auto"/>
              <w:bottom w:val="single" w:sz="4" w:space="0" w:color="auto"/>
              <w:right w:val="single" w:sz="4" w:space="0" w:color="auto"/>
            </w:tcBorders>
          </w:tcPr>
          <w:p w:rsidR="00C26327" w:rsidRPr="00C26327" w:rsidRDefault="00C26327" w:rsidP="00C26327">
            <w:pPr>
              <w:tabs>
                <w:tab w:val="left" w:pos="4962"/>
              </w:tabs>
              <w:ind w:firstLine="709"/>
              <w:jc w:val="both"/>
              <w:rPr>
                <w:color w:val="000000" w:themeColor="text1"/>
                <w:sz w:val="20"/>
                <w:szCs w:val="20"/>
              </w:rPr>
            </w:pPr>
          </w:p>
        </w:tc>
        <w:tc>
          <w:tcPr>
            <w:tcW w:w="2916" w:type="dxa"/>
            <w:tcBorders>
              <w:top w:val="single" w:sz="4" w:space="0" w:color="auto"/>
              <w:left w:val="single" w:sz="4" w:space="0" w:color="auto"/>
              <w:bottom w:val="single" w:sz="4" w:space="0" w:color="auto"/>
              <w:right w:val="single" w:sz="4" w:space="0" w:color="auto"/>
            </w:tcBorders>
          </w:tcPr>
          <w:p w:rsidR="00C26327" w:rsidRPr="00C26327" w:rsidRDefault="00C26327" w:rsidP="00C26327">
            <w:pPr>
              <w:tabs>
                <w:tab w:val="left" w:pos="4962"/>
              </w:tabs>
              <w:ind w:firstLine="709"/>
              <w:jc w:val="both"/>
              <w:rPr>
                <w:color w:val="000000" w:themeColor="text1"/>
                <w:sz w:val="20"/>
                <w:szCs w:val="20"/>
              </w:rPr>
            </w:pPr>
          </w:p>
        </w:tc>
      </w:tr>
      <w:tr w:rsidR="00C26327" w:rsidRPr="00C26327" w:rsidTr="00B465B4">
        <w:tc>
          <w:tcPr>
            <w:tcW w:w="840" w:type="dxa"/>
            <w:tcBorders>
              <w:top w:val="single" w:sz="4" w:space="0" w:color="auto"/>
              <w:left w:val="single" w:sz="4" w:space="0" w:color="auto"/>
              <w:bottom w:val="single" w:sz="4" w:space="0" w:color="auto"/>
              <w:right w:val="single" w:sz="4" w:space="0" w:color="auto"/>
            </w:tcBorders>
          </w:tcPr>
          <w:p w:rsidR="00C26327" w:rsidRPr="00C26327" w:rsidRDefault="00C26327" w:rsidP="00C26327">
            <w:pPr>
              <w:tabs>
                <w:tab w:val="left" w:pos="4962"/>
              </w:tabs>
              <w:ind w:firstLine="709"/>
              <w:jc w:val="both"/>
              <w:rPr>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tcPr>
          <w:p w:rsidR="00C26327" w:rsidRPr="00C26327" w:rsidRDefault="00C26327" w:rsidP="00C26327">
            <w:pPr>
              <w:tabs>
                <w:tab w:val="left" w:pos="4962"/>
              </w:tabs>
              <w:ind w:firstLine="709"/>
              <w:jc w:val="both"/>
              <w:rPr>
                <w:color w:val="000000" w:themeColor="text1"/>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6327" w:rsidRPr="00C26327" w:rsidRDefault="00C26327" w:rsidP="00C26327">
            <w:pPr>
              <w:tabs>
                <w:tab w:val="left" w:pos="4962"/>
              </w:tabs>
              <w:ind w:firstLine="709"/>
              <w:jc w:val="both"/>
              <w:rPr>
                <w:color w:val="000000" w:themeColor="text1"/>
                <w:sz w:val="20"/>
                <w:szCs w:val="20"/>
              </w:rPr>
            </w:pPr>
          </w:p>
        </w:tc>
        <w:tc>
          <w:tcPr>
            <w:tcW w:w="1820" w:type="dxa"/>
            <w:tcBorders>
              <w:top w:val="single" w:sz="4" w:space="0" w:color="auto"/>
              <w:left w:val="single" w:sz="4" w:space="0" w:color="auto"/>
              <w:bottom w:val="single" w:sz="4" w:space="0" w:color="auto"/>
              <w:right w:val="single" w:sz="4" w:space="0" w:color="auto"/>
            </w:tcBorders>
          </w:tcPr>
          <w:p w:rsidR="00C26327" w:rsidRPr="00C26327" w:rsidRDefault="00C26327" w:rsidP="00C26327">
            <w:pPr>
              <w:tabs>
                <w:tab w:val="left" w:pos="4962"/>
              </w:tabs>
              <w:ind w:firstLine="709"/>
              <w:jc w:val="both"/>
              <w:rPr>
                <w:color w:val="000000" w:themeColor="text1"/>
                <w:sz w:val="20"/>
                <w:szCs w:val="20"/>
              </w:rPr>
            </w:pPr>
          </w:p>
        </w:tc>
        <w:tc>
          <w:tcPr>
            <w:tcW w:w="2916" w:type="dxa"/>
            <w:tcBorders>
              <w:top w:val="single" w:sz="4" w:space="0" w:color="auto"/>
              <w:left w:val="single" w:sz="4" w:space="0" w:color="auto"/>
              <w:bottom w:val="single" w:sz="4" w:space="0" w:color="auto"/>
              <w:right w:val="single" w:sz="4" w:space="0" w:color="auto"/>
            </w:tcBorders>
          </w:tcPr>
          <w:p w:rsidR="00C26327" w:rsidRPr="00C26327" w:rsidRDefault="00C26327" w:rsidP="00C26327">
            <w:pPr>
              <w:tabs>
                <w:tab w:val="left" w:pos="4962"/>
              </w:tabs>
              <w:ind w:firstLine="709"/>
              <w:jc w:val="both"/>
              <w:rPr>
                <w:color w:val="000000" w:themeColor="text1"/>
                <w:sz w:val="20"/>
                <w:szCs w:val="20"/>
              </w:rPr>
            </w:pPr>
          </w:p>
        </w:tc>
      </w:tr>
      <w:tr w:rsidR="00C26327" w:rsidRPr="00C26327" w:rsidTr="00B465B4">
        <w:tc>
          <w:tcPr>
            <w:tcW w:w="840" w:type="dxa"/>
            <w:tcBorders>
              <w:top w:val="single" w:sz="4" w:space="0" w:color="auto"/>
              <w:left w:val="single" w:sz="4" w:space="0" w:color="auto"/>
              <w:bottom w:val="single" w:sz="4" w:space="0" w:color="auto"/>
              <w:right w:val="single" w:sz="4" w:space="0" w:color="auto"/>
            </w:tcBorders>
          </w:tcPr>
          <w:p w:rsidR="00C26327" w:rsidRPr="00C26327" w:rsidRDefault="00C26327" w:rsidP="00C26327">
            <w:pPr>
              <w:tabs>
                <w:tab w:val="left" w:pos="4962"/>
              </w:tabs>
              <w:ind w:firstLine="709"/>
              <w:jc w:val="both"/>
              <w:rPr>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tcPr>
          <w:p w:rsidR="00C26327" w:rsidRPr="00C26327" w:rsidRDefault="00C26327" w:rsidP="00C26327">
            <w:pPr>
              <w:tabs>
                <w:tab w:val="left" w:pos="4962"/>
              </w:tabs>
              <w:ind w:firstLine="709"/>
              <w:jc w:val="both"/>
              <w:rPr>
                <w:color w:val="000000" w:themeColor="text1"/>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6327" w:rsidRPr="00C26327" w:rsidRDefault="00C26327" w:rsidP="00C26327">
            <w:pPr>
              <w:tabs>
                <w:tab w:val="left" w:pos="4962"/>
              </w:tabs>
              <w:ind w:firstLine="709"/>
              <w:jc w:val="both"/>
              <w:rPr>
                <w:color w:val="000000" w:themeColor="text1"/>
                <w:sz w:val="20"/>
                <w:szCs w:val="20"/>
              </w:rPr>
            </w:pPr>
          </w:p>
        </w:tc>
        <w:tc>
          <w:tcPr>
            <w:tcW w:w="1820" w:type="dxa"/>
            <w:tcBorders>
              <w:top w:val="single" w:sz="4" w:space="0" w:color="auto"/>
              <w:left w:val="single" w:sz="4" w:space="0" w:color="auto"/>
              <w:bottom w:val="single" w:sz="4" w:space="0" w:color="auto"/>
              <w:right w:val="single" w:sz="4" w:space="0" w:color="auto"/>
            </w:tcBorders>
          </w:tcPr>
          <w:p w:rsidR="00C26327" w:rsidRPr="00C26327" w:rsidRDefault="00C26327" w:rsidP="00C26327">
            <w:pPr>
              <w:tabs>
                <w:tab w:val="left" w:pos="4962"/>
              </w:tabs>
              <w:ind w:firstLine="709"/>
              <w:jc w:val="both"/>
              <w:rPr>
                <w:color w:val="000000" w:themeColor="text1"/>
                <w:sz w:val="20"/>
                <w:szCs w:val="20"/>
              </w:rPr>
            </w:pPr>
          </w:p>
        </w:tc>
        <w:tc>
          <w:tcPr>
            <w:tcW w:w="2916" w:type="dxa"/>
            <w:tcBorders>
              <w:top w:val="single" w:sz="4" w:space="0" w:color="auto"/>
              <w:left w:val="single" w:sz="4" w:space="0" w:color="auto"/>
              <w:bottom w:val="single" w:sz="4" w:space="0" w:color="auto"/>
              <w:right w:val="single" w:sz="4" w:space="0" w:color="auto"/>
            </w:tcBorders>
          </w:tcPr>
          <w:p w:rsidR="00C26327" w:rsidRPr="00C26327" w:rsidRDefault="00C26327" w:rsidP="00C26327">
            <w:pPr>
              <w:tabs>
                <w:tab w:val="left" w:pos="4962"/>
              </w:tabs>
              <w:ind w:firstLine="709"/>
              <w:jc w:val="both"/>
              <w:rPr>
                <w:color w:val="000000" w:themeColor="text1"/>
                <w:sz w:val="20"/>
                <w:szCs w:val="20"/>
              </w:rPr>
            </w:pPr>
          </w:p>
        </w:tc>
      </w:tr>
      <w:tr w:rsidR="00C26327" w:rsidRPr="00C26327" w:rsidTr="00B465B4">
        <w:tc>
          <w:tcPr>
            <w:tcW w:w="840" w:type="dxa"/>
            <w:tcBorders>
              <w:top w:val="single" w:sz="4" w:space="0" w:color="auto"/>
              <w:left w:val="single" w:sz="4" w:space="0" w:color="auto"/>
              <w:bottom w:val="single" w:sz="4" w:space="0" w:color="auto"/>
              <w:right w:val="single" w:sz="4" w:space="0" w:color="auto"/>
            </w:tcBorders>
          </w:tcPr>
          <w:p w:rsidR="00C26327" w:rsidRPr="00C26327" w:rsidRDefault="00C26327" w:rsidP="00C26327">
            <w:pPr>
              <w:tabs>
                <w:tab w:val="left" w:pos="4962"/>
              </w:tabs>
              <w:ind w:firstLine="709"/>
              <w:jc w:val="both"/>
              <w:rPr>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tcPr>
          <w:p w:rsidR="00C26327" w:rsidRPr="00C26327" w:rsidRDefault="00C26327" w:rsidP="00C26327">
            <w:pPr>
              <w:tabs>
                <w:tab w:val="left" w:pos="4962"/>
              </w:tabs>
              <w:ind w:firstLine="709"/>
              <w:jc w:val="both"/>
              <w:rPr>
                <w:color w:val="000000" w:themeColor="text1"/>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6327" w:rsidRPr="00C26327" w:rsidRDefault="00C26327" w:rsidP="00C26327">
            <w:pPr>
              <w:tabs>
                <w:tab w:val="left" w:pos="4962"/>
              </w:tabs>
              <w:ind w:firstLine="709"/>
              <w:jc w:val="both"/>
              <w:rPr>
                <w:color w:val="000000" w:themeColor="text1"/>
                <w:sz w:val="20"/>
                <w:szCs w:val="20"/>
              </w:rPr>
            </w:pPr>
          </w:p>
        </w:tc>
        <w:tc>
          <w:tcPr>
            <w:tcW w:w="1820" w:type="dxa"/>
            <w:tcBorders>
              <w:top w:val="single" w:sz="4" w:space="0" w:color="auto"/>
              <w:left w:val="single" w:sz="4" w:space="0" w:color="auto"/>
              <w:bottom w:val="single" w:sz="4" w:space="0" w:color="auto"/>
              <w:right w:val="single" w:sz="4" w:space="0" w:color="auto"/>
            </w:tcBorders>
          </w:tcPr>
          <w:p w:rsidR="00C26327" w:rsidRPr="00C26327" w:rsidRDefault="00C26327" w:rsidP="00C26327">
            <w:pPr>
              <w:tabs>
                <w:tab w:val="left" w:pos="4962"/>
              </w:tabs>
              <w:ind w:firstLine="709"/>
              <w:jc w:val="both"/>
              <w:rPr>
                <w:color w:val="000000" w:themeColor="text1"/>
                <w:sz w:val="20"/>
                <w:szCs w:val="20"/>
              </w:rPr>
            </w:pPr>
          </w:p>
        </w:tc>
        <w:tc>
          <w:tcPr>
            <w:tcW w:w="2916" w:type="dxa"/>
            <w:tcBorders>
              <w:top w:val="single" w:sz="4" w:space="0" w:color="auto"/>
              <w:left w:val="single" w:sz="4" w:space="0" w:color="auto"/>
              <w:bottom w:val="single" w:sz="4" w:space="0" w:color="auto"/>
              <w:right w:val="single" w:sz="4" w:space="0" w:color="auto"/>
            </w:tcBorders>
          </w:tcPr>
          <w:p w:rsidR="00C26327" w:rsidRPr="00C26327" w:rsidRDefault="00C26327" w:rsidP="00C26327">
            <w:pPr>
              <w:tabs>
                <w:tab w:val="left" w:pos="4962"/>
              </w:tabs>
              <w:ind w:firstLine="709"/>
              <w:jc w:val="both"/>
              <w:rPr>
                <w:color w:val="000000" w:themeColor="text1"/>
                <w:sz w:val="20"/>
                <w:szCs w:val="20"/>
              </w:rPr>
            </w:pPr>
          </w:p>
        </w:tc>
      </w:tr>
      <w:tr w:rsidR="00C26327" w:rsidRPr="00C26327" w:rsidTr="00B465B4">
        <w:tc>
          <w:tcPr>
            <w:tcW w:w="840" w:type="dxa"/>
            <w:tcBorders>
              <w:top w:val="single" w:sz="4" w:space="0" w:color="auto"/>
              <w:left w:val="single" w:sz="4" w:space="0" w:color="auto"/>
              <w:bottom w:val="single" w:sz="4" w:space="0" w:color="auto"/>
              <w:right w:val="single" w:sz="4" w:space="0" w:color="auto"/>
            </w:tcBorders>
          </w:tcPr>
          <w:p w:rsidR="00C26327" w:rsidRPr="00C26327" w:rsidRDefault="00C26327" w:rsidP="00C26327">
            <w:pPr>
              <w:tabs>
                <w:tab w:val="left" w:pos="4962"/>
              </w:tabs>
              <w:ind w:firstLine="709"/>
              <w:jc w:val="both"/>
              <w:rPr>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tcPr>
          <w:p w:rsidR="00C26327" w:rsidRPr="00C26327" w:rsidRDefault="00C26327" w:rsidP="00C26327">
            <w:pPr>
              <w:tabs>
                <w:tab w:val="left" w:pos="4962"/>
              </w:tabs>
              <w:ind w:firstLine="709"/>
              <w:jc w:val="both"/>
              <w:rPr>
                <w:color w:val="000000" w:themeColor="text1"/>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6327" w:rsidRPr="00C26327" w:rsidRDefault="00C26327" w:rsidP="00C26327">
            <w:pPr>
              <w:tabs>
                <w:tab w:val="left" w:pos="4962"/>
              </w:tabs>
              <w:ind w:firstLine="709"/>
              <w:jc w:val="both"/>
              <w:rPr>
                <w:color w:val="000000" w:themeColor="text1"/>
                <w:sz w:val="20"/>
                <w:szCs w:val="20"/>
              </w:rPr>
            </w:pPr>
          </w:p>
        </w:tc>
        <w:tc>
          <w:tcPr>
            <w:tcW w:w="1820" w:type="dxa"/>
            <w:tcBorders>
              <w:top w:val="single" w:sz="4" w:space="0" w:color="auto"/>
              <w:left w:val="single" w:sz="4" w:space="0" w:color="auto"/>
              <w:bottom w:val="single" w:sz="4" w:space="0" w:color="auto"/>
              <w:right w:val="single" w:sz="4" w:space="0" w:color="auto"/>
            </w:tcBorders>
          </w:tcPr>
          <w:p w:rsidR="00C26327" w:rsidRPr="00C26327" w:rsidRDefault="00C26327" w:rsidP="00C26327">
            <w:pPr>
              <w:tabs>
                <w:tab w:val="left" w:pos="4962"/>
              </w:tabs>
              <w:ind w:firstLine="709"/>
              <w:jc w:val="both"/>
              <w:rPr>
                <w:color w:val="000000" w:themeColor="text1"/>
                <w:sz w:val="20"/>
                <w:szCs w:val="20"/>
              </w:rPr>
            </w:pPr>
          </w:p>
        </w:tc>
        <w:tc>
          <w:tcPr>
            <w:tcW w:w="2916" w:type="dxa"/>
            <w:tcBorders>
              <w:top w:val="single" w:sz="4" w:space="0" w:color="auto"/>
              <w:left w:val="single" w:sz="4" w:space="0" w:color="auto"/>
              <w:bottom w:val="single" w:sz="4" w:space="0" w:color="auto"/>
              <w:right w:val="single" w:sz="4" w:space="0" w:color="auto"/>
            </w:tcBorders>
          </w:tcPr>
          <w:p w:rsidR="00C26327" w:rsidRPr="00C26327" w:rsidRDefault="00C26327" w:rsidP="00C26327">
            <w:pPr>
              <w:tabs>
                <w:tab w:val="left" w:pos="4962"/>
              </w:tabs>
              <w:ind w:firstLine="709"/>
              <w:jc w:val="both"/>
              <w:rPr>
                <w:color w:val="000000" w:themeColor="text1"/>
                <w:sz w:val="20"/>
                <w:szCs w:val="20"/>
              </w:rPr>
            </w:pPr>
          </w:p>
        </w:tc>
      </w:tr>
      <w:tr w:rsidR="00C26327" w:rsidRPr="00C26327" w:rsidTr="00B465B4">
        <w:tc>
          <w:tcPr>
            <w:tcW w:w="840" w:type="dxa"/>
            <w:tcBorders>
              <w:top w:val="single" w:sz="4" w:space="0" w:color="auto"/>
              <w:left w:val="single" w:sz="4" w:space="0" w:color="auto"/>
              <w:bottom w:val="single" w:sz="4" w:space="0" w:color="auto"/>
              <w:right w:val="single" w:sz="4" w:space="0" w:color="auto"/>
            </w:tcBorders>
          </w:tcPr>
          <w:p w:rsidR="00C26327" w:rsidRPr="00C26327" w:rsidRDefault="00C26327" w:rsidP="00C26327">
            <w:pPr>
              <w:tabs>
                <w:tab w:val="left" w:pos="4962"/>
              </w:tabs>
              <w:ind w:firstLine="709"/>
              <w:jc w:val="both"/>
              <w:rPr>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tcPr>
          <w:p w:rsidR="00C26327" w:rsidRPr="00C26327" w:rsidRDefault="00C26327" w:rsidP="00C26327">
            <w:pPr>
              <w:tabs>
                <w:tab w:val="left" w:pos="4962"/>
              </w:tabs>
              <w:ind w:firstLine="709"/>
              <w:jc w:val="both"/>
              <w:rPr>
                <w:color w:val="000000" w:themeColor="text1"/>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6327" w:rsidRPr="00C26327" w:rsidRDefault="00C26327" w:rsidP="00C26327">
            <w:pPr>
              <w:tabs>
                <w:tab w:val="left" w:pos="4962"/>
              </w:tabs>
              <w:ind w:firstLine="709"/>
              <w:jc w:val="both"/>
              <w:rPr>
                <w:color w:val="000000" w:themeColor="text1"/>
                <w:sz w:val="20"/>
                <w:szCs w:val="20"/>
              </w:rPr>
            </w:pPr>
          </w:p>
        </w:tc>
        <w:tc>
          <w:tcPr>
            <w:tcW w:w="1820" w:type="dxa"/>
            <w:tcBorders>
              <w:top w:val="single" w:sz="4" w:space="0" w:color="auto"/>
              <w:left w:val="single" w:sz="4" w:space="0" w:color="auto"/>
              <w:bottom w:val="single" w:sz="4" w:space="0" w:color="auto"/>
              <w:right w:val="single" w:sz="4" w:space="0" w:color="auto"/>
            </w:tcBorders>
          </w:tcPr>
          <w:p w:rsidR="00C26327" w:rsidRPr="00C26327" w:rsidRDefault="00C26327" w:rsidP="00C26327">
            <w:pPr>
              <w:tabs>
                <w:tab w:val="left" w:pos="4962"/>
              </w:tabs>
              <w:ind w:firstLine="709"/>
              <w:jc w:val="both"/>
              <w:rPr>
                <w:color w:val="000000" w:themeColor="text1"/>
                <w:sz w:val="20"/>
                <w:szCs w:val="20"/>
              </w:rPr>
            </w:pPr>
          </w:p>
        </w:tc>
        <w:tc>
          <w:tcPr>
            <w:tcW w:w="2916" w:type="dxa"/>
            <w:tcBorders>
              <w:top w:val="single" w:sz="4" w:space="0" w:color="auto"/>
              <w:left w:val="single" w:sz="4" w:space="0" w:color="auto"/>
              <w:bottom w:val="single" w:sz="4" w:space="0" w:color="auto"/>
              <w:right w:val="single" w:sz="4" w:space="0" w:color="auto"/>
            </w:tcBorders>
          </w:tcPr>
          <w:p w:rsidR="00C26327" w:rsidRPr="00C26327" w:rsidRDefault="00C26327" w:rsidP="00C26327">
            <w:pPr>
              <w:tabs>
                <w:tab w:val="left" w:pos="4962"/>
              </w:tabs>
              <w:ind w:firstLine="709"/>
              <w:jc w:val="both"/>
              <w:rPr>
                <w:color w:val="000000" w:themeColor="text1"/>
                <w:sz w:val="20"/>
                <w:szCs w:val="20"/>
              </w:rPr>
            </w:pPr>
          </w:p>
        </w:tc>
      </w:tr>
    </w:tbl>
    <w:p w:rsidR="00C26327" w:rsidRPr="00C26327" w:rsidRDefault="00C26327" w:rsidP="00C26327">
      <w:pPr>
        <w:tabs>
          <w:tab w:val="left" w:pos="4962"/>
        </w:tabs>
        <w:ind w:firstLine="709"/>
        <w:jc w:val="both"/>
        <w:rPr>
          <w:color w:val="000000" w:themeColor="text1"/>
          <w:sz w:val="20"/>
          <w:szCs w:val="20"/>
        </w:rPr>
      </w:pP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w:t>
      </w:r>
    </w:p>
    <w:p w:rsidR="00C26327" w:rsidRPr="00C26327" w:rsidRDefault="00C26327" w:rsidP="00C26327">
      <w:pPr>
        <w:tabs>
          <w:tab w:val="left" w:pos="4962"/>
        </w:tabs>
        <w:ind w:firstLine="709"/>
        <w:jc w:val="both"/>
        <w:rPr>
          <w:color w:val="000000" w:themeColor="text1"/>
          <w:sz w:val="20"/>
          <w:szCs w:val="20"/>
        </w:rPr>
      </w:pPr>
      <w:bookmarkStart w:id="71" w:name="sub_1111"/>
      <w:r w:rsidRPr="00C26327">
        <w:rPr>
          <w:color w:val="000000" w:themeColor="text1"/>
          <w:sz w:val="20"/>
          <w:szCs w:val="20"/>
        </w:rPr>
        <w:t>* в случае усыновления (удочерения) детей указываются документы, удостоверяющие факт усыновления (удочерения)</w:t>
      </w:r>
    </w:p>
    <w:bookmarkEnd w:id="71"/>
    <w:p w:rsidR="00C26327" w:rsidRPr="00C26327" w:rsidRDefault="00C26327" w:rsidP="00C26327">
      <w:pPr>
        <w:tabs>
          <w:tab w:val="left" w:pos="4962"/>
        </w:tabs>
        <w:ind w:firstLine="709"/>
        <w:jc w:val="both"/>
        <w:rPr>
          <w:b/>
          <w:color w:val="000000" w:themeColor="text1"/>
          <w:sz w:val="20"/>
          <w:szCs w:val="20"/>
        </w:rPr>
      </w:pPr>
      <w:r w:rsidRPr="00C26327">
        <w:rPr>
          <w:color w:val="000000" w:themeColor="text1"/>
          <w:sz w:val="20"/>
          <w:szCs w:val="20"/>
        </w:rPr>
        <w:t xml:space="preserve">Настоящим подтверждаю достоверность указанных в заявлении сведений, прилагаемых к нему документов, а также то, что до момента обращения за принятием на учет моей многодетной семьи в качестве имеющей право на получение земельного участка в собственность бесплатно для индивидуального жилищного строительства, для ведения садоводства, для ведения огородничества, для ведения личного подсобного хозяйства семья не реализовала свое право на бесплатное приобретение в собственность земельного участка в соответствии с </w:t>
      </w:r>
      <w:hyperlink r:id="rId74" w:history="1">
        <w:r w:rsidRPr="00C26327">
          <w:rPr>
            <w:rStyle w:val="af4"/>
            <w:bCs/>
            <w:color w:val="000000" w:themeColor="text1"/>
            <w:sz w:val="20"/>
            <w:szCs w:val="20"/>
            <w:u w:val="none"/>
          </w:rPr>
          <w:t>Законом</w:t>
        </w:r>
      </w:hyperlink>
      <w:r w:rsidRPr="00C26327">
        <w:rPr>
          <w:b/>
          <w:color w:val="000000" w:themeColor="text1"/>
          <w:sz w:val="20"/>
          <w:szCs w:val="20"/>
        </w:rPr>
        <w:t>.</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В соответствии с </w:t>
      </w:r>
      <w:hyperlink r:id="rId75" w:history="1">
        <w:r w:rsidRPr="00C26327">
          <w:rPr>
            <w:rStyle w:val="af4"/>
            <w:bCs/>
            <w:color w:val="000000" w:themeColor="text1"/>
            <w:sz w:val="20"/>
            <w:szCs w:val="20"/>
            <w:u w:val="none"/>
          </w:rPr>
          <w:t>Федеральным законом</w:t>
        </w:r>
      </w:hyperlink>
      <w:r w:rsidRPr="00C26327">
        <w:rPr>
          <w:b/>
          <w:color w:val="000000" w:themeColor="text1"/>
          <w:sz w:val="20"/>
          <w:szCs w:val="20"/>
        </w:rPr>
        <w:t xml:space="preserve"> </w:t>
      </w:r>
      <w:r w:rsidRPr="00C26327">
        <w:rPr>
          <w:color w:val="000000" w:themeColor="text1"/>
          <w:sz w:val="20"/>
          <w:szCs w:val="20"/>
        </w:rPr>
        <w:t>от 27.07.2006 N 152-ФЗ "О персональных данных" даю согласие на обработку предоставленных персональных данных.</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Информацию по итогам рассмотрения данного заявления и реализации права на получение земельного участка в собственность бесплатно прошу направлять по адресу:</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_________________________________________________________________________</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     К  Заявлению  прилагаются  копии  документов,  подтверждающих  право</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многодетной  семьи на  предоставление земельного  участка в собственность</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бесплатно:</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1. ______________________________________________________________________</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2. ______________________________________________________________________</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3. ______________________________________________________________________</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4. ______________________________________________________________________</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5. ______________________________________________________________________</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                                    _____________________________________</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                                        (подпись, фамилия и инициалы</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                                                  заявителя)</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Дата и время представления заявления</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в администрацию Аликовского района: ____ ч. ____ мин. "___" _______ ____ г.</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_________________________________________________________________________</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 (должность, фамилия, инициалы лица, принявшего заявление, его подпись)</w:t>
      </w:r>
    </w:p>
    <w:p w:rsidR="00C26327" w:rsidRPr="00C26327" w:rsidRDefault="00C26327" w:rsidP="00C26327">
      <w:pPr>
        <w:tabs>
          <w:tab w:val="left" w:pos="4962"/>
        </w:tabs>
        <w:ind w:firstLine="709"/>
        <w:jc w:val="both"/>
        <w:rPr>
          <w:b/>
          <w:bCs/>
          <w:color w:val="000000"/>
          <w:sz w:val="20"/>
          <w:szCs w:val="20"/>
        </w:rPr>
      </w:pPr>
    </w:p>
    <w:p w:rsidR="00C26327" w:rsidRPr="00C26327" w:rsidRDefault="00C26327" w:rsidP="00C26327">
      <w:pPr>
        <w:tabs>
          <w:tab w:val="left" w:pos="4962"/>
        </w:tabs>
        <w:ind w:firstLine="709"/>
        <w:jc w:val="both"/>
        <w:rPr>
          <w:b/>
          <w:bCs/>
          <w:color w:val="000000"/>
          <w:sz w:val="20"/>
          <w:szCs w:val="20"/>
        </w:rPr>
      </w:pPr>
    </w:p>
    <w:p w:rsidR="00C26327" w:rsidRPr="00C26327" w:rsidRDefault="00C26327" w:rsidP="00C26327">
      <w:pPr>
        <w:tabs>
          <w:tab w:val="left" w:pos="4962"/>
        </w:tabs>
        <w:ind w:firstLine="709"/>
        <w:jc w:val="both"/>
        <w:rPr>
          <w:b/>
          <w:bCs/>
          <w:color w:val="000000"/>
          <w:sz w:val="20"/>
          <w:szCs w:val="20"/>
        </w:rPr>
      </w:pPr>
    </w:p>
    <w:p w:rsidR="00C26327" w:rsidRPr="00C26327" w:rsidRDefault="00C26327" w:rsidP="00C26327">
      <w:pPr>
        <w:tabs>
          <w:tab w:val="left" w:pos="4962"/>
        </w:tabs>
        <w:ind w:firstLine="709"/>
        <w:jc w:val="both"/>
        <w:rPr>
          <w:b/>
          <w:bCs/>
          <w:color w:val="000000"/>
          <w:sz w:val="20"/>
          <w:szCs w:val="20"/>
        </w:rPr>
      </w:pPr>
    </w:p>
    <w:p w:rsidR="00C26327" w:rsidRPr="00C26327" w:rsidRDefault="00C26327" w:rsidP="00C26327">
      <w:pPr>
        <w:tabs>
          <w:tab w:val="left" w:pos="4962"/>
        </w:tabs>
        <w:ind w:firstLine="709"/>
        <w:jc w:val="both"/>
        <w:rPr>
          <w:b/>
          <w:bCs/>
          <w:color w:val="000000"/>
          <w:sz w:val="20"/>
          <w:szCs w:val="20"/>
        </w:rPr>
      </w:pPr>
    </w:p>
    <w:p w:rsidR="00C26327" w:rsidRPr="00C26327" w:rsidRDefault="00C26327" w:rsidP="00C26327">
      <w:pPr>
        <w:tabs>
          <w:tab w:val="left" w:pos="4962"/>
        </w:tabs>
        <w:ind w:firstLine="709"/>
        <w:jc w:val="right"/>
        <w:rPr>
          <w:bCs/>
          <w:color w:val="000000" w:themeColor="text1"/>
          <w:sz w:val="20"/>
          <w:szCs w:val="20"/>
        </w:rPr>
      </w:pPr>
      <w:r w:rsidRPr="00C26327">
        <w:rPr>
          <w:bCs/>
          <w:color w:val="000000" w:themeColor="text1"/>
          <w:sz w:val="20"/>
          <w:szCs w:val="20"/>
        </w:rPr>
        <w:t>Приложение N 2</w:t>
      </w:r>
      <w:r w:rsidRPr="00C26327">
        <w:rPr>
          <w:bCs/>
          <w:color w:val="000000" w:themeColor="text1"/>
          <w:sz w:val="20"/>
          <w:szCs w:val="20"/>
        </w:rPr>
        <w:br/>
        <w:t xml:space="preserve">к </w:t>
      </w:r>
      <w:hyperlink r:id="rId76" w:anchor="sub_1000#sub_1000" w:history="1">
        <w:r w:rsidRPr="00C26327">
          <w:rPr>
            <w:rStyle w:val="af4"/>
            <w:bCs/>
            <w:color w:val="000000" w:themeColor="text1"/>
            <w:sz w:val="20"/>
            <w:szCs w:val="20"/>
            <w:u w:val="none"/>
          </w:rPr>
          <w:t>Административному регламенту</w:t>
        </w:r>
      </w:hyperlink>
      <w:r w:rsidRPr="00C26327">
        <w:rPr>
          <w:bCs/>
          <w:color w:val="000000" w:themeColor="text1"/>
          <w:sz w:val="20"/>
          <w:szCs w:val="20"/>
        </w:rPr>
        <w:br/>
        <w:t xml:space="preserve">администрации Аликовского района </w:t>
      </w:r>
    </w:p>
    <w:p w:rsidR="00C26327" w:rsidRPr="00C26327" w:rsidRDefault="00C26327" w:rsidP="00C26327">
      <w:pPr>
        <w:tabs>
          <w:tab w:val="left" w:pos="4962"/>
        </w:tabs>
        <w:ind w:firstLine="709"/>
        <w:jc w:val="right"/>
        <w:rPr>
          <w:color w:val="000000" w:themeColor="text1"/>
          <w:sz w:val="20"/>
          <w:szCs w:val="20"/>
        </w:rPr>
      </w:pPr>
      <w:r w:rsidRPr="00C26327">
        <w:rPr>
          <w:bCs/>
          <w:color w:val="000000" w:themeColor="text1"/>
          <w:sz w:val="20"/>
          <w:szCs w:val="20"/>
        </w:rPr>
        <w:t>Чувашской Республики</w:t>
      </w:r>
    </w:p>
    <w:p w:rsidR="00C26327" w:rsidRPr="00C26327" w:rsidRDefault="00C26327" w:rsidP="00C26327">
      <w:pPr>
        <w:tabs>
          <w:tab w:val="left" w:pos="4962"/>
        </w:tabs>
        <w:ind w:firstLine="709"/>
        <w:jc w:val="right"/>
        <w:rPr>
          <w:color w:val="000000" w:themeColor="text1"/>
          <w:sz w:val="20"/>
          <w:szCs w:val="20"/>
        </w:rPr>
      </w:pP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 xml:space="preserve">                                    _____________________________________</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 xml:space="preserve">                                          должностное лицо, которому</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 xml:space="preserve">                                              направляется жалоба</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 xml:space="preserve">                                    от __________________________________</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 xml:space="preserve">                                              Ф.И.О., полностью</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 xml:space="preserve">                                    ____________________________________,</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 xml:space="preserve">                                    зарегистрированного(-ой) по адресу:</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 xml:space="preserve">                                    _____________________________________</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 xml:space="preserve">                                    _____________________________________</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 xml:space="preserve">                                    телефон _____________________________</w:t>
      </w:r>
    </w:p>
    <w:p w:rsidR="00C26327" w:rsidRPr="00C26327" w:rsidRDefault="00C26327" w:rsidP="00C26327">
      <w:pPr>
        <w:tabs>
          <w:tab w:val="left" w:pos="4962"/>
        </w:tabs>
        <w:ind w:firstLine="709"/>
        <w:jc w:val="both"/>
        <w:rPr>
          <w:color w:val="000000"/>
          <w:sz w:val="20"/>
          <w:szCs w:val="20"/>
        </w:rPr>
      </w:pPr>
    </w:p>
    <w:p w:rsidR="00C26327" w:rsidRPr="00C26327" w:rsidRDefault="00C26327" w:rsidP="00C26327">
      <w:pPr>
        <w:tabs>
          <w:tab w:val="left" w:pos="4962"/>
        </w:tabs>
        <w:ind w:firstLine="709"/>
        <w:jc w:val="center"/>
        <w:rPr>
          <w:b/>
          <w:bCs/>
          <w:color w:val="000000"/>
          <w:sz w:val="20"/>
          <w:szCs w:val="20"/>
        </w:rPr>
      </w:pPr>
      <w:r w:rsidRPr="00C26327">
        <w:rPr>
          <w:b/>
          <w:bCs/>
          <w:color w:val="000000"/>
          <w:sz w:val="20"/>
          <w:szCs w:val="20"/>
        </w:rPr>
        <w:t>Жалоба</w:t>
      </w:r>
      <w:r w:rsidRPr="00C26327">
        <w:rPr>
          <w:b/>
          <w:bCs/>
          <w:color w:val="000000"/>
          <w:sz w:val="20"/>
          <w:szCs w:val="20"/>
        </w:rPr>
        <w:br/>
        <w:t>на действия (бездействия) или решения, осуществленные (принятые) в ходе предоставления муниципальной услуги</w:t>
      </w:r>
    </w:p>
    <w:p w:rsidR="00C26327" w:rsidRPr="00C26327" w:rsidRDefault="00C26327" w:rsidP="00C26327">
      <w:pPr>
        <w:tabs>
          <w:tab w:val="left" w:pos="4962"/>
        </w:tabs>
        <w:ind w:firstLine="709"/>
        <w:jc w:val="both"/>
        <w:rPr>
          <w:color w:val="000000"/>
          <w:sz w:val="20"/>
          <w:szCs w:val="20"/>
        </w:rPr>
      </w:pP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_________________________________________________________________________</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(наименование структурного подразделения, должность, Ф.И.О. должностного</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 xml:space="preserve">  лица администрации, МФЦ, Ф.И.О. руководителя, работника, организации,</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 xml:space="preserve">        Ф.И.О. руководителя, работника, на которых подается жалоба)</w:t>
      </w:r>
    </w:p>
    <w:p w:rsidR="00C26327" w:rsidRPr="00C26327" w:rsidRDefault="00C26327" w:rsidP="00C26327">
      <w:pPr>
        <w:tabs>
          <w:tab w:val="left" w:pos="4962"/>
        </w:tabs>
        <w:ind w:firstLine="709"/>
        <w:jc w:val="both"/>
        <w:rPr>
          <w:color w:val="000000"/>
          <w:sz w:val="20"/>
          <w:szCs w:val="20"/>
        </w:rPr>
      </w:pPr>
    </w:p>
    <w:p w:rsidR="00C26327" w:rsidRPr="00C26327" w:rsidRDefault="00C26327" w:rsidP="00C26327">
      <w:pPr>
        <w:tabs>
          <w:tab w:val="left" w:pos="4962"/>
        </w:tabs>
        <w:ind w:firstLine="709"/>
        <w:jc w:val="both"/>
        <w:rPr>
          <w:color w:val="000000"/>
          <w:sz w:val="20"/>
          <w:szCs w:val="20"/>
        </w:rPr>
      </w:pPr>
      <w:bookmarkStart w:id="72" w:name="sub_1701"/>
      <w:r w:rsidRPr="00C26327">
        <w:rPr>
          <w:color w:val="000000"/>
          <w:sz w:val="20"/>
          <w:szCs w:val="20"/>
        </w:rPr>
        <w:t>1. Предмет жалобы  (краткое изложение  обжалуемых действий  (бездействий)</w:t>
      </w:r>
    </w:p>
    <w:bookmarkEnd w:id="72"/>
    <w:p w:rsidR="00C26327" w:rsidRPr="00C26327" w:rsidRDefault="00C26327" w:rsidP="00C26327">
      <w:pPr>
        <w:tabs>
          <w:tab w:val="left" w:pos="4962"/>
        </w:tabs>
        <w:ind w:firstLine="709"/>
        <w:jc w:val="both"/>
        <w:rPr>
          <w:color w:val="000000"/>
          <w:sz w:val="20"/>
          <w:szCs w:val="20"/>
        </w:rPr>
      </w:pPr>
      <w:r w:rsidRPr="00C26327">
        <w:rPr>
          <w:color w:val="000000"/>
          <w:sz w:val="20"/>
          <w:szCs w:val="20"/>
        </w:rPr>
        <w:t>или решений)</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lastRenderedPageBreak/>
        <w:t>_________________________________________________________________________</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_________________________________________________________________________</w:t>
      </w:r>
    </w:p>
    <w:p w:rsidR="00C26327" w:rsidRPr="00C26327" w:rsidRDefault="00C26327" w:rsidP="00C26327">
      <w:pPr>
        <w:tabs>
          <w:tab w:val="left" w:pos="4962"/>
        </w:tabs>
        <w:ind w:firstLine="709"/>
        <w:jc w:val="both"/>
        <w:rPr>
          <w:color w:val="000000"/>
          <w:sz w:val="20"/>
          <w:szCs w:val="20"/>
        </w:rPr>
      </w:pPr>
      <w:bookmarkStart w:id="73" w:name="sub_1702"/>
      <w:r w:rsidRPr="00C26327">
        <w:rPr>
          <w:color w:val="000000"/>
          <w:sz w:val="20"/>
          <w:szCs w:val="20"/>
        </w:rPr>
        <w:t>2. Причина  несогласия (основания,  по  которым  лицо,  подающее  жалобу,</w:t>
      </w:r>
    </w:p>
    <w:bookmarkEnd w:id="73"/>
    <w:p w:rsidR="00C26327" w:rsidRPr="00C26327" w:rsidRDefault="00C26327" w:rsidP="00C26327">
      <w:pPr>
        <w:tabs>
          <w:tab w:val="left" w:pos="4962"/>
        </w:tabs>
        <w:ind w:firstLine="709"/>
        <w:jc w:val="both"/>
        <w:rPr>
          <w:color w:val="000000"/>
          <w:sz w:val="20"/>
          <w:szCs w:val="20"/>
        </w:rPr>
      </w:pPr>
      <w:r w:rsidRPr="00C26327">
        <w:rPr>
          <w:color w:val="000000"/>
          <w:sz w:val="20"/>
          <w:szCs w:val="20"/>
        </w:rPr>
        <w:t>несогласно с действием (бездействием)  или решением со ссылками на пункты</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административного регламента, либо статьи закона)</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_________________________________________________________________________</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_________________________________________________________________________</w:t>
      </w:r>
    </w:p>
    <w:p w:rsidR="00C26327" w:rsidRPr="00C26327" w:rsidRDefault="00C26327" w:rsidP="00C26327">
      <w:pPr>
        <w:tabs>
          <w:tab w:val="left" w:pos="4962"/>
        </w:tabs>
        <w:ind w:firstLine="709"/>
        <w:jc w:val="both"/>
        <w:rPr>
          <w:color w:val="000000"/>
          <w:sz w:val="20"/>
          <w:szCs w:val="20"/>
        </w:rPr>
      </w:pPr>
      <w:bookmarkStart w:id="74" w:name="sub_1703"/>
      <w:r w:rsidRPr="00C26327">
        <w:rPr>
          <w:color w:val="000000"/>
          <w:sz w:val="20"/>
          <w:szCs w:val="20"/>
        </w:rPr>
        <w:t>3. Приложение:  (документы,   либо   копии   документов,   подтверждающие</w:t>
      </w:r>
    </w:p>
    <w:bookmarkEnd w:id="74"/>
    <w:p w:rsidR="00C26327" w:rsidRPr="00C26327" w:rsidRDefault="00C26327" w:rsidP="00C26327">
      <w:pPr>
        <w:tabs>
          <w:tab w:val="left" w:pos="4962"/>
        </w:tabs>
        <w:ind w:firstLine="709"/>
        <w:jc w:val="both"/>
        <w:rPr>
          <w:color w:val="000000"/>
          <w:sz w:val="20"/>
          <w:szCs w:val="20"/>
        </w:rPr>
      </w:pPr>
      <w:r w:rsidRPr="00C26327">
        <w:rPr>
          <w:color w:val="000000"/>
          <w:sz w:val="20"/>
          <w:szCs w:val="20"/>
        </w:rPr>
        <w:t>изложенные обстоятельства)</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_________________________________________________________________________</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_________________________________________________________________________</w:t>
      </w:r>
    </w:p>
    <w:p w:rsidR="00C26327" w:rsidRPr="00C26327" w:rsidRDefault="00C26327" w:rsidP="00C26327">
      <w:pPr>
        <w:tabs>
          <w:tab w:val="left" w:pos="4962"/>
        </w:tabs>
        <w:ind w:firstLine="709"/>
        <w:jc w:val="both"/>
        <w:rPr>
          <w:color w:val="000000"/>
          <w:sz w:val="20"/>
          <w:szCs w:val="20"/>
        </w:rPr>
      </w:pP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Способ получения ответа (нужное подчеркнуть):</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 при личном обращении;</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 посредством почтового отправления на адрес, указанный в заявлении;</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 посредством электронной почты ________________________________________.</w:t>
      </w:r>
    </w:p>
    <w:p w:rsidR="00C26327" w:rsidRPr="00C26327" w:rsidRDefault="00C26327" w:rsidP="00C26327">
      <w:pPr>
        <w:tabs>
          <w:tab w:val="left" w:pos="4962"/>
        </w:tabs>
        <w:ind w:firstLine="709"/>
        <w:jc w:val="both"/>
        <w:rPr>
          <w:color w:val="000000"/>
          <w:sz w:val="20"/>
          <w:szCs w:val="20"/>
        </w:rPr>
      </w:pP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_____________________ ___________________________________________________</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 xml:space="preserve">   подпись заявителя            фамилия, имя, отчество заявителя</w:t>
      </w:r>
    </w:p>
    <w:p w:rsidR="00C26327" w:rsidRPr="00C26327" w:rsidRDefault="00C26327" w:rsidP="00C26327">
      <w:pPr>
        <w:tabs>
          <w:tab w:val="left" w:pos="4962"/>
        </w:tabs>
        <w:ind w:firstLine="709"/>
        <w:jc w:val="both"/>
        <w:rPr>
          <w:color w:val="000000"/>
          <w:sz w:val="20"/>
          <w:szCs w:val="20"/>
        </w:rPr>
      </w:pPr>
    </w:p>
    <w:p w:rsidR="00C26327" w:rsidRPr="00C26327" w:rsidRDefault="00C26327" w:rsidP="00C26327">
      <w:pPr>
        <w:tabs>
          <w:tab w:val="left" w:pos="4962"/>
        </w:tabs>
        <w:ind w:firstLine="709"/>
        <w:jc w:val="both"/>
        <w:rPr>
          <w:i/>
          <w:iCs/>
          <w:color w:val="000000"/>
          <w:sz w:val="20"/>
          <w:szCs w:val="20"/>
        </w:rPr>
      </w:pPr>
      <w:r w:rsidRPr="00C26327">
        <w:rPr>
          <w:i/>
          <w:iCs/>
          <w:color w:val="000000"/>
          <w:sz w:val="20"/>
          <w:szCs w:val="20"/>
        </w:rPr>
        <w:t xml:space="preserve">                                               "___" ____________ 20__ </w:t>
      </w:r>
    </w:p>
    <w:p w:rsidR="00C26327" w:rsidRPr="00C26327" w:rsidRDefault="00C26327" w:rsidP="00C26327">
      <w:pPr>
        <w:tabs>
          <w:tab w:val="left" w:pos="4962"/>
        </w:tabs>
        <w:ind w:firstLine="709"/>
        <w:jc w:val="both"/>
        <w:rPr>
          <w:b/>
          <w:bCs/>
          <w:color w:val="000000"/>
          <w:sz w:val="20"/>
          <w:szCs w:val="20"/>
        </w:rPr>
      </w:pPr>
    </w:p>
    <w:p w:rsidR="00C26327" w:rsidRPr="00C26327" w:rsidRDefault="00C26327" w:rsidP="00C26327">
      <w:pPr>
        <w:tabs>
          <w:tab w:val="left" w:pos="4962"/>
        </w:tabs>
        <w:ind w:firstLine="709"/>
        <w:jc w:val="right"/>
        <w:rPr>
          <w:b/>
          <w:bCs/>
          <w:color w:val="000000" w:themeColor="text1"/>
          <w:sz w:val="20"/>
          <w:szCs w:val="20"/>
        </w:rPr>
      </w:pPr>
    </w:p>
    <w:p w:rsidR="00C26327" w:rsidRPr="00C26327" w:rsidRDefault="00C26327" w:rsidP="00C26327">
      <w:pPr>
        <w:tabs>
          <w:tab w:val="left" w:pos="4962"/>
        </w:tabs>
        <w:ind w:firstLine="709"/>
        <w:jc w:val="right"/>
        <w:rPr>
          <w:bCs/>
          <w:color w:val="000000" w:themeColor="text1"/>
          <w:sz w:val="20"/>
          <w:szCs w:val="20"/>
        </w:rPr>
      </w:pPr>
      <w:r w:rsidRPr="00C26327">
        <w:rPr>
          <w:bCs/>
          <w:color w:val="000000" w:themeColor="text1"/>
          <w:sz w:val="20"/>
          <w:szCs w:val="20"/>
        </w:rPr>
        <w:t>Приложение N 3</w:t>
      </w:r>
      <w:r w:rsidRPr="00C26327">
        <w:rPr>
          <w:bCs/>
          <w:color w:val="000000" w:themeColor="text1"/>
          <w:sz w:val="20"/>
          <w:szCs w:val="20"/>
        </w:rPr>
        <w:br/>
        <w:t xml:space="preserve">к </w:t>
      </w:r>
      <w:hyperlink r:id="rId77" w:anchor="sub_1000#sub_1000" w:history="1">
        <w:r w:rsidRPr="00C26327">
          <w:rPr>
            <w:rStyle w:val="af4"/>
            <w:bCs/>
            <w:color w:val="000000" w:themeColor="text1"/>
            <w:sz w:val="20"/>
            <w:szCs w:val="20"/>
            <w:u w:val="none"/>
          </w:rPr>
          <w:t>административному регламенту</w:t>
        </w:r>
      </w:hyperlink>
      <w:r w:rsidRPr="00C26327">
        <w:rPr>
          <w:bCs/>
          <w:color w:val="000000" w:themeColor="text1"/>
          <w:sz w:val="20"/>
          <w:szCs w:val="20"/>
        </w:rPr>
        <w:br/>
        <w:t>администрации Аликовского района</w:t>
      </w:r>
    </w:p>
    <w:p w:rsidR="00C26327" w:rsidRPr="00C26327" w:rsidRDefault="00C26327" w:rsidP="00C26327">
      <w:pPr>
        <w:tabs>
          <w:tab w:val="left" w:pos="4962"/>
        </w:tabs>
        <w:ind w:firstLine="709"/>
        <w:jc w:val="right"/>
        <w:rPr>
          <w:b/>
          <w:color w:val="000000" w:themeColor="text1"/>
          <w:sz w:val="20"/>
          <w:szCs w:val="20"/>
        </w:rPr>
      </w:pPr>
      <w:r w:rsidRPr="00C26327">
        <w:rPr>
          <w:bCs/>
          <w:color w:val="000000" w:themeColor="text1"/>
          <w:sz w:val="20"/>
          <w:szCs w:val="20"/>
        </w:rPr>
        <w:t xml:space="preserve">Чувашской Республики </w:t>
      </w:r>
    </w:p>
    <w:p w:rsidR="00C26327" w:rsidRPr="00C26327" w:rsidRDefault="00C26327" w:rsidP="00C26327">
      <w:pPr>
        <w:tabs>
          <w:tab w:val="left" w:pos="4962"/>
        </w:tabs>
        <w:ind w:firstLine="709"/>
        <w:jc w:val="both"/>
        <w:rPr>
          <w:color w:val="000000"/>
          <w:sz w:val="20"/>
          <w:szCs w:val="20"/>
        </w:rPr>
      </w:pP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 xml:space="preserve">                                     Главе администрации  Аликовского района                                     ____________________________________</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 xml:space="preserve">                                          (фамилия, имя, отчество)</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 xml:space="preserve">                                     ___________________________________,</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 xml:space="preserve">                                     (фамилия, имя, отчество гражданина)</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 xml:space="preserve">                                     зарегистрированного по адресу:</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 xml:space="preserve">                                     ____________________________________</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 xml:space="preserve">                                     ____________________________________</w:t>
      </w:r>
    </w:p>
    <w:p w:rsidR="00C26327" w:rsidRPr="00C26327" w:rsidRDefault="00C26327" w:rsidP="00C26327">
      <w:pPr>
        <w:tabs>
          <w:tab w:val="left" w:pos="4962"/>
        </w:tabs>
        <w:ind w:firstLine="709"/>
        <w:jc w:val="center"/>
        <w:rPr>
          <w:color w:val="000000"/>
          <w:sz w:val="20"/>
          <w:szCs w:val="20"/>
        </w:rPr>
      </w:pPr>
    </w:p>
    <w:p w:rsidR="00C26327" w:rsidRPr="00C26327" w:rsidRDefault="00C26327" w:rsidP="00C26327">
      <w:pPr>
        <w:tabs>
          <w:tab w:val="left" w:pos="4962"/>
        </w:tabs>
        <w:ind w:firstLine="709"/>
        <w:jc w:val="center"/>
        <w:rPr>
          <w:b/>
          <w:bCs/>
          <w:color w:val="000000"/>
          <w:sz w:val="20"/>
          <w:szCs w:val="20"/>
        </w:rPr>
      </w:pPr>
      <w:r w:rsidRPr="00C26327">
        <w:rPr>
          <w:b/>
          <w:bCs/>
          <w:color w:val="000000"/>
          <w:sz w:val="20"/>
          <w:szCs w:val="20"/>
        </w:rPr>
        <w:t>Согласие</w:t>
      </w:r>
      <w:r w:rsidRPr="00C26327">
        <w:rPr>
          <w:b/>
          <w:bCs/>
          <w:color w:val="000000"/>
          <w:sz w:val="20"/>
          <w:szCs w:val="20"/>
        </w:rPr>
        <w:br/>
        <w:t>на обработку персональных данных</w:t>
      </w:r>
    </w:p>
    <w:p w:rsidR="00C26327" w:rsidRPr="00C26327" w:rsidRDefault="00C26327" w:rsidP="00C26327">
      <w:pPr>
        <w:tabs>
          <w:tab w:val="left" w:pos="4962"/>
        </w:tabs>
        <w:ind w:firstLine="709"/>
        <w:jc w:val="both"/>
        <w:rPr>
          <w:color w:val="000000"/>
          <w:sz w:val="20"/>
          <w:szCs w:val="20"/>
        </w:rPr>
      </w:pP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 xml:space="preserve">     Я, ________________________________________________________________,</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                       (фамилия, имя, отчество)</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________________________________________________________________________,</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  (серия, номер документа, удостоверяющего личность, кем и когда выдан)</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в соответствии с </w:t>
      </w:r>
      <w:hyperlink r:id="rId78" w:history="1">
        <w:r w:rsidRPr="00C26327">
          <w:rPr>
            <w:rStyle w:val="af4"/>
            <w:bCs/>
            <w:color w:val="000000" w:themeColor="text1"/>
            <w:sz w:val="20"/>
            <w:szCs w:val="20"/>
            <w:u w:val="none"/>
          </w:rPr>
          <w:t>Федеральным законом</w:t>
        </w:r>
      </w:hyperlink>
      <w:r w:rsidRPr="00C26327">
        <w:rPr>
          <w:b/>
          <w:color w:val="000000" w:themeColor="text1"/>
          <w:sz w:val="20"/>
          <w:szCs w:val="20"/>
        </w:rPr>
        <w:t xml:space="preserve"> </w:t>
      </w:r>
      <w:r w:rsidRPr="00C26327">
        <w:rPr>
          <w:color w:val="000000" w:themeColor="text1"/>
          <w:sz w:val="20"/>
          <w:szCs w:val="20"/>
        </w:rPr>
        <w:t xml:space="preserve">"О персональных данных", в целях предоставления муниципальной услуги "Постановка на учет многодетных семей, имеющих право на предоставление земельных участков в собственность бесплатно", во исполнение </w:t>
      </w:r>
      <w:hyperlink r:id="rId79" w:history="1">
        <w:r w:rsidRPr="00C26327">
          <w:rPr>
            <w:rStyle w:val="af4"/>
            <w:bCs/>
            <w:color w:val="000000" w:themeColor="text1"/>
            <w:sz w:val="20"/>
            <w:szCs w:val="20"/>
            <w:u w:val="none"/>
          </w:rPr>
          <w:t>Закона</w:t>
        </w:r>
      </w:hyperlink>
      <w:r w:rsidRPr="00C26327">
        <w:rPr>
          <w:b/>
          <w:color w:val="000000" w:themeColor="text1"/>
          <w:sz w:val="20"/>
          <w:szCs w:val="20"/>
        </w:rPr>
        <w:t xml:space="preserve"> </w:t>
      </w:r>
      <w:r w:rsidRPr="00C26327">
        <w:rPr>
          <w:color w:val="000000" w:themeColor="text1"/>
          <w:sz w:val="20"/>
          <w:szCs w:val="20"/>
        </w:rPr>
        <w:t xml:space="preserve">Чувашской Республики от 01.04.2011 N 10 "О предоставлении земельных участков многодетным семьям в Чувашской Республике" даю свое согласие главе администрации Аликовского района в соответствии со </w:t>
      </w:r>
      <w:hyperlink r:id="rId80" w:history="1">
        <w:r w:rsidRPr="00C26327">
          <w:rPr>
            <w:rStyle w:val="af4"/>
            <w:bCs/>
            <w:color w:val="000000" w:themeColor="text1"/>
            <w:sz w:val="20"/>
            <w:szCs w:val="20"/>
            <w:u w:val="none"/>
          </w:rPr>
          <w:t>статьей 9</w:t>
        </w:r>
      </w:hyperlink>
      <w:r w:rsidRPr="00C26327">
        <w:rPr>
          <w:color w:val="000000" w:themeColor="text1"/>
          <w:sz w:val="20"/>
          <w:szCs w:val="20"/>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w:t>
      </w:r>
      <w:hyperlink r:id="rId81" w:history="1">
        <w:r w:rsidRPr="00C26327">
          <w:rPr>
            <w:rStyle w:val="af4"/>
            <w:bCs/>
            <w:color w:val="000000" w:themeColor="text1"/>
            <w:sz w:val="20"/>
            <w:szCs w:val="20"/>
            <w:u w:val="none"/>
          </w:rPr>
          <w:t>пунктом 3 статьи 3</w:t>
        </w:r>
      </w:hyperlink>
      <w:r w:rsidRPr="00C26327">
        <w:rPr>
          <w:b/>
          <w:color w:val="000000" w:themeColor="text1"/>
          <w:sz w:val="20"/>
          <w:szCs w:val="20"/>
        </w:rPr>
        <w:t xml:space="preserve"> </w:t>
      </w:r>
      <w:r w:rsidRPr="00C26327">
        <w:rPr>
          <w:color w:val="000000" w:themeColor="text1"/>
          <w:sz w:val="20"/>
          <w:szCs w:val="20"/>
        </w:rPr>
        <w:t>Федерального закона "О персональных данных", со сведениями, представленными мной в администрацию Аликовского района Чувашской Республики.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_________________ ______________________________ ___ ____________ 20__ г.</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     (подпись)          (фамилия и инициалы)</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_____________________________________________________ Дата ______________</w:t>
      </w:r>
    </w:p>
    <w:p w:rsidR="00C26327" w:rsidRPr="00C26327" w:rsidRDefault="00C26327" w:rsidP="00C26327">
      <w:pPr>
        <w:tabs>
          <w:tab w:val="left" w:pos="4962"/>
        </w:tabs>
        <w:ind w:firstLine="709"/>
        <w:jc w:val="both"/>
        <w:rPr>
          <w:color w:val="000000" w:themeColor="text1"/>
          <w:sz w:val="20"/>
          <w:szCs w:val="20"/>
        </w:rPr>
      </w:pPr>
      <w:r w:rsidRPr="00C26327">
        <w:rPr>
          <w:color w:val="000000" w:themeColor="text1"/>
          <w:sz w:val="20"/>
          <w:szCs w:val="20"/>
        </w:rPr>
        <w:t xml:space="preserve">  (подпись лица, принявшего согласие на обработку</w:t>
      </w:r>
    </w:p>
    <w:p w:rsidR="00C26327" w:rsidRPr="00C26327" w:rsidRDefault="00C26327" w:rsidP="00C26327">
      <w:pPr>
        <w:tabs>
          <w:tab w:val="left" w:pos="4962"/>
        </w:tabs>
        <w:ind w:firstLine="709"/>
        <w:jc w:val="both"/>
        <w:rPr>
          <w:color w:val="000000"/>
          <w:sz w:val="20"/>
          <w:szCs w:val="20"/>
        </w:rPr>
      </w:pPr>
      <w:r w:rsidRPr="00C26327">
        <w:rPr>
          <w:color w:val="000000"/>
          <w:sz w:val="20"/>
          <w:szCs w:val="20"/>
        </w:rPr>
        <w:t xml:space="preserve">      персональных данных) (Ф.И.О., должность)</w:t>
      </w:r>
    </w:p>
    <w:p w:rsidR="00C26327" w:rsidRPr="00C26327" w:rsidRDefault="00C26327" w:rsidP="00C26327">
      <w:pPr>
        <w:tabs>
          <w:tab w:val="left" w:pos="4962"/>
        </w:tabs>
        <w:ind w:firstLine="709"/>
        <w:jc w:val="both"/>
        <w:rPr>
          <w:color w:val="000000"/>
          <w:sz w:val="20"/>
          <w:szCs w:val="20"/>
        </w:rPr>
      </w:pPr>
    </w:p>
    <w:p w:rsidR="00C26327" w:rsidRPr="00C26327" w:rsidRDefault="00C26327" w:rsidP="00C26327">
      <w:pPr>
        <w:tabs>
          <w:tab w:val="left" w:pos="4962"/>
        </w:tabs>
        <w:ind w:firstLine="709"/>
        <w:jc w:val="both"/>
        <w:rPr>
          <w:color w:val="000000"/>
          <w:sz w:val="20"/>
          <w:szCs w:val="20"/>
        </w:rPr>
      </w:pPr>
      <w:r w:rsidRPr="00C26327">
        <w:rPr>
          <w:b/>
          <w:bCs/>
          <w:color w:val="000000"/>
          <w:sz w:val="20"/>
          <w:szCs w:val="20"/>
        </w:rPr>
        <w:t>Примечание</w:t>
      </w:r>
      <w:r w:rsidRPr="00C26327">
        <w:rPr>
          <w:color w:val="000000"/>
          <w:sz w:val="20"/>
          <w:szCs w:val="20"/>
        </w:rPr>
        <w:t>: Согласие на обработку персональных данных несовершеннолетних лиц подписывают их законные представители.</w:t>
      </w:r>
    </w:p>
    <w:p w:rsidR="00C26327" w:rsidRDefault="00C26327" w:rsidP="00821871">
      <w:pPr>
        <w:ind w:right="4676" w:firstLine="567"/>
        <w:jc w:val="both"/>
        <w:rPr>
          <w:i/>
          <w:iCs/>
          <w:color w:val="000000"/>
          <w:sz w:val="20"/>
          <w:szCs w:val="20"/>
        </w:rPr>
      </w:pPr>
    </w:p>
    <w:p w:rsidR="00C26327" w:rsidRDefault="00C26327" w:rsidP="00821871">
      <w:pPr>
        <w:ind w:right="4676" w:firstLine="567"/>
        <w:jc w:val="both"/>
        <w:rPr>
          <w:i/>
          <w:iCs/>
          <w:color w:val="000000"/>
          <w:sz w:val="20"/>
          <w:szCs w:val="20"/>
        </w:rPr>
      </w:pPr>
    </w:p>
    <w:p w:rsidR="006A0EC8" w:rsidRPr="006A0EC8" w:rsidRDefault="006A0EC8" w:rsidP="00C26327">
      <w:pPr>
        <w:ind w:right="4676" w:firstLine="567"/>
        <w:jc w:val="both"/>
        <w:rPr>
          <w:bCs/>
          <w:color w:val="000000" w:themeColor="text1"/>
          <w:sz w:val="20"/>
          <w:szCs w:val="20"/>
        </w:rPr>
      </w:pPr>
      <w:r w:rsidRPr="006A0EC8">
        <w:rPr>
          <w:color w:val="000000" w:themeColor="text1"/>
          <w:sz w:val="20"/>
          <w:szCs w:val="20"/>
        </w:rPr>
        <w:lastRenderedPageBreak/>
        <w:t xml:space="preserve">Постановление администрации Аликовского </w:t>
      </w:r>
      <w:r w:rsidR="00C26327">
        <w:rPr>
          <w:color w:val="000000" w:themeColor="text1"/>
          <w:sz w:val="20"/>
          <w:szCs w:val="20"/>
        </w:rPr>
        <w:t>района Чувашской Республики от 23.06.2021 г. №609</w:t>
      </w:r>
      <w:r w:rsidRPr="006A0EC8">
        <w:rPr>
          <w:bCs/>
          <w:color w:val="000000" w:themeColor="text1"/>
          <w:sz w:val="20"/>
          <w:szCs w:val="20"/>
        </w:rPr>
        <w:t xml:space="preserve"> «</w:t>
      </w:r>
      <w:r w:rsidR="00C26327" w:rsidRPr="00C26327">
        <w:rPr>
          <w:bCs/>
          <w:color w:val="000000" w:themeColor="text1"/>
          <w:sz w:val="20"/>
          <w:szCs w:val="20"/>
        </w:rPr>
        <w:t>Об утверждении административного регламента предоставления муниципальной услуги "Предоставление земельных участков многодетным семьям"</w:t>
      </w:r>
      <w:r w:rsidR="00C26327">
        <w:rPr>
          <w:bCs/>
          <w:color w:val="000000" w:themeColor="text1"/>
          <w:sz w:val="20"/>
          <w:szCs w:val="20"/>
        </w:rPr>
        <w:t>»</w:t>
      </w:r>
    </w:p>
    <w:p w:rsidR="00C43FC0" w:rsidRDefault="00C43FC0" w:rsidP="00C43FC0">
      <w:pPr>
        <w:ind w:right="-1" w:firstLine="567"/>
        <w:jc w:val="both"/>
        <w:rPr>
          <w:sz w:val="20"/>
          <w:szCs w:val="20"/>
        </w:rPr>
      </w:pPr>
    </w:p>
    <w:p w:rsidR="00C26327" w:rsidRPr="00C26327" w:rsidRDefault="00C26327" w:rsidP="00C26327">
      <w:pPr>
        <w:ind w:firstLine="709"/>
        <w:jc w:val="both"/>
        <w:rPr>
          <w:bCs/>
          <w:color w:val="000000" w:themeColor="text1"/>
          <w:sz w:val="20"/>
          <w:szCs w:val="20"/>
        </w:rPr>
      </w:pPr>
      <w:r w:rsidRPr="00C26327">
        <w:rPr>
          <w:bCs/>
          <w:color w:val="000000" w:themeColor="text1"/>
          <w:sz w:val="20"/>
          <w:szCs w:val="20"/>
        </w:rPr>
        <w:t xml:space="preserve">В соответствии с </w:t>
      </w:r>
      <w:hyperlink r:id="rId82" w:history="1">
        <w:r w:rsidRPr="00C26327">
          <w:rPr>
            <w:rStyle w:val="af4"/>
            <w:color w:val="000000" w:themeColor="text1"/>
            <w:sz w:val="20"/>
            <w:szCs w:val="20"/>
            <w:u w:val="none"/>
          </w:rPr>
          <w:t>Федеральным законом</w:t>
        </w:r>
      </w:hyperlink>
      <w:r w:rsidRPr="00C26327">
        <w:rPr>
          <w:bCs/>
          <w:color w:val="000000" w:themeColor="text1"/>
          <w:sz w:val="20"/>
          <w:szCs w:val="20"/>
        </w:rPr>
        <w:t xml:space="preserve"> от 06.10.2003 N 131-ФЗ "Об общих принципах организации местного самоуправления в Российской Федерации", </w:t>
      </w:r>
      <w:hyperlink r:id="rId83" w:history="1">
        <w:r w:rsidRPr="00C26327">
          <w:rPr>
            <w:rStyle w:val="af4"/>
            <w:color w:val="000000" w:themeColor="text1"/>
            <w:sz w:val="20"/>
            <w:szCs w:val="20"/>
            <w:u w:val="none"/>
          </w:rPr>
          <w:t>Федеральным законом</w:t>
        </w:r>
      </w:hyperlink>
      <w:r w:rsidRPr="00C26327">
        <w:rPr>
          <w:bCs/>
          <w:color w:val="000000" w:themeColor="text1"/>
          <w:sz w:val="20"/>
          <w:szCs w:val="20"/>
        </w:rPr>
        <w:t xml:space="preserve"> от 02.05.2006 N 59-ФЗ "О порядке рассмотрения обращений граждан Российской Федерации", </w:t>
      </w:r>
      <w:hyperlink r:id="rId84" w:history="1">
        <w:r w:rsidRPr="00C26327">
          <w:rPr>
            <w:rStyle w:val="af4"/>
            <w:color w:val="000000" w:themeColor="text1"/>
            <w:sz w:val="20"/>
            <w:szCs w:val="20"/>
            <w:u w:val="none"/>
          </w:rPr>
          <w:t>Федеральным законом</w:t>
        </w:r>
      </w:hyperlink>
      <w:r w:rsidRPr="00C26327">
        <w:rPr>
          <w:bCs/>
          <w:color w:val="000000" w:themeColor="text1"/>
          <w:sz w:val="20"/>
          <w:szCs w:val="20"/>
        </w:rPr>
        <w:t xml:space="preserve"> от 27.07.2010 N 210-ФЗ "Об организации предоставления государственных и муниципальных услуг", </w:t>
      </w:r>
      <w:hyperlink r:id="rId85" w:history="1">
        <w:r w:rsidRPr="00C26327">
          <w:rPr>
            <w:rStyle w:val="af4"/>
            <w:color w:val="000000" w:themeColor="text1"/>
            <w:sz w:val="20"/>
            <w:szCs w:val="20"/>
            <w:u w:val="none"/>
          </w:rPr>
          <w:t>Законом</w:t>
        </w:r>
      </w:hyperlink>
      <w:r w:rsidRPr="00C26327">
        <w:rPr>
          <w:bCs/>
          <w:color w:val="000000" w:themeColor="text1"/>
          <w:sz w:val="20"/>
          <w:szCs w:val="20"/>
        </w:rPr>
        <w:t xml:space="preserve"> Чувашской Республики от 01.04.2011 N 10 "О предоставлении земельных участков многодетным семьям в Чувашской Республике", </w:t>
      </w:r>
      <w:hyperlink r:id="rId86" w:history="1">
        <w:r w:rsidRPr="00C26327">
          <w:rPr>
            <w:rStyle w:val="af4"/>
            <w:color w:val="000000" w:themeColor="text1"/>
            <w:sz w:val="20"/>
            <w:szCs w:val="20"/>
            <w:u w:val="none"/>
          </w:rPr>
          <w:t>Уставом</w:t>
        </w:r>
      </w:hyperlink>
      <w:r w:rsidRPr="00C26327">
        <w:rPr>
          <w:bCs/>
          <w:color w:val="000000" w:themeColor="text1"/>
          <w:sz w:val="20"/>
          <w:szCs w:val="20"/>
        </w:rPr>
        <w:t xml:space="preserve"> Аликовского района, принятым </w:t>
      </w:r>
      <w:hyperlink r:id="rId87" w:history="1">
        <w:r w:rsidRPr="00C26327">
          <w:rPr>
            <w:rStyle w:val="af4"/>
            <w:color w:val="000000" w:themeColor="text1"/>
            <w:sz w:val="20"/>
            <w:szCs w:val="20"/>
            <w:u w:val="none"/>
          </w:rPr>
          <w:t>решением</w:t>
        </w:r>
      </w:hyperlink>
      <w:r w:rsidRPr="00C26327">
        <w:rPr>
          <w:bCs/>
          <w:color w:val="000000" w:themeColor="text1"/>
          <w:sz w:val="20"/>
          <w:szCs w:val="20"/>
        </w:rPr>
        <w:t xml:space="preserve"> Собрания депутатов  Аликовского района Чувашской Республики от 29 августа 2012 года №108, Постановлением Администрации Аликовского района Чувашской Республики от 29 сентября </w:t>
      </w:r>
      <w:smartTag w:uri="urn:schemas-microsoft-com:office:smarttags" w:element="metricconverter">
        <w:smartTagPr>
          <w:attr w:name="ProductID" w:val="2011 г"/>
        </w:smartTagPr>
        <w:r w:rsidRPr="00C26327">
          <w:rPr>
            <w:bCs/>
            <w:color w:val="000000" w:themeColor="text1"/>
            <w:sz w:val="20"/>
            <w:szCs w:val="20"/>
          </w:rPr>
          <w:t>2011 г</w:t>
        </w:r>
      </w:smartTag>
      <w:r w:rsidRPr="00C26327">
        <w:rPr>
          <w:bCs/>
          <w:color w:val="000000" w:themeColor="text1"/>
          <w:sz w:val="20"/>
          <w:szCs w:val="20"/>
        </w:rPr>
        <w:t>. N 770</w:t>
      </w:r>
      <w:r w:rsidRPr="00C26327">
        <w:rPr>
          <w:bCs/>
          <w:color w:val="000000" w:themeColor="text1"/>
          <w:sz w:val="20"/>
          <w:szCs w:val="20"/>
        </w:rPr>
        <w:br/>
        <w:t xml:space="preserve">"О порядке разработки и утверждения административных регламентов исполнения муниципальных функций и предоставления муниципальных услуг" </w:t>
      </w:r>
      <w:r w:rsidRPr="00C26327">
        <w:rPr>
          <w:color w:val="000000" w:themeColor="text1"/>
          <w:sz w:val="20"/>
          <w:szCs w:val="20"/>
        </w:rPr>
        <w:t>в целях повышения качества предоставления и доступности муниципальных услуг администрация Аликовского района Чувашской Республики п о с т а н о в л я е т:</w:t>
      </w:r>
    </w:p>
    <w:p w:rsidR="00C26327" w:rsidRPr="00C26327" w:rsidRDefault="00C26327" w:rsidP="00C26327">
      <w:pPr>
        <w:ind w:firstLine="709"/>
        <w:jc w:val="both"/>
        <w:rPr>
          <w:color w:val="000000" w:themeColor="text1"/>
          <w:sz w:val="20"/>
          <w:szCs w:val="20"/>
        </w:rPr>
      </w:pPr>
      <w:bookmarkStart w:id="75" w:name="sub_1"/>
      <w:r w:rsidRPr="00C26327">
        <w:rPr>
          <w:color w:val="000000" w:themeColor="text1"/>
          <w:sz w:val="20"/>
          <w:szCs w:val="20"/>
        </w:rPr>
        <w:t xml:space="preserve">1. Утвердить административный регламент предоставления муниципальной услуги "Предоставление земельных участков многодетным семьям" согласно </w:t>
      </w:r>
      <w:hyperlink r:id="rId88" w:anchor="sub_1000#sub_1000" w:history="1">
        <w:r w:rsidRPr="00C26327">
          <w:rPr>
            <w:rStyle w:val="af4"/>
            <w:bCs/>
            <w:color w:val="000000" w:themeColor="text1"/>
            <w:sz w:val="20"/>
            <w:szCs w:val="20"/>
            <w:u w:val="none"/>
          </w:rPr>
          <w:t>приложению</w:t>
        </w:r>
      </w:hyperlink>
      <w:r w:rsidRPr="00C26327">
        <w:rPr>
          <w:color w:val="000000" w:themeColor="text1"/>
          <w:sz w:val="20"/>
          <w:szCs w:val="20"/>
        </w:rPr>
        <w:t xml:space="preserve"> к настоящему постановлению.</w:t>
      </w:r>
    </w:p>
    <w:p w:rsidR="00C26327" w:rsidRPr="00C26327" w:rsidRDefault="00C26327" w:rsidP="00C26327">
      <w:pPr>
        <w:ind w:firstLine="709"/>
        <w:jc w:val="both"/>
        <w:rPr>
          <w:color w:val="000000" w:themeColor="text1"/>
          <w:sz w:val="20"/>
          <w:szCs w:val="20"/>
        </w:rPr>
      </w:pPr>
      <w:bookmarkStart w:id="76" w:name="sub_2"/>
      <w:bookmarkEnd w:id="75"/>
      <w:r w:rsidRPr="00C26327">
        <w:rPr>
          <w:color w:val="000000" w:themeColor="text1"/>
          <w:sz w:val="20"/>
          <w:szCs w:val="20"/>
        </w:rPr>
        <w:t>2. Признать утратившими силу:</w:t>
      </w:r>
    </w:p>
    <w:p w:rsidR="00C26327" w:rsidRPr="00C26327" w:rsidRDefault="00C26327" w:rsidP="00C26327">
      <w:pPr>
        <w:ind w:firstLine="709"/>
        <w:jc w:val="both"/>
        <w:rPr>
          <w:bCs/>
          <w:color w:val="000000" w:themeColor="text1"/>
          <w:sz w:val="20"/>
          <w:szCs w:val="20"/>
        </w:rPr>
      </w:pPr>
      <w:r w:rsidRPr="00C26327">
        <w:rPr>
          <w:bCs/>
          <w:color w:val="000000" w:themeColor="text1"/>
          <w:sz w:val="20"/>
          <w:szCs w:val="20"/>
        </w:rPr>
        <w:t xml:space="preserve">- постановление администрации Аликовского района </w:t>
      </w:r>
      <w:hyperlink r:id="rId89" w:history="1">
        <w:r w:rsidRPr="00C26327">
          <w:rPr>
            <w:rStyle w:val="af4"/>
            <w:bCs/>
            <w:color w:val="000000" w:themeColor="text1"/>
            <w:sz w:val="20"/>
            <w:szCs w:val="20"/>
            <w:u w:val="none"/>
          </w:rPr>
          <w:t xml:space="preserve">Чувашской Республики от 8 апреля 2011 г. N 250 "Об утверждении Порядка предоставления и предельных размеров земельных участков многодетным семьям в собственность"; </w:t>
        </w:r>
      </w:hyperlink>
    </w:p>
    <w:p w:rsidR="00C26327" w:rsidRPr="00C26327" w:rsidRDefault="00C26327" w:rsidP="00C26327">
      <w:pPr>
        <w:ind w:firstLine="709"/>
        <w:jc w:val="both"/>
        <w:rPr>
          <w:color w:val="000000" w:themeColor="text1"/>
          <w:sz w:val="20"/>
          <w:szCs w:val="20"/>
        </w:rPr>
      </w:pPr>
      <w:r w:rsidRPr="00C26327">
        <w:rPr>
          <w:color w:val="000000" w:themeColor="text1"/>
          <w:sz w:val="20"/>
          <w:szCs w:val="20"/>
        </w:rPr>
        <w:t xml:space="preserve">- </w:t>
      </w:r>
      <w:hyperlink r:id="rId90" w:history="1">
        <w:r w:rsidRPr="00C26327">
          <w:rPr>
            <w:rStyle w:val="af4"/>
            <w:color w:val="000000" w:themeColor="text1"/>
            <w:sz w:val="20"/>
            <w:szCs w:val="20"/>
            <w:u w:val="none"/>
          </w:rPr>
          <w:t>постановление</w:t>
        </w:r>
      </w:hyperlink>
      <w:r w:rsidRPr="00C26327">
        <w:rPr>
          <w:color w:val="000000" w:themeColor="text1"/>
          <w:sz w:val="20"/>
          <w:szCs w:val="20"/>
        </w:rPr>
        <w:t xml:space="preserve"> Администрации Аликовского района Чувашской Республики от 15 июня 2011 г. N 445 "О внесении изменений в постановление администрации Аликовского района от 08.04.2011 N 250";</w:t>
      </w:r>
    </w:p>
    <w:p w:rsidR="00C26327" w:rsidRPr="00C26327" w:rsidRDefault="00C26327" w:rsidP="00C26327">
      <w:pPr>
        <w:ind w:firstLine="709"/>
        <w:jc w:val="both"/>
        <w:rPr>
          <w:bCs/>
          <w:color w:val="000000" w:themeColor="text1"/>
          <w:sz w:val="20"/>
          <w:szCs w:val="20"/>
        </w:rPr>
      </w:pPr>
      <w:r w:rsidRPr="00C26327">
        <w:rPr>
          <w:bCs/>
          <w:color w:val="000000" w:themeColor="text1"/>
          <w:sz w:val="20"/>
          <w:szCs w:val="20"/>
        </w:rPr>
        <w:t xml:space="preserve">- </w:t>
      </w:r>
      <w:hyperlink r:id="rId91" w:history="1">
        <w:r w:rsidRPr="00C26327">
          <w:rPr>
            <w:rStyle w:val="af4"/>
            <w:bCs/>
            <w:color w:val="000000" w:themeColor="text1"/>
            <w:sz w:val="20"/>
            <w:szCs w:val="20"/>
            <w:u w:val="none"/>
          </w:rPr>
          <w:t>постановление</w:t>
        </w:r>
      </w:hyperlink>
      <w:r w:rsidRPr="00C26327">
        <w:rPr>
          <w:bCs/>
          <w:color w:val="000000" w:themeColor="text1"/>
          <w:sz w:val="20"/>
          <w:szCs w:val="20"/>
        </w:rPr>
        <w:t xml:space="preserve"> Администрации Аликовского района Чувашской Республики от 4 апреля 2014 г. N 263 "О внесении изменений в постановление администрации Аликовского района от 08.04.2011 г. N250".</w:t>
      </w:r>
    </w:p>
    <w:p w:rsidR="00C26327" w:rsidRPr="00C26327" w:rsidRDefault="00C26327" w:rsidP="00C26327">
      <w:pPr>
        <w:ind w:firstLine="709"/>
        <w:jc w:val="both"/>
        <w:rPr>
          <w:color w:val="000000" w:themeColor="text1"/>
          <w:sz w:val="20"/>
          <w:szCs w:val="20"/>
        </w:rPr>
      </w:pPr>
      <w:bookmarkStart w:id="77" w:name="sub_5"/>
      <w:bookmarkEnd w:id="76"/>
      <w:r w:rsidRPr="00C26327">
        <w:rPr>
          <w:color w:val="000000" w:themeColor="text1"/>
          <w:sz w:val="20"/>
          <w:szCs w:val="20"/>
        </w:rPr>
        <w:t>3. Контроль за исполнением настоящего постановления возложить на первого заместителя главы администрации Аликовского района-начальника управления экономики, сельского хозяйства и экологии Никитину Л.М.</w:t>
      </w:r>
    </w:p>
    <w:bookmarkEnd w:id="77"/>
    <w:p w:rsidR="00C26327" w:rsidRPr="00C26327" w:rsidRDefault="00C26327" w:rsidP="00C26327">
      <w:pPr>
        <w:ind w:firstLine="709"/>
        <w:jc w:val="both"/>
        <w:rPr>
          <w:color w:val="000000" w:themeColor="text1"/>
          <w:sz w:val="20"/>
          <w:szCs w:val="20"/>
        </w:rPr>
      </w:pPr>
      <w:r w:rsidRPr="00C26327">
        <w:rPr>
          <w:color w:val="000000" w:themeColor="text1"/>
          <w:sz w:val="20"/>
          <w:szCs w:val="20"/>
        </w:rPr>
        <w:t xml:space="preserve">4. </w:t>
      </w:r>
      <w:bookmarkStart w:id="78" w:name="sub_4"/>
      <w:r w:rsidRPr="00C26327">
        <w:rPr>
          <w:color w:val="000000" w:themeColor="text1"/>
          <w:sz w:val="20"/>
          <w:szCs w:val="20"/>
        </w:rPr>
        <w:t xml:space="preserve">Настоящее постановление вступает в силу после его </w:t>
      </w:r>
      <w:hyperlink r:id="rId92" w:history="1">
        <w:r w:rsidRPr="00C26327">
          <w:rPr>
            <w:rStyle w:val="af4"/>
            <w:bCs/>
            <w:color w:val="000000" w:themeColor="text1"/>
            <w:sz w:val="20"/>
            <w:szCs w:val="20"/>
            <w:u w:val="none"/>
          </w:rPr>
          <w:t>официального опубликования</w:t>
        </w:r>
      </w:hyperlink>
      <w:r w:rsidRPr="00C26327">
        <w:rPr>
          <w:color w:val="000000" w:themeColor="text1"/>
          <w:sz w:val="20"/>
          <w:szCs w:val="20"/>
        </w:rPr>
        <w:t>.</w:t>
      </w:r>
    </w:p>
    <w:bookmarkEnd w:id="78"/>
    <w:p w:rsidR="00C26327" w:rsidRPr="00C26327" w:rsidRDefault="00C26327" w:rsidP="00C26327">
      <w:pPr>
        <w:ind w:firstLine="709"/>
        <w:jc w:val="both"/>
        <w:rPr>
          <w:color w:val="000000" w:themeColor="text1"/>
          <w:sz w:val="20"/>
          <w:szCs w:val="20"/>
        </w:rPr>
      </w:pPr>
    </w:p>
    <w:p w:rsidR="00C26327" w:rsidRPr="00CE6C89" w:rsidRDefault="00C26327" w:rsidP="00C26327">
      <w:pPr>
        <w:ind w:firstLine="709"/>
        <w:jc w:val="both"/>
        <w:rPr>
          <w:color w:val="000000"/>
          <w:sz w:val="20"/>
          <w:szCs w:val="20"/>
        </w:rPr>
      </w:pPr>
    </w:p>
    <w:p w:rsidR="00C26327" w:rsidRPr="00CE6C89" w:rsidRDefault="00C26327" w:rsidP="00C26327">
      <w:pPr>
        <w:jc w:val="both"/>
        <w:rPr>
          <w:color w:val="000000"/>
          <w:sz w:val="20"/>
          <w:szCs w:val="20"/>
        </w:rPr>
      </w:pPr>
      <w:r w:rsidRPr="00CE6C89">
        <w:rPr>
          <w:color w:val="000000"/>
          <w:sz w:val="20"/>
          <w:szCs w:val="20"/>
        </w:rPr>
        <w:t xml:space="preserve">Глава администрации </w:t>
      </w:r>
    </w:p>
    <w:p w:rsidR="00C26327" w:rsidRPr="00CE6C89" w:rsidRDefault="00C26327" w:rsidP="00C26327">
      <w:pPr>
        <w:jc w:val="both"/>
        <w:rPr>
          <w:color w:val="000000"/>
          <w:sz w:val="20"/>
          <w:szCs w:val="20"/>
        </w:rPr>
      </w:pPr>
      <w:r w:rsidRPr="00CE6C89">
        <w:rPr>
          <w:color w:val="000000"/>
          <w:sz w:val="20"/>
          <w:szCs w:val="20"/>
        </w:rPr>
        <w:t>Аликовского района                                                                                                      А.Н. Куликов</w:t>
      </w:r>
    </w:p>
    <w:p w:rsidR="00C26327" w:rsidRPr="00CE6C89" w:rsidRDefault="00C26327" w:rsidP="00C26327">
      <w:pPr>
        <w:rPr>
          <w:color w:val="000000"/>
          <w:sz w:val="20"/>
          <w:szCs w:val="20"/>
        </w:rPr>
      </w:pPr>
    </w:p>
    <w:p w:rsidR="00C26327" w:rsidRPr="00CE6C89" w:rsidRDefault="00C26327" w:rsidP="00C26327">
      <w:pPr>
        <w:rPr>
          <w:b/>
          <w:bCs/>
          <w:color w:val="000000"/>
          <w:sz w:val="20"/>
          <w:szCs w:val="20"/>
        </w:rPr>
      </w:pPr>
    </w:p>
    <w:p w:rsidR="00C26327" w:rsidRPr="00CE6C89" w:rsidRDefault="00C26327" w:rsidP="00C26327">
      <w:pPr>
        <w:rPr>
          <w:b/>
          <w:bCs/>
          <w:color w:val="000000"/>
          <w:sz w:val="20"/>
          <w:szCs w:val="20"/>
        </w:rPr>
      </w:pPr>
    </w:p>
    <w:p w:rsidR="00C26327" w:rsidRPr="00CE6C89" w:rsidRDefault="00C26327" w:rsidP="00C26327">
      <w:pPr>
        <w:widowControl w:val="0"/>
        <w:autoSpaceDE w:val="0"/>
        <w:autoSpaceDN w:val="0"/>
        <w:adjustRightInd w:val="0"/>
        <w:jc w:val="right"/>
        <w:rPr>
          <w:bCs/>
          <w:color w:val="000000"/>
          <w:sz w:val="20"/>
          <w:szCs w:val="20"/>
        </w:rPr>
      </w:pPr>
    </w:p>
    <w:p w:rsidR="00C26327" w:rsidRPr="00CE6C89" w:rsidRDefault="00C26327" w:rsidP="00C26327">
      <w:pPr>
        <w:widowControl w:val="0"/>
        <w:autoSpaceDE w:val="0"/>
        <w:autoSpaceDN w:val="0"/>
        <w:adjustRightInd w:val="0"/>
        <w:jc w:val="right"/>
        <w:rPr>
          <w:b/>
          <w:color w:val="000000"/>
          <w:sz w:val="20"/>
          <w:szCs w:val="20"/>
        </w:rPr>
      </w:pPr>
      <w:r w:rsidRPr="00CE6C89">
        <w:rPr>
          <w:bCs/>
          <w:color w:val="000000"/>
          <w:sz w:val="20"/>
          <w:szCs w:val="20"/>
        </w:rPr>
        <w:t>Утвержден</w:t>
      </w:r>
      <w:r w:rsidRPr="00CE6C89">
        <w:rPr>
          <w:bCs/>
          <w:color w:val="000000"/>
          <w:sz w:val="20"/>
          <w:szCs w:val="20"/>
        </w:rPr>
        <w:br/>
      </w:r>
      <w:hyperlink r:id="rId93" w:anchor="sub_0#sub_0" w:history="1">
        <w:r w:rsidRPr="00CE6C89">
          <w:rPr>
            <w:rStyle w:val="af4"/>
            <w:bCs/>
            <w:color w:val="000000"/>
            <w:sz w:val="20"/>
            <w:szCs w:val="20"/>
          </w:rPr>
          <w:t>постановлением</w:t>
        </w:r>
      </w:hyperlink>
      <w:r w:rsidRPr="00CE6C89">
        <w:rPr>
          <w:bCs/>
          <w:color w:val="000000"/>
          <w:sz w:val="20"/>
          <w:szCs w:val="20"/>
        </w:rPr>
        <w:t xml:space="preserve"> администрации</w:t>
      </w:r>
      <w:r w:rsidRPr="00CE6C89">
        <w:rPr>
          <w:bCs/>
          <w:color w:val="000000"/>
          <w:sz w:val="20"/>
          <w:szCs w:val="20"/>
        </w:rPr>
        <w:br/>
        <w:t xml:space="preserve">Аликовского района Чувашской Республики </w:t>
      </w:r>
      <w:r w:rsidRPr="00CE6C89">
        <w:rPr>
          <w:bCs/>
          <w:color w:val="000000"/>
          <w:sz w:val="20"/>
          <w:szCs w:val="20"/>
        </w:rPr>
        <w:br/>
        <w:t>от 23.06.2021    № 609</w:t>
      </w:r>
    </w:p>
    <w:p w:rsidR="00C26327" w:rsidRPr="00CE6C89" w:rsidRDefault="00C26327" w:rsidP="00C26327">
      <w:pPr>
        <w:jc w:val="right"/>
        <w:rPr>
          <w:color w:val="000000"/>
          <w:sz w:val="20"/>
          <w:szCs w:val="20"/>
        </w:rPr>
      </w:pPr>
    </w:p>
    <w:p w:rsidR="00C26327" w:rsidRPr="00CE6C89" w:rsidRDefault="00C26327" w:rsidP="00C26327">
      <w:pPr>
        <w:jc w:val="center"/>
        <w:rPr>
          <w:bCs/>
          <w:color w:val="000000"/>
          <w:sz w:val="20"/>
          <w:szCs w:val="20"/>
        </w:rPr>
      </w:pPr>
      <w:r w:rsidRPr="00CE6C89">
        <w:rPr>
          <w:bCs/>
          <w:color w:val="000000"/>
          <w:sz w:val="20"/>
          <w:szCs w:val="20"/>
        </w:rPr>
        <w:t>Административный регламент</w:t>
      </w:r>
      <w:r w:rsidRPr="00CE6C89">
        <w:rPr>
          <w:bCs/>
          <w:color w:val="000000"/>
          <w:sz w:val="20"/>
          <w:szCs w:val="20"/>
        </w:rPr>
        <w:br/>
        <w:t>предоставления муниципальной услуги "Предоставление земельных участков многодетным семьям"</w:t>
      </w:r>
    </w:p>
    <w:p w:rsidR="00C26327" w:rsidRPr="00CE6C89" w:rsidRDefault="00C26327" w:rsidP="00C26327">
      <w:pPr>
        <w:rPr>
          <w:color w:val="000000"/>
          <w:sz w:val="20"/>
          <w:szCs w:val="20"/>
        </w:rPr>
      </w:pPr>
    </w:p>
    <w:p w:rsidR="00C26327" w:rsidRPr="00CE6C89" w:rsidRDefault="00C26327" w:rsidP="00C26327">
      <w:pPr>
        <w:ind w:firstLine="709"/>
        <w:jc w:val="both"/>
        <w:rPr>
          <w:bCs/>
          <w:color w:val="000000"/>
          <w:sz w:val="20"/>
          <w:szCs w:val="20"/>
        </w:rPr>
      </w:pPr>
      <w:bookmarkStart w:id="79" w:name="sub_1001"/>
      <w:r w:rsidRPr="00CE6C89">
        <w:rPr>
          <w:bCs/>
          <w:color w:val="000000"/>
          <w:sz w:val="20"/>
          <w:szCs w:val="20"/>
        </w:rPr>
        <w:t>Раздел I. Общие положения</w:t>
      </w:r>
    </w:p>
    <w:bookmarkEnd w:id="79"/>
    <w:p w:rsidR="00C26327" w:rsidRPr="00CE6C89" w:rsidRDefault="00C26327" w:rsidP="00C26327">
      <w:pPr>
        <w:ind w:firstLine="709"/>
        <w:jc w:val="both"/>
        <w:rPr>
          <w:color w:val="000000"/>
          <w:sz w:val="20"/>
          <w:szCs w:val="20"/>
        </w:rPr>
      </w:pPr>
    </w:p>
    <w:p w:rsidR="00C26327" w:rsidRPr="00CE6C89" w:rsidRDefault="00C26327" w:rsidP="00C26327">
      <w:pPr>
        <w:ind w:firstLine="709"/>
        <w:jc w:val="center"/>
        <w:rPr>
          <w:bCs/>
          <w:color w:val="000000"/>
          <w:sz w:val="20"/>
          <w:szCs w:val="20"/>
        </w:rPr>
      </w:pPr>
      <w:bookmarkStart w:id="80" w:name="sub_11"/>
      <w:r w:rsidRPr="00CE6C89">
        <w:rPr>
          <w:bCs/>
          <w:color w:val="000000"/>
          <w:sz w:val="20"/>
          <w:szCs w:val="20"/>
        </w:rPr>
        <w:t>1.1. Предмет регулирования Административного регламента</w:t>
      </w:r>
    </w:p>
    <w:bookmarkEnd w:id="80"/>
    <w:p w:rsidR="00C26327" w:rsidRPr="00CE6C89" w:rsidRDefault="00C26327" w:rsidP="00C26327">
      <w:pPr>
        <w:ind w:firstLine="709"/>
        <w:jc w:val="both"/>
        <w:rPr>
          <w:color w:val="000000"/>
          <w:sz w:val="20"/>
          <w:szCs w:val="20"/>
        </w:rPr>
      </w:pPr>
      <w:r w:rsidRPr="00CE6C89">
        <w:rPr>
          <w:color w:val="000000"/>
          <w:sz w:val="20"/>
          <w:szCs w:val="20"/>
        </w:rPr>
        <w:t>Административный регламент предоставления муниципальной услуги "Предоставление земельных участков многодетным семьям" (далее -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C26327" w:rsidRPr="00CE6C89" w:rsidRDefault="00C26327" w:rsidP="00C26327">
      <w:pPr>
        <w:ind w:firstLine="709"/>
        <w:jc w:val="center"/>
        <w:rPr>
          <w:bCs/>
          <w:color w:val="000000"/>
          <w:sz w:val="20"/>
          <w:szCs w:val="20"/>
        </w:rPr>
      </w:pPr>
    </w:p>
    <w:p w:rsidR="00C26327" w:rsidRPr="00CE6C89" w:rsidRDefault="00C26327" w:rsidP="00C26327">
      <w:pPr>
        <w:ind w:firstLine="709"/>
        <w:jc w:val="center"/>
        <w:rPr>
          <w:bCs/>
          <w:color w:val="000000"/>
          <w:sz w:val="20"/>
          <w:szCs w:val="20"/>
        </w:rPr>
      </w:pPr>
      <w:r w:rsidRPr="00CE6C89">
        <w:rPr>
          <w:bCs/>
          <w:color w:val="000000"/>
          <w:sz w:val="20"/>
          <w:szCs w:val="20"/>
        </w:rPr>
        <w:t>1.2. Круг заявителей</w:t>
      </w:r>
    </w:p>
    <w:p w:rsidR="00C26327" w:rsidRPr="00CE6C89" w:rsidRDefault="00C26327" w:rsidP="00C26327">
      <w:pPr>
        <w:ind w:firstLine="709"/>
        <w:jc w:val="both"/>
        <w:rPr>
          <w:color w:val="000000"/>
          <w:sz w:val="20"/>
          <w:szCs w:val="20"/>
        </w:rPr>
      </w:pPr>
      <w:bookmarkStart w:id="81" w:name="sub_121"/>
      <w:r w:rsidRPr="00CE6C89">
        <w:rPr>
          <w:color w:val="000000"/>
          <w:sz w:val="20"/>
          <w:szCs w:val="20"/>
        </w:rPr>
        <w:t xml:space="preserve">Заявителем на получение муниципальной услуги (далее - Заявитель) может быть многодетная семья, включенная в Реестр учета многодетных семей, имеющих право на предоставление в собственность бесплатно земельных участков для индивидуального жилищного строительства, либо ведения садоводства либо ведения огородничества, либо ведения личного подсобного хозяйства (земельный участок в границах населенного пункта (приусадебный земельный участок) или земельный участок за пределами границ населенного пункта (полевой земельный участок) в соответствии с </w:t>
      </w:r>
      <w:hyperlink r:id="rId94" w:history="1">
        <w:r w:rsidRPr="00CE6C89">
          <w:rPr>
            <w:rStyle w:val="af4"/>
            <w:bCs/>
            <w:color w:val="000000"/>
            <w:sz w:val="20"/>
            <w:szCs w:val="20"/>
          </w:rPr>
          <w:t>Законом</w:t>
        </w:r>
      </w:hyperlink>
      <w:r w:rsidRPr="00CE6C89">
        <w:rPr>
          <w:color w:val="000000"/>
          <w:sz w:val="20"/>
          <w:szCs w:val="20"/>
        </w:rPr>
        <w:t xml:space="preserve"> Чувашской Республики от 01.04.2011 N 10 "О предоставлении земельных участков многодетным семьям в Чувашской Республике".</w:t>
      </w:r>
    </w:p>
    <w:bookmarkEnd w:id="81"/>
    <w:p w:rsidR="00C26327" w:rsidRPr="00CE6C89" w:rsidRDefault="00C26327" w:rsidP="00C26327">
      <w:pPr>
        <w:ind w:firstLine="709"/>
        <w:jc w:val="both"/>
        <w:rPr>
          <w:color w:val="000000"/>
          <w:sz w:val="20"/>
          <w:szCs w:val="20"/>
        </w:rPr>
      </w:pPr>
      <w:r w:rsidRPr="00CE6C89">
        <w:rPr>
          <w:color w:val="000000"/>
          <w:sz w:val="20"/>
          <w:szCs w:val="20"/>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w:t>
      </w:r>
      <w:r w:rsidRPr="00CE6C89">
        <w:rPr>
          <w:color w:val="000000"/>
          <w:sz w:val="20"/>
          <w:szCs w:val="20"/>
        </w:rPr>
        <w:lastRenderedPageBreak/>
        <w:t>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C26327" w:rsidRPr="00CE6C89" w:rsidRDefault="00C26327" w:rsidP="00C26327">
      <w:pPr>
        <w:ind w:firstLine="709"/>
        <w:jc w:val="center"/>
        <w:rPr>
          <w:bCs/>
          <w:color w:val="000000"/>
          <w:sz w:val="20"/>
          <w:szCs w:val="20"/>
        </w:rPr>
      </w:pPr>
      <w:bookmarkStart w:id="82" w:name="sub_13"/>
      <w:r w:rsidRPr="00CE6C89">
        <w:rPr>
          <w:bCs/>
          <w:color w:val="000000"/>
          <w:sz w:val="20"/>
          <w:szCs w:val="20"/>
        </w:rPr>
        <w:t>1.3. Требования к порядку информирования о предоставлении муниципальной услуги</w:t>
      </w:r>
    </w:p>
    <w:bookmarkEnd w:id="82"/>
    <w:p w:rsidR="00C26327" w:rsidRPr="00CE6C89" w:rsidRDefault="00C26327" w:rsidP="00C26327">
      <w:pPr>
        <w:ind w:firstLine="709"/>
        <w:jc w:val="both"/>
        <w:rPr>
          <w:color w:val="000000"/>
          <w:sz w:val="20"/>
          <w:szCs w:val="20"/>
        </w:rPr>
      </w:pPr>
    </w:p>
    <w:p w:rsidR="00C26327" w:rsidRPr="00CE6C89" w:rsidRDefault="00C26327" w:rsidP="00C26327">
      <w:pPr>
        <w:ind w:firstLine="709"/>
        <w:jc w:val="both"/>
        <w:rPr>
          <w:color w:val="000000"/>
          <w:sz w:val="20"/>
          <w:szCs w:val="20"/>
        </w:rPr>
      </w:pPr>
      <w:r w:rsidRPr="00CE6C89">
        <w:rPr>
          <w:color w:val="000000"/>
          <w:sz w:val="20"/>
          <w:szCs w:val="20"/>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C26327" w:rsidRPr="00CE6C89" w:rsidRDefault="00C26327" w:rsidP="00C26327">
      <w:pPr>
        <w:ind w:firstLine="709"/>
        <w:jc w:val="both"/>
        <w:rPr>
          <w:color w:val="000000"/>
          <w:sz w:val="20"/>
          <w:szCs w:val="20"/>
        </w:rPr>
      </w:pPr>
      <w:r w:rsidRPr="00CE6C89">
        <w:rPr>
          <w:color w:val="000000"/>
          <w:sz w:val="20"/>
          <w:szCs w:val="20"/>
        </w:rPr>
        <w:t>на официальном сайте органа местного самоуправления на Портале телекоммуникационной сети "Интернет" (далее - официальный сайт органа местного самоуправления);</w:t>
      </w:r>
    </w:p>
    <w:p w:rsidR="00C26327" w:rsidRPr="00CE6C89" w:rsidRDefault="00C26327" w:rsidP="00C26327">
      <w:pPr>
        <w:ind w:firstLine="709"/>
        <w:jc w:val="both"/>
        <w:rPr>
          <w:color w:val="000000"/>
          <w:sz w:val="20"/>
          <w:szCs w:val="20"/>
        </w:rPr>
      </w:pPr>
      <w:r w:rsidRPr="00CE6C89">
        <w:rPr>
          <w:color w:val="000000"/>
          <w:sz w:val="20"/>
          <w:szCs w:val="20"/>
        </w:rPr>
        <w:t>на информационных стендах в зданиях администрации Аликовского района, структурных подразделений, в которых предоставляется муниципальная услуга;</w:t>
      </w:r>
    </w:p>
    <w:p w:rsidR="00C26327" w:rsidRPr="00CE6C89" w:rsidRDefault="00C26327" w:rsidP="00C26327">
      <w:pPr>
        <w:ind w:firstLine="709"/>
        <w:jc w:val="both"/>
        <w:rPr>
          <w:color w:val="000000"/>
          <w:sz w:val="20"/>
          <w:szCs w:val="20"/>
        </w:rPr>
      </w:pPr>
      <w:r w:rsidRPr="00CE6C89">
        <w:rPr>
          <w:color w:val="000000"/>
          <w:sz w:val="20"/>
          <w:szCs w:val="20"/>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C26327" w:rsidRPr="00CE6C89" w:rsidRDefault="00C26327" w:rsidP="00C26327">
      <w:pPr>
        <w:ind w:firstLine="709"/>
        <w:jc w:val="both"/>
        <w:rPr>
          <w:color w:val="000000"/>
          <w:sz w:val="20"/>
          <w:szCs w:val="20"/>
        </w:rPr>
      </w:pPr>
      <w:r w:rsidRPr="00CE6C89">
        <w:rPr>
          <w:color w:val="000000"/>
          <w:sz w:val="20"/>
          <w:szCs w:val="20"/>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C26327" w:rsidRPr="00CE6C89" w:rsidRDefault="00C26327" w:rsidP="00C26327">
      <w:pPr>
        <w:ind w:firstLine="709"/>
        <w:jc w:val="both"/>
        <w:rPr>
          <w:color w:val="000000"/>
          <w:sz w:val="20"/>
          <w:szCs w:val="20"/>
        </w:rPr>
      </w:pPr>
      <w:r w:rsidRPr="00CE6C89">
        <w:rPr>
          <w:color w:val="000000"/>
          <w:sz w:val="20"/>
          <w:szCs w:val="20"/>
        </w:rPr>
        <w:t>Прием и информирование заинтересованных лиц по вопросам предоставления муниципальной услуги осуществляется специалистами отдела экономики, земельных и имущественных отношений администрации Аликовского района.</w:t>
      </w:r>
    </w:p>
    <w:p w:rsidR="00C26327" w:rsidRPr="00CE6C89" w:rsidRDefault="00C26327" w:rsidP="00C26327">
      <w:pPr>
        <w:ind w:firstLine="709"/>
        <w:jc w:val="both"/>
        <w:rPr>
          <w:color w:val="000000"/>
          <w:sz w:val="20"/>
          <w:szCs w:val="20"/>
        </w:rPr>
      </w:pPr>
      <w:r w:rsidRPr="00CE6C89">
        <w:rPr>
          <w:color w:val="000000"/>
          <w:sz w:val="20"/>
          <w:szCs w:val="20"/>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C26327" w:rsidRPr="00CE6C89" w:rsidRDefault="00C26327" w:rsidP="00C26327">
      <w:pPr>
        <w:ind w:firstLine="709"/>
        <w:jc w:val="both"/>
        <w:rPr>
          <w:color w:val="000000"/>
          <w:sz w:val="20"/>
          <w:szCs w:val="20"/>
        </w:rPr>
      </w:pPr>
      <w:r w:rsidRPr="00CE6C89">
        <w:rPr>
          <w:color w:val="000000"/>
          <w:sz w:val="20"/>
          <w:szCs w:val="20"/>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C26327" w:rsidRPr="00CE6C89" w:rsidRDefault="00C26327" w:rsidP="00C26327">
      <w:pPr>
        <w:ind w:firstLine="709"/>
        <w:jc w:val="both"/>
        <w:rPr>
          <w:color w:val="000000"/>
          <w:sz w:val="20"/>
          <w:szCs w:val="20"/>
        </w:rPr>
      </w:pPr>
      <w:r w:rsidRPr="00CE6C89">
        <w:rPr>
          <w:color w:val="000000"/>
          <w:sz w:val="20"/>
          <w:szCs w:val="20"/>
        </w:rPr>
        <w:t>1.3.2. Для получения информации о процедуре предоставления муниципальной услуги Заявитель, представитель заявителя (далее также - заинтересованное лицо) вправе обратиться:</w:t>
      </w:r>
    </w:p>
    <w:p w:rsidR="00C26327" w:rsidRPr="00CE6C89" w:rsidRDefault="00C26327" w:rsidP="00C26327">
      <w:pPr>
        <w:ind w:firstLine="709"/>
        <w:jc w:val="both"/>
        <w:rPr>
          <w:color w:val="000000"/>
          <w:sz w:val="20"/>
          <w:szCs w:val="20"/>
        </w:rPr>
      </w:pPr>
      <w:r w:rsidRPr="00CE6C89">
        <w:rPr>
          <w:color w:val="000000"/>
          <w:sz w:val="20"/>
          <w:szCs w:val="20"/>
        </w:rPr>
        <w:t>в устной форме в отдел экономики, земельных и имущественных отношений администрации Аликовского района или в соответствии с соглашением в МФЦ;</w:t>
      </w:r>
    </w:p>
    <w:p w:rsidR="00C26327" w:rsidRPr="00CE6C89" w:rsidRDefault="00C26327" w:rsidP="00C26327">
      <w:pPr>
        <w:ind w:firstLine="709"/>
        <w:jc w:val="both"/>
        <w:rPr>
          <w:color w:val="000000"/>
          <w:sz w:val="20"/>
          <w:szCs w:val="20"/>
        </w:rPr>
      </w:pPr>
      <w:r w:rsidRPr="00CE6C89">
        <w:rPr>
          <w:color w:val="000000"/>
          <w:sz w:val="20"/>
          <w:szCs w:val="20"/>
        </w:rPr>
        <w:t>по телефону в отдел или в соответствии с соглашением в МФЦ;</w:t>
      </w:r>
    </w:p>
    <w:p w:rsidR="00C26327" w:rsidRPr="00CE6C89" w:rsidRDefault="00C26327" w:rsidP="00C26327">
      <w:pPr>
        <w:ind w:firstLine="709"/>
        <w:jc w:val="both"/>
        <w:rPr>
          <w:color w:val="000000"/>
          <w:sz w:val="20"/>
          <w:szCs w:val="20"/>
        </w:rPr>
      </w:pPr>
      <w:r w:rsidRPr="00CE6C89">
        <w:rPr>
          <w:color w:val="000000"/>
          <w:sz w:val="20"/>
          <w:szCs w:val="20"/>
        </w:rPr>
        <w:t>в письменной форме или в форме электронного документа в администрацию Аликовского района  или в соответствии с соглашением в МФЦ;</w:t>
      </w:r>
    </w:p>
    <w:p w:rsidR="00C26327" w:rsidRPr="00CE6C89" w:rsidRDefault="00C26327" w:rsidP="00C26327">
      <w:pPr>
        <w:ind w:firstLine="709"/>
        <w:jc w:val="both"/>
        <w:rPr>
          <w:color w:val="000000"/>
          <w:sz w:val="20"/>
          <w:szCs w:val="20"/>
        </w:rPr>
      </w:pPr>
      <w:r w:rsidRPr="00CE6C89">
        <w:rPr>
          <w:color w:val="000000"/>
          <w:sz w:val="20"/>
          <w:szCs w:val="20"/>
        </w:rPr>
        <w:t>через официальный сайт администрации Аликовского района в сети "Интернет", Единый портал государственных и муниципальных услуг.</w:t>
      </w:r>
    </w:p>
    <w:p w:rsidR="00C26327" w:rsidRPr="00CE6C89" w:rsidRDefault="00C26327" w:rsidP="00C26327">
      <w:pPr>
        <w:ind w:firstLine="709"/>
        <w:jc w:val="both"/>
        <w:rPr>
          <w:color w:val="000000"/>
          <w:sz w:val="20"/>
          <w:szCs w:val="20"/>
        </w:rPr>
      </w:pPr>
      <w:r w:rsidRPr="00CE6C89">
        <w:rPr>
          <w:color w:val="000000"/>
          <w:sz w:val="20"/>
          <w:szCs w:val="20"/>
        </w:rPr>
        <w:t>Основными требованиями к информированию заинтересованных лиц о процедуре предоставления муниципальной услуги являются:</w:t>
      </w:r>
    </w:p>
    <w:p w:rsidR="00C26327" w:rsidRPr="00CE6C89" w:rsidRDefault="00C26327" w:rsidP="00C26327">
      <w:pPr>
        <w:ind w:firstLine="709"/>
        <w:jc w:val="both"/>
        <w:rPr>
          <w:color w:val="000000"/>
          <w:sz w:val="20"/>
          <w:szCs w:val="20"/>
        </w:rPr>
      </w:pPr>
      <w:r w:rsidRPr="00CE6C89">
        <w:rPr>
          <w:color w:val="000000"/>
          <w:sz w:val="20"/>
          <w:szCs w:val="20"/>
        </w:rPr>
        <w:t>достоверность и полнота информирования о процедуре;</w:t>
      </w:r>
    </w:p>
    <w:p w:rsidR="00C26327" w:rsidRPr="00CE6C89" w:rsidRDefault="00C26327" w:rsidP="00C26327">
      <w:pPr>
        <w:ind w:firstLine="709"/>
        <w:jc w:val="both"/>
        <w:rPr>
          <w:color w:val="000000"/>
          <w:sz w:val="20"/>
          <w:szCs w:val="20"/>
        </w:rPr>
      </w:pPr>
      <w:r w:rsidRPr="00CE6C89">
        <w:rPr>
          <w:color w:val="000000"/>
          <w:sz w:val="20"/>
          <w:szCs w:val="20"/>
        </w:rPr>
        <w:t>четкость в изложении информации о процедуре;</w:t>
      </w:r>
    </w:p>
    <w:p w:rsidR="00C26327" w:rsidRPr="00CE6C89" w:rsidRDefault="00C26327" w:rsidP="00C26327">
      <w:pPr>
        <w:ind w:firstLine="709"/>
        <w:jc w:val="both"/>
        <w:rPr>
          <w:color w:val="000000"/>
          <w:sz w:val="20"/>
          <w:szCs w:val="20"/>
        </w:rPr>
      </w:pPr>
      <w:r w:rsidRPr="00CE6C89">
        <w:rPr>
          <w:color w:val="000000"/>
          <w:sz w:val="20"/>
          <w:szCs w:val="20"/>
        </w:rPr>
        <w:t>наглядность форм предоставляемой информации;</w:t>
      </w:r>
    </w:p>
    <w:p w:rsidR="00C26327" w:rsidRPr="00CE6C89" w:rsidRDefault="00C26327" w:rsidP="00C26327">
      <w:pPr>
        <w:ind w:firstLine="709"/>
        <w:jc w:val="both"/>
        <w:rPr>
          <w:color w:val="000000"/>
          <w:sz w:val="20"/>
          <w:szCs w:val="20"/>
        </w:rPr>
      </w:pPr>
      <w:r w:rsidRPr="00CE6C89">
        <w:rPr>
          <w:color w:val="000000"/>
          <w:sz w:val="20"/>
          <w:szCs w:val="20"/>
        </w:rPr>
        <w:t>удобство и доступность получения информации о процедуре;</w:t>
      </w:r>
    </w:p>
    <w:p w:rsidR="00C26327" w:rsidRPr="00CE6C89" w:rsidRDefault="00C26327" w:rsidP="00C26327">
      <w:pPr>
        <w:ind w:firstLine="709"/>
        <w:jc w:val="both"/>
        <w:rPr>
          <w:color w:val="000000"/>
          <w:sz w:val="20"/>
          <w:szCs w:val="20"/>
        </w:rPr>
      </w:pPr>
      <w:r w:rsidRPr="00CE6C89">
        <w:rPr>
          <w:color w:val="000000"/>
          <w:sz w:val="20"/>
          <w:szCs w:val="20"/>
        </w:rPr>
        <w:t>корректность и тактичность в процессе информирования о процедуре.</w:t>
      </w:r>
    </w:p>
    <w:p w:rsidR="00C26327" w:rsidRPr="00CE6C89" w:rsidRDefault="00C26327" w:rsidP="00C26327">
      <w:pPr>
        <w:ind w:firstLine="709"/>
        <w:jc w:val="both"/>
        <w:rPr>
          <w:color w:val="000000"/>
          <w:sz w:val="20"/>
          <w:szCs w:val="20"/>
        </w:rPr>
      </w:pPr>
      <w:r w:rsidRPr="00CE6C89">
        <w:rPr>
          <w:color w:val="000000"/>
          <w:sz w:val="20"/>
          <w:szCs w:val="2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C26327" w:rsidRPr="00CE6C89" w:rsidRDefault="00C26327" w:rsidP="00C26327">
      <w:pPr>
        <w:ind w:firstLine="709"/>
        <w:jc w:val="both"/>
        <w:rPr>
          <w:color w:val="000000"/>
          <w:sz w:val="20"/>
          <w:szCs w:val="20"/>
        </w:rPr>
      </w:pPr>
      <w:r w:rsidRPr="00CE6C89">
        <w:rPr>
          <w:color w:val="000000"/>
          <w:sz w:val="20"/>
          <w:szCs w:val="20"/>
        </w:rPr>
        <w:t>1.3.3. Публичное устное информирование осуществляется с привлечением СМИ.</w:t>
      </w:r>
    </w:p>
    <w:p w:rsidR="00C26327" w:rsidRPr="00CE6C89" w:rsidRDefault="00C26327" w:rsidP="00C26327">
      <w:pPr>
        <w:ind w:firstLine="709"/>
        <w:jc w:val="both"/>
        <w:rPr>
          <w:color w:val="000000"/>
          <w:sz w:val="20"/>
          <w:szCs w:val="20"/>
        </w:rPr>
      </w:pPr>
      <w:r w:rsidRPr="00CE6C89">
        <w:rPr>
          <w:color w:val="000000"/>
          <w:sz w:val="20"/>
          <w:szCs w:val="20"/>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C26327" w:rsidRPr="00CE6C89" w:rsidRDefault="00C26327" w:rsidP="00C26327">
      <w:pPr>
        <w:ind w:firstLine="709"/>
        <w:jc w:val="both"/>
        <w:rPr>
          <w:color w:val="000000"/>
          <w:sz w:val="20"/>
          <w:szCs w:val="20"/>
        </w:rPr>
      </w:pPr>
      <w:r w:rsidRPr="00CE6C89">
        <w:rPr>
          <w:color w:val="000000"/>
          <w:sz w:val="20"/>
          <w:szCs w:val="20"/>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C26327" w:rsidRPr="00CE6C89" w:rsidRDefault="00C26327" w:rsidP="00C26327">
      <w:pPr>
        <w:ind w:firstLine="709"/>
        <w:jc w:val="both"/>
        <w:rPr>
          <w:color w:val="000000"/>
          <w:sz w:val="20"/>
          <w:szCs w:val="20"/>
        </w:rPr>
      </w:pPr>
      <w:r w:rsidRPr="00CE6C89">
        <w:rPr>
          <w:color w:val="000000"/>
          <w:sz w:val="20"/>
          <w:szCs w:val="20"/>
        </w:rPr>
        <w:t>полное наименование структурного подразделения администрации Аликовского района, предоставляющего муниципальную услугу;</w:t>
      </w:r>
    </w:p>
    <w:p w:rsidR="00C26327" w:rsidRPr="00CE6C89" w:rsidRDefault="00C26327" w:rsidP="00C26327">
      <w:pPr>
        <w:ind w:firstLine="709"/>
        <w:jc w:val="both"/>
        <w:rPr>
          <w:color w:val="000000"/>
          <w:sz w:val="20"/>
          <w:szCs w:val="20"/>
        </w:rPr>
      </w:pPr>
      <w:r w:rsidRPr="00CE6C89">
        <w:rPr>
          <w:color w:val="000000"/>
          <w:sz w:val="20"/>
          <w:szCs w:val="20"/>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C26327" w:rsidRPr="00CE6C89" w:rsidRDefault="00C26327" w:rsidP="00C26327">
      <w:pPr>
        <w:ind w:firstLine="709"/>
        <w:jc w:val="both"/>
        <w:rPr>
          <w:color w:val="000000"/>
          <w:sz w:val="20"/>
          <w:szCs w:val="20"/>
        </w:rPr>
      </w:pPr>
      <w:r w:rsidRPr="00CE6C89">
        <w:rPr>
          <w:color w:val="000000"/>
          <w:sz w:val="20"/>
          <w:szCs w:val="20"/>
        </w:rPr>
        <w:t>формы и образцы заполнения заявления о предоставлении муниципальной услуги;</w:t>
      </w:r>
    </w:p>
    <w:p w:rsidR="00C26327" w:rsidRPr="00CE6C89" w:rsidRDefault="00C26327" w:rsidP="00C26327">
      <w:pPr>
        <w:ind w:firstLine="709"/>
        <w:jc w:val="both"/>
        <w:rPr>
          <w:color w:val="000000"/>
          <w:sz w:val="20"/>
          <w:szCs w:val="20"/>
        </w:rPr>
      </w:pPr>
      <w:r w:rsidRPr="00CE6C89">
        <w:rPr>
          <w:color w:val="000000"/>
          <w:sz w:val="20"/>
          <w:szCs w:val="20"/>
        </w:rPr>
        <w:t>перечень документов, необходимых для предоставления муниципальной услуги;</w:t>
      </w:r>
    </w:p>
    <w:p w:rsidR="00C26327" w:rsidRPr="00CE6C89" w:rsidRDefault="00C26327" w:rsidP="00C26327">
      <w:pPr>
        <w:ind w:firstLine="709"/>
        <w:jc w:val="both"/>
        <w:rPr>
          <w:color w:val="000000"/>
          <w:sz w:val="20"/>
          <w:szCs w:val="20"/>
        </w:rPr>
      </w:pPr>
      <w:r w:rsidRPr="00CE6C89">
        <w:rPr>
          <w:color w:val="000000"/>
          <w:sz w:val="20"/>
          <w:szCs w:val="20"/>
        </w:rPr>
        <w:t>порядок предоставления муниципальной услуги, в том числе в электронной форме;</w:t>
      </w:r>
    </w:p>
    <w:p w:rsidR="00C26327" w:rsidRPr="00CE6C89" w:rsidRDefault="00C26327" w:rsidP="00C26327">
      <w:pPr>
        <w:ind w:firstLine="709"/>
        <w:jc w:val="both"/>
        <w:rPr>
          <w:color w:val="000000"/>
          <w:sz w:val="20"/>
          <w:szCs w:val="20"/>
        </w:rPr>
      </w:pPr>
      <w:r w:rsidRPr="00CE6C89">
        <w:rPr>
          <w:color w:val="000000"/>
          <w:sz w:val="20"/>
          <w:szCs w:val="20"/>
        </w:rPr>
        <w:t>перечень оснований для отказа в предоставлении муниципальной услуги;</w:t>
      </w:r>
    </w:p>
    <w:p w:rsidR="00C26327" w:rsidRPr="00CE6C89" w:rsidRDefault="00C26327" w:rsidP="00C26327">
      <w:pPr>
        <w:ind w:firstLine="709"/>
        <w:jc w:val="both"/>
        <w:rPr>
          <w:color w:val="000000"/>
          <w:sz w:val="20"/>
          <w:szCs w:val="20"/>
        </w:rPr>
      </w:pPr>
      <w:r w:rsidRPr="00CE6C89">
        <w:rPr>
          <w:color w:val="000000"/>
          <w:sz w:val="20"/>
          <w:szCs w:val="20"/>
        </w:rPr>
        <w:t>выдержки из правовых актов по наиболее часто задаваемым вопросам;</w:t>
      </w:r>
    </w:p>
    <w:p w:rsidR="00C26327" w:rsidRPr="00CE6C89" w:rsidRDefault="00C26327" w:rsidP="00C26327">
      <w:pPr>
        <w:ind w:firstLine="709"/>
        <w:jc w:val="both"/>
        <w:rPr>
          <w:color w:val="000000"/>
          <w:sz w:val="20"/>
          <w:szCs w:val="20"/>
        </w:rPr>
      </w:pPr>
      <w:r w:rsidRPr="00CE6C89">
        <w:rPr>
          <w:color w:val="000000"/>
          <w:sz w:val="20"/>
          <w:szCs w:val="20"/>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C26327" w:rsidRPr="00CE6C89" w:rsidRDefault="00C26327" w:rsidP="00C26327">
      <w:pPr>
        <w:ind w:firstLine="709"/>
        <w:jc w:val="both"/>
        <w:rPr>
          <w:color w:val="000000"/>
          <w:sz w:val="20"/>
          <w:szCs w:val="20"/>
        </w:rPr>
      </w:pPr>
      <w:r w:rsidRPr="00CE6C89">
        <w:rPr>
          <w:color w:val="000000"/>
          <w:sz w:val="20"/>
          <w:szCs w:val="20"/>
        </w:rPr>
        <w:lastRenderedPageBreak/>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C26327" w:rsidRPr="00CE6C89" w:rsidRDefault="00C26327" w:rsidP="00C26327">
      <w:pPr>
        <w:ind w:firstLine="709"/>
        <w:jc w:val="both"/>
        <w:rPr>
          <w:color w:val="000000"/>
          <w:sz w:val="20"/>
          <w:szCs w:val="20"/>
        </w:rPr>
      </w:pPr>
      <w:r w:rsidRPr="00CE6C89">
        <w:rPr>
          <w:color w:val="000000"/>
          <w:sz w:val="20"/>
          <w:szCs w:val="20"/>
        </w:rPr>
        <w:t>1.3.5. Индивидуальное устное информирование о порядке предоставления муниципальной услуги осуществляется специалистом отдела экономики, земельных и имущественных отношений либо в соответствии с соглашением специалистом МФЦ при обращении заявителей за информацией:</w:t>
      </w:r>
    </w:p>
    <w:p w:rsidR="00C26327" w:rsidRPr="00CE6C89" w:rsidRDefault="00C26327" w:rsidP="00C26327">
      <w:pPr>
        <w:ind w:firstLine="709"/>
        <w:jc w:val="both"/>
        <w:rPr>
          <w:color w:val="000000"/>
          <w:sz w:val="20"/>
          <w:szCs w:val="20"/>
        </w:rPr>
      </w:pPr>
      <w:r w:rsidRPr="00CE6C89">
        <w:rPr>
          <w:color w:val="000000"/>
          <w:sz w:val="20"/>
          <w:szCs w:val="20"/>
        </w:rPr>
        <w:t>лично;</w:t>
      </w:r>
    </w:p>
    <w:p w:rsidR="00C26327" w:rsidRPr="00CE6C89" w:rsidRDefault="00C26327" w:rsidP="00C26327">
      <w:pPr>
        <w:ind w:firstLine="709"/>
        <w:jc w:val="both"/>
        <w:rPr>
          <w:color w:val="000000"/>
          <w:sz w:val="20"/>
          <w:szCs w:val="20"/>
        </w:rPr>
      </w:pPr>
      <w:r w:rsidRPr="00CE6C89">
        <w:rPr>
          <w:color w:val="000000"/>
          <w:sz w:val="20"/>
          <w:szCs w:val="20"/>
        </w:rPr>
        <w:t>по телефону.</w:t>
      </w:r>
    </w:p>
    <w:p w:rsidR="00C26327" w:rsidRPr="00CE6C89" w:rsidRDefault="00C26327" w:rsidP="00C26327">
      <w:pPr>
        <w:ind w:firstLine="709"/>
        <w:jc w:val="both"/>
        <w:rPr>
          <w:color w:val="000000"/>
          <w:sz w:val="20"/>
          <w:szCs w:val="20"/>
        </w:rPr>
      </w:pPr>
      <w:r w:rsidRPr="00CE6C89">
        <w:rPr>
          <w:color w:val="000000"/>
          <w:sz w:val="20"/>
          <w:szCs w:val="20"/>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C26327" w:rsidRPr="00CE6C89" w:rsidRDefault="00C26327" w:rsidP="00C26327">
      <w:pPr>
        <w:ind w:firstLine="709"/>
        <w:jc w:val="both"/>
        <w:rPr>
          <w:color w:val="000000"/>
          <w:sz w:val="20"/>
          <w:szCs w:val="20"/>
        </w:rPr>
      </w:pPr>
      <w:r w:rsidRPr="00CE6C89">
        <w:rPr>
          <w:color w:val="000000"/>
          <w:sz w:val="20"/>
          <w:szCs w:val="20"/>
        </w:rPr>
        <w:t>Индивидуальное устное информирование осуществляется не более 15 минут.</w:t>
      </w:r>
    </w:p>
    <w:p w:rsidR="00C26327" w:rsidRPr="00CE6C89" w:rsidRDefault="00C26327" w:rsidP="00C26327">
      <w:pPr>
        <w:ind w:firstLine="709"/>
        <w:jc w:val="both"/>
        <w:rPr>
          <w:color w:val="000000"/>
          <w:sz w:val="20"/>
          <w:szCs w:val="20"/>
        </w:rPr>
      </w:pPr>
      <w:r w:rsidRPr="00CE6C89">
        <w:rPr>
          <w:color w:val="000000"/>
          <w:sz w:val="20"/>
          <w:szCs w:val="20"/>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C26327" w:rsidRPr="00CE6C89" w:rsidRDefault="00C26327" w:rsidP="00C26327">
      <w:pPr>
        <w:ind w:firstLine="709"/>
        <w:jc w:val="both"/>
        <w:rPr>
          <w:color w:val="000000"/>
          <w:sz w:val="20"/>
          <w:szCs w:val="20"/>
        </w:rPr>
      </w:pPr>
      <w:r w:rsidRPr="00CE6C89">
        <w:rPr>
          <w:color w:val="000000"/>
          <w:sz w:val="20"/>
          <w:szCs w:val="20"/>
        </w:rPr>
        <w:t>Ответы на письменные обращения заинтересованных лиц направляются в письменном виде по почтовому адресу, указанному в обращении, и должны содержать ответы на поставленные вопросы, фамилию, инициалы и номер телефона исполнителя.</w:t>
      </w:r>
    </w:p>
    <w:p w:rsidR="00C26327" w:rsidRPr="00CE6C89" w:rsidRDefault="00C26327" w:rsidP="00C26327">
      <w:pPr>
        <w:ind w:firstLine="709"/>
        <w:jc w:val="both"/>
        <w:rPr>
          <w:color w:val="000000"/>
          <w:sz w:val="20"/>
          <w:szCs w:val="20"/>
        </w:rPr>
      </w:pPr>
      <w:r w:rsidRPr="00CE6C89">
        <w:rPr>
          <w:color w:val="000000"/>
          <w:sz w:val="20"/>
          <w:szCs w:val="20"/>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C26327" w:rsidRPr="00CE6C89" w:rsidRDefault="00C26327" w:rsidP="00C26327">
      <w:pPr>
        <w:ind w:firstLine="709"/>
        <w:jc w:val="both"/>
        <w:rPr>
          <w:color w:val="000000"/>
          <w:sz w:val="20"/>
          <w:szCs w:val="20"/>
        </w:rPr>
      </w:pPr>
      <w:r w:rsidRPr="00CE6C89">
        <w:rPr>
          <w:color w:val="000000"/>
          <w:sz w:val="20"/>
          <w:szCs w:val="20"/>
        </w:rPr>
        <w:t>Ответ на обращение направляется заинтересованному лицу в течение 30 календарных дней со дня его регистрации.</w:t>
      </w:r>
    </w:p>
    <w:p w:rsidR="00C26327" w:rsidRPr="00CE6C89" w:rsidRDefault="00C26327" w:rsidP="00C26327">
      <w:pPr>
        <w:ind w:firstLine="709"/>
        <w:jc w:val="both"/>
        <w:rPr>
          <w:color w:val="000000"/>
          <w:sz w:val="20"/>
          <w:szCs w:val="20"/>
        </w:rPr>
      </w:pPr>
    </w:p>
    <w:p w:rsidR="00C26327" w:rsidRPr="00CE6C89" w:rsidRDefault="00C26327" w:rsidP="00C26327">
      <w:pPr>
        <w:ind w:firstLine="709"/>
        <w:jc w:val="both"/>
        <w:rPr>
          <w:bCs/>
          <w:color w:val="000000"/>
          <w:sz w:val="20"/>
          <w:szCs w:val="20"/>
        </w:rPr>
      </w:pPr>
      <w:bookmarkStart w:id="83" w:name="sub_1002"/>
      <w:r w:rsidRPr="00CE6C89">
        <w:rPr>
          <w:bCs/>
          <w:color w:val="000000"/>
          <w:sz w:val="20"/>
          <w:szCs w:val="20"/>
        </w:rPr>
        <w:t>Раздел II. Стандарт предоставления муниципальной услуги</w:t>
      </w:r>
    </w:p>
    <w:p w:rsidR="00C26327" w:rsidRPr="00CE6C89" w:rsidRDefault="00C26327" w:rsidP="00C26327">
      <w:pPr>
        <w:ind w:firstLine="709"/>
        <w:jc w:val="both"/>
        <w:rPr>
          <w:bCs/>
          <w:color w:val="000000"/>
          <w:sz w:val="20"/>
          <w:szCs w:val="20"/>
        </w:rPr>
      </w:pPr>
      <w:bookmarkStart w:id="84" w:name="sub_21"/>
      <w:bookmarkEnd w:id="83"/>
    </w:p>
    <w:p w:rsidR="00C26327" w:rsidRPr="00CE6C89" w:rsidRDefault="00C26327" w:rsidP="00C26327">
      <w:pPr>
        <w:ind w:firstLine="709"/>
        <w:jc w:val="center"/>
        <w:rPr>
          <w:bCs/>
          <w:color w:val="000000"/>
          <w:sz w:val="20"/>
          <w:szCs w:val="20"/>
        </w:rPr>
      </w:pPr>
      <w:r w:rsidRPr="00CE6C89">
        <w:rPr>
          <w:bCs/>
          <w:color w:val="000000"/>
          <w:sz w:val="20"/>
          <w:szCs w:val="20"/>
        </w:rPr>
        <w:t>2.1. Наименование муниципальной услуги</w:t>
      </w:r>
    </w:p>
    <w:bookmarkEnd w:id="84"/>
    <w:p w:rsidR="00C26327" w:rsidRPr="00CE6C89" w:rsidRDefault="00C26327" w:rsidP="00C26327">
      <w:pPr>
        <w:ind w:firstLine="709"/>
        <w:jc w:val="both"/>
        <w:rPr>
          <w:color w:val="000000"/>
          <w:sz w:val="20"/>
          <w:szCs w:val="20"/>
        </w:rPr>
      </w:pPr>
      <w:r w:rsidRPr="00CE6C89">
        <w:rPr>
          <w:color w:val="000000"/>
          <w:sz w:val="20"/>
          <w:szCs w:val="20"/>
        </w:rPr>
        <w:t>Муниципальная услуга имеет следующее наименование:</w:t>
      </w:r>
    </w:p>
    <w:p w:rsidR="00C26327" w:rsidRPr="00CE6C89" w:rsidRDefault="00C26327" w:rsidP="00C26327">
      <w:pPr>
        <w:ind w:firstLine="709"/>
        <w:jc w:val="both"/>
        <w:rPr>
          <w:color w:val="000000"/>
          <w:sz w:val="20"/>
          <w:szCs w:val="20"/>
        </w:rPr>
      </w:pPr>
      <w:r w:rsidRPr="00CE6C89">
        <w:rPr>
          <w:color w:val="000000"/>
          <w:sz w:val="20"/>
          <w:szCs w:val="20"/>
        </w:rPr>
        <w:t>"Предоставление земельных участков многодетным семьям".</w:t>
      </w:r>
    </w:p>
    <w:p w:rsidR="00C26327" w:rsidRPr="00CE6C89" w:rsidRDefault="00C26327" w:rsidP="00C26327">
      <w:pPr>
        <w:ind w:firstLine="709"/>
        <w:jc w:val="both"/>
        <w:rPr>
          <w:bCs/>
          <w:color w:val="000000"/>
          <w:sz w:val="20"/>
          <w:szCs w:val="20"/>
        </w:rPr>
      </w:pPr>
      <w:bookmarkStart w:id="85" w:name="sub_22"/>
    </w:p>
    <w:p w:rsidR="00C26327" w:rsidRPr="00CE6C89" w:rsidRDefault="00C26327" w:rsidP="00C26327">
      <w:pPr>
        <w:ind w:firstLine="709"/>
        <w:jc w:val="center"/>
        <w:rPr>
          <w:bCs/>
          <w:color w:val="000000"/>
          <w:sz w:val="20"/>
          <w:szCs w:val="20"/>
        </w:rPr>
      </w:pPr>
      <w:r w:rsidRPr="00CE6C89">
        <w:rPr>
          <w:bCs/>
          <w:color w:val="000000"/>
          <w:sz w:val="20"/>
          <w:szCs w:val="20"/>
        </w:rPr>
        <w:t>2.2. Наименование органа местного самоуправления, предоставляющего муниципальную услугу</w:t>
      </w:r>
    </w:p>
    <w:bookmarkEnd w:id="85"/>
    <w:p w:rsidR="00C26327" w:rsidRPr="00CE6C89" w:rsidRDefault="00C26327" w:rsidP="00C26327">
      <w:pPr>
        <w:ind w:firstLine="709"/>
        <w:jc w:val="both"/>
        <w:rPr>
          <w:color w:val="000000"/>
          <w:sz w:val="20"/>
          <w:szCs w:val="20"/>
        </w:rPr>
      </w:pPr>
      <w:r w:rsidRPr="00CE6C89">
        <w:rPr>
          <w:color w:val="000000"/>
          <w:sz w:val="20"/>
          <w:szCs w:val="20"/>
        </w:rPr>
        <w:t>Муниципальная услуга предоставляется администрацией Аликовского района  и осуществляется через структурное подразделение - отдел экономики, земельных и имущественных отношений администрации Аликовского района (далее-Отдел).</w:t>
      </w:r>
    </w:p>
    <w:p w:rsidR="00C26327" w:rsidRPr="00CE6C89" w:rsidRDefault="00C26327" w:rsidP="00C26327">
      <w:pPr>
        <w:ind w:firstLine="709"/>
        <w:jc w:val="both"/>
        <w:rPr>
          <w:color w:val="000000"/>
          <w:sz w:val="20"/>
          <w:szCs w:val="20"/>
        </w:rPr>
      </w:pPr>
      <w:r w:rsidRPr="00CE6C89">
        <w:rPr>
          <w:color w:val="000000"/>
          <w:sz w:val="20"/>
          <w:szCs w:val="20"/>
        </w:rPr>
        <w:t>Прием заявления и выдача результата муниципальной услуги осуществляются администрацией Аликовского района либо МФЦ.</w:t>
      </w:r>
    </w:p>
    <w:p w:rsidR="00C26327" w:rsidRPr="00CE6C89" w:rsidRDefault="00C26327" w:rsidP="00C26327">
      <w:pPr>
        <w:ind w:firstLine="709"/>
        <w:jc w:val="both"/>
        <w:rPr>
          <w:color w:val="000000"/>
          <w:sz w:val="20"/>
          <w:szCs w:val="20"/>
        </w:rPr>
      </w:pPr>
      <w:r w:rsidRPr="00CE6C89">
        <w:rPr>
          <w:color w:val="000000"/>
          <w:sz w:val="20"/>
          <w:szCs w:val="20"/>
        </w:rPr>
        <w:t>Информационное и техническое обеспечение по предоставлению муниципальной услуги осуществляется отделом экономики, земельных и имущественных отношений администрации Аликовского района.</w:t>
      </w:r>
    </w:p>
    <w:p w:rsidR="00C26327" w:rsidRPr="00CE6C89" w:rsidRDefault="00C26327" w:rsidP="00C26327">
      <w:pPr>
        <w:ind w:firstLine="709"/>
        <w:jc w:val="both"/>
        <w:rPr>
          <w:bCs/>
          <w:color w:val="000000"/>
          <w:sz w:val="20"/>
          <w:szCs w:val="20"/>
        </w:rPr>
      </w:pPr>
      <w:r w:rsidRPr="00CE6C89">
        <w:rPr>
          <w:bCs/>
          <w:color w:val="000000"/>
          <w:sz w:val="20"/>
          <w:szCs w:val="20"/>
        </w:rPr>
        <w:t>2.2.1. Особенности взаимодействия с заявителем при предоставлении муниципальной услуги</w:t>
      </w:r>
    </w:p>
    <w:p w:rsidR="00C26327" w:rsidRPr="00CE6C89" w:rsidRDefault="00C26327" w:rsidP="00C26327">
      <w:pPr>
        <w:ind w:firstLine="709"/>
        <w:jc w:val="both"/>
        <w:rPr>
          <w:color w:val="000000"/>
          <w:sz w:val="20"/>
          <w:szCs w:val="20"/>
        </w:rPr>
      </w:pPr>
    </w:p>
    <w:p w:rsidR="00C26327" w:rsidRPr="00CE6C89" w:rsidRDefault="00C26327" w:rsidP="00C26327">
      <w:pPr>
        <w:ind w:firstLine="709"/>
        <w:jc w:val="both"/>
        <w:rPr>
          <w:color w:val="000000"/>
          <w:sz w:val="20"/>
          <w:szCs w:val="20"/>
        </w:rPr>
      </w:pPr>
      <w:r w:rsidRPr="00CE6C89">
        <w:rPr>
          <w:color w:val="000000"/>
          <w:sz w:val="20"/>
          <w:szCs w:val="20"/>
        </w:rPr>
        <w:t>При подаче заявления на предоставление муниципальной услуги в администрацию Аликовского района,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 Аликовского района.</w:t>
      </w:r>
    </w:p>
    <w:p w:rsidR="00C26327" w:rsidRPr="00CE6C89" w:rsidRDefault="00C26327" w:rsidP="00C26327">
      <w:pPr>
        <w:ind w:firstLine="709"/>
        <w:jc w:val="both"/>
        <w:rPr>
          <w:color w:val="000000"/>
          <w:sz w:val="20"/>
          <w:szCs w:val="20"/>
        </w:rPr>
      </w:pPr>
    </w:p>
    <w:p w:rsidR="00C26327" w:rsidRPr="00CE6C89" w:rsidRDefault="00C26327" w:rsidP="00C26327">
      <w:pPr>
        <w:ind w:firstLine="709"/>
        <w:jc w:val="center"/>
        <w:rPr>
          <w:bCs/>
          <w:color w:val="000000"/>
          <w:sz w:val="20"/>
          <w:szCs w:val="20"/>
        </w:rPr>
      </w:pPr>
      <w:bookmarkStart w:id="86" w:name="sub_23"/>
      <w:r w:rsidRPr="00CE6C89">
        <w:rPr>
          <w:bCs/>
          <w:color w:val="000000"/>
          <w:sz w:val="20"/>
          <w:szCs w:val="20"/>
        </w:rPr>
        <w:t>2.3. Описание результата предоставления муниципальной услуги</w:t>
      </w:r>
    </w:p>
    <w:bookmarkEnd w:id="86"/>
    <w:p w:rsidR="00C26327" w:rsidRPr="00CE6C89" w:rsidRDefault="00C26327" w:rsidP="00C26327">
      <w:pPr>
        <w:ind w:firstLine="709"/>
        <w:jc w:val="both"/>
        <w:rPr>
          <w:color w:val="000000"/>
          <w:sz w:val="20"/>
          <w:szCs w:val="20"/>
        </w:rPr>
      </w:pPr>
      <w:r w:rsidRPr="00CE6C89">
        <w:rPr>
          <w:color w:val="000000"/>
          <w:sz w:val="20"/>
          <w:szCs w:val="20"/>
        </w:rPr>
        <w:t>Результатом предоставления муниципальной услуги является:</w:t>
      </w:r>
    </w:p>
    <w:p w:rsidR="00C26327" w:rsidRPr="00CE6C89" w:rsidRDefault="00C26327" w:rsidP="00C26327">
      <w:pPr>
        <w:ind w:firstLine="709"/>
        <w:jc w:val="both"/>
        <w:rPr>
          <w:color w:val="000000"/>
          <w:sz w:val="20"/>
          <w:szCs w:val="20"/>
        </w:rPr>
      </w:pPr>
      <w:r w:rsidRPr="00CE6C89">
        <w:rPr>
          <w:color w:val="000000"/>
          <w:sz w:val="20"/>
          <w:szCs w:val="20"/>
        </w:rPr>
        <w:t>в случае положительного решения - выдача заявителю постановления администрации Аликовского района о бесплатном предоставлении земельного участка многодетной семье, состоящей на учете, с кадастровым паспортом земельного участка, договором о бесплатном предоставлении земельного участка в собственность многодетной семьи и актом приема-передачи земельного участка для регистрации права собственности на земельный участок;</w:t>
      </w:r>
    </w:p>
    <w:p w:rsidR="00C26327" w:rsidRPr="00CE6C89" w:rsidRDefault="00C26327" w:rsidP="00C26327">
      <w:pPr>
        <w:ind w:firstLine="709"/>
        <w:jc w:val="both"/>
        <w:rPr>
          <w:color w:val="000000"/>
          <w:sz w:val="20"/>
          <w:szCs w:val="20"/>
        </w:rPr>
      </w:pPr>
      <w:r w:rsidRPr="00CE6C89">
        <w:rPr>
          <w:color w:val="000000"/>
          <w:sz w:val="20"/>
          <w:szCs w:val="20"/>
        </w:rPr>
        <w:t>в случае отказа - выдача заявителю уведомления об отказе в предоставлении муниципальной услуги с указанием причин отказа.</w:t>
      </w:r>
    </w:p>
    <w:p w:rsidR="00C26327" w:rsidRPr="00CE6C89" w:rsidRDefault="00C26327" w:rsidP="00C26327">
      <w:pPr>
        <w:ind w:firstLine="709"/>
        <w:jc w:val="both"/>
        <w:rPr>
          <w:color w:val="000000"/>
          <w:sz w:val="20"/>
          <w:szCs w:val="20"/>
        </w:rPr>
      </w:pPr>
    </w:p>
    <w:p w:rsidR="00C26327" w:rsidRPr="00CE6C89" w:rsidRDefault="00C26327" w:rsidP="00C26327">
      <w:pPr>
        <w:ind w:firstLine="709"/>
        <w:jc w:val="center"/>
        <w:rPr>
          <w:bCs/>
          <w:color w:val="000000"/>
          <w:sz w:val="20"/>
          <w:szCs w:val="20"/>
        </w:rPr>
      </w:pPr>
      <w:r w:rsidRPr="00CE6C89">
        <w:rPr>
          <w:bCs/>
          <w:color w:val="000000"/>
          <w:sz w:val="20"/>
          <w:szCs w:val="20"/>
        </w:rPr>
        <w:t>2.4. Срок предоставления муниципальной услуги</w:t>
      </w:r>
    </w:p>
    <w:p w:rsidR="00C26327" w:rsidRPr="00CE6C89" w:rsidRDefault="00C26327" w:rsidP="00C26327">
      <w:pPr>
        <w:ind w:firstLine="709"/>
        <w:jc w:val="both"/>
        <w:rPr>
          <w:color w:val="000000"/>
          <w:sz w:val="20"/>
          <w:szCs w:val="20"/>
        </w:rPr>
      </w:pPr>
      <w:r w:rsidRPr="00CE6C89">
        <w:rPr>
          <w:color w:val="000000"/>
          <w:sz w:val="20"/>
          <w:szCs w:val="20"/>
        </w:rPr>
        <w:t>Решение о предоставлении соответствующего земельного участка многодетной семье в собственность бесплатно принимается не позднее 10 рабочих дней с даты регистрации заявления.</w:t>
      </w:r>
    </w:p>
    <w:p w:rsidR="00C26327" w:rsidRPr="00CE6C89" w:rsidRDefault="00C26327" w:rsidP="00C26327">
      <w:pPr>
        <w:ind w:firstLine="709"/>
        <w:jc w:val="both"/>
        <w:rPr>
          <w:color w:val="000000"/>
          <w:sz w:val="20"/>
          <w:szCs w:val="20"/>
        </w:rPr>
      </w:pPr>
      <w:r w:rsidRPr="00CE6C89">
        <w:rPr>
          <w:color w:val="000000"/>
          <w:sz w:val="20"/>
          <w:szCs w:val="20"/>
        </w:rPr>
        <w:t>Срок выдачи (направления) документов, являющихся результатом предоставления муниципальной услуги, - не позднее 5 рабочих дней с даты принятия решения.</w:t>
      </w:r>
    </w:p>
    <w:p w:rsidR="00C26327" w:rsidRPr="00CE6C89" w:rsidRDefault="00C26327" w:rsidP="00C26327">
      <w:pPr>
        <w:ind w:firstLine="709"/>
        <w:jc w:val="both"/>
        <w:rPr>
          <w:color w:val="000000"/>
          <w:sz w:val="20"/>
          <w:szCs w:val="20"/>
        </w:rPr>
      </w:pPr>
      <w:r w:rsidRPr="00CE6C89">
        <w:rPr>
          <w:color w:val="000000"/>
          <w:sz w:val="20"/>
          <w:szCs w:val="20"/>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C26327" w:rsidRPr="00CE6C89" w:rsidRDefault="00C26327" w:rsidP="00C26327">
      <w:pPr>
        <w:ind w:firstLine="709"/>
        <w:jc w:val="both"/>
        <w:rPr>
          <w:color w:val="000000"/>
          <w:sz w:val="20"/>
          <w:szCs w:val="20"/>
        </w:rPr>
      </w:pPr>
    </w:p>
    <w:p w:rsidR="00C26327" w:rsidRPr="00CE6C89" w:rsidRDefault="00C26327" w:rsidP="00C26327">
      <w:pPr>
        <w:ind w:firstLine="709"/>
        <w:jc w:val="center"/>
        <w:rPr>
          <w:bCs/>
          <w:color w:val="000000"/>
          <w:sz w:val="20"/>
          <w:szCs w:val="20"/>
        </w:rPr>
      </w:pPr>
      <w:r w:rsidRPr="00CE6C89">
        <w:rPr>
          <w:bCs/>
          <w:color w:val="000000"/>
          <w:sz w:val="20"/>
          <w:szCs w:val="20"/>
        </w:rPr>
        <w:lastRenderedPageBreak/>
        <w:t>2.5. Нормативные правовые акты, регулирующие предоставление муниципальной услуги</w:t>
      </w:r>
    </w:p>
    <w:p w:rsidR="00C26327" w:rsidRPr="00CE6C89" w:rsidRDefault="00C26327" w:rsidP="00C26327">
      <w:pPr>
        <w:ind w:firstLine="709"/>
        <w:jc w:val="both"/>
        <w:rPr>
          <w:color w:val="000000"/>
          <w:sz w:val="20"/>
          <w:szCs w:val="20"/>
        </w:rPr>
      </w:pPr>
      <w:r w:rsidRPr="00CE6C89">
        <w:rPr>
          <w:color w:val="000000"/>
          <w:sz w:val="20"/>
          <w:szCs w:val="20"/>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C26327" w:rsidRPr="00CE6C89" w:rsidRDefault="00C26327" w:rsidP="00C26327">
      <w:pPr>
        <w:ind w:firstLine="709"/>
        <w:jc w:val="both"/>
        <w:rPr>
          <w:color w:val="000000"/>
          <w:sz w:val="20"/>
          <w:szCs w:val="20"/>
        </w:rPr>
      </w:pPr>
    </w:p>
    <w:p w:rsidR="00C26327" w:rsidRPr="00CE6C89" w:rsidRDefault="00C26327" w:rsidP="00C26327">
      <w:pPr>
        <w:ind w:firstLine="709"/>
        <w:jc w:val="both"/>
        <w:rPr>
          <w:bCs/>
          <w:color w:val="000000"/>
          <w:sz w:val="20"/>
          <w:szCs w:val="20"/>
        </w:rPr>
      </w:pPr>
      <w:bookmarkStart w:id="87" w:name="sub_26"/>
      <w:r w:rsidRPr="00CE6C89">
        <w:rPr>
          <w:bCs/>
          <w:color w:val="000000"/>
          <w:sz w:val="20"/>
          <w:szCs w:val="20"/>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bookmarkEnd w:id="87"/>
    <w:p w:rsidR="00C26327" w:rsidRPr="00CE6C89" w:rsidRDefault="00C26327" w:rsidP="00C26327">
      <w:pPr>
        <w:ind w:firstLine="709"/>
        <w:jc w:val="both"/>
        <w:rPr>
          <w:color w:val="000000"/>
          <w:sz w:val="20"/>
          <w:szCs w:val="20"/>
        </w:rPr>
      </w:pPr>
      <w:r w:rsidRPr="00CE6C89">
        <w:rPr>
          <w:color w:val="000000"/>
          <w:sz w:val="20"/>
          <w:szCs w:val="20"/>
        </w:rPr>
        <w:t xml:space="preserve">Для получения муниципальной услуги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оформляют заявление о согласии на получение земельного участка в собственность бесплатно (далее - Заявление о предоставлении муниципальной услуги, Заявление) ручным или машинописным способом по форме, представленной в </w:t>
      </w:r>
      <w:hyperlink r:id="rId95" w:anchor="sub_1200#sub_1200" w:history="1">
        <w:r w:rsidRPr="00CE6C89">
          <w:rPr>
            <w:rStyle w:val="af4"/>
            <w:bCs/>
            <w:color w:val="000000"/>
            <w:sz w:val="20"/>
            <w:szCs w:val="20"/>
          </w:rPr>
          <w:t>приложении N </w:t>
        </w:r>
      </w:hyperlink>
      <w:r w:rsidRPr="00CE6C89">
        <w:rPr>
          <w:color w:val="000000"/>
          <w:sz w:val="20"/>
          <w:szCs w:val="20"/>
        </w:rPr>
        <w:t>1 к Административному регламенту.</w:t>
      </w:r>
    </w:p>
    <w:p w:rsidR="00C26327" w:rsidRPr="00CE6C89" w:rsidRDefault="00C26327" w:rsidP="00C26327">
      <w:pPr>
        <w:ind w:firstLine="709"/>
        <w:jc w:val="both"/>
        <w:rPr>
          <w:color w:val="000000"/>
          <w:sz w:val="20"/>
          <w:szCs w:val="20"/>
        </w:rPr>
      </w:pPr>
      <w:r w:rsidRPr="00CE6C89">
        <w:rPr>
          <w:color w:val="000000"/>
          <w:sz w:val="20"/>
          <w:szCs w:val="20"/>
        </w:rPr>
        <w:t>В случае если Заявление подписано представителем заявителя, к Заявлению прилагается копия документа, подтверждающего полномочия представителя заявителя и копия документа, удостоверяющего личность представителя заявителя.</w:t>
      </w:r>
    </w:p>
    <w:p w:rsidR="00C26327" w:rsidRPr="00CE6C89" w:rsidRDefault="00C26327" w:rsidP="00C26327">
      <w:pPr>
        <w:ind w:firstLine="709"/>
        <w:jc w:val="both"/>
        <w:rPr>
          <w:color w:val="000000"/>
          <w:sz w:val="20"/>
          <w:szCs w:val="20"/>
        </w:rPr>
      </w:pPr>
      <w:r w:rsidRPr="00CE6C89">
        <w:rPr>
          <w:color w:val="000000"/>
          <w:sz w:val="20"/>
          <w:szCs w:val="20"/>
        </w:rPr>
        <w:t>Заявление на предоставление муниципальной услуги может быть представлено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C26327" w:rsidRPr="00CE6C89" w:rsidRDefault="00C26327" w:rsidP="00C26327">
      <w:pPr>
        <w:ind w:firstLine="709"/>
        <w:jc w:val="both"/>
        <w:rPr>
          <w:color w:val="000000"/>
          <w:sz w:val="20"/>
          <w:szCs w:val="20"/>
        </w:rPr>
      </w:pPr>
      <w:r w:rsidRPr="00CE6C89">
        <w:rPr>
          <w:color w:val="000000"/>
          <w:sz w:val="20"/>
          <w:szCs w:val="20"/>
        </w:rPr>
        <w:t xml:space="preserve">Заявление, предоставляемое в форме электронного документа, подписывается в соответствии с требованиями </w:t>
      </w:r>
      <w:hyperlink r:id="rId96" w:history="1">
        <w:r w:rsidRPr="00CE6C89">
          <w:rPr>
            <w:rStyle w:val="af4"/>
            <w:bCs/>
            <w:color w:val="000000"/>
            <w:sz w:val="20"/>
            <w:szCs w:val="20"/>
          </w:rPr>
          <w:t>Федерального закона</w:t>
        </w:r>
      </w:hyperlink>
      <w:r w:rsidRPr="00CE6C89">
        <w:rPr>
          <w:color w:val="000000"/>
          <w:sz w:val="20"/>
          <w:szCs w:val="20"/>
        </w:rPr>
        <w:t xml:space="preserve"> от 06.04.2011 N 63-ФЗ "Об электронной подписи" и </w:t>
      </w:r>
      <w:hyperlink r:id="rId97" w:history="1">
        <w:r w:rsidRPr="00CE6C89">
          <w:rPr>
            <w:rStyle w:val="af4"/>
            <w:bCs/>
            <w:color w:val="000000"/>
            <w:sz w:val="20"/>
            <w:szCs w:val="20"/>
          </w:rPr>
          <w:t>статьями 21.1</w:t>
        </w:r>
      </w:hyperlink>
      <w:r w:rsidRPr="00CE6C89">
        <w:rPr>
          <w:color w:val="000000"/>
          <w:sz w:val="20"/>
          <w:szCs w:val="20"/>
        </w:rPr>
        <w:t xml:space="preserve"> и </w:t>
      </w:r>
      <w:hyperlink r:id="rId98" w:history="1">
        <w:r w:rsidRPr="00CE6C89">
          <w:rPr>
            <w:rStyle w:val="af4"/>
            <w:bCs/>
            <w:color w:val="000000"/>
            <w:sz w:val="20"/>
            <w:szCs w:val="20"/>
          </w:rPr>
          <w:t>21.2</w:t>
        </w:r>
      </w:hyperlink>
      <w:r w:rsidRPr="00CE6C89">
        <w:rPr>
          <w:color w:val="000000"/>
          <w:sz w:val="20"/>
          <w:szCs w:val="20"/>
        </w:rPr>
        <w:t xml:space="preserve"> Федерального закона N 210-ФЗ "Об организации предоставления государственных и муниципальных услуг" (далее - Федеральный закон N 210-ФЗ).</w:t>
      </w:r>
    </w:p>
    <w:p w:rsidR="00C26327" w:rsidRPr="00CE6C89" w:rsidRDefault="00C26327" w:rsidP="00C26327">
      <w:pPr>
        <w:ind w:firstLine="709"/>
        <w:jc w:val="both"/>
        <w:rPr>
          <w:color w:val="000000"/>
          <w:sz w:val="20"/>
          <w:szCs w:val="20"/>
        </w:rPr>
      </w:pPr>
    </w:p>
    <w:p w:rsidR="00C26327" w:rsidRPr="00CE6C89" w:rsidRDefault="00C26327" w:rsidP="00C26327">
      <w:pPr>
        <w:ind w:firstLine="709"/>
        <w:jc w:val="center"/>
        <w:rPr>
          <w:bCs/>
          <w:color w:val="000000"/>
          <w:sz w:val="20"/>
          <w:szCs w:val="20"/>
        </w:rPr>
      </w:pPr>
      <w:r w:rsidRPr="00CE6C89">
        <w:rPr>
          <w:bCs/>
          <w:color w:val="000000"/>
          <w:sz w:val="20"/>
          <w:szCs w:val="20"/>
        </w:rPr>
        <w:t>2.7. Указание на запрет требовать от заявителя</w:t>
      </w:r>
    </w:p>
    <w:p w:rsidR="00C26327" w:rsidRPr="00CE6C89" w:rsidRDefault="00C26327" w:rsidP="00C26327">
      <w:pPr>
        <w:ind w:firstLine="709"/>
        <w:jc w:val="both"/>
        <w:rPr>
          <w:color w:val="000000"/>
          <w:sz w:val="20"/>
          <w:szCs w:val="20"/>
        </w:rPr>
      </w:pPr>
      <w:r w:rsidRPr="00CE6C89">
        <w:rPr>
          <w:color w:val="000000"/>
          <w:sz w:val="20"/>
          <w:szCs w:val="20"/>
        </w:rPr>
        <w:t xml:space="preserve">В соответствии с требованиями </w:t>
      </w:r>
      <w:hyperlink r:id="rId99" w:history="1">
        <w:r w:rsidRPr="00CE6C89">
          <w:rPr>
            <w:rStyle w:val="af4"/>
            <w:bCs/>
            <w:color w:val="000000"/>
            <w:sz w:val="20"/>
            <w:szCs w:val="20"/>
          </w:rPr>
          <w:t>пунктов 1</w:t>
        </w:r>
      </w:hyperlink>
      <w:r w:rsidRPr="00CE6C89">
        <w:rPr>
          <w:color w:val="000000"/>
          <w:sz w:val="20"/>
          <w:szCs w:val="20"/>
        </w:rPr>
        <w:t xml:space="preserve">, </w:t>
      </w:r>
      <w:hyperlink r:id="rId100" w:history="1">
        <w:r w:rsidRPr="00CE6C89">
          <w:rPr>
            <w:rStyle w:val="af4"/>
            <w:bCs/>
            <w:color w:val="000000"/>
            <w:sz w:val="20"/>
            <w:szCs w:val="20"/>
          </w:rPr>
          <w:t>2</w:t>
        </w:r>
      </w:hyperlink>
      <w:r w:rsidRPr="00CE6C89">
        <w:rPr>
          <w:color w:val="000000"/>
          <w:sz w:val="20"/>
          <w:szCs w:val="20"/>
        </w:rPr>
        <w:t xml:space="preserve">, </w:t>
      </w:r>
      <w:hyperlink r:id="rId101" w:history="1">
        <w:r w:rsidRPr="00CE6C89">
          <w:rPr>
            <w:rStyle w:val="af4"/>
            <w:bCs/>
            <w:color w:val="000000"/>
            <w:sz w:val="20"/>
            <w:szCs w:val="20"/>
          </w:rPr>
          <w:t>4 части 1 статьи 7</w:t>
        </w:r>
      </w:hyperlink>
      <w:r w:rsidRPr="00CE6C89">
        <w:rPr>
          <w:color w:val="000000"/>
          <w:sz w:val="20"/>
          <w:szCs w:val="20"/>
        </w:rPr>
        <w:t xml:space="preserve"> Федерального закона от 27 июля </w:t>
      </w:r>
      <w:smartTag w:uri="urn:schemas-microsoft-com:office:smarttags" w:element="metricconverter">
        <w:smartTagPr>
          <w:attr w:name="ProductID" w:val="2010 г"/>
        </w:smartTagPr>
        <w:r w:rsidRPr="00CE6C89">
          <w:rPr>
            <w:color w:val="000000"/>
            <w:sz w:val="20"/>
            <w:szCs w:val="20"/>
          </w:rPr>
          <w:t>2010 г</w:t>
        </w:r>
      </w:smartTag>
      <w:r w:rsidRPr="00CE6C89">
        <w:rPr>
          <w:color w:val="000000"/>
          <w:sz w:val="20"/>
          <w:szCs w:val="20"/>
        </w:rPr>
        <w:t>. N 210-ФЗ "Об организации предоставления государственных и муниципальных услуг" (далее - Федеральный закон N 210-ФЗ) при предоставлении муниципальной услуги структурное подразделение не вправе требовать от заявителя:</w:t>
      </w:r>
    </w:p>
    <w:p w:rsidR="00C26327" w:rsidRPr="00CE6C89" w:rsidRDefault="00C26327" w:rsidP="00C26327">
      <w:pPr>
        <w:ind w:firstLine="709"/>
        <w:jc w:val="both"/>
        <w:rPr>
          <w:color w:val="000000"/>
          <w:sz w:val="20"/>
          <w:szCs w:val="20"/>
        </w:rPr>
      </w:pPr>
      <w:r w:rsidRPr="00CE6C89">
        <w:rPr>
          <w:color w:val="000000"/>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6327" w:rsidRPr="00CE6C89" w:rsidRDefault="00C26327" w:rsidP="00C26327">
      <w:pPr>
        <w:ind w:firstLine="709"/>
        <w:jc w:val="both"/>
        <w:rPr>
          <w:color w:val="000000"/>
          <w:sz w:val="20"/>
          <w:szCs w:val="20"/>
        </w:rPr>
      </w:pPr>
      <w:r w:rsidRPr="00CE6C89">
        <w:rPr>
          <w:color w:val="000000"/>
          <w:sz w:val="20"/>
          <w:szCs w:val="20"/>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2" w:history="1">
        <w:r w:rsidRPr="00CE6C89">
          <w:rPr>
            <w:rStyle w:val="af4"/>
            <w:bCs/>
            <w:color w:val="000000"/>
            <w:sz w:val="20"/>
            <w:szCs w:val="20"/>
          </w:rPr>
          <w:t>частью 1 статьи 1</w:t>
        </w:r>
      </w:hyperlink>
      <w:r w:rsidRPr="00CE6C89">
        <w:rPr>
          <w:color w:val="000000"/>
          <w:sz w:val="20"/>
          <w:szCs w:val="20"/>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103" w:history="1">
        <w:r w:rsidRPr="00CE6C89">
          <w:rPr>
            <w:rStyle w:val="af4"/>
            <w:bCs/>
            <w:color w:val="000000"/>
            <w:sz w:val="20"/>
            <w:szCs w:val="20"/>
          </w:rPr>
          <w:t>частью 6 статьи 7</w:t>
        </w:r>
      </w:hyperlink>
      <w:r w:rsidRPr="00CE6C89">
        <w:rPr>
          <w:color w:val="000000"/>
          <w:sz w:val="20"/>
          <w:szCs w:val="20"/>
        </w:rP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26327" w:rsidRPr="00CE6C89" w:rsidRDefault="00C26327" w:rsidP="00C26327">
      <w:pPr>
        <w:ind w:firstLine="709"/>
        <w:jc w:val="both"/>
        <w:rPr>
          <w:color w:val="000000"/>
          <w:sz w:val="20"/>
          <w:szCs w:val="20"/>
        </w:rPr>
      </w:pPr>
      <w:r w:rsidRPr="00CE6C89">
        <w:rPr>
          <w:color w:val="000000"/>
          <w:sz w:val="20"/>
          <w:szCs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4" w:history="1">
        <w:r w:rsidRPr="00CE6C89">
          <w:rPr>
            <w:rStyle w:val="af4"/>
            <w:bCs/>
            <w:color w:val="000000"/>
            <w:sz w:val="20"/>
            <w:szCs w:val="20"/>
          </w:rPr>
          <w:t>пунктом 4 части 1 статьи 7</w:t>
        </w:r>
      </w:hyperlink>
      <w:r w:rsidRPr="00CE6C89">
        <w:rPr>
          <w:color w:val="000000"/>
          <w:sz w:val="20"/>
          <w:szCs w:val="20"/>
        </w:rPr>
        <w:t xml:space="preserve"> Федерального закона N 210-ФЗ.</w:t>
      </w:r>
    </w:p>
    <w:p w:rsidR="00C26327" w:rsidRPr="00CE6C89" w:rsidRDefault="00C26327" w:rsidP="00C26327">
      <w:pPr>
        <w:ind w:firstLine="709"/>
        <w:jc w:val="both"/>
        <w:rPr>
          <w:color w:val="000000"/>
          <w:sz w:val="20"/>
          <w:szCs w:val="20"/>
        </w:rPr>
      </w:pPr>
    </w:p>
    <w:p w:rsidR="00C26327" w:rsidRPr="00CE6C89" w:rsidRDefault="00C26327" w:rsidP="00C26327">
      <w:pPr>
        <w:ind w:firstLine="709"/>
        <w:jc w:val="both"/>
        <w:rPr>
          <w:bCs/>
          <w:color w:val="000000"/>
          <w:sz w:val="20"/>
          <w:szCs w:val="20"/>
        </w:rPr>
      </w:pPr>
      <w:bookmarkStart w:id="88" w:name="sub_28"/>
      <w:r w:rsidRPr="00CE6C89">
        <w:rPr>
          <w:bCs/>
          <w:color w:val="000000"/>
          <w:sz w:val="20"/>
          <w:szCs w:val="20"/>
        </w:rPr>
        <w:t>2.8. Исчерпывающий перечень оснований для отказа в приеме документов, необходимых для предоставления муниципальной услуги</w:t>
      </w:r>
    </w:p>
    <w:bookmarkEnd w:id="88"/>
    <w:p w:rsidR="00C26327" w:rsidRPr="00CE6C89" w:rsidRDefault="00C26327" w:rsidP="00C26327">
      <w:pPr>
        <w:ind w:firstLine="709"/>
        <w:jc w:val="both"/>
        <w:rPr>
          <w:color w:val="000000"/>
          <w:sz w:val="20"/>
          <w:szCs w:val="20"/>
        </w:rPr>
      </w:pPr>
      <w:r w:rsidRPr="00CE6C89">
        <w:rPr>
          <w:color w:val="000000"/>
          <w:sz w:val="20"/>
          <w:szCs w:val="20"/>
        </w:rPr>
        <w:t>Оснований для отказа в приеме документов, необходимых для предоставления муниципальной услуги, не предусмотрено.</w:t>
      </w:r>
    </w:p>
    <w:p w:rsidR="00C26327" w:rsidRPr="00CE6C89" w:rsidRDefault="00C26327" w:rsidP="00C26327">
      <w:pPr>
        <w:ind w:firstLine="709"/>
        <w:jc w:val="both"/>
        <w:rPr>
          <w:color w:val="000000"/>
          <w:sz w:val="20"/>
          <w:szCs w:val="20"/>
        </w:rPr>
      </w:pPr>
    </w:p>
    <w:p w:rsidR="00C26327" w:rsidRPr="00CE6C89" w:rsidRDefault="00C26327" w:rsidP="00C26327">
      <w:pPr>
        <w:ind w:firstLine="709"/>
        <w:jc w:val="both"/>
        <w:rPr>
          <w:bCs/>
          <w:color w:val="000000"/>
          <w:sz w:val="20"/>
          <w:szCs w:val="20"/>
        </w:rPr>
      </w:pPr>
      <w:r w:rsidRPr="00CE6C89">
        <w:rPr>
          <w:bCs/>
          <w:color w:val="000000"/>
          <w:sz w:val="20"/>
          <w:szCs w:val="20"/>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26327" w:rsidRPr="00CE6C89" w:rsidRDefault="00C26327" w:rsidP="00C26327">
      <w:pPr>
        <w:ind w:firstLine="709"/>
        <w:jc w:val="both"/>
        <w:rPr>
          <w:color w:val="000000"/>
          <w:sz w:val="20"/>
          <w:szCs w:val="20"/>
        </w:rPr>
      </w:pPr>
      <w:r w:rsidRPr="00CE6C89">
        <w:rPr>
          <w:color w:val="000000"/>
          <w:sz w:val="20"/>
          <w:szCs w:val="20"/>
        </w:rPr>
        <w:t>Основания для приостановления предоставления муниципальной услуги не предусмотрены.</w:t>
      </w:r>
    </w:p>
    <w:p w:rsidR="00C26327" w:rsidRPr="00CE6C89" w:rsidRDefault="00C26327" w:rsidP="00C26327">
      <w:pPr>
        <w:ind w:firstLine="709"/>
        <w:jc w:val="both"/>
        <w:rPr>
          <w:color w:val="000000"/>
          <w:sz w:val="20"/>
          <w:szCs w:val="20"/>
        </w:rPr>
      </w:pPr>
      <w:r w:rsidRPr="00CE6C89">
        <w:rPr>
          <w:color w:val="000000"/>
          <w:sz w:val="20"/>
          <w:szCs w:val="20"/>
        </w:rPr>
        <w:t>Основаниями для отказа в предоставлении муниципальной услуги являются:</w:t>
      </w:r>
    </w:p>
    <w:p w:rsidR="00C26327" w:rsidRPr="00CE6C89" w:rsidRDefault="00C26327" w:rsidP="00C26327">
      <w:pPr>
        <w:ind w:firstLine="709"/>
        <w:jc w:val="both"/>
        <w:rPr>
          <w:color w:val="000000"/>
          <w:sz w:val="20"/>
          <w:szCs w:val="20"/>
        </w:rPr>
      </w:pPr>
      <w:r w:rsidRPr="00CE6C89">
        <w:rPr>
          <w:color w:val="000000"/>
          <w:sz w:val="20"/>
          <w:szCs w:val="20"/>
        </w:rPr>
        <w:t>поступление от Заявителя письменного Заявления о прекращении предоставления муниципальной услуги;</w:t>
      </w:r>
    </w:p>
    <w:p w:rsidR="00C26327" w:rsidRPr="00CE6C89" w:rsidRDefault="00C26327" w:rsidP="00C26327">
      <w:pPr>
        <w:ind w:firstLine="709"/>
        <w:jc w:val="both"/>
        <w:rPr>
          <w:color w:val="000000"/>
          <w:sz w:val="20"/>
          <w:szCs w:val="20"/>
        </w:rPr>
      </w:pPr>
      <w:r w:rsidRPr="00CE6C89">
        <w:rPr>
          <w:color w:val="000000"/>
          <w:sz w:val="20"/>
          <w:szCs w:val="20"/>
        </w:rPr>
        <w:t>к Заявлению о предоставлении муниципальной услуги не приложена копия документа, подтверждающего полномочия представителя заявителя и (или) копия документа, удостоверяющего личность представителя заявителя, в случае подписания заявления представителем заявителя.</w:t>
      </w:r>
    </w:p>
    <w:p w:rsidR="00C26327" w:rsidRPr="00CE6C89" w:rsidRDefault="00C26327" w:rsidP="00C26327">
      <w:pPr>
        <w:ind w:firstLine="709"/>
        <w:jc w:val="both"/>
        <w:rPr>
          <w:color w:val="000000"/>
          <w:sz w:val="20"/>
          <w:szCs w:val="20"/>
        </w:rPr>
      </w:pPr>
    </w:p>
    <w:p w:rsidR="00C26327" w:rsidRPr="00CE6C89" w:rsidRDefault="00C26327" w:rsidP="00C26327">
      <w:pPr>
        <w:ind w:firstLine="709"/>
        <w:jc w:val="both"/>
        <w:rPr>
          <w:bCs/>
          <w:color w:val="000000"/>
          <w:sz w:val="20"/>
          <w:szCs w:val="20"/>
        </w:rPr>
      </w:pPr>
      <w:r w:rsidRPr="00CE6C89">
        <w:rPr>
          <w:bCs/>
          <w:color w:val="000000"/>
          <w:sz w:val="20"/>
          <w:szCs w:val="20"/>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26327" w:rsidRPr="00CE6C89" w:rsidRDefault="00C26327" w:rsidP="00C26327">
      <w:pPr>
        <w:ind w:firstLine="709"/>
        <w:jc w:val="both"/>
        <w:rPr>
          <w:color w:val="000000"/>
          <w:sz w:val="20"/>
          <w:szCs w:val="20"/>
        </w:rPr>
      </w:pPr>
      <w:r w:rsidRPr="00CE6C89">
        <w:rPr>
          <w:color w:val="000000"/>
          <w:sz w:val="20"/>
          <w:szCs w:val="20"/>
        </w:rPr>
        <w:lastRenderedPageBreak/>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C26327" w:rsidRPr="00CE6C89" w:rsidRDefault="00C26327" w:rsidP="00C26327">
      <w:pPr>
        <w:ind w:firstLine="709"/>
        <w:jc w:val="both"/>
        <w:rPr>
          <w:color w:val="000000"/>
          <w:sz w:val="20"/>
          <w:szCs w:val="20"/>
        </w:rPr>
      </w:pPr>
    </w:p>
    <w:p w:rsidR="00C26327" w:rsidRPr="00CE6C89" w:rsidRDefault="00C26327" w:rsidP="00C26327">
      <w:pPr>
        <w:ind w:firstLine="709"/>
        <w:jc w:val="both"/>
        <w:rPr>
          <w:bCs/>
          <w:color w:val="000000"/>
          <w:sz w:val="20"/>
          <w:szCs w:val="20"/>
        </w:rPr>
      </w:pPr>
      <w:r w:rsidRPr="00CE6C89">
        <w:rPr>
          <w:bCs/>
          <w:color w:val="000000"/>
          <w:sz w:val="20"/>
          <w:szCs w:val="20"/>
        </w:rPr>
        <w:t>2.11. Порядок, размер и основания взимания государственной пошлины или иной платы, взимаемой за предоставление муниципальной услуги</w:t>
      </w:r>
    </w:p>
    <w:p w:rsidR="00C26327" w:rsidRPr="00CE6C89" w:rsidRDefault="00C26327" w:rsidP="00C26327">
      <w:pPr>
        <w:ind w:firstLine="709"/>
        <w:jc w:val="both"/>
        <w:rPr>
          <w:color w:val="000000"/>
          <w:sz w:val="20"/>
          <w:szCs w:val="20"/>
        </w:rPr>
      </w:pPr>
      <w:r w:rsidRPr="00CE6C89">
        <w:rPr>
          <w:color w:val="000000"/>
          <w:sz w:val="20"/>
          <w:szCs w:val="20"/>
        </w:rPr>
        <w:t>Предоставление муниципальной услуги осуществляется без взимания государственной пошлины или иной платы.</w:t>
      </w:r>
    </w:p>
    <w:p w:rsidR="00C26327" w:rsidRPr="00CE6C89" w:rsidRDefault="00C26327" w:rsidP="00C26327">
      <w:pPr>
        <w:ind w:firstLine="709"/>
        <w:jc w:val="both"/>
        <w:rPr>
          <w:color w:val="000000"/>
          <w:sz w:val="20"/>
          <w:szCs w:val="20"/>
        </w:rPr>
      </w:pPr>
    </w:p>
    <w:p w:rsidR="00C26327" w:rsidRPr="00CE6C89" w:rsidRDefault="00C26327" w:rsidP="00C26327">
      <w:pPr>
        <w:ind w:firstLine="709"/>
        <w:jc w:val="both"/>
        <w:rPr>
          <w:bCs/>
          <w:color w:val="000000"/>
          <w:sz w:val="20"/>
          <w:szCs w:val="20"/>
        </w:rPr>
      </w:pPr>
      <w:r w:rsidRPr="00CE6C89">
        <w:rPr>
          <w:bCs/>
          <w:color w:val="000000"/>
          <w:sz w:val="20"/>
          <w:szCs w:val="20"/>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6327" w:rsidRPr="00CE6C89" w:rsidRDefault="00C26327" w:rsidP="00C26327">
      <w:pPr>
        <w:ind w:firstLine="709"/>
        <w:jc w:val="both"/>
        <w:rPr>
          <w:color w:val="000000"/>
          <w:sz w:val="20"/>
          <w:szCs w:val="20"/>
        </w:rPr>
      </w:pPr>
      <w:r w:rsidRPr="00CE6C89">
        <w:rPr>
          <w:color w:val="000000"/>
          <w:sz w:val="20"/>
          <w:szCs w:val="20"/>
        </w:rPr>
        <w:t>Время ожидания в очереди Заявителя при подаче Заявления и при получении результата предоставления муниципальной услуги не должно превышать 15 минут.</w:t>
      </w:r>
    </w:p>
    <w:p w:rsidR="00C26327" w:rsidRPr="00CE6C89" w:rsidRDefault="00C26327" w:rsidP="00C26327">
      <w:pPr>
        <w:ind w:firstLine="709"/>
        <w:jc w:val="both"/>
        <w:rPr>
          <w:color w:val="000000"/>
          <w:sz w:val="20"/>
          <w:szCs w:val="20"/>
        </w:rPr>
      </w:pPr>
    </w:p>
    <w:p w:rsidR="00C26327" w:rsidRPr="00CE6C89" w:rsidRDefault="00C26327" w:rsidP="00C26327">
      <w:pPr>
        <w:ind w:firstLine="709"/>
        <w:jc w:val="both"/>
        <w:rPr>
          <w:bCs/>
          <w:color w:val="000000"/>
          <w:sz w:val="20"/>
          <w:szCs w:val="20"/>
        </w:rPr>
      </w:pPr>
      <w:r w:rsidRPr="00CE6C89">
        <w:rPr>
          <w:bCs/>
          <w:color w:val="000000"/>
          <w:sz w:val="20"/>
          <w:szCs w:val="20"/>
        </w:rPr>
        <w:t>2.13. Срок и порядок регистрации заявления, в том числе в электронной форме</w:t>
      </w:r>
    </w:p>
    <w:p w:rsidR="00C26327" w:rsidRPr="00CE6C89" w:rsidRDefault="00C26327" w:rsidP="00C26327">
      <w:pPr>
        <w:ind w:firstLine="709"/>
        <w:jc w:val="both"/>
        <w:rPr>
          <w:color w:val="000000"/>
          <w:sz w:val="20"/>
          <w:szCs w:val="20"/>
        </w:rPr>
      </w:pPr>
      <w:r w:rsidRPr="00CE6C89">
        <w:rPr>
          <w:color w:val="000000"/>
          <w:sz w:val="20"/>
          <w:szCs w:val="20"/>
        </w:rPr>
        <w:t>Заявление регистрируется в день поступления:</w:t>
      </w:r>
    </w:p>
    <w:p w:rsidR="00C26327" w:rsidRPr="00CE6C89" w:rsidRDefault="00C26327" w:rsidP="00C26327">
      <w:pPr>
        <w:ind w:firstLine="709"/>
        <w:jc w:val="both"/>
        <w:rPr>
          <w:color w:val="000000"/>
          <w:sz w:val="20"/>
          <w:szCs w:val="20"/>
        </w:rPr>
      </w:pPr>
      <w:r w:rsidRPr="00CE6C89">
        <w:rPr>
          <w:color w:val="000000"/>
          <w:sz w:val="20"/>
          <w:szCs w:val="20"/>
        </w:rPr>
        <w:t>в системе электронного документооборота (далее - СЭД) с присвоением статуса "зарегистрировано" в течение 1 рабочего дня с даты поступления;</w:t>
      </w:r>
    </w:p>
    <w:p w:rsidR="00C26327" w:rsidRPr="00CE6C89" w:rsidRDefault="00C26327" w:rsidP="00C26327">
      <w:pPr>
        <w:ind w:firstLine="709"/>
        <w:jc w:val="both"/>
        <w:rPr>
          <w:color w:val="000000"/>
          <w:sz w:val="20"/>
          <w:szCs w:val="20"/>
        </w:rPr>
      </w:pPr>
      <w:r w:rsidRPr="00CE6C89">
        <w:rPr>
          <w:color w:val="000000"/>
          <w:sz w:val="20"/>
          <w:szCs w:val="20"/>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C26327" w:rsidRPr="00CE6C89" w:rsidRDefault="00C26327" w:rsidP="00C26327">
      <w:pPr>
        <w:ind w:firstLine="709"/>
        <w:jc w:val="both"/>
        <w:rPr>
          <w:color w:val="000000"/>
          <w:sz w:val="20"/>
          <w:szCs w:val="20"/>
        </w:rPr>
      </w:pPr>
    </w:p>
    <w:p w:rsidR="00C26327" w:rsidRPr="00CE6C89" w:rsidRDefault="00C26327" w:rsidP="00C26327">
      <w:pPr>
        <w:ind w:firstLine="709"/>
        <w:jc w:val="both"/>
        <w:rPr>
          <w:bCs/>
          <w:color w:val="000000"/>
          <w:sz w:val="20"/>
          <w:szCs w:val="20"/>
        </w:rPr>
      </w:pPr>
      <w:r w:rsidRPr="00CE6C89">
        <w:rPr>
          <w:bCs/>
          <w:color w:val="000000"/>
          <w:sz w:val="20"/>
          <w:szCs w:val="20"/>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26327" w:rsidRPr="00CE6C89" w:rsidRDefault="00C26327" w:rsidP="00C26327">
      <w:pPr>
        <w:ind w:firstLine="709"/>
        <w:jc w:val="both"/>
        <w:rPr>
          <w:color w:val="000000"/>
          <w:sz w:val="20"/>
          <w:szCs w:val="20"/>
        </w:rPr>
      </w:pPr>
      <w:r w:rsidRPr="00CE6C89">
        <w:rPr>
          <w:color w:val="000000"/>
          <w:sz w:val="20"/>
          <w:szCs w:val="20"/>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105" w:history="1">
        <w:r w:rsidRPr="00CE6C89">
          <w:rPr>
            <w:rStyle w:val="af4"/>
            <w:bCs/>
            <w:color w:val="000000"/>
            <w:sz w:val="20"/>
            <w:szCs w:val="20"/>
          </w:rPr>
          <w:t>законодательством</w:t>
        </w:r>
      </w:hyperlink>
      <w:r w:rsidRPr="00CE6C89">
        <w:rPr>
          <w:color w:val="000000"/>
          <w:sz w:val="20"/>
          <w:szCs w:val="20"/>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C26327" w:rsidRPr="00CE6C89" w:rsidRDefault="00C26327" w:rsidP="00C26327">
      <w:pPr>
        <w:ind w:firstLine="709"/>
        <w:jc w:val="both"/>
        <w:rPr>
          <w:color w:val="000000"/>
          <w:sz w:val="20"/>
          <w:szCs w:val="20"/>
        </w:rPr>
      </w:pPr>
      <w:r w:rsidRPr="00CE6C89">
        <w:rPr>
          <w:color w:val="000000"/>
          <w:sz w:val="20"/>
          <w:szCs w:val="20"/>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C26327" w:rsidRPr="00CE6C89" w:rsidRDefault="00C26327" w:rsidP="00C26327">
      <w:pPr>
        <w:ind w:firstLine="709"/>
        <w:jc w:val="both"/>
        <w:rPr>
          <w:color w:val="000000"/>
          <w:sz w:val="20"/>
          <w:szCs w:val="20"/>
        </w:rPr>
      </w:pPr>
      <w:r w:rsidRPr="00CE6C89">
        <w:rPr>
          <w:color w:val="000000"/>
          <w:sz w:val="20"/>
          <w:szCs w:val="20"/>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C26327" w:rsidRPr="00CE6C89" w:rsidRDefault="00C26327" w:rsidP="00C26327">
      <w:pPr>
        <w:ind w:firstLine="709"/>
        <w:jc w:val="both"/>
        <w:rPr>
          <w:color w:val="000000"/>
          <w:sz w:val="20"/>
          <w:szCs w:val="20"/>
        </w:rPr>
      </w:pPr>
      <w:r w:rsidRPr="00CE6C89">
        <w:rPr>
          <w:color w:val="000000"/>
          <w:sz w:val="20"/>
          <w:szCs w:val="20"/>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C26327" w:rsidRPr="00CE6C89" w:rsidRDefault="00C26327" w:rsidP="00C26327">
      <w:pPr>
        <w:ind w:firstLine="709"/>
        <w:jc w:val="both"/>
        <w:rPr>
          <w:color w:val="000000"/>
          <w:sz w:val="20"/>
          <w:szCs w:val="20"/>
        </w:rPr>
      </w:pPr>
      <w:r w:rsidRPr="00CE6C89">
        <w:rPr>
          <w:color w:val="000000"/>
          <w:sz w:val="20"/>
          <w:szCs w:val="20"/>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C26327" w:rsidRPr="00CE6C89" w:rsidRDefault="00C26327" w:rsidP="00C26327">
      <w:pPr>
        <w:ind w:firstLine="709"/>
        <w:jc w:val="both"/>
        <w:rPr>
          <w:color w:val="000000"/>
          <w:sz w:val="20"/>
          <w:szCs w:val="20"/>
        </w:rPr>
      </w:pPr>
      <w:bookmarkStart w:id="89" w:name="sub_2146"/>
      <w:r w:rsidRPr="00CE6C89">
        <w:rPr>
          <w:color w:val="000000"/>
          <w:sz w:val="20"/>
          <w:szCs w:val="20"/>
        </w:rPr>
        <w:t>Визуальная, текстовая информация о порядке предоставления муниципальной услуги размещается на информационном стенде администрации Аликовского района, на официальном сайте органа местного самоуправления, на Единый портал государственных и муниципальных услуг.</w:t>
      </w:r>
    </w:p>
    <w:bookmarkEnd w:id="89"/>
    <w:p w:rsidR="00C26327" w:rsidRPr="00CE6C89" w:rsidRDefault="00C26327" w:rsidP="00C26327">
      <w:pPr>
        <w:ind w:firstLine="709"/>
        <w:jc w:val="both"/>
        <w:rPr>
          <w:color w:val="000000"/>
          <w:sz w:val="20"/>
          <w:szCs w:val="20"/>
        </w:rPr>
      </w:pPr>
      <w:r w:rsidRPr="00CE6C89">
        <w:rPr>
          <w:color w:val="000000"/>
          <w:sz w:val="20"/>
          <w:szCs w:val="20"/>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C26327" w:rsidRPr="00CE6C89" w:rsidRDefault="00C26327" w:rsidP="00C26327">
      <w:pPr>
        <w:ind w:firstLine="709"/>
        <w:jc w:val="both"/>
        <w:rPr>
          <w:color w:val="000000"/>
          <w:sz w:val="20"/>
          <w:szCs w:val="20"/>
        </w:rPr>
      </w:pPr>
      <w:r w:rsidRPr="00CE6C89">
        <w:rPr>
          <w:color w:val="000000"/>
          <w:sz w:val="20"/>
          <w:szCs w:val="20"/>
        </w:rPr>
        <w:t>Информационные стенды оборудуются в доступном для заявителей помещении администрации.</w:t>
      </w:r>
    </w:p>
    <w:p w:rsidR="00C26327" w:rsidRPr="00CE6C89" w:rsidRDefault="00C26327" w:rsidP="00C26327">
      <w:pPr>
        <w:ind w:firstLine="709"/>
        <w:jc w:val="both"/>
        <w:rPr>
          <w:color w:val="000000"/>
          <w:sz w:val="20"/>
          <w:szCs w:val="20"/>
        </w:rPr>
      </w:pPr>
    </w:p>
    <w:p w:rsidR="00C26327" w:rsidRPr="00CE6C89" w:rsidRDefault="00C26327" w:rsidP="00C26327">
      <w:pPr>
        <w:ind w:firstLine="709"/>
        <w:jc w:val="both"/>
        <w:rPr>
          <w:bCs/>
          <w:color w:val="000000"/>
          <w:sz w:val="20"/>
          <w:szCs w:val="20"/>
        </w:rPr>
      </w:pPr>
      <w:r w:rsidRPr="00CE6C89">
        <w:rPr>
          <w:bCs/>
          <w:color w:val="000000"/>
          <w:sz w:val="20"/>
          <w:szCs w:val="20"/>
        </w:rPr>
        <w:t>2.15. Показатели доступности и качества муниципальной услуги</w:t>
      </w:r>
    </w:p>
    <w:p w:rsidR="00C26327" w:rsidRPr="00CE6C89" w:rsidRDefault="00C26327" w:rsidP="00C26327">
      <w:pPr>
        <w:ind w:firstLine="709"/>
        <w:jc w:val="both"/>
        <w:rPr>
          <w:color w:val="000000"/>
          <w:sz w:val="20"/>
          <w:szCs w:val="20"/>
        </w:rPr>
      </w:pPr>
      <w:r w:rsidRPr="00CE6C89">
        <w:rPr>
          <w:color w:val="000000"/>
          <w:sz w:val="20"/>
          <w:szCs w:val="20"/>
        </w:rPr>
        <w:t>Показателями доступности муниципальной услуги являются:</w:t>
      </w:r>
    </w:p>
    <w:p w:rsidR="00C26327" w:rsidRPr="00CE6C89" w:rsidRDefault="00C26327" w:rsidP="00C26327">
      <w:pPr>
        <w:ind w:firstLine="709"/>
        <w:jc w:val="both"/>
        <w:rPr>
          <w:color w:val="000000"/>
          <w:sz w:val="20"/>
          <w:szCs w:val="20"/>
        </w:rPr>
      </w:pPr>
      <w:r w:rsidRPr="00CE6C89">
        <w:rPr>
          <w:color w:val="000000"/>
          <w:sz w:val="20"/>
          <w:szCs w:val="20"/>
        </w:rPr>
        <w:t>обеспечение информирования о работе структурного подразделения администрации Аликовского района и предоставляемой муниципальной услуге (размещение информации на Едином портале государственных и муниципальных услуг);</w:t>
      </w:r>
    </w:p>
    <w:p w:rsidR="00C26327" w:rsidRPr="00CE6C89" w:rsidRDefault="00C26327" w:rsidP="00C26327">
      <w:pPr>
        <w:ind w:firstLine="709"/>
        <w:jc w:val="both"/>
        <w:rPr>
          <w:color w:val="000000"/>
          <w:sz w:val="20"/>
          <w:szCs w:val="20"/>
        </w:rPr>
      </w:pPr>
      <w:r w:rsidRPr="00CE6C89">
        <w:rPr>
          <w:color w:val="000000"/>
          <w:sz w:val="20"/>
          <w:szCs w:val="20"/>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C26327" w:rsidRPr="00CE6C89" w:rsidRDefault="00C26327" w:rsidP="00C26327">
      <w:pPr>
        <w:ind w:firstLine="709"/>
        <w:jc w:val="both"/>
        <w:rPr>
          <w:color w:val="000000"/>
          <w:sz w:val="20"/>
          <w:szCs w:val="20"/>
        </w:rPr>
      </w:pPr>
      <w:r w:rsidRPr="00CE6C89">
        <w:rPr>
          <w:color w:val="000000"/>
          <w:sz w:val="20"/>
          <w:szCs w:val="20"/>
        </w:rPr>
        <w:t>условия доступа к территории, зданию администрации Аликовского района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Аликовского района, наличие необходимого количества парковочных мест);</w:t>
      </w:r>
    </w:p>
    <w:p w:rsidR="00C26327" w:rsidRPr="00CE6C89" w:rsidRDefault="00C26327" w:rsidP="00C26327">
      <w:pPr>
        <w:ind w:firstLine="709"/>
        <w:jc w:val="both"/>
        <w:rPr>
          <w:color w:val="000000"/>
          <w:sz w:val="20"/>
          <w:szCs w:val="20"/>
        </w:rPr>
      </w:pPr>
      <w:r w:rsidRPr="00CE6C89">
        <w:rPr>
          <w:color w:val="000000"/>
          <w:sz w:val="20"/>
          <w:szCs w:val="20"/>
        </w:rPr>
        <w:t>обеспечение свободного доступа в здание администрации;</w:t>
      </w:r>
    </w:p>
    <w:p w:rsidR="00C26327" w:rsidRPr="00CE6C89" w:rsidRDefault="00C26327" w:rsidP="00C26327">
      <w:pPr>
        <w:ind w:firstLine="709"/>
        <w:jc w:val="both"/>
        <w:rPr>
          <w:color w:val="000000"/>
          <w:sz w:val="20"/>
          <w:szCs w:val="20"/>
        </w:rPr>
      </w:pPr>
      <w:r w:rsidRPr="00CE6C89">
        <w:rPr>
          <w:color w:val="000000"/>
          <w:sz w:val="20"/>
          <w:szCs w:val="20"/>
        </w:rPr>
        <w:t>организация предоставления муниципальной услуги через МФЦ.</w:t>
      </w:r>
    </w:p>
    <w:p w:rsidR="00C26327" w:rsidRPr="00CE6C89" w:rsidRDefault="00C26327" w:rsidP="00C26327">
      <w:pPr>
        <w:ind w:firstLine="709"/>
        <w:jc w:val="both"/>
        <w:rPr>
          <w:color w:val="000000"/>
          <w:sz w:val="20"/>
          <w:szCs w:val="20"/>
        </w:rPr>
      </w:pPr>
      <w:r w:rsidRPr="00CE6C89">
        <w:rPr>
          <w:color w:val="000000"/>
          <w:sz w:val="20"/>
          <w:szCs w:val="20"/>
        </w:rPr>
        <w:t>Показателями качества муниципальной услуги являются:</w:t>
      </w:r>
    </w:p>
    <w:p w:rsidR="00C26327" w:rsidRPr="00CE6C89" w:rsidRDefault="00C26327" w:rsidP="00C26327">
      <w:pPr>
        <w:ind w:firstLine="709"/>
        <w:jc w:val="both"/>
        <w:rPr>
          <w:color w:val="000000"/>
          <w:sz w:val="20"/>
          <w:szCs w:val="20"/>
        </w:rPr>
      </w:pPr>
      <w:r w:rsidRPr="00CE6C89">
        <w:rPr>
          <w:color w:val="000000"/>
          <w:sz w:val="20"/>
          <w:szCs w:val="20"/>
        </w:rPr>
        <w:lastRenderedPageBreak/>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C26327" w:rsidRPr="00CE6C89" w:rsidRDefault="00C26327" w:rsidP="00C26327">
      <w:pPr>
        <w:ind w:firstLine="709"/>
        <w:jc w:val="both"/>
        <w:rPr>
          <w:color w:val="000000"/>
          <w:sz w:val="20"/>
          <w:szCs w:val="20"/>
        </w:rPr>
      </w:pPr>
      <w:r w:rsidRPr="00CE6C89">
        <w:rPr>
          <w:color w:val="000000"/>
          <w:sz w:val="20"/>
          <w:szCs w:val="20"/>
        </w:rPr>
        <w:t>компетентность специалистов, предоставляющих муниципальную услугу, в вопросах предоставления муниципальной услуги;</w:t>
      </w:r>
    </w:p>
    <w:p w:rsidR="00C26327" w:rsidRPr="00CE6C89" w:rsidRDefault="00C26327" w:rsidP="00C26327">
      <w:pPr>
        <w:ind w:firstLine="709"/>
        <w:jc w:val="both"/>
        <w:rPr>
          <w:color w:val="000000"/>
          <w:sz w:val="20"/>
          <w:szCs w:val="20"/>
        </w:rPr>
      </w:pPr>
      <w:r w:rsidRPr="00CE6C89">
        <w:rPr>
          <w:color w:val="000000"/>
          <w:sz w:val="20"/>
          <w:szCs w:val="20"/>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C26327" w:rsidRPr="00CE6C89" w:rsidRDefault="00C26327" w:rsidP="00C26327">
      <w:pPr>
        <w:ind w:firstLine="709"/>
        <w:jc w:val="both"/>
        <w:rPr>
          <w:color w:val="000000"/>
          <w:sz w:val="20"/>
          <w:szCs w:val="20"/>
        </w:rPr>
      </w:pPr>
      <w:r w:rsidRPr="00CE6C89">
        <w:rPr>
          <w:color w:val="000000"/>
          <w:sz w:val="20"/>
          <w:szCs w:val="20"/>
        </w:rPr>
        <w:t>строгое соблюдение стандарта и порядка предоставления муниципальной услуги;</w:t>
      </w:r>
    </w:p>
    <w:p w:rsidR="00C26327" w:rsidRPr="00CE6C89" w:rsidRDefault="00C26327" w:rsidP="00C26327">
      <w:pPr>
        <w:ind w:firstLine="709"/>
        <w:jc w:val="both"/>
        <w:rPr>
          <w:color w:val="000000"/>
          <w:sz w:val="20"/>
          <w:szCs w:val="20"/>
        </w:rPr>
      </w:pPr>
      <w:r w:rsidRPr="00CE6C89">
        <w:rPr>
          <w:color w:val="000000"/>
          <w:sz w:val="20"/>
          <w:szCs w:val="20"/>
        </w:rPr>
        <w:t>эффективность и своевременность рассмотрения поступивших обращений по вопросам предоставления муниципальной услуги;</w:t>
      </w:r>
    </w:p>
    <w:p w:rsidR="00C26327" w:rsidRPr="00CE6C89" w:rsidRDefault="00C26327" w:rsidP="00C26327">
      <w:pPr>
        <w:ind w:firstLine="709"/>
        <w:jc w:val="both"/>
        <w:rPr>
          <w:color w:val="000000"/>
          <w:sz w:val="20"/>
          <w:szCs w:val="20"/>
        </w:rPr>
      </w:pPr>
      <w:r w:rsidRPr="00CE6C89">
        <w:rPr>
          <w:color w:val="000000"/>
          <w:sz w:val="20"/>
          <w:szCs w:val="20"/>
        </w:rPr>
        <w:t>отсутствие жалоб.</w:t>
      </w:r>
    </w:p>
    <w:p w:rsidR="00C26327" w:rsidRPr="00CE6C89" w:rsidRDefault="00C26327" w:rsidP="00C26327">
      <w:pPr>
        <w:ind w:firstLine="709"/>
        <w:jc w:val="both"/>
        <w:rPr>
          <w:color w:val="000000"/>
          <w:sz w:val="20"/>
          <w:szCs w:val="20"/>
        </w:rPr>
      </w:pPr>
      <w:r w:rsidRPr="00CE6C89">
        <w:rPr>
          <w:color w:val="000000"/>
          <w:sz w:val="20"/>
          <w:szCs w:val="20"/>
        </w:rPr>
        <w:t>Специалист структурного подразделения, предоставляющий муниципальную услугу:</w:t>
      </w:r>
    </w:p>
    <w:p w:rsidR="00C26327" w:rsidRPr="00CE6C89" w:rsidRDefault="00C26327" w:rsidP="00C26327">
      <w:pPr>
        <w:ind w:firstLine="709"/>
        <w:jc w:val="both"/>
        <w:rPr>
          <w:color w:val="000000"/>
          <w:sz w:val="20"/>
          <w:szCs w:val="20"/>
        </w:rPr>
      </w:pPr>
      <w:r w:rsidRPr="00CE6C89">
        <w:rPr>
          <w:color w:val="000000"/>
          <w:sz w:val="20"/>
          <w:szCs w:val="20"/>
        </w:rPr>
        <w:t>обеспечивает объективное, всестороннее и своевременное рассмотрение Заявления;</w:t>
      </w:r>
    </w:p>
    <w:p w:rsidR="00C26327" w:rsidRPr="00CE6C89" w:rsidRDefault="00C26327" w:rsidP="00C26327">
      <w:pPr>
        <w:ind w:firstLine="709"/>
        <w:jc w:val="both"/>
        <w:rPr>
          <w:color w:val="000000"/>
          <w:sz w:val="20"/>
          <w:szCs w:val="20"/>
        </w:rPr>
      </w:pPr>
      <w:r w:rsidRPr="00CE6C89">
        <w:rPr>
          <w:color w:val="000000"/>
          <w:sz w:val="20"/>
          <w:szCs w:val="2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C26327" w:rsidRPr="00CE6C89" w:rsidRDefault="00C26327" w:rsidP="00C26327">
      <w:pPr>
        <w:ind w:firstLine="709"/>
        <w:jc w:val="both"/>
        <w:rPr>
          <w:color w:val="000000"/>
          <w:sz w:val="20"/>
          <w:szCs w:val="20"/>
        </w:rPr>
      </w:pPr>
      <w:r w:rsidRPr="00CE6C89">
        <w:rPr>
          <w:color w:val="000000"/>
          <w:sz w:val="20"/>
          <w:szCs w:val="20"/>
        </w:rPr>
        <w:t>принимает меры, направленные на восстановление или защиту нарушенных прав, свобод и законных интересов гражданина.</w:t>
      </w:r>
    </w:p>
    <w:p w:rsidR="00C26327" w:rsidRPr="00CE6C89" w:rsidRDefault="00C26327" w:rsidP="00C26327">
      <w:pPr>
        <w:ind w:firstLine="709"/>
        <w:jc w:val="both"/>
        <w:rPr>
          <w:color w:val="000000"/>
          <w:sz w:val="20"/>
          <w:szCs w:val="20"/>
        </w:rPr>
      </w:pPr>
      <w:r w:rsidRPr="00CE6C89">
        <w:rPr>
          <w:color w:val="000000"/>
          <w:sz w:val="20"/>
          <w:szCs w:val="20"/>
        </w:rPr>
        <w:t>При рассмотрении Заявления специалист структурного подразделения, предоставляющий муниципальную услугу, не вправе:</w:t>
      </w:r>
    </w:p>
    <w:p w:rsidR="00C26327" w:rsidRPr="00CE6C89" w:rsidRDefault="00C26327" w:rsidP="00C26327">
      <w:pPr>
        <w:ind w:firstLine="709"/>
        <w:jc w:val="both"/>
        <w:rPr>
          <w:color w:val="000000"/>
          <w:sz w:val="20"/>
          <w:szCs w:val="20"/>
        </w:rPr>
      </w:pPr>
      <w:r w:rsidRPr="00CE6C89">
        <w:rPr>
          <w:color w:val="000000"/>
          <w:sz w:val="20"/>
          <w:szCs w:val="20"/>
        </w:rPr>
        <w:t>искажать положения нормативных правовых актов;</w:t>
      </w:r>
    </w:p>
    <w:p w:rsidR="00C26327" w:rsidRPr="00CE6C89" w:rsidRDefault="00C26327" w:rsidP="00C26327">
      <w:pPr>
        <w:ind w:firstLine="709"/>
        <w:jc w:val="both"/>
        <w:rPr>
          <w:color w:val="000000"/>
          <w:sz w:val="20"/>
          <w:szCs w:val="20"/>
        </w:rPr>
      </w:pPr>
      <w:r w:rsidRPr="00CE6C89">
        <w:rPr>
          <w:color w:val="000000"/>
          <w:sz w:val="20"/>
          <w:szCs w:val="20"/>
        </w:rPr>
        <w:t xml:space="preserve">предоставлять сведения, составляющие </w:t>
      </w:r>
      <w:hyperlink r:id="rId106" w:history="1">
        <w:r w:rsidRPr="00CE6C89">
          <w:rPr>
            <w:rStyle w:val="af4"/>
            <w:bCs/>
            <w:color w:val="000000"/>
            <w:sz w:val="20"/>
            <w:szCs w:val="20"/>
          </w:rPr>
          <w:t>государственную</w:t>
        </w:r>
      </w:hyperlink>
      <w:r w:rsidRPr="00CE6C89">
        <w:rPr>
          <w:color w:val="000000"/>
          <w:sz w:val="20"/>
          <w:szCs w:val="20"/>
        </w:rPr>
        <w:t xml:space="preserve"> или иную охраняемую федеральным законом тайну, или сведения конфиденциального характера;</w:t>
      </w:r>
    </w:p>
    <w:p w:rsidR="00C26327" w:rsidRPr="00CE6C89" w:rsidRDefault="00C26327" w:rsidP="00C26327">
      <w:pPr>
        <w:ind w:firstLine="709"/>
        <w:jc w:val="both"/>
        <w:rPr>
          <w:color w:val="000000"/>
          <w:sz w:val="20"/>
          <w:szCs w:val="20"/>
        </w:rPr>
      </w:pPr>
      <w:r w:rsidRPr="00CE6C89">
        <w:rPr>
          <w:color w:val="000000"/>
          <w:sz w:val="20"/>
          <w:szCs w:val="2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C26327" w:rsidRPr="00CE6C89" w:rsidRDefault="00C26327" w:rsidP="00C26327">
      <w:pPr>
        <w:ind w:firstLine="709"/>
        <w:jc w:val="both"/>
        <w:rPr>
          <w:color w:val="000000"/>
          <w:sz w:val="20"/>
          <w:szCs w:val="20"/>
        </w:rPr>
      </w:pPr>
      <w:r w:rsidRPr="00CE6C89">
        <w:rPr>
          <w:color w:val="000000"/>
          <w:sz w:val="20"/>
          <w:szCs w:val="20"/>
        </w:rPr>
        <w:t>вносить изменения и дополнения в любые представленные заявителем документы;</w:t>
      </w:r>
    </w:p>
    <w:p w:rsidR="00C26327" w:rsidRPr="00CE6C89" w:rsidRDefault="00C26327" w:rsidP="00C26327">
      <w:pPr>
        <w:ind w:firstLine="709"/>
        <w:jc w:val="both"/>
        <w:rPr>
          <w:color w:val="000000"/>
          <w:sz w:val="20"/>
          <w:szCs w:val="20"/>
        </w:rPr>
      </w:pPr>
      <w:r w:rsidRPr="00CE6C89">
        <w:rPr>
          <w:color w:val="000000"/>
          <w:sz w:val="20"/>
          <w:szCs w:val="20"/>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C26327" w:rsidRPr="00CE6C89" w:rsidRDefault="00C26327" w:rsidP="00C26327">
      <w:pPr>
        <w:ind w:firstLine="709"/>
        <w:jc w:val="both"/>
        <w:rPr>
          <w:color w:val="000000"/>
          <w:sz w:val="20"/>
          <w:szCs w:val="20"/>
        </w:rPr>
      </w:pPr>
      <w:bookmarkStart w:id="90" w:name="sub_21524"/>
      <w:r w:rsidRPr="00CE6C89">
        <w:rPr>
          <w:color w:val="000000"/>
          <w:sz w:val="20"/>
          <w:szCs w:val="20"/>
        </w:rPr>
        <w:t>Взаимодействие заявителя со специалистом структурного подразделения, предоставляющего муниципальную услугу, осуществляется при личном обращении заявителя:</w:t>
      </w:r>
    </w:p>
    <w:p w:rsidR="00C26327" w:rsidRPr="00CE6C89" w:rsidRDefault="00C26327" w:rsidP="00C26327">
      <w:pPr>
        <w:ind w:firstLine="709"/>
        <w:jc w:val="both"/>
        <w:rPr>
          <w:color w:val="000000"/>
          <w:sz w:val="20"/>
          <w:szCs w:val="20"/>
        </w:rPr>
      </w:pPr>
      <w:bookmarkStart w:id="91" w:name="sub_21501"/>
      <w:bookmarkEnd w:id="90"/>
      <w:r w:rsidRPr="00CE6C89">
        <w:rPr>
          <w:color w:val="000000"/>
          <w:sz w:val="20"/>
          <w:szCs w:val="20"/>
        </w:rPr>
        <w:t>1) для подачи документов, необходимых для предоставления муниципальной услуги;</w:t>
      </w:r>
    </w:p>
    <w:p w:rsidR="00C26327" w:rsidRPr="00CE6C89" w:rsidRDefault="00C26327" w:rsidP="00C26327">
      <w:pPr>
        <w:ind w:firstLine="709"/>
        <w:jc w:val="both"/>
        <w:rPr>
          <w:color w:val="000000"/>
          <w:sz w:val="20"/>
          <w:szCs w:val="20"/>
        </w:rPr>
      </w:pPr>
      <w:bookmarkStart w:id="92" w:name="sub_21502"/>
      <w:bookmarkEnd w:id="91"/>
      <w:r w:rsidRPr="00CE6C89">
        <w:rPr>
          <w:color w:val="000000"/>
          <w:sz w:val="20"/>
          <w:szCs w:val="20"/>
        </w:rPr>
        <w:t>2) для получения информации о ходе предоставления муниципальной услуги;</w:t>
      </w:r>
    </w:p>
    <w:p w:rsidR="00C26327" w:rsidRPr="00CE6C89" w:rsidRDefault="00C26327" w:rsidP="00C26327">
      <w:pPr>
        <w:ind w:firstLine="709"/>
        <w:jc w:val="both"/>
        <w:rPr>
          <w:color w:val="000000"/>
          <w:sz w:val="20"/>
          <w:szCs w:val="20"/>
        </w:rPr>
      </w:pPr>
      <w:bookmarkStart w:id="93" w:name="sub_21503"/>
      <w:bookmarkEnd w:id="92"/>
      <w:r w:rsidRPr="00CE6C89">
        <w:rPr>
          <w:color w:val="000000"/>
          <w:sz w:val="20"/>
          <w:szCs w:val="20"/>
        </w:rPr>
        <w:t>3) для получения результата предоставления муниципальной услуги.</w:t>
      </w:r>
    </w:p>
    <w:bookmarkEnd w:id="93"/>
    <w:p w:rsidR="00C26327" w:rsidRPr="00CE6C89" w:rsidRDefault="00C26327" w:rsidP="00C26327">
      <w:pPr>
        <w:ind w:firstLine="709"/>
        <w:jc w:val="both"/>
        <w:rPr>
          <w:color w:val="000000"/>
          <w:sz w:val="20"/>
          <w:szCs w:val="20"/>
        </w:rPr>
      </w:pPr>
      <w:r w:rsidRPr="00CE6C89">
        <w:rPr>
          <w:color w:val="000000"/>
          <w:sz w:val="20"/>
          <w:szCs w:val="20"/>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C26327" w:rsidRPr="00CE6C89" w:rsidRDefault="00C26327" w:rsidP="00C26327">
      <w:pPr>
        <w:ind w:firstLine="709"/>
        <w:jc w:val="both"/>
        <w:rPr>
          <w:color w:val="000000"/>
          <w:sz w:val="20"/>
          <w:szCs w:val="20"/>
        </w:rPr>
      </w:pPr>
      <w:r w:rsidRPr="00CE6C89">
        <w:rPr>
          <w:color w:val="000000"/>
          <w:sz w:val="20"/>
          <w:szCs w:val="20"/>
        </w:rPr>
        <w:t>Информация о ходе предоставления муниципальной услуги предоставляется непосредственно специалистом Отдела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C26327" w:rsidRPr="00CE6C89" w:rsidRDefault="00C26327" w:rsidP="00C26327">
      <w:pPr>
        <w:ind w:firstLine="709"/>
        <w:jc w:val="both"/>
        <w:rPr>
          <w:color w:val="000000"/>
          <w:sz w:val="20"/>
          <w:szCs w:val="20"/>
        </w:rPr>
      </w:pPr>
      <w:r w:rsidRPr="00CE6C89">
        <w:rPr>
          <w:color w:val="000000"/>
          <w:sz w:val="20"/>
          <w:szCs w:val="20"/>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w:t>
      </w:r>
      <w:hyperlink r:id="rId107" w:history="1">
        <w:r w:rsidRPr="00CE6C89">
          <w:rPr>
            <w:rStyle w:val="af4"/>
            <w:bCs/>
            <w:color w:val="000000"/>
            <w:sz w:val="20"/>
            <w:szCs w:val="20"/>
          </w:rPr>
          <w:t>статьей 15.1</w:t>
        </w:r>
      </w:hyperlink>
      <w:r w:rsidRPr="00CE6C89">
        <w:rPr>
          <w:color w:val="000000"/>
          <w:sz w:val="20"/>
          <w:szCs w:val="20"/>
        </w:rPr>
        <w:t xml:space="preserve"> Федерального закона N 210-ФЗ, не предусмотрена.</w:t>
      </w:r>
    </w:p>
    <w:p w:rsidR="00C26327" w:rsidRPr="00CE6C89" w:rsidRDefault="00C26327" w:rsidP="00C26327">
      <w:pPr>
        <w:ind w:firstLine="709"/>
        <w:jc w:val="both"/>
        <w:rPr>
          <w:color w:val="000000"/>
          <w:sz w:val="20"/>
          <w:szCs w:val="20"/>
        </w:rPr>
      </w:pPr>
    </w:p>
    <w:p w:rsidR="00C26327" w:rsidRPr="00CE6C89" w:rsidRDefault="00C26327" w:rsidP="00C26327">
      <w:pPr>
        <w:ind w:firstLine="709"/>
        <w:jc w:val="both"/>
        <w:rPr>
          <w:bCs/>
          <w:color w:val="000000"/>
          <w:sz w:val="20"/>
          <w:szCs w:val="20"/>
        </w:rPr>
      </w:pPr>
      <w:r w:rsidRPr="00CE6C89">
        <w:rPr>
          <w:bCs/>
          <w:color w:val="000000"/>
          <w:sz w:val="20"/>
          <w:szCs w:val="20"/>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26327" w:rsidRPr="00CE6C89" w:rsidRDefault="00C26327" w:rsidP="00C26327">
      <w:pPr>
        <w:ind w:firstLine="709"/>
        <w:jc w:val="both"/>
        <w:rPr>
          <w:color w:val="000000"/>
          <w:sz w:val="20"/>
          <w:szCs w:val="20"/>
        </w:rPr>
      </w:pPr>
      <w:bookmarkStart w:id="94" w:name="sub_21601"/>
      <w:r w:rsidRPr="00CE6C89">
        <w:rPr>
          <w:color w:val="000000"/>
          <w:sz w:val="20"/>
          <w:szCs w:val="20"/>
        </w:rPr>
        <w:t>Предоставление муниципальной услуги в электронной форме не предусмотрено.</w:t>
      </w:r>
    </w:p>
    <w:bookmarkEnd w:id="94"/>
    <w:p w:rsidR="00C26327" w:rsidRPr="00CE6C89" w:rsidRDefault="00C26327" w:rsidP="00C26327">
      <w:pPr>
        <w:ind w:firstLine="709"/>
        <w:jc w:val="both"/>
        <w:rPr>
          <w:color w:val="000000"/>
          <w:sz w:val="20"/>
          <w:szCs w:val="20"/>
        </w:rPr>
      </w:pPr>
      <w:r w:rsidRPr="00CE6C89">
        <w:rPr>
          <w:color w:val="000000"/>
          <w:sz w:val="20"/>
          <w:szCs w:val="20"/>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Аликовского района.</w:t>
      </w:r>
    </w:p>
    <w:p w:rsidR="00C26327" w:rsidRPr="00CE6C89" w:rsidRDefault="00C26327" w:rsidP="00C26327">
      <w:pPr>
        <w:ind w:firstLine="709"/>
        <w:jc w:val="both"/>
        <w:rPr>
          <w:color w:val="000000"/>
          <w:sz w:val="20"/>
          <w:szCs w:val="20"/>
        </w:rPr>
      </w:pPr>
      <w:r w:rsidRPr="00CE6C89">
        <w:rPr>
          <w:color w:val="000000"/>
          <w:sz w:val="20"/>
          <w:szCs w:val="20"/>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C26327" w:rsidRPr="00CE6C89" w:rsidRDefault="00C26327" w:rsidP="00C26327">
      <w:pPr>
        <w:ind w:firstLine="709"/>
        <w:jc w:val="center"/>
        <w:rPr>
          <w:bCs/>
          <w:color w:val="000000"/>
          <w:sz w:val="20"/>
          <w:szCs w:val="20"/>
        </w:rPr>
      </w:pPr>
      <w:bookmarkStart w:id="95" w:name="sub_217"/>
      <w:r w:rsidRPr="00CE6C89">
        <w:rPr>
          <w:bCs/>
          <w:color w:val="000000"/>
          <w:sz w:val="20"/>
          <w:szCs w:val="20"/>
        </w:rPr>
        <w:t>2.17. Иные положения</w:t>
      </w:r>
    </w:p>
    <w:p w:rsidR="00C26327" w:rsidRPr="00CE6C89" w:rsidRDefault="00C26327" w:rsidP="00C26327">
      <w:pPr>
        <w:ind w:firstLine="709"/>
        <w:jc w:val="both"/>
        <w:rPr>
          <w:color w:val="000000"/>
          <w:sz w:val="20"/>
          <w:szCs w:val="20"/>
        </w:rPr>
      </w:pPr>
      <w:r w:rsidRPr="00CE6C89">
        <w:rPr>
          <w:color w:val="000000"/>
          <w:sz w:val="20"/>
          <w:szCs w:val="20"/>
        </w:rPr>
        <w:t xml:space="preserve">Предоставление земельных участков многодетным семьям осуществляется по мере формирования перечня земельных участков, предназначенных для предоставления многодетным семьям в собственность бесплатно. </w:t>
      </w:r>
    </w:p>
    <w:p w:rsidR="00C26327" w:rsidRPr="00CE6C89" w:rsidRDefault="00C26327" w:rsidP="00C26327">
      <w:pPr>
        <w:ind w:firstLine="709"/>
        <w:jc w:val="both"/>
        <w:rPr>
          <w:color w:val="000000"/>
          <w:sz w:val="20"/>
          <w:szCs w:val="20"/>
        </w:rPr>
      </w:pPr>
      <w:r w:rsidRPr="00CE6C89">
        <w:rPr>
          <w:color w:val="000000"/>
          <w:sz w:val="20"/>
          <w:szCs w:val="20"/>
        </w:rPr>
        <w:t>Решение о предоставлении земельного участка многодетным семьям в собственность бесплатно принимается администрацией Аликовского района Чувашской Республики только в случае, если земельный участок поставлен на государственный кадастровый учет.</w:t>
      </w:r>
    </w:p>
    <w:p w:rsidR="00C26327" w:rsidRPr="00CE6C89" w:rsidRDefault="00C26327" w:rsidP="00C26327">
      <w:pPr>
        <w:ind w:firstLine="709"/>
        <w:jc w:val="both"/>
        <w:rPr>
          <w:color w:val="000000"/>
          <w:sz w:val="20"/>
          <w:szCs w:val="20"/>
        </w:rPr>
      </w:pPr>
      <w:r w:rsidRPr="00CE6C89">
        <w:rPr>
          <w:color w:val="000000"/>
          <w:sz w:val="20"/>
          <w:szCs w:val="20"/>
        </w:rPr>
        <w:t xml:space="preserve">В соответствии с очередностью в Реестре, количеством и порядковыми номерами земельных участков, включенных в Перечень, администрация Аликовского района в пятидневный срок направляет гражданам, принятым на учет, по адресам, указанным в заявлениях о принятии на учет многодетной семьи в целях предоставления в собственность земельного участка бесплатно, письменное уведомление с предложением о предоставлении конкретного земельного участка многодетной семье в собственность бесплатно согласно очередности многодетных </w:t>
      </w:r>
      <w:r w:rsidRPr="00CE6C89">
        <w:rPr>
          <w:color w:val="000000"/>
          <w:sz w:val="20"/>
          <w:szCs w:val="20"/>
        </w:rPr>
        <w:lastRenderedPageBreak/>
        <w:t>семей, включенных в Реестр, с указанием сведений об одном из включенных в Перечень земельном участке (кадастровом номере, местоположении, площади, вида разрешенного использования земельного участка) и предложением обратиться в администрацию Аликовского района с заявлением о согласии либо об отказе на получение данного земельного участка в собственность бесплатно.</w:t>
      </w:r>
    </w:p>
    <w:p w:rsidR="00C26327" w:rsidRPr="00CE6C89" w:rsidRDefault="00C26327" w:rsidP="00C26327">
      <w:pPr>
        <w:ind w:firstLine="709"/>
        <w:jc w:val="both"/>
        <w:rPr>
          <w:color w:val="000000"/>
          <w:sz w:val="20"/>
          <w:szCs w:val="20"/>
        </w:rPr>
      </w:pPr>
      <w:r w:rsidRPr="00CE6C89">
        <w:rPr>
          <w:color w:val="000000"/>
          <w:sz w:val="20"/>
          <w:szCs w:val="20"/>
        </w:rPr>
        <w:t>В случае если многодетная семья после получения уведомления с предложением о предоставлении конкретного земельного участка в собственность бесплатно отказалась от предложенного земельного участка или не представила письменное Заявление в течение одного месяца после получения уведомления с предложением о предоставлении конкретного земельного участка в собственность бесплатно, данный земельный участок предлагается другим многодетным семьям, включенным в Реестр, в порядке очередности. При этом многодетной семье, отказавшейся от предложенного земельного участка или не представившей письменное Заявление в установленный срок, присваивается новый порядковый номер учета в конце Реестра.</w:t>
      </w:r>
    </w:p>
    <w:bookmarkEnd w:id="95"/>
    <w:p w:rsidR="00C26327" w:rsidRPr="00CE6C89" w:rsidRDefault="00C26327" w:rsidP="00C26327">
      <w:pPr>
        <w:ind w:firstLine="709"/>
        <w:jc w:val="both"/>
        <w:rPr>
          <w:color w:val="000000"/>
          <w:sz w:val="20"/>
          <w:szCs w:val="20"/>
        </w:rPr>
      </w:pPr>
      <w:r w:rsidRPr="00CE6C89">
        <w:rPr>
          <w:color w:val="000000"/>
          <w:sz w:val="20"/>
          <w:szCs w:val="20"/>
        </w:rPr>
        <w:t>Орган местного самоуправления в трехдневный срок со дня принятия решения уведомляет многодетную семью о присвоении нового порядкового номера учета многодетной семьи.</w:t>
      </w:r>
    </w:p>
    <w:p w:rsidR="00C26327" w:rsidRPr="00CE6C89" w:rsidRDefault="00C26327" w:rsidP="00C26327">
      <w:pPr>
        <w:ind w:firstLine="709"/>
        <w:jc w:val="both"/>
        <w:rPr>
          <w:color w:val="000000"/>
          <w:sz w:val="20"/>
          <w:szCs w:val="20"/>
        </w:rPr>
      </w:pPr>
      <w:r w:rsidRPr="00CE6C89">
        <w:rPr>
          <w:color w:val="000000"/>
          <w:sz w:val="20"/>
          <w:szCs w:val="20"/>
        </w:rPr>
        <w:t xml:space="preserve">Администрация Аликовского района обеспечивает размещение информации о предоставлении муниципальной услуги посредством использования Единой государственной информационной системы социального обеспечения (далее - ЕГИССО), в порядке и объеме, установленных </w:t>
      </w:r>
      <w:hyperlink r:id="rId108" w:history="1">
        <w:r w:rsidRPr="00CE6C89">
          <w:rPr>
            <w:rStyle w:val="af4"/>
            <w:bCs/>
            <w:color w:val="000000"/>
            <w:sz w:val="20"/>
            <w:szCs w:val="20"/>
          </w:rPr>
          <w:t>постановлением</w:t>
        </w:r>
      </w:hyperlink>
      <w:r w:rsidRPr="00CE6C89">
        <w:rPr>
          <w:color w:val="000000"/>
          <w:sz w:val="20"/>
          <w:szCs w:val="20"/>
        </w:rPr>
        <w:t xml:space="preserve"> Правительства Российской Федерации от 14.02.2017 N 181 "О Единой государственной информационной системе социального обеспечения", и в соответствии с форматами, установленными оператором ЕГИССО.</w:t>
      </w:r>
    </w:p>
    <w:p w:rsidR="00C26327" w:rsidRPr="00CE6C89" w:rsidRDefault="00C26327" w:rsidP="00C26327">
      <w:pPr>
        <w:ind w:firstLine="709"/>
        <w:jc w:val="both"/>
        <w:rPr>
          <w:color w:val="000000"/>
          <w:sz w:val="20"/>
          <w:szCs w:val="20"/>
        </w:rPr>
      </w:pPr>
      <w:r w:rsidRPr="00CE6C89">
        <w:rPr>
          <w:color w:val="000000"/>
          <w:sz w:val="20"/>
          <w:szCs w:val="20"/>
        </w:rPr>
        <w:t xml:space="preserve">Размещенная информация о мерах социальной поддержки может быть получена посредством использования ЕГИССО в порядке и объеме, установленных </w:t>
      </w:r>
      <w:hyperlink r:id="rId109" w:history="1">
        <w:r w:rsidRPr="00CE6C89">
          <w:rPr>
            <w:rStyle w:val="af4"/>
            <w:bCs/>
            <w:color w:val="000000"/>
            <w:sz w:val="20"/>
            <w:szCs w:val="20"/>
          </w:rPr>
          <w:t>постановлением</w:t>
        </w:r>
      </w:hyperlink>
      <w:r w:rsidRPr="00CE6C89">
        <w:rPr>
          <w:color w:val="000000"/>
          <w:sz w:val="20"/>
          <w:szCs w:val="20"/>
        </w:rPr>
        <w:t xml:space="preserve"> Правительства Российской Федерации от 14.02.2017 N 181 "О Единой государственной информационной системе социального обеспечения", и в соответствии с форматами, установленными оператором ЕГИССО.</w:t>
      </w:r>
    </w:p>
    <w:p w:rsidR="00C26327" w:rsidRPr="00CE6C89" w:rsidRDefault="00C26327" w:rsidP="00C26327">
      <w:pPr>
        <w:ind w:firstLine="709"/>
        <w:jc w:val="both"/>
        <w:rPr>
          <w:color w:val="000000"/>
          <w:sz w:val="20"/>
          <w:szCs w:val="20"/>
        </w:rPr>
      </w:pPr>
    </w:p>
    <w:p w:rsidR="00C26327" w:rsidRPr="00CE6C89" w:rsidRDefault="00C26327" w:rsidP="00C26327">
      <w:pPr>
        <w:ind w:firstLine="709"/>
        <w:jc w:val="both"/>
        <w:rPr>
          <w:bCs/>
          <w:color w:val="000000"/>
          <w:sz w:val="20"/>
          <w:szCs w:val="20"/>
        </w:rPr>
      </w:pPr>
      <w:r w:rsidRPr="00CE6C89">
        <w:rPr>
          <w:bCs/>
          <w:color w:val="000000"/>
          <w:sz w:val="20"/>
          <w:szCs w:val="20"/>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26327" w:rsidRPr="00CE6C89" w:rsidRDefault="00C26327" w:rsidP="00C26327">
      <w:pPr>
        <w:ind w:firstLine="709"/>
        <w:jc w:val="both"/>
        <w:rPr>
          <w:color w:val="000000"/>
          <w:sz w:val="20"/>
          <w:szCs w:val="20"/>
        </w:rPr>
      </w:pPr>
    </w:p>
    <w:p w:rsidR="00C26327" w:rsidRPr="00CE6C89" w:rsidRDefault="00C26327" w:rsidP="00C26327">
      <w:pPr>
        <w:ind w:firstLine="709"/>
        <w:jc w:val="both"/>
        <w:rPr>
          <w:bCs/>
          <w:color w:val="000000"/>
          <w:sz w:val="20"/>
          <w:szCs w:val="20"/>
        </w:rPr>
      </w:pPr>
      <w:r w:rsidRPr="00CE6C89">
        <w:rPr>
          <w:bCs/>
          <w:color w:val="000000"/>
          <w:sz w:val="20"/>
          <w:szCs w:val="20"/>
        </w:rPr>
        <w:t>3.1. Предоставление муниципальной услуги в уполномоченном структурном подразделении</w:t>
      </w:r>
    </w:p>
    <w:p w:rsidR="00C26327" w:rsidRPr="00CE6C89" w:rsidRDefault="00C26327" w:rsidP="00C26327">
      <w:pPr>
        <w:ind w:firstLine="709"/>
        <w:jc w:val="both"/>
        <w:rPr>
          <w:color w:val="000000"/>
          <w:sz w:val="20"/>
          <w:szCs w:val="20"/>
        </w:rPr>
      </w:pPr>
      <w:r w:rsidRPr="00CE6C89">
        <w:rPr>
          <w:color w:val="000000"/>
          <w:sz w:val="20"/>
          <w:szCs w:val="20"/>
        </w:rPr>
        <w:t>Для предоставления муниципальной услуги осуществляются следующие административные процедуры:</w:t>
      </w:r>
    </w:p>
    <w:p w:rsidR="00C26327" w:rsidRPr="00CE6C89" w:rsidRDefault="00C26327" w:rsidP="00C26327">
      <w:pPr>
        <w:ind w:firstLine="709"/>
        <w:jc w:val="both"/>
        <w:rPr>
          <w:color w:val="000000"/>
          <w:sz w:val="20"/>
          <w:szCs w:val="20"/>
        </w:rPr>
      </w:pPr>
      <w:r w:rsidRPr="00CE6C89">
        <w:rPr>
          <w:color w:val="000000"/>
          <w:sz w:val="20"/>
          <w:szCs w:val="20"/>
        </w:rPr>
        <w:t>прием и регистрация заявления и документов, необходимых для предоставления муниципальной услуги;</w:t>
      </w:r>
    </w:p>
    <w:p w:rsidR="00C26327" w:rsidRPr="00CE6C89" w:rsidRDefault="00C26327" w:rsidP="00C26327">
      <w:pPr>
        <w:ind w:firstLine="709"/>
        <w:jc w:val="both"/>
        <w:rPr>
          <w:color w:val="000000"/>
          <w:sz w:val="20"/>
          <w:szCs w:val="20"/>
        </w:rPr>
      </w:pPr>
      <w:r w:rsidRPr="00CE6C89">
        <w:rPr>
          <w:color w:val="000000"/>
          <w:sz w:val="20"/>
          <w:szCs w:val="20"/>
        </w:rPr>
        <w:t>проверка заявления о предоставлении муниципальной услуги и его рассмотрение на предмет возможности предоставления муниципальной услуги;</w:t>
      </w:r>
    </w:p>
    <w:p w:rsidR="00C26327" w:rsidRPr="00CE6C89" w:rsidRDefault="00C26327" w:rsidP="00C26327">
      <w:pPr>
        <w:ind w:firstLine="709"/>
        <w:jc w:val="both"/>
        <w:rPr>
          <w:color w:val="000000"/>
          <w:sz w:val="20"/>
          <w:szCs w:val="20"/>
        </w:rPr>
      </w:pPr>
      <w:r w:rsidRPr="00CE6C89">
        <w:rPr>
          <w:color w:val="000000"/>
          <w:sz w:val="20"/>
          <w:szCs w:val="20"/>
        </w:rPr>
        <w:t>подготовка и выдача результата предоставления муниципальной услуги;</w:t>
      </w:r>
    </w:p>
    <w:p w:rsidR="00C26327" w:rsidRPr="00CE6C89" w:rsidRDefault="00C26327" w:rsidP="00C26327">
      <w:pPr>
        <w:ind w:firstLine="709"/>
        <w:jc w:val="both"/>
        <w:rPr>
          <w:color w:val="000000"/>
          <w:sz w:val="20"/>
          <w:szCs w:val="20"/>
        </w:rPr>
      </w:pPr>
      <w:r w:rsidRPr="00CE6C89">
        <w:rPr>
          <w:color w:val="000000"/>
          <w:sz w:val="20"/>
          <w:szCs w:val="20"/>
        </w:rPr>
        <w:t>исправление допущенных опечаток и ошибок в выданных в результате предоставления муниципальной услуги документах.</w:t>
      </w:r>
    </w:p>
    <w:p w:rsidR="00C26327" w:rsidRPr="00CE6C89" w:rsidRDefault="00C26327" w:rsidP="00C26327">
      <w:pPr>
        <w:ind w:firstLine="709"/>
        <w:jc w:val="both"/>
        <w:rPr>
          <w:color w:val="000000"/>
          <w:sz w:val="20"/>
          <w:szCs w:val="20"/>
        </w:rPr>
      </w:pPr>
    </w:p>
    <w:p w:rsidR="00C26327" w:rsidRPr="00CE6C89" w:rsidRDefault="00C26327" w:rsidP="00C26327">
      <w:pPr>
        <w:ind w:firstLine="709"/>
        <w:jc w:val="both"/>
        <w:rPr>
          <w:bCs/>
          <w:color w:val="000000"/>
          <w:sz w:val="20"/>
          <w:szCs w:val="20"/>
        </w:rPr>
      </w:pPr>
      <w:r w:rsidRPr="00CE6C89">
        <w:rPr>
          <w:bCs/>
          <w:color w:val="000000"/>
          <w:sz w:val="20"/>
          <w:szCs w:val="20"/>
        </w:rPr>
        <w:t>3.1.1. Прием и регистрация заявления и документов, необходимых для предоставления муниципальной услуги</w:t>
      </w:r>
    </w:p>
    <w:p w:rsidR="00C26327" w:rsidRPr="00CE6C89" w:rsidRDefault="00C26327" w:rsidP="00C26327">
      <w:pPr>
        <w:ind w:firstLine="709"/>
        <w:jc w:val="both"/>
        <w:rPr>
          <w:color w:val="000000"/>
          <w:sz w:val="20"/>
          <w:szCs w:val="20"/>
        </w:rPr>
      </w:pPr>
      <w:r w:rsidRPr="00CE6C89">
        <w:rPr>
          <w:color w:val="000000"/>
          <w:sz w:val="20"/>
          <w:szCs w:val="20"/>
        </w:rPr>
        <w:t>Основанием для начала административной процедуры является поступление Заявления в администрацию Аликовского района.</w:t>
      </w:r>
    </w:p>
    <w:p w:rsidR="00C26327" w:rsidRPr="00CE6C89" w:rsidRDefault="00C26327" w:rsidP="00C26327">
      <w:pPr>
        <w:ind w:firstLine="709"/>
        <w:jc w:val="both"/>
        <w:rPr>
          <w:color w:val="000000"/>
          <w:sz w:val="20"/>
          <w:szCs w:val="20"/>
        </w:rPr>
      </w:pPr>
      <w:r w:rsidRPr="00CE6C89">
        <w:rPr>
          <w:color w:val="000000"/>
          <w:sz w:val="20"/>
          <w:szCs w:val="20"/>
        </w:rPr>
        <w:t xml:space="preserve"> Заявление регистрируется в течение 1 рабочего дня путем присвоения входящего номера и даты поступления.  </w:t>
      </w:r>
    </w:p>
    <w:p w:rsidR="00C26327" w:rsidRPr="00CE6C89" w:rsidRDefault="00C26327" w:rsidP="00C26327">
      <w:pPr>
        <w:ind w:firstLine="709"/>
        <w:jc w:val="both"/>
        <w:rPr>
          <w:color w:val="000000"/>
          <w:sz w:val="20"/>
          <w:szCs w:val="20"/>
        </w:rPr>
      </w:pPr>
      <w:r w:rsidRPr="00CE6C89">
        <w:rPr>
          <w:color w:val="000000"/>
          <w:sz w:val="20"/>
          <w:szCs w:val="20"/>
        </w:rPr>
        <w:t xml:space="preserve">Результатом административной процедуры является зарегистрированное Заявление о предоставлении муниципальной услуги и направление Заявления в отдел экономики, земельных и имущественных отношений администрации района (далее- Отдел). </w:t>
      </w:r>
    </w:p>
    <w:p w:rsidR="00C26327" w:rsidRPr="00CE6C89" w:rsidRDefault="00C26327" w:rsidP="00C26327">
      <w:pPr>
        <w:ind w:firstLine="709"/>
        <w:jc w:val="both"/>
        <w:rPr>
          <w:bCs/>
          <w:color w:val="000000"/>
          <w:sz w:val="20"/>
          <w:szCs w:val="20"/>
        </w:rPr>
      </w:pPr>
    </w:p>
    <w:p w:rsidR="00C26327" w:rsidRPr="00CE6C89" w:rsidRDefault="00C26327" w:rsidP="00C26327">
      <w:pPr>
        <w:ind w:firstLine="709"/>
        <w:jc w:val="both"/>
        <w:rPr>
          <w:bCs/>
          <w:color w:val="000000"/>
          <w:sz w:val="20"/>
          <w:szCs w:val="20"/>
        </w:rPr>
      </w:pPr>
      <w:r w:rsidRPr="00CE6C89">
        <w:rPr>
          <w:bCs/>
          <w:color w:val="000000"/>
          <w:sz w:val="20"/>
          <w:szCs w:val="20"/>
        </w:rPr>
        <w:t>3.1.2. Проверка заявления о предоставлении муниципальной услуги и его рассмотрение на предмет возможности предоставления муниципальной услуги</w:t>
      </w:r>
    </w:p>
    <w:p w:rsidR="00C26327" w:rsidRPr="00CE6C89" w:rsidRDefault="00C26327" w:rsidP="00C26327">
      <w:pPr>
        <w:ind w:firstLine="709"/>
        <w:jc w:val="both"/>
        <w:rPr>
          <w:color w:val="000000"/>
          <w:sz w:val="20"/>
          <w:szCs w:val="20"/>
        </w:rPr>
      </w:pPr>
      <w:r w:rsidRPr="00CE6C89">
        <w:rPr>
          <w:color w:val="000000"/>
          <w:sz w:val="20"/>
          <w:szCs w:val="20"/>
        </w:rPr>
        <w:t>Основанием для начала административной процедуры является зарегистрированное заявление с документами, необходимыми для предоставления муниципальной услуги.</w:t>
      </w:r>
    </w:p>
    <w:p w:rsidR="00C26327" w:rsidRPr="00CE6C89" w:rsidRDefault="00C26327" w:rsidP="00C26327">
      <w:pPr>
        <w:ind w:firstLine="709"/>
        <w:jc w:val="both"/>
        <w:rPr>
          <w:color w:val="000000"/>
          <w:sz w:val="20"/>
          <w:szCs w:val="20"/>
        </w:rPr>
      </w:pPr>
      <w:r w:rsidRPr="00CE6C89">
        <w:rPr>
          <w:color w:val="000000"/>
          <w:sz w:val="20"/>
          <w:szCs w:val="20"/>
        </w:rPr>
        <w:t xml:space="preserve">Специалист Отдела рассматривает Заявление на соответствие требованиям, указанным в </w:t>
      </w:r>
      <w:hyperlink r:id="rId110" w:anchor="sub_26#sub_26" w:history="1">
        <w:r w:rsidRPr="00CE6C89">
          <w:rPr>
            <w:rStyle w:val="af4"/>
            <w:bCs/>
            <w:color w:val="000000"/>
            <w:sz w:val="20"/>
            <w:szCs w:val="20"/>
          </w:rPr>
          <w:t>подразделе 2.6</w:t>
        </w:r>
      </w:hyperlink>
      <w:r w:rsidRPr="00CE6C89">
        <w:rPr>
          <w:color w:val="000000"/>
          <w:sz w:val="20"/>
          <w:szCs w:val="20"/>
        </w:rPr>
        <w:t xml:space="preserve"> Административного регламента, в течение 2 рабочих дней со дня его регистрации, осуществляет проверку достоверности указанных в заявлении и прилагаемых документах сведений.</w:t>
      </w:r>
    </w:p>
    <w:p w:rsidR="00C26327" w:rsidRPr="00CE6C89" w:rsidRDefault="00C26327" w:rsidP="00C26327">
      <w:pPr>
        <w:ind w:firstLine="709"/>
        <w:jc w:val="both"/>
        <w:rPr>
          <w:color w:val="000000"/>
          <w:sz w:val="20"/>
          <w:szCs w:val="20"/>
        </w:rPr>
      </w:pPr>
      <w:r w:rsidRPr="00CE6C89">
        <w:rPr>
          <w:color w:val="000000"/>
          <w:sz w:val="20"/>
          <w:szCs w:val="20"/>
        </w:rPr>
        <w:t>Результатом административной процедуры является рассмотрение Заявления и принятие решения о предоставлении муниципальной услуги.</w:t>
      </w:r>
    </w:p>
    <w:p w:rsidR="00C26327" w:rsidRPr="00CE6C89" w:rsidRDefault="00C26327" w:rsidP="00C26327">
      <w:pPr>
        <w:ind w:firstLine="709"/>
        <w:jc w:val="both"/>
        <w:rPr>
          <w:color w:val="000000"/>
          <w:sz w:val="20"/>
          <w:szCs w:val="20"/>
        </w:rPr>
      </w:pPr>
    </w:p>
    <w:p w:rsidR="00C26327" w:rsidRPr="00CE6C89" w:rsidRDefault="00C26327" w:rsidP="00C26327">
      <w:pPr>
        <w:ind w:firstLine="709"/>
        <w:jc w:val="both"/>
        <w:rPr>
          <w:bCs/>
          <w:color w:val="000000"/>
          <w:sz w:val="20"/>
          <w:szCs w:val="20"/>
        </w:rPr>
      </w:pPr>
      <w:r w:rsidRPr="00CE6C89">
        <w:rPr>
          <w:bCs/>
          <w:color w:val="000000"/>
          <w:sz w:val="20"/>
          <w:szCs w:val="20"/>
        </w:rPr>
        <w:t>3.1.3. Подготовка и выдача результата предоставления муниципальной услуги</w:t>
      </w:r>
    </w:p>
    <w:p w:rsidR="00C26327" w:rsidRPr="00CE6C89" w:rsidRDefault="00C26327" w:rsidP="00C26327">
      <w:pPr>
        <w:ind w:firstLine="709"/>
        <w:jc w:val="both"/>
        <w:rPr>
          <w:color w:val="000000"/>
          <w:sz w:val="20"/>
          <w:szCs w:val="20"/>
        </w:rPr>
      </w:pPr>
      <w:r w:rsidRPr="00CE6C89">
        <w:rPr>
          <w:color w:val="000000"/>
          <w:sz w:val="20"/>
          <w:szCs w:val="20"/>
        </w:rPr>
        <w:t xml:space="preserve">В случае отсутствия оснований, предусмотренных </w:t>
      </w:r>
      <w:hyperlink r:id="rId111" w:anchor="sub_29#sub_29" w:history="1">
        <w:r w:rsidRPr="00CE6C89">
          <w:rPr>
            <w:rStyle w:val="af4"/>
            <w:bCs/>
            <w:color w:val="000000"/>
            <w:sz w:val="20"/>
            <w:szCs w:val="20"/>
          </w:rPr>
          <w:t>подразделом 2.9</w:t>
        </w:r>
      </w:hyperlink>
      <w:r w:rsidRPr="00CE6C89">
        <w:rPr>
          <w:color w:val="000000"/>
          <w:sz w:val="20"/>
          <w:szCs w:val="20"/>
        </w:rPr>
        <w:t xml:space="preserve"> настоящего Административного регламента, специалист Отдела не позднее 3 рабочих дней со дня регистрации Заявления готовит проект постановления о бесплатном предоставлении многодетной семье земельного участка (далее - постановление).</w:t>
      </w:r>
    </w:p>
    <w:p w:rsidR="00C26327" w:rsidRPr="00CE6C89" w:rsidRDefault="00C26327" w:rsidP="00C26327">
      <w:pPr>
        <w:ind w:firstLine="709"/>
        <w:jc w:val="both"/>
        <w:rPr>
          <w:color w:val="000000"/>
          <w:sz w:val="20"/>
          <w:szCs w:val="20"/>
        </w:rPr>
      </w:pPr>
      <w:r w:rsidRPr="00CE6C89">
        <w:rPr>
          <w:color w:val="000000"/>
          <w:sz w:val="20"/>
          <w:szCs w:val="20"/>
        </w:rPr>
        <w:t>Проект постановления в течение 7 рабочих дней согласовывается первым заместителем главы администрации Аликовского района, проходит правовую экспертизу в отделе организационно-контрольной, кадровой и правовой работы администрации Аликовского района, после чего подписывается главой администрации Аликовского района.</w:t>
      </w:r>
    </w:p>
    <w:p w:rsidR="00C26327" w:rsidRPr="00CE6C89" w:rsidRDefault="00C26327" w:rsidP="00C26327">
      <w:pPr>
        <w:ind w:firstLine="709"/>
        <w:jc w:val="both"/>
        <w:rPr>
          <w:color w:val="000000"/>
          <w:sz w:val="20"/>
          <w:szCs w:val="20"/>
        </w:rPr>
      </w:pPr>
      <w:r w:rsidRPr="00CE6C89">
        <w:rPr>
          <w:color w:val="000000"/>
          <w:sz w:val="20"/>
          <w:szCs w:val="20"/>
        </w:rPr>
        <w:t>Подписанное главой администрации Аликовского района постановление регистрируется в отделе организационно-контрольной, кадровой и правовой работы администрации Аликовского района.</w:t>
      </w:r>
    </w:p>
    <w:p w:rsidR="00C26327" w:rsidRPr="00CE6C89" w:rsidRDefault="00C26327" w:rsidP="00C26327">
      <w:pPr>
        <w:ind w:firstLine="709"/>
        <w:jc w:val="both"/>
        <w:rPr>
          <w:color w:val="000000"/>
          <w:sz w:val="20"/>
          <w:szCs w:val="20"/>
        </w:rPr>
      </w:pPr>
      <w:r w:rsidRPr="00CE6C89">
        <w:rPr>
          <w:color w:val="000000"/>
          <w:sz w:val="20"/>
          <w:szCs w:val="20"/>
        </w:rPr>
        <w:t>Специалист отдела экономики, земельных и имущественных отношений администрации района (далее-Отдел) не позднее 3 рабочих дней со дня принятия постановления:</w:t>
      </w:r>
    </w:p>
    <w:p w:rsidR="00C26327" w:rsidRPr="00CE6C89" w:rsidRDefault="00C26327" w:rsidP="00C26327">
      <w:pPr>
        <w:ind w:firstLine="709"/>
        <w:jc w:val="both"/>
        <w:rPr>
          <w:color w:val="000000"/>
          <w:sz w:val="20"/>
          <w:szCs w:val="20"/>
        </w:rPr>
      </w:pPr>
      <w:r w:rsidRPr="00CE6C89">
        <w:rPr>
          <w:color w:val="000000"/>
          <w:sz w:val="20"/>
          <w:szCs w:val="20"/>
        </w:rPr>
        <w:lastRenderedPageBreak/>
        <w:t>выдает гражданину постановление администрации Аликовского района Чувашской Республики о предоставлении земельного участка в собственность бесплатно с приложением выписки из ЕГРН земельный участок; договора о бесплатном предоставлении земельного участка в собственность многодетной семьи и акт приема-передачи земельного участка для подписания;</w:t>
      </w:r>
    </w:p>
    <w:p w:rsidR="00C26327" w:rsidRPr="00CE6C89" w:rsidRDefault="00C26327" w:rsidP="00C26327">
      <w:pPr>
        <w:ind w:firstLine="709"/>
        <w:jc w:val="both"/>
        <w:rPr>
          <w:color w:val="000000"/>
          <w:sz w:val="20"/>
          <w:szCs w:val="20"/>
        </w:rPr>
      </w:pPr>
      <w:r w:rsidRPr="00CE6C89">
        <w:rPr>
          <w:color w:val="000000"/>
          <w:sz w:val="20"/>
          <w:szCs w:val="20"/>
        </w:rPr>
        <w:t>вносит соответствующие сведения в Реестр учета многодетных семей, имеющих право на бесплатное предоставление в собственность земельных участков.</w:t>
      </w:r>
    </w:p>
    <w:p w:rsidR="00C26327" w:rsidRPr="00CE6C89" w:rsidRDefault="00C26327" w:rsidP="00C26327">
      <w:pPr>
        <w:ind w:firstLine="709"/>
        <w:jc w:val="both"/>
        <w:rPr>
          <w:color w:val="000000"/>
          <w:sz w:val="20"/>
          <w:szCs w:val="20"/>
        </w:rPr>
      </w:pPr>
      <w:r w:rsidRPr="00CE6C89">
        <w:rPr>
          <w:color w:val="000000"/>
          <w:sz w:val="20"/>
          <w:szCs w:val="20"/>
        </w:rPr>
        <w:t>В случае установления оснований для отказа в предоставлении муниципальной услуги специалист Отдела в течение 2 рабочих дней готовит письменное уведомление об отказе, которое должно содержать указание на основания отказа, в том числе на наличие недостатков в представленных документах и возможность их устранения, подписывается первым заместителем главы администрации Аликовского района, курирующим вопросы предоставления земельных участков многодетным семьям. Уведомление об отказе с указанием причин отказа и возможностей их устранения выдается (направляется) заявителям либо их представителям при наличии полномочий, оформленных в соответствии с действующим законодательством. После подписания уведомление об отказе в предоставлении муниципальной услуги направляется Заявителю. Срок исполнения административного действия составляет не более 5 рабочих дней.</w:t>
      </w:r>
    </w:p>
    <w:p w:rsidR="00C26327" w:rsidRPr="00CE6C89" w:rsidRDefault="00C26327" w:rsidP="00C26327">
      <w:pPr>
        <w:ind w:firstLine="709"/>
        <w:jc w:val="both"/>
        <w:rPr>
          <w:color w:val="000000"/>
          <w:sz w:val="20"/>
          <w:szCs w:val="20"/>
        </w:rPr>
      </w:pPr>
      <w:r w:rsidRPr="00CE6C89">
        <w:rPr>
          <w:color w:val="000000"/>
          <w:sz w:val="20"/>
          <w:szCs w:val="20"/>
        </w:rPr>
        <w:t>Результатом административной процедуры является выдача Заявителю результата предоставления муниципальной услуги.</w:t>
      </w:r>
    </w:p>
    <w:p w:rsidR="00C26327" w:rsidRPr="00CE6C89" w:rsidRDefault="00C26327" w:rsidP="00C26327">
      <w:pPr>
        <w:ind w:firstLine="709"/>
        <w:jc w:val="both"/>
        <w:rPr>
          <w:bCs/>
          <w:color w:val="000000"/>
          <w:sz w:val="20"/>
          <w:szCs w:val="20"/>
        </w:rPr>
      </w:pPr>
      <w:bookmarkStart w:id="96" w:name="sub_314"/>
    </w:p>
    <w:p w:rsidR="00C26327" w:rsidRPr="00CE6C89" w:rsidRDefault="00C26327" w:rsidP="00C26327">
      <w:pPr>
        <w:ind w:firstLine="709"/>
        <w:jc w:val="both"/>
        <w:rPr>
          <w:bCs/>
          <w:color w:val="000000"/>
          <w:sz w:val="20"/>
          <w:szCs w:val="20"/>
        </w:rPr>
      </w:pPr>
      <w:r w:rsidRPr="00CE6C89">
        <w:rPr>
          <w:bCs/>
          <w:color w:val="000000"/>
          <w:sz w:val="20"/>
          <w:szCs w:val="20"/>
        </w:rPr>
        <w:t>3.1.4. Исправление допущенных опечаток и ошибок в выданных в результате предоставления муниципальной услуги документах</w:t>
      </w:r>
    </w:p>
    <w:bookmarkEnd w:id="96"/>
    <w:p w:rsidR="00C26327" w:rsidRPr="00CE6C89" w:rsidRDefault="00C26327" w:rsidP="00C26327">
      <w:pPr>
        <w:ind w:firstLine="709"/>
        <w:jc w:val="both"/>
        <w:rPr>
          <w:color w:val="000000"/>
          <w:sz w:val="20"/>
          <w:szCs w:val="20"/>
        </w:rPr>
      </w:pPr>
      <w:r w:rsidRPr="00CE6C89">
        <w:rPr>
          <w:color w:val="000000"/>
          <w:sz w:val="20"/>
          <w:szCs w:val="20"/>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специалистом Отдела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C26327" w:rsidRPr="00CE6C89" w:rsidRDefault="00C26327" w:rsidP="00C26327">
      <w:pPr>
        <w:ind w:firstLine="709"/>
        <w:jc w:val="both"/>
        <w:rPr>
          <w:color w:val="000000"/>
          <w:sz w:val="20"/>
          <w:szCs w:val="20"/>
        </w:rPr>
      </w:pPr>
      <w:r w:rsidRPr="00CE6C89">
        <w:rPr>
          <w:color w:val="000000"/>
          <w:sz w:val="20"/>
          <w:szCs w:val="20"/>
        </w:rPr>
        <w:t>Заявление об исправлении ошибок представляется в Отдел в произвольной форме и рассматривается специалистом Отдела в течение 1 рабочего дня с даты его регистрации.</w:t>
      </w:r>
    </w:p>
    <w:p w:rsidR="00C26327" w:rsidRPr="00CE6C89" w:rsidRDefault="00C26327" w:rsidP="00C26327">
      <w:pPr>
        <w:ind w:firstLine="709"/>
        <w:jc w:val="both"/>
        <w:rPr>
          <w:color w:val="000000"/>
          <w:sz w:val="20"/>
          <w:szCs w:val="20"/>
        </w:rPr>
      </w:pPr>
      <w:r w:rsidRPr="00CE6C89">
        <w:rPr>
          <w:color w:val="000000"/>
          <w:sz w:val="20"/>
          <w:szCs w:val="20"/>
        </w:rPr>
        <w:t>В случае выявления допущенных опечаток и (или) ошибок в выданных в результате предоставления муниципальной услуги документах специалист Отдела,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
    <w:p w:rsidR="00C26327" w:rsidRPr="00CE6C89" w:rsidRDefault="00C26327" w:rsidP="00C26327">
      <w:pPr>
        <w:ind w:firstLine="709"/>
        <w:jc w:val="both"/>
        <w:rPr>
          <w:color w:val="000000"/>
          <w:sz w:val="20"/>
          <w:szCs w:val="20"/>
        </w:rPr>
      </w:pPr>
      <w:r w:rsidRPr="00CE6C89">
        <w:rPr>
          <w:color w:val="000000"/>
          <w:sz w:val="20"/>
          <w:szCs w:val="20"/>
        </w:rPr>
        <w:t>В случае отсутствия опечаток и (или) ошибок в выданных в результате предоставления муниципальной услуги документах специалист Отдела,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
    <w:p w:rsidR="00C26327" w:rsidRPr="00CE6C89" w:rsidRDefault="00C26327" w:rsidP="00C26327">
      <w:pPr>
        <w:ind w:firstLine="709"/>
        <w:jc w:val="both"/>
        <w:rPr>
          <w:color w:val="000000"/>
          <w:sz w:val="20"/>
          <w:szCs w:val="20"/>
        </w:rPr>
      </w:pPr>
      <w:r w:rsidRPr="00CE6C89">
        <w:rPr>
          <w:color w:val="000000"/>
          <w:sz w:val="20"/>
          <w:szCs w:val="20"/>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C26327" w:rsidRPr="00CE6C89" w:rsidRDefault="00C26327" w:rsidP="00C26327">
      <w:pPr>
        <w:ind w:firstLine="709"/>
        <w:jc w:val="both"/>
        <w:rPr>
          <w:color w:val="000000"/>
          <w:sz w:val="20"/>
          <w:szCs w:val="20"/>
        </w:rPr>
      </w:pPr>
    </w:p>
    <w:p w:rsidR="00C26327" w:rsidRPr="00CE6C89" w:rsidRDefault="00C26327" w:rsidP="00C26327">
      <w:pPr>
        <w:ind w:firstLine="709"/>
        <w:jc w:val="both"/>
        <w:rPr>
          <w:bCs/>
          <w:color w:val="000000"/>
          <w:sz w:val="20"/>
          <w:szCs w:val="20"/>
        </w:rPr>
      </w:pPr>
      <w:r w:rsidRPr="00CE6C89">
        <w:rPr>
          <w:bCs/>
          <w:color w:val="000000"/>
          <w:sz w:val="20"/>
          <w:szCs w:val="20"/>
        </w:rPr>
        <w:t>3.2. Особенности выполнения административных процедур в МФЦ</w:t>
      </w:r>
    </w:p>
    <w:p w:rsidR="00C26327" w:rsidRPr="00CE6C89" w:rsidRDefault="00C26327" w:rsidP="00C26327">
      <w:pPr>
        <w:ind w:firstLine="709"/>
        <w:jc w:val="both"/>
        <w:rPr>
          <w:color w:val="000000"/>
          <w:sz w:val="20"/>
          <w:szCs w:val="20"/>
        </w:rPr>
      </w:pPr>
      <w:r w:rsidRPr="00CE6C89">
        <w:rPr>
          <w:color w:val="000000"/>
          <w:sz w:val="20"/>
          <w:szCs w:val="20"/>
        </w:rPr>
        <w:t>В соответствии с соглашением МФЦ осуществляет следующие административные процедуры:</w:t>
      </w:r>
    </w:p>
    <w:p w:rsidR="00C26327" w:rsidRPr="00CE6C89" w:rsidRDefault="00C26327" w:rsidP="00C26327">
      <w:pPr>
        <w:ind w:firstLine="709"/>
        <w:jc w:val="both"/>
        <w:rPr>
          <w:color w:val="000000"/>
          <w:sz w:val="20"/>
          <w:szCs w:val="20"/>
        </w:rPr>
      </w:pPr>
      <w:r w:rsidRPr="00CE6C89">
        <w:rPr>
          <w:color w:val="000000"/>
          <w:sz w:val="20"/>
          <w:szCs w:val="20"/>
        </w:rPr>
        <w:t>информирование (консультирование) заявителей о порядке предоставления муниципальной услуги в МФЦ;</w:t>
      </w:r>
    </w:p>
    <w:p w:rsidR="00C26327" w:rsidRPr="00CE6C89" w:rsidRDefault="00C26327" w:rsidP="00C26327">
      <w:pPr>
        <w:ind w:firstLine="709"/>
        <w:jc w:val="both"/>
        <w:rPr>
          <w:color w:val="000000"/>
          <w:sz w:val="20"/>
          <w:szCs w:val="20"/>
        </w:rPr>
      </w:pPr>
      <w:r w:rsidRPr="00CE6C89">
        <w:rPr>
          <w:color w:val="000000"/>
          <w:sz w:val="20"/>
          <w:szCs w:val="20"/>
        </w:rPr>
        <w:t>прием и регистрация заявления и документов, необходимых для предоставления муниципальной услуги;</w:t>
      </w:r>
    </w:p>
    <w:p w:rsidR="00C26327" w:rsidRPr="00CE6C89" w:rsidRDefault="00C26327" w:rsidP="00C26327">
      <w:pPr>
        <w:ind w:firstLine="709"/>
        <w:jc w:val="both"/>
        <w:rPr>
          <w:color w:val="000000"/>
          <w:sz w:val="20"/>
          <w:szCs w:val="20"/>
        </w:rPr>
      </w:pPr>
      <w:r w:rsidRPr="00CE6C89">
        <w:rPr>
          <w:color w:val="000000"/>
          <w:sz w:val="20"/>
          <w:szCs w:val="20"/>
        </w:rPr>
        <w:t>выдача результата предоставления муниципальной услуги.</w:t>
      </w:r>
    </w:p>
    <w:p w:rsidR="00C26327" w:rsidRPr="00CE6C89" w:rsidRDefault="00C26327" w:rsidP="00C26327">
      <w:pPr>
        <w:ind w:firstLine="709"/>
        <w:jc w:val="both"/>
        <w:rPr>
          <w:color w:val="000000"/>
          <w:sz w:val="20"/>
          <w:szCs w:val="20"/>
        </w:rPr>
      </w:pPr>
      <w:r w:rsidRPr="00CE6C89">
        <w:rPr>
          <w:color w:val="000000"/>
          <w:sz w:val="20"/>
          <w:szCs w:val="20"/>
        </w:rP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C26327" w:rsidRPr="00CE6C89" w:rsidRDefault="00C26327" w:rsidP="00C26327">
      <w:pPr>
        <w:ind w:firstLine="709"/>
        <w:jc w:val="both"/>
        <w:rPr>
          <w:color w:val="000000"/>
          <w:sz w:val="20"/>
          <w:szCs w:val="20"/>
        </w:rPr>
      </w:pPr>
    </w:p>
    <w:p w:rsidR="00C26327" w:rsidRPr="00CE6C89" w:rsidRDefault="00C26327" w:rsidP="00C26327">
      <w:pPr>
        <w:ind w:firstLine="709"/>
        <w:jc w:val="both"/>
        <w:rPr>
          <w:bCs/>
          <w:color w:val="000000"/>
          <w:sz w:val="20"/>
          <w:szCs w:val="20"/>
        </w:rPr>
      </w:pPr>
      <w:r w:rsidRPr="00CE6C89">
        <w:rPr>
          <w:bCs/>
          <w:color w:val="000000"/>
          <w:sz w:val="20"/>
          <w:szCs w:val="20"/>
        </w:rPr>
        <w:t>3.2.1. Информирование (консультирование) заявителей о порядке предоставления муниципальной услуги в МФЦ</w:t>
      </w:r>
    </w:p>
    <w:p w:rsidR="00C26327" w:rsidRPr="00CE6C89" w:rsidRDefault="00C26327" w:rsidP="00C26327">
      <w:pPr>
        <w:ind w:firstLine="709"/>
        <w:jc w:val="both"/>
        <w:rPr>
          <w:color w:val="000000"/>
          <w:sz w:val="20"/>
          <w:szCs w:val="20"/>
        </w:rPr>
      </w:pPr>
      <w:r w:rsidRPr="00CE6C89">
        <w:rPr>
          <w:color w:val="000000"/>
          <w:sz w:val="20"/>
          <w:szCs w:val="20"/>
        </w:rPr>
        <w:t>Для получения информации о процедуре предоставления муниципальной услуги заинтересованное лицо вправе обратиться в МФЦ в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C26327" w:rsidRPr="00CE6C89" w:rsidRDefault="00C26327" w:rsidP="00C26327">
      <w:pPr>
        <w:ind w:firstLine="709"/>
        <w:jc w:val="both"/>
        <w:rPr>
          <w:color w:val="000000"/>
          <w:sz w:val="20"/>
          <w:szCs w:val="20"/>
        </w:rPr>
      </w:pPr>
      <w:r w:rsidRPr="00CE6C89">
        <w:rPr>
          <w:color w:val="000000"/>
          <w:sz w:val="20"/>
          <w:szCs w:val="20"/>
        </w:rP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C26327" w:rsidRPr="00CE6C89" w:rsidRDefault="00C26327" w:rsidP="00C26327">
      <w:pPr>
        <w:ind w:firstLine="709"/>
        <w:jc w:val="both"/>
        <w:rPr>
          <w:color w:val="000000"/>
          <w:sz w:val="20"/>
          <w:szCs w:val="20"/>
        </w:rPr>
      </w:pPr>
      <w:r w:rsidRPr="00CE6C89">
        <w:rPr>
          <w:color w:val="000000"/>
          <w:sz w:val="20"/>
          <w:szCs w:val="20"/>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w:t>
      </w:r>
    </w:p>
    <w:p w:rsidR="00C26327" w:rsidRPr="00CE6C89" w:rsidRDefault="00C26327" w:rsidP="00C26327">
      <w:pPr>
        <w:ind w:firstLine="709"/>
        <w:jc w:val="both"/>
        <w:rPr>
          <w:color w:val="000000"/>
          <w:sz w:val="20"/>
          <w:szCs w:val="20"/>
        </w:rPr>
      </w:pPr>
      <w:r w:rsidRPr="00CE6C89">
        <w:rPr>
          <w:color w:val="000000"/>
          <w:sz w:val="20"/>
          <w:szCs w:val="20"/>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C26327" w:rsidRPr="00CE6C89" w:rsidRDefault="00C26327" w:rsidP="00C26327">
      <w:pPr>
        <w:ind w:firstLine="709"/>
        <w:jc w:val="both"/>
        <w:rPr>
          <w:color w:val="000000"/>
          <w:sz w:val="20"/>
          <w:szCs w:val="20"/>
        </w:rPr>
      </w:pPr>
      <w:r w:rsidRPr="00CE6C89">
        <w:rPr>
          <w:color w:val="000000"/>
          <w:sz w:val="20"/>
          <w:szCs w:val="20"/>
        </w:rPr>
        <w:t xml:space="preserve">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w:t>
      </w:r>
      <w:r w:rsidRPr="00CE6C89">
        <w:rPr>
          <w:color w:val="000000"/>
          <w:sz w:val="20"/>
          <w:szCs w:val="20"/>
        </w:rPr>
        <w:lastRenderedPageBreak/>
        <w:t>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C26327" w:rsidRPr="00CE6C89" w:rsidRDefault="00C26327" w:rsidP="00C26327">
      <w:pPr>
        <w:ind w:firstLine="709"/>
        <w:jc w:val="both"/>
        <w:rPr>
          <w:color w:val="000000"/>
          <w:sz w:val="20"/>
          <w:szCs w:val="20"/>
        </w:rPr>
      </w:pPr>
      <w:r w:rsidRPr="00CE6C89">
        <w:rPr>
          <w:color w:val="000000"/>
          <w:sz w:val="20"/>
          <w:szCs w:val="20"/>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C26327" w:rsidRPr="00CE6C89" w:rsidRDefault="00C26327" w:rsidP="00C26327">
      <w:pPr>
        <w:ind w:firstLine="709"/>
        <w:jc w:val="both"/>
        <w:rPr>
          <w:color w:val="000000"/>
          <w:sz w:val="20"/>
          <w:szCs w:val="20"/>
        </w:rPr>
      </w:pPr>
      <w:r w:rsidRPr="00CE6C89">
        <w:rPr>
          <w:color w:val="000000"/>
          <w:sz w:val="20"/>
          <w:szCs w:val="20"/>
        </w:rPr>
        <w:t>Подробная информация (консультация) предоставляется по следующим вопросам:</w:t>
      </w:r>
    </w:p>
    <w:p w:rsidR="00C26327" w:rsidRPr="00CE6C89" w:rsidRDefault="00C26327" w:rsidP="00C26327">
      <w:pPr>
        <w:ind w:firstLine="709"/>
        <w:jc w:val="both"/>
        <w:rPr>
          <w:color w:val="000000"/>
          <w:sz w:val="20"/>
          <w:szCs w:val="20"/>
        </w:rPr>
      </w:pPr>
      <w:r w:rsidRPr="00CE6C89">
        <w:rPr>
          <w:color w:val="000000"/>
          <w:sz w:val="20"/>
          <w:szCs w:val="20"/>
        </w:rPr>
        <w:t>нормативные правовые акты, регулирующие предоставление муниципальной услуги в МФЦ;</w:t>
      </w:r>
    </w:p>
    <w:p w:rsidR="00C26327" w:rsidRPr="00CE6C89" w:rsidRDefault="00C26327" w:rsidP="00C26327">
      <w:pPr>
        <w:ind w:firstLine="709"/>
        <w:jc w:val="both"/>
        <w:rPr>
          <w:color w:val="000000"/>
          <w:sz w:val="20"/>
          <w:szCs w:val="20"/>
        </w:rPr>
      </w:pPr>
      <w:r w:rsidRPr="00CE6C89">
        <w:rPr>
          <w:color w:val="000000"/>
          <w:sz w:val="20"/>
          <w:szCs w:val="20"/>
        </w:rPr>
        <w:t>перечень документов, необходимых для предоставления услуги, комплектность (достаточность) представленных документов;</w:t>
      </w:r>
    </w:p>
    <w:p w:rsidR="00C26327" w:rsidRPr="00CE6C89" w:rsidRDefault="00C26327" w:rsidP="00C26327">
      <w:pPr>
        <w:ind w:firstLine="709"/>
        <w:jc w:val="both"/>
        <w:rPr>
          <w:color w:val="000000"/>
          <w:sz w:val="20"/>
          <w:szCs w:val="20"/>
        </w:rPr>
      </w:pPr>
      <w:r w:rsidRPr="00CE6C89">
        <w:rPr>
          <w:color w:val="000000"/>
          <w:sz w:val="20"/>
          <w:szCs w:val="20"/>
        </w:rPr>
        <w:t>источники получения документов, необходимых для оказания муниципальной услуги;</w:t>
      </w:r>
    </w:p>
    <w:p w:rsidR="00C26327" w:rsidRPr="00CE6C89" w:rsidRDefault="00C26327" w:rsidP="00C26327">
      <w:pPr>
        <w:ind w:firstLine="709"/>
        <w:jc w:val="both"/>
        <w:rPr>
          <w:color w:val="000000"/>
          <w:sz w:val="20"/>
          <w:szCs w:val="20"/>
        </w:rPr>
      </w:pPr>
      <w:r w:rsidRPr="00CE6C89">
        <w:rPr>
          <w:color w:val="000000"/>
          <w:sz w:val="20"/>
          <w:szCs w:val="20"/>
        </w:rPr>
        <w:t>информация о размере взимаемой платы в случае, если необходимость взимания платы установлена законодательством;</w:t>
      </w:r>
    </w:p>
    <w:p w:rsidR="00C26327" w:rsidRPr="00CE6C89" w:rsidRDefault="00C26327" w:rsidP="00C26327">
      <w:pPr>
        <w:ind w:firstLine="709"/>
        <w:jc w:val="both"/>
        <w:rPr>
          <w:color w:val="000000"/>
          <w:sz w:val="20"/>
          <w:szCs w:val="20"/>
        </w:rPr>
      </w:pPr>
      <w:r w:rsidRPr="00CE6C89">
        <w:rPr>
          <w:color w:val="000000"/>
          <w:sz w:val="20"/>
          <w:szCs w:val="20"/>
        </w:rPr>
        <w:t>требования к оформлению и заполнению заявления и других документов;</w:t>
      </w:r>
    </w:p>
    <w:p w:rsidR="00C26327" w:rsidRPr="00CE6C89" w:rsidRDefault="00C26327" w:rsidP="00C26327">
      <w:pPr>
        <w:ind w:firstLine="709"/>
        <w:jc w:val="both"/>
        <w:rPr>
          <w:color w:val="000000"/>
          <w:sz w:val="20"/>
          <w:szCs w:val="20"/>
        </w:rPr>
      </w:pPr>
      <w:r w:rsidRPr="00CE6C89">
        <w:rPr>
          <w:color w:val="000000"/>
          <w:sz w:val="20"/>
          <w:szCs w:val="20"/>
        </w:rPr>
        <w:t>время приема и выдачи документов;</w:t>
      </w:r>
    </w:p>
    <w:p w:rsidR="00C26327" w:rsidRPr="00CE6C89" w:rsidRDefault="00C26327" w:rsidP="00C26327">
      <w:pPr>
        <w:ind w:firstLine="709"/>
        <w:jc w:val="both"/>
        <w:rPr>
          <w:color w:val="000000"/>
          <w:sz w:val="20"/>
          <w:szCs w:val="20"/>
        </w:rPr>
      </w:pPr>
      <w:r w:rsidRPr="00CE6C89">
        <w:rPr>
          <w:color w:val="000000"/>
          <w:sz w:val="20"/>
          <w:szCs w:val="20"/>
        </w:rPr>
        <w:t>сроки предоставления муниципальной услуги;</w:t>
      </w:r>
    </w:p>
    <w:p w:rsidR="00C26327" w:rsidRPr="00CE6C89" w:rsidRDefault="00C26327" w:rsidP="00C26327">
      <w:pPr>
        <w:ind w:firstLine="709"/>
        <w:jc w:val="both"/>
        <w:rPr>
          <w:color w:val="000000"/>
          <w:sz w:val="20"/>
          <w:szCs w:val="20"/>
        </w:rPr>
      </w:pPr>
      <w:r w:rsidRPr="00CE6C89">
        <w:rPr>
          <w:color w:val="000000"/>
          <w:sz w:val="20"/>
          <w:szCs w:val="20"/>
        </w:rPr>
        <w:t>последовательность административных процедур при предоставлении муниципальной услуги;</w:t>
      </w:r>
    </w:p>
    <w:p w:rsidR="00C26327" w:rsidRPr="00CE6C89" w:rsidRDefault="00C26327" w:rsidP="00C26327">
      <w:pPr>
        <w:ind w:firstLine="709"/>
        <w:jc w:val="both"/>
        <w:rPr>
          <w:color w:val="000000"/>
          <w:sz w:val="20"/>
          <w:szCs w:val="20"/>
        </w:rPr>
      </w:pPr>
      <w:r w:rsidRPr="00CE6C89">
        <w:rPr>
          <w:color w:val="000000"/>
          <w:sz w:val="20"/>
          <w:szCs w:val="20"/>
        </w:rPr>
        <w:t>перечень оснований для отказа в приеме документов и предоставлении муниципальной услуги;</w:t>
      </w:r>
    </w:p>
    <w:p w:rsidR="00C26327" w:rsidRPr="00CE6C89" w:rsidRDefault="00C26327" w:rsidP="00C26327">
      <w:pPr>
        <w:ind w:firstLine="709"/>
        <w:jc w:val="both"/>
        <w:rPr>
          <w:color w:val="000000"/>
          <w:sz w:val="20"/>
          <w:szCs w:val="20"/>
        </w:rPr>
      </w:pPr>
      <w:r w:rsidRPr="00CE6C89">
        <w:rPr>
          <w:color w:val="000000"/>
          <w:sz w:val="20"/>
          <w:szCs w:val="20"/>
        </w:rPr>
        <w:t>порядок обжалования осуществляемых действий (бездействия) и решений, принимаемых в ходе оказания муниципальной услуги.</w:t>
      </w:r>
    </w:p>
    <w:p w:rsidR="00C26327" w:rsidRPr="00CE6C89" w:rsidRDefault="00C26327" w:rsidP="00C26327">
      <w:pPr>
        <w:ind w:firstLine="709"/>
        <w:jc w:val="both"/>
        <w:rPr>
          <w:color w:val="000000"/>
          <w:sz w:val="20"/>
          <w:szCs w:val="20"/>
        </w:rPr>
      </w:pPr>
      <w:r w:rsidRPr="00CE6C89">
        <w:rPr>
          <w:color w:val="000000"/>
          <w:sz w:val="20"/>
          <w:szCs w:val="20"/>
        </w:rPr>
        <w:t>Продолжительность индивидуального устного информирования (консультирования) составляет не более 15 минут.</w:t>
      </w:r>
    </w:p>
    <w:p w:rsidR="00C26327" w:rsidRPr="00CE6C89" w:rsidRDefault="00C26327" w:rsidP="00C26327">
      <w:pPr>
        <w:ind w:firstLine="709"/>
        <w:jc w:val="both"/>
        <w:rPr>
          <w:color w:val="000000"/>
          <w:sz w:val="20"/>
          <w:szCs w:val="20"/>
        </w:rPr>
      </w:pPr>
    </w:p>
    <w:p w:rsidR="00C26327" w:rsidRPr="00CE6C89" w:rsidRDefault="00C26327" w:rsidP="00C26327">
      <w:pPr>
        <w:ind w:firstLine="709"/>
        <w:jc w:val="both"/>
        <w:rPr>
          <w:bCs/>
          <w:color w:val="000000"/>
          <w:sz w:val="20"/>
          <w:szCs w:val="20"/>
        </w:rPr>
      </w:pPr>
      <w:r w:rsidRPr="00CE6C89">
        <w:rPr>
          <w:bCs/>
          <w:color w:val="000000"/>
          <w:sz w:val="20"/>
          <w:szCs w:val="20"/>
        </w:rPr>
        <w:t>3.2.2. Прием и регистрация заявления и документов, необходимых для предоставления муниципальной услуги</w:t>
      </w:r>
    </w:p>
    <w:p w:rsidR="00C26327" w:rsidRPr="00CE6C89" w:rsidRDefault="00C26327" w:rsidP="00C26327">
      <w:pPr>
        <w:ind w:firstLine="709"/>
        <w:jc w:val="both"/>
        <w:rPr>
          <w:color w:val="000000"/>
          <w:sz w:val="20"/>
          <w:szCs w:val="20"/>
        </w:rPr>
      </w:pPr>
      <w:r w:rsidRPr="00CE6C89">
        <w:rPr>
          <w:color w:val="000000"/>
          <w:sz w:val="20"/>
          <w:szCs w:val="20"/>
        </w:rP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r:id="rId112" w:anchor="sub_26#sub_26" w:history="1">
        <w:r w:rsidRPr="00CE6C89">
          <w:rPr>
            <w:rStyle w:val="af4"/>
            <w:bCs/>
            <w:color w:val="000000"/>
            <w:sz w:val="20"/>
            <w:szCs w:val="20"/>
          </w:rPr>
          <w:t>подразделом 2.6</w:t>
        </w:r>
      </w:hyperlink>
      <w:r w:rsidRPr="00CE6C89">
        <w:rPr>
          <w:color w:val="000000"/>
          <w:sz w:val="20"/>
          <w:szCs w:val="20"/>
        </w:rPr>
        <w:t xml:space="preserve"> Административного регламента, в МФЦ.</w:t>
      </w:r>
    </w:p>
    <w:p w:rsidR="00C26327" w:rsidRPr="00CE6C89" w:rsidRDefault="00C26327" w:rsidP="00C26327">
      <w:pPr>
        <w:ind w:firstLine="709"/>
        <w:jc w:val="both"/>
        <w:rPr>
          <w:color w:val="000000"/>
          <w:sz w:val="20"/>
          <w:szCs w:val="20"/>
        </w:rPr>
      </w:pPr>
      <w:r w:rsidRPr="00CE6C89">
        <w:rPr>
          <w:color w:val="000000"/>
          <w:sz w:val="20"/>
          <w:szCs w:val="20"/>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C26327" w:rsidRPr="00CE6C89" w:rsidRDefault="00C26327" w:rsidP="00C26327">
      <w:pPr>
        <w:ind w:firstLine="709"/>
        <w:jc w:val="both"/>
        <w:rPr>
          <w:color w:val="000000"/>
          <w:sz w:val="20"/>
          <w:szCs w:val="20"/>
        </w:rPr>
      </w:pPr>
      <w:r w:rsidRPr="00CE6C89">
        <w:rPr>
          <w:color w:val="000000"/>
          <w:sz w:val="20"/>
          <w:szCs w:val="20"/>
        </w:rP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C26327" w:rsidRPr="00CE6C89" w:rsidRDefault="00C26327" w:rsidP="00C26327">
      <w:pPr>
        <w:ind w:firstLine="709"/>
        <w:jc w:val="both"/>
        <w:rPr>
          <w:color w:val="000000"/>
          <w:sz w:val="20"/>
          <w:szCs w:val="20"/>
        </w:rPr>
      </w:pPr>
      <w:r w:rsidRPr="00CE6C89">
        <w:rPr>
          <w:color w:val="000000"/>
          <w:sz w:val="20"/>
          <w:szCs w:val="20"/>
        </w:rP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r:id="rId113" w:anchor="sub_26#sub_26" w:history="1">
        <w:r w:rsidRPr="00CE6C89">
          <w:rPr>
            <w:rStyle w:val="af4"/>
            <w:bCs/>
            <w:color w:val="000000"/>
            <w:sz w:val="20"/>
            <w:szCs w:val="20"/>
          </w:rPr>
          <w:t>подразделе 2.6</w:t>
        </w:r>
      </w:hyperlink>
      <w:r w:rsidRPr="00CE6C89">
        <w:rPr>
          <w:color w:val="000000"/>
          <w:sz w:val="20"/>
          <w:szCs w:val="20"/>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C26327" w:rsidRPr="00CE6C89" w:rsidRDefault="00C26327" w:rsidP="00C26327">
      <w:pPr>
        <w:ind w:firstLine="709"/>
        <w:jc w:val="both"/>
        <w:rPr>
          <w:color w:val="000000"/>
          <w:sz w:val="20"/>
          <w:szCs w:val="20"/>
        </w:rPr>
      </w:pPr>
      <w:r w:rsidRPr="00CE6C89">
        <w:rPr>
          <w:color w:val="000000"/>
          <w:sz w:val="20"/>
          <w:szCs w:val="20"/>
        </w:rPr>
        <w:t>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C26327" w:rsidRPr="00CE6C89" w:rsidRDefault="00C26327" w:rsidP="00C26327">
      <w:pPr>
        <w:ind w:firstLine="709"/>
        <w:jc w:val="both"/>
        <w:rPr>
          <w:color w:val="000000"/>
          <w:sz w:val="20"/>
          <w:szCs w:val="20"/>
        </w:rPr>
      </w:pPr>
      <w:r w:rsidRPr="00CE6C89">
        <w:rPr>
          <w:color w:val="000000"/>
          <w:sz w:val="20"/>
          <w:szCs w:val="20"/>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C26327" w:rsidRPr="00CE6C89" w:rsidRDefault="00C26327" w:rsidP="00C26327">
      <w:pPr>
        <w:ind w:firstLine="709"/>
        <w:jc w:val="both"/>
        <w:rPr>
          <w:color w:val="000000"/>
          <w:sz w:val="20"/>
          <w:szCs w:val="20"/>
        </w:rPr>
      </w:pPr>
      <w:r w:rsidRPr="00CE6C89">
        <w:rPr>
          <w:color w:val="000000"/>
          <w:sz w:val="20"/>
          <w:szCs w:val="20"/>
        </w:rP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C26327" w:rsidRPr="00CE6C89" w:rsidRDefault="00C26327" w:rsidP="00C26327">
      <w:pPr>
        <w:ind w:firstLine="709"/>
        <w:jc w:val="both"/>
        <w:rPr>
          <w:color w:val="000000"/>
          <w:sz w:val="20"/>
          <w:szCs w:val="20"/>
        </w:rPr>
      </w:pPr>
      <w:r w:rsidRPr="00CE6C89">
        <w:rPr>
          <w:color w:val="000000"/>
          <w:sz w:val="20"/>
          <w:szCs w:val="20"/>
        </w:rPr>
        <w:t xml:space="preserve">При отсутствии одного или нескольких документов, несоответствии представленных документов требованиям </w:t>
      </w:r>
      <w:hyperlink r:id="rId114" w:anchor="sub_26#sub_26" w:history="1">
        <w:r w:rsidRPr="00CE6C89">
          <w:rPr>
            <w:rStyle w:val="af4"/>
            <w:bCs/>
            <w:color w:val="000000"/>
            <w:sz w:val="20"/>
            <w:szCs w:val="20"/>
          </w:rPr>
          <w:t>подраздела 2.6</w:t>
        </w:r>
      </w:hyperlink>
      <w:r w:rsidRPr="00CE6C89">
        <w:rPr>
          <w:color w:val="000000"/>
          <w:sz w:val="20"/>
          <w:szCs w:val="20"/>
        </w:rP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26327" w:rsidRPr="00CE6C89" w:rsidRDefault="00C26327" w:rsidP="00C26327">
      <w:pPr>
        <w:ind w:firstLine="709"/>
        <w:jc w:val="both"/>
        <w:rPr>
          <w:color w:val="000000"/>
          <w:sz w:val="20"/>
          <w:szCs w:val="20"/>
        </w:rPr>
      </w:pPr>
      <w:r w:rsidRPr="00CE6C89">
        <w:rPr>
          <w:color w:val="000000"/>
          <w:sz w:val="20"/>
          <w:szCs w:val="20"/>
        </w:rP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уполномоченное структурное подразделение администрации города Чебоксары, 3-й остается в МФЦ) в соответствии с действующими правилами ведения учета документов.</w:t>
      </w:r>
    </w:p>
    <w:p w:rsidR="00C26327" w:rsidRPr="00CE6C89" w:rsidRDefault="00C26327" w:rsidP="00C26327">
      <w:pPr>
        <w:ind w:firstLine="709"/>
        <w:jc w:val="both"/>
        <w:rPr>
          <w:color w:val="000000"/>
          <w:sz w:val="20"/>
          <w:szCs w:val="20"/>
        </w:rPr>
      </w:pPr>
      <w:r w:rsidRPr="00CE6C89">
        <w:rPr>
          <w:color w:val="000000"/>
          <w:sz w:val="20"/>
          <w:szCs w:val="20"/>
        </w:rPr>
        <w:t>В расписке указываются следующие пункты:</w:t>
      </w:r>
    </w:p>
    <w:p w:rsidR="00C26327" w:rsidRPr="00CE6C89" w:rsidRDefault="00C26327" w:rsidP="00C26327">
      <w:pPr>
        <w:ind w:firstLine="709"/>
        <w:jc w:val="both"/>
        <w:rPr>
          <w:color w:val="000000"/>
          <w:sz w:val="20"/>
          <w:szCs w:val="20"/>
        </w:rPr>
      </w:pPr>
      <w:r w:rsidRPr="00CE6C89">
        <w:rPr>
          <w:color w:val="000000"/>
          <w:sz w:val="20"/>
          <w:szCs w:val="20"/>
        </w:rPr>
        <w:t>согласие на обработку персональных данных;</w:t>
      </w:r>
    </w:p>
    <w:p w:rsidR="00C26327" w:rsidRPr="00CE6C89" w:rsidRDefault="00C26327" w:rsidP="00C26327">
      <w:pPr>
        <w:ind w:firstLine="709"/>
        <w:jc w:val="both"/>
        <w:rPr>
          <w:color w:val="000000"/>
          <w:sz w:val="20"/>
          <w:szCs w:val="20"/>
        </w:rPr>
      </w:pPr>
      <w:r w:rsidRPr="00CE6C89">
        <w:rPr>
          <w:color w:val="000000"/>
          <w:sz w:val="20"/>
          <w:szCs w:val="20"/>
        </w:rPr>
        <w:t>данные о заявителе;</w:t>
      </w:r>
    </w:p>
    <w:p w:rsidR="00C26327" w:rsidRPr="00CE6C89" w:rsidRDefault="00C26327" w:rsidP="00C26327">
      <w:pPr>
        <w:ind w:firstLine="709"/>
        <w:jc w:val="both"/>
        <w:rPr>
          <w:color w:val="000000"/>
          <w:sz w:val="20"/>
          <w:szCs w:val="20"/>
        </w:rPr>
      </w:pPr>
      <w:r w:rsidRPr="00CE6C89">
        <w:rPr>
          <w:color w:val="000000"/>
          <w:sz w:val="20"/>
          <w:szCs w:val="20"/>
        </w:rPr>
        <w:t>расписка-уведомление о принятии документов;</w:t>
      </w:r>
    </w:p>
    <w:p w:rsidR="00C26327" w:rsidRPr="00CE6C89" w:rsidRDefault="00C26327" w:rsidP="00C26327">
      <w:pPr>
        <w:ind w:firstLine="709"/>
        <w:jc w:val="both"/>
        <w:rPr>
          <w:color w:val="000000"/>
          <w:sz w:val="20"/>
          <w:szCs w:val="20"/>
        </w:rPr>
      </w:pPr>
      <w:r w:rsidRPr="00CE6C89">
        <w:rPr>
          <w:color w:val="000000"/>
          <w:sz w:val="20"/>
          <w:szCs w:val="20"/>
        </w:rPr>
        <w:t>порядковый номер заявления;</w:t>
      </w:r>
    </w:p>
    <w:p w:rsidR="00C26327" w:rsidRPr="00CE6C89" w:rsidRDefault="00C26327" w:rsidP="00C26327">
      <w:pPr>
        <w:ind w:firstLine="709"/>
        <w:jc w:val="both"/>
        <w:rPr>
          <w:color w:val="000000"/>
          <w:sz w:val="20"/>
          <w:szCs w:val="20"/>
        </w:rPr>
      </w:pPr>
      <w:r w:rsidRPr="00CE6C89">
        <w:rPr>
          <w:color w:val="000000"/>
          <w:sz w:val="20"/>
          <w:szCs w:val="20"/>
        </w:rPr>
        <w:t>дата поступления документов;</w:t>
      </w:r>
    </w:p>
    <w:p w:rsidR="00C26327" w:rsidRPr="00CE6C89" w:rsidRDefault="00C26327" w:rsidP="00C26327">
      <w:pPr>
        <w:ind w:firstLine="709"/>
        <w:jc w:val="both"/>
        <w:rPr>
          <w:color w:val="000000"/>
          <w:sz w:val="20"/>
          <w:szCs w:val="20"/>
        </w:rPr>
      </w:pPr>
      <w:r w:rsidRPr="00CE6C89">
        <w:rPr>
          <w:color w:val="000000"/>
          <w:sz w:val="20"/>
          <w:szCs w:val="20"/>
        </w:rPr>
        <w:t>подпись специалиста;</w:t>
      </w:r>
    </w:p>
    <w:p w:rsidR="00C26327" w:rsidRPr="00CE6C89" w:rsidRDefault="00C26327" w:rsidP="00C26327">
      <w:pPr>
        <w:ind w:firstLine="709"/>
        <w:jc w:val="both"/>
        <w:rPr>
          <w:color w:val="000000"/>
          <w:sz w:val="20"/>
          <w:szCs w:val="20"/>
        </w:rPr>
      </w:pPr>
      <w:r w:rsidRPr="00CE6C89">
        <w:rPr>
          <w:color w:val="000000"/>
          <w:sz w:val="20"/>
          <w:szCs w:val="20"/>
        </w:rPr>
        <w:t>перечень принятых документов;</w:t>
      </w:r>
    </w:p>
    <w:p w:rsidR="00C26327" w:rsidRPr="00CE6C89" w:rsidRDefault="00C26327" w:rsidP="00C26327">
      <w:pPr>
        <w:ind w:firstLine="709"/>
        <w:jc w:val="both"/>
        <w:rPr>
          <w:color w:val="000000"/>
          <w:sz w:val="20"/>
          <w:szCs w:val="20"/>
        </w:rPr>
      </w:pPr>
      <w:r w:rsidRPr="00CE6C89">
        <w:rPr>
          <w:color w:val="000000"/>
          <w:sz w:val="20"/>
          <w:szCs w:val="20"/>
        </w:rPr>
        <w:t>сроки предоставления услуги;</w:t>
      </w:r>
    </w:p>
    <w:p w:rsidR="00C26327" w:rsidRPr="00CE6C89" w:rsidRDefault="00C26327" w:rsidP="00C26327">
      <w:pPr>
        <w:ind w:firstLine="709"/>
        <w:jc w:val="both"/>
        <w:rPr>
          <w:color w:val="000000"/>
          <w:sz w:val="20"/>
          <w:szCs w:val="20"/>
        </w:rPr>
      </w:pPr>
      <w:r w:rsidRPr="00CE6C89">
        <w:rPr>
          <w:color w:val="000000"/>
          <w:sz w:val="20"/>
          <w:szCs w:val="20"/>
        </w:rPr>
        <w:lastRenderedPageBreak/>
        <w:t>расписка о выдаче результата.</w:t>
      </w:r>
    </w:p>
    <w:p w:rsidR="00C26327" w:rsidRPr="00CE6C89" w:rsidRDefault="00C26327" w:rsidP="00C26327">
      <w:pPr>
        <w:ind w:firstLine="709"/>
        <w:jc w:val="both"/>
        <w:rPr>
          <w:color w:val="000000"/>
          <w:sz w:val="20"/>
          <w:szCs w:val="20"/>
        </w:rPr>
      </w:pPr>
      <w:r w:rsidRPr="00CE6C89">
        <w:rPr>
          <w:color w:val="000000"/>
          <w:sz w:val="20"/>
          <w:szCs w:val="20"/>
        </w:rPr>
        <w:t>После регистрации заявления специалист МФЦ в течение 1 рабочего дня организует доставку представленного заявителем пакета документов из МФЦ в уполномоченное структурное подразделение,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C26327" w:rsidRPr="00CE6C89" w:rsidRDefault="00C26327" w:rsidP="00C26327">
      <w:pPr>
        <w:ind w:firstLine="709"/>
        <w:jc w:val="both"/>
        <w:rPr>
          <w:color w:val="000000"/>
          <w:sz w:val="20"/>
          <w:szCs w:val="20"/>
        </w:rPr>
      </w:pPr>
      <w:r w:rsidRPr="00CE6C89">
        <w:rPr>
          <w:color w:val="000000"/>
          <w:sz w:val="20"/>
          <w:szCs w:val="20"/>
        </w:rPr>
        <w:t>Результатом административной процедуры является прием и регистрация заявления с приложениями документов.</w:t>
      </w:r>
    </w:p>
    <w:p w:rsidR="00C26327" w:rsidRPr="00CE6C89" w:rsidRDefault="00C26327" w:rsidP="00C26327">
      <w:pPr>
        <w:ind w:firstLine="709"/>
        <w:jc w:val="both"/>
        <w:rPr>
          <w:color w:val="000000"/>
          <w:sz w:val="20"/>
          <w:szCs w:val="20"/>
        </w:rPr>
      </w:pPr>
    </w:p>
    <w:p w:rsidR="00C26327" w:rsidRPr="00CE6C89" w:rsidRDefault="00C26327" w:rsidP="00C26327">
      <w:pPr>
        <w:ind w:firstLine="709"/>
        <w:jc w:val="both"/>
        <w:rPr>
          <w:bCs/>
          <w:color w:val="000000"/>
          <w:sz w:val="20"/>
          <w:szCs w:val="20"/>
        </w:rPr>
      </w:pPr>
      <w:r w:rsidRPr="00CE6C89">
        <w:rPr>
          <w:bCs/>
          <w:color w:val="000000"/>
          <w:sz w:val="20"/>
          <w:szCs w:val="20"/>
        </w:rPr>
        <w:t>3.2.3. Выдача результата предоставления муниципальной услуги</w:t>
      </w:r>
    </w:p>
    <w:p w:rsidR="00C26327" w:rsidRPr="00CE6C89" w:rsidRDefault="00C26327" w:rsidP="00C26327">
      <w:pPr>
        <w:ind w:firstLine="709"/>
        <w:jc w:val="both"/>
        <w:rPr>
          <w:color w:val="000000"/>
          <w:sz w:val="20"/>
          <w:szCs w:val="20"/>
        </w:rPr>
      </w:pPr>
      <w:r w:rsidRPr="00CE6C89">
        <w:rPr>
          <w:color w:val="000000"/>
          <w:sz w:val="20"/>
          <w:szCs w:val="20"/>
        </w:rPr>
        <w:t>Основанием для начала административной процедуры является поступление в МФЦ из уполномоченного структурного подразделения администрации Аликовского района конечного результата предоставления муниципальной услуги.</w:t>
      </w:r>
    </w:p>
    <w:p w:rsidR="00C26327" w:rsidRPr="00CE6C89" w:rsidRDefault="00C26327" w:rsidP="00C26327">
      <w:pPr>
        <w:ind w:firstLine="709"/>
        <w:jc w:val="both"/>
        <w:rPr>
          <w:color w:val="000000"/>
          <w:sz w:val="20"/>
          <w:szCs w:val="20"/>
        </w:rPr>
      </w:pPr>
      <w:r w:rsidRPr="00CE6C89">
        <w:rPr>
          <w:color w:val="000000"/>
          <w:sz w:val="20"/>
          <w:szCs w:val="20"/>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C26327" w:rsidRPr="00CE6C89" w:rsidRDefault="00C26327" w:rsidP="00C26327">
      <w:pPr>
        <w:ind w:firstLine="709"/>
        <w:jc w:val="both"/>
        <w:rPr>
          <w:color w:val="000000"/>
          <w:sz w:val="20"/>
          <w:szCs w:val="20"/>
        </w:rPr>
      </w:pPr>
      <w:r w:rsidRPr="00CE6C89">
        <w:rPr>
          <w:color w:val="000000"/>
          <w:sz w:val="20"/>
          <w:szCs w:val="20"/>
        </w:rPr>
        <w:t>В день поступления положительного конечного результата предоставления услуги специалист МФЦ делает отметку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C26327" w:rsidRPr="00CE6C89" w:rsidRDefault="00C26327" w:rsidP="00C26327">
      <w:pPr>
        <w:ind w:firstLine="709"/>
        <w:jc w:val="both"/>
        <w:rPr>
          <w:color w:val="000000"/>
          <w:sz w:val="20"/>
          <w:szCs w:val="20"/>
        </w:rPr>
      </w:pPr>
      <w:r w:rsidRPr="00CE6C89">
        <w:rPr>
          <w:color w:val="000000"/>
          <w:sz w:val="20"/>
          <w:szCs w:val="20"/>
        </w:rPr>
        <w:t>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C26327" w:rsidRPr="00CE6C89" w:rsidRDefault="00C26327" w:rsidP="00C26327">
      <w:pPr>
        <w:ind w:firstLine="709"/>
        <w:jc w:val="both"/>
        <w:rPr>
          <w:color w:val="000000"/>
          <w:sz w:val="20"/>
          <w:szCs w:val="20"/>
        </w:rPr>
      </w:pPr>
      <w:r w:rsidRPr="00CE6C89">
        <w:rPr>
          <w:color w:val="000000"/>
          <w:sz w:val="20"/>
          <w:szCs w:val="20"/>
        </w:rP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C26327" w:rsidRPr="00CE6C89" w:rsidRDefault="00C26327" w:rsidP="00C26327">
      <w:pPr>
        <w:ind w:firstLine="709"/>
        <w:jc w:val="both"/>
        <w:rPr>
          <w:color w:val="000000"/>
          <w:sz w:val="20"/>
          <w:szCs w:val="20"/>
        </w:rPr>
      </w:pPr>
      <w:r w:rsidRPr="00CE6C89">
        <w:rPr>
          <w:color w:val="000000"/>
          <w:sz w:val="20"/>
          <w:szCs w:val="20"/>
        </w:rPr>
        <w:t>Результатом административной процедуры является 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C26327" w:rsidRPr="00CE6C89" w:rsidRDefault="00C26327" w:rsidP="00C26327">
      <w:pPr>
        <w:ind w:firstLine="709"/>
        <w:jc w:val="both"/>
        <w:rPr>
          <w:color w:val="000000"/>
          <w:sz w:val="20"/>
          <w:szCs w:val="20"/>
        </w:rPr>
      </w:pPr>
    </w:p>
    <w:p w:rsidR="00C26327" w:rsidRPr="00CE6C89" w:rsidRDefault="00C26327" w:rsidP="00C26327">
      <w:pPr>
        <w:ind w:firstLine="709"/>
        <w:jc w:val="both"/>
        <w:rPr>
          <w:bCs/>
          <w:color w:val="000000"/>
          <w:sz w:val="20"/>
          <w:szCs w:val="20"/>
        </w:rPr>
      </w:pPr>
      <w:r w:rsidRPr="00CE6C89">
        <w:rPr>
          <w:bCs/>
          <w:color w:val="000000"/>
          <w:sz w:val="20"/>
          <w:szCs w:val="20"/>
        </w:rPr>
        <w:t>3.3. Особенности выполнения административных процедур в электронной форме</w:t>
      </w:r>
    </w:p>
    <w:p w:rsidR="00C26327" w:rsidRPr="00CE6C89" w:rsidRDefault="00C26327" w:rsidP="00C26327">
      <w:pPr>
        <w:ind w:firstLine="709"/>
        <w:jc w:val="both"/>
        <w:rPr>
          <w:color w:val="000000"/>
          <w:sz w:val="20"/>
          <w:szCs w:val="20"/>
        </w:rPr>
      </w:pPr>
      <w:bookmarkStart w:id="97" w:name="sub_3301"/>
      <w:r w:rsidRPr="00CE6C89">
        <w:rPr>
          <w:color w:val="000000"/>
          <w:sz w:val="20"/>
          <w:szCs w:val="20"/>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Аликовского района.</w:t>
      </w:r>
    </w:p>
    <w:bookmarkEnd w:id="97"/>
    <w:p w:rsidR="00C26327" w:rsidRPr="00CE6C89" w:rsidRDefault="00C26327" w:rsidP="00C26327">
      <w:pPr>
        <w:ind w:firstLine="709"/>
        <w:jc w:val="both"/>
        <w:rPr>
          <w:color w:val="000000"/>
          <w:sz w:val="20"/>
          <w:szCs w:val="20"/>
        </w:rPr>
      </w:pPr>
      <w:r w:rsidRPr="00CE6C89">
        <w:rPr>
          <w:color w:val="000000"/>
          <w:sz w:val="20"/>
          <w:szCs w:val="20"/>
        </w:rPr>
        <w:t>Заявитель имеет возможность получения информации по вопросам, входящим в компетенцию уполномоченного структурного администрации района, посредством размещения вопроса в разделе "Интерактивная приемная" на официальном сайте администрации Аликовского района в сети "Интернет".</w:t>
      </w:r>
    </w:p>
    <w:p w:rsidR="00C26327" w:rsidRPr="00CE6C89" w:rsidRDefault="00C26327" w:rsidP="00C26327">
      <w:pPr>
        <w:ind w:firstLine="709"/>
        <w:jc w:val="both"/>
        <w:rPr>
          <w:color w:val="000000"/>
          <w:sz w:val="20"/>
          <w:szCs w:val="20"/>
        </w:rPr>
      </w:pPr>
      <w:r w:rsidRPr="00CE6C89">
        <w:rPr>
          <w:color w:val="000000"/>
          <w:sz w:val="20"/>
          <w:szCs w:val="20"/>
        </w:rPr>
        <w:t xml:space="preserve">Поступившие обращения рассматриваются в сроки, установленные </w:t>
      </w:r>
      <w:hyperlink r:id="rId115" w:anchor="sub_24#sub_24" w:history="1">
        <w:r w:rsidRPr="00CE6C89">
          <w:rPr>
            <w:rStyle w:val="af4"/>
            <w:bCs/>
            <w:color w:val="000000"/>
            <w:sz w:val="20"/>
            <w:szCs w:val="20"/>
          </w:rPr>
          <w:t>подразделом 2.4</w:t>
        </w:r>
      </w:hyperlink>
      <w:r w:rsidRPr="00CE6C89">
        <w:rPr>
          <w:color w:val="000000"/>
          <w:sz w:val="20"/>
          <w:szCs w:val="20"/>
        </w:rPr>
        <w:t xml:space="preserve"> Административного регламента.</w:t>
      </w:r>
    </w:p>
    <w:p w:rsidR="00C26327" w:rsidRPr="00CE6C89" w:rsidRDefault="00C26327" w:rsidP="00C26327">
      <w:pPr>
        <w:ind w:firstLine="709"/>
        <w:jc w:val="both"/>
        <w:rPr>
          <w:color w:val="000000"/>
          <w:sz w:val="20"/>
          <w:szCs w:val="20"/>
        </w:rPr>
      </w:pPr>
      <w:bookmarkStart w:id="98" w:name="sub_3302"/>
      <w:r w:rsidRPr="00CE6C89">
        <w:rPr>
          <w:color w:val="000000"/>
          <w:sz w:val="20"/>
          <w:szCs w:val="20"/>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w:t>
      </w:r>
      <w:hyperlink r:id="rId116" w:history="1">
        <w:r w:rsidRPr="00CE6C89">
          <w:rPr>
            <w:rStyle w:val="af4"/>
            <w:bCs/>
            <w:color w:val="000000"/>
            <w:sz w:val="20"/>
            <w:szCs w:val="20"/>
          </w:rPr>
          <w:t>электронной подписью</w:t>
        </w:r>
      </w:hyperlink>
      <w:r w:rsidRPr="00CE6C89">
        <w:rPr>
          <w:color w:val="000000"/>
          <w:sz w:val="20"/>
          <w:szCs w:val="20"/>
        </w:rPr>
        <w:t xml:space="preserve"> в соответствии с требованиями </w:t>
      </w:r>
      <w:hyperlink r:id="rId117" w:history="1">
        <w:r w:rsidRPr="00CE6C89">
          <w:rPr>
            <w:rStyle w:val="af4"/>
            <w:bCs/>
            <w:color w:val="000000"/>
            <w:sz w:val="20"/>
            <w:szCs w:val="20"/>
          </w:rPr>
          <w:t>Федерального закона</w:t>
        </w:r>
      </w:hyperlink>
      <w:r w:rsidRPr="00CE6C89">
        <w:rPr>
          <w:color w:val="000000"/>
          <w:sz w:val="20"/>
          <w:szCs w:val="20"/>
        </w:rPr>
        <w:t xml:space="preserve"> от 06.04.2011 N 63-ФЗ "Об электронной подписи" и требованиями </w:t>
      </w:r>
      <w:hyperlink r:id="rId118" w:history="1">
        <w:r w:rsidRPr="00CE6C89">
          <w:rPr>
            <w:rStyle w:val="af4"/>
            <w:bCs/>
            <w:color w:val="000000"/>
            <w:sz w:val="20"/>
            <w:szCs w:val="20"/>
          </w:rPr>
          <w:t>Федерального закона</w:t>
        </w:r>
      </w:hyperlink>
      <w:r w:rsidRPr="00CE6C89">
        <w:rPr>
          <w:color w:val="000000"/>
          <w:sz w:val="20"/>
          <w:szCs w:val="20"/>
        </w:rPr>
        <w:t xml:space="preserve">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bookmarkEnd w:id="98"/>
    <w:p w:rsidR="00C26327" w:rsidRPr="00CE6C89" w:rsidRDefault="00C26327" w:rsidP="00C26327">
      <w:pPr>
        <w:ind w:firstLine="709"/>
        <w:jc w:val="both"/>
        <w:rPr>
          <w:color w:val="000000"/>
          <w:sz w:val="20"/>
          <w:szCs w:val="20"/>
        </w:rPr>
      </w:pPr>
      <w:r w:rsidRPr="00CE6C89">
        <w:rPr>
          <w:color w:val="000000"/>
          <w:sz w:val="20"/>
          <w:szCs w:val="20"/>
        </w:rPr>
        <w:t>В случае поступления документов в электронной форме специалист в день поступления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C26327" w:rsidRPr="00CE6C89" w:rsidRDefault="00C26327" w:rsidP="00C26327">
      <w:pPr>
        <w:ind w:firstLine="709"/>
        <w:jc w:val="both"/>
        <w:rPr>
          <w:color w:val="000000"/>
          <w:sz w:val="20"/>
          <w:szCs w:val="20"/>
        </w:rPr>
      </w:pPr>
    </w:p>
    <w:p w:rsidR="00C26327" w:rsidRPr="00CE6C89" w:rsidRDefault="00C26327" w:rsidP="00C26327">
      <w:pPr>
        <w:ind w:firstLine="709"/>
        <w:jc w:val="both"/>
        <w:rPr>
          <w:bCs/>
          <w:color w:val="000000"/>
          <w:sz w:val="20"/>
          <w:szCs w:val="20"/>
        </w:rPr>
      </w:pPr>
      <w:r w:rsidRPr="00CE6C89">
        <w:rPr>
          <w:bCs/>
          <w:color w:val="000000"/>
          <w:sz w:val="20"/>
          <w:szCs w:val="20"/>
        </w:rPr>
        <w:t>Раздел IV. Формы контроля за исполнением Административного регламента</w:t>
      </w:r>
    </w:p>
    <w:p w:rsidR="00C26327" w:rsidRPr="00CE6C89" w:rsidRDefault="00C26327" w:rsidP="00C26327">
      <w:pPr>
        <w:ind w:firstLine="709"/>
        <w:jc w:val="both"/>
        <w:rPr>
          <w:bCs/>
          <w:color w:val="000000"/>
          <w:sz w:val="20"/>
          <w:szCs w:val="20"/>
        </w:rPr>
      </w:pPr>
      <w:r w:rsidRPr="00CE6C89">
        <w:rPr>
          <w:bCs/>
          <w:color w:val="000000"/>
          <w:sz w:val="20"/>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26327" w:rsidRPr="00CE6C89" w:rsidRDefault="00C26327" w:rsidP="00C26327">
      <w:pPr>
        <w:ind w:firstLine="709"/>
        <w:jc w:val="both"/>
        <w:rPr>
          <w:color w:val="000000"/>
          <w:sz w:val="20"/>
          <w:szCs w:val="20"/>
        </w:rPr>
      </w:pPr>
      <w:bookmarkStart w:id="99" w:name="sub_40011"/>
      <w:r w:rsidRPr="00CE6C89">
        <w:rPr>
          <w:color w:val="000000"/>
          <w:sz w:val="20"/>
          <w:szCs w:val="20"/>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администрации Аликовского района, курирующий предоставление муниципальной услуги, путем проверки соблюдения сроков и последовательности исполнения административных процедур по предоставлению муниципальной услуги.</w:t>
      </w:r>
    </w:p>
    <w:bookmarkEnd w:id="99"/>
    <w:p w:rsidR="00C26327" w:rsidRPr="00CE6C89" w:rsidRDefault="00C26327" w:rsidP="00C26327">
      <w:pPr>
        <w:ind w:firstLine="709"/>
        <w:jc w:val="both"/>
        <w:rPr>
          <w:color w:val="000000"/>
          <w:sz w:val="20"/>
          <w:szCs w:val="20"/>
        </w:rPr>
      </w:pPr>
    </w:p>
    <w:p w:rsidR="00C26327" w:rsidRPr="00CE6C89" w:rsidRDefault="00C26327" w:rsidP="00C26327">
      <w:pPr>
        <w:ind w:firstLine="709"/>
        <w:jc w:val="both"/>
        <w:rPr>
          <w:bCs/>
          <w:color w:val="000000"/>
          <w:sz w:val="20"/>
          <w:szCs w:val="20"/>
        </w:rPr>
      </w:pPr>
      <w:r w:rsidRPr="00CE6C89">
        <w:rPr>
          <w:bCs/>
          <w:color w:val="000000"/>
          <w:sz w:val="20"/>
          <w:szCs w:val="20"/>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26327" w:rsidRPr="00CE6C89" w:rsidRDefault="00C26327" w:rsidP="00C26327">
      <w:pPr>
        <w:ind w:firstLine="709"/>
        <w:jc w:val="both"/>
        <w:rPr>
          <w:color w:val="000000"/>
          <w:sz w:val="20"/>
          <w:szCs w:val="20"/>
        </w:rPr>
      </w:pPr>
      <w:r w:rsidRPr="00CE6C89">
        <w:rPr>
          <w:color w:val="000000"/>
          <w:sz w:val="20"/>
          <w:szCs w:val="20"/>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C26327" w:rsidRPr="00CE6C89" w:rsidRDefault="00C26327" w:rsidP="00C26327">
      <w:pPr>
        <w:ind w:firstLine="709"/>
        <w:jc w:val="both"/>
        <w:rPr>
          <w:color w:val="000000"/>
          <w:sz w:val="20"/>
          <w:szCs w:val="20"/>
        </w:rPr>
      </w:pPr>
      <w:r w:rsidRPr="00CE6C89">
        <w:rPr>
          <w:color w:val="000000"/>
          <w:sz w:val="20"/>
          <w:szCs w:val="20"/>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C26327" w:rsidRPr="00CE6C89" w:rsidRDefault="00C26327" w:rsidP="00C26327">
      <w:pPr>
        <w:ind w:firstLine="709"/>
        <w:jc w:val="both"/>
        <w:rPr>
          <w:color w:val="000000"/>
          <w:sz w:val="20"/>
          <w:szCs w:val="20"/>
        </w:rPr>
      </w:pPr>
      <w:bookmarkStart w:id="100" w:name="sub_423"/>
      <w:r w:rsidRPr="00CE6C89">
        <w:rPr>
          <w:color w:val="000000"/>
          <w:sz w:val="20"/>
          <w:szCs w:val="20"/>
        </w:rPr>
        <w:t>Плановые и внеплановые проверки полноты и качества предоставления муниципальной услуги организуются на основании распоряжений главы администрации Аликовского района.</w:t>
      </w:r>
    </w:p>
    <w:bookmarkEnd w:id="100"/>
    <w:p w:rsidR="00C26327" w:rsidRPr="00CE6C89" w:rsidRDefault="00C26327" w:rsidP="00C26327">
      <w:pPr>
        <w:ind w:firstLine="709"/>
        <w:jc w:val="both"/>
        <w:rPr>
          <w:color w:val="000000"/>
          <w:sz w:val="20"/>
          <w:szCs w:val="20"/>
        </w:rPr>
      </w:pPr>
      <w:r w:rsidRPr="00CE6C89">
        <w:rPr>
          <w:color w:val="000000"/>
          <w:sz w:val="20"/>
          <w:szCs w:val="20"/>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Аликовского района рассматривает вопрос о привлечении виновных лиц к дисциплинарной ответственности.</w:t>
      </w:r>
    </w:p>
    <w:p w:rsidR="00C26327" w:rsidRPr="00CE6C89" w:rsidRDefault="00C26327" w:rsidP="00C26327">
      <w:pPr>
        <w:ind w:firstLine="709"/>
        <w:jc w:val="both"/>
        <w:rPr>
          <w:color w:val="000000"/>
          <w:sz w:val="20"/>
          <w:szCs w:val="20"/>
        </w:rPr>
      </w:pPr>
    </w:p>
    <w:p w:rsidR="00C26327" w:rsidRPr="00CE6C89" w:rsidRDefault="00C26327" w:rsidP="00C26327">
      <w:pPr>
        <w:ind w:firstLine="709"/>
        <w:jc w:val="both"/>
        <w:rPr>
          <w:bCs/>
          <w:color w:val="000000"/>
          <w:sz w:val="20"/>
          <w:szCs w:val="20"/>
        </w:rPr>
      </w:pPr>
      <w:r w:rsidRPr="00CE6C89">
        <w:rPr>
          <w:bCs/>
          <w:color w:val="000000"/>
          <w:sz w:val="20"/>
          <w:szCs w:val="20"/>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C26327" w:rsidRPr="00CE6C89" w:rsidRDefault="00C26327" w:rsidP="00C26327">
      <w:pPr>
        <w:ind w:firstLine="709"/>
        <w:jc w:val="both"/>
        <w:rPr>
          <w:color w:val="000000"/>
          <w:sz w:val="20"/>
          <w:szCs w:val="20"/>
        </w:rPr>
      </w:pPr>
      <w:r w:rsidRPr="00CE6C89">
        <w:rPr>
          <w:color w:val="000000"/>
          <w:sz w:val="20"/>
          <w:szCs w:val="20"/>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26327" w:rsidRPr="00CE6C89" w:rsidRDefault="00C26327" w:rsidP="00C26327">
      <w:pPr>
        <w:ind w:firstLine="709"/>
        <w:jc w:val="both"/>
        <w:rPr>
          <w:color w:val="000000"/>
          <w:sz w:val="20"/>
          <w:szCs w:val="20"/>
        </w:rPr>
      </w:pPr>
      <w:r w:rsidRPr="00CE6C89">
        <w:rPr>
          <w:color w:val="000000"/>
          <w:sz w:val="20"/>
          <w:szCs w:val="20"/>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26327" w:rsidRPr="00CE6C89" w:rsidRDefault="00C26327" w:rsidP="00C26327">
      <w:pPr>
        <w:ind w:firstLine="709"/>
        <w:jc w:val="both"/>
        <w:rPr>
          <w:color w:val="000000"/>
          <w:sz w:val="20"/>
          <w:szCs w:val="20"/>
        </w:rPr>
      </w:pPr>
    </w:p>
    <w:p w:rsidR="00C26327" w:rsidRPr="00CE6C89" w:rsidRDefault="00C26327" w:rsidP="00C26327">
      <w:pPr>
        <w:ind w:firstLine="709"/>
        <w:jc w:val="both"/>
        <w:rPr>
          <w:bCs/>
          <w:color w:val="000000"/>
          <w:sz w:val="20"/>
          <w:szCs w:val="20"/>
        </w:rPr>
      </w:pPr>
      <w:r w:rsidRPr="00CE6C89">
        <w:rPr>
          <w:bCs/>
          <w:color w:val="000000"/>
          <w:sz w:val="20"/>
          <w:szCs w:val="2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26327" w:rsidRPr="00CE6C89" w:rsidRDefault="00C26327" w:rsidP="00C26327">
      <w:pPr>
        <w:ind w:firstLine="709"/>
        <w:jc w:val="both"/>
        <w:rPr>
          <w:color w:val="000000"/>
          <w:sz w:val="20"/>
          <w:szCs w:val="20"/>
        </w:rPr>
      </w:pPr>
      <w:r w:rsidRPr="00CE6C89">
        <w:rPr>
          <w:color w:val="000000"/>
          <w:sz w:val="20"/>
          <w:szCs w:val="2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C26327" w:rsidRPr="00CE6C89" w:rsidRDefault="00C26327" w:rsidP="00C26327">
      <w:pPr>
        <w:ind w:firstLine="709"/>
        <w:jc w:val="both"/>
        <w:rPr>
          <w:color w:val="000000"/>
          <w:sz w:val="20"/>
          <w:szCs w:val="20"/>
        </w:rPr>
      </w:pPr>
    </w:p>
    <w:p w:rsidR="00C26327" w:rsidRPr="00CE6C89" w:rsidRDefault="00C26327" w:rsidP="00C26327">
      <w:pPr>
        <w:ind w:firstLine="709"/>
        <w:jc w:val="both"/>
        <w:rPr>
          <w:bCs/>
          <w:color w:val="000000"/>
          <w:sz w:val="20"/>
          <w:szCs w:val="20"/>
        </w:rPr>
      </w:pPr>
      <w:r w:rsidRPr="00CE6C89">
        <w:rPr>
          <w:bCs/>
          <w:color w:val="000000"/>
          <w:sz w:val="20"/>
          <w:szCs w:val="20"/>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C26327" w:rsidRPr="00CE6C89" w:rsidRDefault="00C26327" w:rsidP="00C26327">
      <w:pPr>
        <w:ind w:firstLine="709"/>
        <w:jc w:val="both"/>
        <w:rPr>
          <w:bCs/>
          <w:color w:val="000000"/>
          <w:sz w:val="20"/>
          <w:szCs w:val="20"/>
        </w:rPr>
      </w:pPr>
      <w:r w:rsidRPr="00CE6C89">
        <w:rPr>
          <w:bCs/>
          <w:color w:val="000000"/>
          <w:sz w:val="20"/>
          <w:szCs w:val="20"/>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C26327" w:rsidRPr="00CE6C89" w:rsidRDefault="00C26327" w:rsidP="00C26327">
      <w:pPr>
        <w:ind w:firstLine="709"/>
        <w:jc w:val="both"/>
        <w:rPr>
          <w:color w:val="000000"/>
          <w:sz w:val="20"/>
          <w:szCs w:val="20"/>
        </w:rPr>
      </w:pPr>
    </w:p>
    <w:p w:rsidR="00C26327" w:rsidRPr="00CE6C89" w:rsidRDefault="00C26327" w:rsidP="00C26327">
      <w:pPr>
        <w:ind w:firstLine="709"/>
        <w:jc w:val="both"/>
        <w:rPr>
          <w:color w:val="000000"/>
          <w:sz w:val="20"/>
          <w:szCs w:val="20"/>
        </w:rPr>
      </w:pPr>
      <w:r w:rsidRPr="00CE6C89">
        <w:rPr>
          <w:color w:val="000000"/>
          <w:sz w:val="20"/>
          <w:szCs w:val="20"/>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119" w:history="1">
        <w:r w:rsidRPr="00CE6C89">
          <w:rPr>
            <w:rStyle w:val="af4"/>
            <w:bCs/>
            <w:color w:val="000000"/>
            <w:sz w:val="20"/>
            <w:szCs w:val="20"/>
          </w:rPr>
          <w:t>частью 1.1 статьи 16</w:t>
        </w:r>
      </w:hyperlink>
      <w:r w:rsidRPr="00CE6C89">
        <w:rPr>
          <w:color w:val="000000"/>
          <w:sz w:val="20"/>
          <w:szCs w:val="20"/>
        </w:rPr>
        <w:t xml:space="preserve"> Федерального закона N 210-ФЗ, их работников при предоставлении муниципальной услуги в досудебном (внесудебном) порядке.</w:t>
      </w:r>
    </w:p>
    <w:p w:rsidR="00C26327" w:rsidRPr="00CE6C89" w:rsidRDefault="00C26327" w:rsidP="00C26327">
      <w:pPr>
        <w:ind w:firstLine="709"/>
        <w:jc w:val="both"/>
        <w:rPr>
          <w:bCs/>
          <w:color w:val="000000"/>
          <w:sz w:val="20"/>
          <w:szCs w:val="20"/>
        </w:rPr>
      </w:pPr>
    </w:p>
    <w:p w:rsidR="00C26327" w:rsidRPr="00CE6C89" w:rsidRDefault="00C26327" w:rsidP="00C26327">
      <w:pPr>
        <w:ind w:firstLine="709"/>
        <w:jc w:val="both"/>
        <w:rPr>
          <w:bCs/>
          <w:color w:val="000000"/>
          <w:sz w:val="20"/>
          <w:szCs w:val="20"/>
        </w:rPr>
      </w:pPr>
      <w:r w:rsidRPr="00CE6C89">
        <w:rPr>
          <w:bCs/>
          <w:color w:val="000000"/>
          <w:sz w:val="20"/>
          <w:szCs w:val="20"/>
        </w:rPr>
        <w:t>5.2. Предмет жалобы</w:t>
      </w:r>
    </w:p>
    <w:p w:rsidR="00C26327" w:rsidRPr="00CE6C89" w:rsidRDefault="00C26327" w:rsidP="00C26327">
      <w:pPr>
        <w:ind w:firstLine="709"/>
        <w:jc w:val="both"/>
        <w:rPr>
          <w:color w:val="000000"/>
          <w:sz w:val="20"/>
          <w:szCs w:val="20"/>
        </w:rPr>
      </w:pPr>
      <w:bookmarkStart w:id="101" w:name="sub_521"/>
      <w:r w:rsidRPr="00CE6C89">
        <w:rPr>
          <w:color w:val="000000"/>
          <w:sz w:val="20"/>
          <w:szCs w:val="20"/>
        </w:rPr>
        <w:t xml:space="preserve">Заявитель может обратиться с жалобой по основаниям и в порядке, которые установлены </w:t>
      </w:r>
      <w:hyperlink r:id="rId120" w:history="1">
        <w:r w:rsidRPr="00CE6C89">
          <w:rPr>
            <w:rStyle w:val="af4"/>
            <w:bCs/>
            <w:color w:val="000000"/>
            <w:sz w:val="20"/>
            <w:szCs w:val="20"/>
          </w:rPr>
          <w:t>статьями 11.1</w:t>
        </w:r>
      </w:hyperlink>
      <w:r w:rsidRPr="00CE6C89">
        <w:rPr>
          <w:color w:val="000000"/>
          <w:sz w:val="20"/>
          <w:szCs w:val="20"/>
        </w:rPr>
        <w:t xml:space="preserve"> и </w:t>
      </w:r>
      <w:hyperlink r:id="rId121" w:history="1">
        <w:r w:rsidRPr="00CE6C89">
          <w:rPr>
            <w:rStyle w:val="af4"/>
            <w:bCs/>
            <w:color w:val="000000"/>
            <w:sz w:val="20"/>
            <w:szCs w:val="20"/>
          </w:rPr>
          <w:t>11.2</w:t>
        </w:r>
      </w:hyperlink>
      <w:r w:rsidRPr="00CE6C89">
        <w:rPr>
          <w:color w:val="000000"/>
          <w:sz w:val="20"/>
          <w:szCs w:val="20"/>
        </w:rPr>
        <w:t xml:space="preserve"> Федерального закона N 210-ФЗ, в том числе в следующих случаях:</w:t>
      </w:r>
    </w:p>
    <w:p w:rsidR="00C26327" w:rsidRPr="00CE6C89" w:rsidRDefault="00C26327" w:rsidP="00C26327">
      <w:pPr>
        <w:ind w:firstLine="709"/>
        <w:jc w:val="both"/>
        <w:rPr>
          <w:color w:val="000000"/>
          <w:sz w:val="20"/>
          <w:szCs w:val="20"/>
        </w:rPr>
      </w:pPr>
      <w:bookmarkStart w:id="102" w:name="sub_522"/>
      <w:bookmarkEnd w:id="101"/>
      <w:r w:rsidRPr="00CE6C89">
        <w:rPr>
          <w:color w:val="000000"/>
          <w:sz w:val="20"/>
          <w:szCs w:val="20"/>
        </w:rPr>
        <w:t>нарушение срока регистрации заявления о предоставлении муниципальной услуги;</w:t>
      </w:r>
    </w:p>
    <w:bookmarkEnd w:id="102"/>
    <w:p w:rsidR="00C26327" w:rsidRPr="00CE6C89" w:rsidRDefault="00C26327" w:rsidP="00C26327">
      <w:pPr>
        <w:ind w:firstLine="709"/>
        <w:jc w:val="both"/>
        <w:rPr>
          <w:color w:val="000000"/>
          <w:sz w:val="20"/>
          <w:szCs w:val="20"/>
        </w:rPr>
      </w:pPr>
      <w:r w:rsidRPr="00CE6C89">
        <w:rPr>
          <w:color w:val="000000"/>
          <w:sz w:val="20"/>
          <w:szCs w:val="20"/>
        </w:rPr>
        <w:t>нарушение срока предоставления муниципальной услуги;</w:t>
      </w:r>
    </w:p>
    <w:p w:rsidR="00C26327" w:rsidRPr="00CE6C89" w:rsidRDefault="00C26327" w:rsidP="00C26327">
      <w:pPr>
        <w:ind w:firstLine="709"/>
        <w:jc w:val="both"/>
        <w:rPr>
          <w:color w:val="000000"/>
          <w:sz w:val="20"/>
          <w:szCs w:val="20"/>
        </w:rPr>
      </w:pPr>
      <w:r w:rsidRPr="00CE6C89">
        <w:rPr>
          <w:color w:val="000000"/>
          <w:sz w:val="20"/>
          <w:szCs w:val="2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C26327" w:rsidRPr="00CE6C89" w:rsidRDefault="00C26327" w:rsidP="00C26327">
      <w:pPr>
        <w:ind w:firstLine="709"/>
        <w:jc w:val="both"/>
        <w:rPr>
          <w:color w:val="000000"/>
          <w:sz w:val="20"/>
          <w:szCs w:val="20"/>
        </w:rPr>
      </w:pPr>
      <w:r w:rsidRPr="00CE6C89">
        <w:rPr>
          <w:color w:val="000000"/>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C26327" w:rsidRPr="00CE6C89" w:rsidRDefault="00C26327" w:rsidP="00C26327">
      <w:pPr>
        <w:ind w:firstLine="709"/>
        <w:jc w:val="both"/>
        <w:rPr>
          <w:color w:val="000000"/>
          <w:sz w:val="20"/>
          <w:szCs w:val="20"/>
        </w:rPr>
      </w:pPr>
      <w:r w:rsidRPr="00CE6C89">
        <w:rPr>
          <w:color w:val="000000"/>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C26327" w:rsidRPr="00CE6C89" w:rsidRDefault="00C26327" w:rsidP="00C26327">
      <w:pPr>
        <w:ind w:firstLine="709"/>
        <w:jc w:val="both"/>
        <w:rPr>
          <w:color w:val="000000"/>
          <w:sz w:val="20"/>
          <w:szCs w:val="20"/>
        </w:rPr>
      </w:pPr>
      <w:r w:rsidRPr="00CE6C89">
        <w:rPr>
          <w:color w:val="000000"/>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C26327" w:rsidRPr="00CE6C89" w:rsidRDefault="00C26327" w:rsidP="00C26327">
      <w:pPr>
        <w:ind w:firstLine="709"/>
        <w:jc w:val="both"/>
        <w:rPr>
          <w:color w:val="000000"/>
          <w:sz w:val="20"/>
          <w:szCs w:val="20"/>
        </w:rPr>
      </w:pPr>
      <w:r w:rsidRPr="00CE6C89">
        <w:rPr>
          <w:color w:val="000000"/>
          <w:sz w:val="20"/>
          <w:szCs w:val="20"/>
        </w:rPr>
        <w:lastRenderedPageBreak/>
        <w:t xml:space="preserve">отказ структурного подразделения, его должностного лица (специалиста), МФЦ, его работников, а также организаций, предусмотренных </w:t>
      </w:r>
      <w:hyperlink r:id="rId122" w:history="1">
        <w:r w:rsidRPr="00CE6C89">
          <w:rPr>
            <w:rStyle w:val="af4"/>
            <w:bCs/>
            <w:color w:val="000000"/>
            <w:sz w:val="20"/>
            <w:szCs w:val="20"/>
          </w:rPr>
          <w:t>частью 1.1 статьи 16</w:t>
        </w:r>
      </w:hyperlink>
      <w:r w:rsidRPr="00CE6C89">
        <w:rPr>
          <w:color w:val="000000"/>
          <w:sz w:val="20"/>
          <w:szCs w:val="20"/>
        </w:rPr>
        <w:t xml:space="preserve"> Федерального закона N 210-ФЗ,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6327" w:rsidRPr="00CE6C89" w:rsidRDefault="00C26327" w:rsidP="00C26327">
      <w:pPr>
        <w:ind w:firstLine="709"/>
        <w:jc w:val="both"/>
        <w:rPr>
          <w:color w:val="000000"/>
          <w:sz w:val="20"/>
          <w:szCs w:val="20"/>
        </w:rPr>
      </w:pPr>
      <w:r w:rsidRPr="00CE6C89">
        <w:rPr>
          <w:color w:val="000000"/>
          <w:sz w:val="20"/>
          <w:szCs w:val="20"/>
        </w:rPr>
        <w:t>нарушение срока или порядка выдачи документов по результатам предоставления муниципальной услуги;</w:t>
      </w:r>
    </w:p>
    <w:p w:rsidR="00C26327" w:rsidRPr="00CE6C89" w:rsidRDefault="00C26327" w:rsidP="00C26327">
      <w:pPr>
        <w:ind w:firstLine="709"/>
        <w:jc w:val="both"/>
        <w:rPr>
          <w:color w:val="000000"/>
          <w:sz w:val="20"/>
          <w:szCs w:val="20"/>
        </w:rPr>
      </w:pPr>
      <w:r w:rsidRPr="00CE6C89">
        <w:rPr>
          <w:color w:val="000000"/>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C26327" w:rsidRPr="00CE6C89" w:rsidRDefault="00C26327" w:rsidP="00C26327">
      <w:pPr>
        <w:ind w:firstLine="709"/>
        <w:jc w:val="both"/>
        <w:rPr>
          <w:color w:val="000000"/>
          <w:sz w:val="20"/>
          <w:szCs w:val="20"/>
        </w:rPr>
      </w:pPr>
      <w:bookmarkStart w:id="103" w:name="sub_521010"/>
      <w:r w:rsidRPr="00CE6C89">
        <w:rPr>
          <w:color w:val="000000"/>
          <w:sz w:val="20"/>
          <w:szCs w:val="2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3" w:history="1">
        <w:r w:rsidRPr="00CE6C89">
          <w:rPr>
            <w:rStyle w:val="af4"/>
            <w:bCs/>
            <w:color w:val="000000"/>
            <w:sz w:val="20"/>
            <w:szCs w:val="20"/>
          </w:rPr>
          <w:t>подпунктами "а - г" подраздела 2.7 раздела II</w:t>
        </w:r>
      </w:hyperlink>
      <w:r w:rsidRPr="00CE6C89">
        <w:rPr>
          <w:color w:val="000000"/>
          <w:sz w:val="20"/>
          <w:szCs w:val="20"/>
        </w:rPr>
        <w:t xml:space="preserve"> настоящего Административного регламента.</w:t>
      </w:r>
    </w:p>
    <w:bookmarkEnd w:id="103"/>
    <w:p w:rsidR="00C26327" w:rsidRPr="00CE6C89" w:rsidRDefault="00C26327" w:rsidP="00C26327">
      <w:pPr>
        <w:ind w:firstLine="709"/>
        <w:jc w:val="both"/>
        <w:rPr>
          <w:color w:val="000000"/>
          <w:sz w:val="20"/>
          <w:szCs w:val="20"/>
        </w:rPr>
      </w:pPr>
    </w:p>
    <w:p w:rsidR="00C26327" w:rsidRPr="00CE6C89" w:rsidRDefault="00C26327" w:rsidP="00C26327">
      <w:pPr>
        <w:ind w:firstLine="709"/>
        <w:jc w:val="both"/>
        <w:rPr>
          <w:bCs/>
          <w:color w:val="000000"/>
          <w:sz w:val="20"/>
          <w:szCs w:val="20"/>
        </w:rPr>
      </w:pPr>
      <w:r w:rsidRPr="00CE6C89">
        <w:rPr>
          <w:bCs/>
          <w:color w:val="000000"/>
          <w:sz w:val="20"/>
          <w:szCs w:val="20"/>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C26327" w:rsidRPr="00CE6C89" w:rsidRDefault="00C26327" w:rsidP="00C26327">
      <w:pPr>
        <w:ind w:firstLine="709"/>
        <w:jc w:val="both"/>
        <w:rPr>
          <w:color w:val="000000"/>
          <w:sz w:val="20"/>
          <w:szCs w:val="20"/>
        </w:rPr>
      </w:pPr>
      <w:r w:rsidRPr="00CE6C89">
        <w:rPr>
          <w:color w:val="000000"/>
          <w:sz w:val="20"/>
          <w:szCs w:val="20"/>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Аликовского района в адрес первого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w:t>
      </w:r>
      <w:hyperlink r:id="rId124" w:history="1">
        <w:r w:rsidRPr="00CE6C89">
          <w:rPr>
            <w:rStyle w:val="af4"/>
            <w:bCs/>
            <w:color w:val="000000"/>
            <w:sz w:val="20"/>
            <w:szCs w:val="20"/>
          </w:rPr>
          <w:t>частью 1.1 статьи 16</w:t>
        </w:r>
      </w:hyperlink>
      <w:r w:rsidRPr="00CE6C89">
        <w:rPr>
          <w:color w:val="000000"/>
          <w:sz w:val="20"/>
          <w:szCs w:val="20"/>
        </w:rPr>
        <w:t xml:space="preserve"> Федерального закона N 210-ФЗ, в адрес её руководителя.</w:t>
      </w:r>
    </w:p>
    <w:p w:rsidR="00C26327" w:rsidRPr="00CE6C89" w:rsidRDefault="00C26327" w:rsidP="00C26327">
      <w:pPr>
        <w:ind w:firstLine="709"/>
        <w:jc w:val="both"/>
        <w:rPr>
          <w:color w:val="000000"/>
          <w:sz w:val="20"/>
          <w:szCs w:val="20"/>
        </w:rPr>
      </w:pPr>
    </w:p>
    <w:p w:rsidR="00C26327" w:rsidRPr="00CE6C89" w:rsidRDefault="00C26327" w:rsidP="00C26327">
      <w:pPr>
        <w:ind w:firstLine="709"/>
        <w:jc w:val="both"/>
        <w:rPr>
          <w:bCs/>
          <w:color w:val="000000"/>
          <w:sz w:val="20"/>
          <w:szCs w:val="20"/>
        </w:rPr>
      </w:pPr>
      <w:r w:rsidRPr="00CE6C89">
        <w:rPr>
          <w:bCs/>
          <w:color w:val="000000"/>
          <w:sz w:val="20"/>
          <w:szCs w:val="20"/>
        </w:rPr>
        <w:t>5.4. Порядок подачи и рассмотрения жалобы</w:t>
      </w:r>
    </w:p>
    <w:p w:rsidR="00C26327" w:rsidRPr="00CE6C89" w:rsidRDefault="00C26327" w:rsidP="00C26327">
      <w:pPr>
        <w:ind w:firstLine="709"/>
        <w:jc w:val="both"/>
        <w:rPr>
          <w:color w:val="000000"/>
          <w:sz w:val="20"/>
          <w:szCs w:val="20"/>
        </w:rPr>
      </w:pPr>
      <w:r w:rsidRPr="00CE6C89">
        <w:rPr>
          <w:color w:val="000000"/>
          <w:sz w:val="20"/>
          <w:szCs w:val="20"/>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C26327" w:rsidRPr="00CE6C89" w:rsidRDefault="00C26327" w:rsidP="00C26327">
      <w:pPr>
        <w:ind w:firstLine="709"/>
        <w:jc w:val="both"/>
        <w:rPr>
          <w:color w:val="000000"/>
          <w:sz w:val="20"/>
          <w:szCs w:val="20"/>
        </w:rPr>
      </w:pPr>
      <w:r w:rsidRPr="00CE6C89">
        <w:rPr>
          <w:color w:val="000000"/>
          <w:sz w:val="20"/>
          <w:szCs w:val="20"/>
        </w:rPr>
        <w:t>Жалоба (</w:t>
      </w:r>
      <w:hyperlink r:id="rId125" w:anchor="sub_1400#sub_1400" w:history="1">
        <w:r w:rsidRPr="00CE6C89">
          <w:rPr>
            <w:rStyle w:val="af4"/>
            <w:bCs/>
            <w:color w:val="000000"/>
            <w:sz w:val="20"/>
            <w:szCs w:val="20"/>
          </w:rPr>
          <w:t>приложение N </w:t>
        </w:r>
      </w:hyperlink>
      <w:r w:rsidRPr="00CE6C89">
        <w:rPr>
          <w:color w:val="000000"/>
          <w:sz w:val="20"/>
          <w:szCs w:val="20"/>
        </w:rPr>
        <w:t xml:space="preserve">2 к Административному регламенту) в соответствии с </w:t>
      </w:r>
      <w:hyperlink r:id="rId126" w:history="1">
        <w:r w:rsidRPr="00CE6C89">
          <w:rPr>
            <w:rStyle w:val="af4"/>
            <w:bCs/>
            <w:color w:val="000000"/>
            <w:sz w:val="20"/>
            <w:szCs w:val="20"/>
          </w:rPr>
          <w:t>Федеральным законом</w:t>
        </w:r>
      </w:hyperlink>
      <w:r w:rsidRPr="00CE6C89">
        <w:rPr>
          <w:color w:val="000000"/>
          <w:sz w:val="20"/>
          <w:szCs w:val="20"/>
        </w:rPr>
        <w:t xml:space="preserve"> N 210-ФЗ должна содержать:</w:t>
      </w:r>
    </w:p>
    <w:p w:rsidR="00C26327" w:rsidRPr="00CE6C89" w:rsidRDefault="00C26327" w:rsidP="00C26327">
      <w:pPr>
        <w:ind w:firstLine="709"/>
        <w:jc w:val="both"/>
        <w:rPr>
          <w:color w:val="000000"/>
          <w:sz w:val="20"/>
          <w:szCs w:val="20"/>
        </w:rPr>
      </w:pPr>
      <w:r w:rsidRPr="00CE6C89">
        <w:rPr>
          <w:color w:val="000000"/>
          <w:sz w:val="20"/>
          <w:szCs w:val="20"/>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127" w:history="1">
        <w:r w:rsidRPr="00CE6C89">
          <w:rPr>
            <w:rStyle w:val="af4"/>
            <w:bCs/>
            <w:color w:val="000000"/>
            <w:sz w:val="20"/>
            <w:szCs w:val="20"/>
          </w:rPr>
          <w:t>частью 1.1 статьи 16</w:t>
        </w:r>
      </w:hyperlink>
      <w:r w:rsidRPr="00CE6C89">
        <w:rPr>
          <w:color w:val="000000"/>
          <w:sz w:val="20"/>
          <w:szCs w:val="20"/>
        </w:rPr>
        <w:t xml:space="preserve"> Федерального закона N 210-ФЗ, её руководителя и (или) работника, решения и действия (бездействие) которых обжалуются;</w:t>
      </w:r>
    </w:p>
    <w:p w:rsidR="00C26327" w:rsidRPr="00CE6C89" w:rsidRDefault="00C26327" w:rsidP="00C26327">
      <w:pPr>
        <w:ind w:firstLine="709"/>
        <w:jc w:val="both"/>
        <w:rPr>
          <w:color w:val="000000"/>
          <w:sz w:val="20"/>
          <w:szCs w:val="20"/>
        </w:rPr>
      </w:pPr>
      <w:r w:rsidRPr="00CE6C89">
        <w:rPr>
          <w:color w:val="000000"/>
          <w:sz w:val="20"/>
          <w:szCs w:val="20"/>
        </w:rPr>
        <w:t>фамилию, имя, отчество (последнее - при наличии), сведения о месте жительства заявителя - физического лиц;</w:t>
      </w:r>
    </w:p>
    <w:p w:rsidR="00C26327" w:rsidRPr="00CE6C89" w:rsidRDefault="00C26327" w:rsidP="00C26327">
      <w:pPr>
        <w:ind w:firstLine="709"/>
        <w:jc w:val="both"/>
        <w:rPr>
          <w:color w:val="000000"/>
          <w:sz w:val="20"/>
          <w:szCs w:val="20"/>
        </w:rPr>
      </w:pPr>
      <w:r w:rsidRPr="00CE6C89">
        <w:rPr>
          <w:color w:val="000000"/>
          <w:sz w:val="20"/>
          <w:szCs w:val="20"/>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128" w:history="1">
        <w:r w:rsidRPr="00CE6C89">
          <w:rPr>
            <w:rStyle w:val="af4"/>
            <w:bCs/>
            <w:color w:val="000000"/>
            <w:sz w:val="20"/>
            <w:szCs w:val="20"/>
          </w:rPr>
          <w:t>частью 1.1 статьи 16</w:t>
        </w:r>
      </w:hyperlink>
      <w:r w:rsidRPr="00CE6C89">
        <w:rPr>
          <w:color w:val="000000"/>
          <w:sz w:val="20"/>
          <w:szCs w:val="20"/>
        </w:rPr>
        <w:t xml:space="preserve"> Федерального закона N 210-ФЗ, её работника;</w:t>
      </w:r>
    </w:p>
    <w:p w:rsidR="00C26327" w:rsidRPr="00CE6C89" w:rsidRDefault="00C26327" w:rsidP="00C26327">
      <w:pPr>
        <w:ind w:firstLine="709"/>
        <w:jc w:val="both"/>
        <w:rPr>
          <w:color w:val="000000"/>
          <w:sz w:val="20"/>
          <w:szCs w:val="20"/>
        </w:rPr>
      </w:pPr>
      <w:r w:rsidRPr="00CE6C89">
        <w:rPr>
          <w:color w:val="000000"/>
          <w:sz w:val="20"/>
          <w:szCs w:val="20"/>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129" w:history="1">
        <w:r w:rsidRPr="00CE6C89">
          <w:rPr>
            <w:rStyle w:val="af4"/>
            <w:bCs/>
            <w:color w:val="000000"/>
            <w:sz w:val="20"/>
            <w:szCs w:val="20"/>
          </w:rPr>
          <w:t>частью 1.1 статьи 16</w:t>
        </w:r>
      </w:hyperlink>
      <w:r w:rsidRPr="00CE6C89">
        <w:rPr>
          <w:color w:val="000000"/>
          <w:sz w:val="20"/>
          <w:szCs w:val="20"/>
        </w:rPr>
        <w:t xml:space="preserve"> Федерального закона N 210-ФЗ, её работника. Заявителем могут быть представлены документы (при наличии), подтверждающие доводы заявителя, либо их копии.</w:t>
      </w:r>
    </w:p>
    <w:p w:rsidR="00C26327" w:rsidRPr="00CE6C89" w:rsidRDefault="00C26327" w:rsidP="00C26327">
      <w:pPr>
        <w:ind w:firstLine="709"/>
        <w:jc w:val="both"/>
        <w:rPr>
          <w:color w:val="000000"/>
          <w:sz w:val="20"/>
          <w:szCs w:val="20"/>
        </w:rPr>
      </w:pPr>
      <w:bookmarkStart w:id="104" w:name="sub_547"/>
      <w:r w:rsidRPr="00CE6C89">
        <w:rPr>
          <w:color w:val="000000"/>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bookmarkEnd w:id="104"/>
    <w:p w:rsidR="00C26327" w:rsidRPr="00CE6C89" w:rsidRDefault="00C26327" w:rsidP="00C26327">
      <w:pPr>
        <w:ind w:firstLine="709"/>
        <w:jc w:val="both"/>
        <w:rPr>
          <w:color w:val="000000"/>
          <w:sz w:val="20"/>
          <w:szCs w:val="20"/>
        </w:rPr>
      </w:pPr>
      <w:r w:rsidRPr="00CE6C89">
        <w:rPr>
          <w:color w:val="000000"/>
          <w:sz w:val="20"/>
          <w:szCs w:val="2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r:id="rId130" w:anchor="sub_547#sub_547" w:history="1">
        <w:r w:rsidRPr="00CE6C89">
          <w:rPr>
            <w:rStyle w:val="af4"/>
            <w:bCs/>
            <w:color w:val="000000"/>
            <w:sz w:val="20"/>
            <w:szCs w:val="20"/>
          </w:rPr>
          <w:t>абзацах седьмом - десятом</w:t>
        </w:r>
      </w:hyperlink>
      <w:r w:rsidRPr="00CE6C89">
        <w:rPr>
          <w:color w:val="000000"/>
          <w:sz w:val="20"/>
          <w:szCs w:val="20"/>
        </w:rPr>
        <w:t xml:space="preserve"> настоящего подраздела, могут быть представлены в форме электронных документов, подписанных </w:t>
      </w:r>
      <w:hyperlink r:id="rId131" w:history="1">
        <w:r w:rsidRPr="00CE6C89">
          <w:rPr>
            <w:rStyle w:val="af4"/>
            <w:bCs/>
            <w:color w:val="000000"/>
            <w:sz w:val="20"/>
            <w:szCs w:val="20"/>
          </w:rPr>
          <w:t>электронной подписью</w:t>
        </w:r>
      </w:hyperlink>
      <w:r w:rsidRPr="00CE6C89">
        <w:rPr>
          <w:color w:val="000000"/>
          <w:sz w:val="20"/>
          <w:szCs w:val="20"/>
        </w:rPr>
        <w:t>, вид которой предусмотрен законодательством Российской Федерации, при этом документ, удостоверяющий личность заявителя, не требуется.</w:t>
      </w:r>
    </w:p>
    <w:p w:rsidR="00C26327" w:rsidRPr="00CE6C89" w:rsidRDefault="00C26327" w:rsidP="00C26327">
      <w:pPr>
        <w:ind w:firstLine="709"/>
        <w:jc w:val="both"/>
        <w:rPr>
          <w:color w:val="000000"/>
          <w:sz w:val="20"/>
          <w:szCs w:val="20"/>
        </w:rPr>
      </w:pPr>
    </w:p>
    <w:p w:rsidR="00C26327" w:rsidRPr="00CE6C89" w:rsidRDefault="00C26327" w:rsidP="00C26327">
      <w:pPr>
        <w:ind w:firstLine="709"/>
        <w:jc w:val="both"/>
        <w:rPr>
          <w:bCs/>
          <w:color w:val="000000"/>
          <w:sz w:val="20"/>
          <w:szCs w:val="20"/>
        </w:rPr>
      </w:pPr>
      <w:r w:rsidRPr="00CE6C89">
        <w:rPr>
          <w:bCs/>
          <w:color w:val="000000"/>
          <w:sz w:val="20"/>
          <w:szCs w:val="20"/>
        </w:rPr>
        <w:t>5.5. Сроки рассмотрения жалобы</w:t>
      </w:r>
    </w:p>
    <w:p w:rsidR="00C26327" w:rsidRPr="00CE6C89" w:rsidRDefault="00C26327" w:rsidP="00C26327">
      <w:pPr>
        <w:ind w:firstLine="709"/>
        <w:jc w:val="both"/>
        <w:rPr>
          <w:color w:val="000000"/>
          <w:sz w:val="20"/>
          <w:szCs w:val="20"/>
        </w:rPr>
      </w:pPr>
      <w:r w:rsidRPr="00CE6C89">
        <w:rPr>
          <w:color w:val="000000"/>
          <w:sz w:val="20"/>
          <w:szCs w:val="20"/>
        </w:rPr>
        <w:t xml:space="preserve">Жалоба, поступившая в администрацию Аликовского района, МФЦ, организацию, предусмотренную </w:t>
      </w:r>
      <w:hyperlink r:id="rId132" w:history="1">
        <w:r w:rsidRPr="00CE6C89">
          <w:rPr>
            <w:rStyle w:val="af4"/>
            <w:bCs/>
            <w:color w:val="000000"/>
            <w:sz w:val="20"/>
            <w:szCs w:val="20"/>
          </w:rPr>
          <w:t>частью 1.1 статьи 16</w:t>
        </w:r>
      </w:hyperlink>
      <w:r w:rsidRPr="00CE6C89">
        <w:rPr>
          <w:color w:val="000000"/>
          <w:sz w:val="20"/>
          <w:szCs w:val="20"/>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C26327" w:rsidRPr="00CE6C89" w:rsidRDefault="00C26327" w:rsidP="00C26327">
      <w:pPr>
        <w:ind w:firstLine="709"/>
        <w:jc w:val="both"/>
        <w:rPr>
          <w:color w:val="000000"/>
          <w:sz w:val="20"/>
          <w:szCs w:val="20"/>
        </w:rPr>
      </w:pPr>
      <w:r w:rsidRPr="00CE6C89">
        <w:rPr>
          <w:color w:val="000000"/>
          <w:sz w:val="20"/>
          <w:szCs w:val="20"/>
        </w:rPr>
        <w:t xml:space="preserve">В случае обжалования отказа администрации Аликовского района, МФЦ, организации, предусмотренной </w:t>
      </w:r>
      <w:hyperlink r:id="rId133" w:history="1">
        <w:r w:rsidRPr="00CE6C89">
          <w:rPr>
            <w:rStyle w:val="af4"/>
            <w:bCs/>
            <w:color w:val="000000"/>
            <w:sz w:val="20"/>
            <w:szCs w:val="20"/>
          </w:rPr>
          <w:t>частью 1.1 статьи 16</w:t>
        </w:r>
      </w:hyperlink>
      <w:r w:rsidRPr="00CE6C89">
        <w:rPr>
          <w:color w:val="000000"/>
          <w:sz w:val="20"/>
          <w:szCs w:val="20"/>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C26327" w:rsidRPr="00CE6C89" w:rsidRDefault="00C26327" w:rsidP="00C26327">
      <w:pPr>
        <w:ind w:firstLine="709"/>
        <w:jc w:val="both"/>
        <w:rPr>
          <w:color w:val="000000"/>
          <w:sz w:val="20"/>
          <w:szCs w:val="20"/>
        </w:rPr>
      </w:pPr>
    </w:p>
    <w:p w:rsidR="00C26327" w:rsidRPr="00CE6C89" w:rsidRDefault="00C26327" w:rsidP="00C26327">
      <w:pPr>
        <w:ind w:firstLine="709"/>
        <w:jc w:val="both"/>
        <w:rPr>
          <w:bCs/>
          <w:color w:val="000000"/>
          <w:sz w:val="20"/>
          <w:szCs w:val="20"/>
        </w:rPr>
      </w:pPr>
      <w:r w:rsidRPr="00CE6C89">
        <w:rPr>
          <w:bCs/>
          <w:color w:val="000000"/>
          <w:sz w:val="20"/>
          <w:szCs w:val="20"/>
        </w:rPr>
        <w:t>5.6. Результат рассмотрения жалобы</w:t>
      </w:r>
    </w:p>
    <w:p w:rsidR="00C26327" w:rsidRPr="00CE6C89" w:rsidRDefault="00C26327" w:rsidP="00C26327">
      <w:pPr>
        <w:ind w:firstLine="709"/>
        <w:jc w:val="both"/>
        <w:rPr>
          <w:color w:val="000000"/>
          <w:sz w:val="20"/>
          <w:szCs w:val="20"/>
        </w:rPr>
      </w:pPr>
      <w:r w:rsidRPr="00CE6C89">
        <w:rPr>
          <w:color w:val="000000"/>
          <w:sz w:val="20"/>
          <w:szCs w:val="20"/>
        </w:rPr>
        <w:t xml:space="preserve">По результатам рассмотрения жалобы в соответствии с </w:t>
      </w:r>
      <w:hyperlink r:id="rId134" w:history="1">
        <w:r w:rsidRPr="00CE6C89">
          <w:rPr>
            <w:rStyle w:val="af4"/>
            <w:bCs/>
            <w:color w:val="000000"/>
            <w:sz w:val="20"/>
            <w:szCs w:val="20"/>
          </w:rPr>
          <w:t>частью 7 статьи 11.2</w:t>
        </w:r>
      </w:hyperlink>
      <w:r w:rsidRPr="00CE6C89">
        <w:rPr>
          <w:color w:val="000000"/>
          <w:sz w:val="20"/>
          <w:szCs w:val="20"/>
        </w:rPr>
        <w:t xml:space="preserve"> Федерального закона N 210-ФЗ принимается одно из следующих решений:</w:t>
      </w:r>
    </w:p>
    <w:p w:rsidR="00C26327" w:rsidRPr="00CE6C89" w:rsidRDefault="00C26327" w:rsidP="00C26327">
      <w:pPr>
        <w:ind w:firstLine="709"/>
        <w:jc w:val="both"/>
        <w:rPr>
          <w:color w:val="000000"/>
          <w:sz w:val="20"/>
          <w:szCs w:val="20"/>
        </w:rPr>
      </w:pPr>
      <w:r w:rsidRPr="00CE6C89">
        <w:rPr>
          <w:color w:val="000000"/>
          <w:sz w:val="20"/>
          <w:szCs w:val="20"/>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C26327" w:rsidRPr="00CE6C89" w:rsidRDefault="00C26327" w:rsidP="00C26327">
      <w:pPr>
        <w:ind w:firstLine="709"/>
        <w:jc w:val="both"/>
        <w:rPr>
          <w:color w:val="000000"/>
          <w:sz w:val="20"/>
          <w:szCs w:val="20"/>
        </w:rPr>
      </w:pPr>
      <w:r w:rsidRPr="00CE6C89">
        <w:rPr>
          <w:color w:val="000000"/>
          <w:sz w:val="20"/>
          <w:szCs w:val="20"/>
        </w:rPr>
        <w:t>в удовлетворении жалобы отказывается.</w:t>
      </w:r>
    </w:p>
    <w:p w:rsidR="00C26327" w:rsidRPr="00CE6C89" w:rsidRDefault="00C26327" w:rsidP="00C26327">
      <w:pPr>
        <w:ind w:firstLine="709"/>
        <w:jc w:val="both"/>
        <w:rPr>
          <w:color w:val="000000"/>
          <w:sz w:val="20"/>
          <w:szCs w:val="20"/>
        </w:rPr>
      </w:pPr>
      <w:r w:rsidRPr="00CE6C89">
        <w:rPr>
          <w:color w:val="000000"/>
          <w:sz w:val="20"/>
          <w:szCs w:val="20"/>
        </w:rPr>
        <w:t xml:space="preserve">При удовлетворении жалобы администрация Аликовского района, МФЦ, организация, предусмотренная </w:t>
      </w:r>
      <w:hyperlink r:id="rId135" w:history="1">
        <w:r w:rsidRPr="00CE6C89">
          <w:rPr>
            <w:rStyle w:val="af4"/>
            <w:bCs/>
            <w:color w:val="000000"/>
            <w:sz w:val="20"/>
            <w:szCs w:val="20"/>
          </w:rPr>
          <w:t>частью 1.1 статьи 16</w:t>
        </w:r>
      </w:hyperlink>
      <w:r w:rsidRPr="00CE6C89">
        <w:rPr>
          <w:color w:val="000000"/>
          <w:sz w:val="20"/>
          <w:szCs w:val="20"/>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26327" w:rsidRPr="00CE6C89" w:rsidRDefault="00C26327" w:rsidP="00C26327">
      <w:pPr>
        <w:ind w:firstLine="709"/>
        <w:jc w:val="both"/>
        <w:rPr>
          <w:color w:val="000000"/>
          <w:sz w:val="20"/>
          <w:szCs w:val="20"/>
        </w:rPr>
      </w:pPr>
      <w:r w:rsidRPr="00CE6C89">
        <w:rPr>
          <w:color w:val="000000"/>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Аликовского района, наделенные полномочиями по рассмотрению жалоб, незамедлительно направляют имеющиеся материалы в органы прокуратуры.</w:t>
      </w:r>
    </w:p>
    <w:p w:rsidR="00C26327" w:rsidRPr="00CE6C89" w:rsidRDefault="00C26327" w:rsidP="00C26327">
      <w:pPr>
        <w:ind w:firstLine="709"/>
        <w:jc w:val="both"/>
        <w:rPr>
          <w:color w:val="000000"/>
          <w:sz w:val="20"/>
          <w:szCs w:val="20"/>
        </w:rPr>
      </w:pPr>
    </w:p>
    <w:p w:rsidR="00C26327" w:rsidRPr="00CE6C89" w:rsidRDefault="00C26327" w:rsidP="00C26327">
      <w:pPr>
        <w:ind w:firstLine="709"/>
        <w:jc w:val="both"/>
        <w:rPr>
          <w:bCs/>
          <w:color w:val="000000"/>
          <w:sz w:val="20"/>
          <w:szCs w:val="20"/>
        </w:rPr>
      </w:pPr>
      <w:r w:rsidRPr="00CE6C89">
        <w:rPr>
          <w:bCs/>
          <w:color w:val="000000"/>
          <w:sz w:val="20"/>
          <w:szCs w:val="20"/>
        </w:rPr>
        <w:t>5.7. Порядок информирования заявителя о результатах рассмотрения жалобы</w:t>
      </w:r>
    </w:p>
    <w:p w:rsidR="00C26327" w:rsidRPr="00CE6C89" w:rsidRDefault="00C26327" w:rsidP="00C26327">
      <w:pPr>
        <w:ind w:firstLine="709"/>
        <w:jc w:val="both"/>
        <w:rPr>
          <w:color w:val="000000"/>
          <w:sz w:val="20"/>
          <w:szCs w:val="20"/>
        </w:rPr>
      </w:pPr>
      <w:r w:rsidRPr="00CE6C89">
        <w:rPr>
          <w:color w:val="000000"/>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C26327" w:rsidRPr="00CE6C89" w:rsidRDefault="00C26327" w:rsidP="00C26327">
      <w:pPr>
        <w:ind w:firstLine="709"/>
        <w:jc w:val="both"/>
        <w:rPr>
          <w:color w:val="000000"/>
          <w:sz w:val="20"/>
          <w:szCs w:val="20"/>
        </w:rPr>
      </w:pPr>
      <w:r w:rsidRPr="00CE6C89">
        <w:rPr>
          <w:color w:val="000000"/>
          <w:sz w:val="20"/>
          <w:szCs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136" w:history="1">
        <w:r w:rsidRPr="00CE6C89">
          <w:rPr>
            <w:rStyle w:val="af4"/>
            <w:bCs/>
            <w:color w:val="000000"/>
            <w:sz w:val="20"/>
            <w:szCs w:val="20"/>
          </w:rPr>
          <w:t>частью 1.1 статьи 16</w:t>
        </w:r>
      </w:hyperlink>
      <w:r w:rsidRPr="00CE6C89">
        <w:rPr>
          <w:color w:val="000000"/>
          <w:sz w:val="20"/>
          <w:szCs w:val="20"/>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6327" w:rsidRPr="00CE6C89" w:rsidRDefault="00C26327" w:rsidP="00C26327">
      <w:pPr>
        <w:ind w:firstLine="709"/>
        <w:jc w:val="both"/>
        <w:rPr>
          <w:color w:val="000000"/>
          <w:sz w:val="20"/>
          <w:szCs w:val="20"/>
        </w:rPr>
      </w:pPr>
      <w:r w:rsidRPr="00CE6C89">
        <w:rPr>
          <w:color w:val="000000"/>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6327" w:rsidRPr="00CE6C89" w:rsidRDefault="00C26327" w:rsidP="00C26327">
      <w:pPr>
        <w:ind w:firstLine="709"/>
        <w:jc w:val="both"/>
        <w:rPr>
          <w:color w:val="000000"/>
          <w:sz w:val="20"/>
          <w:szCs w:val="20"/>
        </w:rPr>
      </w:pPr>
    </w:p>
    <w:p w:rsidR="00C26327" w:rsidRPr="00CE6C89" w:rsidRDefault="00C26327" w:rsidP="00C26327">
      <w:pPr>
        <w:ind w:firstLine="709"/>
        <w:jc w:val="both"/>
        <w:rPr>
          <w:bCs/>
          <w:color w:val="000000"/>
          <w:sz w:val="20"/>
          <w:szCs w:val="20"/>
        </w:rPr>
      </w:pPr>
      <w:r w:rsidRPr="00CE6C89">
        <w:rPr>
          <w:bCs/>
          <w:color w:val="000000"/>
          <w:sz w:val="20"/>
          <w:szCs w:val="20"/>
        </w:rPr>
        <w:t>5.8. Порядок обжалования решения по жалобе</w:t>
      </w:r>
    </w:p>
    <w:p w:rsidR="00C26327" w:rsidRPr="00CE6C89" w:rsidRDefault="00C26327" w:rsidP="00C26327">
      <w:pPr>
        <w:ind w:firstLine="709"/>
        <w:jc w:val="both"/>
        <w:rPr>
          <w:color w:val="000000"/>
          <w:sz w:val="20"/>
          <w:szCs w:val="20"/>
        </w:rPr>
      </w:pPr>
      <w:r w:rsidRPr="00CE6C89">
        <w:rPr>
          <w:color w:val="000000"/>
          <w:sz w:val="20"/>
          <w:szCs w:val="2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26327" w:rsidRPr="00CE6C89" w:rsidRDefault="00C26327" w:rsidP="00C26327">
      <w:pPr>
        <w:ind w:firstLine="709"/>
        <w:jc w:val="both"/>
        <w:rPr>
          <w:color w:val="000000"/>
          <w:sz w:val="20"/>
          <w:szCs w:val="20"/>
        </w:rPr>
      </w:pPr>
    </w:p>
    <w:p w:rsidR="00C26327" w:rsidRPr="00CE6C89" w:rsidRDefault="00C26327" w:rsidP="00C26327">
      <w:pPr>
        <w:ind w:firstLine="709"/>
        <w:jc w:val="both"/>
        <w:rPr>
          <w:bCs/>
          <w:color w:val="000000"/>
          <w:sz w:val="20"/>
          <w:szCs w:val="20"/>
        </w:rPr>
      </w:pPr>
      <w:r w:rsidRPr="00CE6C89">
        <w:rPr>
          <w:bCs/>
          <w:color w:val="000000"/>
          <w:sz w:val="20"/>
          <w:szCs w:val="20"/>
        </w:rPr>
        <w:t>5.9. Право заявителя на получение информации и документов, необходимых для обоснования и рассмотрения жалобы</w:t>
      </w:r>
    </w:p>
    <w:p w:rsidR="00C26327" w:rsidRPr="00CE6C89" w:rsidRDefault="00C26327" w:rsidP="00C26327">
      <w:pPr>
        <w:ind w:firstLine="709"/>
        <w:jc w:val="both"/>
        <w:rPr>
          <w:color w:val="000000"/>
          <w:sz w:val="20"/>
          <w:szCs w:val="20"/>
        </w:rPr>
      </w:pPr>
      <w:r w:rsidRPr="00CE6C89">
        <w:rPr>
          <w:color w:val="000000"/>
          <w:sz w:val="20"/>
          <w:szCs w:val="20"/>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137" w:history="1">
        <w:r w:rsidRPr="00CE6C89">
          <w:rPr>
            <w:rStyle w:val="af4"/>
            <w:bCs/>
            <w:color w:val="000000"/>
            <w:sz w:val="20"/>
            <w:szCs w:val="20"/>
          </w:rPr>
          <w:t>государственную</w:t>
        </w:r>
      </w:hyperlink>
      <w:r w:rsidRPr="00CE6C89">
        <w:rPr>
          <w:color w:val="000000"/>
          <w:sz w:val="20"/>
          <w:szCs w:val="20"/>
        </w:rPr>
        <w:t xml:space="preserve"> или иную охраняемую законом тайну, за исключением случаев, предусмотренных законодательством Российской Федерации.</w:t>
      </w:r>
    </w:p>
    <w:p w:rsidR="00C26327" w:rsidRPr="00CE6C89" w:rsidRDefault="00C26327" w:rsidP="00C26327">
      <w:pPr>
        <w:ind w:firstLine="709"/>
        <w:jc w:val="both"/>
        <w:rPr>
          <w:color w:val="000000"/>
          <w:sz w:val="20"/>
          <w:szCs w:val="20"/>
        </w:rPr>
      </w:pPr>
    </w:p>
    <w:p w:rsidR="00C26327" w:rsidRPr="00CE6C89" w:rsidRDefault="00C26327" w:rsidP="00C26327">
      <w:pPr>
        <w:ind w:firstLine="709"/>
        <w:jc w:val="both"/>
        <w:rPr>
          <w:bCs/>
          <w:color w:val="000000"/>
          <w:sz w:val="20"/>
          <w:szCs w:val="20"/>
        </w:rPr>
      </w:pPr>
      <w:r w:rsidRPr="00CE6C89">
        <w:rPr>
          <w:bCs/>
          <w:color w:val="000000"/>
          <w:sz w:val="20"/>
          <w:szCs w:val="20"/>
        </w:rPr>
        <w:t>5.10. Способы информирования заявителей о порядке подачи и рассмотрения жалобы</w:t>
      </w:r>
    </w:p>
    <w:p w:rsidR="00C26327" w:rsidRPr="00CE6C89" w:rsidRDefault="00C26327" w:rsidP="00C26327">
      <w:pPr>
        <w:ind w:firstLine="709"/>
        <w:jc w:val="both"/>
        <w:rPr>
          <w:color w:val="000000"/>
          <w:sz w:val="20"/>
          <w:szCs w:val="20"/>
        </w:rPr>
      </w:pPr>
      <w:r w:rsidRPr="00CE6C89">
        <w:rPr>
          <w:color w:val="000000"/>
          <w:sz w:val="20"/>
          <w:szCs w:val="20"/>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Аликовского района, МФЦ, организации, предусмотренной </w:t>
      </w:r>
      <w:hyperlink r:id="rId138" w:history="1">
        <w:r w:rsidRPr="00CE6C89">
          <w:rPr>
            <w:rStyle w:val="af4"/>
            <w:bCs/>
            <w:color w:val="000000"/>
            <w:sz w:val="20"/>
            <w:szCs w:val="20"/>
          </w:rPr>
          <w:t>частью 1.1 статьи 16</w:t>
        </w:r>
      </w:hyperlink>
      <w:r w:rsidRPr="00CE6C89">
        <w:rPr>
          <w:color w:val="000000"/>
          <w:sz w:val="20"/>
          <w:szCs w:val="20"/>
        </w:rPr>
        <w:t xml:space="preserve">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C26327" w:rsidRPr="00CE6C89" w:rsidRDefault="00C26327" w:rsidP="00C26327">
      <w:pPr>
        <w:ind w:firstLine="709"/>
        <w:jc w:val="both"/>
        <w:rPr>
          <w:color w:val="000000"/>
          <w:sz w:val="20"/>
          <w:szCs w:val="20"/>
        </w:rPr>
      </w:pPr>
      <w:r w:rsidRPr="00CE6C89">
        <w:rPr>
          <w:color w:val="000000"/>
          <w:sz w:val="20"/>
          <w:szCs w:val="20"/>
        </w:rPr>
        <w:t>Для получения информации о порядке подачи и рассмотрения жалобы заявитель вправе обратиться:</w:t>
      </w:r>
    </w:p>
    <w:p w:rsidR="00C26327" w:rsidRPr="00CE6C89" w:rsidRDefault="00C26327" w:rsidP="00C26327">
      <w:pPr>
        <w:ind w:firstLine="709"/>
        <w:jc w:val="both"/>
        <w:rPr>
          <w:color w:val="000000"/>
          <w:sz w:val="20"/>
          <w:szCs w:val="20"/>
        </w:rPr>
      </w:pPr>
      <w:r w:rsidRPr="00CE6C89">
        <w:rPr>
          <w:color w:val="000000"/>
          <w:sz w:val="20"/>
          <w:szCs w:val="20"/>
        </w:rPr>
        <w:t>в устной форме;</w:t>
      </w:r>
    </w:p>
    <w:p w:rsidR="00C26327" w:rsidRPr="00CE6C89" w:rsidRDefault="00C26327" w:rsidP="00C26327">
      <w:pPr>
        <w:ind w:firstLine="709"/>
        <w:jc w:val="both"/>
        <w:rPr>
          <w:color w:val="000000"/>
          <w:sz w:val="20"/>
          <w:szCs w:val="20"/>
        </w:rPr>
      </w:pPr>
      <w:r w:rsidRPr="00CE6C89">
        <w:rPr>
          <w:color w:val="000000"/>
          <w:sz w:val="20"/>
          <w:szCs w:val="20"/>
        </w:rPr>
        <w:t>в форме электронного документа;</w:t>
      </w:r>
    </w:p>
    <w:p w:rsidR="00C26327" w:rsidRPr="00CE6C89" w:rsidRDefault="00C26327" w:rsidP="00C26327">
      <w:pPr>
        <w:ind w:firstLine="709"/>
        <w:jc w:val="both"/>
        <w:rPr>
          <w:color w:val="000000"/>
          <w:sz w:val="20"/>
          <w:szCs w:val="20"/>
        </w:rPr>
      </w:pPr>
      <w:r w:rsidRPr="00CE6C89">
        <w:rPr>
          <w:color w:val="000000"/>
          <w:sz w:val="20"/>
          <w:szCs w:val="20"/>
        </w:rPr>
        <w:t>по телефону;</w:t>
      </w:r>
    </w:p>
    <w:p w:rsidR="00C26327" w:rsidRPr="00CE6C89" w:rsidRDefault="00C26327" w:rsidP="00C26327">
      <w:pPr>
        <w:ind w:firstLine="709"/>
        <w:jc w:val="both"/>
        <w:rPr>
          <w:color w:val="000000"/>
          <w:sz w:val="20"/>
          <w:szCs w:val="20"/>
        </w:rPr>
      </w:pPr>
      <w:r>
        <w:rPr>
          <w:color w:val="000000"/>
          <w:sz w:val="20"/>
          <w:szCs w:val="20"/>
        </w:rPr>
        <w:t>в письменной форме.</w:t>
      </w:r>
    </w:p>
    <w:p w:rsidR="00C26327" w:rsidRPr="00CE6C89" w:rsidRDefault="00C26327" w:rsidP="00C26327">
      <w:pPr>
        <w:rPr>
          <w:color w:val="000000"/>
          <w:sz w:val="20"/>
          <w:szCs w:val="20"/>
        </w:rPr>
      </w:pPr>
    </w:p>
    <w:p w:rsidR="00C26327" w:rsidRPr="00CE6C89" w:rsidRDefault="00C26327" w:rsidP="00C26327">
      <w:pPr>
        <w:rPr>
          <w:color w:val="000000"/>
          <w:sz w:val="20"/>
          <w:szCs w:val="20"/>
        </w:rPr>
      </w:pPr>
    </w:p>
    <w:p w:rsidR="00C26327" w:rsidRPr="00CE6C89" w:rsidRDefault="00C26327" w:rsidP="00C26327">
      <w:pPr>
        <w:rPr>
          <w:color w:val="000000"/>
          <w:sz w:val="20"/>
          <w:szCs w:val="20"/>
        </w:rPr>
      </w:pPr>
    </w:p>
    <w:p w:rsidR="00C26327" w:rsidRPr="00CE6C89" w:rsidRDefault="00C26327" w:rsidP="00C26327">
      <w:pPr>
        <w:jc w:val="right"/>
        <w:rPr>
          <w:color w:val="000000"/>
          <w:sz w:val="20"/>
          <w:szCs w:val="20"/>
        </w:rPr>
      </w:pPr>
      <w:r w:rsidRPr="00CE6C89">
        <w:rPr>
          <w:bCs/>
          <w:color w:val="000000"/>
          <w:sz w:val="20"/>
          <w:szCs w:val="20"/>
        </w:rPr>
        <w:t>Приложение N 1</w:t>
      </w:r>
      <w:r w:rsidRPr="00CE6C89">
        <w:rPr>
          <w:bCs/>
          <w:color w:val="000000"/>
          <w:sz w:val="20"/>
          <w:szCs w:val="20"/>
        </w:rPr>
        <w:br/>
        <w:t xml:space="preserve">к </w:t>
      </w:r>
      <w:hyperlink w:anchor="sub_1000" w:history="1">
        <w:r w:rsidRPr="00CE6C89">
          <w:rPr>
            <w:rStyle w:val="af4"/>
            <w:color w:val="000000"/>
            <w:sz w:val="20"/>
            <w:szCs w:val="20"/>
          </w:rPr>
          <w:t>Административному регламенту</w:t>
        </w:r>
      </w:hyperlink>
    </w:p>
    <w:p w:rsidR="00C26327" w:rsidRPr="00CE6C89" w:rsidRDefault="00C26327" w:rsidP="00C26327">
      <w:pPr>
        <w:rPr>
          <w:color w:val="000000"/>
          <w:sz w:val="20"/>
          <w:szCs w:val="20"/>
        </w:rPr>
      </w:pPr>
    </w:p>
    <w:p w:rsidR="00C26327" w:rsidRPr="00CE6C89" w:rsidRDefault="00C26327" w:rsidP="00C26327">
      <w:pPr>
        <w:rPr>
          <w:color w:val="000000"/>
          <w:sz w:val="20"/>
          <w:szCs w:val="20"/>
        </w:rPr>
      </w:pPr>
      <w:r w:rsidRPr="00CE6C89">
        <w:rPr>
          <w:color w:val="000000"/>
          <w:sz w:val="20"/>
          <w:szCs w:val="20"/>
        </w:rPr>
        <w:t xml:space="preserve">                                 Главе администрации</w:t>
      </w:r>
    </w:p>
    <w:p w:rsidR="00C26327" w:rsidRPr="00CE6C89" w:rsidRDefault="00C26327" w:rsidP="00C26327">
      <w:pPr>
        <w:rPr>
          <w:color w:val="000000"/>
          <w:sz w:val="20"/>
          <w:szCs w:val="20"/>
        </w:rPr>
      </w:pPr>
      <w:r w:rsidRPr="00CE6C89">
        <w:rPr>
          <w:color w:val="000000"/>
          <w:sz w:val="20"/>
          <w:szCs w:val="20"/>
        </w:rPr>
        <w:t xml:space="preserve">                                 Аликовского района</w:t>
      </w:r>
    </w:p>
    <w:p w:rsidR="00C26327" w:rsidRPr="00CE6C89" w:rsidRDefault="00C26327" w:rsidP="00C26327">
      <w:pPr>
        <w:rPr>
          <w:color w:val="000000"/>
          <w:sz w:val="20"/>
          <w:szCs w:val="20"/>
        </w:rPr>
      </w:pPr>
      <w:r w:rsidRPr="00CE6C89">
        <w:rPr>
          <w:color w:val="000000"/>
          <w:sz w:val="20"/>
          <w:szCs w:val="20"/>
        </w:rPr>
        <w:t xml:space="preserve">                                 Чувашской Республики</w:t>
      </w:r>
    </w:p>
    <w:p w:rsidR="00C26327" w:rsidRPr="00CE6C89" w:rsidRDefault="00C26327" w:rsidP="00C26327">
      <w:pPr>
        <w:rPr>
          <w:color w:val="000000"/>
          <w:sz w:val="20"/>
          <w:szCs w:val="20"/>
        </w:rPr>
      </w:pPr>
      <w:r w:rsidRPr="00CE6C89">
        <w:rPr>
          <w:color w:val="000000"/>
          <w:sz w:val="20"/>
          <w:szCs w:val="20"/>
        </w:rPr>
        <w:t xml:space="preserve">                                 от _____________________________________</w:t>
      </w:r>
    </w:p>
    <w:p w:rsidR="00C26327" w:rsidRPr="00CE6C89" w:rsidRDefault="00C26327" w:rsidP="00C26327">
      <w:pPr>
        <w:rPr>
          <w:color w:val="000000"/>
          <w:sz w:val="20"/>
          <w:szCs w:val="20"/>
        </w:rPr>
      </w:pPr>
      <w:r w:rsidRPr="00CE6C89">
        <w:rPr>
          <w:color w:val="000000"/>
          <w:sz w:val="20"/>
          <w:szCs w:val="20"/>
        </w:rPr>
        <w:t xml:space="preserve">                                 ________________________________________</w:t>
      </w:r>
    </w:p>
    <w:p w:rsidR="00C26327" w:rsidRPr="00CE6C89" w:rsidRDefault="00C26327" w:rsidP="00C26327">
      <w:pPr>
        <w:rPr>
          <w:color w:val="000000"/>
          <w:sz w:val="20"/>
          <w:szCs w:val="20"/>
        </w:rPr>
      </w:pPr>
      <w:r w:rsidRPr="00CE6C89">
        <w:rPr>
          <w:color w:val="000000"/>
          <w:sz w:val="20"/>
          <w:szCs w:val="20"/>
        </w:rPr>
        <w:t xml:space="preserve">                                   (фамилия, имя, отчество гражданина</w:t>
      </w:r>
    </w:p>
    <w:p w:rsidR="00C26327" w:rsidRPr="00CE6C89" w:rsidRDefault="00C26327" w:rsidP="00C26327">
      <w:pPr>
        <w:rPr>
          <w:color w:val="000000"/>
          <w:sz w:val="20"/>
          <w:szCs w:val="20"/>
        </w:rPr>
      </w:pPr>
      <w:r w:rsidRPr="00CE6C89">
        <w:rPr>
          <w:color w:val="000000"/>
          <w:sz w:val="20"/>
          <w:szCs w:val="20"/>
        </w:rPr>
        <w:t xml:space="preserve">                                       (последнее - при наличии)</w:t>
      </w:r>
    </w:p>
    <w:p w:rsidR="00C26327" w:rsidRPr="00CE6C89" w:rsidRDefault="00C26327" w:rsidP="00C26327">
      <w:pPr>
        <w:rPr>
          <w:color w:val="000000"/>
          <w:sz w:val="20"/>
          <w:szCs w:val="20"/>
        </w:rPr>
      </w:pPr>
      <w:r w:rsidRPr="00CE6C89">
        <w:rPr>
          <w:color w:val="000000"/>
          <w:sz w:val="20"/>
          <w:szCs w:val="20"/>
        </w:rPr>
        <w:t xml:space="preserve">                                 дата рождения __________________________</w:t>
      </w:r>
    </w:p>
    <w:p w:rsidR="00C26327" w:rsidRPr="00CE6C89" w:rsidRDefault="00C26327" w:rsidP="00C26327">
      <w:pPr>
        <w:rPr>
          <w:color w:val="000000"/>
          <w:sz w:val="20"/>
          <w:szCs w:val="20"/>
        </w:rPr>
      </w:pPr>
      <w:r w:rsidRPr="00CE6C89">
        <w:rPr>
          <w:color w:val="000000"/>
          <w:sz w:val="20"/>
          <w:szCs w:val="20"/>
        </w:rPr>
        <w:t xml:space="preserve">                                 гражданство ____________________________</w:t>
      </w:r>
    </w:p>
    <w:p w:rsidR="00C26327" w:rsidRPr="00CE6C89" w:rsidRDefault="00C26327" w:rsidP="00C26327">
      <w:pPr>
        <w:rPr>
          <w:color w:val="000000"/>
          <w:sz w:val="20"/>
          <w:szCs w:val="20"/>
        </w:rPr>
      </w:pPr>
      <w:r w:rsidRPr="00CE6C89">
        <w:rPr>
          <w:color w:val="000000"/>
          <w:sz w:val="20"/>
          <w:szCs w:val="20"/>
        </w:rPr>
        <w:t xml:space="preserve">                                 пол ____________________________________</w:t>
      </w:r>
    </w:p>
    <w:p w:rsidR="00C26327" w:rsidRPr="00CE6C89" w:rsidRDefault="00C26327" w:rsidP="00C26327">
      <w:pPr>
        <w:rPr>
          <w:color w:val="000000"/>
          <w:sz w:val="20"/>
          <w:szCs w:val="20"/>
        </w:rPr>
      </w:pPr>
      <w:r w:rsidRPr="00CE6C89">
        <w:rPr>
          <w:color w:val="000000"/>
          <w:sz w:val="20"/>
          <w:szCs w:val="20"/>
        </w:rPr>
        <w:lastRenderedPageBreak/>
        <w:t xml:space="preserve">                                 документ, удостоверяющий личность</w:t>
      </w:r>
    </w:p>
    <w:p w:rsidR="00C26327" w:rsidRPr="00CE6C89" w:rsidRDefault="00C26327" w:rsidP="00C26327">
      <w:pPr>
        <w:rPr>
          <w:color w:val="000000"/>
          <w:sz w:val="20"/>
          <w:szCs w:val="20"/>
        </w:rPr>
      </w:pPr>
      <w:r w:rsidRPr="00CE6C89">
        <w:rPr>
          <w:color w:val="000000"/>
          <w:sz w:val="20"/>
          <w:szCs w:val="20"/>
        </w:rPr>
        <w:t xml:space="preserve">                                 ________________________________________</w:t>
      </w:r>
    </w:p>
    <w:p w:rsidR="00C26327" w:rsidRPr="00CE6C89" w:rsidRDefault="00C26327" w:rsidP="00C26327">
      <w:pPr>
        <w:rPr>
          <w:color w:val="000000"/>
          <w:sz w:val="20"/>
          <w:szCs w:val="20"/>
        </w:rPr>
      </w:pPr>
      <w:r w:rsidRPr="00CE6C89">
        <w:rPr>
          <w:color w:val="000000"/>
          <w:sz w:val="20"/>
          <w:szCs w:val="20"/>
        </w:rPr>
        <w:t xml:space="preserve">                                 ________________________________________</w:t>
      </w:r>
    </w:p>
    <w:p w:rsidR="00C26327" w:rsidRPr="00CE6C89" w:rsidRDefault="00C26327" w:rsidP="00C26327">
      <w:pPr>
        <w:rPr>
          <w:color w:val="000000"/>
          <w:sz w:val="20"/>
          <w:szCs w:val="20"/>
        </w:rPr>
      </w:pPr>
      <w:r w:rsidRPr="00CE6C89">
        <w:rPr>
          <w:color w:val="000000"/>
          <w:sz w:val="20"/>
          <w:szCs w:val="20"/>
        </w:rPr>
        <w:t xml:space="preserve">                                 место и дата выдачи</w:t>
      </w:r>
    </w:p>
    <w:p w:rsidR="00C26327" w:rsidRPr="00CE6C89" w:rsidRDefault="00C26327" w:rsidP="00C26327">
      <w:pPr>
        <w:rPr>
          <w:color w:val="000000"/>
          <w:sz w:val="20"/>
          <w:szCs w:val="20"/>
        </w:rPr>
      </w:pPr>
      <w:r w:rsidRPr="00CE6C89">
        <w:rPr>
          <w:color w:val="000000"/>
          <w:sz w:val="20"/>
          <w:szCs w:val="20"/>
        </w:rPr>
        <w:t xml:space="preserve">                                 ________________________________________</w:t>
      </w:r>
    </w:p>
    <w:p w:rsidR="00C26327" w:rsidRPr="00CE6C89" w:rsidRDefault="00C26327" w:rsidP="00C26327">
      <w:pPr>
        <w:rPr>
          <w:color w:val="000000"/>
          <w:sz w:val="20"/>
          <w:szCs w:val="20"/>
        </w:rPr>
      </w:pPr>
      <w:r w:rsidRPr="00CE6C89">
        <w:rPr>
          <w:color w:val="000000"/>
          <w:sz w:val="20"/>
          <w:szCs w:val="20"/>
        </w:rPr>
        <w:t xml:space="preserve">                                 ________________________________________</w:t>
      </w:r>
    </w:p>
    <w:p w:rsidR="00C26327" w:rsidRPr="00CE6C89" w:rsidRDefault="00C26327" w:rsidP="00C26327">
      <w:pPr>
        <w:rPr>
          <w:color w:val="000000"/>
          <w:sz w:val="20"/>
          <w:szCs w:val="20"/>
        </w:rPr>
      </w:pPr>
      <w:r w:rsidRPr="00CE6C89">
        <w:rPr>
          <w:color w:val="000000"/>
          <w:sz w:val="20"/>
          <w:szCs w:val="20"/>
        </w:rPr>
        <w:t xml:space="preserve">                                 страховой номер индивидуального лицевого</w:t>
      </w:r>
    </w:p>
    <w:p w:rsidR="00C26327" w:rsidRPr="00CE6C89" w:rsidRDefault="00C26327" w:rsidP="00C26327">
      <w:pPr>
        <w:rPr>
          <w:color w:val="000000"/>
          <w:sz w:val="20"/>
          <w:szCs w:val="20"/>
        </w:rPr>
      </w:pPr>
      <w:r w:rsidRPr="00CE6C89">
        <w:rPr>
          <w:color w:val="000000"/>
          <w:sz w:val="20"/>
          <w:szCs w:val="20"/>
        </w:rPr>
        <w:t xml:space="preserve">                                 счета (СНИЛС) __________________________</w:t>
      </w:r>
    </w:p>
    <w:p w:rsidR="00C26327" w:rsidRPr="00CE6C89" w:rsidRDefault="00C26327" w:rsidP="00C26327">
      <w:pPr>
        <w:rPr>
          <w:color w:val="000000"/>
          <w:sz w:val="20"/>
          <w:szCs w:val="20"/>
        </w:rPr>
      </w:pPr>
      <w:r w:rsidRPr="00CE6C89">
        <w:rPr>
          <w:color w:val="000000"/>
          <w:sz w:val="20"/>
          <w:szCs w:val="20"/>
        </w:rPr>
        <w:t xml:space="preserve">                                 адрес регистрации по месту жительства:</w:t>
      </w:r>
    </w:p>
    <w:p w:rsidR="00C26327" w:rsidRPr="00CE6C89" w:rsidRDefault="00C26327" w:rsidP="00C26327">
      <w:pPr>
        <w:rPr>
          <w:color w:val="000000"/>
          <w:sz w:val="20"/>
          <w:szCs w:val="20"/>
        </w:rPr>
      </w:pPr>
      <w:r w:rsidRPr="00CE6C89">
        <w:rPr>
          <w:color w:val="000000"/>
          <w:sz w:val="20"/>
          <w:szCs w:val="20"/>
        </w:rPr>
        <w:t xml:space="preserve">                                 ________________________________________</w:t>
      </w:r>
    </w:p>
    <w:p w:rsidR="00C26327" w:rsidRPr="00CE6C89" w:rsidRDefault="00C26327" w:rsidP="00C26327">
      <w:pPr>
        <w:rPr>
          <w:color w:val="000000"/>
          <w:sz w:val="20"/>
          <w:szCs w:val="20"/>
        </w:rPr>
      </w:pPr>
      <w:r w:rsidRPr="00CE6C89">
        <w:rPr>
          <w:color w:val="000000"/>
          <w:sz w:val="20"/>
          <w:szCs w:val="20"/>
        </w:rPr>
        <w:t xml:space="preserve">                                 ________________________________________</w:t>
      </w:r>
    </w:p>
    <w:p w:rsidR="00C26327" w:rsidRPr="00CE6C89" w:rsidRDefault="00C26327" w:rsidP="00C26327">
      <w:pPr>
        <w:rPr>
          <w:color w:val="000000"/>
          <w:sz w:val="20"/>
          <w:szCs w:val="20"/>
        </w:rPr>
      </w:pPr>
      <w:r w:rsidRPr="00CE6C89">
        <w:rPr>
          <w:color w:val="000000"/>
          <w:sz w:val="20"/>
          <w:szCs w:val="20"/>
        </w:rPr>
        <w:t xml:space="preserve">                                 контактный телефон _____________________</w:t>
      </w:r>
    </w:p>
    <w:p w:rsidR="00C26327" w:rsidRPr="00CE6C89" w:rsidRDefault="00C26327" w:rsidP="00C26327">
      <w:pPr>
        <w:rPr>
          <w:color w:val="000000"/>
          <w:sz w:val="20"/>
          <w:szCs w:val="20"/>
        </w:rPr>
      </w:pPr>
      <w:r w:rsidRPr="00CE6C89">
        <w:rPr>
          <w:color w:val="000000"/>
          <w:sz w:val="20"/>
          <w:szCs w:val="20"/>
        </w:rPr>
        <w:t xml:space="preserve">                                 адрес электронной почты ________________</w:t>
      </w:r>
    </w:p>
    <w:p w:rsidR="00C26327" w:rsidRPr="00CE6C89" w:rsidRDefault="00C26327" w:rsidP="00C26327">
      <w:pPr>
        <w:rPr>
          <w:color w:val="000000"/>
          <w:sz w:val="20"/>
          <w:szCs w:val="20"/>
        </w:rPr>
      </w:pPr>
    </w:p>
    <w:p w:rsidR="00C26327" w:rsidRPr="00CE6C89" w:rsidRDefault="00C26327" w:rsidP="00C26327">
      <w:pPr>
        <w:jc w:val="center"/>
        <w:rPr>
          <w:bCs/>
          <w:color w:val="000000"/>
          <w:sz w:val="20"/>
          <w:szCs w:val="20"/>
        </w:rPr>
      </w:pPr>
      <w:r w:rsidRPr="00CE6C89">
        <w:rPr>
          <w:bCs/>
          <w:color w:val="000000"/>
          <w:sz w:val="20"/>
          <w:szCs w:val="20"/>
        </w:rPr>
        <w:t>заявление</w:t>
      </w:r>
      <w:r w:rsidRPr="00CE6C89">
        <w:rPr>
          <w:bCs/>
          <w:color w:val="000000"/>
          <w:sz w:val="20"/>
          <w:szCs w:val="20"/>
        </w:rPr>
        <w:br/>
        <w:t>о согласии на приобретение земельного участка в собственность бесплатно в соответствии с Законом Чувашской Республики "О предоставлении земельных участков многодетным семьям в Чувашской Республике"</w:t>
      </w:r>
    </w:p>
    <w:p w:rsidR="00C26327" w:rsidRPr="00CE6C89" w:rsidRDefault="00C26327" w:rsidP="00C26327">
      <w:pPr>
        <w:rPr>
          <w:color w:val="000000"/>
          <w:sz w:val="20"/>
          <w:szCs w:val="20"/>
        </w:rPr>
      </w:pPr>
    </w:p>
    <w:p w:rsidR="00C26327" w:rsidRPr="00CE6C89" w:rsidRDefault="00C26327" w:rsidP="00C26327">
      <w:pPr>
        <w:rPr>
          <w:color w:val="000000"/>
          <w:sz w:val="20"/>
          <w:szCs w:val="20"/>
        </w:rPr>
      </w:pPr>
      <w:r w:rsidRPr="00CE6C89">
        <w:rPr>
          <w:color w:val="000000"/>
          <w:sz w:val="20"/>
          <w:szCs w:val="20"/>
        </w:rPr>
        <w:t xml:space="preserve">     Рассмотрев Ваше уведомление от _________________________ - о наличии</w:t>
      </w:r>
    </w:p>
    <w:p w:rsidR="00C26327" w:rsidRPr="00CE6C89" w:rsidRDefault="00C26327" w:rsidP="00C26327">
      <w:pPr>
        <w:rPr>
          <w:color w:val="000000"/>
          <w:sz w:val="20"/>
          <w:szCs w:val="20"/>
        </w:rPr>
      </w:pPr>
      <w:r w:rsidRPr="00CE6C89">
        <w:rPr>
          <w:color w:val="000000"/>
          <w:sz w:val="20"/>
          <w:szCs w:val="20"/>
        </w:rPr>
        <w:t xml:space="preserve">                                     (дата и номер письма)</w:t>
      </w:r>
    </w:p>
    <w:p w:rsidR="00C26327" w:rsidRPr="00CE6C89" w:rsidRDefault="00C26327" w:rsidP="00C26327">
      <w:pPr>
        <w:rPr>
          <w:color w:val="000000"/>
          <w:sz w:val="20"/>
          <w:szCs w:val="20"/>
        </w:rPr>
      </w:pPr>
      <w:r w:rsidRPr="00CE6C89">
        <w:rPr>
          <w:color w:val="000000"/>
          <w:sz w:val="20"/>
          <w:szCs w:val="20"/>
        </w:rPr>
        <w:t>земельного участка с кадастровым номером _______________________________,</w:t>
      </w:r>
    </w:p>
    <w:p w:rsidR="00C26327" w:rsidRPr="00CE6C89" w:rsidRDefault="00C26327" w:rsidP="00C26327">
      <w:pPr>
        <w:rPr>
          <w:color w:val="000000"/>
          <w:sz w:val="20"/>
          <w:szCs w:val="20"/>
        </w:rPr>
      </w:pPr>
      <w:r w:rsidRPr="00CE6C89">
        <w:rPr>
          <w:color w:val="000000"/>
          <w:sz w:val="20"/>
          <w:szCs w:val="20"/>
        </w:rPr>
        <w:t>площадью __________ кв. м, расположенного по адресу Чувашская Республика,</w:t>
      </w:r>
    </w:p>
    <w:p w:rsidR="00C26327" w:rsidRPr="00CE6C89" w:rsidRDefault="00C26327" w:rsidP="00C26327">
      <w:pPr>
        <w:rPr>
          <w:color w:val="000000"/>
          <w:sz w:val="20"/>
          <w:szCs w:val="20"/>
        </w:rPr>
      </w:pPr>
      <w:r w:rsidRPr="00CE6C89">
        <w:rPr>
          <w:color w:val="000000"/>
          <w:sz w:val="20"/>
          <w:szCs w:val="20"/>
        </w:rPr>
        <w:t>________________________________________________________________________,</w:t>
      </w:r>
    </w:p>
    <w:p w:rsidR="00C26327" w:rsidRPr="00CE6C89" w:rsidRDefault="00C26327" w:rsidP="00C26327">
      <w:pPr>
        <w:rPr>
          <w:color w:val="000000"/>
          <w:sz w:val="20"/>
          <w:szCs w:val="20"/>
        </w:rPr>
      </w:pPr>
      <w:r w:rsidRPr="00CE6C89">
        <w:rPr>
          <w:color w:val="000000"/>
          <w:sz w:val="20"/>
          <w:szCs w:val="20"/>
        </w:rPr>
        <w:t>_________________________________________________________________________</w:t>
      </w:r>
    </w:p>
    <w:p w:rsidR="00C26327" w:rsidRPr="00CE6C89" w:rsidRDefault="00C26327" w:rsidP="00C26327">
      <w:pPr>
        <w:rPr>
          <w:color w:val="000000"/>
          <w:sz w:val="20"/>
          <w:szCs w:val="20"/>
        </w:rPr>
      </w:pPr>
      <w:r w:rsidRPr="00CE6C89">
        <w:rPr>
          <w:color w:val="000000"/>
          <w:sz w:val="20"/>
          <w:szCs w:val="20"/>
        </w:rPr>
        <w:t xml:space="preserve">            (указать цель использования земельного участка</w:t>
      </w:r>
    </w:p>
    <w:p w:rsidR="00C26327" w:rsidRPr="00CE6C89" w:rsidRDefault="00C26327" w:rsidP="00C26327">
      <w:pPr>
        <w:rPr>
          <w:color w:val="000000"/>
          <w:sz w:val="20"/>
          <w:szCs w:val="20"/>
        </w:rPr>
      </w:pPr>
      <w:r w:rsidRPr="00CE6C89">
        <w:rPr>
          <w:color w:val="000000"/>
          <w:sz w:val="20"/>
          <w:szCs w:val="20"/>
        </w:rPr>
        <w:t xml:space="preserve">             (для индивидуального жилищного строительства,</w:t>
      </w:r>
    </w:p>
    <w:p w:rsidR="00C26327" w:rsidRPr="00CE6C89" w:rsidRDefault="00C26327" w:rsidP="00C26327">
      <w:pPr>
        <w:rPr>
          <w:color w:val="000000"/>
          <w:sz w:val="20"/>
          <w:szCs w:val="20"/>
        </w:rPr>
      </w:pPr>
      <w:r w:rsidRPr="00CE6C89">
        <w:rPr>
          <w:color w:val="000000"/>
          <w:sz w:val="20"/>
          <w:szCs w:val="20"/>
        </w:rPr>
        <w:t xml:space="preserve">            для ведения садоводства, для ведения огородничества</w:t>
      </w:r>
    </w:p>
    <w:p w:rsidR="00C26327" w:rsidRPr="00CE6C89" w:rsidRDefault="00C26327" w:rsidP="00C26327">
      <w:pPr>
        <w:rPr>
          <w:color w:val="000000"/>
          <w:sz w:val="20"/>
          <w:szCs w:val="20"/>
        </w:rPr>
      </w:pPr>
      <w:r w:rsidRPr="00CE6C89">
        <w:rPr>
          <w:color w:val="000000"/>
          <w:sz w:val="20"/>
          <w:szCs w:val="20"/>
        </w:rPr>
        <w:t xml:space="preserve">                или для ведения личного подсобного хозяйства)</w:t>
      </w:r>
    </w:p>
    <w:p w:rsidR="00C26327" w:rsidRPr="00CE6C89" w:rsidRDefault="00C26327" w:rsidP="00C26327">
      <w:pPr>
        <w:rPr>
          <w:color w:val="000000"/>
          <w:sz w:val="20"/>
          <w:szCs w:val="20"/>
        </w:rPr>
      </w:pPr>
      <w:r w:rsidRPr="00CE6C89">
        <w:rPr>
          <w:color w:val="000000"/>
          <w:sz w:val="20"/>
          <w:szCs w:val="20"/>
        </w:rPr>
        <w:t>сообщаю о согласии (об отказе) на предоставление   моей   семье   данного</w:t>
      </w:r>
    </w:p>
    <w:p w:rsidR="00C26327" w:rsidRPr="00CE6C89" w:rsidRDefault="00C26327" w:rsidP="00C26327">
      <w:pPr>
        <w:rPr>
          <w:color w:val="000000"/>
          <w:sz w:val="20"/>
          <w:szCs w:val="20"/>
        </w:rPr>
      </w:pPr>
      <w:r w:rsidRPr="00CE6C89">
        <w:rPr>
          <w:color w:val="000000"/>
          <w:sz w:val="20"/>
          <w:szCs w:val="20"/>
        </w:rPr>
        <w:t>земельного участка в собственность бесплатно.</w:t>
      </w:r>
    </w:p>
    <w:p w:rsidR="00C26327" w:rsidRPr="00CE6C89" w:rsidRDefault="00C26327" w:rsidP="00C26327">
      <w:pPr>
        <w:rPr>
          <w:color w:val="000000"/>
          <w:sz w:val="20"/>
          <w:szCs w:val="20"/>
        </w:rPr>
      </w:pPr>
      <w:r w:rsidRPr="00CE6C89">
        <w:rPr>
          <w:color w:val="000000"/>
          <w:sz w:val="20"/>
          <w:szCs w:val="20"/>
        </w:rPr>
        <w:t xml:space="preserve">     Сведения о страховых номерах индивидуальных лицевых  счетов   членов</w:t>
      </w:r>
    </w:p>
    <w:p w:rsidR="00C26327" w:rsidRPr="00CE6C89" w:rsidRDefault="00C26327" w:rsidP="00C26327">
      <w:pPr>
        <w:rPr>
          <w:color w:val="000000"/>
          <w:sz w:val="20"/>
          <w:szCs w:val="20"/>
        </w:rPr>
      </w:pPr>
      <w:r w:rsidRPr="00CE6C89">
        <w:rPr>
          <w:color w:val="000000"/>
          <w:sz w:val="20"/>
          <w:szCs w:val="20"/>
        </w:rPr>
        <w:t>семьи (заполняется на каждого члена семьи):</w:t>
      </w:r>
    </w:p>
    <w:p w:rsidR="00C26327" w:rsidRPr="00CE6C89" w:rsidRDefault="00C26327" w:rsidP="00C26327">
      <w:pPr>
        <w:rPr>
          <w:color w:val="000000"/>
          <w:sz w:val="20"/>
          <w:szCs w:val="20"/>
        </w:rPr>
      </w:pPr>
      <w:bookmarkStart w:id="105" w:name="sub_1101"/>
      <w:r w:rsidRPr="00CE6C89">
        <w:rPr>
          <w:color w:val="000000"/>
          <w:sz w:val="20"/>
          <w:szCs w:val="20"/>
        </w:rPr>
        <w:t>1. ______________________________________________________________________</w:t>
      </w:r>
    </w:p>
    <w:bookmarkEnd w:id="105"/>
    <w:p w:rsidR="00C26327" w:rsidRPr="00CE6C89" w:rsidRDefault="00C26327" w:rsidP="00C26327">
      <w:pPr>
        <w:rPr>
          <w:color w:val="000000"/>
          <w:sz w:val="20"/>
          <w:szCs w:val="20"/>
        </w:rPr>
      </w:pPr>
      <w:r w:rsidRPr="00CE6C89">
        <w:rPr>
          <w:color w:val="000000"/>
          <w:sz w:val="20"/>
          <w:szCs w:val="20"/>
        </w:rPr>
        <w:t xml:space="preserve">         (фамилия, имя, отчество гражданина (последнее - при наличии)</w:t>
      </w:r>
    </w:p>
    <w:p w:rsidR="00C26327" w:rsidRPr="00CE6C89" w:rsidRDefault="00C26327" w:rsidP="00C26327">
      <w:pPr>
        <w:rPr>
          <w:color w:val="000000"/>
          <w:sz w:val="20"/>
          <w:szCs w:val="20"/>
        </w:rPr>
      </w:pPr>
      <w:r w:rsidRPr="00CE6C89">
        <w:rPr>
          <w:color w:val="000000"/>
          <w:sz w:val="20"/>
          <w:szCs w:val="20"/>
        </w:rPr>
        <w:t>Страховой номер индивидуального лицевого счета (СНИЛС) __________________</w:t>
      </w:r>
    </w:p>
    <w:p w:rsidR="00C26327" w:rsidRPr="00CE6C89" w:rsidRDefault="00C26327" w:rsidP="00C26327">
      <w:pPr>
        <w:rPr>
          <w:color w:val="000000"/>
          <w:sz w:val="20"/>
          <w:szCs w:val="20"/>
        </w:rPr>
      </w:pPr>
      <w:bookmarkStart w:id="106" w:name="sub_1102"/>
      <w:r w:rsidRPr="00CE6C89">
        <w:rPr>
          <w:color w:val="000000"/>
          <w:sz w:val="20"/>
          <w:szCs w:val="20"/>
        </w:rPr>
        <w:t>2. ______________________________________________________________________</w:t>
      </w:r>
    </w:p>
    <w:bookmarkEnd w:id="106"/>
    <w:p w:rsidR="00C26327" w:rsidRPr="00CE6C89" w:rsidRDefault="00C26327" w:rsidP="00C26327">
      <w:pPr>
        <w:rPr>
          <w:color w:val="000000"/>
          <w:sz w:val="20"/>
          <w:szCs w:val="20"/>
        </w:rPr>
      </w:pPr>
      <w:r w:rsidRPr="00CE6C89">
        <w:rPr>
          <w:color w:val="000000"/>
          <w:sz w:val="20"/>
          <w:szCs w:val="20"/>
        </w:rPr>
        <w:t xml:space="preserve">        (фамилия, имя, отчество гражданина (последнее - при наличии)</w:t>
      </w:r>
    </w:p>
    <w:p w:rsidR="00C26327" w:rsidRPr="00CE6C89" w:rsidRDefault="00C26327" w:rsidP="00C26327">
      <w:pPr>
        <w:rPr>
          <w:color w:val="000000"/>
          <w:sz w:val="20"/>
          <w:szCs w:val="20"/>
        </w:rPr>
      </w:pPr>
      <w:r w:rsidRPr="00CE6C89">
        <w:rPr>
          <w:color w:val="000000"/>
          <w:sz w:val="20"/>
          <w:szCs w:val="20"/>
        </w:rPr>
        <w:t>Страховой номер индивидуального лицевого счета (СНИЛС) __________________</w:t>
      </w:r>
    </w:p>
    <w:p w:rsidR="00C26327" w:rsidRPr="00CE6C89" w:rsidRDefault="00C26327" w:rsidP="00C26327">
      <w:pPr>
        <w:rPr>
          <w:color w:val="000000"/>
          <w:sz w:val="20"/>
          <w:szCs w:val="20"/>
        </w:rPr>
      </w:pPr>
      <w:bookmarkStart w:id="107" w:name="sub_1103"/>
      <w:r w:rsidRPr="00CE6C89">
        <w:rPr>
          <w:color w:val="000000"/>
          <w:sz w:val="20"/>
          <w:szCs w:val="20"/>
        </w:rPr>
        <w:t>3. ______________________________________________________________________</w:t>
      </w:r>
    </w:p>
    <w:bookmarkEnd w:id="107"/>
    <w:p w:rsidR="00C26327" w:rsidRPr="00CE6C89" w:rsidRDefault="00C26327" w:rsidP="00C26327">
      <w:pPr>
        <w:rPr>
          <w:color w:val="000000"/>
          <w:sz w:val="20"/>
          <w:szCs w:val="20"/>
        </w:rPr>
      </w:pPr>
      <w:r w:rsidRPr="00CE6C89">
        <w:rPr>
          <w:color w:val="000000"/>
          <w:sz w:val="20"/>
          <w:szCs w:val="20"/>
        </w:rPr>
        <w:t xml:space="preserve">       (фамилия, имя, отчество гражданина (последнее - при наличии)</w:t>
      </w:r>
    </w:p>
    <w:p w:rsidR="00C26327" w:rsidRPr="00CE6C89" w:rsidRDefault="00C26327" w:rsidP="00C26327">
      <w:pPr>
        <w:rPr>
          <w:color w:val="000000"/>
          <w:sz w:val="20"/>
          <w:szCs w:val="20"/>
        </w:rPr>
      </w:pPr>
      <w:r w:rsidRPr="00CE6C89">
        <w:rPr>
          <w:color w:val="000000"/>
          <w:sz w:val="20"/>
          <w:szCs w:val="20"/>
        </w:rPr>
        <w:t>Страховой номер индивидуального лицевого счета (СНИЛС) __________________</w:t>
      </w:r>
    </w:p>
    <w:p w:rsidR="00C26327" w:rsidRPr="00CE6C89" w:rsidRDefault="00C26327" w:rsidP="00C26327">
      <w:pPr>
        <w:rPr>
          <w:color w:val="000000"/>
          <w:sz w:val="20"/>
          <w:szCs w:val="20"/>
        </w:rPr>
      </w:pPr>
      <w:bookmarkStart w:id="108" w:name="sub_1104"/>
      <w:r w:rsidRPr="00CE6C89">
        <w:rPr>
          <w:color w:val="000000"/>
          <w:sz w:val="20"/>
          <w:szCs w:val="20"/>
        </w:rPr>
        <w:t>4. ______________________________________________________________________</w:t>
      </w:r>
    </w:p>
    <w:bookmarkEnd w:id="108"/>
    <w:p w:rsidR="00C26327" w:rsidRPr="00CE6C89" w:rsidRDefault="00C26327" w:rsidP="00C26327">
      <w:pPr>
        <w:rPr>
          <w:color w:val="000000"/>
          <w:sz w:val="20"/>
          <w:szCs w:val="20"/>
        </w:rPr>
      </w:pPr>
      <w:r w:rsidRPr="00CE6C89">
        <w:rPr>
          <w:color w:val="000000"/>
          <w:sz w:val="20"/>
          <w:szCs w:val="20"/>
        </w:rPr>
        <w:t xml:space="preserve">       (фамилия, имя, отчество гражданина (последнее - при наличии)</w:t>
      </w:r>
    </w:p>
    <w:p w:rsidR="00C26327" w:rsidRPr="00CE6C89" w:rsidRDefault="00C26327" w:rsidP="00C26327">
      <w:pPr>
        <w:rPr>
          <w:color w:val="000000"/>
          <w:sz w:val="20"/>
          <w:szCs w:val="20"/>
        </w:rPr>
      </w:pPr>
      <w:r w:rsidRPr="00CE6C89">
        <w:rPr>
          <w:color w:val="000000"/>
          <w:sz w:val="20"/>
          <w:szCs w:val="20"/>
        </w:rPr>
        <w:t>Страховой номер индивидуального лицевого счета (СНИЛС) __________________</w:t>
      </w:r>
    </w:p>
    <w:p w:rsidR="00C26327" w:rsidRPr="00CE6C89" w:rsidRDefault="00C26327" w:rsidP="00C26327">
      <w:pPr>
        <w:rPr>
          <w:color w:val="000000"/>
          <w:sz w:val="20"/>
          <w:szCs w:val="20"/>
        </w:rPr>
      </w:pPr>
      <w:bookmarkStart w:id="109" w:name="sub_1105"/>
      <w:r w:rsidRPr="00CE6C89">
        <w:rPr>
          <w:color w:val="000000"/>
          <w:sz w:val="20"/>
          <w:szCs w:val="20"/>
        </w:rPr>
        <w:t>5. ______________________________________________________________________</w:t>
      </w:r>
    </w:p>
    <w:bookmarkEnd w:id="109"/>
    <w:p w:rsidR="00C26327" w:rsidRPr="00CE6C89" w:rsidRDefault="00C26327" w:rsidP="00C26327">
      <w:pPr>
        <w:rPr>
          <w:color w:val="000000"/>
          <w:sz w:val="20"/>
          <w:szCs w:val="20"/>
        </w:rPr>
      </w:pPr>
      <w:r w:rsidRPr="00CE6C89">
        <w:rPr>
          <w:color w:val="000000"/>
          <w:sz w:val="20"/>
          <w:szCs w:val="20"/>
        </w:rPr>
        <w:t xml:space="preserve">      (фамилия, имя, отчество гражданина (последнее - при наличии)</w:t>
      </w:r>
    </w:p>
    <w:p w:rsidR="00C26327" w:rsidRPr="00CE6C89" w:rsidRDefault="00C26327" w:rsidP="00C26327">
      <w:pPr>
        <w:rPr>
          <w:color w:val="000000"/>
          <w:sz w:val="20"/>
          <w:szCs w:val="20"/>
        </w:rPr>
      </w:pPr>
      <w:r w:rsidRPr="00CE6C89">
        <w:rPr>
          <w:color w:val="000000"/>
          <w:sz w:val="20"/>
          <w:szCs w:val="20"/>
        </w:rPr>
        <w:t>Страховой номер индивидуального лицевого счета (СНИЛС) __________________</w:t>
      </w:r>
    </w:p>
    <w:p w:rsidR="00C26327" w:rsidRPr="00CE6C89" w:rsidRDefault="00C26327" w:rsidP="00C26327">
      <w:pPr>
        <w:rPr>
          <w:color w:val="000000"/>
          <w:sz w:val="20"/>
          <w:szCs w:val="20"/>
        </w:rPr>
      </w:pPr>
      <w:bookmarkStart w:id="110" w:name="sub_1106"/>
      <w:r w:rsidRPr="00CE6C89">
        <w:rPr>
          <w:color w:val="000000"/>
          <w:sz w:val="20"/>
          <w:szCs w:val="20"/>
        </w:rPr>
        <w:t>6. ______________________________________________________________________</w:t>
      </w:r>
    </w:p>
    <w:bookmarkEnd w:id="110"/>
    <w:p w:rsidR="00C26327" w:rsidRPr="00CE6C89" w:rsidRDefault="00C26327" w:rsidP="00C26327">
      <w:pPr>
        <w:rPr>
          <w:color w:val="000000"/>
          <w:sz w:val="20"/>
          <w:szCs w:val="20"/>
        </w:rPr>
      </w:pPr>
      <w:r w:rsidRPr="00CE6C89">
        <w:rPr>
          <w:color w:val="000000"/>
          <w:sz w:val="20"/>
          <w:szCs w:val="20"/>
        </w:rPr>
        <w:t xml:space="preserve">       (фамилия, имя, отчество гражданина (последнее - при наличии)</w:t>
      </w:r>
    </w:p>
    <w:p w:rsidR="00C26327" w:rsidRPr="00CE6C89" w:rsidRDefault="00C26327" w:rsidP="00C26327">
      <w:pPr>
        <w:rPr>
          <w:color w:val="000000"/>
          <w:sz w:val="20"/>
          <w:szCs w:val="20"/>
        </w:rPr>
      </w:pPr>
      <w:r w:rsidRPr="00CE6C89">
        <w:rPr>
          <w:color w:val="000000"/>
          <w:sz w:val="20"/>
          <w:szCs w:val="20"/>
        </w:rPr>
        <w:t>Страховой номер индивидуального лицевого счета (СНИЛС) __________________</w:t>
      </w:r>
    </w:p>
    <w:p w:rsidR="00C26327" w:rsidRPr="00CE6C89" w:rsidRDefault="00C26327" w:rsidP="00C26327">
      <w:pPr>
        <w:rPr>
          <w:color w:val="000000"/>
          <w:sz w:val="20"/>
          <w:szCs w:val="20"/>
        </w:rPr>
      </w:pPr>
      <w:r w:rsidRPr="00CE6C89">
        <w:rPr>
          <w:color w:val="000000"/>
          <w:sz w:val="20"/>
          <w:szCs w:val="20"/>
        </w:rPr>
        <w:t xml:space="preserve">     В соответствии    с   </w:t>
      </w:r>
      <w:hyperlink r:id="rId139" w:history="1">
        <w:r w:rsidRPr="00CE6C89">
          <w:rPr>
            <w:rStyle w:val="af4"/>
            <w:color w:val="000000"/>
            <w:sz w:val="20"/>
            <w:szCs w:val="20"/>
          </w:rPr>
          <w:t>Федеральным законом</w:t>
        </w:r>
      </w:hyperlink>
      <w:r w:rsidRPr="00CE6C89">
        <w:rPr>
          <w:color w:val="000000"/>
          <w:sz w:val="20"/>
          <w:szCs w:val="20"/>
        </w:rPr>
        <w:t xml:space="preserve">  от 27.07.2006 N 152-ФЗ "О</w:t>
      </w:r>
    </w:p>
    <w:p w:rsidR="00C26327" w:rsidRPr="00CE6C89" w:rsidRDefault="00C26327" w:rsidP="00C26327">
      <w:pPr>
        <w:rPr>
          <w:color w:val="000000"/>
          <w:sz w:val="20"/>
          <w:szCs w:val="20"/>
        </w:rPr>
      </w:pPr>
      <w:r w:rsidRPr="00CE6C89">
        <w:rPr>
          <w:color w:val="000000"/>
          <w:sz w:val="20"/>
          <w:szCs w:val="20"/>
        </w:rPr>
        <w:t>персональных данных" даю    согласие     на   обработку   предоставленных</w:t>
      </w:r>
    </w:p>
    <w:p w:rsidR="00C26327" w:rsidRPr="00CE6C89" w:rsidRDefault="00C26327" w:rsidP="00C26327">
      <w:pPr>
        <w:rPr>
          <w:color w:val="000000"/>
          <w:sz w:val="20"/>
          <w:szCs w:val="20"/>
        </w:rPr>
      </w:pPr>
      <w:r w:rsidRPr="00CE6C89">
        <w:rPr>
          <w:color w:val="000000"/>
          <w:sz w:val="20"/>
          <w:szCs w:val="20"/>
        </w:rPr>
        <w:t>персональных данных, а также на размещение данной информации   в   Единой</w:t>
      </w:r>
    </w:p>
    <w:p w:rsidR="00C26327" w:rsidRPr="00CE6C89" w:rsidRDefault="00C26327" w:rsidP="00C26327">
      <w:pPr>
        <w:rPr>
          <w:color w:val="000000"/>
          <w:sz w:val="20"/>
          <w:szCs w:val="20"/>
        </w:rPr>
      </w:pPr>
      <w:r w:rsidRPr="00CE6C89">
        <w:rPr>
          <w:color w:val="000000"/>
          <w:sz w:val="20"/>
          <w:szCs w:val="20"/>
        </w:rPr>
        <w:t>государственной информационной системе социального обеспечения (ЕГИССО).</w:t>
      </w:r>
    </w:p>
    <w:p w:rsidR="00C26327" w:rsidRPr="00CE6C89" w:rsidRDefault="00C26327" w:rsidP="00C26327">
      <w:pPr>
        <w:rPr>
          <w:color w:val="000000"/>
          <w:sz w:val="20"/>
          <w:szCs w:val="20"/>
        </w:rPr>
      </w:pPr>
      <w:r w:rsidRPr="00CE6C89">
        <w:rPr>
          <w:color w:val="000000"/>
          <w:sz w:val="20"/>
          <w:szCs w:val="20"/>
        </w:rPr>
        <w:t>Приложение:</w:t>
      </w:r>
    </w:p>
    <w:p w:rsidR="00C26327" w:rsidRPr="00CE6C89" w:rsidRDefault="00C26327" w:rsidP="00C26327">
      <w:pPr>
        <w:rPr>
          <w:color w:val="000000"/>
          <w:sz w:val="20"/>
          <w:szCs w:val="20"/>
        </w:rPr>
      </w:pPr>
      <w:r w:rsidRPr="00CE6C89">
        <w:rPr>
          <w:color w:val="000000"/>
          <w:sz w:val="20"/>
          <w:szCs w:val="20"/>
        </w:rPr>
        <w:t>1. ______________________________________________________________________</w:t>
      </w:r>
    </w:p>
    <w:p w:rsidR="00C26327" w:rsidRPr="00CE6C89" w:rsidRDefault="00C26327" w:rsidP="00C26327">
      <w:pPr>
        <w:rPr>
          <w:color w:val="000000"/>
          <w:sz w:val="20"/>
          <w:szCs w:val="20"/>
        </w:rPr>
      </w:pPr>
      <w:r w:rsidRPr="00CE6C89">
        <w:rPr>
          <w:color w:val="000000"/>
          <w:sz w:val="20"/>
          <w:szCs w:val="20"/>
        </w:rPr>
        <w:t>2. ______________________________________________________________________</w:t>
      </w:r>
    </w:p>
    <w:p w:rsidR="00C26327" w:rsidRPr="00CE6C89" w:rsidRDefault="00C26327" w:rsidP="00C26327">
      <w:pPr>
        <w:rPr>
          <w:color w:val="000000"/>
          <w:sz w:val="20"/>
          <w:szCs w:val="20"/>
        </w:rPr>
      </w:pPr>
    </w:p>
    <w:p w:rsidR="00C26327" w:rsidRPr="00CE6C89" w:rsidRDefault="00C26327" w:rsidP="00C26327">
      <w:pPr>
        <w:rPr>
          <w:color w:val="000000"/>
          <w:sz w:val="20"/>
          <w:szCs w:val="20"/>
        </w:rPr>
      </w:pPr>
      <w:r w:rsidRPr="00CE6C89">
        <w:rPr>
          <w:color w:val="000000"/>
          <w:sz w:val="20"/>
          <w:szCs w:val="20"/>
        </w:rPr>
        <w:t>_________________________     ____________________________________</w:t>
      </w:r>
    </w:p>
    <w:p w:rsidR="00C26327" w:rsidRPr="00CE6C89" w:rsidRDefault="00C26327" w:rsidP="00C26327">
      <w:pPr>
        <w:rPr>
          <w:color w:val="000000"/>
          <w:sz w:val="20"/>
          <w:szCs w:val="20"/>
        </w:rPr>
      </w:pPr>
      <w:r w:rsidRPr="00CE6C89">
        <w:rPr>
          <w:color w:val="000000"/>
          <w:sz w:val="20"/>
          <w:szCs w:val="20"/>
        </w:rPr>
        <w:t xml:space="preserve">   подпись заявителя            фамилия, имя, отчество заявителя</w:t>
      </w:r>
    </w:p>
    <w:p w:rsidR="00C26327" w:rsidRPr="00CE6C89" w:rsidRDefault="00C26327" w:rsidP="00C26327">
      <w:pPr>
        <w:rPr>
          <w:color w:val="000000"/>
          <w:sz w:val="20"/>
          <w:szCs w:val="20"/>
        </w:rPr>
      </w:pPr>
    </w:p>
    <w:p w:rsidR="00C26327" w:rsidRPr="00CE6C89" w:rsidRDefault="00C26327" w:rsidP="00C26327">
      <w:pPr>
        <w:rPr>
          <w:color w:val="000000"/>
          <w:sz w:val="20"/>
          <w:szCs w:val="20"/>
        </w:rPr>
      </w:pPr>
      <w:r w:rsidRPr="00CE6C89">
        <w:rPr>
          <w:color w:val="000000"/>
          <w:sz w:val="20"/>
          <w:szCs w:val="20"/>
        </w:rPr>
        <w:t xml:space="preserve">                 "___" ____________ 20____ г.</w:t>
      </w:r>
    </w:p>
    <w:p w:rsidR="00C26327" w:rsidRPr="00CE6C89" w:rsidRDefault="00C26327" w:rsidP="00C26327">
      <w:pPr>
        <w:rPr>
          <w:color w:val="000000"/>
          <w:sz w:val="20"/>
          <w:szCs w:val="20"/>
        </w:rPr>
      </w:pPr>
    </w:p>
    <w:p w:rsidR="00C26327" w:rsidRPr="00CE6C89" w:rsidRDefault="00C26327" w:rsidP="00C26327">
      <w:pPr>
        <w:jc w:val="right"/>
        <w:rPr>
          <w:bCs/>
          <w:color w:val="000000"/>
          <w:sz w:val="20"/>
          <w:szCs w:val="20"/>
        </w:rPr>
      </w:pPr>
    </w:p>
    <w:p w:rsidR="00C26327" w:rsidRPr="00CE6C89" w:rsidRDefault="00C26327" w:rsidP="00C26327">
      <w:pPr>
        <w:jc w:val="right"/>
        <w:rPr>
          <w:bCs/>
          <w:color w:val="000000"/>
          <w:sz w:val="20"/>
          <w:szCs w:val="20"/>
        </w:rPr>
      </w:pPr>
    </w:p>
    <w:p w:rsidR="00C26327" w:rsidRPr="00CE6C89" w:rsidRDefault="00C26327" w:rsidP="00C26327">
      <w:pPr>
        <w:jc w:val="right"/>
        <w:rPr>
          <w:bCs/>
          <w:color w:val="000000"/>
          <w:sz w:val="20"/>
          <w:szCs w:val="20"/>
        </w:rPr>
      </w:pPr>
    </w:p>
    <w:p w:rsidR="00C26327" w:rsidRPr="00CE6C89" w:rsidRDefault="00C26327" w:rsidP="00C26327">
      <w:pPr>
        <w:jc w:val="right"/>
        <w:rPr>
          <w:bCs/>
          <w:color w:val="000000"/>
          <w:sz w:val="20"/>
          <w:szCs w:val="20"/>
        </w:rPr>
      </w:pPr>
    </w:p>
    <w:p w:rsidR="00C26327" w:rsidRPr="00CE6C89" w:rsidRDefault="00C26327" w:rsidP="00C26327">
      <w:pPr>
        <w:jc w:val="right"/>
        <w:rPr>
          <w:color w:val="000000"/>
          <w:sz w:val="20"/>
          <w:szCs w:val="20"/>
        </w:rPr>
      </w:pPr>
      <w:r w:rsidRPr="00CE6C89">
        <w:rPr>
          <w:bCs/>
          <w:color w:val="000000"/>
          <w:sz w:val="20"/>
          <w:szCs w:val="20"/>
        </w:rPr>
        <w:t>Приложение N 2</w:t>
      </w:r>
      <w:r w:rsidRPr="00CE6C89">
        <w:rPr>
          <w:bCs/>
          <w:color w:val="000000"/>
          <w:sz w:val="20"/>
          <w:szCs w:val="20"/>
        </w:rPr>
        <w:br/>
        <w:t xml:space="preserve">к </w:t>
      </w:r>
      <w:hyperlink w:anchor="sub_1000" w:history="1">
        <w:r w:rsidRPr="00CE6C89">
          <w:rPr>
            <w:rStyle w:val="af4"/>
            <w:color w:val="000000"/>
            <w:sz w:val="20"/>
            <w:szCs w:val="20"/>
          </w:rPr>
          <w:t>Административному регламенту</w:t>
        </w:r>
      </w:hyperlink>
    </w:p>
    <w:p w:rsidR="00C26327" w:rsidRPr="00CE6C89" w:rsidRDefault="00C26327" w:rsidP="00C26327">
      <w:pPr>
        <w:jc w:val="right"/>
        <w:rPr>
          <w:color w:val="000000"/>
          <w:sz w:val="20"/>
          <w:szCs w:val="20"/>
        </w:rPr>
      </w:pPr>
    </w:p>
    <w:p w:rsidR="00C26327" w:rsidRPr="00CE6C89" w:rsidRDefault="00C26327" w:rsidP="00C26327">
      <w:pPr>
        <w:rPr>
          <w:color w:val="000000"/>
          <w:sz w:val="20"/>
          <w:szCs w:val="20"/>
        </w:rPr>
      </w:pPr>
      <w:r w:rsidRPr="00CE6C89">
        <w:rPr>
          <w:color w:val="000000"/>
          <w:sz w:val="20"/>
          <w:szCs w:val="20"/>
        </w:rPr>
        <w:t xml:space="preserve">                                 ________________________________________</w:t>
      </w:r>
    </w:p>
    <w:p w:rsidR="00C26327" w:rsidRPr="00CE6C89" w:rsidRDefault="00C26327" w:rsidP="00C26327">
      <w:pPr>
        <w:rPr>
          <w:color w:val="000000"/>
          <w:sz w:val="20"/>
          <w:szCs w:val="20"/>
        </w:rPr>
      </w:pPr>
      <w:r w:rsidRPr="00CE6C89">
        <w:rPr>
          <w:color w:val="000000"/>
          <w:sz w:val="20"/>
          <w:szCs w:val="20"/>
        </w:rPr>
        <w:t xml:space="preserve">                                             должностное лицо,</w:t>
      </w:r>
    </w:p>
    <w:p w:rsidR="00C26327" w:rsidRPr="00CE6C89" w:rsidRDefault="00C26327" w:rsidP="00C26327">
      <w:pPr>
        <w:rPr>
          <w:color w:val="000000"/>
          <w:sz w:val="20"/>
          <w:szCs w:val="20"/>
        </w:rPr>
      </w:pPr>
      <w:r w:rsidRPr="00CE6C89">
        <w:rPr>
          <w:color w:val="000000"/>
          <w:sz w:val="20"/>
          <w:szCs w:val="20"/>
        </w:rPr>
        <w:t xml:space="preserve">                                      которому направляется жалоба</w:t>
      </w:r>
    </w:p>
    <w:p w:rsidR="00C26327" w:rsidRPr="00CE6C89" w:rsidRDefault="00C26327" w:rsidP="00C26327">
      <w:pPr>
        <w:rPr>
          <w:color w:val="000000"/>
          <w:sz w:val="20"/>
          <w:szCs w:val="20"/>
        </w:rPr>
      </w:pPr>
      <w:r w:rsidRPr="00CE6C89">
        <w:rPr>
          <w:color w:val="000000"/>
          <w:sz w:val="20"/>
          <w:szCs w:val="20"/>
        </w:rPr>
        <w:t xml:space="preserve">                                 от _____________________________________</w:t>
      </w:r>
    </w:p>
    <w:p w:rsidR="00C26327" w:rsidRPr="00CE6C89" w:rsidRDefault="00C26327" w:rsidP="00C26327">
      <w:pPr>
        <w:rPr>
          <w:color w:val="000000"/>
          <w:sz w:val="20"/>
          <w:szCs w:val="20"/>
        </w:rPr>
      </w:pPr>
      <w:r w:rsidRPr="00CE6C89">
        <w:rPr>
          <w:color w:val="000000"/>
          <w:sz w:val="20"/>
          <w:szCs w:val="20"/>
        </w:rPr>
        <w:t xml:space="preserve">                                 Ф.И.О., полностью</w:t>
      </w:r>
    </w:p>
    <w:p w:rsidR="00C26327" w:rsidRPr="00CE6C89" w:rsidRDefault="00C26327" w:rsidP="00C26327">
      <w:pPr>
        <w:rPr>
          <w:color w:val="000000"/>
          <w:sz w:val="20"/>
          <w:szCs w:val="20"/>
        </w:rPr>
      </w:pPr>
      <w:r w:rsidRPr="00CE6C89">
        <w:rPr>
          <w:color w:val="000000"/>
          <w:sz w:val="20"/>
          <w:szCs w:val="20"/>
        </w:rPr>
        <w:t xml:space="preserve">                                 _______________________________________,</w:t>
      </w:r>
    </w:p>
    <w:p w:rsidR="00C26327" w:rsidRPr="00CE6C89" w:rsidRDefault="00C26327" w:rsidP="00C26327">
      <w:pPr>
        <w:rPr>
          <w:color w:val="000000"/>
          <w:sz w:val="20"/>
          <w:szCs w:val="20"/>
        </w:rPr>
      </w:pPr>
      <w:r w:rsidRPr="00CE6C89">
        <w:rPr>
          <w:color w:val="000000"/>
          <w:sz w:val="20"/>
          <w:szCs w:val="20"/>
        </w:rPr>
        <w:t xml:space="preserve">                                 зарегистрированного(-ой) по адресу:</w:t>
      </w:r>
    </w:p>
    <w:p w:rsidR="00C26327" w:rsidRPr="00CE6C89" w:rsidRDefault="00C26327" w:rsidP="00C26327">
      <w:pPr>
        <w:rPr>
          <w:color w:val="000000"/>
          <w:sz w:val="20"/>
          <w:szCs w:val="20"/>
        </w:rPr>
      </w:pPr>
      <w:r w:rsidRPr="00CE6C89">
        <w:rPr>
          <w:color w:val="000000"/>
          <w:sz w:val="20"/>
          <w:szCs w:val="20"/>
        </w:rPr>
        <w:t xml:space="preserve">                                 ________________________________________</w:t>
      </w:r>
    </w:p>
    <w:p w:rsidR="00C26327" w:rsidRPr="00CE6C89" w:rsidRDefault="00C26327" w:rsidP="00C26327">
      <w:pPr>
        <w:rPr>
          <w:color w:val="000000"/>
          <w:sz w:val="20"/>
          <w:szCs w:val="20"/>
        </w:rPr>
      </w:pPr>
      <w:r w:rsidRPr="00CE6C89">
        <w:rPr>
          <w:color w:val="000000"/>
          <w:sz w:val="20"/>
          <w:szCs w:val="20"/>
        </w:rPr>
        <w:t xml:space="preserve">                                 ________________________________________</w:t>
      </w:r>
    </w:p>
    <w:p w:rsidR="00C26327" w:rsidRPr="00CE6C89" w:rsidRDefault="00C26327" w:rsidP="00C26327">
      <w:pPr>
        <w:rPr>
          <w:color w:val="000000"/>
          <w:sz w:val="20"/>
          <w:szCs w:val="20"/>
        </w:rPr>
      </w:pPr>
      <w:r w:rsidRPr="00CE6C89">
        <w:rPr>
          <w:color w:val="000000"/>
          <w:sz w:val="20"/>
          <w:szCs w:val="20"/>
        </w:rPr>
        <w:t xml:space="preserve">                                 телефон ________________________________</w:t>
      </w:r>
    </w:p>
    <w:p w:rsidR="00C26327" w:rsidRPr="00CE6C89" w:rsidRDefault="00C26327" w:rsidP="00C26327">
      <w:pPr>
        <w:rPr>
          <w:color w:val="000000"/>
          <w:sz w:val="20"/>
          <w:szCs w:val="20"/>
        </w:rPr>
      </w:pPr>
    </w:p>
    <w:p w:rsidR="00C26327" w:rsidRPr="00CE6C89" w:rsidRDefault="00C26327" w:rsidP="00C26327">
      <w:pPr>
        <w:jc w:val="center"/>
        <w:rPr>
          <w:bCs/>
          <w:color w:val="000000"/>
          <w:sz w:val="20"/>
          <w:szCs w:val="20"/>
        </w:rPr>
      </w:pPr>
      <w:r w:rsidRPr="00CE6C89">
        <w:rPr>
          <w:bCs/>
          <w:color w:val="000000"/>
          <w:sz w:val="20"/>
          <w:szCs w:val="20"/>
        </w:rPr>
        <w:t>ЖАЛОБА</w:t>
      </w:r>
      <w:r w:rsidRPr="00CE6C89">
        <w:rPr>
          <w:bCs/>
          <w:color w:val="000000"/>
          <w:sz w:val="20"/>
          <w:szCs w:val="20"/>
        </w:rPr>
        <w:br/>
        <w:t>на действия (бездействия) или решения, осуществленные (принятые) в ходе предоставления муниципальной услуги</w:t>
      </w:r>
    </w:p>
    <w:p w:rsidR="00C26327" w:rsidRPr="00CE6C89" w:rsidRDefault="00C26327" w:rsidP="00C26327">
      <w:pPr>
        <w:rPr>
          <w:color w:val="000000"/>
          <w:sz w:val="20"/>
          <w:szCs w:val="20"/>
        </w:rPr>
      </w:pPr>
    </w:p>
    <w:p w:rsidR="00C26327" w:rsidRPr="00CE6C89" w:rsidRDefault="00C26327" w:rsidP="00C26327">
      <w:pPr>
        <w:rPr>
          <w:color w:val="000000"/>
          <w:sz w:val="20"/>
          <w:szCs w:val="20"/>
        </w:rPr>
      </w:pPr>
      <w:r w:rsidRPr="00CE6C89">
        <w:rPr>
          <w:color w:val="000000"/>
          <w:sz w:val="20"/>
          <w:szCs w:val="20"/>
        </w:rPr>
        <w:t>_________________________________________________________________________</w:t>
      </w:r>
    </w:p>
    <w:p w:rsidR="00C26327" w:rsidRPr="00CE6C89" w:rsidRDefault="00C26327" w:rsidP="00C26327">
      <w:pPr>
        <w:rPr>
          <w:color w:val="000000"/>
          <w:sz w:val="20"/>
          <w:szCs w:val="20"/>
        </w:rPr>
      </w:pPr>
      <w:r w:rsidRPr="00CE6C89">
        <w:rPr>
          <w:color w:val="000000"/>
          <w:sz w:val="20"/>
          <w:szCs w:val="20"/>
        </w:rPr>
        <w:t xml:space="preserve">         (наименование структурного подразделения, должность, Ф.И.О.</w:t>
      </w:r>
    </w:p>
    <w:p w:rsidR="00C26327" w:rsidRPr="00CE6C89" w:rsidRDefault="00C26327" w:rsidP="00C26327">
      <w:pPr>
        <w:rPr>
          <w:color w:val="000000"/>
          <w:sz w:val="20"/>
          <w:szCs w:val="20"/>
        </w:rPr>
      </w:pPr>
      <w:r w:rsidRPr="00CE6C89">
        <w:rPr>
          <w:color w:val="000000"/>
          <w:sz w:val="20"/>
          <w:szCs w:val="20"/>
        </w:rPr>
        <w:t xml:space="preserve">   должностного лица администрации, МФЦ, Ф.И.О. руководителя, работника,</w:t>
      </w:r>
    </w:p>
    <w:p w:rsidR="00C26327" w:rsidRPr="00CE6C89" w:rsidRDefault="00C26327" w:rsidP="00C26327">
      <w:pPr>
        <w:rPr>
          <w:color w:val="000000"/>
          <w:sz w:val="20"/>
          <w:szCs w:val="20"/>
        </w:rPr>
      </w:pPr>
      <w:r w:rsidRPr="00CE6C89">
        <w:rPr>
          <w:color w:val="000000"/>
          <w:sz w:val="20"/>
          <w:szCs w:val="20"/>
        </w:rPr>
        <w:t xml:space="preserve">                  организации, Ф.И.О. руководителя, работника,</w:t>
      </w:r>
    </w:p>
    <w:p w:rsidR="00C26327" w:rsidRPr="00CE6C89" w:rsidRDefault="00C26327" w:rsidP="00C26327">
      <w:pPr>
        <w:rPr>
          <w:color w:val="000000"/>
          <w:sz w:val="20"/>
          <w:szCs w:val="20"/>
        </w:rPr>
      </w:pPr>
      <w:r w:rsidRPr="00CE6C89">
        <w:rPr>
          <w:color w:val="000000"/>
          <w:sz w:val="20"/>
          <w:szCs w:val="20"/>
        </w:rPr>
        <w:t xml:space="preserve">                           на которых подается жалоба)</w:t>
      </w:r>
    </w:p>
    <w:p w:rsidR="00C26327" w:rsidRPr="00CE6C89" w:rsidRDefault="00C26327" w:rsidP="00C26327">
      <w:pPr>
        <w:rPr>
          <w:color w:val="000000"/>
          <w:sz w:val="20"/>
          <w:szCs w:val="20"/>
        </w:rPr>
      </w:pPr>
      <w:r w:rsidRPr="00CE6C89">
        <w:rPr>
          <w:color w:val="000000"/>
          <w:sz w:val="20"/>
          <w:szCs w:val="20"/>
        </w:rPr>
        <w:t>1. Предмет жалобы (краткое изложение обжалуемых действий (бездействий) или решений)</w:t>
      </w:r>
    </w:p>
    <w:p w:rsidR="00C26327" w:rsidRPr="00CE6C89" w:rsidRDefault="00C26327" w:rsidP="00C26327">
      <w:pPr>
        <w:rPr>
          <w:color w:val="000000"/>
          <w:sz w:val="20"/>
          <w:szCs w:val="20"/>
        </w:rPr>
      </w:pPr>
      <w:r w:rsidRPr="00CE6C89">
        <w:rPr>
          <w:color w:val="000000"/>
          <w:sz w:val="20"/>
          <w:szCs w:val="20"/>
        </w:rPr>
        <w:t>_________________________________________________________________________</w:t>
      </w:r>
    </w:p>
    <w:p w:rsidR="00C26327" w:rsidRPr="00CE6C89" w:rsidRDefault="00C26327" w:rsidP="00C26327">
      <w:pPr>
        <w:rPr>
          <w:color w:val="000000"/>
          <w:sz w:val="20"/>
          <w:szCs w:val="20"/>
        </w:rPr>
      </w:pPr>
      <w:r w:rsidRPr="00CE6C89">
        <w:rPr>
          <w:color w:val="000000"/>
          <w:sz w:val="20"/>
          <w:szCs w:val="20"/>
        </w:rPr>
        <w:t>_________________________________________________________________________</w:t>
      </w:r>
    </w:p>
    <w:p w:rsidR="00C26327" w:rsidRPr="00CE6C89" w:rsidRDefault="00C26327" w:rsidP="00C26327">
      <w:pPr>
        <w:rPr>
          <w:color w:val="000000"/>
          <w:sz w:val="20"/>
          <w:szCs w:val="20"/>
        </w:rPr>
      </w:pPr>
      <w:r w:rsidRPr="00CE6C89">
        <w:rPr>
          <w:color w:val="000000"/>
          <w:sz w:val="20"/>
          <w:szCs w:val="20"/>
        </w:rPr>
        <w:t>_________________________________________________________________________</w:t>
      </w:r>
    </w:p>
    <w:p w:rsidR="00C26327" w:rsidRPr="00CE6C89" w:rsidRDefault="00C26327" w:rsidP="00C26327">
      <w:pPr>
        <w:rPr>
          <w:color w:val="000000"/>
          <w:sz w:val="20"/>
          <w:szCs w:val="20"/>
        </w:rPr>
      </w:pPr>
      <w:r w:rsidRPr="00CE6C89">
        <w:rPr>
          <w:color w:val="000000"/>
          <w:sz w:val="20"/>
          <w:szCs w:val="20"/>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p w:rsidR="00C26327" w:rsidRPr="00CE6C89" w:rsidRDefault="00C26327" w:rsidP="00C26327">
      <w:pPr>
        <w:rPr>
          <w:color w:val="000000"/>
          <w:sz w:val="20"/>
          <w:szCs w:val="20"/>
        </w:rPr>
      </w:pPr>
      <w:r w:rsidRPr="00CE6C89">
        <w:rPr>
          <w:color w:val="000000"/>
          <w:sz w:val="20"/>
          <w:szCs w:val="20"/>
        </w:rPr>
        <w:t>_________________________________________________________________________</w:t>
      </w:r>
    </w:p>
    <w:p w:rsidR="00C26327" w:rsidRPr="00CE6C89" w:rsidRDefault="00C26327" w:rsidP="00C26327">
      <w:pPr>
        <w:rPr>
          <w:color w:val="000000"/>
          <w:sz w:val="20"/>
          <w:szCs w:val="20"/>
        </w:rPr>
      </w:pPr>
      <w:r w:rsidRPr="00CE6C89">
        <w:rPr>
          <w:color w:val="000000"/>
          <w:sz w:val="20"/>
          <w:szCs w:val="20"/>
        </w:rPr>
        <w:t>_________________________________________________________________________</w:t>
      </w:r>
    </w:p>
    <w:p w:rsidR="00C26327" w:rsidRPr="00CE6C89" w:rsidRDefault="00C26327" w:rsidP="00C26327">
      <w:pPr>
        <w:rPr>
          <w:color w:val="000000"/>
          <w:sz w:val="20"/>
          <w:szCs w:val="20"/>
        </w:rPr>
      </w:pPr>
      <w:r w:rsidRPr="00CE6C89">
        <w:rPr>
          <w:color w:val="000000"/>
          <w:sz w:val="20"/>
          <w:szCs w:val="20"/>
        </w:rPr>
        <w:t>3. Приложение: (документы, либо копии документов, подтверждающие изложенные обстоятельства)</w:t>
      </w:r>
    </w:p>
    <w:p w:rsidR="00C26327" w:rsidRPr="00CE6C89" w:rsidRDefault="00C26327" w:rsidP="00C26327">
      <w:pPr>
        <w:rPr>
          <w:color w:val="000000"/>
          <w:sz w:val="20"/>
          <w:szCs w:val="20"/>
        </w:rPr>
      </w:pPr>
      <w:r w:rsidRPr="00CE6C89">
        <w:rPr>
          <w:color w:val="000000"/>
          <w:sz w:val="20"/>
          <w:szCs w:val="20"/>
        </w:rPr>
        <w:t>_________________________________________________________________________</w:t>
      </w:r>
    </w:p>
    <w:p w:rsidR="00C26327" w:rsidRPr="00CE6C89" w:rsidRDefault="00C26327" w:rsidP="00C26327">
      <w:pPr>
        <w:rPr>
          <w:color w:val="000000"/>
          <w:sz w:val="20"/>
          <w:szCs w:val="20"/>
        </w:rPr>
      </w:pPr>
      <w:r w:rsidRPr="00CE6C89">
        <w:rPr>
          <w:color w:val="000000"/>
          <w:sz w:val="20"/>
          <w:szCs w:val="20"/>
        </w:rPr>
        <w:t>_________________________________________________________________________</w:t>
      </w:r>
    </w:p>
    <w:p w:rsidR="00C26327" w:rsidRPr="00CE6C89" w:rsidRDefault="00C26327" w:rsidP="00C26327">
      <w:pPr>
        <w:rPr>
          <w:color w:val="000000"/>
          <w:sz w:val="20"/>
          <w:szCs w:val="20"/>
        </w:rPr>
      </w:pPr>
      <w:r w:rsidRPr="00CE6C89">
        <w:rPr>
          <w:color w:val="000000"/>
          <w:sz w:val="20"/>
          <w:szCs w:val="20"/>
        </w:rPr>
        <w:t>_________________________________________________________________________</w:t>
      </w:r>
    </w:p>
    <w:p w:rsidR="00C26327" w:rsidRPr="00CE6C89" w:rsidRDefault="00C26327" w:rsidP="00C26327">
      <w:pPr>
        <w:rPr>
          <w:color w:val="000000"/>
          <w:sz w:val="20"/>
          <w:szCs w:val="20"/>
        </w:rPr>
      </w:pPr>
      <w:r w:rsidRPr="00CE6C89">
        <w:rPr>
          <w:color w:val="000000"/>
          <w:sz w:val="20"/>
          <w:szCs w:val="20"/>
        </w:rPr>
        <w:t>Способ получения ответа (нужное подчеркнуть):</w:t>
      </w:r>
    </w:p>
    <w:p w:rsidR="00C26327" w:rsidRPr="00CE6C89" w:rsidRDefault="00C26327" w:rsidP="00C26327">
      <w:pPr>
        <w:rPr>
          <w:color w:val="000000"/>
          <w:sz w:val="20"/>
          <w:szCs w:val="20"/>
        </w:rPr>
      </w:pPr>
      <w:r w:rsidRPr="00CE6C89">
        <w:rPr>
          <w:color w:val="000000"/>
          <w:sz w:val="20"/>
          <w:szCs w:val="20"/>
        </w:rPr>
        <w:t>- при личном обращении;</w:t>
      </w:r>
    </w:p>
    <w:p w:rsidR="00C26327" w:rsidRPr="00CE6C89" w:rsidRDefault="00C26327" w:rsidP="00C26327">
      <w:pPr>
        <w:rPr>
          <w:color w:val="000000"/>
          <w:sz w:val="20"/>
          <w:szCs w:val="20"/>
        </w:rPr>
      </w:pPr>
      <w:r w:rsidRPr="00CE6C89">
        <w:rPr>
          <w:color w:val="000000"/>
          <w:sz w:val="20"/>
          <w:szCs w:val="20"/>
        </w:rPr>
        <w:t>- посредством почтового отправления на адрес, указанный в заявлении;</w:t>
      </w:r>
    </w:p>
    <w:p w:rsidR="00C26327" w:rsidRPr="00CE6C89" w:rsidRDefault="00C26327" w:rsidP="00C26327">
      <w:pPr>
        <w:rPr>
          <w:color w:val="000000"/>
          <w:sz w:val="20"/>
          <w:szCs w:val="20"/>
        </w:rPr>
      </w:pPr>
      <w:r w:rsidRPr="00CE6C89">
        <w:rPr>
          <w:color w:val="000000"/>
          <w:sz w:val="20"/>
          <w:szCs w:val="20"/>
        </w:rPr>
        <w:t>- посредством электронной почты __________________________________________.</w:t>
      </w:r>
    </w:p>
    <w:p w:rsidR="00C26327" w:rsidRPr="00CE6C89" w:rsidRDefault="00C26327" w:rsidP="00C26327">
      <w:pPr>
        <w:rPr>
          <w:color w:val="000000"/>
          <w:sz w:val="20"/>
          <w:szCs w:val="20"/>
        </w:rPr>
      </w:pPr>
    </w:p>
    <w:p w:rsidR="00C26327" w:rsidRPr="00CE6C89" w:rsidRDefault="00C26327" w:rsidP="00C26327">
      <w:pPr>
        <w:rPr>
          <w:color w:val="000000"/>
          <w:sz w:val="20"/>
          <w:szCs w:val="20"/>
        </w:rPr>
      </w:pPr>
      <w:r w:rsidRPr="00CE6C89">
        <w:rPr>
          <w:color w:val="000000"/>
          <w:sz w:val="20"/>
          <w:szCs w:val="20"/>
        </w:rPr>
        <w:t>_____________________ ___________________________________________________</w:t>
      </w:r>
    </w:p>
    <w:p w:rsidR="00C26327" w:rsidRPr="00CE6C89" w:rsidRDefault="00C26327" w:rsidP="00C26327">
      <w:pPr>
        <w:rPr>
          <w:color w:val="000000"/>
          <w:sz w:val="20"/>
          <w:szCs w:val="20"/>
        </w:rPr>
      </w:pPr>
      <w:r w:rsidRPr="00CE6C89">
        <w:rPr>
          <w:color w:val="000000"/>
          <w:sz w:val="20"/>
          <w:szCs w:val="20"/>
        </w:rPr>
        <w:t xml:space="preserve">   подпись заявителя               фамилия, имя, отчество заявителя</w:t>
      </w:r>
    </w:p>
    <w:p w:rsidR="00C26327" w:rsidRPr="00CE6C89" w:rsidRDefault="00C26327" w:rsidP="00C26327">
      <w:pPr>
        <w:rPr>
          <w:color w:val="000000"/>
          <w:sz w:val="20"/>
          <w:szCs w:val="20"/>
        </w:rPr>
      </w:pPr>
    </w:p>
    <w:p w:rsidR="00C26327" w:rsidRPr="00CE6C89" w:rsidRDefault="00C26327" w:rsidP="00C26327">
      <w:pPr>
        <w:rPr>
          <w:color w:val="000000"/>
          <w:sz w:val="20"/>
          <w:szCs w:val="20"/>
        </w:rPr>
      </w:pPr>
      <w:r w:rsidRPr="00CE6C89">
        <w:rPr>
          <w:color w:val="000000"/>
          <w:sz w:val="20"/>
          <w:szCs w:val="20"/>
        </w:rPr>
        <w:t>"___" ___________ 20___ г.</w:t>
      </w:r>
    </w:p>
    <w:p w:rsidR="00C26327" w:rsidRPr="00CE6C89" w:rsidRDefault="00C26327" w:rsidP="00C26327">
      <w:pPr>
        <w:rPr>
          <w:color w:val="000000"/>
          <w:sz w:val="20"/>
          <w:szCs w:val="20"/>
        </w:rPr>
      </w:pPr>
    </w:p>
    <w:p w:rsidR="00C26327" w:rsidRPr="00FF5851" w:rsidRDefault="00C26327" w:rsidP="00C43FC0">
      <w:pPr>
        <w:ind w:right="-1" w:firstLine="567"/>
        <w:jc w:val="both"/>
        <w:rPr>
          <w:sz w:val="20"/>
          <w:szCs w:val="20"/>
        </w:rPr>
      </w:pPr>
    </w:p>
    <w:p w:rsidR="00C26327" w:rsidRDefault="006A0EC8" w:rsidP="00C26327">
      <w:pPr>
        <w:ind w:right="4676" w:firstLine="567"/>
        <w:jc w:val="both"/>
        <w:rPr>
          <w:bCs/>
          <w:color w:val="000000" w:themeColor="text1"/>
          <w:sz w:val="20"/>
          <w:szCs w:val="20"/>
        </w:rPr>
      </w:pPr>
      <w:r w:rsidRPr="006A0EC8">
        <w:rPr>
          <w:color w:val="000000" w:themeColor="text1"/>
          <w:sz w:val="20"/>
          <w:szCs w:val="20"/>
        </w:rPr>
        <w:t xml:space="preserve">Постановление администрации Аликовского </w:t>
      </w:r>
      <w:r w:rsidR="00821871">
        <w:rPr>
          <w:color w:val="000000" w:themeColor="text1"/>
          <w:sz w:val="20"/>
          <w:szCs w:val="20"/>
        </w:rPr>
        <w:t xml:space="preserve">района Чувашской Республики от </w:t>
      </w:r>
      <w:r w:rsidR="00C26327">
        <w:rPr>
          <w:color w:val="000000" w:themeColor="text1"/>
          <w:sz w:val="20"/>
          <w:szCs w:val="20"/>
        </w:rPr>
        <w:t>23</w:t>
      </w:r>
      <w:r w:rsidR="00821871">
        <w:rPr>
          <w:color w:val="000000" w:themeColor="text1"/>
          <w:sz w:val="20"/>
          <w:szCs w:val="20"/>
        </w:rPr>
        <w:t>.06.2021 г. №</w:t>
      </w:r>
      <w:r w:rsidR="00C26327">
        <w:rPr>
          <w:color w:val="000000" w:themeColor="text1"/>
          <w:sz w:val="20"/>
          <w:szCs w:val="20"/>
        </w:rPr>
        <w:t>610</w:t>
      </w:r>
      <w:r w:rsidRPr="006A0EC8">
        <w:rPr>
          <w:bCs/>
          <w:color w:val="000000" w:themeColor="text1"/>
          <w:sz w:val="20"/>
          <w:szCs w:val="20"/>
        </w:rPr>
        <w:t xml:space="preserve"> «</w:t>
      </w:r>
      <w:r w:rsidR="00C26327" w:rsidRPr="00C26327">
        <w:rPr>
          <w:bCs/>
          <w:color w:val="000000" w:themeColor="text1"/>
          <w:sz w:val="20"/>
          <w:szCs w:val="20"/>
        </w:rPr>
        <w:t>Об утверждении порядка формирования перечня земельных участков, в том числе садовых и огородных земельных участков, находящихся в муниципальной собственности Аликовского района Чувашской Республики, а также земельных участков, государственная собственность на которые не разграничена, предназначенных для предоставления многодетным с</w:t>
      </w:r>
      <w:r w:rsidR="00C26327">
        <w:rPr>
          <w:bCs/>
          <w:color w:val="000000" w:themeColor="text1"/>
          <w:sz w:val="20"/>
          <w:szCs w:val="20"/>
        </w:rPr>
        <w:t>емьям в собственность бесплатно»</w:t>
      </w:r>
    </w:p>
    <w:p w:rsidR="00C26327" w:rsidRPr="00C26327" w:rsidRDefault="00C26327" w:rsidP="00C26327">
      <w:pPr>
        <w:ind w:right="4676"/>
        <w:jc w:val="both"/>
        <w:rPr>
          <w:bCs/>
          <w:color w:val="000000" w:themeColor="text1"/>
          <w:sz w:val="20"/>
          <w:szCs w:val="20"/>
        </w:rPr>
      </w:pPr>
    </w:p>
    <w:p w:rsidR="00C26327" w:rsidRPr="00C26327" w:rsidRDefault="00C26327" w:rsidP="00C26327">
      <w:pPr>
        <w:ind w:firstLine="709"/>
        <w:jc w:val="both"/>
        <w:rPr>
          <w:color w:val="000000"/>
          <w:sz w:val="20"/>
          <w:szCs w:val="20"/>
        </w:rPr>
      </w:pPr>
      <w:r w:rsidRPr="00C26327">
        <w:rPr>
          <w:color w:val="000000"/>
          <w:sz w:val="20"/>
          <w:szCs w:val="20"/>
        </w:rPr>
        <w:t xml:space="preserve">На основании </w:t>
      </w:r>
      <w:hyperlink r:id="rId140" w:history="1">
        <w:r w:rsidRPr="00C26327">
          <w:rPr>
            <w:rStyle w:val="af4"/>
            <w:bCs/>
            <w:color w:val="000000"/>
            <w:sz w:val="20"/>
            <w:szCs w:val="20"/>
            <w:u w:val="none"/>
          </w:rPr>
          <w:t>Закона</w:t>
        </w:r>
      </w:hyperlink>
      <w:r w:rsidRPr="00C26327">
        <w:rPr>
          <w:color w:val="000000"/>
          <w:sz w:val="20"/>
          <w:szCs w:val="20"/>
        </w:rPr>
        <w:t xml:space="preserve"> Чувашской Республики от 1 апреля 2011 года N 10 "О предоставлении земельных участков многодетным семьям в Чувашской Республике", </w:t>
      </w:r>
      <w:hyperlink r:id="rId141" w:history="1">
        <w:r w:rsidRPr="00C26327">
          <w:rPr>
            <w:rStyle w:val="af4"/>
            <w:bCs/>
            <w:color w:val="000000"/>
            <w:sz w:val="20"/>
            <w:szCs w:val="20"/>
            <w:u w:val="none"/>
          </w:rPr>
          <w:t>Постановления</w:t>
        </w:r>
      </w:hyperlink>
      <w:r w:rsidRPr="00C26327">
        <w:rPr>
          <w:color w:val="000000"/>
          <w:sz w:val="20"/>
          <w:szCs w:val="20"/>
        </w:rPr>
        <w:t xml:space="preserve"> Кабинета Министров ЧР от 12.10.2011 N 427 "О мерах по реализации Закона Чувашской Республики "О предоставлении земельных участков многодетным семьям в Чувашской Республике", администрация Аликовского района Чувашской Республики п о с т а н о в л я е т:</w:t>
      </w:r>
    </w:p>
    <w:p w:rsidR="00C26327" w:rsidRPr="00C26327" w:rsidRDefault="00C26327" w:rsidP="00C26327">
      <w:pPr>
        <w:ind w:firstLine="709"/>
        <w:jc w:val="both"/>
        <w:rPr>
          <w:color w:val="000000"/>
          <w:sz w:val="20"/>
          <w:szCs w:val="20"/>
        </w:rPr>
      </w:pPr>
      <w:r w:rsidRPr="00C26327">
        <w:rPr>
          <w:color w:val="000000"/>
          <w:sz w:val="20"/>
          <w:szCs w:val="20"/>
        </w:rPr>
        <w:t xml:space="preserve">1. Утвердить прилагаемый </w:t>
      </w:r>
      <w:hyperlink w:anchor="sub_1000" w:history="1">
        <w:r w:rsidRPr="00C26327">
          <w:rPr>
            <w:rStyle w:val="af4"/>
            <w:bCs/>
            <w:color w:val="000000"/>
            <w:sz w:val="20"/>
            <w:szCs w:val="20"/>
            <w:u w:val="none"/>
          </w:rPr>
          <w:t>Порядок</w:t>
        </w:r>
      </w:hyperlink>
      <w:r w:rsidRPr="00C26327">
        <w:rPr>
          <w:color w:val="000000"/>
          <w:sz w:val="20"/>
          <w:szCs w:val="20"/>
        </w:rPr>
        <w:t xml:space="preserve"> формирования перечня земельных участков, в том числе садовых и огородных земельных участков, находящихся в муниципальной собственности Аликовского района Чувашской Республики, а также земельных участков, государственная собственность на которые не разграничена, предназначенных для предоставления многодетным семьям в собственность бесплатно (далее - Перечень земельных участков).</w:t>
      </w:r>
    </w:p>
    <w:p w:rsidR="00C26327" w:rsidRPr="00C26327" w:rsidRDefault="00C26327" w:rsidP="00C26327">
      <w:pPr>
        <w:ind w:firstLine="709"/>
        <w:jc w:val="both"/>
        <w:rPr>
          <w:color w:val="000000"/>
          <w:sz w:val="20"/>
          <w:szCs w:val="20"/>
        </w:rPr>
      </w:pPr>
      <w:r w:rsidRPr="00C26327">
        <w:rPr>
          <w:color w:val="000000"/>
          <w:sz w:val="20"/>
          <w:szCs w:val="20"/>
        </w:rPr>
        <w:lastRenderedPageBreak/>
        <w:t xml:space="preserve">2. Определить газету "Аликовский вестник" официальным печатным изданием для </w:t>
      </w:r>
      <w:hyperlink r:id="rId142" w:history="1">
        <w:r w:rsidRPr="00C26327">
          <w:rPr>
            <w:rStyle w:val="af4"/>
            <w:bCs/>
            <w:color w:val="000000"/>
            <w:sz w:val="20"/>
            <w:szCs w:val="20"/>
            <w:u w:val="none"/>
          </w:rPr>
          <w:t>опубликования</w:t>
        </w:r>
      </w:hyperlink>
      <w:r w:rsidRPr="00C26327">
        <w:rPr>
          <w:color w:val="000000"/>
          <w:sz w:val="20"/>
          <w:szCs w:val="20"/>
        </w:rPr>
        <w:t xml:space="preserve"> Перечня земельных участков, а также изменений к нему.</w:t>
      </w:r>
    </w:p>
    <w:p w:rsidR="00C26327" w:rsidRPr="00C26327" w:rsidRDefault="00C26327" w:rsidP="00C26327">
      <w:pPr>
        <w:ind w:firstLine="709"/>
        <w:jc w:val="both"/>
        <w:rPr>
          <w:bCs/>
          <w:color w:val="000000"/>
          <w:sz w:val="20"/>
          <w:szCs w:val="20"/>
        </w:rPr>
      </w:pPr>
      <w:r w:rsidRPr="00C26327">
        <w:rPr>
          <w:bCs/>
          <w:color w:val="000000"/>
          <w:sz w:val="20"/>
          <w:szCs w:val="20"/>
        </w:rPr>
        <w:t xml:space="preserve">3.Признать утратившим силу Постановление Администрации Аликовского района Чувашской Республики от 30 декабря </w:t>
      </w:r>
      <w:smartTag w:uri="urn:schemas-microsoft-com:office:smarttags" w:element="metricconverter">
        <w:smartTagPr>
          <w:attr w:name="ProductID" w:val="2011 г"/>
        </w:smartTagPr>
        <w:r w:rsidRPr="00C26327">
          <w:rPr>
            <w:bCs/>
            <w:color w:val="000000"/>
            <w:sz w:val="20"/>
            <w:szCs w:val="20"/>
          </w:rPr>
          <w:t>2011 г</w:t>
        </w:r>
      </w:smartTag>
      <w:r w:rsidRPr="00C26327">
        <w:rPr>
          <w:bCs/>
          <w:color w:val="000000"/>
          <w:sz w:val="20"/>
          <w:szCs w:val="20"/>
        </w:rPr>
        <w:t>. N 1063 "О мерах по реализации Закона Чувашской Республики "О предоставлении земельных участков многодетным семьям в Чувашской Республике".</w:t>
      </w:r>
    </w:p>
    <w:p w:rsidR="00C26327" w:rsidRPr="00C26327" w:rsidRDefault="00C26327" w:rsidP="00C26327">
      <w:pPr>
        <w:ind w:firstLine="709"/>
        <w:jc w:val="both"/>
        <w:rPr>
          <w:color w:val="000000"/>
          <w:sz w:val="20"/>
          <w:szCs w:val="20"/>
        </w:rPr>
      </w:pPr>
      <w:bookmarkStart w:id="111" w:name="sub_3"/>
      <w:r w:rsidRPr="00C26327">
        <w:rPr>
          <w:color w:val="000000"/>
          <w:sz w:val="20"/>
          <w:szCs w:val="20"/>
        </w:rPr>
        <w:t>4. Контроль за исполнением настоящего постановления возложить на первого заместителя главы администрации Аликовского района - начальника управления экономики, сельского хозяйства и экологии Никитину Л.М.</w:t>
      </w:r>
    </w:p>
    <w:bookmarkEnd w:id="111"/>
    <w:p w:rsidR="00C26327" w:rsidRPr="00C26327" w:rsidRDefault="00C26327" w:rsidP="00C26327">
      <w:pPr>
        <w:ind w:firstLine="709"/>
        <w:jc w:val="both"/>
        <w:rPr>
          <w:color w:val="000000"/>
          <w:sz w:val="20"/>
          <w:szCs w:val="20"/>
        </w:rPr>
      </w:pPr>
      <w:r w:rsidRPr="00C26327">
        <w:rPr>
          <w:color w:val="000000"/>
          <w:sz w:val="20"/>
          <w:szCs w:val="20"/>
        </w:rPr>
        <w:t xml:space="preserve">5. Настоящее постановление вступает в силу после его </w:t>
      </w:r>
      <w:hyperlink r:id="rId143" w:history="1">
        <w:r w:rsidRPr="00C26327">
          <w:rPr>
            <w:rStyle w:val="af4"/>
            <w:bCs/>
            <w:color w:val="000000"/>
            <w:sz w:val="20"/>
            <w:szCs w:val="20"/>
            <w:u w:val="none"/>
          </w:rPr>
          <w:t>официального опубликования</w:t>
        </w:r>
      </w:hyperlink>
      <w:r w:rsidRPr="00C26327">
        <w:rPr>
          <w:color w:val="000000"/>
          <w:sz w:val="20"/>
          <w:szCs w:val="20"/>
        </w:rPr>
        <w:t>.</w:t>
      </w:r>
    </w:p>
    <w:p w:rsidR="00C26327" w:rsidRPr="00C26327" w:rsidRDefault="00C26327" w:rsidP="00C26327">
      <w:pPr>
        <w:rPr>
          <w:color w:val="000000"/>
          <w:sz w:val="20"/>
          <w:szCs w:val="20"/>
        </w:rPr>
      </w:pPr>
    </w:p>
    <w:p w:rsidR="00C26327" w:rsidRPr="003D6D8A" w:rsidRDefault="00C26327" w:rsidP="00C26327">
      <w:pPr>
        <w:rPr>
          <w:color w:val="000000"/>
          <w:sz w:val="20"/>
          <w:szCs w:val="20"/>
        </w:rPr>
      </w:pPr>
    </w:p>
    <w:p w:rsidR="00C26327" w:rsidRPr="003D6D8A" w:rsidRDefault="00C26327" w:rsidP="00C26327">
      <w:pPr>
        <w:rPr>
          <w:color w:val="000000"/>
          <w:sz w:val="20"/>
          <w:szCs w:val="20"/>
        </w:rPr>
      </w:pPr>
      <w:r w:rsidRPr="003D6D8A">
        <w:rPr>
          <w:color w:val="000000"/>
          <w:sz w:val="20"/>
          <w:szCs w:val="20"/>
        </w:rPr>
        <w:t xml:space="preserve">Глава администрации </w:t>
      </w:r>
    </w:p>
    <w:p w:rsidR="00C26327" w:rsidRPr="003D6D8A" w:rsidRDefault="00C26327" w:rsidP="00C26327">
      <w:pPr>
        <w:rPr>
          <w:color w:val="000000"/>
          <w:sz w:val="20"/>
          <w:szCs w:val="20"/>
        </w:rPr>
      </w:pPr>
      <w:r w:rsidRPr="003D6D8A">
        <w:rPr>
          <w:color w:val="000000"/>
          <w:sz w:val="20"/>
          <w:szCs w:val="20"/>
        </w:rPr>
        <w:t>Аликовского района                                                                                                      А.Н. Куликов</w:t>
      </w:r>
    </w:p>
    <w:p w:rsidR="00C26327" w:rsidRPr="003D6D8A" w:rsidRDefault="00C26327" w:rsidP="00C26327">
      <w:pPr>
        <w:rPr>
          <w:color w:val="000000"/>
          <w:sz w:val="20"/>
          <w:szCs w:val="20"/>
        </w:rPr>
      </w:pPr>
    </w:p>
    <w:p w:rsidR="00C26327" w:rsidRPr="003D6D8A" w:rsidRDefault="00C26327" w:rsidP="00C26327">
      <w:pPr>
        <w:jc w:val="right"/>
        <w:rPr>
          <w:bCs/>
          <w:color w:val="000000"/>
          <w:sz w:val="20"/>
          <w:szCs w:val="20"/>
        </w:rPr>
      </w:pPr>
      <w:r w:rsidRPr="003D6D8A">
        <w:rPr>
          <w:bCs/>
          <w:color w:val="000000"/>
          <w:sz w:val="20"/>
          <w:szCs w:val="20"/>
        </w:rPr>
        <w:t>Утвержден</w:t>
      </w:r>
      <w:r w:rsidRPr="003D6D8A">
        <w:rPr>
          <w:bCs/>
          <w:color w:val="000000"/>
          <w:sz w:val="20"/>
          <w:szCs w:val="20"/>
        </w:rPr>
        <w:br/>
      </w:r>
      <w:hyperlink w:anchor="sub_0" w:history="1">
        <w:r w:rsidRPr="003D6D8A">
          <w:rPr>
            <w:rStyle w:val="af4"/>
            <w:bCs/>
            <w:color w:val="000000"/>
            <w:sz w:val="20"/>
            <w:szCs w:val="20"/>
          </w:rPr>
          <w:t>постановлением</w:t>
        </w:r>
      </w:hyperlink>
      <w:r w:rsidRPr="003D6D8A">
        <w:rPr>
          <w:bCs/>
          <w:color w:val="000000"/>
          <w:sz w:val="20"/>
          <w:szCs w:val="20"/>
        </w:rPr>
        <w:t xml:space="preserve"> администрации</w:t>
      </w:r>
      <w:r w:rsidRPr="003D6D8A">
        <w:rPr>
          <w:bCs/>
          <w:color w:val="000000"/>
          <w:sz w:val="20"/>
          <w:szCs w:val="20"/>
        </w:rPr>
        <w:br/>
        <w:t>Аликовского район Чувашской Республики</w:t>
      </w:r>
      <w:r w:rsidRPr="003D6D8A">
        <w:rPr>
          <w:bCs/>
          <w:color w:val="000000"/>
          <w:sz w:val="20"/>
          <w:szCs w:val="20"/>
        </w:rPr>
        <w:br/>
        <w:t>от 23.06.2021 г.    № 610 </w:t>
      </w:r>
    </w:p>
    <w:p w:rsidR="00C26327" w:rsidRPr="003D6D8A" w:rsidRDefault="00C26327" w:rsidP="00C26327">
      <w:pPr>
        <w:jc w:val="right"/>
        <w:rPr>
          <w:color w:val="000000"/>
          <w:sz w:val="20"/>
          <w:szCs w:val="20"/>
        </w:rPr>
      </w:pPr>
    </w:p>
    <w:p w:rsidR="00C26327" w:rsidRPr="003D6D8A" w:rsidRDefault="00C26327" w:rsidP="00C26327">
      <w:pPr>
        <w:jc w:val="center"/>
        <w:rPr>
          <w:bCs/>
          <w:color w:val="000000"/>
          <w:sz w:val="20"/>
          <w:szCs w:val="20"/>
        </w:rPr>
      </w:pPr>
      <w:r w:rsidRPr="003D6D8A">
        <w:rPr>
          <w:bCs/>
          <w:color w:val="000000"/>
          <w:sz w:val="20"/>
          <w:szCs w:val="20"/>
        </w:rPr>
        <w:t>Порядок</w:t>
      </w:r>
      <w:r w:rsidRPr="003D6D8A">
        <w:rPr>
          <w:bCs/>
          <w:color w:val="000000"/>
          <w:sz w:val="20"/>
          <w:szCs w:val="20"/>
        </w:rPr>
        <w:br/>
        <w:t>формирования перечня земельных участков, в том числе садовых и огородных земельных участков, находящихся в муниципальной собственности Аликовского района Чувашской Республики, а также земельных участков, государственная собственность на которые не разграничена, предназначенных для предоставления многодетным семьям в собственность бесплатно</w:t>
      </w:r>
    </w:p>
    <w:p w:rsidR="00C26327" w:rsidRPr="003D6D8A" w:rsidRDefault="00C26327" w:rsidP="00C26327">
      <w:pPr>
        <w:rPr>
          <w:color w:val="000000"/>
          <w:sz w:val="20"/>
          <w:szCs w:val="20"/>
        </w:rPr>
      </w:pPr>
    </w:p>
    <w:p w:rsidR="00C26327" w:rsidRPr="003D6D8A" w:rsidRDefault="00C26327" w:rsidP="00C26327">
      <w:pPr>
        <w:ind w:firstLine="709"/>
        <w:jc w:val="both"/>
        <w:rPr>
          <w:color w:val="000000"/>
          <w:sz w:val="20"/>
          <w:szCs w:val="20"/>
        </w:rPr>
      </w:pPr>
      <w:r w:rsidRPr="003D6D8A">
        <w:rPr>
          <w:color w:val="000000"/>
          <w:sz w:val="20"/>
          <w:szCs w:val="20"/>
        </w:rPr>
        <w:t xml:space="preserve">1. Настоящий Порядок определяет процедуру и сроки формирования перечня земельных участков, находящихся в муниципальной собственности Аликовского района Чувашской Республики, а также земельных участков, государственная собственность на которые не разграничена, предназначенных для предоставления многодетным семьям в собственность бесплатно для индивидуального жилищного строительства, ведения садоводства, огородничества и личного подсобного хозяйства в соответствии с </w:t>
      </w:r>
      <w:hyperlink r:id="rId144" w:history="1">
        <w:r w:rsidRPr="003D6D8A">
          <w:rPr>
            <w:rStyle w:val="af4"/>
            <w:bCs/>
            <w:color w:val="000000"/>
            <w:sz w:val="20"/>
            <w:szCs w:val="20"/>
          </w:rPr>
          <w:t>Законом</w:t>
        </w:r>
      </w:hyperlink>
      <w:r w:rsidRPr="003D6D8A">
        <w:rPr>
          <w:color w:val="000000"/>
          <w:sz w:val="20"/>
          <w:szCs w:val="20"/>
        </w:rPr>
        <w:t xml:space="preserve"> Чувашской Республики "О предоставлении земельных участков многодетным семьям в Чувашской Республике" (далее - Закон).</w:t>
      </w:r>
    </w:p>
    <w:p w:rsidR="00C26327" w:rsidRPr="003D6D8A" w:rsidRDefault="00C26327" w:rsidP="00C26327">
      <w:pPr>
        <w:ind w:firstLine="709"/>
        <w:jc w:val="both"/>
        <w:rPr>
          <w:color w:val="000000"/>
          <w:sz w:val="20"/>
          <w:szCs w:val="20"/>
        </w:rPr>
      </w:pPr>
      <w:r w:rsidRPr="003D6D8A">
        <w:rPr>
          <w:color w:val="000000"/>
          <w:sz w:val="20"/>
          <w:szCs w:val="20"/>
        </w:rPr>
        <w:t xml:space="preserve">2. Земельные участки для целей, установленных </w:t>
      </w:r>
      <w:hyperlink r:id="rId145" w:history="1">
        <w:r w:rsidRPr="003D6D8A">
          <w:rPr>
            <w:rStyle w:val="af4"/>
            <w:bCs/>
            <w:color w:val="000000"/>
            <w:sz w:val="20"/>
            <w:szCs w:val="20"/>
          </w:rPr>
          <w:t>Законом</w:t>
        </w:r>
      </w:hyperlink>
      <w:r w:rsidRPr="003D6D8A">
        <w:rPr>
          <w:color w:val="000000"/>
          <w:sz w:val="20"/>
          <w:szCs w:val="20"/>
        </w:rPr>
        <w:t>, формируются в соответствии с законодательством Российской Федерации и законодательством Чувашской Республики и подлежат включению в перечень земельных участков, в том числе садовых и огородных земельных участков, находящихся в муниципальной собственности Аликовского района Чувашской Республики, а также земельных участков, государственная собственность на которые не разграничена, предназначенных для предоставления многодетным семьям в собственность бесплатно (далее - Перечень земельных участков).</w:t>
      </w:r>
    </w:p>
    <w:p w:rsidR="00C26327" w:rsidRPr="003D6D8A" w:rsidRDefault="00C26327" w:rsidP="00C26327">
      <w:pPr>
        <w:ind w:firstLine="709"/>
        <w:jc w:val="both"/>
        <w:rPr>
          <w:color w:val="000000"/>
          <w:sz w:val="20"/>
          <w:szCs w:val="20"/>
        </w:rPr>
      </w:pPr>
      <w:bookmarkStart w:id="112" w:name="sub_1003"/>
      <w:r w:rsidRPr="003D6D8A">
        <w:rPr>
          <w:color w:val="000000"/>
          <w:sz w:val="20"/>
          <w:szCs w:val="20"/>
        </w:rPr>
        <w:t>3. Формирование земельных участков, предназначенных для предоставления многодетным семьям в собственность бесплатно, осуществляется администрацией Аликовского района Чувашской Республики исходя из наличия на территории района земельных участков, не занятых зданиями, сооружениями и не обремененных правами третьих лиц, в соответствии с документами территориального планирования, правилами землепользования и застройки, документацией по планировке территории, землеустроительной документацией.</w:t>
      </w:r>
    </w:p>
    <w:bookmarkEnd w:id="112"/>
    <w:p w:rsidR="00C26327" w:rsidRPr="003D6D8A" w:rsidRDefault="00C26327" w:rsidP="00C26327">
      <w:pPr>
        <w:ind w:firstLine="709"/>
        <w:jc w:val="both"/>
        <w:rPr>
          <w:color w:val="000000"/>
          <w:sz w:val="20"/>
          <w:szCs w:val="20"/>
        </w:rPr>
      </w:pPr>
      <w:r w:rsidRPr="003D6D8A">
        <w:rPr>
          <w:color w:val="000000"/>
          <w:sz w:val="20"/>
          <w:szCs w:val="20"/>
        </w:rPr>
        <w:t xml:space="preserve">4. Формирование Перечня земельных участков осуществляется не позднее 15 рабочих дней со дня получения выписки из Единого государственного реестра недвижимости об основных характеристиках объекта недвижимости, предназначенного для предоставления многодетным семьям в собственность бесплатно и утверждается постановлением администрации Аликовского района Чувашской Республики.  </w:t>
      </w:r>
    </w:p>
    <w:p w:rsidR="00C26327" w:rsidRPr="003D6D8A" w:rsidRDefault="00C26327" w:rsidP="00C26327">
      <w:pPr>
        <w:ind w:firstLine="709"/>
        <w:jc w:val="both"/>
        <w:rPr>
          <w:color w:val="000000"/>
          <w:sz w:val="20"/>
          <w:szCs w:val="20"/>
        </w:rPr>
      </w:pPr>
      <w:r w:rsidRPr="003D6D8A">
        <w:rPr>
          <w:color w:val="000000"/>
          <w:sz w:val="20"/>
          <w:szCs w:val="20"/>
        </w:rPr>
        <w:t>Перечень земельных участков должен содержать характеристики земельных участков, включая их местоположение, адрес, кадастровые номера, площадь и вид разрешенного использования земельного участка.</w:t>
      </w:r>
    </w:p>
    <w:p w:rsidR="00C26327" w:rsidRPr="003D6D8A" w:rsidRDefault="00C26327" w:rsidP="00C26327">
      <w:pPr>
        <w:ind w:firstLine="709"/>
        <w:jc w:val="both"/>
        <w:rPr>
          <w:color w:val="000000"/>
          <w:sz w:val="20"/>
          <w:szCs w:val="20"/>
        </w:rPr>
      </w:pPr>
      <w:r w:rsidRPr="003D6D8A">
        <w:rPr>
          <w:color w:val="000000"/>
          <w:sz w:val="20"/>
          <w:szCs w:val="20"/>
        </w:rPr>
        <w:t>5. Утвержденный постановлением администрации Аликовского района Чувашской Республики Перечень земельных участков, а также изменения к нему подлежат опубликованию в газете "Аликовский вестник", а также размещению на официальном сайте администрации Аликовского района Чувашской Республики на Портале органов власти Чувашской Республики в информационно-телекоммуникационной сети Интернет.</w:t>
      </w:r>
    </w:p>
    <w:p w:rsidR="00C26327" w:rsidRPr="003D6D8A" w:rsidRDefault="00C26327" w:rsidP="00C26327">
      <w:pPr>
        <w:ind w:firstLine="709"/>
        <w:jc w:val="both"/>
        <w:rPr>
          <w:color w:val="000000"/>
          <w:sz w:val="20"/>
          <w:szCs w:val="20"/>
        </w:rPr>
      </w:pPr>
    </w:p>
    <w:p w:rsidR="006A0EC8" w:rsidRDefault="006A0EC8" w:rsidP="00C26327">
      <w:pPr>
        <w:ind w:right="4676"/>
        <w:jc w:val="both"/>
        <w:rPr>
          <w:color w:val="000000" w:themeColor="text1"/>
          <w:sz w:val="20"/>
          <w:szCs w:val="20"/>
        </w:rPr>
      </w:pPr>
    </w:p>
    <w:p w:rsidR="006A0EC8" w:rsidRDefault="006A0EC8" w:rsidP="00C26327">
      <w:pPr>
        <w:ind w:right="4676" w:firstLine="567"/>
        <w:jc w:val="both"/>
        <w:rPr>
          <w:bCs/>
          <w:color w:val="000000" w:themeColor="text1"/>
          <w:sz w:val="20"/>
          <w:szCs w:val="20"/>
        </w:rPr>
      </w:pPr>
      <w:r w:rsidRPr="006A0EC8">
        <w:rPr>
          <w:color w:val="000000" w:themeColor="text1"/>
          <w:sz w:val="20"/>
          <w:szCs w:val="20"/>
        </w:rPr>
        <w:t>Постановление администрации Аликовского района Чувашской Р</w:t>
      </w:r>
      <w:r w:rsidR="00C26327">
        <w:rPr>
          <w:color w:val="000000" w:themeColor="text1"/>
          <w:sz w:val="20"/>
          <w:szCs w:val="20"/>
        </w:rPr>
        <w:t>еспублики от 23</w:t>
      </w:r>
      <w:r w:rsidR="00821871">
        <w:rPr>
          <w:color w:val="000000" w:themeColor="text1"/>
          <w:sz w:val="20"/>
          <w:szCs w:val="20"/>
        </w:rPr>
        <w:t>.06.2021 г. №</w:t>
      </w:r>
      <w:r w:rsidR="00C26327">
        <w:rPr>
          <w:color w:val="000000" w:themeColor="text1"/>
          <w:sz w:val="20"/>
          <w:szCs w:val="20"/>
        </w:rPr>
        <w:t xml:space="preserve"> 61</w:t>
      </w:r>
      <w:r w:rsidR="00821871">
        <w:rPr>
          <w:color w:val="000000" w:themeColor="text1"/>
          <w:sz w:val="20"/>
          <w:szCs w:val="20"/>
        </w:rPr>
        <w:t>1</w:t>
      </w:r>
      <w:r w:rsidRPr="006A0EC8">
        <w:rPr>
          <w:bCs/>
          <w:color w:val="000000" w:themeColor="text1"/>
          <w:sz w:val="20"/>
          <w:szCs w:val="20"/>
        </w:rPr>
        <w:t xml:space="preserve"> </w:t>
      </w:r>
      <w:r>
        <w:rPr>
          <w:bCs/>
          <w:color w:val="000000" w:themeColor="text1"/>
          <w:sz w:val="20"/>
          <w:szCs w:val="20"/>
        </w:rPr>
        <w:t>«</w:t>
      </w:r>
      <w:r w:rsidR="00C26327" w:rsidRPr="00C26327">
        <w:rPr>
          <w:bCs/>
          <w:color w:val="000000" w:themeColor="text1"/>
          <w:sz w:val="20"/>
          <w:szCs w:val="20"/>
        </w:rPr>
        <w:t>Об утверждении административного регламента предоставления муниципальной услуги «Выдача специального разрешения на движение тяжеловесного и (или) крупногабаритного транспортного средства по автомобильным дорогам местного значения в Аликовском районе Чувашской Республики»</w:t>
      </w:r>
      <w:r>
        <w:rPr>
          <w:bCs/>
          <w:color w:val="000000" w:themeColor="text1"/>
          <w:sz w:val="20"/>
          <w:szCs w:val="20"/>
        </w:rPr>
        <w:t>»</w:t>
      </w:r>
    </w:p>
    <w:p w:rsidR="00C26327" w:rsidRDefault="00C26327" w:rsidP="00C26327">
      <w:pPr>
        <w:ind w:right="4676" w:firstLine="567"/>
        <w:jc w:val="both"/>
        <w:rPr>
          <w:bCs/>
          <w:color w:val="000000" w:themeColor="text1"/>
          <w:sz w:val="20"/>
          <w:szCs w:val="20"/>
        </w:rPr>
      </w:pPr>
    </w:p>
    <w:p w:rsidR="00C26327" w:rsidRPr="00C26327" w:rsidRDefault="00C26327" w:rsidP="00C26327">
      <w:pPr>
        <w:pStyle w:val="1"/>
        <w:ind w:firstLine="709"/>
        <w:jc w:val="both"/>
        <w:rPr>
          <w:color w:val="000000"/>
          <w:sz w:val="20"/>
          <w:szCs w:val="20"/>
        </w:rPr>
      </w:pPr>
      <w:r w:rsidRPr="00C26327">
        <w:rPr>
          <w:color w:val="000000"/>
          <w:sz w:val="20"/>
          <w:szCs w:val="20"/>
        </w:rPr>
        <w:t xml:space="preserve">В соответствии с </w:t>
      </w:r>
      <w:hyperlink r:id="rId146" w:history="1">
        <w:r w:rsidRPr="00C26327">
          <w:rPr>
            <w:rStyle w:val="af1"/>
            <w:b w:val="0"/>
            <w:color w:val="000000"/>
            <w:u w:val="none"/>
          </w:rPr>
          <w:t>Федеральным законом</w:t>
        </w:r>
      </w:hyperlink>
      <w:r w:rsidRPr="00C26327">
        <w:rPr>
          <w:b/>
          <w:color w:val="000000"/>
          <w:sz w:val="20"/>
          <w:szCs w:val="20"/>
        </w:rPr>
        <w:t xml:space="preserve"> </w:t>
      </w:r>
      <w:r w:rsidRPr="00C26327">
        <w:rPr>
          <w:color w:val="000000"/>
          <w:sz w:val="20"/>
          <w:szCs w:val="20"/>
        </w:rPr>
        <w:t xml:space="preserve">от 27.07.2010 N 210-ФЗ "Об организации предоставления государственных и муниципальных услуг", </w:t>
      </w:r>
      <w:hyperlink r:id="rId147" w:history="1">
        <w:r w:rsidRPr="00C26327">
          <w:rPr>
            <w:rStyle w:val="af1"/>
            <w:b w:val="0"/>
            <w:color w:val="000000"/>
            <w:u w:val="none"/>
          </w:rPr>
          <w:t>Федеральным законом</w:t>
        </w:r>
      </w:hyperlink>
      <w:r w:rsidRPr="00C26327">
        <w:rPr>
          <w:color w:val="000000"/>
          <w:sz w:val="20"/>
          <w:szCs w:val="20"/>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48" w:history="1">
        <w:r w:rsidRPr="00C26327">
          <w:rPr>
            <w:rStyle w:val="af1"/>
            <w:color w:val="000000"/>
            <w:u w:val="none"/>
          </w:rPr>
          <w:t>Уставом</w:t>
        </w:r>
      </w:hyperlink>
      <w:r w:rsidRPr="00C26327">
        <w:rPr>
          <w:color w:val="000000"/>
          <w:sz w:val="20"/>
          <w:szCs w:val="20"/>
        </w:rPr>
        <w:t xml:space="preserve"> Аликовского района, принятым </w:t>
      </w:r>
      <w:hyperlink r:id="rId149" w:history="1">
        <w:r w:rsidRPr="00C26327">
          <w:rPr>
            <w:rStyle w:val="af1"/>
            <w:color w:val="000000"/>
            <w:u w:val="none"/>
          </w:rPr>
          <w:t>решением</w:t>
        </w:r>
      </w:hyperlink>
      <w:r w:rsidRPr="00C26327">
        <w:rPr>
          <w:color w:val="000000"/>
          <w:sz w:val="20"/>
          <w:szCs w:val="20"/>
        </w:rPr>
        <w:t xml:space="preserve"> Собрания депутатов  Аликовского </w:t>
      </w:r>
      <w:r w:rsidRPr="00C26327">
        <w:rPr>
          <w:color w:val="000000"/>
          <w:sz w:val="20"/>
          <w:szCs w:val="20"/>
        </w:rPr>
        <w:lastRenderedPageBreak/>
        <w:t xml:space="preserve">района Чувашской Республики от 29 августа 2012 года №108, постановлением администрации Аликовского района Чувашской Республики от 29 сентября 2011 г. N 770 "О порядке разработки и утверждения административных регламентов исполнения муниципальных функций и предоставления муниципальных услуг", в целях повышения качества предоставления муниципальной услуги администрация Аликовского района Чувашской Республики </w:t>
      </w:r>
      <w:r>
        <w:rPr>
          <w:color w:val="000000"/>
          <w:sz w:val="20"/>
          <w:szCs w:val="20"/>
        </w:rPr>
        <w:t xml:space="preserve">                         </w:t>
      </w:r>
      <w:r w:rsidRPr="00C26327">
        <w:rPr>
          <w:color w:val="000000"/>
          <w:sz w:val="20"/>
          <w:szCs w:val="20"/>
        </w:rPr>
        <w:t>п о с т а н о в л я е т:</w:t>
      </w:r>
    </w:p>
    <w:p w:rsidR="00C26327" w:rsidRPr="00C26327" w:rsidRDefault="00C26327" w:rsidP="00C26327">
      <w:pPr>
        <w:ind w:firstLine="709"/>
        <w:jc w:val="both"/>
        <w:rPr>
          <w:color w:val="000000"/>
          <w:sz w:val="20"/>
          <w:szCs w:val="20"/>
        </w:rPr>
      </w:pPr>
      <w:r w:rsidRPr="00C26327">
        <w:rPr>
          <w:color w:val="000000"/>
          <w:sz w:val="20"/>
          <w:szCs w:val="20"/>
        </w:rPr>
        <w:t xml:space="preserve">1. Утвердить Административный регламент предоставления муниципальной услуги "Выдача специального разрешения на движение тяжеловесного и (или) крупногабаритного транспортного средства по автомобильным дорогам местного значения в Аликовском районе Чувашской Республики" согласно </w:t>
      </w:r>
      <w:hyperlink w:anchor="sub_1000" w:history="1">
        <w:r w:rsidRPr="00C26327">
          <w:rPr>
            <w:rStyle w:val="af1"/>
            <w:b w:val="0"/>
            <w:color w:val="000000"/>
            <w:u w:val="none"/>
          </w:rPr>
          <w:t>приложению</w:t>
        </w:r>
      </w:hyperlink>
      <w:r w:rsidRPr="00C26327">
        <w:rPr>
          <w:color w:val="000000"/>
          <w:sz w:val="20"/>
          <w:szCs w:val="20"/>
        </w:rPr>
        <w:t xml:space="preserve"> к настоящему постановлению.</w:t>
      </w:r>
    </w:p>
    <w:p w:rsidR="00C26327" w:rsidRPr="00C26327" w:rsidRDefault="00C26327" w:rsidP="00C26327">
      <w:pPr>
        <w:autoSpaceDE w:val="0"/>
        <w:autoSpaceDN w:val="0"/>
        <w:adjustRightInd w:val="0"/>
        <w:ind w:firstLine="709"/>
        <w:jc w:val="both"/>
        <w:outlineLvl w:val="0"/>
        <w:rPr>
          <w:color w:val="000000"/>
          <w:sz w:val="20"/>
          <w:szCs w:val="20"/>
        </w:rPr>
      </w:pPr>
      <w:r w:rsidRPr="00C26327">
        <w:rPr>
          <w:color w:val="000000"/>
          <w:sz w:val="20"/>
          <w:szCs w:val="20"/>
        </w:rPr>
        <w:t xml:space="preserve">2. </w:t>
      </w:r>
      <w:r w:rsidRPr="00C26327">
        <w:rPr>
          <w:bCs/>
          <w:color w:val="000000"/>
          <w:sz w:val="20"/>
          <w:szCs w:val="20"/>
        </w:rPr>
        <w:t xml:space="preserve">Постановление Администрации Аликовского района Чувашской Республики от 1 февраля 2012 г. № 69 "Об административном регламенте выполнения муниципальной услуги по выдаче разрешения на движение по автомобильным дорогам местного значения в Аликовском районе Чувашской Республики транспортных средств, осуществляющих перевозки опасных, тяжелых и (или) крупногабаритных грузов" </w:t>
      </w:r>
      <w:r w:rsidRPr="00C26327">
        <w:rPr>
          <w:color w:val="000000"/>
          <w:sz w:val="20"/>
          <w:szCs w:val="20"/>
        </w:rPr>
        <w:t>признать утратившим силу.</w:t>
      </w:r>
    </w:p>
    <w:p w:rsidR="00C26327" w:rsidRPr="00C26327" w:rsidRDefault="00C26327" w:rsidP="00C26327">
      <w:pPr>
        <w:ind w:firstLine="709"/>
        <w:jc w:val="both"/>
        <w:rPr>
          <w:color w:val="000000"/>
          <w:sz w:val="20"/>
          <w:szCs w:val="20"/>
        </w:rPr>
      </w:pPr>
      <w:r w:rsidRPr="00C26327">
        <w:rPr>
          <w:color w:val="000000"/>
          <w:sz w:val="20"/>
          <w:szCs w:val="20"/>
        </w:rPr>
        <w:t xml:space="preserve">3. Контроль за исполнением настоящего постановления возложить на заместителя главы администрации Аликовского района –начальника отдела </w:t>
      </w:r>
      <w:r w:rsidRPr="00C26327">
        <w:rPr>
          <w:bCs/>
          <w:color w:val="000000"/>
          <w:sz w:val="20"/>
          <w:szCs w:val="20"/>
        </w:rPr>
        <w:t xml:space="preserve">строительства, ЖКХ, дорожного хозяйства, транспорта и связи, </w:t>
      </w:r>
      <w:r w:rsidRPr="00C26327">
        <w:rPr>
          <w:color w:val="000000"/>
          <w:sz w:val="20"/>
          <w:szCs w:val="20"/>
        </w:rPr>
        <w:t>Терентьева А.Ю.</w:t>
      </w:r>
    </w:p>
    <w:p w:rsidR="00C26327" w:rsidRPr="00C26327" w:rsidRDefault="00C26327" w:rsidP="00C26327">
      <w:pPr>
        <w:ind w:firstLine="709"/>
        <w:jc w:val="both"/>
        <w:rPr>
          <w:color w:val="000000"/>
          <w:sz w:val="20"/>
          <w:szCs w:val="20"/>
        </w:rPr>
      </w:pPr>
      <w:r w:rsidRPr="00C26327">
        <w:rPr>
          <w:color w:val="000000"/>
          <w:sz w:val="20"/>
          <w:szCs w:val="20"/>
        </w:rPr>
        <w:t xml:space="preserve">4. Настоящее постановление вступает в силу после его </w:t>
      </w:r>
      <w:hyperlink r:id="rId150" w:history="1">
        <w:r w:rsidRPr="00C26327">
          <w:rPr>
            <w:rStyle w:val="af1"/>
            <w:b w:val="0"/>
            <w:color w:val="000000"/>
            <w:u w:val="none"/>
          </w:rPr>
          <w:t>официального опубликования</w:t>
        </w:r>
      </w:hyperlink>
      <w:r w:rsidRPr="00C26327">
        <w:rPr>
          <w:b/>
          <w:color w:val="000000"/>
          <w:sz w:val="20"/>
          <w:szCs w:val="20"/>
        </w:rPr>
        <w:t>.</w:t>
      </w:r>
    </w:p>
    <w:p w:rsidR="00C26327" w:rsidRPr="00051BB1" w:rsidRDefault="00C26327" w:rsidP="00C26327">
      <w:pPr>
        <w:ind w:firstLine="709"/>
        <w:jc w:val="both"/>
        <w:rPr>
          <w:color w:val="000000"/>
          <w:sz w:val="20"/>
          <w:szCs w:val="20"/>
        </w:rPr>
      </w:pPr>
    </w:p>
    <w:p w:rsidR="00C26327" w:rsidRPr="00051BB1" w:rsidRDefault="00C26327" w:rsidP="00C26327">
      <w:pPr>
        <w:ind w:firstLine="709"/>
        <w:jc w:val="both"/>
        <w:rPr>
          <w:color w:val="000000"/>
          <w:sz w:val="20"/>
          <w:szCs w:val="20"/>
        </w:rPr>
      </w:pPr>
    </w:p>
    <w:p w:rsidR="00C26327" w:rsidRPr="00051BB1" w:rsidRDefault="00C26327" w:rsidP="00C26327">
      <w:pPr>
        <w:jc w:val="both"/>
        <w:rPr>
          <w:color w:val="000000"/>
          <w:sz w:val="20"/>
          <w:szCs w:val="20"/>
        </w:rPr>
      </w:pPr>
      <w:r w:rsidRPr="00051BB1">
        <w:rPr>
          <w:color w:val="000000"/>
          <w:sz w:val="20"/>
          <w:szCs w:val="20"/>
        </w:rPr>
        <w:t>Глава администрации</w:t>
      </w:r>
    </w:p>
    <w:p w:rsidR="00C26327" w:rsidRPr="00051BB1" w:rsidRDefault="00C26327" w:rsidP="00C26327">
      <w:pPr>
        <w:jc w:val="both"/>
        <w:rPr>
          <w:color w:val="000000"/>
          <w:sz w:val="20"/>
          <w:szCs w:val="20"/>
        </w:rPr>
      </w:pPr>
      <w:r w:rsidRPr="00051BB1">
        <w:rPr>
          <w:color w:val="000000"/>
          <w:sz w:val="20"/>
          <w:szCs w:val="20"/>
        </w:rPr>
        <w:t>Аликовского района                                                                                                      А.Н. Куликов</w:t>
      </w:r>
    </w:p>
    <w:p w:rsidR="00C26327" w:rsidRPr="00051BB1" w:rsidRDefault="00C26327" w:rsidP="00C26327">
      <w:pPr>
        <w:rPr>
          <w:sz w:val="20"/>
          <w:szCs w:val="20"/>
        </w:rPr>
      </w:pPr>
    </w:p>
    <w:p w:rsidR="00C26327" w:rsidRPr="00051BB1" w:rsidRDefault="00C26327" w:rsidP="00C26327">
      <w:pPr>
        <w:jc w:val="right"/>
        <w:rPr>
          <w:rStyle w:val="ab"/>
        </w:rPr>
      </w:pPr>
    </w:p>
    <w:p w:rsidR="00C26327" w:rsidRPr="00051BB1" w:rsidRDefault="00C26327" w:rsidP="00C26327">
      <w:pPr>
        <w:jc w:val="right"/>
        <w:rPr>
          <w:rStyle w:val="ab"/>
        </w:rPr>
      </w:pPr>
    </w:p>
    <w:p w:rsidR="00C26327" w:rsidRPr="00051BB1" w:rsidRDefault="00C26327" w:rsidP="00C26327">
      <w:pPr>
        <w:jc w:val="right"/>
        <w:rPr>
          <w:rStyle w:val="ab"/>
          <w:b w:val="0"/>
          <w:color w:val="000000"/>
        </w:rPr>
      </w:pPr>
      <w:r w:rsidRPr="00051BB1">
        <w:rPr>
          <w:rStyle w:val="ab"/>
          <w:b w:val="0"/>
          <w:color w:val="000000"/>
        </w:rPr>
        <w:t>Приложение</w:t>
      </w:r>
    </w:p>
    <w:p w:rsidR="00C26327" w:rsidRPr="00051BB1" w:rsidRDefault="00C26327" w:rsidP="00C26327">
      <w:pPr>
        <w:jc w:val="right"/>
        <w:rPr>
          <w:rStyle w:val="ab"/>
          <w:b w:val="0"/>
          <w:color w:val="000000"/>
        </w:rPr>
      </w:pPr>
    </w:p>
    <w:p w:rsidR="00C26327" w:rsidRPr="00051BB1" w:rsidRDefault="00C26327" w:rsidP="00C26327">
      <w:pPr>
        <w:jc w:val="right"/>
        <w:rPr>
          <w:rStyle w:val="ab"/>
          <w:b w:val="0"/>
          <w:color w:val="000000"/>
        </w:rPr>
      </w:pPr>
      <w:r w:rsidRPr="00051BB1">
        <w:rPr>
          <w:rStyle w:val="ab"/>
          <w:b w:val="0"/>
          <w:color w:val="000000"/>
        </w:rPr>
        <w:t>Утвержден</w:t>
      </w:r>
      <w:r w:rsidRPr="00051BB1">
        <w:rPr>
          <w:rStyle w:val="ab"/>
          <w:b w:val="0"/>
          <w:color w:val="000000"/>
        </w:rPr>
        <w:br/>
      </w:r>
      <w:hyperlink w:anchor="sub_0" w:history="1">
        <w:r w:rsidRPr="00051BB1">
          <w:rPr>
            <w:rStyle w:val="af1"/>
            <w:color w:val="000000"/>
          </w:rPr>
          <w:t>постановлением</w:t>
        </w:r>
      </w:hyperlink>
      <w:r w:rsidRPr="00051BB1">
        <w:rPr>
          <w:rStyle w:val="ab"/>
          <w:b w:val="0"/>
          <w:color w:val="000000"/>
        </w:rPr>
        <w:t xml:space="preserve"> администрации</w:t>
      </w:r>
      <w:r w:rsidRPr="00051BB1">
        <w:rPr>
          <w:rStyle w:val="ab"/>
          <w:b w:val="0"/>
          <w:color w:val="000000"/>
        </w:rPr>
        <w:br/>
        <w:t>Аликовского района Чувашской Республики</w:t>
      </w:r>
    </w:p>
    <w:p w:rsidR="00C26327" w:rsidRPr="00051BB1" w:rsidRDefault="00C26327" w:rsidP="00C26327">
      <w:pPr>
        <w:jc w:val="right"/>
        <w:rPr>
          <w:rStyle w:val="ab"/>
          <w:b w:val="0"/>
          <w:color w:val="000000"/>
        </w:rPr>
      </w:pPr>
      <w:r w:rsidRPr="00051BB1">
        <w:rPr>
          <w:rStyle w:val="ab"/>
          <w:b w:val="0"/>
          <w:color w:val="000000"/>
        </w:rPr>
        <w:t>от 23.06.2021    № 611</w:t>
      </w:r>
    </w:p>
    <w:p w:rsidR="00C26327" w:rsidRPr="00051BB1" w:rsidRDefault="00C26327" w:rsidP="00C26327">
      <w:pPr>
        <w:rPr>
          <w:sz w:val="20"/>
          <w:szCs w:val="20"/>
        </w:rPr>
      </w:pPr>
    </w:p>
    <w:p w:rsidR="00C26327" w:rsidRPr="00051BB1" w:rsidRDefault="00C26327" w:rsidP="00C26327">
      <w:pPr>
        <w:pStyle w:val="1"/>
        <w:ind w:firstLine="709"/>
        <w:jc w:val="center"/>
        <w:rPr>
          <w:color w:val="000000"/>
          <w:sz w:val="20"/>
          <w:szCs w:val="20"/>
        </w:rPr>
      </w:pPr>
      <w:r w:rsidRPr="00051BB1">
        <w:rPr>
          <w:color w:val="000000"/>
          <w:sz w:val="20"/>
          <w:szCs w:val="20"/>
        </w:rPr>
        <w:t>Административный регламент предоставления муниципальной услуги "Выдача специального разрешения на движение тяжеловесного и (или) крупногабаритного транспортного средства по автомобильным дорогам местного значения Аликовского района Чувашской Республики"</w:t>
      </w:r>
    </w:p>
    <w:p w:rsidR="00C26327" w:rsidRPr="00051BB1" w:rsidRDefault="00C26327" w:rsidP="00C26327">
      <w:pPr>
        <w:pStyle w:val="1"/>
        <w:ind w:firstLine="709"/>
        <w:jc w:val="center"/>
        <w:rPr>
          <w:color w:val="000000"/>
          <w:sz w:val="20"/>
          <w:szCs w:val="20"/>
        </w:rPr>
      </w:pPr>
    </w:p>
    <w:p w:rsidR="00C26327" w:rsidRPr="00051BB1" w:rsidRDefault="00C26327" w:rsidP="00C26327">
      <w:pPr>
        <w:pStyle w:val="1"/>
        <w:ind w:firstLine="709"/>
        <w:jc w:val="center"/>
        <w:rPr>
          <w:color w:val="000000"/>
          <w:sz w:val="20"/>
          <w:szCs w:val="20"/>
        </w:rPr>
      </w:pPr>
      <w:r w:rsidRPr="00051BB1">
        <w:rPr>
          <w:color w:val="000000"/>
          <w:sz w:val="20"/>
          <w:szCs w:val="20"/>
        </w:rPr>
        <w:t>I. Общие положения</w:t>
      </w:r>
    </w:p>
    <w:p w:rsidR="00C26327" w:rsidRPr="00051BB1" w:rsidRDefault="00C26327" w:rsidP="00C26327">
      <w:pPr>
        <w:pStyle w:val="1"/>
        <w:ind w:firstLine="709"/>
        <w:jc w:val="center"/>
        <w:rPr>
          <w:color w:val="000000"/>
          <w:sz w:val="20"/>
          <w:szCs w:val="20"/>
        </w:rPr>
      </w:pPr>
      <w:r w:rsidRPr="00051BB1">
        <w:rPr>
          <w:color w:val="000000"/>
          <w:sz w:val="20"/>
          <w:szCs w:val="20"/>
        </w:rPr>
        <w:t>1.1. Предмет регулирования административного регламента</w:t>
      </w:r>
    </w:p>
    <w:p w:rsidR="00C26327" w:rsidRPr="00051BB1" w:rsidRDefault="00C26327" w:rsidP="00C26327">
      <w:pPr>
        <w:pStyle w:val="1"/>
        <w:ind w:firstLine="709"/>
        <w:jc w:val="both"/>
        <w:rPr>
          <w:color w:val="000000"/>
          <w:sz w:val="20"/>
          <w:szCs w:val="20"/>
        </w:rPr>
      </w:pPr>
      <w:r w:rsidRPr="00051BB1">
        <w:rPr>
          <w:color w:val="000000"/>
          <w:sz w:val="20"/>
          <w:szCs w:val="20"/>
        </w:rPr>
        <w:t>Административный регламент предоставления муниципальной услуги "Выдача специального разрешения на движение тяжеловесного и (или) крупногабаритного транспортного средства по автомобильным дорогам местного значения Аликовского района Чувашской Республики" (далее - Административный регламент)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6327" w:rsidRPr="00051BB1" w:rsidRDefault="00C26327" w:rsidP="00C26327">
      <w:pPr>
        <w:ind w:firstLine="709"/>
        <w:jc w:val="both"/>
        <w:rPr>
          <w:color w:val="000000"/>
          <w:sz w:val="20"/>
          <w:szCs w:val="20"/>
        </w:rPr>
      </w:pPr>
      <w:r w:rsidRPr="00051BB1">
        <w:rPr>
          <w:color w:val="000000"/>
          <w:sz w:val="20"/>
          <w:szCs w:val="20"/>
        </w:rPr>
        <w:t xml:space="preserve">          Настоящий Административный регламент разработан в целях повышения качества исполнения и доступности результатов исполнения муниципальной услуги, определяет основные действия администрации Аликовского района в рамках полномочий органов местного самоуправления в области использования автомобильных дорог и осуществления дорожной деятельности.</w:t>
      </w:r>
    </w:p>
    <w:p w:rsidR="00C26327" w:rsidRPr="00051BB1" w:rsidRDefault="00C26327" w:rsidP="00C26327">
      <w:pPr>
        <w:ind w:firstLine="709"/>
        <w:jc w:val="both"/>
        <w:rPr>
          <w:color w:val="000000"/>
          <w:sz w:val="20"/>
          <w:szCs w:val="20"/>
        </w:rPr>
      </w:pPr>
    </w:p>
    <w:p w:rsidR="00C26327" w:rsidRPr="00051BB1" w:rsidRDefault="00C26327" w:rsidP="00C26327">
      <w:pPr>
        <w:pStyle w:val="1"/>
        <w:ind w:firstLine="709"/>
        <w:jc w:val="center"/>
        <w:rPr>
          <w:color w:val="000000"/>
          <w:sz w:val="20"/>
          <w:szCs w:val="20"/>
        </w:rPr>
      </w:pPr>
      <w:bookmarkStart w:id="113" w:name="sub_12"/>
      <w:r w:rsidRPr="00051BB1">
        <w:rPr>
          <w:color w:val="000000"/>
          <w:sz w:val="20"/>
          <w:szCs w:val="20"/>
        </w:rPr>
        <w:t>1.2. Круг заявителей</w:t>
      </w:r>
    </w:p>
    <w:bookmarkEnd w:id="113"/>
    <w:p w:rsidR="00C26327" w:rsidRPr="00051BB1" w:rsidRDefault="00C26327" w:rsidP="00C26327">
      <w:pPr>
        <w:ind w:firstLine="709"/>
        <w:jc w:val="both"/>
        <w:rPr>
          <w:color w:val="000000"/>
          <w:sz w:val="20"/>
          <w:szCs w:val="20"/>
        </w:rPr>
      </w:pPr>
      <w:r w:rsidRPr="00051BB1">
        <w:rPr>
          <w:color w:val="000000"/>
          <w:sz w:val="20"/>
          <w:szCs w:val="20"/>
        </w:rPr>
        <w:t>К числу заявителей относятся владельцы транспортных средств (физические, юридические лица, индивидуальные предприниматели), а также их представители, действующие на основании доверенности, оформленной в соответствии с законодательством Российской Федерации, обратившиеся в администрацию Аликовского района с заявлением о предоставлении муниципальной услуги.</w:t>
      </w:r>
    </w:p>
    <w:p w:rsidR="00C26327" w:rsidRPr="00051BB1" w:rsidRDefault="00C26327" w:rsidP="00C26327">
      <w:pPr>
        <w:ind w:firstLine="709"/>
        <w:jc w:val="both"/>
        <w:rPr>
          <w:color w:val="000000"/>
          <w:sz w:val="20"/>
          <w:szCs w:val="20"/>
        </w:rPr>
      </w:pPr>
    </w:p>
    <w:p w:rsidR="00C26327" w:rsidRPr="00051BB1" w:rsidRDefault="00C26327" w:rsidP="00C26327">
      <w:pPr>
        <w:pStyle w:val="1"/>
        <w:ind w:firstLine="709"/>
        <w:jc w:val="center"/>
        <w:rPr>
          <w:color w:val="000000"/>
          <w:sz w:val="20"/>
          <w:szCs w:val="20"/>
        </w:rPr>
      </w:pPr>
      <w:r w:rsidRPr="00051BB1">
        <w:rPr>
          <w:color w:val="000000"/>
          <w:sz w:val="20"/>
          <w:szCs w:val="20"/>
        </w:rPr>
        <w:t>1.3. Требования к порядку информирования о предоставлении муниципальной услуги</w:t>
      </w:r>
    </w:p>
    <w:p w:rsidR="00C26327" w:rsidRPr="00051BB1" w:rsidRDefault="00C26327" w:rsidP="00C26327">
      <w:pPr>
        <w:ind w:firstLine="709"/>
        <w:jc w:val="both"/>
        <w:rPr>
          <w:color w:val="000000"/>
          <w:sz w:val="20"/>
          <w:szCs w:val="20"/>
        </w:rPr>
      </w:pPr>
      <w:r w:rsidRPr="00051BB1">
        <w:rPr>
          <w:color w:val="000000"/>
          <w:sz w:val="20"/>
          <w:szCs w:val="20"/>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C26327" w:rsidRPr="00051BB1" w:rsidRDefault="00C26327" w:rsidP="00C26327">
      <w:pPr>
        <w:ind w:firstLine="709"/>
        <w:jc w:val="both"/>
        <w:rPr>
          <w:color w:val="000000"/>
          <w:sz w:val="20"/>
          <w:szCs w:val="20"/>
        </w:rPr>
      </w:pPr>
      <w:r w:rsidRPr="00051BB1">
        <w:rPr>
          <w:color w:val="000000"/>
          <w:sz w:val="20"/>
          <w:szCs w:val="20"/>
        </w:rPr>
        <w:t>- на официальном сайте органа местного самоуправления на Портале телекоммуникационной сети "Интернет" (далее - официальный сайт органа местного самоуправления, сеть "Интернет");</w:t>
      </w:r>
    </w:p>
    <w:p w:rsidR="00C26327" w:rsidRPr="00051BB1" w:rsidRDefault="00C26327" w:rsidP="00C26327">
      <w:pPr>
        <w:ind w:firstLine="709"/>
        <w:jc w:val="both"/>
        <w:rPr>
          <w:color w:val="000000"/>
          <w:sz w:val="20"/>
          <w:szCs w:val="20"/>
        </w:rPr>
      </w:pPr>
      <w:r w:rsidRPr="00051BB1">
        <w:rPr>
          <w:color w:val="000000"/>
          <w:sz w:val="20"/>
          <w:szCs w:val="20"/>
        </w:rPr>
        <w:t>- на информационных стендах в зданиях администрации Аликовского района, структурных подразделений, в которых предоставляется муниципальная услуга;</w:t>
      </w:r>
    </w:p>
    <w:p w:rsidR="00C26327" w:rsidRPr="00051BB1" w:rsidRDefault="00C26327" w:rsidP="00C26327">
      <w:pPr>
        <w:ind w:firstLine="709"/>
        <w:jc w:val="both"/>
        <w:rPr>
          <w:color w:val="000000"/>
          <w:sz w:val="20"/>
          <w:szCs w:val="20"/>
        </w:rPr>
      </w:pPr>
      <w:r w:rsidRPr="00051BB1">
        <w:rPr>
          <w:color w:val="000000"/>
          <w:sz w:val="20"/>
          <w:szCs w:val="20"/>
        </w:rPr>
        <w:lastRenderedPageBreak/>
        <w:t>- 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C26327" w:rsidRPr="00051BB1" w:rsidRDefault="00C26327" w:rsidP="00C26327">
      <w:pPr>
        <w:ind w:firstLine="709"/>
        <w:jc w:val="both"/>
        <w:rPr>
          <w:color w:val="000000"/>
          <w:sz w:val="20"/>
          <w:szCs w:val="20"/>
        </w:rPr>
      </w:pPr>
      <w:r w:rsidRPr="00051BB1">
        <w:rPr>
          <w:color w:val="000000"/>
          <w:sz w:val="20"/>
          <w:szCs w:val="20"/>
        </w:rPr>
        <w:t>-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C26327" w:rsidRPr="00051BB1" w:rsidRDefault="00C26327" w:rsidP="00C26327">
      <w:pPr>
        <w:ind w:firstLine="709"/>
        <w:jc w:val="both"/>
        <w:rPr>
          <w:color w:val="000000"/>
          <w:sz w:val="20"/>
          <w:szCs w:val="20"/>
        </w:rPr>
      </w:pPr>
      <w:r w:rsidRPr="00051BB1">
        <w:rPr>
          <w:color w:val="000000"/>
          <w:sz w:val="20"/>
          <w:szCs w:val="20"/>
        </w:rPr>
        <w:t>Прием и информирование заинтересованных лиц по вопросам предоставления муниципальной услуги осуществляется специалистами отдела строительства, жилищно-коммунального хозяйства, дорожного хозяйства, транспорта и связи администрации Аликовского района.</w:t>
      </w:r>
    </w:p>
    <w:p w:rsidR="00C26327" w:rsidRPr="00051BB1" w:rsidRDefault="00C26327" w:rsidP="00C26327">
      <w:pPr>
        <w:ind w:firstLine="709"/>
        <w:jc w:val="both"/>
        <w:rPr>
          <w:color w:val="000000"/>
          <w:sz w:val="20"/>
          <w:szCs w:val="20"/>
        </w:rPr>
      </w:pPr>
      <w:r w:rsidRPr="00051BB1">
        <w:rPr>
          <w:color w:val="000000"/>
          <w:sz w:val="20"/>
          <w:szCs w:val="20"/>
        </w:rPr>
        <w:t>1.3.2. Для получения информации о процедуре предоставления муниципальной услуги заинтересованное лицо вправе обратиться:</w:t>
      </w:r>
    </w:p>
    <w:p w:rsidR="00C26327" w:rsidRPr="00051BB1" w:rsidRDefault="00C26327" w:rsidP="00C26327">
      <w:pPr>
        <w:ind w:firstLine="709"/>
        <w:jc w:val="both"/>
        <w:rPr>
          <w:color w:val="000000"/>
          <w:sz w:val="20"/>
          <w:szCs w:val="20"/>
        </w:rPr>
      </w:pPr>
      <w:r w:rsidRPr="00051BB1">
        <w:rPr>
          <w:color w:val="000000"/>
          <w:sz w:val="20"/>
          <w:szCs w:val="20"/>
        </w:rPr>
        <w:t xml:space="preserve">- в устной форме в администрацию Аликовского района, структурное подразделение, указанное в </w:t>
      </w:r>
      <w:hyperlink w:anchor="sub_22" w:history="1">
        <w:r w:rsidRPr="00051BB1">
          <w:rPr>
            <w:rStyle w:val="af1"/>
            <w:color w:val="000000"/>
          </w:rPr>
          <w:t>подразделе 2.2 раздела II</w:t>
        </w:r>
      </w:hyperlink>
      <w:r w:rsidRPr="00051BB1">
        <w:rPr>
          <w:color w:val="000000"/>
          <w:sz w:val="20"/>
          <w:szCs w:val="20"/>
        </w:rPr>
        <w:t xml:space="preserve"> настоящего Административного регламента;</w:t>
      </w:r>
    </w:p>
    <w:p w:rsidR="00C26327" w:rsidRPr="00051BB1" w:rsidRDefault="00C26327" w:rsidP="00C26327">
      <w:pPr>
        <w:ind w:firstLine="709"/>
        <w:jc w:val="both"/>
        <w:rPr>
          <w:color w:val="000000"/>
          <w:sz w:val="20"/>
          <w:szCs w:val="20"/>
        </w:rPr>
      </w:pPr>
      <w:r w:rsidRPr="00051BB1">
        <w:rPr>
          <w:color w:val="000000"/>
          <w:sz w:val="20"/>
          <w:szCs w:val="20"/>
        </w:rPr>
        <w:t xml:space="preserve">- по телефону в администрацию Аликовского района, структурное подразделение, указанное в </w:t>
      </w:r>
      <w:hyperlink w:anchor="sub_22" w:history="1">
        <w:r w:rsidRPr="00051BB1">
          <w:rPr>
            <w:rStyle w:val="af1"/>
            <w:color w:val="000000"/>
          </w:rPr>
          <w:t>подразделе 2.2 раздела II</w:t>
        </w:r>
      </w:hyperlink>
      <w:r w:rsidRPr="00051BB1">
        <w:rPr>
          <w:color w:val="000000"/>
          <w:sz w:val="20"/>
          <w:szCs w:val="20"/>
        </w:rPr>
        <w:t xml:space="preserve"> настоящего Административного регламента;</w:t>
      </w:r>
    </w:p>
    <w:p w:rsidR="00C26327" w:rsidRPr="00051BB1" w:rsidRDefault="00C26327" w:rsidP="00C26327">
      <w:pPr>
        <w:ind w:firstLine="709"/>
        <w:jc w:val="both"/>
        <w:rPr>
          <w:color w:val="000000"/>
          <w:sz w:val="20"/>
          <w:szCs w:val="20"/>
        </w:rPr>
      </w:pPr>
      <w:r w:rsidRPr="00051BB1">
        <w:rPr>
          <w:color w:val="000000"/>
          <w:sz w:val="20"/>
          <w:szCs w:val="20"/>
        </w:rPr>
        <w:t>- в письменной форме или в форме электронного документа в администрацию Аликовского района;</w:t>
      </w:r>
    </w:p>
    <w:p w:rsidR="00C26327" w:rsidRPr="00051BB1" w:rsidRDefault="00C26327" w:rsidP="00C26327">
      <w:pPr>
        <w:ind w:firstLine="709"/>
        <w:jc w:val="both"/>
        <w:rPr>
          <w:color w:val="000000"/>
          <w:sz w:val="20"/>
          <w:szCs w:val="20"/>
        </w:rPr>
      </w:pPr>
      <w:r w:rsidRPr="00051BB1">
        <w:rPr>
          <w:color w:val="000000"/>
          <w:sz w:val="20"/>
          <w:szCs w:val="20"/>
        </w:rPr>
        <w:t>- через официальный сайт органа местного самоуправления, Единый портал государственных и муниципальных услуг.</w:t>
      </w:r>
    </w:p>
    <w:p w:rsidR="00C26327" w:rsidRPr="00051BB1" w:rsidRDefault="00C26327" w:rsidP="00C26327">
      <w:pPr>
        <w:ind w:firstLine="709"/>
        <w:jc w:val="both"/>
        <w:rPr>
          <w:color w:val="000000"/>
          <w:sz w:val="20"/>
          <w:szCs w:val="20"/>
        </w:rPr>
      </w:pPr>
      <w:r w:rsidRPr="00051BB1">
        <w:rPr>
          <w:color w:val="000000"/>
          <w:sz w:val="20"/>
          <w:szCs w:val="20"/>
        </w:rPr>
        <w:t>Основными требованиями к информированию заинтересованных лиц о процедуре предоставления муниципальной услуги являются:</w:t>
      </w:r>
    </w:p>
    <w:p w:rsidR="00C26327" w:rsidRPr="00051BB1" w:rsidRDefault="00C26327" w:rsidP="00C26327">
      <w:pPr>
        <w:ind w:firstLine="709"/>
        <w:jc w:val="both"/>
        <w:rPr>
          <w:color w:val="000000"/>
          <w:sz w:val="20"/>
          <w:szCs w:val="20"/>
        </w:rPr>
      </w:pPr>
      <w:r w:rsidRPr="00051BB1">
        <w:rPr>
          <w:color w:val="000000"/>
          <w:sz w:val="20"/>
          <w:szCs w:val="20"/>
        </w:rPr>
        <w:t>- достоверность и полнота информирования о процедуре;</w:t>
      </w:r>
    </w:p>
    <w:p w:rsidR="00C26327" w:rsidRPr="00051BB1" w:rsidRDefault="00C26327" w:rsidP="00C26327">
      <w:pPr>
        <w:ind w:firstLine="709"/>
        <w:jc w:val="both"/>
        <w:rPr>
          <w:color w:val="000000"/>
          <w:sz w:val="20"/>
          <w:szCs w:val="20"/>
        </w:rPr>
      </w:pPr>
      <w:r w:rsidRPr="00051BB1">
        <w:rPr>
          <w:color w:val="000000"/>
          <w:sz w:val="20"/>
          <w:szCs w:val="20"/>
        </w:rPr>
        <w:t>- четкость в изложении информации о процедуре;</w:t>
      </w:r>
    </w:p>
    <w:p w:rsidR="00C26327" w:rsidRPr="00051BB1" w:rsidRDefault="00C26327" w:rsidP="00C26327">
      <w:pPr>
        <w:ind w:firstLine="709"/>
        <w:jc w:val="both"/>
        <w:rPr>
          <w:color w:val="000000"/>
          <w:sz w:val="20"/>
          <w:szCs w:val="20"/>
        </w:rPr>
      </w:pPr>
      <w:r w:rsidRPr="00051BB1">
        <w:rPr>
          <w:color w:val="000000"/>
          <w:sz w:val="20"/>
          <w:szCs w:val="20"/>
        </w:rPr>
        <w:t>- наглядность форм предоставляемой информации;</w:t>
      </w:r>
    </w:p>
    <w:p w:rsidR="00C26327" w:rsidRPr="00051BB1" w:rsidRDefault="00C26327" w:rsidP="00C26327">
      <w:pPr>
        <w:ind w:firstLine="709"/>
        <w:jc w:val="both"/>
        <w:rPr>
          <w:color w:val="000000"/>
          <w:sz w:val="20"/>
          <w:szCs w:val="20"/>
        </w:rPr>
      </w:pPr>
      <w:r w:rsidRPr="00051BB1">
        <w:rPr>
          <w:color w:val="000000"/>
          <w:sz w:val="20"/>
          <w:szCs w:val="20"/>
        </w:rPr>
        <w:t>- удобство и доступность получения информации о процедуре;</w:t>
      </w:r>
    </w:p>
    <w:p w:rsidR="00C26327" w:rsidRPr="00051BB1" w:rsidRDefault="00C26327" w:rsidP="00C26327">
      <w:pPr>
        <w:ind w:firstLine="709"/>
        <w:jc w:val="both"/>
        <w:rPr>
          <w:color w:val="000000"/>
          <w:sz w:val="20"/>
          <w:szCs w:val="20"/>
        </w:rPr>
      </w:pPr>
      <w:r w:rsidRPr="00051BB1">
        <w:rPr>
          <w:color w:val="000000"/>
          <w:sz w:val="20"/>
          <w:szCs w:val="20"/>
        </w:rPr>
        <w:t>- корректность и тактичность в процессе информирования о процедуре.</w:t>
      </w:r>
    </w:p>
    <w:p w:rsidR="00C26327" w:rsidRPr="00051BB1" w:rsidRDefault="00C26327" w:rsidP="00C26327">
      <w:pPr>
        <w:ind w:firstLine="709"/>
        <w:jc w:val="both"/>
        <w:rPr>
          <w:color w:val="000000"/>
          <w:sz w:val="20"/>
          <w:szCs w:val="20"/>
        </w:rPr>
      </w:pPr>
      <w:r w:rsidRPr="00051BB1">
        <w:rPr>
          <w:color w:val="000000"/>
          <w:sz w:val="20"/>
          <w:szCs w:val="20"/>
        </w:rPr>
        <w:t xml:space="preserve">-Информирование заинтересованных лиц организуется индивидуально или публично.                 </w:t>
      </w:r>
    </w:p>
    <w:p w:rsidR="00C26327" w:rsidRPr="00051BB1" w:rsidRDefault="00C26327" w:rsidP="00C26327">
      <w:pPr>
        <w:ind w:firstLine="709"/>
        <w:jc w:val="both"/>
        <w:rPr>
          <w:color w:val="000000"/>
          <w:sz w:val="20"/>
          <w:szCs w:val="20"/>
        </w:rPr>
      </w:pPr>
      <w:r w:rsidRPr="00051BB1">
        <w:rPr>
          <w:color w:val="000000"/>
          <w:sz w:val="20"/>
          <w:szCs w:val="20"/>
        </w:rPr>
        <w:t>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C26327" w:rsidRPr="00051BB1" w:rsidRDefault="00C26327" w:rsidP="00C26327">
      <w:pPr>
        <w:ind w:firstLine="709"/>
        <w:jc w:val="both"/>
        <w:rPr>
          <w:color w:val="000000"/>
          <w:sz w:val="20"/>
          <w:szCs w:val="20"/>
        </w:rPr>
      </w:pPr>
      <w:r w:rsidRPr="00051BB1">
        <w:rPr>
          <w:color w:val="000000"/>
          <w:sz w:val="20"/>
          <w:szCs w:val="20"/>
        </w:rPr>
        <w:t>1.3.3. Публичное устное информирование осуществляется с привлечением СМИ.</w:t>
      </w:r>
    </w:p>
    <w:p w:rsidR="00C26327" w:rsidRPr="00051BB1" w:rsidRDefault="00C26327" w:rsidP="00C26327">
      <w:pPr>
        <w:ind w:firstLine="709"/>
        <w:jc w:val="both"/>
        <w:rPr>
          <w:color w:val="000000"/>
          <w:sz w:val="20"/>
          <w:szCs w:val="20"/>
        </w:rPr>
      </w:pPr>
      <w:r w:rsidRPr="00051BB1">
        <w:rPr>
          <w:color w:val="000000"/>
          <w:sz w:val="20"/>
          <w:szCs w:val="20"/>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органа местного самоуправления, использования информационных стендов, размещенных в местах предоставления муниципальной услуги.</w:t>
      </w:r>
    </w:p>
    <w:p w:rsidR="00C26327" w:rsidRPr="00051BB1" w:rsidRDefault="00C26327" w:rsidP="00C26327">
      <w:pPr>
        <w:ind w:firstLine="709"/>
        <w:jc w:val="both"/>
        <w:rPr>
          <w:color w:val="000000"/>
          <w:sz w:val="20"/>
          <w:szCs w:val="20"/>
        </w:rPr>
      </w:pPr>
      <w:r w:rsidRPr="00051BB1">
        <w:rPr>
          <w:color w:val="000000"/>
          <w:sz w:val="20"/>
          <w:szCs w:val="20"/>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C26327" w:rsidRPr="00051BB1" w:rsidRDefault="00C26327" w:rsidP="00C26327">
      <w:pPr>
        <w:ind w:firstLine="709"/>
        <w:jc w:val="both"/>
        <w:rPr>
          <w:color w:val="000000"/>
          <w:sz w:val="20"/>
          <w:szCs w:val="20"/>
        </w:rPr>
      </w:pPr>
      <w:r w:rsidRPr="00051BB1">
        <w:rPr>
          <w:color w:val="000000"/>
          <w:sz w:val="20"/>
          <w:szCs w:val="20"/>
        </w:rPr>
        <w:t>- полное наименование структурного подразделения администрации Аликовского района, предоставляющего муниципальную услугу;</w:t>
      </w:r>
    </w:p>
    <w:p w:rsidR="00C26327" w:rsidRPr="00051BB1" w:rsidRDefault="00C26327" w:rsidP="00C26327">
      <w:pPr>
        <w:ind w:firstLine="709"/>
        <w:jc w:val="both"/>
        <w:rPr>
          <w:color w:val="000000"/>
          <w:sz w:val="20"/>
          <w:szCs w:val="20"/>
        </w:rPr>
      </w:pPr>
      <w:r w:rsidRPr="00051BB1">
        <w:rPr>
          <w:color w:val="000000"/>
          <w:sz w:val="20"/>
          <w:szCs w:val="20"/>
        </w:rPr>
        <w:t>- 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C26327" w:rsidRPr="00051BB1" w:rsidRDefault="00C26327" w:rsidP="00C26327">
      <w:pPr>
        <w:ind w:firstLine="709"/>
        <w:jc w:val="both"/>
        <w:rPr>
          <w:color w:val="000000"/>
          <w:sz w:val="20"/>
          <w:szCs w:val="20"/>
        </w:rPr>
      </w:pPr>
      <w:r w:rsidRPr="00051BB1">
        <w:rPr>
          <w:color w:val="000000"/>
          <w:sz w:val="20"/>
          <w:szCs w:val="20"/>
        </w:rPr>
        <w:t>- формы и образцы заполнения заявления о предоставлении муниципальной услуги;</w:t>
      </w:r>
    </w:p>
    <w:p w:rsidR="00C26327" w:rsidRPr="00051BB1" w:rsidRDefault="00C26327" w:rsidP="00C26327">
      <w:pPr>
        <w:ind w:firstLine="709"/>
        <w:jc w:val="both"/>
        <w:rPr>
          <w:color w:val="000000"/>
          <w:sz w:val="20"/>
          <w:szCs w:val="20"/>
        </w:rPr>
      </w:pPr>
      <w:r w:rsidRPr="00051BB1">
        <w:rPr>
          <w:color w:val="000000"/>
          <w:sz w:val="20"/>
          <w:szCs w:val="20"/>
        </w:rPr>
        <w:t>- перечень документов, необходимых для предоставления муниципальной услуги;</w:t>
      </w:r>
    </w:p>
    <w:p w:rsidR="00C26327" w:rsidRPr="00051BB1" w:rsidRDefault="00C26327" w:rsidP="00C26327">
      <w:pPr>
        <w:ind w:firstLine="709"/>
        <w:jc w:val="both"/>
        <w:rPr>
          <w:color w:val="000000"/>
          <w:sz w:val="20"/>
          <w:szCs w:val="20"/>
        </w:rPr>
      </w:pPr>
      <w:r w:rsidRPr="00051BB1">
        <w:rPr>
          <w:color w:val="000000"/>
          <w:sz w:val="20"/>
          <w:szCs w:val="20"/>
        </w:rPr>
        <w:t>- порядок предоставления муниципальной услуги, в том числе в электронной форме;</w:t>
      </w:r>
    </w:p>
    <w:p w:rsidR="00C26327" w:rsidRPr="00051BB1" w:rsidRDefault="00C26327" w:rsidP="00C26327">
      <w:pPr>
        <w:ind w:firstLine="709"/>
        <w:jc w:val="both"/>
        <w:rPr>
          <w:color w:val="000000"/>
          <w:sz w:val="20"/>
          <w:szCs w:val="20"/>
        </w:rPr>
      </w:pPr>
      <w:r w:rsidRPr="00051BB1">
        <w:rPr>
          <w:color w:val="000000"/>
          <w:sz w:val="20"/>
          <w:szCs w:val="20"/>
        </w:rPr>
        <w:t>- перечень оснований для отказа в предоставлении муниципальной услуги;</w:t>
      </w:r>
    </w:p>
    <w:p w:rsidR="00C26327" w:rsidRPr="00051BB1" w:rsidRDefault="00C26327" w:rsidP="00C26327">
      <w:pPr>
        <w:ind w:firstLine="709"/>
        <w:jc w:val="both"/>
        <w:rPr>
          <w:color w:val="000000"/>
          <w:sz w:val="20"/>
          <w:szCs w:val="20"/>
        </w:rPr>
      </w:pPr>
      <w:r w:rsidRPr="00051BB1">
        <w:rPr>
          <w:color w:val="000000"/>
          <w:sz w:val="20"/>
          <w:szCs w:val="20"/>
        </w:rPr>
        <w:t>- выдержки из правовых актов по наиболее часто задаваемым вопросам;</w:t>
      </w:r>
    </w:p>
    <w:p w:rsidR="00C26327" w:rsidRPr="00051BB1" w:rsidRDefault="00C26327" w:rsidP="00C26327">
      <w:pPr>
        <w:ind w:firstLine="709"/>
        <w:jc w:val="both"/>
        <w:rPr>
          <w:color w:val="000000"/>
          <w:sz w:val="20"/>
          <w:szCs w:val="20"/>
        </w:rPr>
      </w:pPr>
      <w:r w:rsidRPr="00051BB1">
        <w:rPr>
          <w:color w:val="000000"/>
          <w:sz w:val="20"/>
          <w:szCs w:val="20"/>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C26327" w:rsidRPr="00051BB1" w:rsidRDefault="00C26327" w:rsidP="00C26327">
      <w:pPr>
        <w:ind w:firstLine="709"/>
        <w:jc w:val="both"/>
        <w:rPr>
          <w:color w:val="000000"/>
          <w:sz w:val="20"/>
          <w:szCs w:val="20"/>
        </w:rPr>
      </w:pPr>
      <w:r w:rsidRPr="00051BB1">
        <w:rPr>
          <w:color w:val="000000"/>
          <w:sz w:val="20"/>
          <w:szCs w:val="20"/>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C26327" w:rsidRPr="00051BB1" w:rsidRDefault="00C26327" w:rsidP="00C26327">
      <w:pPr>
        <w:ind w:firstLine="709"/>
        <w:jc w:val="both"/>
        <w:rPr>
          <w:color w:val="000000"/>
          <w:sz w:val="20"/>
          <w:szCs w:val="20"/>
        </w:rPr>
      </w:pPr>
      <w:r w:rsidRPr="00051BB1">
        <w:rPr>
          <w:color w:val="000000"/>
          <w:sz w:val="20"/>
          <w:szCs w:val="20"/>
        </w:rPr>
        <w:t>1.3.5. Индивидуальное устное информирование о порядке предоставления муниципальной услуги осуществляется специалистом структурного подразделения администрации Аликовского района при обращении заявителей за информацией:</w:t>
      </w:r>
    </w:p>
    <w:p w:rsidR="00C26327" w:rsidRPr="00051BB1" w:rsidRDefault="00C26327" w:rsidP="00C26327">
      <w:pPr>
        <w:ind w:firstLine="709"/>
        <w:jc w:val="both"/>
        <w:rPr>
          <w:color w:val="000000"/>
          <w:sz w:val="20"/>
          <w:szCs w:val="20"/>
        </w:rPr>
      </w:pPr>
      <w:r w:rsidRPr="00051BB1">
        <w:rPr>
          <w:color w:val="000000"/>
          <w:sz w:val="20"/>
          <w:szCs w:val="20"/>
        </w:rPr>
        <w:t>- лично;</w:t>
      </w:r>
    </w:p>
    <w:p w:rsidR="00C26327" w:rsidRPr="00051BB1" w:rsidRDefault="00C26327" w:rsidP="00C26327">
      <w:pPr>
        <w:ind w:firstLine="709"/>
        <w:jc w:val="both"/>
        <w:rPr>
          <w:color w:val="000000"/>
          <w:sz w:val="20"/>
          <w:szCs w:val="20"/>
        </w:rPr>
      </w:pPr>
      <w:r w:rsidRPr="00051BB1">
        <w:rPr>
          <w:color w:val="000000"/>
          <w:sz w:val="20"/>
          <w:szCs w:val="20"/>
        </w:rPr>
        <w:t>- по телефону.</w:t>
      </w:r>
    </w:p>
    <w:p w:rsidR="00C26327" w:rsidRPr="00051BB1" w:rsidRDefault="00C26327" w:rsidP="00C26327">
      <w:pPr>
        <w:ind w:firstLine="709"/>
        <w:jc w:val="both"/>
        <w:rPr>
          <w:color w:val="000000"/>
          <w:sz w:val="20"/>
          <w:szCs w:val="20"/>
        </w:rPr>
      </w:pPr>
      <w:r w:rsidRPr="00051BB1">
        <w:rPr>
          <w:color w:val="000000"/>
          <w:sz w:val="20"/>
          <w:szCs w:val="20"/>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C26327" w:rsidRPr="00051BB1" w:rsidRDefault="00C26327" w:rsidP="00C26327">
      <w:pPr>
        <w:ind w:firstLine="709"/>
        <w:jc w:val="both"/>
        <w:rPr>
          <w:color w:val="000000"/>
          <w:sz w:val="20"/>
          <w:szCs w:val="20"/>
        </w:rPr>
      </w:pPr>
      <w:r w:rsidRPr="00051BB1">
        <w:rPr>
          <w:color w:val="000000"/>
          <w:sz w:val="20"/>
          <w:szCs w:val="20"/>
        </w:rPr>
        <w:t>Индивидуальное устное информирование осуществляется не более 15 минут.</w:t>
      </w:r>
    </w:p>
    <w:p w:rsidR="00C26327" w:rsidRPr="00051BB1" w:rsidRDefault="00C26327" w:rsidP="00C26327">
      <w:pPr>
        <w:ind w:firstLine="709"/>
        <w:jc w:val="both"/>
        <w:rPr>
          <w:color w:val="000000"/>
          <w:sz w:val="20"/>
          <w:szCs w:val="20"/>
        </w:rPr>
      </w:pPr>
      <w:r w:rsidRPr="00051BB1">
        <w:rPr>
          <w:color w:val="000000"/>
          <w:sz w:val="20"/>
          <w:szCs w:val="20"/>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C26327" w:rsidRPr="00051BB1" w:rsidRDefault="00C26327" w:rsidP="00C26327">
      <w:pPr>
        <w:ind w:firstLine="709"/>
        <w:jc w:val="both"/>
        <w:rPr>
          <w:color w:val="000000"/>
          <w:sz w:val="20"/>
          <w:szCs w:val="20"/>
        </w:rPr>
      </w:pPr>
      <w:r w:rsidRPr="00051BB1">
        <w:rPr>
          <w:color w:val="000000"/>
          <w:sz w:val="20"/>
          <w:szCs w:val="20"/>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C26327" w:rsidRPr="00051BB1" w:rsidRDefault="00C26327" w:rsidP="00C26327">
      <w:pPr>
        <w:ind w:firstLine="709"/>
        <w:jc w:val="both"/>
        <w:rPr>
          <w:color w:val="000000"/>
          <w:sz w:val="20"/>
          <w:szCs w:val="20"/>
        </w:rPr>
      </w:pPr>
      <w:bookmarkStart w:id="114" w:name="sub_1363"/>
      <w:r w:rsidRPr="00051BB1">
        <w:rPr>
          <w:color w:val="000000"/>
          <w:sz w:val="20"/>
          <w:szCs w:val="20"/>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bookmarkEnd w:id="114"/>
    <w:p w:rsidR="00C26327" w:rsidRPr="00051BB1" w:rsidRDefault="00C26327" w:rsidP="00C26327">
      <w:pPr>
        <w:ind w:firstLine="709"/>
        <w:jc w:val="both"/>
        <w:rPr>
          <w:color w:val="000000"/>
          <w:sz w:val="20"/>
          <w:szCs w:val="20"/>
        </w:rPr>
      </w:pPr>
      <w:r w:rsidRPr="00051BB1">
        <w:rPr>
          <w:color w:val="000000"/>
          <w:sz w:val="20"/>
          <w:szCs w:val="20"/>
        </w:rPr>
        <w:lastRenderedPageBreak/>
        <w:t>Ответ на обращение направляется заинтересованному лицу в течение 30 дней со дня его регистрации.</w:t>
      </w:r>
    </w:p>
    <w:p w:rsidR="00C26327" w:rsidRPr="00051BB1" w:rsidRDefault="00C26327" w:rsidP="00C26327">
      <w:pPr>
        <w:ind w:firstLine="709"/>
        <w:jc w:val="both"/>
        <w:rPr>
          <w:color w:val="000000"/>
          <w:sz w:val="20"/>
          <w:szCs w:val="20"/>
        </w:rPr>
      </w:pPr>
    </w:p>
    <w:p w:rsidR="00C26327" w:rsidRPr="00051BB1" w:rsidRDefault="00C26327" w:rsidP="00C26327">
      <w:pPr>
        <w:pStyle w:val="1"/>
        <w:ind w:firstLine="709"/>
        <w:jc w:val="center"/>
        <w:rPr>
          <w:color w:val="000000"/>
          <w:sz w:val="20"/>
          <w:szCs w:val="20"/>
        </w:rPr>
      </w:pPr>
      <w:r w:rsidRPr="00051BB1">
        <w:rPr>
          <w:color w:val="000000"/>
          <w:sz w:val="20"/>
          <w:szCs w:val="20"/>
        </w:rPr>
        <w:t>II. Стандарт предоставления муниципальной услуги</w:t>
      </w:r>
    </w:p>
    <w:p w:rsidR="00C26327" w:rsidRPr="00051BB1" w:rsidRDefault="00C26327" w:rsidP="00C26327">
      <w:pPr>
        <w:pStyle w:val="1"/>
        <w:ind w:firstLine="709"/>
        <w:rPr>
          <w:color w:val="000000"/>
          <w:sz w:val="20"/>
          <w:szCs w:val="20"/>
        </w:rPr>
      </w:pPr>
      <w:r w:rsidRPr="00051BB1">
        <w:rPr>
          <w:color w:val="000000"/>
          <w:sz w:val="20"/>
          <w:szCs w:val="20"/>
        </w:rPr>
        <w:t>2.1. Наименование муниципальной услуги</w:t>
      </w:r>
    </w:p>
    <w:p w:rsidR="00C26327" w:rsidRPr="00051BB1" w:rsidRDefault="00C26327" w:rsidP="00C26327">
      <w:pPr>
        <w:ind w:firstLine="709"/>
        <w:jc w:val="both"/>
        <w:rPr>
          <w:color w:val="000000"/>
          <w:sz w:val="20"/>
          <w:szCs w:val="20"/>
        </w:rPr>
      </w:pPr>
      <w:r w:rsidRPr="00051BB1">
        <w:rPr>
          <w:color w:val="000000"/>
          <w:sz w:val="20"/>
          <w:szCs w:val="20"/>
        </w:rPr>
        <w:t>Муниципальная услуга имеет следующее наименование:</w:t>
      </w:r>
    </w:p>
    <w:p w:rsidR="00C26327" w:rsidRPr="00051BB1" w:rsidRDefault="00C26327" w:rsidP="00C26327">
      <w:pPr>
        <w:ind w:firstLine="709"/>
        <w:jc w:val="both"/>
        <w:rPr>
          <w:color w:val="000000"/>
          <w:sz w:val="20"/>
          <w:szCs w:val="20"/>
        </w:rPr>
      </w:pPr>
      <w:r w:rsidRPr="00051BB1">
        <w:rPr>
          <w:color w:val="000000"/>
          <w:sz w:val="20"/>
          <w:szCs w:val="20"/>
        </w:rPr>
        <w:t>"Выдача специального разрешения на движение тяжеловесного и (или) крупногабаритного транспортного средства по автомобильным дорогам местного значения Аликовского района".</w:t>
      </w:r>
    </w:p>
    <w:p w:rsidR="00C26327" w:rsidRPr="00051BB1" w:rsidRDefault="00C26327" w:rsidP="00C26327">
      <w:pPr>
        <w:pStyle w:val="1"/>
        <w:ind w:firstLine="709"/>
        <w:jc w:val="both"/>
        <w:rPr>
          <w:color w:val="000000"/>
          <w:sz w:val="20"/>
          <w:szCs w:val="20"/>
        </w:rPr>
      </w:pPr>
      <w:r w:rsidRPr="00051BB1">
        <w:rPr>
          <w:color w:val="000000"/>
          <w:sz w:val="20"/>
          <w:szCs w:val="20"/>
        </w:rPr>
        <w:t>2.2. Наименование органа, предоставляющего муниципальную услугу</w:t>
      </w:r>
    </w:p>
    <w:p w:rsidR="00C26327" w:rsidRPr="00051BB1" w:rsidRDefault="00C26327" w:rsidP="00C26327">
      <w:pPr>
        <w:ind w:firstLine="709"/>
        <w:jc w:val="both"/>
        <w:rPr>
          <w:color w:val="000000"/>
          <w:sz w:val="20"/>
          <w:szCs w:val="20"/>
        </w:rPr>
      </w:pPr>
      <w:r w:rsidRPr="00051BB1">
        <w:rPr>
          <w:color w:val="000000"/>
          <w:sz w:val="20"/>
          <w:szCs w:val="20"/>
        </w:rPr>
        <w:t>Муниципальная услуга предоставляется органом местного самоуправления- администрацией Аликовского района и осуществляется через структурное подразделение администрации Аликовского района – отдел строительства, жилищно-коммунального хозяйства, дорожного хозяйства, транспорта и связи (далее - Отдел).</w:t>
      </w:r>
    </w:p>
    <w:p w:rsidR="00C26327" w:rsidRPr="00051BB1" w:rsidRDefault="00C26327" w:rsidP="00C26327">
      <w:pPr>
        <w:ind w:firstLine="709"/>
        <w:jc w:val="both"/>
        <w:rPr>
          <w:color w:val="000000"/>
          <w:sz w:val="20"/>
          <w:szCs w:val="20"/>
        </w:rPr>
      </w:pPr>
      <w:r w:rsidRPr="00051BB1">
        <w:rPr>
          <w:color w:val="000000"/>
          <w:sz w:val="20"/>
          <w:szCs w:val="20"/>
        </w:rPr>
        <w:t>Прием, регистрация заявления и выдача документов осуществляется администрацией Аликовского района.</w:t>
      </w:r>
    </w:p>
    <w:p w:rsidR="00C26327" w:rsidRPr="00051BB1" w:rsidRDefault="00C26327" w:rsidP="00C26327">
      <w:pPr>
        <w:ind w:firstLine="709"/>
        <w:jc w:val="both"/>
        <w:rPr>
          <w:color w:val="000000"/>
          <w:sz w:val="20"/>
          <w:szCs w:val="20"/>
        </w:rPr>
      </w:pPr>
      <w:r w:rsidRPr="00051BB1">
        <w:rPr>
          <w:color w:val="000000"/>
          <w:sz w:val="20"/>
          <w:szCs w:val="20"/>
        </w:rPr>
        <w:t>Информационное и техническое обеспечение по предоставлению муниципальной услуги осуществляется Отделом.</w:t>
      </w:r>
    </w:p>
    <w:p w:rsidR="00C26327" w:rsidRPr="00051BB1" w:rsidRDefault="00C26327" w:rsidP="00C26327">
      <w:pPr>
        <w:pStyle w:val="1"/>
        <w:ind w:firstLine="709"/>
        <w:jc w:val="both"/>
        <w:rPr>
          <w:color w:val="000000"/>
          <w:sz w:val="20"/>
          <w:szCs w:val="20"/>
        </w:rPr>
      </w:pPr>
      <w:r w:rsidRPr="00051BB1">
        <w:rPr>
          <w:color w:val="000000"/>
          <w:sz w:val="20"/>
          <w:szCs w:val="20"/>
        </w:rPr>
        <w:t>2.2.1. Государственные и муниципальные органы и организации, участвующие в предоставлении муниципальной услуги</w:t>
      </w:r>
    </w:p>
    <w:p w:rsidR="00C26327" w:rsidRPr="00051BB1" w:rsidRDefault="00C26327" w:rsidP="00C26327">
      <w:pPr>
        <w:ind w:firstLine="709"/>
        <w:jc w:val="both"/>
        <w:rPr>
          <w:color w:val="000000"/>
          <w:sz w:val="20"/>
          <w:szCs w:val="20"/>
        </w:rPr>
      </w:pPr>
      <w:r w:rsidRPr="00051BB1">
        <w:rPr>
          <w:color w:val="000000"/>
          <w:sz w:val="20"/>
          <w:szCs w:val="20"/>
        </w:rPr>
        <w:t>При предоставлении муниципальной услуги осуществляется взаимодействие с:</w:t>
      </w:r>
    </w:p>
    <w:p w:rsidR="00C26327" w:rsidRPr="00051BB1" w:rsidRDefault="00C26327" w:rsidP="00C26327">
      <w:pPr>
        <w:ind w:firstLine="709"/>
        <w:jc w:val="both"/>
        <w:rPr>
          <w:color w:val="000000"/>
          <w:sz w:val="20"/>
          <w:szCs w:val="20"/>
        </w:rPr>
      </w:pPr>
      <w:bookmarkStart w:id="115" w:name="sub_2211"/>
      <w:r w:rsidRPr="00051BB1">
        <w:rPr>
          <w:color w:val="000000"/>
          <w:sz w:val="20"/>
          <w:szCs w:val="20"/>
        </w:rPr>
        <w:t>1) Управлением государственной инспекции безопасности дорожного движения Министерства внутренних дел по Чувашской Республике (далее - Госавтоинспекция);</w:t>
      </w:r>
    </w:p>
    <w:p w:rsidR="00C26327" w:rsidRPr="00051BB1" w:rsidRDefault="00C26327" w:rsidP="00C26327">
      <w:pPr>
        <w:ind w:firstLine="709"/>
        <w:jc w:val="both"/>
        <w:rPr>
          <w:color w:val="000000"/>
          <w:sz w:val="20"/>
          <w:szCs w:val="20"/>
        </w:rPr>
      </w:pPr>
      <w:bookmarkStart w:id="116" w:name="sub_2212"/>
      <w:bookmarkEnd w:id="115"/>
      <w:r w:rsidRPr="00051BB1">
        <w:rPr>
          <w:color w:val="000000"/>
          <w:sz w:val="20"/>
          <w:szCs w:val="20"/>
        </w:rPr>
        <w:t>2) Управлением Федеральной налоговой службы по Чувашской Республике (далее - УФНС России по Чувашской Республике);</w:t>
      </w:r>
    </w:p>
    <w:bookmarkEnd w:id="116"/>
    <w:p w:rsidR="00C26327" w:rsidRPr="00051BB1" w:rsidRDefault="00C26327" w:rsidP="00C26327">
      <w:pPr>
        <w:pStyle w:val="1"/>
        <w:ind w:firstLine="709"/>
        <w:jc w:val="both"/>
        <w:rPr>
          <w:color w:val="000000"/>
          <w:sz w:val="20"/>
          <w:szCs w:val="20"/>
        </w:rPr>
      </w:pPr>
      <w:r w:rsidRPr="00051BB1">
        <w:rPr>
          <w:color w:val="000000"/>
          <w:sz w:val="20"/>
          <w:szCs w:val="20"/>
        </w:rPr>
        <w:t>2.2.2. Особенности взаимодействия с заявителем при предоставлении муниципальной услуги</w:t>
      </w:r>
    </w:p>
    <w:p w:rsidR="00C26327" w:rsidRPr="00051BB1" w:rsidRDefault="00C26327" w:rsidP="00C26327">
      <w:pPr>
        <w:ind w:firstLine="709"/>
        <w:jc w:val="both"/>
        <w:rPr>
          <w:color w:val="000000"/>
          <w:sz w:val="20"/>
          <w:szCs w:val="20"/>
        </w:rPr>
      </w:pPr>
      <w:r w:rsidRPr="00051BB1">
        <w:rPr>
          <w:color w:val="000000"/>
          <w:sz w:val="20"/>
          <w:szCs w:val="20"/>
        </w:rPr>
        <w:t>При подаче заявления с документами на предоставление муниципальной услуги в администрацию Аликовского района,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 Аликовского района.</w:t>
      </w:r>
    </w:p>
    <w:p w:rsidR="00C26327" w:rsidRPr="00051BB1" w:rsidRDefault="00C26327" w:rsidP="00C26327">
      <w:pPr>
        <w:pStyle w:val="1"/>
        <w:ind w:firstLine="709"/>
        <w:jc w:val="both"/>
        <w:rPr>
          <w:color w:val="000000"/>
          <w:sz w:val="20"/>
          <w:szCs w:val="20"/>
        </w:rPr>
      </w:pPr>
      <w:r w:rsidRPr="00051BB1">
        <w:rPr>
          <w:color w:val="000000"/>
          <w:sz w:val="20"/>
          <w:szCs w:val="20"/>
        </w:rPr>
        <w:t>2.3. Описание результата предоставления муниципальной услуги</w:t>
      </w:r>
    </w:p>
    <w:p w:rsidR="00C26327" w:rsidRPr="00051BB1" w:rsidRDefault="00C26327" w:rsidP="00C26327">
      <w:pPr>
        <w:ind w:firstLine="709"/>
        <w:jc w:val="both"/>
        <w:rPr>
          <w:color w:val="000000"/>
          <w:sz w:val="20"/>
          <w:szCs w:val="20"/>
        </w:rPr>
      </w:pPr>
      <w:r w:rsidRPr="00051BB1">
        <w:rPr>
          <w:color w:val="000000"/>
          <w:sz w:val="20"/>
          <w:szCs w:val="20"/>
        </w:rPr>
        <w:t>Конечным результатом предоставления муниципальной услуги является:</w:t>
      </w:r>
    </w:p>
    <w:p w:rsidR="00C26327" w:rsidRPr="00051BB1" w:rsidRDefault="00C26327" w:rsidP="00C26327">
      <w:pPr>
        <w:ind w:firstLine="709"/>
        <w:jc w:val="both"/>
        <w:rPr>
          <w:color w:val="000000"/>
          <w:sz w:val="20"/>
          <w:szCs w:val="20"/>
        </w:rPr>
      </w:pPr>
      <w:r w:rsidRPr="00051BB1">
        <w:rPr>
          <w:color w:val="000000"/>
          <w:sz w:val="20"/>
          <w:szCs w:val="20"/>
        </w:rPr>
        <w:t>выдача специального разрешения на движение тяжеловесного и (или) крупногабаритного транспортного средства по автомобильным дорогам местного значения Аликовского района, выдача (направление) уведомления об отказе в выдаче специального разрешения на движение тяжеловесного и (или) крупногабаритного транспортного средства по автомобильным дорогам местного значения Аликовского района с указанием оснований для отказа.</w:t>
      </w:r>
    </w:p>
    <w:p w:rsidR="00C26327" w:rsidRPr="00051BB1" w:rsidRDefault="00C26327" w:rsidP="00C26327">
      <w:pPr>
        <w:pStyle w:val="1"/>
        <w:ind w:firstLine="709"/>
        <w:jc w:val="both"/>
        <w:rPr>
          <w:color w:val="000000"/>
          <w:sz w:val="20"/>
          <w:szCs w:val="20"/>
        </w:rPr>
      </w:pPr>
      <w:r w:rsidRPr="00051BB1">
        <w:rPr>
          <w:color w:val="000000"/>
          <w:sz w:val="20"/>
          <w:szCs w:val="20"/>
        </w:rPr>
        <w:t>2.4. Срок предоставления муниципальной услуги</w:t>
      </w:r>
    </w:p>
    <w:p w:rsidR="00C26327" w:rsidRPr="00051BB1" w:rsidRDefault="00C26327" w:rsidP="00C26327">
      <w:pPr>
        <w:jc w:val="both"/>
        <w:rPr>
          <w:color w:val="000000"/>
          <w:sz w:val="20"/>
          <w:szCs w:val="20"/>
        </w:rPr>
      </w:pPr>
      <w:r w:rsidRPr="00051BB1">
        <w:rPr>
          <w:color w:val="000000"/>
          <w:sz w:val="20"/>
          <w:szCs w:val="20"/>
        </w:rPr>
        <w:t>Выдача специального разрешения осуществляется:</w:t>
      </w:r>
    </w:p>
    <w:p w:rsidR="00C26327" w:rsidRPr="00051BB1" w:rsidRDefault="00C26327" w:rsidP="00C26327">
      <w:pPr>
        <w:ind w:firstLine="709"/>
        <w:jc w:val="both"/>
        <w:rPr>
          <w:color w:val="000000"/>
          <w:sz w:val="20"/>
          <w:szCs w:val="20"/>
        </w:rPr>
      </w:pPr>
      <w:r w:rsidRPr="00051BB1">
        <w:rPr>
          <w:color w:val="000000"/>
          <w:sz w:val="20"/>
          <w:szCs w:val="20"/>
        </w:rPr>
        <w:t>- в срок, не превышающий 11 рабочих дней с даты регистрации заявления в случае, если требуется согласование только владельцев автомобильных дорог и при наличии соответствующих согласований;</w:t>
      </w:r>
    </w:p>
    <w:p w:rsidR="00C26327" w:rsidRPr="00051BB1" w:rsidRDefault="00C26327" w:rsidP="00C26327">
      <w:pPr>
        <w:ind w:firstLine="709"/>
        <w:jc w:val="both"/>
        <w:rPr>
          <w:color w:val="000000"/>
          <w:sz w:val="20"/>
          <w:szCs w:val="20"/>
        </w:rPr>
      </w:pPr>
      <w:r w:rsidRPr="00051BB1">
        <w:rPr>
          <w:color w:val="000000"/>
          <w:sz w:val="20"/>
          <w:szCs w:val="20"/>
        </w:rPr>
        <w:t>- в течение 15 рабочих дней с даты регистрации заявления в случае необходимости согласования маршрута транспортного средства с Госавтоинспекцией.</w:t>
      </w:r>
    </w:p>
    <w:p w:rsidR="00C26327" w:rsidRPr="00051BB1" w:rsidRDefault="00C26327" w:rsidP="00C26327">
      <w:pPr>
        <w:ind w:firstLine="709"/>
        <w:jc w:val="both"/>
        <w:rPr>
          <w:color w:val="000000"/>
          <w:sz w:val="20"/>
          <w:szCs w:val="20"/>
        </w:rPr>
      </w:pPr>
      <w:r w:rsidRPr="00051BB1">
        <w:rPr>
          <w:color w:val="000000"/>
          <w:sz w:val="20"/>
          <w:szCs w:val="20"/>
        </w:rPr>
        <w:t>В случае если для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увеличивается на срок проведения указанных мероприятий.</w:t>
      </w:r>
    </w:p>
    <w:p w:rsidR="00C26327" w:rsidRPr="00051BB1" w:rsidRDefault="00C26327" w:rsidP="00C26327">
      <w:pPr>
        <w:ind w:firstLine="709"/>
        <w:jc w:val="both"/>
        <w:rPr>
          <w:color w:val="000000"/>
          <w:sz w:val="20"/>
          <w:szCs w:val="20"/>
        </w:rPr>
      </w:pPr>
      <w:r w:rsidRPr="00051BB1">
        <w:rPr>
          <w:color w:val="000000"/>
          <w:sz w:val="20"/>
          <w:szCs w:val="20"/>
        </w:rPr>
        <w:t xml:space="preserve">Выдача специального разрешения осуществляется не позднее 1 (одного) рабочего дня со дня оформления в случае осуществления заявителем оплаты государственной пошлины за выдачу специального разрешения (кроме международных автомобильных перевозок тяжеловесных и (или) крупногабаритных транспортных средств),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sub_26" w:history="1">
        <w:r w:rsidRPr="00051BB1">
          <w:rPr>
            <w:rStyle w:val="af1"/>
            <w:color w:val="000000"/>
          </w:rPr>
          <w:t>подразделе 2.6</w:t>
        </w:r>
      </w:hyperlink>
      <w:r w:rsidRPr="00051BB1">
        <w:rPr>
          <w:color w:val="000000"/>
          <w:sz w:val="20"/>
          <w:szCs w:val="20"/>
        </w:rPr>
        <w:t xml:space="preserve"> настоящего Административного регламента, в случае подачи заявления посредством факсимильной связи.</w:t>
      </w:r>
    </w:p>
    <w:p w:rsidR="00C26327" w:rsidRPr="00051BB1" w:rsidRDefault="00C26327" w:rsidP="00C26327">
      <w:pPr>
        <w:ind w:firstLine="709"/>
        <w:jc w:val="both"/>
        <w:rPr>
          <w:color w:val="000000"/>
          <w:sz w:val="20"/>
          <w:szCs w:val="20"/>
        </w:rPr>
      </w:pPr>
      <w:bookmarkStart w:id="117" w:name="sub_2407"/>
      <w:r w:rsidRPr="00051BB1">
        <w:rPr>
          <w:color w:val="000000"/>
          <w:sz w:val="20"/>
          <w:szCs w:val="20"/>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 в течение пяти рабочих дней со дня выдачи специального разрешения.</w:t>
      </w:r>
    </w:p>
    <w:p w:rsidR="00C26327" w:rsidRPr="00051BB1" w:rsidRDefault="00C26327" w:rsidP="00C26327">
      <w:pPr>
        <w:ind w:firstLine="709"/>
        <w:jc w:val="both"/>
        <w:rPr>
          <w:color w:val="000000"/>
          <w:sz w:val="20"/>
          <w:szCs w:val="20"/>
        </w:rPr>
      </w:pPr>
      <w:bookmarkStart w:id="118" w:name="sub_2408"/>
      <w:bookmarkEnd w:id="117"/>
      <w:r w:rsidRPr="00051BB1">
        <w:rPr>
          <w:color w:val="000000"/>
          <w:sz w:val="20"/>
          <w:szCs w:val="20"/>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bookmarkEnd w:id="118"/>
    <w:p w:rsidR="00C26327" w:rsidRPr="00051BB1" w:rsidRDefault="00C26327" w:rsidP="00C26327">
      <w:pPr>
        <w:ind w:firstLine="709"/>
        <w:jc w:val="both"/>
        <w:rPr>
          <w:color w:val="000000"/>
          <w:sz w:val="20"/>
          <w:szCs w:val="20"/>
        </w:rPr>
      </w:pPr>
    </w:p>
    <w:p w:rsidR="00C26327" w:rsidRPr="00051BB1" w:rsidRDefault="00C26327" w:rsidP="00C26327">
      <w:pPr>
        <w:pStyle w:val="1"/>
        <w:ind w:firstLine="709"/>
        <w:jc w:val="both"/>
        <w:rPr>
          <w:color w:val="000000"/>
          <w:sz w:val="20"/>
          <w:szCs w:val="20"/>
        </w:rPr>
      </w:pPr>
      <w:r w:rsidRPr="00051BB1">
        <w:rPr>
          <w:color w:val="000000"/>
          <w:sz w:val="20"/>
          <w:szCs w:val="20"/>
        </w:rPr>
        <w:lastRenderedPageBreak/>
        <w:t xml:space="preserve"> 2.5. Нормативные правовые акты, регулирующие предоставление муниципальной услуги</w:t>
      </w:r>
    </w:p>
    <w:p w:rsidR="00C26327" w:rsidRPr="00051BB1" w:rsidRDefault="00C26327" w:rsidP="00C26327">
      <w:pPr>
        <w:ind w:firstLine="709"/>
        <w:jc w:val="both"/>
        <w:rPr>
          <w:color w:val="000000"/>
          <w:sz w:val="20"/>
          <w:szCs w:val="20"/>
        </w:rPr>
      </w:pPr>
      <w:r w:rsidRPr="00051BB1">
        <w:rPr>
          <w:color w:val="000000"/>
          <w:sz w:val="20"/>
          <w:szCs w:val="20"/>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C26327" w:rsidRPr="00051BB1" w:rsidRDefault="00C26327" w:rsidP="00C26327">
      <w:pPr>
        <w:pStyle w:val="1"/>
        <w:ind w:firstLine="709"/>
        <w:jc w:val="both"/>
        <w:rPr>
          <w:color w:val="000000"/>
          <w:sz w:val="20"/>
          <w:szCs w:val="20"/>
        </w:rPr>
      </w:pPr>
      <w:r w:rsidRPr="00051BB1">
        <w:rPr>
          <w:color w:val="000000"/>
          <w:sz w:val="20"/>
          <w:szCs w:val="20"/>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26327" w:rsidRPr="00051BB1" w:rsidRDefault="00C26327" w:rsidP="00C26327">
      <w:pPr>
        <w:ind w:firstLine="709"/>
        <w:jc w:val="both"/>
        <w:rPr>
          <w:color w:val="000000"/>
          <w:sz w:val="20"/>
          <w:szCs w:val="20"/>
        </w:rPr>
      </w:pPr>
      <w:r w:rsidRPr="00051BB1">
        <w:rPr>
          <w:color w:val="000000"/>
          <w:sz w:val="20"/>
          <w:szCs w:val="20"/>
        </w:rPr>
        <w:t>Заявление о получении специального разрешения на движение тяжеловесного и (или) крупногабаритного транспортного средства по автомобильным дорогам местного значения Аликовского района (далее - заявление) подается заявителем в администрацию Аликовского района (</w:t>
      </w:r>
      <w:hyperlink w:anchor="sub_1200" w:history="1">
        <w:r w:rsidRPr="00051BB1">
          <w:rPr>
            <w:rStyle w:val="af1"/>
            <w:color w:val="000000"/>
          </w:rPr>
          <w:t>приложение N </w:t>
        </w:r>
      </w:hyperlink>
      <w:r w:rsidRPr="00051BB1">
        <w:rPr>
          <w:color w:val="000000"/>
          <w:sz w:val="20"/>
          <w:szCs w:val="20"/>
        </w:rPr>
        <w:t xml:space="preserve">1 к Административному регламенту) по </w:t>
      </w:r>
      <w:hyperlink r:id="rId151" w:history="1">
        <w:r w:rsidRPr="00051BB1">
          <w:rPr>
            <w:rStyle w:val="af1"/>
            <w:color w:val="000000"/>
          </w:rPr>
          <w:t>форме</w:t>
        </w:r>
      </w:hyperlink>
      <w:r w:rsidRPr="00051BB1">
        <w:rPr>
          <w:color w:val="000000"/>
          <w:sz w:val="20"/>
          <w:szCs w:val="20"/>
        </w:rPr>
        <w:t xml:space="preserve">, установленной </w:t>
      </w:r>
      <w:hyperlink r:id="rId152" w:history="1">
        <w:r w:rsidRPr="00051BB1">
          <w:rPr>
            <w:rStyle w:val="af1"/>
            <w:color w:val="000000"/>
          </w:rPr>
          <w:t>приказом</w:t>
        </w:r>
      </w:hyperlink>
      <w:r w:rsidRPr="00051BB1">
        <w:rPr>
          <w:color w:val="000000"/>
          <w:sz w:val="20"/>
          <w:szCs w:val="20"/>
        </w:rPr>
        <w:t xml:space="preserve"> Министерства транспорта Российской Федерации от 05.06.2019 N 167 "О порядке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приказ Минтранса России от 05.06.2019 N 167, Порядок).</w:t>
      </w:r>
    </w:p>
    <w:p w:rsidR="00C26327" w:rsidRPr="00051BB1" w:rsidRDefault="00C26327" w:rsidP="00C26327">
      <w:pPr>
        <w:ind w:firstLine="709"/>
        <w:jc w:val="both"/>
        <w:rPr>
          <w:color w:val="000000"/>
          <w:sz w:val="20"/>
          <w:szCs w:val="20"/>
        </w:rPr>
      </w:pPr>
      <w:r w:rsidRPr="00051BB1">
        <w:rPr>
          <w:color w:val="000000"/>
          <w:sz w:val="20"/>
          <w:szCs w:val="20"/>
        </w:rPr>
        <w:t>В заявлении указывается:</w:t>
      </w:r>
    </w:p>
    <w:p w:rsidR="00C26327" w:rsidRPr="00051BB1" w:rsidRDefault="00C26327" w:rsidP="00C26327">
      <w:pPr>
        <w:ind w:firstLine="709"/>
        <w:jc w:val="both"/>
        <w:rPr>
          <w:color w:val="000000"/>
          <w:sz w:val="20"/>
          <w:szCs w:val="20"/>
        </w:rPr>
      </w:pPr>
      <w:r w:rsidRPr="00051BB1">
        <w:rPr>
          <w:color w:val="000000"/>
          <w:sz w:val="20"/>
          <w:szCs w:val="20"/>
        </w:rPr>
        <w:t>- наименование уполномоченного органа; наименование и организационно-правовая форма - для юридических лиц;</w:t>
      </w:r>
    </w:p>
    <w:p w:rsidR="00C26327" w:rsidRPr="00051BB1" w:rsidRDefault="00C26327" w:rsidP="00C26327">
      <w:pPr>
        <w:ind w:firstLine="709"/>
        <w:jc w:val="both"/>
        <w:rPr>
          <w:color w:val="000000"/>
          <w:sz w:val="20"/>
          <w:szCs w:val="20"/>
        </w:rPr>
      </w:pPr>
      <w:r w:rsidRPr="00051BB1">
        <w:rPr>
          <w:color w:val="000000"/>
          <w:sz w:val="20"/>
          <w:szCs w:val="20"/>
        </w:rPr>
        <w:t>-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C26327" w:rsidRPr="00051BB1" w:rsidRDefault="00C26327" w:rsidP="00C26327">
      <w:pPr>
        <w:ind w:firstLine="709"/>
        <w:jc w:val="both"/>
        <w:rPr>
          <w:color w:val="000000"/>
          <w:sz w:val="20"/>
          <w:szCs w:val="20"/>
        </w:rPr>
      </w:pPr>
      <w:r w:rsidRPr="00051BB1">
        <w:rPr>
          <w:color w:val="000000"/>
          <w:sz w:val="20"/>
          <w:szCs w:val="20"/>
        </w:rPr>
        <w:t>-  адрес местонахождения юридического лица, фамилия, имя, отчество (при наличии) руководителя, телефон;</w:t>
      </w:r>
    </w:p>
    <w:p w:rsidR="00C26327" w:rsidRPr="00051BB1" w:rsidRDefault="00C26327" w:rsidP="00C26327">
      <w:pPr>
        <w:ind w:firstLine="709"/>
        <w:jc w:val="both"/>
        <w:rPr>
          <w:color w:val="000000"/>
          <w:sz w:val="20"/>
          <w:szCs w:val="20"/>
        </w:rPr>
      </w:pPr>
      <w:r w:rsidRPr="00051BB1">
        <w:rPr>
          <w:color w:val="000000"/>
          <w:sz w:val="20"/>
          <w:szCs w:val="20"/>
        </w:rPr>
        <w:t>- 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C26327" w:rsidRPr="00051BB1" w:rsidRDefault="00C26327" w:rsidP="00C26327">
      <w:pPr>
        <w:ind w:firstLine="709"/>
        <w:jc w:val="both"/>
        <w:rPr>
          <w:color w:val="000000"/>
          <w:sz w:val="20"/>
          <w:szCs w:val="20"/>
        </w:rPr>
      </w:pPr>
      <w:r w:rsidRPr="00051BB1">
        <w:rPr>
          <w:color w:val="000000"/>
          <w:sz w:val="20"/>
          <w:szCs w:val="20"/>
        </w:rPr>
        <w:t>- банковские реквизиты (наименование банка, расчетный счет, корреспондентский счет, банковский индивидуальный код); исходящий номер (при необходимости) и дата заявления;</w:t>
      </w:r>
    </w:p>
    <w:p w:rsidR="00C26327" w:rsidRPr="00051BB1" w:rsidRDefault="00C26327" w:rsidP="00C26327">
      <w:pPr>
        <w:ind w:firstLine="709"/>
        <w:jc w:val="both"/>
        <w:rPr>
          <w:color w:val="000000"/>
          <w:sz w:val="20"/>
          <w:szCs w:val="20"/>
        </w:rPr>
      </w:pPr>
      <w:r w:rsidRPr="00051BB1">
        <w:rPr>
          <w:color w:val="000000"/>
          <w:sz w:val="20"/>
          <w:szCs w:val="20"/>
        </w:rPr>
        <w:t>-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C26327" w:rsidRPr="00051BB1" w:rsidRDefault="00C26327" w:rsidP="00C26327">
      <w:pPr>
        <w:ind w:firstLine="709"/>
        <w:jc w:val="both"/>
        <w:rPr>
          <w:color w:val="000000"/>
          <w:sz w:val="20"/>
          <w:szCs w:val="20"/>
        </w:rPr>
      </w:pPr>
      <w:r w:rsidRPr="00051BB1">
        <w:rPr>
          <w:color w:val="000000"/>
          <w:sz w:val="20"/>
          <w:szCs w:val="20"/>
        </w:rPr>
        <w:t>- вид перевозки (межрегиональная, местная), срок перевозки, количество поездок;</w:t>
      </w:r>
    </w:p>
    <w:p w:rsidR="00C26327" w:rsidRPr="00051BB1" w:rsidRDefault="00C26327" w:rsidP="00C26327">
      <w:pPr>
        <w:ind w:firstLine="709"/>
        <w:jc w:val="both"/>
        <w:rPr>
          <w:color w:val="000000"/>
          <w:sz w:val="20"/>
          <w:szCs w:val="20"/>
        </w:rPr>
      </w:pPr>
      <w:r w:rsidRPr="00051BB1">
        <w:rPr>
          <w:color w:val="000000"/>
          <w:sz w:val="20"/>
          <w:szCs w:val="20"/>
        </w:rPr>
        <w:t xml:space="preserve">- характеристика груза (при наличии груза) (полное наименование, марка, модель, габариты, масса, делимость, длина свеса (при наличии); сведения о транспортном средстве (автопоезде) (марка и модель транспортного средства (тягача, прицепа (полуприцепа),              </w:t>
      </w:r>
    </w:p>
    <w:p w:rsidR="00C26327" w:rsidRPr="00051BB1" w:rsidRDefault="00C26327" w:rsidP="00C26327">
      <w:pPr>
        <w:ind w:firstLine="709"/>
        <w:jc w:val="both"/>
        <w:rPr>
          <w:color w:val="000000"/>
          <w:sz w:val="20"/>
          <w:szCs w:val="20"/>
        </w:rPr>
      </w:pPr>
      <w:r w:rsidRPr="00051BB1">
        <w:rPr>
          <w:color w:val="000000"/>
          <w:sz w:val="20"/>
          <w:szCs w:val="20"/>
        </w:rPr>
        <w:t>-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C26327" w:rsidRPr="00051BB1" w:rsidRDefault="00C26327" w:rsidP="00C26327">
      <w:pPr>
        <w:ind w:firstLine="709"/>
        <w:jc w:val="both"/>
        <w:rPr>
          <w:color w:val="000000"/>
          <w:sz w:val="20"/>
          <w:szCs w:val="20"/>
        </w:rPr>
      </w:pPr>
      <w:r w:rsidRPr="00051BB1">
        <w:rPr>
          <w:color w:val="000000"/>
          <w:sz w:val="20"/>
          <w:szCs w:val="20"/>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C26327" w:rsidRPr="00051BB1" w:rsidRDefault="00C26327" w:rsidP="00C26327">
      <w:pPr>
        <w:ind w:firstLine="709"/>
        <w:jc w:val="both"/>
        <w:rPr>
          <w:color w:val="000000"/>
          <w:sz w:val="20"/>
          <w:szCs w:val="20"/>
        </w:rPr>
      </w:pPr>
      <w:r w:rsidRPr="00051BB1">
        <w:rPr>
          <w:color w:val="000000"/>
          <w:sz w:val="20"/>
          <w:szCs w:val="20"/>
        </w:rPr>
        <w:t>При заполнении заявления не допускаются исправления, использование сокращений слов и аббревиатур (за исключением используемых в организационно-правовой форме юридического лица (индивидуального предпринимателя) и названии организации).</w:t>
      </w:r>
    </w:p>
    <w:p w:rsidR="00C26327" w:rsidRPr="00051BB1" w:rsidRDefault="00C26327" w:rsidP="00C26327">
      <w:pPr>
        <w:ind w:firstLine="709"/>
        <w:jc w:val="both"/>
        <w:rPr>
          <w:color w:val="000000"/>
          <w:sz w:val="20"/>
          <w:szCs w:val="20"/>
        </w:rPr>
      </w:pPr>
      <w:r w:rsidRPr="00051BB1">
        <w:rPr>
          <w:color w:val="000000"/>
          <w:sz w:val="20"/>
          <w:szCs w:val="20"/>
        </w:rPr>
        <w:t>К заявлению прилагаются:</w:t>
      </w:r>
    </w:p>
    <w:p w:rsidR="00C26327" w:rsidRPr="00051BB1" w:rsidRDefault="00C26327" w:rsidP="00C26327">
      <w:pPr>
        <w:ind w:firstLine="709"/>
        <w:jc w:val="both"/>
        <w:rPr>
          <w:color w:val="000000"/>
          <w:sz w:val="20"/>
          <w:szCs w:val="20"/>
        </w:rPr>
      </w:pPr>
      <w:bookmarkStart w:id="119" w:name="sub_2601"/>
      <w:r w:rsidRPr="00051BB1">
        <w:rPr>
          <w:color w:val="000000"/>
          <w:sz w:val="20"/>
          <w:szCs w:val="20"/>
        </w:rPr>
        <w:t>1) копия документов каждого транспортного средства (</w:t>
      </w:r>
      <w:hyperlink r:id="rId153" w:history="1">
        <w:r w:rsidRPr="00051BB1">
          <w:rPr>
            <w:rStyle w:val="af1"/>
            <w:color w:val="000000"/>
          </w:rPr>
          <w:t>паспорт транспортного средства</w:t>
        </w:r>
      </w:hyperlink>
      <w:r w:rsidRPr="00051BB1">
        <w:rPr>
          <w:color w:val="000000"/>
          <w:sz w:val="20"/>
          <w:szCs w:val="20"/>
        </w:rPr>
        <w:t xml:space="preserve"> или свидетельство о регистрации транспортного средства, паспорт самоходной машины), с использованием которого планируется поездка;</w:t>
      </w:r>
    </w:p>
    <w:p w:rsidR="00C26327" w:rsidRPr="00051BB1" w:rsidRDefault="00C26327" w:rsidP="00C26327">
      <w:pPr>
        <w:ind w:firstLine="709"/>
        <w:jc w:val="both"/>
        <w:rPr>
          <w:color w:val="000000"/>
          <w:sz w:val="20"/>
          <w:szCs w:val="20"/>
        </w:rPr>
      </w:pPr>
      <w:bookmarkStart w:id="120" w:name="sub_2602"/>
      <w:bookmarkEnd w:id="119"/>
      <w:r w:rsidRPr="00051BB1">
        <w:rPr>
          <w:color w:val="000000"/>
          <w:sz w:val="20"/>
          <w:szCs w:val="20"/>
        </w:rPr>
        <w:t>2) схема тяжеловесного и (или) крупногабаритного транспортного средства (автопоезда) с изображением размещения груза (при наличии груза) (</w:t>
      </w:r>
      <w:hyperlink w:anchor="sub_1400" w:history="1">
        <w:r w:rsidRPr="00051BB1">
          <w:rPr>
            <w:rStyle w:val="af1"/>
            <w:color w:val="000000"/>
          </w:rPr>
          <w:t>приложение N </w:t>
        </w:r>
      </w:hyperlink>
      <w:r w:rsidRPr="00051BB1">
        <w:rPr>
          <w:color w:val="000000"/>
          <w:sz w:val="20"/>
          <w:szCs w:val="20"/>
        </w:rPr>
        <w:t>3 к Административному регламенту).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C26327" w:rsidRPr="00051BB1" w:rsidRDefault="00C26327" w:rsidP="00C26327">
      <w:pPr>
        <w:ind w:firstLine="709"/>
        <w:jc w:val="both"/>
        <w:rPr>
          <w:color w:val="000000"/>
          <w:sz w:val="20"/>
          <w:szCs w:val="20"/>
        </w:rPr>
      </w:pPr>
      <w:bookmarkStart w:id="121" w:name="sub_2603"/>
      <w:bookmarkEnd w:id="120"/>
      <w:r w:rsidRPr="00051BB1">
        <w:rPr>
          <w:color w:val="000000"/>
          <w:sz w:val="20"/>
          <w:szCs w:val="20"/>
        </w:rPr>
        <w:t>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C26327" w:rsidRPr="00051BB1" w:rsidRDefault="00C26327" w:rsidP="00C26327">
      <w:pPr>
        <w:ind w:firstLine="709"/>
        <w:jc w:val="both"/>
        <w:rPr>
          <w:color w:val="000000"/>
          <w:sz w:val="20"/>
          <w:szCs w:val="20"/>
        </w:rPr>
      </w:pPr>
      <w:bookmarkStart w:id="122" w:name="sub_2604"/>
      <w:bookmarkEnd w:id="121"/>
      <w:r w:rsidRPr="00051BB1">
        <w:rPr>
          <w:color w:val="000000"/>
          <w:sz w:val="20"/>
          <w:szCs w:val="20"/>
        </w:rPr>
        <w:t>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C26327" w:rsidRPr="00051BB1" w:rsidRDefault="00C26327" w:rsidP="00C26327">
      <w:pPr>
        <w:ind w:firstLine="709"/>
        <w:jc w:val="both"/>
        <w:rPr>
          <w:color w:val="000000"/>
          <w:sz w:val="20"/>
          <w:szCs w:val="20"/>
        </w:rPr>
      </w:pPr>
      <w:bookmarkStart w:id="123" w:name="sub_2605"/>
      <w:bookmarkEnd w:id="122"/>
      <w:r w:rsidRPr="00051BB1">
        <w:rPr>
          <w:color w:val="000000"/>
          <w:sz w:val="20"/>
          <w:szCs w:val="20"/>
        </w:rPr>
        <w:t xml:space="preserve">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w:t>
      </w:r>
      <w:r w:rsidRPr="00051BB1">
        <w:rPr>
          <w:color w:val="000000"/>
          <w:sz w:val="20"/>
          <w:szCs w:val="20"/>
        </w:rPr>
        <w:lastRenderedPageBreak/>
        <w:t>(комбайн,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bookmarkEnd w:id="123"/>
    <w:p w:rsidR="00C26327" w:rsidRPr="00051BB1" w:rsidRDefault="00C26327" w:rsidP="00C26327">
      <w:pPr>
        <w:ind w:firstLine="709"/>
        <w:jc w:val="both"/>
        <w:rPr>
          <w:color w:val="000000"/>
          <w:sz w:val="20"/>
          <w:szCs w:val="20"/>
        </w:rPr>
      </w:pPr>
      <w:r w:rsidRPr="00051BB1">
        <w:rPr>
          <w:color w:val="000000"/>
          <w:sz w:val="20"/>
          <w:szCs w:val="20"/>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 (доверенность).</w:t>
      </w:r>
    </w:p>
    <w:p w:rsidR="00C26327" w:rsidRPr="00051BB1" w:rsidRDefault="00C26327" w:rsidP="00C26327">
      <w:pPr>
        <w:ind w:firstLine="709"/>
        <w:jc w:val="both"/>
        <w:rPr>
          <w:color w:val="000000"/>
          <w:sz w:val="20"/>
          <w:szCs w:val="20"/>
        </w:rPr>
      </w:pPr>
      <w:r w:rsidRPr="00051BB1">
        <w:rPr>
          <w:color w:val="000000"/>
          <w:sz w:val="20"/>
          <w:szCs w:val="20"/>
        </w:rPr>
        <w:t xml:space="preserve">Заявление, схема транспортного средства (автопоезда), а также копии документов, указанных в </w:t>
      </w:r>
      <w:hyperlink w:anchor="sub_2601" w:history="1">
        <w:r w:rsidRPr="00051BB1">
          <w:rPr>
            <w:rStyle w:val="af1"/>
            <w:color w:val="000000"/>
          </w:rPr>
          <w:t>пункте 1</w:t>
        </w:r>
      </w:hyperlink>
      <w:r w:rsidRPr="00051BB1">
        <w:rPr>
          <w:color w:val="000000"/>
          <w:sz w:val="20"/>
          <w:szCs w:val="20"/>
        </w:rPr>
        <w:t xml:space="preserve"> настоящего подраздела,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C26327" w:rsidRPr="00051BB1" w:rsidRDefault="00C26327" w:rsidP="00C26327">
      <w:pPr>
        <w:ind w:firstLine="709"/>
        <w:jc w:val="both"/>
        <w:rPr>
          <w:color w:val="000000"/>
          <w:sz w:val="20"/>
          <w:szCs w:val="20"/>
        </w:rPr>
      </w:pPr>
      <w:r w:rsidRPr="00051BB1">
        <w:rPr>
          <w:color w:val="000000"/>
          <w:sz w:val="20"/>
          <w:szCs w:val="20"/>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C26327" w:rsidRPr="00051BB1" w:rsidRDefault="00C26327" w:rsidP="00C26327">
      <w:pPr>
        <w:ind w:firstLine="709"/>
        <w:jc w:val="both"/>
        <w:rPr>
          <w:color w:val="000000"/>
          <w:sz w:val="20"/>
          <w:szCs w:val="20"/>
        </w:rPr>
      </w:pPr>
      <w:r w:rsidRPr="00051BB1">
        <w:rPr>
          <w:color w:val="000000"/>
          <w:sz w:val="20"/>
          <w:szCs w:val="20"/>
        </w:rPr>
        <w:t>Подача заявления с приложением документов, указанных в настоящем подразделе, допускается путем направления их в адрес органа, предоставляющего муниципальную услугу, посредством факсимильной связи с последующим представлением оригиналов заявления и схемы транспортного средства, заверенных копий документов, указанных в настоящем подразделе, или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C26327" w:rsidRPr="00051BB1" w:rsidRDefault="00C26327" w:rsidP="00C26327">
      <w:pPr>
        <w:ind w:firstLine="709"/>
        <w:jc w:val="both"/>
        <w:rPr>
          <w:color w:val="000000"/>
          <w:sz w:val="20"/>
          <w:szCs w:val="20"/>
        </w:rPr>
      </w:pPr>
      <w:r w:rsidRPr="00051BB1">
        <w:rPr>
          <w:color w:val="000000"/>
          <w:sz w:val="20"/>
          <w:szCs w:val="20"/>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54" w:history="1">
        <w:r w:rsidRPr="00051BB1">
          <w:rPr>
            <w:rStyle w:val="af1"/>
            <w:color w:val="000000"/>
          </w:rPr>
          <w:t>Федерального закона</w:t>
        </w:r>
      </w:hyperlink>
      <w:r w:rsidRPr="00051BB1">
        <w:rPr>
          <w:color w:val="000000"/>
          <w:sz w:val="20"/>
          <w:szCs w:val="20"/>
        </w:rPr>
        <w:t xml:space="preserve"> от 06.04.2011 N 63-ФЗ "Об электронной подписи" и </w:t>
      </w:r>
      <w:hyperlink r:id="rId155" w:history="1">
        <w:r w:rsidRPr="00051BB1">
          <w:rPr>
            <w:rStyle w:val="af1"/>
            <w:color w:val="000000"/>
          </w:rPr>
          <w:t>статьями 21.1</w:t>
        </w:r>
      </w:hyperlink>
      <w:r w:rsidRPr="00051BB1">
        <w:rPr>
          <w:color w:val="000000"/>
          <w:sz w:val="20"/>
          <w:szCs w:val="20"/>
        </w:rPr>
        <w:t xml:space="preserve"> и </w:t>
      </w:r>
      <w:hyperlink r:id="rId156" w:history="1">
        <w:r w:rsidRPr="00051BB1">
          <w:rPr>
            <w:rStyle w:val="af1"/>
            <w:color w:val="000000"/>
          </w:rPr>
          <w:t>21.2</w:t>
        </w:r>
      </w:hyperlink>
      <w:r w:rsidRPr="00051BB1">
        <w:rPr>
          <w:color w:val="000000"/>
          <w:sz w:val="20"/>
          <w:szCs w:val="20"/>
        </w:rPr>
        <w:t xml:space="preserve"> Федерального закона N 210-ФЗ "Об организации предоставления государственных и муниципальных услуг".</w:t>
      </w:r>
    </w:p>
    <w:p w:rsidR="00C26327" w:rsidRPr="00051BB1" w:rsidRDefault="00C26327" w:rsidP="00C26327">
      <w:pPr>
        <w:pStyle w:val="1"/>
        <w:ind w:firstLine="709"/>
        <w:jc w:val="both"/>
        <w:rPr>
          <w:color w:val="000000"/>
          <w:sz w:val="20"/>
          <w:szCs w:val="20"/>
        </w:rPr>
      </w:pPr>
      <w:r w:rsidRPr="00051BB1">
        <w:rPr>
          <w:color w:val="000000"/>
          <w:sz w:val="20"/>
          <w:szCs w:val="20"/>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C26327" w:rsidRPr="00051BB1" w:rsidRDefault="00C26327" w:rsidP="00C26327">
      <w:pPr>
        <w:ind w:firstLine="709"/>
        <w:jc w:val="both"/>
        <w:rPr>
          <w:color w:val="000000"/>
          <w:sz w:val="20"/>
          <w:szCs w:val="20"/>
        </w:rPr>
      </w:pPr>
      <w:bookmarkStart w:id="124" w:name="sub_2702"/>
      <w:r w:rsidRPr="00051BB1">
        <w:rPr>
          <w:color w:val="000000"/>
          <w:sz w:val="20"/>
          <w:szCs w:val="20"/>
        </w:rPr>
        <w:t>В порядке межведомственного электронного взаимодействия администрация Аликовского района, Отдел в отношении владельца транспортного средства запрашивает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подключаемым к ней Единым порталом государственных и муниципальных услуг по межведомственному запросу администрации Аликовского района или по почте, исключая требование данных документов у заявителя. Заявитель вправе представить данную информацию в администрацию Аликовского района по собственной инициативе.</w:t>
      </w:r>
    </w:p>
    <w:bookmarkEnd w:id="124"/>
    <w:p w:rsidR="00C26327" w:rsidRPr="00051BB1" w:rsidRDefault="00C26327" w:rsidP="00C26327">
      <w:pPr>
        <w:ind w:firstLine="709"/>
        <w:jc w:val="both"/>
        <w:rPr>
          <w:color w:val="000000"/>
          <w:sz w:val="20"/>
          <w:szCs w:val="20"/>
        </w:rPr>
      </w:pPr>
      <w:r w:rsidRPr="00051BB1">
        <w:rPr>
          <w:color w:val="000000"/>
          <w:sz w:val="20"/>
          <w:szCs w:val="20"/>
        </w:rPr>
        <w:t>Непредставление заявителем указанных в настоящем пункте документов не является основанием для отказа заявителю в предоставлении услуги.</w:t>
      </w:r>
    </w:p>
    <w:p w:rsidR="00C26327" w:rsidRPr="00051BB1" w:rsidRDefault="00C26327" w:rsidP="00C26327">
      <w:pPr>
        <w:pStyle w:val="1"/>
        <w:ind w:firstLine="709"/>
        <w:jc w:val="both"/>
        <w:rPr>
          <w:color w:val="000000"/>
          <w:sz w:val="20"/>
          <w:szCs w:val="20"/>
        </w:rPr>
      </w:pPr>
      <w:r w:rsidRPr="00051BB1">
        <w:rPr>
          <w:color w:val="000000"/>
          <w:sz w:val="20"/>
          <w:szCs w:val="20"/>
        </w:rPr>
        <w:t>2.7.1. Указание на запрет требовать от заявителя</w:t>
      </w:r>
    </w:p>
    <w:p w:rsidR="00C26327" w:rsidRPr="00051BB1" w:rsidRDefault="00C26327" w:rsidP="00C26327">
      <w:pPr>
        <w:ind w:firstLine="709"/>
        <w:jc w:val="both"/>
        <w:rPr>
          <w:color w:val="000000"/>
          <w:sz w:val="20"/>
          <w:szCs w:val="20"/>
        </w:rPr>
      </w:pPr>
      <w:bookmarkStart w:id="125" w:name="sub_27101"/>
      <w:r w:rsidRPr="00051BB1">
        <w:rPr>
          <w:color w:val="000000"/>
          <w:sz w:val="20"/>
          <w:szCs w:val="20"/>
        </w:rPr>
        <w:t xml:space="preserve">В соответствии с требованиями </w:t>
      </w:r>
      <w:hyperlink r:id="rId157" w:history="1">
        <w:r w:rsidRPr="00051BB1">
          <w:rPr>
            <w:rStyle w:val="af1"/>
            <w:color w:val="000000"/>
          </w:rPr>
          <w:t>пунктов 1</w:t>
        </w:r>
      </w:hyperlink>
      <w:r w:rsidRPr="00051BB1">
        <w:rPr>
          <w:color w:val="000000"/>
          <w:sz w:val="20"/>
          <w:szCs w:val="20"/>
        </w:rPr>
        <w:t xml:space="preserve">, </w:t>
      </w:r>
      <w:hyperlink r:id="rId158" w:history="1">
        <w:r w:rsidRPr="00051BB1">
          <w:rPr>
            <w:rStyle w:val="af1"/>
            <w:color w:val="000000"/>
          </w:rPr>
          <w:t>2</w:t>
        </w:r>
      </w:hyperlink>
      <w:r w:rsidRPr="00051BB1">
        <w:rPr>
          <w:color w:val="000000"/>
          <w:sz w:val="20"/>
          <w:szCs w:val="20"/>
        </w:rPr>
        <w:t xml:space="preserve">, </w:t>
      </w:r>
      <w:hyperlink r:id="rId159" w:history="1">
        <w:r w:rsidRPr="00051BB1">
          <w:rPr>
            <w:rStyle w:val="af1"/>
            <w:color w:val="000000"/>
          </w:rPr>
          <w:t>4 части 1 статьи 7</w:t>
        </w:r>
      </w:hyperlink>
      <w:r w:rsidRPr="00051BB1">
        <w:rPr>
          <w:color w:val="000000"/>
          <w:sz w:val="20"/>
          <w:szCs w:val="20"/>
        </w:rPr>
        <w:t xml:space="preserve"> Федерального закона от 27.07.2010 N 210-ФЗ "Об организации предоставления государственных и муниципальных услуг" (далее - Федеральный закон N 210-ФЗ) при предоставлении муниципальной услуги структурное подразделение не вправе требовать от заявителя:</w:t>
      </w:r>
    </w:p>
    <w:bookmarkEnd w:id="125"/>
    <w:p w:rsidR="00C26327" w:rsidRPr="00051BB1" w:rsidRDefault="00C26327" w:rsidP="00C26327">
      <w:pPr>
        <w:ind w:firstLine="709"/>
        <w:jc w:val="both"/>
        <w:rPr>
          <w:color w:val="000000"/>
          <w:sz w:val="20"/>
          <w:szCs w:val="20"/>
        </w:rPr>
      </w:pPr>
      <w:r w:rsidRPr="00051BB1">
        <w:rPr>
          <w:color w:val="000000"/>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6327" w:rsidRPr="00051BB1" w:rsidRDefault="00C26327" w:rsidP="00C26327">
      <w:pPr>
        <w:ind w:firstLine="709"/>
        <w:jc w:val="both"/>
        <w:rPr>
          <w:color w:val="000000"/>
          <w:sz w:val="20"/>
          <w:szCs w:val="20"/>
        </w:rPr>
      </w:pPr>
      <w:r w:rsidRPr="00051BB1">
        <w:rPr>
          <w:color w:val="000000"/>
          <w:sz w:val="20"/>
          <w:szCs w:val="20"/>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0" w:history="1">
        <w:r w:rsidRPr="00051BB1">
          <w:rPr>
            <w:rStyle w:val="af1"/>
            <w:color w:val="000000"/>
          </w:rPr>
          <w:t>частью 1 статьи 1</w:t>
        </w:r>
      </w:hyperlink>
      <w:r w:rsidRPr="00051BB1">
        <w:rPr>
          <w:color w:val="000000"/>
          <w:sz w:val="20"/>
          <w:szCs w:val="20"/>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161" w:history="1">
        <w:r w:rsidRPr="00051BB1">
          <w:rPr>
            <w:rStyle w:val="af1"/>
            <w:color w:val="000000"/>
          </w:rPr>
          <w:t>частью 6 статьи 7</w:t>
        </w:r>
      </w:hyperlink>
      <w:r w:rsidRPr="00051BB1">
        <w:rPr>
          <w:color w:val="000000"/>
          <w:sz w:val="20"/>
          <w:szCs w:val="20"/>
        </w:rP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26327" w:rsidRPr="00051BB1" w:rsidRDefault="00C26327" w:rsidP="00C26327">
      <w:pPr>
        <w:ind w:firstLine="709"/>
        <w:jc w:val="both"/>
        <w:rPr>
          <w:color w:val="000000"/>
          <w:sz w:val="20"/>
          <w:szCs w:val="20"/>
        </w:rPr>
      </w:pPr>
      <w:bookmarkStart w:id="126" w:name="sub_27104"/>
      <w:r w:rsidRPr="00051BB1">
        <w:rPr>
          <w:color w:val="000000"/>
          <w:sz w:val="20"/>
          <w:szCs w:val="20"/>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6327" w:rsidRPr="00051BB1" w:rsidRDefault="00C26327" w:rsidP="00C26327">
      <w:pPr>
        <w:ind w:firstLine="709"/>
        <w:jc w:val="both"/>
        <w:rPr>
          <w:color w:val="000000"/>
          <w:sz w:val="20"/>
          <w:szCs w:val="20"/>
        </w:rPr>
      </w:pPr>
      <w:bookmarkStart w:id="127" w:name="sub_2711"/>
      <w:bookmarkEnd w:id="126"/>
      <w:r w:rsidRPr="00051BB1">
        <w:rPr>
          <w:color w:val="000000"/>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6327" w:rsidRPr="00051BB1" w:rsidRDefault="00C26327" w:rsidP="00C26327">
      <w:pPr>
        <w:ind w:firstLine="709"/>
        <w:jc w:val="both"/>
        <w:rPr>
          <w:color w:val="000000"/>
          <w:sz w:val="20"/>
          <w:szCs w:val="20"/>
        </w:rPr>
      </w:pPr>
      <w:bookmarkStart w:id="128" w:name="sub_2712"/>
      <w:bookmarkEnd w:id="127"/>
      <w:r w:rsidRPr="00051BB1">
        <w:rPr>
          <w:color w:val="000000"/>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6327" w:rsidRPr="00051BB1" w:rsidRDefault="00C26327" w:rsidP="00C26327">
      <w:pPr>
        <w:ind w:firstLine="709"/>
        <w:jc w:val="both"/>
        <w:rPr>
          <w:color w:val="000000"/>
          <w:sz w:val="20"/>
          <w:szCs w:val="20"/>
        </w:rPr>
      </w:pPr>
      <w:bookmarkStart w:id="129" w:name="sub_2713"/>
      <w:bookmarkEnd w:id="128"/>
      <w:r w:rsidRPr="00051BB1">
        <w:rPr>
          <w:color w:val="000000"/>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6327" w:rsidRPr="00051BB1" w:rsidRDefault="00C26327" w:rsidP="00C26327">
      <w:pPr>
        <w:ind w:firstLine="709"/>
        <w:jc w:val="both"/>
        <w:rPr>
          <w:color w:val="000000"/>
          <w:sz w:val="20"/>
          <w:szCs w:val="20"/>
        </w:rPr>
      </w:pPr>
      <w:bookmarkStart w:id="130" w:name="sub_2714"/>
      <w:bookmarkEnd w:id="129"/>
      <w:r w:rsidRPr="00051BB1">
        <w:rPr>
          <w:color w:val="000000"/>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051BB1">
        <w:rPr>
          <w:color w:val="000000"/>
          <w:sz w:val="20"/>
          <w:szCs w:val="20"/>
        </w:rPr>
        <w:lastRenderedPageBreak/>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bookmarkEnd w:id="130"/>
    <w:p w:rsidR="00C26327" w:rsidRPr="00051BB1" w:rsidRDefault="00C26327" w:rsidP="00C26327">
      <w:pPr>
        <w:ind w:firstLine="709"/>
        <w:jc w:val="both"/>
        <w:rPr>
          <w:color w:val="000000"/>
          <w:sz w:val="20"/>
          <w:szCs w:val="20"/>
        </w:rPr>
      </w:pPr>
      <w:r w:rsidRPr="00051BB1">
        <w:rPr>
          <w:color w:val="000000"/>
          <w:sz w:val="20"/>
          <w:szCs w:val="20"/>
          <w:shd w:val="clear" w:color="auto" w:fill="FFFFFF"/>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162" w:anchor="/document/12177515/entry/16172" w:history="1">
        <w:r w:rsidRPr="00051BB1">
          <w:rPr>
            <w:rStyle w:val="af4"/>
            <w:color w:val="000000"/>
            <w:sz w:val="20"/>
            <w:szCs w:val="20"/>
            <w:shd w:val="clear" w:color="auto" w:fill="FFFFFF"/>
          </w:rPr>
          <w:t>пунктом 7.2 части 1 статьи 16</w:t>
        </w:r>
      </w:hyperlink>
      <w:r w:rsidRPr="00051BB1">
        <w:rPr>
          <w:color w:val="000000"/>
          <w:sz w:val="20"/>
          <w:szCs w:val="20"/>
          <w:shd w:val="clear" w:color="auto" w:fill="FFFFFF"/>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26327" w:rsidRPr="00051BB1" w:rsidRDefault="00C26327" w:rsidP="00C26327">
      <w:pPr>
        <w:pStyle w:val="1"/>
        <w:ind w:firstLine="709"/>
        <w:jc w:val="both"/>
        <w:rPr>
          <w:color w:val="000000"/>
          <w:sz w:val="20"/>
          <w:szCs w:val="20"/>
        </w:rPr>
      </w:pPr>
      <w:r w:rsidRPr="00051BB1">
        <w:rPr>
          <w:color w:val="000000"/>
          <w:sz w:val="20"/>
          <w:szCs w:val="20"/>
        </w:rPr>
        <w:t>2.8. Исчерпывающий перечень оснований для отказа в приеме документов, необходимых для предоставления муниципальной услуги:</w:t>
      </w:r>
    </w:p>
    <w:p w:rsidR="00C26327" w:rsidRPr="00051BB1" w:rsidRDefault="00C26327" w:rsidP="00C26327">
      <w:pPr>
        <w:ind w:firstLine="709"/>
        <w:jc w:val="both"/>
        <w:rPr>
          <w:color w:val="000000"/>
          <w:sz w:val="20"/>
          <w:szCs w:val="20"/>
        </w:rPr>
      </w:pPr>
      <w:r w:rsidRPr="00051BB1">
        <w:rPr>
          <w:color w:val="000000"/>
          <w:sz w:val="20"/>
          <w:szCs w:val="20"/>
        </w:rPr>
        <w:t>1) заявление подписано лицом, не имеющим полномочий на подписание данного заявления;</w:t>
      </w:r>
    </w:p>
    <w:p w:rsidR="00C26327" w:rsidRPr="00051BB1" w:rsidRDefault="00C26327" w:rsidP="00C26327">
      <w:pPr>
        <w:ind w:firstLine="709"/>
        <w:jc w:val="both"/>
        <w:rPr>
          <w:color w:val="000000"/>
          <w:sz w:val="20"/>
          <w:szCs w:val="20"/>
        </w:rPr>
      </w:pPr>
      <w:bookmarkStart w:id="131" w:name="sub_2802"/>
      <w:r w:rsidRPr="00051BB1">
        <w:rPr>
          <w:color w:val="000000"/>
          <w:sz w:val="20"/>
          <w:szCs w:val="20"/>
        </w:rPr>
        <w:t xml:space="preserve">2) заявление не содержит сведений, установленных </w:t>
      </w:r>
      <w:hyperlink w:anchor="sub_26" w:history="1">
        <w:r w:rsidRPr="00051BB1">
          <w:rPr>
            <w:rStyle w:val="af1"/>
            <w:color w:val="000000"/>
          </w:rPr>
          <w:t>подразделом 2.6</w:t>
        </w:r>
      </w:hyperlink>
      <w:r w:rsidRPr="00051BB1">
        <w:rPr>
          <w:color w:val="000000"/>
          <w:sz w:val="20"/>
          <w:szCs w:val="20"/>
        </w:rPr>
        <w:t xml:space="preserve"> настоящего Административного регламента;</w:t>
      </w:r>
    </w:p>
    <w:p w:rsidR="00C26327" w:rsidRPr="00051BB1" w:rsidRDefault="00C26327" w:rsidP="00C26327">
      <w:pPr>
        <w:ind w:firstLine="709"/>
        <w:jc w:val="both"/>
        <w:rPr>
          <w:color w:val="000000"/>
          <w:sz w:val="20"/>
          <w:szCs w:val="20"/>
        </w:rPr>
      </w:pPr>
      <w:bookmarkStart w:id="132" w:name="sub_2803"/>
      <w:bookmarkEnd w:id="131"/>
      <w:r w:rsidRPr="00051BB1">
        <w:rPr>
          <w:color w:val="000000"/>
          <w:sz w:val="20"/>
          <w:szCs w:val="20"/>
        </w:rPr>
        <w:t xml:space="preserve">3) прилагаемые к заявлению документы не соответствуют требованиям </w:t>
      </w:r>
      <w:hyperlink r:id="rId163" w:history="1">
        <w:r w:rsidRPr="00051BB1">
          <w:rPr>
            <w:rStyle w:val="af1"/>
            <w:color w:val="000000"/>
          </w:rPr>
          <w:t>пунктов 9</w:t>
        </w:r>
      </w:hyperlink>
      <w:r w:rsidRPr="00051BB1">
        <w:rPr>
          <w:color w:val="000000"/>
          <w:sz w:val="20"/>
          <w:szCs w:val="20"/>
        </w:rPr>
        <w:t xml:space="preserve">, </w:t>
      </w:r>
      <w:hyperlink r:id="rId164" w:history="1">
        <w:r w:rsidRPr="00051BB1">
          <w:rPr>
            <w:rStyle w:val="af1"/>
            <w:color w:val="000000"/>
          </w:rPr>
          <w:t>10</w:t>
        </w:r>
      </w:hyperlink>
      <w:r w:rsidRPr="00051BB1">
        <w:rPr>
          <w:color w:val="000000"/>
          <w:sz w:val="20"/>
          <w:szCs w:val="20"/>
        </w:rPr>
        <w:t xml:space="preserve"> Порядка (за исключением случаев, установленных </w:t>
      </w:r>
      <w:hyperlink w:anchor="sub_2604" w:history="1">
        <w:r w:rsidRPr="00051BB1">
          <w:rPr>
            <w:rStyle w:val="af1"/>
            <w:color w:val="000000"/>
          </w:rPr>
          <w:t>абзацами семнадцатым</w:t>
        </w:r>
      </w:hyperlink>
      <w:r w:rsidRPr="00051BB1">
        <w:rPr>
          <w:color w:val="000000"/>
          <w:sz w:val="20"/>
          <w:szCs w:val="20"/>
        </w:rPr>
        <w:t xml:space="preserve"> и </w:t>
      </w:r>
      <w:hyperlink w:anchor="sub_2605" w:history="1">
        <w:r w:rsidRPr="00051BB1">
          <w:rPr>
            <w:rStyle w:val="af1"/>
            <w:color w:val="000000"/>
          </w:rPr>
          <w:t>восемнадцатым подраздела 2.6</w:t>
        </w:r>
      </w:hyperlink>
      <w:r w:rsidRPr="00051BB1">
        <w:rPr>
          <w:color w:val="000000"/>
          <w:sz w:val="20"/>
          <w:szCs w:val="20"/>
        </w:rPr>
        <w:t xml:space="preserve"> настоящего Административного регламента).</w:t>
      </w:r>
    </w:p>
    <w:bookmarkEnd w:id="132"/>
    <w:p w:rsidR="00C26327" w:rsidRPr="00051BB1" w:rsidRDefault="00C26327" w:rsidP="00C26327">
      <w:pPr>
        <w:ind w:firstLine="709"/>
        <w:jc w:val="both"/>
        <w:rPr>
          <w:color w:val="000000"/>
          <w:sz w:val="20"/>
          <w:szCs w:val="20"/>
        </w:rPr>
      </w:pPr>
      <w:r w:rsidRPr="00051BB1">
        <w:rPr>
          <w:color w:val="000000"/>
          <w:sz w:val="20"/>
          <w:szCs w:val="20"/>
        </w:rPr>
        <w:t>При принятии решения об отказе в регистрации заявления администрация Аликовского района в течение 1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информирует заявителя о принятом решении с указанием оснований принятия данного решения.</w:t>
      </w:r>
    </w:p>
    <w:p w:rsidR="00C26327" w:rsidRPr="00051BB1" w:rsidRDefault="00C26327" w:rsidP="00C26327">
      <w:pPr>
        <w:pStyle w:val="1"/>
        <w:ind w:firstLine="709"/>
        <w:jc w:val="both"/>
        <w:rPr>
          <w:color w:val="000000"/>
          <w:sz w:val="20"/>
          <w:szCs w:val="20"/>
        </w:rPr>
      </w:pPr>
      <w:r w:rsidRPr="00051BB1">
        <w:rPr>
          <w:color w:val="000000"/>
          <w:sz w:val="20"/>
          <w:szCs w:val="20"/>
        </w:rPr>
        <w:t>2.9. Исчерпывающий перечень оснований для приостановления или отказа в предоставлении муниципальной услуги</w:t>
      </w:r>
    </w:p>
    <w:p w:rsidR="00C26327" w:rsidRPr="00051BB1" w:rsidRDefault="00C26327" w:rsidP="00C26327">
      <w:pPr>
        <w:ind w:firstLine="709"/>
        <w:jc w:val="both"/>
        <w:rPr>
          <w:color w:val="000000"/>
          <w:sz w:val="20"/>
          <w:szCs w:val="20"/>
        </w:rPr>
      </w:pPr>
      <w:r w:rsidRPr="00051BB1">
        <w:rPr>
          <w:color w:val="000000"/>
          <w:sz w:val="20"/>
          <w:szCs w:val="20"/>
        </w:rPr>
        <w:t>Администрация Аликовского района отказывает в предоставлении муниципальной услуги, если:</w:t>
      </w:r>
    </w:p>
    <w:p w:rsidR="00C26327" w:rsidRPr="00051BB1" w:rsidRDefault="00C26327" w:rsidP="00C26327">
      <w:pPr>
        <w:ind w:firstLine="709"/>
        <w:jc w:val="both"/>
        <w:rPr>
          <w:color w:val="000000"/>
          <w:sz w:val="20"/>
          <w:szCs w:val="20"/>
        </w:rPr>
      </w:pPr>
      <w:r w:rsidRPr="00051BB1">
        <w:rPr>
          <w:color w:val="000000"/>
          <w:sz w:val="20"/>
          <w:szCs w:val="20"/>
        </w:rPr>
        <w:t>- не вправе согласно Порядку выдавать специальные разрешения по заявленному маршруту;</w:t>
      </w:r>
    </w:p>
    <w:p w:rsidR="00C26327" w:rsidRPr="00051BB1" w:rsidRDefault="00C26327" w:rsidP="00C26327">
      <w:pPr>
        <w:ind w:firstLine="709"/>
        <w:jc w:val="both"/>
        <w:rPr>
          <w:color w:val="000000"/>
          <w:sz w:val="20"/>
          <w:szCs w:val="20"/>
        </w:rPr>
      </w:pPr>
      <w:r w:rsidRPr="00051BB1">
        <w:rPr>
          <w:color w:val="000000"/>
          <w:sz w:val="20"/>
          <w:szCs w:val="20"/>
        </w:rPr>
        <w:t>-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C26327" w:rsidRPr="00051BB1" w:rsidRDefault="00C26327" w:rsidP="00C26327">
      <w:pPr>
        <w:ind w:firstLine="709"/>
        <w:jc w:val="both"/>
        <w:rPr>
          <w:color w:val="000000"/>
          <w:sz w:val="20"/>
          <w:szCs w:val="20"/>
        </w:rPr>
      </w:pPr>
      <w:r w:rsidRPr="00051BB1">
        <w:rPr>
          <w:color w:val="000000"/>
          <w:sz w:val="20"/>
          <w:szCs w:val="20"/>
        </w:rPr>
        <w:t>-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C26327" w:rsidRPr="00051BB1" w:rsidRDefault="00C26327" w:rsidP="00C26327">
      <w:pPr>
        <w:ind w:firstLine="709"/>
        <w:jc w:val="both"/>
        <w:rPr>
          <w:color w:val="000000"/>
          <w:sz w:val="20"/>
          <w:szCs w:val="20"/>
        </w:rPr>
      </w:pPr>
      <w:r w:rsidRPr="00051BB1">
        <w:rPr>
          <w:color w:val="000000"/>
          <w:sz w:val="20"/>
          <w:szCs w:val="20"/>
        </w:rPr>
        <w:t>- установленные требования о перевозке делимого груза не соблюдены;</w:t>
      </w:r>
    </w:p>
    <w:p w:rsidR="00C26327" w:rsidRPr="00051BB1" w:rsidRDefault="00C26327" w:rsidP="00C26327">
      <w:pPr>
        <w:ind w:firstLine="709"/>
        <w:jc w:val="both"/>
        <w:rPr>
          <w:color w:val="000000"/>
          <w:sz w:val="20"/>
          <w:szCs w:val="20"/>
        </w:rPr>
      </w:pPr>
      <w:r w:rsidRPr="00051BB1">
        <w:rPr>
          <w:color w:val="000000"/>
          <w:sz w:val="20"/>
          <w:szCs w:val="20"/>
        </w:rPr>
        <w:t>-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26327" w:rsidRPr="00051BB1" w:rsidRDefault="00C26327" w:rsidP="00C26327">
      <w:pPr>
        <w:ind w:firstLine="709"/>
        <w:jc w:val="both"/>
        <w:rPr>
          <w:color w:val="000000"/>
          <w:sz w:val="20"/>
          <w:szCs w:val="20"/>
        </w:rPr>
      </w:pPr>
      <w:r w:rsidRPr="00051BB1">
        <w:rPr>
          <w:color w:val="000000"/>
          <w:sz w:val="20"/>
          <w:szCs w:val="20"/>
        </w:rPr>
        <w:t>- отсутствует согласие заявителя на:</w:t>
      </w:r>
    </w:p>
    <w:p w:rsidR="00C26327" w:rsidRPr="00051BB1" w:rsidRDefault="00C26327" w:rsidP="00C26327">
      <w:pPr>
        <w:ind w:firstLine="709"/>
        <w:jc w:val="both"/>
        <w:rPr>
          <w:color w:val="000000"/>
          <w:sz w:val="20"/>
          <w:szCs w:val="20"/>
        </w:rPr>
      </w:pPr>
      <w:r w:rsidRPr="00051BB1">
        <w:rPr>
          <w:color w:val="000000"/>
          <w:sz w:val="20"/>
          <w:szCs w:val="20"/>
        </w:rPr>
        <w:t xml:space="preserve">  проведение оценки технического состояния автомобильной дороги согласно </w:t>
      </w:r>
      <w:hyperlink w:anchor="sub_351" w:history="1">
        <w:r w:rsidRPr="00051BB1">
          <w:rPr>
            <w:rStyle w:val="af1"/>
            <w:color w:val="000000"/>
          </w:rPr>
          <w:t>пункту 3.5.1 подраздела 3.5</w:t>
        </w:r>
      </w:hyperlink>
      <w:r w:rsidRPr="00051BB1">
        <w:rPr>
          <w:color w:val="000000"/>
          <w:sz w:val="20"/>
          <w:szCs w:val="20"/>
        </w:rPr>
        <w:t xml:space="preserve"> настоящего Административного регламента;</w:t>
      </w:r>
    </w:p>
    <w:p w:rsidR="00C26327" w:rsidRPr="00051BB1" w:rsidRDefault="00C26327" w:rsidP="00C26327">
      <w:pPr>
        <w:ind w:firstLine="709"/>
        <w:jc w:val="both"/>
        <w:rPr>
          <w:color w:val="000000"/>
          <w:sz w:val="20"/>
          <w:szCs w:val="20"/>
        </w:rPr>
      </w:pPr>
      <w:r w:rsidRPr="00051BB1">
        <w:rPr>
          <w:color w:val="000000"/>
          <w:sz w:val="20"/>
          <w:szCs w:val="20"/>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C26327" w:rsidRPr="00051BB1" w:rsidRDefault="00C26327" w:rsidP="00C26327">
      <w:pPr>
        <w:ind w:firstLine="709"/>
        <w:jc w:val="both"/>
        <w:rPr>
          <w:color w:val="000000"/>
          <w:sz w:val="20"/>
          <w:szCs w:val="20"/>
        </w:rPr>
      </w:pPr>
      <w:r w:rsidRPr="00051BB1">
        <w:rPr>
          <w:color w:val="000000"/>
          <w:sz w:val="20"/>
          <w:szCs w:val="20"/>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C26327" w:rsidRPr="00051BB1" w:rsidRDefault="00C26327" w:rsidP="00C26327">
      <w:pPr>
        <w:ind w:firstLine="709"/>
        <w:jc w:val="both"/>
        <w:rPr>
          <w:color w:val="000000"/>
          <w:sz w:val="20"/>
          <w:szCs w:val="20"/>
        </w:rPr>
      </w:pPr>
      <w:r w:rsidRPr="00051BB1">
        <w:rPr>
          <w:color w:val="000000"/>
          <w:sz w:val="20"/>
          <w:szCs w:val="20"/>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C26327" w:rsidRPr="00051BB1" w:rsidRDefault="00C26327" w:rsidP="00C26327">
      <w:pPr>
        <w:ind w:firstLine="709"/>
        <w:jc w:val="both"/>
        <w:rPr>
          <w:color w:val="000000"/>
          <w:sz w:val="20"/>
          <w:szCs w:val="20"/>
        </w:rPr>
      </w:pPr>
      <w:r w:rsidRPr="00051BB1">
        <w:rPr>
          <w:color w:val="000000"/>
          <w:sz w:val="20"/>
          <w:szCs w:val="20"/>
        </w:rPr>
        <w:t>-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C26327" w:rsidRPr="00051BB1" w:rsidRDefault="00C26327" w:rsidP="00C26327">
      <w:pPr>
        <w:ind w:firstLine="709"/>
        <w:jc w:val="both"/>
        <w:rPr>
          <w:color w:val="000000"/>
          <w:sz w:val="20"/>
          <w:szCs w:val="20"/>
        </w:rPr>
      </w:pPr>
      <w:r w:rsidRPr="00051BB1">
        <w:rPr>
          <w:color w:val="000000"/>
          <w:sz w:val="20"/>
          <w:szCs w:val="20"/>
        </w:rPr>
        <w:t>-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C26327" w:rsidRPr="00051BB1" w:rsidRDefault="00C26327" w:rsidP="00C26327">
      <w:pPr>
        <w:ind w:firstLine="709"/>
        <w:jc w:val="both"/>
        <w:rPr>
          <w:color w:val="000000"/>
          <w:sz w:val="20"/>
          <w:szCs w:val="20"/>
        </w:rPr>
      </w:pPr>
      <w:r w:rsidRPr="00051BB1">
        <w:rPr>
          <w:color w:val="000000"/>
          <w:sz w:val="20"/>
          <w:szCs w:val="20"/>
        </w:rPr>
        <w:t>-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C26327" w:rsidRPr="00051BB1" w:rsidRDefault="00C26327" w:rsidP="00C26327">
      <w:pPr>
        <w:ind w:firstLine="709"/>
        <w:jc w:val="both"/>
        <w:rPr>
          <w:color w:val="000000"/>
          <w:sz w:val="20"/>
          <w:szCs w:val="20"/>
        </w:rPr>
      </w:pPr>
      <w:r w:rsidRPr="00051BB1">
        <w:rPr>
          <w:color w:val="000000"/>
          <w:sz w:val="20"/>
          <w:szCs w:val="20"/>
        </w:rPr>
        <w:t>-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C26327" w:rsidRPr="00051BB1" w:rsidRDefault="00C26327" w:rsidP="00C26327">
      <w:pPr>
        <w:ind w:firstLine="709"/>
        <w:jc w:val="both"/>
        <w:rPr>
          <w:color w:val="000000"/>
          <w:sz w:val="20"/>
          <w:szCs w:val="20"/>
        </w:rPr>
      </w:pPr>
      <w:r w:rsidRPr="00051BB1">
        <w:rPr>
          <w:color w:val="000000"/>
          <w:sz w:val="20"/>
          <w:szCs w:val="20"/>
        </w:rPr>
        <w:t>- отсутствует специальный проект, проект организации дорожного движения (при необходимости);</w:t>
      </w:r>
    </w:p>
    <w:p w:rsidR="00C26327" w:rsidRPr="00051BB1" w:rsidRDefault="00C26327" w:rsidP="00C26327">
      <w:pPr>
        <w:ind w:firstLine="709"/>
        <w:jc w:val="both"/>
        <w:rPr>
          <w:color w:val="000000"/>
          <w:sz w:val="20"/>
          <w:szCs w:val="20"/>
        </w:rPr>
      </w:pPr>
      <w:r w:rsidRPr="00051BB1">
        <w:rPr>
          <w:color w:val="000000"/>
          <w:sz w:val="20"/>
          <w:szCs w:val="20"/>
        </w:rPr>
        <w:t xml:space="preserve">- крупногабаритная сельскохозяйственная техника (комбайн, трактор) в случае повторной подачи заявления в соответствии с </w:t>
      </w:r>
      <w:hyperlink r:id="rId165" w:history="1">
        <w:r w:rsidRPr="00051BB1">
          <w:rPr>
            <w:rStyle w:val="af1"/>
            <w:color w:val="000000"/>
          </w:rPr>
          <w:t>подпунктом 5 пункта 9</w:t>
        </w:r>
      </w:hyperlink>
      <w:r w:rsidRPr="00051BB1">
        <w:rPr>
          <w:color w:val="000000"/>
          <w:sz w:val="20"/>
          <w:szCs w:val="20"/>
        </w:rPr>
        <w:t xml:space="preserve"> Порядка, является тяжеловесным транспортным средством.</w:t>
      </w:r>
    </w:p>
    <w:p w:rsidR="00C26327" w:rsidRPr="00051BB1" w:rsidRDefault="00C26327" w:rsidP="00C26327">
      <w:pPr>
        <w:pStyle w:val="1"/>
        <w:ind w:firstLine="709"/>
        <w:jc w:val="both"/>
        <w:rPr>
          <w:color w:val="000000"/>
          <w:sz w:val="20"/>
          <w:szCs w:val="20"/>
        </w:rPr>
      </w:pPr>
      <w:r w:rsidRPr="00051BB1">
        <w:rPr>
          <w:color w:val="000000"/>
          <w:sz w:val="20"/>
          <w:szCs w:val="20"/>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26327" w:rsidRPr="00051BB1" w:rsidRDefault="00C26327" w:rsidP="00C26327">
      <w:pPr>
        <w:ind w:firstLine="709"/>
        <w:jc w:val="both"/>
        <w:rPr>
          <w:color w:val="000000"/>
          <w:sz w:val="20"/>
          <w:szCs w:val="20"/>
        </w:rPr>
      </w:pPr>
      <w:r w:rsidRPr="00051BB1">
        <w:rPr>
          <w:color w:val="000000"/>
          <w:sz w:val="20"/>
          <w:szCs w:val="20"/>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C26327" w:rsidRPr="00051BB1" w:rsidRDefault="00C26327" w:rsidP="00C26327">
      <w:pPr>
        <w:pStyle w:val="1"/>
        <w:ind w:firstLine="709"/>
        <w:jc w:val="both"/>
        <w:rPr>
          <w:color w:val="000000"/>
          <w:sz w:val="20"/>
          <w:szCs w:val="20"/>
        </w:rPr>
      </w:pPr>
      <w:r w:rsidRPr="00051BB1">
        <w:rPr>
          <w:color w:val="000000"/>
          <w:sz w:val="20"/>
          <w:szCs w:val="20"/>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C26327" w:rsidRPr="00051BB1" w:rsidRDefault="00C26327" w:rsidP="00C26327">
      <w:pPr>
        <w:ind w:firstLine="709"/>
        <w:jc w:val="both"/>
        <w:rPr>
          <w:color w:val="000000"/>
          <w:sz w:val="20"/>
          <w:szCs w:val="20"/>
        </w:rPr>
      </w:pPr>
      <w:r w:rsidRPr="00051BB1">
        <w:rPr>
          <w:color w:val="000000"/>
          <w:sz w:val="20"/>
          <w:szCs w:val="20"/>
        </w:rPr>
        <w:t xml:space="preserve">За выдачу специального разрешения заявитель уплачивает государственную пошлину в порядке и размере, предусмотренном </w:t>
      </w:r>
      <w:hyperlink w:anchor="sub_0" w:history="1">
        <w:r w:rsidRPr="00051BB1">
          <w:rPr>
            <w:rStyle w:val="af1"/>
            <w:color w:val="000000"/>
          </w:rPr>
          <w:t>налоговым законодательством</w:t>
        </w:r>
      </w:hyperlink>
      <w:r w:rsidRPr="00051BB1">
        <w:rPr>
          <w:color w:val="000000"/>
          <w:sz w:val="20"/>
          <w:szCs w:val="20"/>
        </w:rPr>
        <w:t>.</w:t>
      </w:r>
    </w:p>
    <w:p w:rsidR="00C26327" w:rsidRPr="00051BB1" w:rsidRDefault="00C26327" w:rsidP="00C26327">
      <w:pPr>
        <w:ind w:firstLine="709"/>
        <w:jc w:val="both"/>
        <w:rPr>
          <w:color w:val="000000"/>
          <w:sz w:val="20"/>
          <w:szCs w:val="20"/>
        </w:rPr>
      </w:pPr>
      <w:r w:rsidRPr="00051BB1">
        <w:rPr>
          <w:color w:val="000000"/>
          <w:sz w:val="20"/>
          <w:szCs w:val="20"/>
        </w:rPr>
        <w:t>Заявитель вносит плату в счет возмещения вреда, причиняемого тяжеловесным транспортным средством.</w:t>
      </w:r>
    </w:p>
    <w:p w:rsidR="00C26327" w:rsidRPr="00051BB1" w:rsidRDefault="00C26327" w:rsidP="00C26327">
      <w:pPr>
        <w:ind w:firstLine="709"/>
        <w:jc w:val="both"/>
        <w:rPr>
          <w:color w:val="000000"/>
          <w:sz w:val="20"/>
          <w:szCs w:val="20"/>
        </w:rPr>
      </w:pPr>
      <w:r w:rsidRPr="00051BB1">
        <w:rPr>
          <w:color w:val="000000"/>
          <w:sz w:val="20"/>
          <w:szCs w:val="20"/>
        </w:rPr>
        <w:t>Заявитель производит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C26327" w:rsidRPr="00051BB1" w:rsidRDefault="00C26327" w:rsidP="00C26327">
      <w:pPr>
        <w:ind w:firstLine="709"/>
        <w:jc w:val="both"/>
        <w:rPr>
          <w:color w:val="000000"/>
          <w:sz w:val="20"/>
          <w:szCs w:val="20"/>
        </w:rPr>
      </w:pPr>
      <w:r w:rsidRPr="00051BB1">
        <w:rPr>
          <w:color w:val="000000"/>
          <w:sz w:val="20"/>
          <w:szCs w:val="20"/>
        </w:rPr>
        <w:t>Заявитель производит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C26327" w:rsidRPr="00051BB1" w:rsidRDefault="00C26327" w:rsidP="00C26327">
      <w:pPr>
        <w:ind w:firstLine="709"/>
        <w:jc w:val="both"/>
        <w:rPr>
          <w:color w:val="000000"/>
          <w:sz w:val="20"/>
          <w:szCs w:val="20"/>
        </w:rPr>
      </w:pPr>
      <w:r w:rsidRPr="00051BB1">
        <w:rPr>
          <w:color w:val="000000"/>
          <w:sz w:val="20"/>
          <w:szCs w:val="20"/>
        </w:rPr>
        <w:t xml:space="preserve">Реквизиты для уплаты государственной пошлины за предоставление муниципальной услуги указаны в </w:t>
      </w:r>
      <w:hyperlink w:anchor="sub_1600" w:history="1">
        <w:r w:rsidRPr="00051BB1">
          <w:rPr>
            <w:rStyle w:val="af1"/>
            <w:color w:val="000000"/>
          </w:rPr>
          <w:t>приложении N </w:t>
        </w:r>
      </w:hyperlink>
      <w:r w:rsidRPr="00051BB1">
        <w:rPr>
          <w:color w:val="000000"/>
          <w:sz w:val="20"/>
          <w:szCs w:val="20"/>
        </w:rPr>
        <w:t>4 к настоящему Административному регламенту.</w:t>
      </w:r>
    </w:p>
    <w:p w:rsidR="00C26327" w:rsidRPr="00051BB1" w:rsidRDefault="00C26327" w:rsidP="00C26327">
      <w:pPr>
        <w:ind w:firstLine="709"/>
        <w:jc w:val="both"/>
        <w:rPr>
          <w:color w:val="000000"/>
          <w:sz w:val="20"/>
          <w:szCs w:val="20"/>
        </w:rPr>
      </w:pPr>
      <w:r w:rsidRPr="00051BB1">
        <w:rPr>
          <w:color w:val="000000"/>
          <w:sz w:val="20"/>
          <w:szCs w:val="20"/>
        </w:rPr>
        <w:t>Взимание дополнительных платежей, связанных с выдачей специального разрешения, не допускается.</w:t>
      </w:r>
    </w:p>
    <w:p w:rsidR="00C26327" w:rsidRPr="00051BB1" w:rsidRDefault="00C26327" w:rsidP="00C26327">
      <w:pPr>
        <w:ind w:firstLine="709"/>
        <w:jc w:val="both"/>
        <w:rPr>
          <w:color w:val="000000"/>
          <w:sz w:val="20"/>
          <w:szCs w:val="20"/>
        </w:rPr>
      </w:pPr>
      <w:r w:rsidRPr="00051BB1">
        <w:rPr>
          <w:color w:val="000000"/>
          <w:sz w:val="20"/>
          <w:szCs w:val="20"/>
        </w:rPr>
        <w:t>Уплата государственной пошлины и иных платежей осуществляется заявителем до получения специального разрешения.</w:t>
      </w:r>
    </w:p>
    <w:p w:rsidR="00C26327" w:rsidRPr="00051BB1" w:rsidRDefault="00C26327" w:rsidP="00C26327">
      <w:pPr>
        <w:pStyle w:val="1"/>
        <w:ind w:firstLine="709"/>
        <w:jc w:val="both"/>
        <w:rPr>
          <w:color w:val="000000"/>
          <w:sz w:val="20"/>
          <w:szCs w:val="20"/>
        </w:rPr>
      </w:pPr>
      <w:bookmarkStart w:id="133" w:name="sub_2111"/>
      <w:r w:rsidRPr="00051BB1">
        <w:rPr>
          <w:color w:val="000000"/>
          <w:sz w:val="20"/>
          <w:szCs w:val="20"/>
        </w:rPr>
        <w:t>2.11.1. Правила возмещения вреда, причиняемого транспортными средствами, осуществляющими перевозки тяжеловесных грузов, и определение размера вреда, причиняемого автомобильным дорогам таким транспортным средством</w:t>
      </w:r>
    </w:p>
    <w:bookmarkEnd w:id="133"/>
    <w:p w:rsidR="00C26327" w:rsidRPr="00051BB1" w:rsidRDefault="00C26327" w:rsidP="00C26327">
      <w:pPr>
        <w:ind w:firstLine="709"/>
        <w:jc w:val="both"/>
        <w:rPr>
          <w:color w:val="000000"/>
          <w:sz w:val="20"/>
          <w:szCs w:val="20"/>
        </w:rPr>
      </w:pPr>
      <w:r w:rsidRPr="00051BB1">
        <w:rPr>
          <w:color w:val="000000"/>
          <w:sz w:val="20"/>
          <w:szCs w:val="20"/>
        </w:rPr>
        <w:t xml:space="preserve">В соответствии с </w:t>
      </w:r>
      <w:hyperlink r:id="rId166" w:history="1">
        <w:r w:rsidRPr="00051BB1">
          <w:rPr>
            <w:rStyle w:val="af1"/>
            <w:color w:val="000000"/>
          </w:rPr>
          <w:t>частью 6 статьи 31</w:t>
        </w:r>
      </w:hyperlink>
      <w:r w:rsidRPr="00051BB1">
        <w:rPr>
          <w:color w:val="000000"/>
          <w:sz w:val="20"/>
          <w:szCs w:val="20"/>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N 257-ФЗ) для получения специального разрешения требуется возмещение вреда, причиняемого тяжеловесным транспортным средством.</w:t>
      </w:r>
    </w:p>
    <w:p w:rsidR="00C26327" w:rsidRPr="00051BB1" w:rsidRDefault="009F436C" w:rsidP="00C26327">
      <w:pPr>
        <w:ind w:firstLine="709"/>
        <w:jc w:val="both"/>
        <w:rPr>
          <w:color w:val="000000"/>
          <w:sz w:val="20"/>
          <w:szCs w:val="20"/>
        </w:rPr>
      </w:pPr>
      <w:hyperlink r:id="rId167" w:history="1">
        <w:r w:rsidR="00C26327" w:rsidRPr="00051BB1">
          <w:rPr>
            <w:rStyle w:val="af1"/>
            <w:color w:val="000000"/>
          </w:rPr>
          <w:t>Правила</w:t>
        </w:r>
      </w:hyperlink>
      <w:r w:rsidR="00C26327" w:rsidRPr="00051BB1">
        <w:rPr>
          <w:color w:val="000000"/>
          <w:sz w:val="20"/>
          <w:szCs w:val="20"/>
        </w:rPr>
        <w:t xml:space="preserve"> возмещения вреда автомобильным дорогам, причиняемого транспортными средствами, осуществляющим перевозки тяжеловесных грузов, утверждены </w:t>
      </w:r>
      <w:hyperlink r:id="rId168" w:history="1">
        <w:r w:rsidR="00C26327" w:rsidRPr="00051BB1">
          <w:rPr>
            <w:rStyle w:val="af1"/>
            <w:color w:val="000000"/>
          </w:rPr>
          <w:t>постановлением</w:t>
        </w:r>
      </w:hyperlink>
      <w:r w:rsidR="00C26327" w:rsidRPr="00051BB1">
        <w:rPr>
          <w:color w:val="000000"/>
          <w:sz w:val="20"/>
          <w:szCs w:val="20"/>
        </w:rPr>
        <w:t xml:space="preserve"> Правительства Российской Федерации от 16.11.2009 N 934 "О возмещении вреда транспортными средствами, осуществляющим перевозки тяжеловесных грузов по автомобильным дорогам Российской Федерации". </w:t>
      </w:r>
    </w:p>
    <w:p w:rsidR="00C26327" w:rsidRPr="00051BB1" w:rsidRDefault="00C26327" w:rsidP="00C26327">
      <w:pPr>
        <w:ind w:firstLine="709"/>
        <w:jc w:val="both"/>
        <w:rPr>
          <w:color w:val="000000"/>
          <w:sz w:val="20"/>
          <w:szCs w:val="20"/>
        </w:rPr>
      </w:pPr>
      <w:r w:rsidRPr="00051BB1">
        <w:rPr>
          <w:color w:val="000000"/>
          <w:sz w:val="20"/>
          <w:szCs w:val="20"/>
        </w:rPr>
        <w:t xml:space="preserve">Расчет, начисление и взимание платы в счет возмещения вреда, причиняемого тяжеловесными транспортными средствами при движении по автомобильным дорогам Аликовского района, осуществляет Отдел  в ходе согласования маршрута транспортных средств в соответствии с показателями размера вреда согласно </w:t>
      </w:r>
      <w:hyperlink r:id="rId169" w:history="1">
        <w:r w:rsidRPr="00051BB1">
          <w:rPr>
            <w:rStyle w:val="af1"/>
            <w:color w:val="000000"/>
          </w:rPr>
          <w:t>приложению</w:t>
        </w:r>
      </w:hyperlink>
      <w:r w:rsidRPr="00051BB1">
        <w:rPr>
          <w:color w:val="000000"/>
          <w:sz w:val="20"/>
          <w:szCs w:val="20"/>
        </w:rPr>
        <w:t xml:space="preserve"> к постановлению Администрации Аликовского района Чувашской Республики от 1 февраля </w:t>
      </w:r>
      <w:smartTag w:uri="urn:schemas-microsoft-com:office:smarttags" w:element="metricconverter">
        <w:smartTagPr>
          <w:attr w:name="ProductID" w:val="2012 г"/>
        </w:smartTagPr>
        <w:r w:rsidRPr="00051BB1">
          <w:rPr>
            <w:color w:val="000000"/>
            <w:sz w:val="20"/>
            <w:szCs w:val="20"/>
          </w:rPr>
          <w:t>2012 г</w:t>
        </w:r>
      </w:smartTag>
      <w:r w:rsidRPr="00051BB1">
        <w:rPr>
          <w:color w:val="000000"/>
          <w:sz w:val="20"/>
          <w:szCs w:val="20"/>
        </w:rPr>
        <w:t xml:space="preserve">. N 64 </w:t>
      </w:r>
      <w:r w:rsidRPr="00051BB1">
        <w:rPr>
          <w:color w:val="000000"/>
          <w:sz w:val="20"/>
          <w:szCs w:val="20"/>
        </w:rPr>
        <w:br/>
        <w:t>"О возмещении вреда, причиняемого транспортными средствами, осуществляющими перевозки тяжеловесных грузов по автомобильным дорогам местного значения в Аликовском районе Чувашской Республики"</w:t>
      </w:r>
    </w:p>
    <w:p w:rsidR="00C26327" w:rsidRPr="00051BB1" w:rsidRDefault="00C26327" w:rsidP="00C26327">
      <w:pPr>
        <w:ind w:firstLine="709"/>
        <w:jc w:val="both"/>
        <w:rPr>
          <w:color w:val="000000"/>
          <w:sz w:val="20"/>
          <w:szCs w:val="20"/>
        </w:rPr>
      </w:pPr>
      <w:r w:rsidRPr="00051BB1">
        <w:rPr>
          <w:color w:val="000000"/>
          <w:sz w:val="20"/>
          <w:szCs w:val="20"/>
        </w:rPr>
        <w:t>Расчет платы в счет возмещения вреда осуществляется на безвозмездной основе.</w:t>
      </w:r>
    </w:p>
    <w:p w:rsidR="00C26327" w:rsidRPr="00051BB1" w:rsidRDefault="00C26327" w:rsidP="00C26327">
      <w:pPr>
        <w:ind w:firstLine="709"/>
        <w:jc w:val="both"/>
        <w:rPr>
          <w:color w:val="000000"/>
          <w:sz w:val="20"/>
          <w:szCs w:val="20"/>
        </w:rPr>
      </w:pPr>
      <w:r w:rsidRPr="00051BB1">
        <w:rPr>
          <w:color w:val="000000"/>
          <w:sz w:val="20"/>
          <w:szCs w:val="20"/>
        </w:rPr>
        <w:t>Размер платы в счет возмещения вреда, рассчитанной применительно к каждому участку автомобильной дороги, по которому проходит маршрут транспортного средства, доводится администрацией Аликовского района до сведения заявителя.</w:t>
      </w:r>
    </w:p>
    <w:p w:rsidR="00C26327" w:rsidRPr="00051BB1" w:rsidRDefault="00C26327" w:rsidP="00C26327">
      <w:pPr>
        <w:pStyle w:val="1"/>
        <w:ind w:firstLine="709"/>
        <w:jc w:val="both"/>
        <w:rPr>
          <w:color w:val="000000"/>
          <w:sz w:val="20"/>
          <w:szCs w:val="20"/>
        </w:rPr>
      </w:pPr>
      <w:bookmarkStart w:id="134" w:name="sub_2112"/>
      <w:r w:rsidRPr="00051BB1">
        <w:rPr>
          <w:color w:val="000000"/>
          <w:sz w:val="20"/>
          <w:szCs w:val="20"/>
        </w:rPr>
        <w:t>2.11.2. Порядок возмещения расходов на оценку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bookmarkEnd w:id="134"/>
    <w:p w:rsidR="00C26327" w:rsidRPr="00051BB1" w:rsidRDefault="00C26327" w:rsidP="00C26327">
      <w:pPr>
        <w:ind w:firstLine="709"/>
        <w:jc w:val="both"/>
        <w:rPr>
          <w:color w:val="000000"/>
          <w:sz w:val="20"/>
          <w:szCs w:val="20"/>
        </w:rPr>
      </w:pPr>
      <w:r w:rsidRPr="00051BB1">
        <w:rPr>
          <w:color w:val="000000"/>
          <w:sz w:val="20"/>
          <w:szCs w:val="20"/>
        </w:rPr>
        <w:t xml:space="preserve">В соответствии с </w:t>
      </w:r>
      <w:hyperlink r:id="rId170" w:history="1">
        <w:r w:rsidRPr="00051BB1">
          <w:rPr>
            <w:rStyle w:val="af1"/>
            <w:color w:val="000000"/>
          </w:rPr>
          <w:t>частью 14 статьи 31</w:t>
        </w:r>
      </w:hyperlink>
      <w:r w:rsidRPr="00051BB1">
        <w:rPr>
          <w:color w:val="000000"/>
          <w:sz w:val="20"/>
          <w:szCs w:val="20"/>
        </w:rPr>
        <w:t xml:space="preserve"> Федерального закона N 257-ФЗ в случаях,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принятия таких мер до получения специального разрешения.</w:t>
      </w:r>
    </w:p>
    <w:p w:rsidR="00C26327" w:rsidRPr="00051BB1" w:rsidRDefault="00C26327" w:rsidP="00C26327">
      <w:pPr>
        <w:ind w:firstLine="709"/>
        <w:jc w:val="both"/>
        <w:rPr>
          <w:color w:val="000000"/>
          <w:sz w:val="20"/>
          <w:szCs w:val="20"/>
        </w:rPr>
      </w:pPr>
      <w:r w:rsidRPr="00051BB1">
        <w:rPr>
          <w:color w:val="000000"/>
          <w:sz w:val="20"/>
          <w:szCs w:val="20"/>
        </w:rPr>
        <w:t xml:space="preserve">Оценка технического состояния автомобильных дорог осуществляется в соответствии с </w:t>
      </w:r>
      <w:hyperlink r:id="rId171" w:history="1">
        <w:r w:rsidRPr="00051BB1">
          <w:rPr>
            <w:rStyle w:val="af1"/>
            <w:color w:val="000000"/>
          </w:rPr>
          <w:t>Приказом</w:t>
        </w:r>
      </w:hyperlink>
      <w:r w:rsidRPr="00051BB1">
        <w:rPr>
          <w:color w:val="000000"/>
          <w:sz w:val="20"/>
          <w:szCs w:val="20"/>
        </w:rPr>
        <w:t xml:space="preserve"> Минтранса России от 27.08.2009 N 150 "О Порядке проведения оценки технического состояния автомобильных дорог".</w:t>
      </w:r>
    </w:p>
    <w:p w:rsidR="00C26327" w:rsidRPr="00051BB1" w:rsidRDefault="00C26327" w:rsidP="00C26327">
      <w:pPr>
        <w:ind w:firstLine="709"/>
        <w:jc w:val="both"/>
        <w:rPr>
          <w:color w:val="000000"/>
          <w:sz w:val="20"/>
          <w:szCs w:val="20"/>
        </w:rPr>
      </w:pPr>
      <w:r w:rsidRPr="00051BB1">
        <w:rPr>
          <w:color w:val="000000"/>
          <w:sz w:val="20"/>
          <w:szCs w:val="20"/>
        </w:rPr>
        <w:t>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C26327" w:rsidRPr="00051BB1" w:rsidRDefault="00C26327" w:rsidP="00C26327">
      <w:pPr>
        <w:pStyle w:val="1"/>
        <w:ind w:firstLine="709"/>
        <w:jc w:val="both"/>
        <w:rPr>
          <w:color w:val="000000"/>
          <w:sz w:val="20"/>
          <w:szCs w:val="20"/>
        </w:rPr>
      </w:pPr>
      <w:r w:rsidRPr="00051BB1">
        <w:rPr>
          <w:color w:val="000000"/>
          <w:sz w:val="20"/>
          <w:szCs w:val="20"/>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6327" w:rsidRPr="00051BB1" w:rsidRDefault="00C26327" w:rsidP="00C26327">
      <w:pPr>
        <w:ind w:firstLine="709"/>
        <w:jc w:val="both"/>
        <w:rPr>
          <w:color w:val="000000"/>
          <w:sz w:val="20"/>
          <w:szCs w:val="20"/>
        </w:rPr>
      </w:pPr>
      <w:r w:rsidRPr="00051BB1">
        <w:rPr>
          <w:color w:val="000000"/>
          <w:sz w:val="20"/>
          <w:szCs w:val="20"/>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C26327" w:rsidRPr="00051BB1" w:rsidRDefault="00C26327" w:rsidP="00C26327">
      <w:pPr>
        <w:pStyle w:val="1"/>
        <w:ind w:firstLine="709"/>
        <w:jc w:val="both"/>
        <w:rPr>
          <w:color w:val="000000"/>
          <w:sz w:val="20"/>
          <w:szCs w:val="20"/>
        </w:rPr>
      </w:pPr>
      <w:r w:rsidRPr="00051BB1">
        <w:rPr>
          <w:color w:val="000000"/>
          <w:sz w:val="20"/>
          <w:szCs w:val="20"/>
        </w:rPr>
        <w:t>2.13. Срок и порядок регистрации заявления, в том числе в электронной форме</w:t>
      </w:r>
    </w:p>
    <w:p w:rsidR="00C26327" w:rsidRPr="00051BB1" w:rsidRDefault="00C26327" w:rsidP="00C26327">
      <w:pPr>
        <w:ind w:firstLine="709"/>
        <w:jc w:val="both"/>
        <w:rPr>
          <w:color w:val="000000"/>
          <w:sz w:val="20"/>
          <w:szCs w:val="20"/>
        </w:rPr>
      </w:pPr>
      <w:r w:rsidRPr="00051BB1">
        <w:rPr>
          <w:color w:val="000000"/>
          <w:sz w:val="20"/>
          <w:szCs w:val="20"/>
        </w:rPr>
        <w:t>Заявление регистрируется в день поступления:</w:t>
      </w:r>
    </w:p>
    <w:p w:rsidR="00C26327" w:rsidRPr="00051BB1" w:rsidRDefault="00C26327" w:rsidP="00C26327">
      <w:pPr>
        <w:ind w:firstLine="709"/>
        <w:jc w:val="both"/>
        <w:rPr>
          <w:color w:val="000000"/>
          <w:sz w:val="20"/>
          <w:szCs w:val="20"/>
        </w:rPr>
      </w:pPr>
      <w:r w:rsidRPr="00051BB1">
        <w:rPr>
          <w:color w:val="000000"/>
          <w:sz w:val="20"/>
          <w:szCs w:val="20"/>
        </w:rPr>
        <w:t>- в журнале входящей документации в администрации Аликовского района путем присвоения входящего номера и даты поступления документа в течение 1 (одного) рабочего дня с даты поступления;</w:t>
      </w:r>
    </w:p>
    <w:p w:rsidR="00C26327" w:rsidRPr="00051BB1" w:rsidRDefault="00C26327" w:rsidP="00C26327">
      <w:pPr>
        <w:ind w:firstLine="709"/>
        <w:jc w:val="both"/>
        <w:rPr>
          <w:color w:val="000000"/>
          <w:sz w:val="20"/>
          <w:szCs w:val="20"/>
        </w:rPr>
      </w:pPr>
      <w:r w:rsidRPr="00051BB1">
        <w:rPr>
          <w:color w:val="000000"/>
          <w:sz w:val="20"/>
          <w:szCs w:val="20"/>
        </w:rPr>
        <w:t>- в системе электронного документооборота (далее - СЭД) с присвоением статуса "зарегистрировано" в течение 1 (одного) рабочего дня с даты поступления.</w:t>
      </w:r>
    </w:p>
    <w:p w:rsidR="00C26327" w:rsidRPr="00051BB1" w:rsidRDefault="00C26327" w:rsidP="00C26327">
      <w:pPr>
        <w:ind w:firstLine="709"/>
        <w:jc w:val="both"/>
        <w:rPr>
          <w:color w:val="000000"/>
          <w:sz w:val="20"/>
          <w:szCs w:val="20"/>
        </w:rPr>
      </w:pPr>
      <w:bookmarkStart w:id="135" w:name="sub_2135"/>
      <w:r w:rsidRPr="00051BB1">
        <w:rPr>
          <w:color w:val="000000"/>
          <w:sz w:val="20"/>
          <w:szCs w:val="20"/>
        </w:rPr>
        <w:t>По обращению заявителя Отдел предоставляет ему сведения о дате поступления заявления и его регистрационном номере.</w:t>
      </w:r>
    </w:p>
    <w:bookmarkEnd w:id="135"/>
    <w:p w:rsidR="00C26327" w:rsidRPr="00051BB1" w:rsidRDefault="00C26327" w:rsidP="00C26327">
      <w:pPr>
        <w:pStyle w:val="1"/>
        <w:ind w:firstLine="709"/>
        <w:jc w:val="both"/>
        <w:rPr>
          <w:color w:val="000000"/>
          <w:sz w:val="20"/>
          <w:szCs w:val="20"/>
        </w:rPr>
      </w:pPr>
      <w:r w:rsidRPr="00051BB1">
        <w:rPr>
          <w:color w:val="000000"/>
          <w:sz w:val="20"/>
          <w:szCs w:val="20"/>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26327" w:rsidRPr="00051BB1" w:rsidRDefault="00C26327" w:rsidP="00C26327">
      <w:pPr>
        <w:ind w:firstLine="709"/>
        <w:jc w:val="both"/>
        <w:rPr>
          <w:color w:val="000000"/>
          <w:sz w:val="20"/>
          <w:szCs w:val="20"/>
        </w:rPr>
      </w:pPr>
      <w:r w:rsidRPr="00051BB1">
        <w:rPr>
          <w:color w:val="000000"/>
          <w:sz w:val="20"/>
          <w:szCs w:val="20"/>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172" w:history="1">
        <w:r w:rsidRPr="00051BB1">
          <w:rPr>
            <w:rStyle w:val="af1"/>
            <w:color w:val="000000"/>
          </w:rPr>
          <w:t>законодательством</w:t>
        </w:r>
      </w:hyperlink>
      <w:r w:rsidRPr="00051BB1">
        <w:rPr>
          <w:color w:val="000000"/>
          <w:sz w:val="20"/>
          <w:szCs w:val="20"/>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C26327" w:rsidRPr="00051BB1" w:rsidRDefault="00C26327" w:rsidP="00C26327">
      <w:pPr>
        <w:ind w:firstLine="709"/>
        <w:jc w:val="both"/>
        <w:rPr>
          <w:color w:val="000000"/>
          <w:sz w:val="20"/>
          <w:szCs w:val="20"/>
        </w:rPr>
      </w:pPr>
      <w:r w:rsidRPr="00051BB1">
        <w:rPr>
          <w:color w:val="000000"/>
          <w:sz w:val="20"/>
          <w:szCs w:val="20"/>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C26327" w:rsidRPr="00051BB1" w:rsidRDefault="00C26327" w:rsidP="00C26327">
      <w:pPr>
        <w:ind w:firstLine="709"/>
        <w:jc w:val="both"/>
        <w:rPr>
          <w:color w:val="000000"/>
          <w:sz w:val="20"/>
          <w:szCs w:val="20"/>
        </w:rPr>
      </w:pPr>
      <w:r w:rsidRPr="00051BB1">
        <w:rPr>
          <w:color w:val="000000"/>
          <w:sz w:val="20"/>
          <w:szCs w:val="20"/>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C26327" w:rsidRPr="00051BB1" w:rsidRDefault="00C26327" w:rsidP="00C26327">
      <w:pPr>
        <w:ind w:firstLine="709"/>
        <w:jc w:val="both"/>
        <w:rPr>
          <w:color w:val="000000"/>
          <w:sz w:val="20"/>
          <w:szCs w:val="20"/>
        </w:rPr>
      </w:pPr>
      <w:r w:rsidRPr="00051BB1">
        <w:rPr>
          <w:color w:val="000000"/>
          <w:sz w:val="20"/>
          <w:szCs w:val="20"/>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C26327" w:rsidRPr="00051BB1" w:rsidRDefault="00C26327" w:rsidP="00C26327">
      <w:pPr>
        <w:ind w:firstLine="709"/>
        <w:jc w:val="both"/>
        <w:rPr>
          <w:color w:val="000000"/>
          <w:sz w:val="20"/>
          <w:szCs w:val="20"/>
        </w:rPr>
      </w:pPr>
      <w:r w:rsidRPr="00051BB1">
        <w:rPr>
          <w:color w:val="000000"/>
          <w:sz w:val="20"/>
          <w:szCs w:val="20"/>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C26327" w:rsidRPr="00051BB1" w:rsidRDefault="00C26327" w:rsidP="00C26327">
      <w:pPr>
        <w:ind w:firstLine="709"/>
        <w:jc w:val="both"/>
        <w:rPr>
          <w:color w:val="000000"/>
          <w:sz w:val="20"/>
          <w:szCs w:val="20"/>
        </w:rPr>
      </w:pPr>
      <w:bookmarkStart w:id="136" w:name="sub_21406"/>
      <w:r w:rsidRPr="00051BB1">
        <w:rPr>
          <w:color w:val="000000"/>
          <w:sz w:val="20"/>
          <w:szCs w:val="20"/>
        </w:rPr>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 государственных и муниципальных услуг. </w:t>
      </w:r>
      <w:bookmarkEnd w:id="136"/>
      <w:r w:rsidRPr="00051BB1">
        <w:rPr>
          <w:color w:val="000000"/>
          <w:sz w:val="20"/>
          <w:szCs w:val="20"/>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C26327" w:rsidRPr="00051BB1" w:rsidRDefault="00C26327" w:rsidP="00C26327">
      <w:pPr>
        <w:ind w:firstLine="709"/>
        <w:jc w:val="both"/>
        <w:rPr>
          <w:color w:val="000000"/>
          <w:sz w:val="20"/>
          <w:szCs w:val="20"/>
        </w:rPr>
      </w:pPr>
    </w:p>
    <w:p w:rsidR="00C26327" w:rsidRPr="00051BB1" w:rsidRDefault="00C26327" w:rsidP="00C26327">
      <w:pPr>
        <w:pStyle w:val="1"/>
        <w:ind w:firstLine="709"/>
        <w:jc w:val="both"/>
        <w:rPr>
          <w:color w:val="000000"/>
          <w:sz w:val="20"/>
          <w:szCs w:val="20"/>
        </w:rPr>
      </w:pPr>
      <w:r w:rsidRPr="00051BB1">
        <w:rPr>
          <w:color w:val="000000"/>
          <w:sz w:val="20"/>
          <w:szCs w:val="20"/>
        </w:rPr>
        <w:t>2.15. Показатели доступности и качества муниципальной услуги</w:t>
      </w:r>
    </w:p>
    <w:p w:rsidR="00C26327" w:rsidRPr="00051BB1" w:rsidRDefault="00C26327" w:rsidP="00C26327">
      <w:pPr>
        <w:ind w:firstLine="709"/>
        <w:jc w:val="both"/>
        <w:rPr>
          <w:color w:val="000000"/>
          <w:sz w:val="20"/>
          <w:szCs w:val="20"/>
        </w:rPr>
      </w:pPr>
      <w:r w:rsidRPr="00051BB1">
        <w:rPr>
          <w:color w:val="000000"/>
          <w:sz w:val="20"/>
          <w:szCs w:val="20"/>
        </w:rPr>
        <w:t>Показателями доступности муниципальной услуги являются:</w:t>
      </w:r>
    </w:p>
    <w:p w:rsidR="00C26327" w:rsidRPr="00051BB1" w:rsidRDefault="00C26327" w:rsidP="00C26327">
      <w:pPr>
        <w:ind w:firstLine="709"/>
        <w:jc w:val="both"/>
        <w:rPr>
          <w:color w:val="000000"/>
          <w:sz w:val="20"/>
          <w:szCs w:val="20"/>
        </w:rPr>
      </w:pPr>
      <w:r w:rsidRPr="00051BB1">
        <w:rPr>
          <w:color w:val="000000"/>
          <w:sz w:val="20"/>
          <w:szCs w:val="20"/>
        </w:rPr>
        <w:t>- 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C26327" w:rsidRPr="00051BB1" w:rsidRDefault="00C26327" w:rsidP="00C26327">
      <w:pPr>
        <w:ind w:firstLine="709"/>
        <w:jc w:val="both"/>
        <w:rPr>
          <w:color w:val="000000"/>
          <w:sz w:val="20"/>
          <w:szCs w:val="20"/>
        </w:rPr>
      </w:pPr>
      <w:r w:rsidRPr="00051BB1">
        <w:rPr>
          <w:color w:val="000000"/>
          <w:sz w:val="20"/>
          <w:szCs w:val="20"/>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C26327" w:rsidRPr="00051BB1" w:rsidRDefault="00C26327" w:rsidP="00C26327">
      <w:pPr>
        <w:ind w:firstLine="709"/>
        <w:jc w:val="both"/>
        <w:rPr>
          <w:color w:val="000000"/>
          <w:sz w:val="20"/>
          <w:szCs w:val="20"/>
        </w:rPr>
      </w:pPr>
      <w:r w:rsidRPr="00051BB1">
        <w:rPr>
          <w:color w:val="000000"/>
          <w:sz w:val="20"/>
          <w:szCs w:val="20"/>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C26327" w:rsidRPr="00051BB1" w:rsidRDefault="00C26327" w:rsidP="00C26327">
      <w:pPr>
        <w:ind w:firstLine="709"/>
        <w:jc w:val="both"/>
        <w:rPr>
          <w:color w:val="000000"/>
          <w:sz w:val="20"/>
          <w:szCs w:val="20"/>
        </w:rPr>
      </w:pPr>
      <w:r w:rsidRPr="00051BB1">
        <w:rPr>
          <w:color w:val="000000"/>
          <w:sz w:val="20"/>
          <w:szCs w:val="20"/>
        </w:rPr>
        <w:t>- обеспечение свободного доступа в здание администрации.</w:t>
      </w:r>
    </w:p>
    <w:p w:rsidR="00C26327" w:rsidRPr="00051BB1" w:rsidRDefault="00C26327" w:rsidP="00C26327">
      <w:pPr>
        <w:ind w:firstLine="709"/>
        <w:jc w:val="both"/>
        <w:rPr>
          <w:color w:val="000000"/>
          <w:sz w:val="20"/>
          <w:szCs w:val="20"/>
        </w:rPr>
      </w:pPr>
      <w:r w:rsidRPr="00051BB1">
        <w:rPr>
          <w:color w:val="000000"/>
          <w:sz w:val="20"/>
          <w:szCs w:val="20"/>
        </w:rPr>
        <w:t>Показателями качества муниципальной услуги являются:</w:t>
      </w:r>
    </w:p>
    <w:p w:rsidR="00C26327" w:rsidRPr="00051BB1" w:rsidRDefault="00C26327" w:rsidP="00C26327">
      <w:pPr>
        <w:ind w:firstLine="709"/>
        <w:jc w:val="both"/>
        <w:rPr>
          <w:color w:val="000000"/>
          <w:sz w:val="20"/>
          <w:szCs w:val="20"/>
        </w:rPr>
      </w:pPr>
      <w:r w:rsidRPr="00051BB1">
        <w:rPr>
          <w:color w:val="000000"/>
          <w:sz w:val="20"/>
          <w:szCs w:val="20"/>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C26327" w:rsidRPr="00051BB1" w:rsidRDefault="00C26327" w:rsidP="00C26327">
      <w:pPr>
        <w:ind w:firstLine="709"/>
        <w:jc w:val="both"/>
        <w:rPr>
          <w:color w:val="000000"/>
          <w:sz w:val="20"/>
          <w:szCs w:val="20"/>
        </w:rPr>
      </w:pPr>
      <w:r w:rsidRPr="00051BB1">
        <w:rPr>
          <w:color w:val="000000"/>
          <w:sz w:val="20"/>
          <w:szCs w:val="20"/>
        </w:rPr>
        <w:t>- компетентность специалистов, предоставляющих муниципальную услугу, в вопросах предоставления муниципальной услуги;</w:t>
      </w:r>
    </w:p>
    <w:p w:rsidR="00C26327" w:rsidRPr="00051BB1" w:rsidRDefault="00C26327" w:rsidP="00C26327">
      <w:pPr>
        <w:ind w:firstLine="709"/>
        <w:jc w:val="both"/>
        <w:rPr>
          <w:color w:val="000000"/>
          <w:sz w:val="20"/>
          <w:szCs w:val="20"/>
        </w:rPr>
      </w:pPr>
      <w:r w:rsidRPr="00051BB1">
        <w:rPr>
          <w:color w:val="000000"/>
          <w:sz w:val="20"/>
          <w:szCs w:val="20"/>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C26327" w:rsidRPr="00051BB1" w:rsidRDefault="00C26327" w:rsidP="00C26327">
      <w:pPr>
        <w:ind w:firstLine="709"/>
        <w:jc w:val="both"/>
        <w:rPr>
          <w:color w:val="000000"/>
          <w:sz w:val="20"/>
          <w:szCs w:val="20"/>
        </w:rPr>
      </w:pPr>
      <w:r w:rsidRPr="00051BB1">
        <w:rPr>
          <w:color w:val="000000"/>
          <w:sz w:val="20"/>
          <w:szCs w:val="20"/>
        </w:rPr>
        <w:t>- строгое соблюдение стандарта и порядка предоставления муниципальной услуги;</w:t>
      </w:r>
    </w:p>
    <w:p w:rsidR="00C26327" w:rsidRPr="00051BB1" w:rsidRDefault="00C26327" w:rsidP="00C26327">
      <w:pPr>
        <w:ind w:firstLine="709"/>
        <w:jc w:val="both"/>
        <w:rPr>
          <w:color w:val="000000"/>
          <w:sz w:val="20"/>
          <w:szCs w:val="20"/>
        </w:rPr>
      </w:pPr>
      <w:r w:rsidRPr="00051BB1">
        <w:rPr>
          <w:color w:val="000000"/>
          <w:sz w:val="20"/>
          <w:szCs w:val="20"/>
        </w:rPr>
        <w:t>- оставления муниципальной услуги;</w:t>
      </w:r>
    </w:p>
    <w:p w:rsidR="00C26327" w:rsidRPr="00051BB1" w:rsidRDefault="00C26327" w:rsidP="00C26327">
      <w:pPr>
        <w:ind w:firstLine="709"/>
        <w:jc w:val="both"/>
        <w:rPr>
          <w:color w:val="000000"/>
          <w:sz w:val="20"/>
          <w:szCs w:val="20"/>
        </w:rPr>
      </w:pPr>
      <w:r w:rsidRPr="00051BB1">
        <w:rPr>
          <w:color w:val="000000"/>
          <w:sz w:val="20"/>
          <w:szCs w:val="20"/>
        </w:rPr>
        <w:t>- отсутствие жалоб.</w:t>
      </w:r>
    </w:p>
    <w:p w:rsidR="00C26327" w:rsidRPr="00051BB1" w:rsidRDefault="00C26327" w:rsidP="00C26327">
      <w:pPr>
        <w:ind w:firstLine="709"/>
        <w:jc w:val="both"/>
        <w:rPr>
          <w:color w:val="000000"/>
          <w:sz w:val="20"/>
          <w:szCs w:val="20"/>
        </w:rPr>
      </w:pPr>
      <w:bookmarkStart w:id="137" w:name="sub_21514"/>
      <w:r w:rsidRPr="00051BB1">
        <w:rPr>
          <w:color w:val="000000"/>
          <w:sz w:val="20"/>
          <w:szCs w:val="20"/>
        </w:rPr>
        <w:t>Специалист Учреждения, предоставляющий муниципальную услугу:</w:t>
      </w:r>
    </w:p>
    <w:bookmarkEnd w:id="137"/>
    <w:p w:rsidR="00C26327" w:rsidRPr="00051BB1" w:rsidRDefault="00C26327" w:rsidP="00C26327">
      <w:pPr>
        <w:ind w:firstLine="709"/>
        <w:jc w:val="both"/>
        <w:rPr>
          <w:color w:val="000000"/>
          <w:sz w:val="20"/>
          <w:szCs w:val="20"/>
        </w:rPr>
      </w:pPr>
      <w:r w:rsidRPr="00051BB1">
        <w:rPr>
          <w:color w:val="000000"/>
          <w:sz w:val="20"/>
          <w:szCs w:val="20"/>
        </w:rPr>
        <w:t>- обеспечивает объективное, всестороннее и своевременное рассмотрение заявления;</w:t>
      </w:r>
    </w:p>
    <w:p w:rsidR="00C26327" w:rsidRPr="00051BB1" w:rsidRDefault="00C26327" w:rsidP="00C26327">
      <w:pPr>
        <w:ind w:firstLine="709"/>
        <w:jc w:val="both"/>
        <w:rPr>
          <w:color w:val="000000"/>
          <w:sz w:val="20"/>
          <w:szCs w:val="20"/>
        </w:rPr>
      </w:pPr>
      <w:r w:rsidRPr="00051BB1">
        <w:rPr>
          <w:color w:val="000000"/>
          <w:sz w:val="20"/>
          <w:szCs w:val="20"/>
        </w:rPr>
        <w:t>- 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C26327" w:rsidRPr="00051BB1" w:rsidRDefault="00C26327" w:rsidP="00C26327">
      <w:pPr>
        <w:ind w:firstLine="709"/>
        <w:jc w:val="both"/>
        <w:rPr>
          <w:color w:val="000000"/>
          <w:sz w:val="20"/>
          <w:szCs w:val="20"/>
        </w:rPr>
      </w:pPr>
      <w:r w:rsidRPr="00051BB1">
        <w:rPr>
          <w:color w:val="000000"/>
          <w:sz w:val="20"/>
          <w:szCs w:val="20"/>
        </w:rPr>
        <w:t>- принимает меры, направленные на восстановление или защиту нарушенных прав, свобод и законных интересов гражданина.</w:t>
      </w:r>
    </w:p>
    <w:p w:rsidR="00C26327" w:rsidRPr="00051BB1" w:rsidRDefault="00C26327" w:rsidP="00C26327">
      <w:pPr>
        <w:ind w:firstLine="709"/>
        <w:jc w:val="both"/>
        <w:rPr>
          <w:color w:val="000000"/>
          <w:sz w:val="20"/>
          <w:szCs w:val="20"/>
        </w:rPr>
      </w:pPr>
      <w:bookmarkStart w:id="138" w:name="sub_21518"/>
      <w:r w:rsidRPr="00051BB1">
        <w:rPr>
          <w:color w:val="000000"/>
          <w:sz w:val="20"/>
          <w:szCs w:val="20"/>
        </w:rPr>
        <w:t>При рассмотрении заявления специалист Учреждения, предоставляющий муниципальную услугу, не вправе:</w:t>
      </w:r>
    </w:p>
    <w:bookmarkEnd w:id="138"/>
    <w:p w:rsidR="00C26327" w:rsidRPr="00051BB1" w:rsidRDefault="00C26327" w:rsidP="00C26327">
      <w:pPr>
        <w:ind w:firstLine="709"/>
        <w:jc w:val="both"/>
        <w:rPr>
          <w:color w:val="000000"/>
          <w:sz w:val="20"/>
          <w:szCs w:val="20"/>
        </w:rPr>
      </w:pPr>
      <w:r w:rsidRPr="00051BB1">
        <w:rPr>
          <w:color w:val="000000"/>
          <w:sz w:val="20"/>
          <w:szCs w:val="20"/>
        </w:rPr>
        <w:t>- искажать положения нормативных правовых актов;</w:t>
      </w:r>
    </w:p>
    <w:p w:rsidR="00C26327" w:rsidRPr="00051BB1" w:rsidRDefault="00C26327" w:rsidP="00C26327">
      <w:pPr>
        <w:ind w:firstLine="709"/>
        <w:jc w:val="both"/>
        <w:rPr>
          <w:color w:val="000000"/>
          <w:sz w:val="20"/>
          <w:szCs w:val="20"/>
        </w:rPr>
      </w:pPr>
      <w:r w:rsidRPr="00051BB1">
        <w:rPr>
          <w:color w:val="000000"/>
          <w:sz w:val="20"/>
          <w:szCs w:val="20"/>
        </w:rPr>
        <w:t>- 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C26327" w:rsidRPr="00051BB1" w:rsidRDefault="00C26327" w:rsidP="00C26327">
      <w:pPr>
        <w:ind w:firstLine="709"/>
        <w:jc w:val="both"/>
        <w:rPr>
          <w:color w:val="000000"/>
          <w:sz w:val="20"/>
          <w:szCs w:val="20"/>
        </w:rPr>
      </w:pPr>
      <w:r w:rsidRPr="00051BB1">
        <w:rPr>
          <w:color w:val="000000"/>
          <w:sz w:val="20"/>
          <w:szCs w:val="20"/>
        </w:rPr>
        <w:t>- 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C26327" w:rsidRPr="00051BB1" w:rsidRDefault="00C26327" w:rsidP="00C26327">
      <w:pPr>
        <w:ind w:firstLine="709"/>
        <w:jc w:val="both"/>
        <w:rPr>
          <w:color w:val="000000"/>
          <w:sz w:val="20"/>
          <w:szCs w:val="20"/>
        </w:rPr>
      </w:pPr>
      <w:r w:rsidRPr="00051BB1">
        <w:rPr>
          <w:color w:val="000000"/>
          <w:sz w:val="20"/>
          <w:szCs w:val="20"/>
        </w:rPr>
        <w:t>- вносить изменения и дополнения в любые представленные заявителем документы;</w:t>
      </w:r>
    </w:p>
    <w:p w:rsidR="00C26327" w:rsidRPr="00051BB1" w:rsidRDefault="00C26327" w:rsidP="00C26327">
      <w:pPr>
        <w:ind w:firstLine="709"/>
        <w:jc w:val="both"/>
        <w:rPr>
          <w:color w:val="000000"/>
          <w:sz w:val="20"/>
          <w:szCs w:val="20"/>
        </w:rPr>
      </w:pPr>
      <w:r w:rsidRPr="00051BB1">
        <w:rPr>
          <w:color w:val="000000"/>
          <w:sz w:val="20"/>
          <w:szCs w:val="20"/>
        </w:rPr>
        <w:t xml:space="preserve">- 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w:t>
      </w:r>
      <w:r w:rsidRPr="00051BB1">
        <w:rPr>
          <w:color w:val="000000"/>
          <w:sz w:val="20"/>
          <w:szCs w:val="20"/>
        </w:rPr>
        <w:lastRenderedPageBreak/>
        <w:t>решения государственных органов, органов местного самоуправления или должностных лиц при осуществлении возложенных на них функций.</w:t>
      </w:r>
    </w:p>
    <w:p w:rsidR="00C26327" w:rsidRPr="00051BB1" w:rsidRDefault="00C26327" w:rsidP="00C26327">
      <w:pPr>
        <w:ind w:firstLine="709"/>
        <w:jc w:val="both"/>
        <w:rPr>
          <w:color w:val="000000"/>
          <w:sz w:val="20"/>
          <w:szCs w:val="20"/>
        </w:rPr>
      </w:pPr>
      <w:bookmarkStart w:id="139" w:name="sub_21510"/>
      <w:r w:rsidRPr="00051BB1">
        <w:rPr>
          <w:color w:val="000000"/>
          <w:sz w:val="20"/>
          <w:szCs w:val="20"/>
        </w:rPr>
        <w:t>Взаимодействие заявителя со специалистом уполномоченного структурного подразделения, предоставляющего муниципальную услугу, осуществляется при личном обращении заявителя:</w:t>
      </w:r>
    </w:p>
    <w:p w:rsidR="00C26327" w:rsidRPr="00051BB1" w:rsidRDefault="00C26327" w:rsidP="00C26327">
      <w:pPr>
        <w:ind w:firstLine="709"/>
        <w:jc w:val="both"/>
        <w:rPr>
          <w:color w:val="000000"/>
          <w:sz w:val="20"/>
          <w:szCs w:val="20"/>
        </w:rPr>
      </w:pPr>
      <w:bookmarkStart w:id="140" w:name="sub_2151"/>
      <w:bookmarkEnd w:id="139"/>
      <w:r w:rsidRPr="00051BB1">
        <w:rPr>
          <w:color w:val="000000"/>
          <w:sz w:val="20"/>
          <w:szCs w:val="20"/>
        </w:rPr>
        <w:t>1) для подачи документов, необходимых для предоставления муниципальной услуги;</w:t>
      </w:r>
    </w:p>
    <w:p w:rsidR="00C26327" w:rsidRPr="00051BB1" w:rsidRDefault="00C26327" w:rsidP="00C26327">
      <w:pPr>
        <w:ind w:firstLine="709"/>
        <w:jc w:val="both"/>
        <w:rPr>
          <w:color w:val="000000"/>
          <w:sz w:val="20"/>
          <w:szCs w:val="20"/>
        </w:rPr>
      </w:pPr>
      <w:bookmarkStart w:id="141" w:name="sub_2152"/>
      <w:bookmarkEnd w:id="140"/>
      <w:r w:rsidRPr="00051BB1">
        <w:rPr>
          <w:color w:val="000000"/>
          <w:sz w:val="20"/>
          <w:szCs w:val="20"/>
        </w:rPr>
        <w:t>2) для получения информации о ходе предоставления муниципальной услуги;</w:t>
      </w:r>
    </w:p>
    <w:p w:rsidR="00C26327" w:rsidRPr="00051BB1" w:rsidRDefault="00C26327" w:rsidP="00C26327">
      <w:pPr>
        <w:ind w:firstLine="709"/>
        <w:jc w:val="both"/>
        <w:rPr>
          <w:color w:val="000000"/>
          <w:sz w:val="20"/>
          <w:szCs w:val="20"/>
        </w:rPr>
      </w:pPr>
      <w:bookmarkStart w:id="142" w:name="sub_2153"/>
      <w:bookmarkEnd w:id="141"/>
      <w:r w:rsidRPr="00051BB1">
        <w:rPr>
          <w:color w:val="000000"/>
          <w:sz w:val="20"/>
          <w:szCs w:val="20"/>
        </w:rPr>
        <w:t>3) для получения результата предоставления муниципальной услуги.</w:t>
      </w:r>
    </w:p>
    <w:bookmarkEnd w:id="142"/>
    <w:p w:rsidR="00C26327" w:rsidRPr="00051BB1" w:rsidRDefault="00C26327" w:rsidP="00C26327">
      <w:pPr>
        <w:ind w:firstLine="709"/>
        <w:jc w:val="both"/>
        <w:rPr>
          <w:color w:val="000000"/>
          <w:sz w:val="20"/>
          <w:szCs w:val="20"/>
        </w:rPr>
      </w:pPr>
      <w:r w:rsidRPr="00051BB1">
        <w:rPr>
          <w:color w:val="000000"/>
          <w:sz w:val="20"/>
          <w:szCs w:val="20"/>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C26327" w:rsidRPr="00051BB1" w:rsidRDefault="00C26327" w:rsidP="00C26327">
      <w:pPr>
        <w:ind w:firstLine="709"/>
        <w:jc w:val="both"/>
        <w:rPr>
          <w:color w:val="000000"/>
          <w:sz w:val="20"/>
          <w:szCs w:val="20"/>
        </w:rPr>
      </w:pPr>
      <w:r w:rsidRPr="00051BB1">
        <w:rPr>
          <w:color w:val="000000"/>
          <w:sz w:val="20"/>
          <w:szCs w:val="20"/>
        </w:rPr>
        <w:t>Информация о ходе предоставления муниципальной услуги предоставляется непосредственно специалистом уполномоченного структурного подразделения,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C26327" w:rsidRPr="00051BB1" w:rsidRDefault="00C26327" w:rsidP="00C26327">
      <w:pPr>
        <w:ind w:firstLine="709"/>
        <w:jc w:val="both"/>
        <w:rPr>
          <w:color w:val="000000"/>
          <w:sz w:val="20"/>
          <w:szCs w:val="20"/>
        </w:rPr>
      </w:pPr>
      <w:r w:rsidRPr="00051BB1">
        <w:rPr>
          <w:color w:val="000000"/>
          <w:sz w:val="20"/>
          <w:szCs w:val="20"/>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МФЦ (в том числе в полном объеме), а также посредством запроса о предоставлении нескольких государственных и (или) муниципальных услуг в МФЦ, в соответствии со </w:t>
      </w:r>
      <w:hyperlink r:id="rId173" w:history="1">
        <w:r w:rsidRPr="00051BB1">
          <w:rPr>
            <w:rStyle w:val="af1"/>
            <w:color w:val="000000"/>
          </w:rPr>
          <w:t>статьей 15.1</w:t>
        </w:r>
      </w:hyperlink>
      <w:r w:rsidRPr="00051BB1">
        <w:rPr>
          <w:color w:val="000000"/>
          <w:sz w:val="20"/>
          <w:szCs w:val="20"/>
        </w:rPr>
        <w:t xml:space="preserve"> Федерального закона N 210-ФЗ, не предусмотрена.</w:t>
      </w:r>
    </w:p>
    <w:p w:rsidR="00C26327" w:rsidRPr="00051BB1" w:rsidRDefault="00C26327" w:rsidP="00C26327">
      <w:pPr>
        <w:pStyle w:val="1"/>
        <w:ind w:firstLine="709"/>
        <w:jc w:val="both"/>
        <w:rPr>
          <w:color w:val="000000"/>
          <w:sz w:val="20"/>
          <w:szCs w:val="20"/>
        </w:rPr>
      </w:pPr>
      <w:r w:rsidRPr="00051BB1">
        <w:rPr>
          <w:color w:val="000000"/>
          <w:sz w:val="20"/>
          <w:szCs w:val="20"/>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26327" w:rsidRPr="00051BB1" w:rsidRDefault="00C26327" w:rsidP="00C26327">
      <w:pPr>
        <w:ind w:firstLine="709"/>
        <w:jc w:val="both"/>
        <w:rPr>
          <w:color w:val="000000"/>
          <w:sz w:val="20"/>
          <w:szCs w:val="20"/>
        </w:rPr>
      </w:pPr>
      <w:r w:rsidRPr="00051BB1">
        <w:rPr>
          <w:color w:val="000000"/>
          <w:sz w:val="20"/>
          <w:szCs w:val="20"/>
        </w:rPr>
        <w:t>Выполнение административных процедур и административных действий возможно посредством факсимильной связи, электронной почты.</w:t>
      </w:r>
    </w:p>
    <w:p w:rsidR="00C26327" w:rsidRPr="00051BB1" w:rsidRDefault="00C26327" w:rsidP="00C26327">
      <w:pPr>
        <w:ind w:firstLine="709"/>
        <w:jc w:val="both"/>
        <w:rPr>
          <w:color w:val="000000"/>
          <w:sz w:val="20"/>
          <w:szCs w:val="20"/>
        </w:rPr>
      </w:pPr>
      <w:bookmarkStart w:id="143" w:name="sub_21603"/>
      <w:r w:rsidRPr="00051BB1">
        <w:rPr>
          <w:color w:val="000000"/>
          <w:sz w:val="20"/>
          <w:szCs w:val="20"/>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Аликовского района.</w:t>
      </w:r>
    </w:p>
    <w:p w:rsidR="00C26327" w:rsidRPr="00051BB1" w:rsidRDefault="00C26327" w:rsidP="00C26327">
      <w:pPr>
        <w:ind w:firstLine="709"/>
        <w:jc w:val="both"/>
        <w:rPr>
          <w:color w:val="000000"/>
          <w:sz w:val="20"/>
          <w:szCs w:val="20"/>
        </w:rPr>
      </w:pPr>
      <w:bookmarkStart w:id="144" w:name="sub_21604"/>
      <w:bookmarkEnd w:id="143"/>
      <w:r w:rsidRPr="00051BB1">
        <w:rPr>
          <w:color w:val="000000"/>
          <w:sz w:val="20"/>
          <w:szCs w:val="20"/>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размещаются в электронном виде на официальном сайте администрации Аликовского района, Едином портале государственных и муниципальных услуг.</w:t>
      </w:r>
    </w:p>
    <w:bookmarkEnd w:id="144"/>
    <w:p w:rsidR="00C26327" w:rsidRPr="00051BB1" w:rsidRDefault="00C26327" w:rsidP="00C26327">
      <w:pPr>
        <w:ind w:firstLine="709"/>
        <w:jc w:val="both"/>
        <w:rPr>
          <w:color w:val="000000"/>
          <w:sz w:val="20"/>
          <w:szCs w:val="20"/>
        </w:rPr>
      </w:pPr>
    </w:p>
    <w:p w:rsidR="00C26327" w:rsidRPr="00051BB1" w:rsidRDefault="00C26327" w:rsidP="00C26327">
      <w:pPr>
        <w:pStyle w:val="1"/>
        <w:ind w:firstLine="709"/>
        <w:jc w:val="center"/>
        <w:rPr>
          <w:color w:val="000000"/>
          <w:sz w:val="20"/>
          <w:szCs w:val="20"/>
        </w:rPr>
      </w:pPr>
      <w:r w:rsidRPr="00051BB1">
        <w:rPr>
          <w:color w:val="000000"/>
          <w:sz w:val="20"/>
          <w:szCs w:val="2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26327" w:rsidRPr="00051BB1" w:rsidRDefault="00C26327" w:rsidP="00C26327">
      <w:pPr>
        <w:ind w:firstLine="709"/>
        <w:jc w:val="both"/>
        <w:rPr>
          <w:color w:val="000000"/>
          <w:sz w:val="20"/>
          <w:szCs w:val="20"/>
        </w:rPr>
      </w:pPr>
      <w:r w:rsidRPr="00051BB1">
        <w:rPr>
          <w:color w:val="000000"/>
          <w:sz w:val="20"/>
          <w:szCs w:val="20"/>
        </w:rPr>
        <w:t>Предоставление муниципальной услуги включает в себя следующие административные процедуры:</w:t>
      </w:r>
    </w:p>
    <w:p w:rsidR="00C26327" w:rsidRPr="00051BB1" w:rsidRDefault="00C26327" w:rsidP="00C26327">
      <w:pPr>
        <w:ind w:firstLine="709"/>
        <w:jc w:val="both"/>
        <w:rPr>
          <w:color w:val="000000"/>
          <w:sz w:val="20"/>
          <w:szCs w:val="20"/>
        </w:rPr>
      </w:pPr>
      <w:r w:rsidRPr="00051BB1">
        <w:rPr>
          <w:color w:val="000000"/>
          <w:sz w:val="20"/>
          <w:szCs w:val="20"/>
        </w:rPr>
        <w:t>- прием и регистрация заявления и документов, необходимых для предоставления муниципальной услуги;</w:t>
      </w:r>
    </w:p>
    <w:p w:rsidR="00C26327" w:rsidRPr="00051BB1" w:rsidRDefault="00C26327" w:rsidP="00C26327">
      <w:pPr>
        <w:ind w:firstLine="709"/>
        <w:jc w:val="both"/>
        <w:rPr>
          <w:color w:val="000000"/>
          <w:sz w:val="20"/>
          <w:szCs w:val="20"/>
        </w:rPr>
      </w:pPr>
      <w:r w:rsidRPr="00051BB1">
        <w:rPr>
          <w:color w:val="000000"/>
          <w:sz w:val="20"/>
          <w:szCs w:val="20"/>
        </w:rPr>
        <w:t>- рассмотрение заявления и проверка приложенных документов;</w:t>
      </w:r>
    </w:p>
    <w:p w:rsidR="00C26327" w:rsidRPr="00051BB1" w:rsidRDefault="00C26327" w:rsidP="00C26327">
      <w:pPr>
        <w:ind w:firstLine="709"/>
        <w:jc w:val="both"/>
        <w:rPr>
          <w:color w:val="000000"/>
          <w:sz w:val="20"/>
          <w:szCs w:val="20"/>
        </w:rPr>
      </w:pPr>
      <w:r w:rsidRPr="00051BB1">
        <w:rPr>
          <w:color w:val="000000"/>
          <w:sz w:val="20"/>
          <w:szCs w:val="20"/>
        </w:rPr>
        <w:t>- формирование и направление запросов в органы (организации), участвующие в предоставлении муниципальной услуги;</w:t>
      </w:r>
    </w:p>
    <w:p w:rsidR="00C26327" w:rsidRPr="00051BB1" w:rsidRDefault="00C26327" w:rsidP="00C26327">
      <w:pPr>
        <w:ind w:firstLine="709"/>
        <w:jc w:val="both"/>
        <w:rPr>
          <w:color w:val="000000"/>
          <w:sz w:val="20"/>
          <w:szCs w:val="20"/>
        </w:rPr>
      </w:pPr>
      <w:r w:rsidRPr="00051BB1">
        <w:rPr>
          <w:color w:val="000000"/>
          <w:sz w:val="20"/>
          <w:szCs w:val="20"/>
        </w:rPr>
        <w:t>- согласование маршрута тяжеловесного и (или) крупногабаритного транспортного средства;</w:t>
      </w:r>
    </w:p>
    <w:p w:rsidR="00C26327" w:rsidRPr="00051BB1" w:rsidRDefault="00C26327" w:rsidP="00C26327">
      <w:pPr>
        <w:ind w:firstLine="709"/>
        <w:jc w:val="both"/>
        <w:rPr>
          <w:color w:val="000000"/>
          <w:sz w:val="20"/>
          <w:szCs w:val="20"/>
        </w:rPr>
      </w:pPr>
      <w:r w:rsidRPr="00051BB1">
        <w:rPr>
          <w:color w:val="000000"/>
          <w:sz w:val="20"/>
          <w:szCs w:val="20"/>
        </w:rPr>
        <w:t>- выдача специального разрешения (уведомления об отказе в выдаче специального разрешения);</w:t>
      </w:r>
    </w:p>
    <w:p w:rsidR="00C26327" w:rsidRPr="00051BB1" w:rsidRDefault="00C26327" w:rsidP="00C26327">
      <w:pPr>
        <w:ind w:firstLine="709"/>
        <w:jc w:val="both"/>
        <w:rPr>
          <w:color w:val="000000"/>
          <w:sz w:val="20"/>
          <w:szCs w:val="20"/>
        </w:rPr>
      </w:pPr>
      <w:bookmarkStart w:id="145" w:name="sub_1307"/>
      <w:r w:rsidRPr="00051BB1">
        <w:rPr>
          <w:color w:val="000000"/>
          <w:sz w:val="20"/>
          <w:szCs w:val="20"/>
        </w:rPr>
        <w:t>- исправление допущенных опечаток и ошибок в выданных в результате предоставления муниципальной услуги документах.</w:t>
      </w:r>
      <w:bookmarkEnd w:id="145"/>
    </w:p>
    <w:p w:rsidR="00C26327" w:rsidRPr="00051BB1" w:rsidRDefault="00C26327" w:rsidP="00C26327">
      <w:pPr>
        <w:pStyle w:val="1"/>
        <w:ind w:firstLine="709"/>
        <w:jc w:val="both"/>
        <w:rPr>
          <w:color w:val="000000"/>
          <w:sz w:val="20"/>
          <w:szCs w:val="20"/>
        </w:rPr>
      </w:pPr>
      <w:r w:rsidRPr="00051BB1">
        <w:rPr>
          <w:color w:val="000000"/>
          <w:sz w:val="20"/>
          <w:szCs w:val="20"/>
        </w:rPr>
        <w:t>3.1. Прием и регистрация заявления и документов, необходимых для предоставления муниципальной услуги</w:t>
      </w:r>
    </w:p>
    <w:p w:rsidR="00C26327" w:rsidRPr="00051BB1" w:rsidRDefault="00C26327" w:rsidP="00C26327">
      <w:pPr>
        <w:ind w:firstLine="709"/>
        <w:jc w:val="both"/>
        <w:rPr>
          <w:color w:val="000000"/>
          <w:sz w:val="20"/>
          <w:szCs w:val="20"/>
        </w:rPr>
      </w:pPr>
      <w:r w:rsidRPr="00051BB1">
        <w:rPr>
          <w:color w:val="000000"/>
          <w:sz w:val="20"/>
          <w:szCs w:val="20"/>
        </w:rPr>
        <w:t xml:space="preserve">Основанием для начала исполнения административной процедуры является поступление в администрацию Аликовского района заявления с приложением документов, указанных в </w:t>
      </w:r>
      <w:hyperlink w:anchor="sub_26" w:history="1">
        <w:r w:rsidRPr="00051BB1">
          <w:rPr>
            <w:rStyle w:val="af1"/>
            <w:color w:val="000000"/>
          </w:rPr>
          <w:t>подразделе 2.6</w:t>
        </w:r>
      </w:hyperlink>
      <w:r w:rsidRPr="00051BB1">
        <w:rPr>
          <w:color w:val="000000"/>
          <w:sz w:val="20"/>
          <w:szCs w:val="20"/>
        </w:rPr>
        <w:t xml:space="preserve"> настоящего Административного регламента.</w:t>
      </w:r>
    </w:p>
    <w:p w:rsidR="00C26327" w:rsidRPr="00051BB1" w:rsidRDefault="00C26327" w:rsidP="00C26327">
      <w:pPr>
        <w:ind w:firstLine="709"/>
        <w:jc w:val="both"/>
        <w:rPr>
          <w:color w:val="000000"/>
          <w:sz w:val="20"/>
          <w:szCs w:val="20"/>
        </w:rPr>
      </w:pPr>
      <w:r w:rsidRPr="00051BB1">
        <w:rPr>
          <w:color w:val="000000"/>
          <w:sz w:val="20"/>
          <w:szCs w:val="20"/>
        </w:rPr>
        <w:t xml:space="preserve">Заявление на получение специального разрешения на движение тяжеловесного и (или) крупногабаритного транспортного средства по автомобильным дорогам местного значения Аликовского района подается заявителем или его представителем, действующим на основании доверенности, оформленной в соответствии с законодательством Российской Федерации, в администрацию Аликовского района по </w:t>
      </w:r>
      <w:hyperlink r:id="rId174" w:history="1">
        <w:r w:rsidRPr="00051BB1">
          <w:rPr>
            <w:rStyle w:val="af1"/>
            <w:color w:val="000000"/>
          </w:rPr>
          <w:t>форме</w:t>
        </w:r>
      </w:hyperlink>
      <w:r w:rsidRPr="00051BB1">
        <w:rPr>
          <w:color w:val="000000"/>
          <w:sz w:val="20"/>
          <w:szCs w:val="20"/>
        </w:rPr>
        <w:t xml:space="preserve">, установленной </w:t>
      </w:r>
      <w:hyperlink r:id="rId175" w:history="1">
        <w:r w:rsidRPr="00051BB1">
          <w:rPr>
            <w:rStyle w:val="af1"/>
            <w:color w:val="000000"/>
          </w:rPr>
          <w:t>приказом</w:t>
        </w:r>
      </w:hyperlink>
      <w:r w:rsidRPr="00051BB1">
        <w:rPr>
          <w:color w:val="000000"/>
          <w:sz w:val="20"/>
          <w:szCs w:val="20"/>
        </w:rPr>
        <w:t xml:space="preserve"> Минтранса России от 05.06.2019 N 167.</w:t>
      </w:r>
    </w:p>
    <w:p w:rsidR="00C26327" w:rsidRPr="00051BB1" w:rsidRDefault="00C26327" w:rsidP="00C26327">
      <w:pPr>
        <w:ind w:firstLine="709"/>
        <w:jc w:val="both"/>
        <w:rPr>
          <w:color w:val="000000"/>
          <w:sz w:val="20"/>
          <w:szCs w:val="20"/>
        </w:rPr>
      </w:pPr>
      <w:r w:rsidRPr="00051BB1">
        <w:rPr>
          <w:color w:val="000000"/>
          <w:sz w:val="20"/>
          <w:szCs w:val="20"/>
        </w:rPr>
        <w:t xml:space="preserve">В соответствии с законодательством Российской Федерации допускается подача заявления с приложением документов, указанных в </w:t>
      </w:r>
      <w:hyperlink w:anchor="sub_26" w:history="1">
        <w:r w:rsidRPr="00051BB1">
          <w:rPr>
            <w:rStyle w:val="af1"/>
            <w:color w:val="000000"/>
          </w:rPr>
          <w:t>подразделе 2.6</w:t>
        </w:r>
      </w:hyperlink>
      <w:r w:rsidRPr="00051BB1">
        <w:rPr>
          <w:color w:val="000000"/>
          <w:sz w:val="20"/>
          <w:szCs w:val="20"/>
        </w:rPr>
        <w:t xml:space="preserve"> настоящего Административного регламента, путем направления их в адрес администрации района посредством факсимильной связи, электронной почты с последующим представлением оригиналов заявления и схемы транспортного средства, заверенных копий документов, указанных в подразделе 2.6 настоящего Административного регламента, для их рассмотрения. Исчерпывающий перечень оснований для отказа в регистрации заявления указан в </w:t>
      </w:r>
      <w:hyperlink w:anchor="sub_28" w:history="1">
        <w:r w:rsidRPr="00051BB1">
          <w:rPr>
            <w:rStyle w:val="af1"/>
            <w:color w:val="000000"/>
          </w:rPr>
          <w:t>подразделе 2.8</w:t>
        </w:r>
      </w:hyperlink>
      <w:r w:rsidRPr="00051BB1">
        <w:rPr>
          <w:color w:val="000000"/>
          <w:sz w:val="20"/>
          <w:szCs w:val="20"/>
        </w:rPr>
        <w:t xml:space="preserve"> настоящего Административного регламента.</w:t>
      </w:r>
    </w:p>
    <w:p w:rsidR="00C26327" w:rsidRPr="00051BB1" w:rsidRDefault="00C26327" w:rsidP="00C26327">
      <w:pPr>
        <w:ind w:firstLine="709"/>
        <w:jc w:val="both"/>
        <w:rPr>
          <w:color w:val="000000"/>
          <w:sz w:val="20"/>
          <w:szCs w:val="20"/>
        </w:rPr>
      </w:pPr>
      <w:bookmarkStart w:id="146" w:name="sub_3106"/>
      <w:r w:rsidRPr="00051BB1">
        <w:rPr>
          <w:color w:val="000000"/>
          <w:sz w:val="20"/>
          <w:szCs w:val="20"/>
        </w:rPr>
        <w:t>В день поступления заявления и документов, необходимых для предоставления муниципальной услуги, специалист, ответственный за делопроизводство, регистрирует принятый пакет документов в СЭД с присвоением регистрационного номера и даты получения в течение одного рабочего дня с даты их поступления, и в этот же день направляет их на рассмотрение в Отдел.</w:t>
      </w:r>
    </w:p>
    <w:p w:rsidR="00C26327" w:rsidRPr="00051BB1" w:rsidRDefault="00C26327" w:rsidP="00C26327">
      <w:pPr>
        <w:ind w:firstLine="709"/>
        <w:jc w:val="both"/>
        <w:rPr>
          <w:color w:val="000000"/>
          <w:sz w:val="20"/>
          <w:szCs w:val="20"/>
        </w:rPr>
      </w:pPr>
      <w:bookmarkStart w:id="147" w:name="sub_3109"/>
      <w:bookmarkEnd w:id="146"/>
      <w:r w:rsidRPr="00051BB1">
        <w:rPr>
          <w:color w:val="000000"/>
          <w:sz w:val="20"/>
          <w:szCs w:val="20"/>
        </w:rPr>
        <w:t>По обращению заявителя специалист Отдела представляет ему сведения о дате поступления заявления и его регистрационном номере.</w:t>
      </w:r>
    </w:p>
    <w:bookmarkEnd w:id="147"/>
    <w:p w:rsidR="00C26327" w:rsidRPr="00051BB1" w:rsidRDefault="00C26327" w:rsidP="00C26327">
      <w:pPr>
        <w:ind w:firstLine="709"/>
        <w:jc w:val="both"/>
        <w:rPr>
          <w:color w:val="000000"/>
          <w:sz w:val="20"/>
          <w:szCs w:val="20"/>
        </w:rPr>
      </w:pPr>
      <w:r w:rsidRPr="00051BB1">
        <w:rPr>
          <w:color w:val="000000"/>
          <w:sz w:val="20"/>
          <w:szCs w:val="20"/>
        </w:rPr>
        <w:t>Заявитель вправе отозвать свое заявление о выдаче разрешения в любой момент его рассмотрения, подготовки или оформления разрешения. При этом заявитель собственноручно делает соответствующую запись на заявлении на выдачу разрешения.</w:t>
      </w:r>
    </w:p>
    <w:p w:rsidR="00C26327" w:rsidRPr="00051BB1" w:rsidRDefault="00C26327" w:rsidP="00C26327">
      <w:pPr>
        <w:ind w:firstLine="709"/>
        <w:jc w:val="both"/>
        <w:rPr>
          <w:color w:val="000000"/>
          <w:sz w:val="20"/>
          <w:szCs w:val="20"/>
        </w:rPr>
      </w:pPr>
      <w:bookmarkStart w:id="148" w:name="sub_3110"/>
      <w:r w:rsidRPr="00051BB1">
        <w:rPr>
          <w:color w:val="000000"/>
          <w:sz w:val="20"/>
          <w:szCs w:val="20"/>
        </w:rPr>
        <w:lastRenderedPageBreak/>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 в течение пяти рабочих дней со дня выдачи специального разрешения.</w:t>
      </w:r>
    </w:p>
    <w:bookmarkEnd w:id="148"/>
    <w:p w:rsidR="00C26327" w:rsidRPr="00051BB1" w:rsidRDefault="00C26327" w:rsidP="00C26327">
      <w:pPr>
        <w:ind w:firstLine="709"/>
        <w:jc w:val="both"/>
        <w:rPr>
          <w:color w:val="000000"/>
          <w:sz w:val="20"/>
          <w:szCs w:val="20"/>
        </w:rPr>
      </w:pPr>
      <w:r w:rsidRPr="00051BB1">
        <w:rPr>
          <w:color w:val="000000"/>
          <w:sz w:val="20"/>
          <w:szCs w:val="20"/>
        </w:rPr>
        <w:t>Результатом административной процедуры является прием и регистрация заявления либо отказ в приеме документов.</w:t>
      </w:r>
    </w:p>
    <w:p w:rsidR="00C26327" w:rsidRPr="00051BB1" w:rsidRDefault="00C26327" w:rsidP="00C26327">
      <w:pPr>
        <w:pStyle w:val="1"/>
        <w:ind w:firstLine="709"/>
        <w:jc w:val="both"/>
        <w:rPr>
          <w:color w:val="000000"/>
          <w:sz w:val="20"/>
          <w:szCs w:val="20"/>
        </w:rPr>
      </w:pPr>
      <w:r w:rsidRPr="00051BB1">
        <w:rPr>
          <w:color w:val="000000"/>
          <w:sz w:val="20"/>
          <w:szCs w:val="20"/>
        </w:rPr>
        <w:t>3.2. Рассмотрение заявления и проверка приложенных документов</w:t>
      </w:r>
    </w:p>
    <w:p w:rsidR="00C26327" w:rsidRPr="00051BB1" w:rsidRDefault="00C26327" w:rsidP="00C26327">
      <w:pPr>
        <w:ind w:firstLine="709"/>
        <w:jc w:val="both"/>
        <w:rPr>
          <w:color w:val="000000"/>
          <w:sz w:val="20"/>
          <w:szCs w:val="20"/>
        </w:rPr>
      </w:pPr>
      <w:r w:rsidRPr="00051BB1">
        <w:rPr>
          <w:color w:val="000000"/>
          <w:sz w:val="20"/>
          <w:szCs w:val="20"/>
        </w:rPr>
        <w:t>Основанием для начала административной процедуры по рассмотрению заявления является поступление документов от заявителя непосредственно в администрацию Аликовского района, регистрация их в журнале регистрации заявлений специалистом, ответственным за прием и регистрацию заявлений.</w:t>
      </w:r>
    </w:p>
    <w:p w:rsidR="00C26327" w:rsidRPr="00051BB1" w:rsidRDefault="00C26327" w:rsidP="00C26327">
      <w:pPr>
        <w:ind w:firstLine="709"/>
        <w:jc w:val="both"/>
        <w:rPr>
          <w:color w:val="000000"/>
          <w:sz w:val="20"/>
          <w:szCs w:val="20"/>
        </w:rPr>
      </w:pPr>
      <w:r w:rsidRPr="00051BB1">
        <w:rPr>
          <w:color w:val="000000"/>
          <w:sz w:val="20"/>
          <w:szCs w:val="20"/>
        </w:rPr>
        <w:t>Специалист Отдела при рассмотрении представленных документов в течение 4 (четырех) рабочих дней со дня регистрации заявления проверяет:</w:t>
      </w:r>
    </w:p>
    <w:p w:rsidR="00C26327" w:rsidRPr="00051BB1" w:rsidRDefault="00C26327" w:rsidP="00C26327">
      <w:pPr>
        <w:ind w:firstLine="709"/>
        <w:jc w:val="both"/>
        <w:rPr>
          <w:color w:val="000000"/>
          <w:sz w:val="20"/>
          <w:szCs w:val="20"/>
        </w:rPr>
      </w:pPr>
      <w:bookmarkStart w:id="149" w:name="sub_3201"/>
      <w:r w:rsidRPr="00051BB1">
        <w:rPr>
          <w:color w:val="000000"/>
          <w:sz w:val="20"/>
          <w:szCs w:val="20"/>
        </w:rPr>
        <w:t>1) наличие полномочий на выдачу специального разрешения по заявленному маршруту;</w:t>
      </w:r>
    </w:p>
    <w:p w:rsidR="00C26327" w:rsidRPr="00051BB1" w:rsidRDefault="00C26327" w:rsidP="00C26327">
      <w:pPr>
        <w:ind w:firstLine="709"/>
        <w:jc w:val="both"/>
        <w:rPr>
          <w:color w:val="000000"/>
          <w:sz w:val="20"/>
          <w:szCs w:val="20"/>
        </w:rPr>
      </w:pPr>
      <w:bookmarkStart w:id="150" w:name="sub_3202"/>
      <w:bookmarkEnd w:id="149"/>
      <w:r w:rsidRPr="00051BB1">
        <w:rPr>
          <w:color w:val="000000"/>
          <w:sz w:val="20"/>
          <w:szCs w:val="20"/>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26327" w:rsidRPr="00051BB1" w:rsidRDefault="00C26327" w:rsidP="00C26327">
      <w:pPr>
        <w:ind w:firstLine="709"/>
        <w:jc w:val="both"/>
        <w:rPr>
          <w:color w:val="000000"/>
          <w:sz w:val="20"/>
          <w:szCs w:val="20"/>
        </w:rPr>
      </w:pPr>
      <w:bookmarkStart w:id="151" w:name="sub_3203"/>
      <w:bookmarkEnd w:id="150"/>
      <w:r w:rsidRPr="00051BB1">
        <w:rPr>
          <w:color w:val="000000"/>
          <w:sz w:val="20"/>
          <w:szCs w:val="20"/>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6327" w:rsidRPr="00051BB1" w:rsidRDefault="00C26327" w:rsidP="00C26327">
      <w:pPr>
        <w:ind w:firstLine="709"/>
        <w:jc w:val="both"/>
        <w:rPr>
          <w:color w:val="000000"/>
          <w:sz w:val="20"/>
          <w:szCs w:val="20"/>
        </w:rPr>
      </w:pPr>
      <w:bookmarkStart w:id="152" w:name="sub_3204"/>
      <w:bookmarkEnd w:id="151"/>
      <w:r w:rsidRPr="00051BB1">
        <w:rPr>
          <w:color w:val="000000"/>
          <w:sz w:val="20"/>
          <w:szCs w:val="20"/>
        </w:rPr>
        <w:t>4) соблюдение требований о перевозке делимого груза.</w:t>
      </w:r>
    </w:p>
    <w:bookmarkEnd w:id="152"/>
    <w:p w:rsidR="00C26327" w:rsidRPr="00051BB1" w:rsidRDefault="00C26327" w:rsidP="00C26327">
      <w:pPr>
        <w:ind w:firstLine="709"/>
        <w:jc w:val="both"/>
        <w:rPr>
          <w:color w:val="000000"/>
          <w:sz w:val="20"/>
          <w:szCs w:val="20"/>
        </w:rPr>
      </w:pPr>
      <w:r w:rsidRPr="00051BB1">
        <w:rPr>
          <w:color w:val="000000"/>
          <w:sz w:val="20"/>
          <w:szCs w:val="20"/>
        </w:rPr>
        <w:t>Результатом административной процедуры являются рассмотрение заявление и завершение проверки приложенных документов.</w:t>
      </w:r>
    </w:p>
    <w:p w:rsidR="00C26327" w:rsidRPr="00051BB1" w:rsidRDefault="00C26327" w:rsidP="00C26327">
      <w:pPr>
        <w:pStyle w:val="1"/>
        <w:ind w:firstLine="709"/>
        <w:jc w:val="both"/>
        <w:rPr>
          <w:color w:val="000000"/>
          <w:sz w:val="20"/>
          <w:szCs w:val="20"/>
        </w:rPr>
      </w:pPr>
      <w:r w:rsidRPr="00051BB1">
        <w:rPr>
          <w:color w:val="000000"/>
          <w:sz w:val="20"/>
          <w:szCs w:val="20"/>
        </w:rPr>
        <w:t>3.3. Формирование и направление запросов в органы (организации), участвующие в предоставлении муниципальной услуги</w:t>
      </w:r>
    </w:p>
    <w:p w:rsidR="00C26327" w:rsidRPr="00051BB1" w:rsidRDefault="00C26327" w:rsidP="00C26327">
      <w:pPr>
        <w:ind w:firstLine="709"/>
        <w:jc w:val="both"/>
        <w:rPr>
          <w:color w:val="000000"/>
          <w:sz w:val="20"/>
          <w:szCs w:val="20"/>
        </w:rPr>
      </w:pPr>
      <w:r w:rsidRPr="00051BB1">
        <w:rPr>
          <w:color w:val="000000"/>
          <w:sz w:val="20"/>
          <w:szCs w:val="2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C26327" w:rsidRPr="00051BB1" w:rsidRDefault="00C26327" w:rsidP="00C26327">
      <w:pPr>
        <w:ind w:firstLine="709"/>
        <w:jc w:val="both"/>
        <w:rPr>
          <w:color w:val="000000"/>
          <w:sz w:val="20"/>
          <w:szCs w:val="20"/>
        </w:rPr>
      </w:pPr>
      <w:bookmarkStart w:id="153" w:name="sub_3303"/>
      <w:r w:rsidRPr="00051BB1">
        <w:rPr>
          <w:color w:val="000000"/>
          <w:sz w:val="20"/>
          <w:szCs w:val="20"/>
        </w:rPr>
        <w:t xml:space="preserve">Специалист Отдела в течение 4 (четырех)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w:t>
      </w:r>
    </w:p>
    <w:bookmarkEnd w:id="153"/>
    <w:p w:rsidR="00C26327" w:rsidRPr="00051BB1" w:rsidRDefault="00C26327" w:rsidP="00C26327">
      <w:pPr>
        <w:ind w:firstLine="709"/>
        <w:jc w:val="both"/>
        <w:rPr>
          <w:color w:val="000000"/>
          <w:sz w:val="20"/>
          <w:szCs w:val="20"/>
        </w:rPr>
      </w:pPr>
      <w:r w:rsidRPr="00051BB1">
        <w:rPr>
          <w:color w:val="000000"/>
          <w:sz w:val="20"/>
          <w:szCs w:val="20"/>
        </w:rPr>
        <w:t>Межведомственный запрос администрации Аликовского района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C26327" w:rsidRPr="00051BB1" w:rsidRDefault="00C26327" w:rsidP="00C26327">
      <w:pPr>
        <w:ind w:firstLine="709"/>
        <w:jc w:val="both"/>
        <w:rPr>
          <w:color w:val="000000"/>
          <w:sz w:val="20"/>
          <w:szCs w:val="20"/>
        </w:rPr>
      </w:pPr>
      <w:r w:rsidRPr="00051BB1">
        <w:rPr>
          <w:color w:val="000000"/>
          <w:sz w:val="20"/>
          <w:szCs w:val="20"/>
        </w:rPr>
        <w:t>- наименование органа, направляющего межведомственный запрос;</w:t>
      </w:r>
    </w:p>
    <w:p w:rsidR="00C26327" w:rsidRPr="00051BB1" w:rsidRDefault="00C26327" w:rsidP="00C26327">
      <w:pPr>
        <w:ind w:firstLine="709"/>
        <w:jc w:val="both"/>
        <w:rPr>
          <w:color w:val="000000"/>
          <w:sz w:val="20"/>
          <w:szCs w:val="20"/>
        </w:rPr>
      </w:pPr>
      <w:r w:rsidRPr="00051BB1">
        <w:rPr>
          <w:color w:val="000000"/>
          <w:sz w:val="20"/>
          <w:szCs w:val="20"/>
        </w:rPr>
        <w:t>- наименование органа, в адрес которого направляется межведомственный запрос;</w:t>
      </w:r>
    </w:p>
    <w:p w:rsidR="00C26327" w:rsidRPr="00051BB1" w:rsidRDefault="00C26327" w:rsidP="00C26327">
      <w:pPr>
        <w:ind w:firstLine="709"/>
        <w:jc w:val="both"/>
        <w:rPr>
          <w:color w:val="000000"/>
          <w:sz w:val="20"/>
          <w:szCs w:val="20"/>
        </w:rPr>
      </w:pPr>
      <w:r w:rsidRPr="00051BB1">
        <w:rPr>
          <w:color w:val="000000"/>
          <w:sz w:val="20"/>
          <w:szCs w:val="20"/>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26327" w:rsidRPr="00051BB1" w:rsidRDefault="00C26327" w:rsidP="00C26327">
      <w:pPr>
        <w:ind w:firstLine="709"/>
        <w:jc w:val="both"/>
        <w:rPr>
          <w:color w:val="000000"/>
          <w:sz w:val="20"/>
          <w:szCs w:val="20"/>
        </w:rPr>
      </w:pPr>
      <w:r w:rsidRPr="00051BB1">
        <w:rPr>
          <w:color w:val="000000"/>
          <w:sz w:val="20"/>
          <w:szCs w:val="20"/>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26327" w:rsidRPr="00051BB1" w:rsidRDefault="00C26327" w:rsidP="00C26327">
      <w:pPr>
        <w:ind w:firstLine="709"/>
        <w:jc w:val="both"/>
        <w:rPr>
          <w:color w:val="000000"/>
          <w:sz w:val="20"/>
          <w:szCs w:val="20"/>
        </w:rPr>
      </w:pPr>
      <w:r w:rsidRPr="00051BB1">
        <w:rPr>
          <w:color w:val="000000"/>
          <w:sz w:val="20"/>
          <w:szCs w:val="20"/>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C26327" w:rsidRPr="00051BB1" w:rsidRDefault="00C26327" w:rsidP="00C26327">
      <w:pPr>
        <w:ind w:firstLine="709"/>
        <w:jc w:val="both"/>
        <w:rPr>
          <w:color w:val="000000"/>
          <w:sz w:val="20"/>
          <w:szCs w:val="20"/>
        </w:rPr>
      </w:pPr>
      <w:r w:rsidRPr="00051BB1">
        <w:rPr>
          <w:color w:val="000000"/>
          <w:sz w:val="20"/>
          <w:szCs w:val="20"/>
        </w:rPr>
        <w:t>- контактная информация для направления ответа на межведомственный запрос;</w:t>
      </w:r>
    </w:p>
    <w:p w:rsidR="00C26327" w:rsidRPr="00051BB1" w:rsidRDefault="00C26327" w:rsidP="00C26327">
      <w:pPr>
        <w:ind w:firstLine="709"/>
        <w:jc w:val="both"/>
        <w:rPr>
          <w:color w:val="000000"/>
          <w:sz w:val="20"/>
          <w:szCs w:val="20"/>
        </w:rPr>
      </w:pPr>
      <w:r w:rsidRPr="00051BB1">
        <w:rPr>
          <w:color w:val="000000"/>
          <w:sz w:val="20"/>
          <w:szCs w:val="20"/>
        </w:rPr>
        <w:t>- дата направления межведомственного запроса;</w:t>
      </w:r>
    </w:p>
    <w:p w:rsidR="00C26327" w:rsidRPr="00051BB1" w:rsidRDefault="00C26327" w:rsidP="00C26327">
      <w:pPr>
        <w:ind w:firstLine="709"/>
        <w:jc w:val="both"/>
        <w:rPr>
          <w:color w:val="000000"/>
          <w:sz w:val="20"/>
          <w:szCs w:val="20"/>
        </w:rPr>
      </w:pPr>
      <w:r w:rsidRPr="00051BB1">
        <w:rPr>
          <w:color w:val="000000"/>
          <w:sz w:val="20"/>
          <w:szCs w:val="20"/>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26327" w:rsidRPr="00051BB1" w:rsidRDefault="00C26327" w:rsidP="00C26327">
      <w:pPr>
        <w:ind w:firstLine="709"/>
        <w:jc w:val="both"/>
        <w:rPr>
          <w:color w:val="000000"/>
          <w:sz w:val="20"/>
          <w:szCs w:val="20"/>
        </w:rPr>
      </w:pPr>
      <w:r w:rsidRPr="00051BB1">
        <w:rPr>
          <w:color w:val="000000"/>
          <w:sz w:val="20"/>
          <w:szCs w:val="20"/>
        </w:rPr>
        <w:lastRenderedPageBreak/>
        <w:t>Результатом административной процедуры является направление межведомственного запроса в соответствующий орган (организацию).</w:t>
      </w:r>
    </w:p>
    <w:p w:rsidR="00C26327" w:rsidRPr="00051BB1" w:rsidRDefault="00C26327" w:rsidP="00C26327">
      <w:pPr>
        <w:ind w:firstLine="709"/>
        <w:jc w:val="both"/>
        <w:rPr>
          <w:color w:val="000000"/>
          <w:sz w:val="20"/>
          <w:szCs w:val="20"/>
        </w:rPr>
      </w:pPr>
    </w:p>
    <w:p w:rsidR="00C26327" w:rsidRPr="00051BB1" w:rsidRDefault="00C26327" w:rsidP="00C26327">
      <w:pPr>
        <w:pStyle w:val="1"/>
        <w:ind w:firstLine="709"/>
        <w:jc w:val="both"/>
        <w:rPr>
          <w:color w:val="000000"/>
          <w:sz w:val="20"/>
          <w:szCs w:val="20"/>
        </w:rPr>
      </w:pPr>
      <w:bookmarkStart w:id="154" w:name="sub_34"/>
      <w:r w:rsidRPr="00051BB1">
        <w:rPr>
          <w:color w:val="000000"/>
          <w:sz w:val="20"/>
          <w:szCs w:val="20"/>
        </w:rPr>
        <w:t>3.4. Согласование маршрута тяжеловесного и (или) крупногабаритного транспортного средства</w:t>
      </w:r>
    </w:p>
    <w:bookmarkEnd w:id="154"/>
    <w:p w:rsidR="00C26327" w:rsidRPr="00051BB1" w:rsidRDefault="00C26327" w:rsidP="00C26327">
      <w:pPr>
        <w:ind w:firstLine="709"/>
        <w:jc w:val="both"/>
        <w:rPr>
          <w:color w:val="000000"/>
          <w:sz w:val="20"/>
          <w:szCs w:val="20"/>
        </w:rPr>
      </w:pPr>
      <w:r w:rsidRPr="00051BB1">
        <w:rPr>
          <w:color w:val="000000"/>
          <w:sz w:val="20"/>
          <w:szCs w:val="20"/>
        </w:rPr>
        <w:t>Основанием для начала административной процедуры по согласованию маршрута тяжеловесного и (или) крупногабаритного транспортного средства является рассмотренное заявление с прилагаемыми документами.</w:t>
      </w:r>
    </w:p>
    <w:p w:rsidR="00C26327" w:rsidRPr="00051BB1" w:rsidRDefault="00C26327" w:rsidP="00C26327">
      <w:pPr>
        <w:ind w:firstLine="709"/>
        <w:jc w:val="both"/>
        <w:rPr>
          <w:color w:val="000000"/>
          <w:sz w:val="20"/>
          <w:szCs w:val="20"/>
        </w:rPr>
      </w:pPr>
      <w:bookmarkStart w:id="155" w:name="sub_343"/>
      <w:r w:rsidRPr="00051BB1">
        <w:rPr>
          <w:color w:val="000000"/>
          <w:sz w:val="20"/>
          <w:szCs w:val="20"/>
        </w:rPr>
        <w:t>Специалист Отдела, ответственный за согласование маршрута транспортного средства, в течение 4 (четырех) рабочих дней со дня регистрации заявления:</w:t>
      </w:r>
    </w:p>
    <w:p w:rsidR="00C26327" w:rsidRPr="00051BB1" w:rsidRDefault="00C26327" w:rsidP="00C26327">
      <w:pPr>
        <w:ind w:firstLine="709"/>
        <w:jc w:val="both"/>
        <w:rPr>
          <w:color w:val="000000"/>
          <w:sz w:val="20"/>
          <w:szCs w:val="20"/>
        </w:rPr>
      </w:pPr>
      <w:bookmarkStart w:id="156" w:name="sub_3401"/>
      <w:bookmarkEnd w:id="155"/>
      <w:r w:rsidRPr="00051BB1">
        <w:rPr>
          <w:color w:val="000000"/>
          <w:sz w:val="20"/>
          <w:szCs w:val="20"/>
        </w:rPr>
        <w:t>1) устанавливает путь следования по заявленному маршруту;</w:t>
      </w:r>
    </w:p>
    <w:p w:rsidR="00C26327" w:rsidRPr="00051BB1" w:rsidRDefault="00C26327" w:rsidP="00C26327">
      <w:pPr>
        <w:ind w:firstLine="709"/>
        <w:jc w:val="both"/>
        <w:rPr>
          <w:color w:val="000000"/>
          <w:sz w:val="20"/>
          <w:szCs w:val="20"/>
        </w:rPr>
      </w:pPr>
      <w:bookmarkStart w:id="157" w:name="sub_3402"/>
      <w:bookmarkEnd w:id="156"/>
      <w:r w:rsidRPr="00051BB1">
        <w:rPr>
          <w:color w:val="000000"/>
          <w:sz w:val="20"/>
          <w:szCs w:val="20"/>
        </w:rPr>
        <w:t>2) определяет владельцев автомобильных дорог по пути следования заявленного маршрута;</w:t>
      </w:r>
    </w:p>
    <w:p w:rsidR="00C26327" w:rsidRPr="00051BB1" w:rsidRDefault="00C26327" w:rsidP="00C26327">
      <w:pPr>
        <w:ind w:firstLine="709"/>
        <w:jc w:val="both"/>
        <w:rPr>
          <w:color w:val="000000"/>
          <w:sz w:val="20"/>
          <w:szCs w:val="20"/>
        </w:rPr>
      </w:pPr>
      <w:bookmarkStart w:id="158" w:name="sub_3403"/>
      <w:bookmarkEnd w:id="157"/>
      <w:r w:rsidRPr="00051BB1">
        <w:rPr>
          <w:color w:val="000000"/>
          <w:sz w:val="20"/>
          <w:szCs w:val="20"/>
        </w:rPr>
        <w:t>3)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в котором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марка и модель транспортного средства, государственный регистрационный номер транспортного средства, предполагаемый срок и количество поездок, характеристика груза (при наличии груза) (полное наименование, марка, модель,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(в случае направления запроса на бумажном носителе), подпись должностного лица.</w:t>
      </w:r>
    </w:p>
    <w:p w:rsidR="00C26327" w:rsidRPr="00051BB1" w:rsidRDefault="00C26327" w:rsidP="00C26327">
      <w:pPr>
        <w:ind w:firstLine="709"/>
        <w:jc w:val="both"/>
        <w:rPr>
          <w:color w:val="000000"/>
          <w:sz w:val="20"/>
          <w:szCs w:val="20"/>
        </w:rPr>
      </w:pPr>
      <w:bookmarkStart w:id="159" w:name="sub_346"/>
      <w:bookmarkEnd w:id="158"/>
      <w:r w:rsidRPr="00051BB1">
        <w:rPr>
          <w:color w:val="000000"/>
          <w:sz w:val="20"/>
          <w:szCs w:val="20"/>
        </w:rPr>
        <w:t>В случае, если владельцами автомобильных дорог будет установлено, что по маршруту, предложенному заявителем, для движения тяжеловесного и (или) крупногабаритного транспортного средства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администрация Аликовского района информирует об этом заявителя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w:t>
      </w:r>
    </w:p>
    <w:p w:rsidR="00C26327" w:rsidRPr="00051BB1" w:rsidRDefault="00C26327" w:rsidP="00C26327">
      <w:pPr>
        <w:ind w:firstLine="709"/>
        <w:jc w:val="both"/>
        <w:rPr>
          <w:color w:val="000000"/>
          <w:sz w:val="20"/>
          <w:szCs w:val="20"/>
        </w:rPr>
      </w:pPr>
      <w:bookmarkStart w:id="160" w:name="sub_348"/>
      <w:bookmarkEnd w:id="159"/>
      <w:r w:rsidRPr="00051BB1">
        <w:rPr>
          <w:color w:val="000000"/>
          <w:sz w:val="20"/>
          <w:szCs w:val="20"/>
        </w:rPr>
        <w:t>После согласования маршрута тяжеловесного и (или) крупногабаритного транспортного средства с владельцами автомобильных дорог специалист Отдела, ответственный за выдачу специального разрешения, оформляет специальное разрешение и направляет в адрес Госавтоинспекции запрос на согласование маршрута в случаях:</w:t>
      </w:r>
    </w:p>
    <w:bookmarkEnd w:id="160"/>
    <w:p w:rsidR="00C26327" w:rsidRPr="00051BB1" w:rsidRDefault="00C26327" w:rsidP="00C26327">
      <w:pPr>
        <w:ind w:firstLine="709"/>
        <w:jc w:val="both"/>
        <w:rPr>
          <w:color w:val="000000"/>
          <w:sz w:val="20"/>
          <w:szCs w:val="20"/>
        </w:rPr>
      </w:pPr>
      <w:r w:rsidRPr="00051BB1">
        <w:rPr>
          <w:color w:val="000000"/>
          <w:sz w:val="20"/>
          <w:szCs w:val="20"/>
        </w:rPr>
        <w:t>- превышения транспортным средством установленных Правительством Российской Федерации допустимых габаритов более чем на два процента;</w:t>
      </w:r>
    </w:p>
    <w:p w:rsidR="00C26327" w:rsidRPr="00051BB1" w:rsidRDefault="00C26327" w:rsidP="00C26327">
      <w:pPr>
        <w:ind w:firstLine="709"/>
        <w:jc w:val="both"/>
        <w:rPr>
          <w:color w:val="000000"/>
          <w:sz w:val="20"/>
          <w:szCs w:val="20"/>
        </w:rPr>
      </w:pPr>
      <w:r w:rsidRPr="00051BB1">
        <w:rPr>
          <w:color w:val="000000"/>
          <w:sz w:val="20"/>
          <w:szCs w:val="20"/>
        </w:rPr>
        <w:t xml:space="preserve">- если для движения тяжеловесного и (или) крупногабаритного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rsidR="00C26327" w:rsidRPr="00051BB1" w:rsidRDefault="00C26327" w:rsidP="00C26327">
      <w:pPr>
        <w:ind w:firstLine="709"/>
        <w:jc w:val="both"/>
        <w:rPr>
          <w:color w:val="000000"/>
          <w:sz w:val="20"/>
          <w:szCs w:val="20"/>
        </w:rPr>
      </w:pPr>
      <w:r w:rsidRPr="00051BB1">
        <w:rPr>
          <w:color w:val="000000"/>
          <w:sz w:val="20"/>
          <w:szCs w:val="20"/>
        </w:rPr>
        <w:t>- изменение организации дорожного движения по маршруту; введение ограничений в отношении движения других транспортных средств по требованиям обеспечения безопасности дорожного движения.</w:t>
      </w:r>
    </w:p>
    <w:p w:rsidR="00C26327" w:rsidRPr="00051BB1" w:rsidRDefault="00C26327" w:rsidP="00C26327">
      <w:pPr>
        <w:ind w:firstLine="709"/>
        <w:jc w:val="both"/>
        <w:rPr>
          <w:color w:val="000000"/>
          <w:sz w:val="20"/>
          <w:szCs w:val="20"/>
        </w:rPr>
      </w:pPr>
      <w:r w:rsidRPr="00051BB1">
        <w:rPr>
          <w:color w:val="000000"/>
          <w:sz w:val="20"/>
          <w:szCs w:val="20"/>
        </w:rPr>
        <w:t xml:space="preserve">Запрос состоит из оформленного специального разрешения с приложением копий документов, указанных в </w:t>
      </w:r>
      <w:hyperlink w:anchor="sub_26" w:history="1">
        <w:r w:rsidRPr="00051BB1">
          <w:rPr>
            <w:rStyle w:val="af1"/>
            <w:color w:val="000000"/>
          </w:rPr>
          <w:t>подразделе 2.6</w:t>
        </w:r>
      </w:hyperlink>
      <w:r w:rsidRPr="00051BB1">
        <w:rPr>
          <w:color w:val="000000"/>
          <w:sz w:val="20"/>
          <w:szCs w:val="20"/>
        </w:rPr>
        <w:t xml:space="preserve"> настоящего Административного регламента, и копий согласований маршрута такого транспортного средства с владельцами автомобильных дорог.</w:t>
      </w:r>
    </w:p>
    <w:p w:rsidR="00C26327" w:rsidRPr="00051BB1" w:rsidRDefault="00C26327" w:rsidP="00C26327">
      <w:pPr>
        <w:ind w:firstLine="709"/>
        <w:jc w:val="both"/>
        <w:rPr>
          <w:color w:val="000000"/>
          <w:sz w:val="20"/>
          <w:szCs w:val="20"/>
        </w:rPr>
      </w:pPr>
      <w:r w:rsidRPr="00051BB1">
        <w:rPr>
          <w:color w:val="000000"/>
          <w:sz w:val="20"/>
          <w:szCs w:val="20"/>
        </w:rPr>
        <w:t xml:space="preserve">Администрация Аликовского района в течение 1 (одного) рабочего дня после получения согласований и расчета размера вреда, причиняемого тяжеловесным транспортным средством, согласно </w:t>
      </w:r>
      <w:hyperlink w:anchor="sub_211" w:history="1">
        <w:r w:rsidRPr="00051BB1">
          <w:rPr>
            <w:rStyle w:val="af1"/>
            <w:color w:val="000000"/>
          </w:rPr>
          <w:t>подразделу 2.11</w:t>
        </w:r>
      </w:hyperlink>
      <w:r w:rsidRPr="00051BB1">
        <w:rPr>
          <w:color w:val="000000"/>
          <w:sz w:val="20"/>
          <w:szCs w:val="20"/>
        </w:rPr>
        <w:t xml:space="preserve"> настоящего Административного регламента, информирует заявителя о размере вреда, причиняемого тяжеловесным транспортным средством.</w:t>
      </w:r>
    </w:p>
    <w:p w:rsidR="00C26327" w:rsidRPr="00051BB1" w:rsidRDefault="00C26327" w:rsidP="00C26327">
      <w:pPr>
        <w:ind w:firstLine="709"/>
        <w:jc w:val="both"/>
        <w:rPr>
          <w:color w:val="000000"/>
          <w:sz w:val="20"/>
          <w:szCs w:val="20"/>
        </w:rPr>
      </w:pPr>
      <w:r w:rsidRPr="00051BB1">
        <w:rPr>
          <w:color w:val="000000"/>
          <w:sz w:val="20"/>
          <w:szCs w:val="20"/>
        </w:rPr>
        <w:t>Результатом административной процедуры является:</w:t>
      </w:r>
    </w:p>
    <w:p w:rsidR="00C26327" w:rsidRPr="00051BB1" w:rsidRDefault="00C26327" w:rsidP="00C26327">
      <w:pPr>
        <w:ind w:firstLine="709"/>
        <w:jc w:val="both"/>
        <w:rPr>
          <w:color w:val="000000"/>
          <w:sz w:val="20"/>
          <w:szCs w:val="20"/>
        </w:rPr>
      </w:pPr>
      <w:r w:rsidRPr="00051BB1">
        <w:rPr>
          <w:color w:val="000000"/>
          <w:sz w:val="20"/>
          <w:szCs w:val="20"/>
        </w:rPr>
        <w:t>- согласование маршрута с владельцами автомобильных дорог;</w:t>
      </w:r>
    </w:p>
    <w:p w:rsidR="00C26327" w:rsidRPr="00051BB1" w:rsidRDefault="00C26327" w:rsidP="00C26327">
      <w:pPr>
        <w:ind w:firstLine="709"/>
        <w:jc w:val="both"/>
        <w:rPr>
          <w:color w:val="000000"/>
          <w:sz w:val="20"/>
          <w:szCs w:val="20"/>
        </w:rPr>
      </w:pPr>
      <w:r w:rsidRPr="00051BB1">
        <w:rPr>
          <w:color w:val="000000"/>
          <w:sz w:val="20"/>
          <w:szCs w:val="20"/>
        </w:rPr>
        <w:t>- информирование заявителя о размере вреда, причиняемого тяжеловесным транспортным средством, по заявленному маршруту движения;</w:t>
      </w:r>
    </w:p>
    <w:p w:rsidR="00C26327" w:rsidRPr="00051BB1" w:rsidRDefault="00C26327" w:rsidP="00C26327">
      <w:pPr>
        <w:ind w:firstLine="709"/>
        <w:jc w:val="both"/>
        <w:rPr>
          <w:color w:val="000000"/>
          <w:sz w:val="20"/>
          <w:szCs w:val="20"/>
        </w:rPr>
      </w:pPr>
      <w:r w:rsidRPr="00051BB1">
        <w:rPr>
          <w:color w:val="000000"/>
          <w:sz w:val="20"/>
          <w:szCs w:val="20"/>
        </w:rPr>
        <w:t>- согласование с Госавтоинспекцией бланка специального разрешения;</w:t>
      </w:r>
    </w:p>
    <w:p w:rsidR="00C26327" w:rsidRPr="00051BB1" w:rsidRDefault="00C26327" w:rsidP="00C26327">
      <w:pPr>
        <w:ind w:firstLine="709"/>
        <w:jc w:val="both"/>
        <w:rPr>
          <w:color w:val="000000"/>
          <w:sz w:val="20"/>
          <w:szCs w:val="20"/>
        </w:rPr>
      </w:pPr>
      <w:r w:rsidRPr="00051BB1">
        <w:rPr>
          <w:color w:val="000000"/>
          <w:sz w:val="20"/>
          <w:szCs w:val="20"/>
        </w:rPr>
        <w:t>- получение согласований с владельцами пересекающих автомобильную дорогу сооружений и инженерных коммуникаций.</w:t>
      </w:r>
    </w:p>
    <w:p w:rsidR="00C26327" w:rsidRPr="00051BB1" w:rsidRDefault="00C26327" w:rsidP="00C26327">
      <w:pPr>
        <w:ind w:firstLine="709"/>
        <w:jc w:val="both"/>
        <w:rPr>
          <w:color w:val="000000"/>
          <w:sz w:val="20"/>
          <w:szCs w:val="20"/>
        </w:rPr>
      </w:pPr>
      <w:r w:rsidRPr="00051BB1">
        <w:rPr>
          <w:color w:val="000000"/>
          <w:sz w:val="20"/>
          <w:szCs w:val="20"/>
        </w:rPr>
        <w:t>Способом фиксации результата выполнения административной процедуры являются:</w:t>
      </w:r>
    </w:p>
    <w:p w:rsidR="00C26327" w:rsidRPr="00051BB1" w:rsidRDefault="00C26327" w:rsidP="00C26327">
      <w:pPr>
        <w:ind w:firstLine="709"/>
        <w:jc w:val="both"/>
        <w:rPr>
          <w:color w:val="000000"/>
          <w:sz w:val="20"/>
          <w:szCs w:val="20"/>
        </w:rPr>
      </w:pPr>
      <w:r w:rsidRPr="00051BB1">
        <w:rPr>
          <w:color w:val="000000"/>
          <w:sz w:val="20"/>
          <w:szCs w:val="20"/>
        </w:rPr>
        <w:t>- внесение в журнал выдачи специальных разрешений записи о согласовании в течение одного рабочего дня с даты поступления документа о согласовании;</w:t>
      </w:r>
    </w:p>
    <w:p w:rsidR="00C26327" w:rsidRPr="00051BB1" w:rsidRDefault="00C26327" w:rsidP="00C26327">
      <w:pPr>
        <w:ind w:firstLine="709"/>
        <w:jc w:val="both"/>
        <w:rPr>
          <w:color w:val="000000"/>
          <w:sz w:val="20"/>
          <w:szCs w:val="20"/>
        </w:rPr>
      </w:pPr>
      <w:r w:rsidRPr="00051BB1">
        <w:rPr>
          <w:color w:val="000000"/>
          <w:sz w:val="20"/>
          <w:szCs w:val="20"/>
        </w:rPr>
        <w:t>- регистрация письма заявителю о размере платы в счет возмещения вреда автомобильным дорогам специалистом, ответственным за делопроизводство, с присвоением регистрационного номера и даты отправления;</w:t>
      </w:r>
    </w:p>
    <w:p w:rsidR="00C26327" w:rsidRPr="00051BB1" w:rsidRDefault="00C26327" w:rsidP="00C26327">
      <w:pPr>
        <w:ind w:firstLine="709"/>
        <w:jc w:val="both"/>
        <w:rPr>
          <w:color w:val="000000"/>
          <w:sz w:val="20"/>
          <w:szCs w:val="20"/>
        </w:rPr>
      </w:pPr>
      <w:r w:rsidRPr="00051BB1">
        <w:rPr>
          <w:color w:val="000000"/>
          <w:sz w:val="20"/>
          <w:szCs w:val="20"/>
        </w:rPr>
        <w:t>- регистрация письма Госавтоинспекции с приложением согласованного специального разрешения осуществляется специалистом, ответственным за делопроизводство, с присвоением регистрационного номера и даты отправления.</w:t>
      </w:r>
    </w:p>
    <w:p w:rsidR="00C26327" w:rsidRPr="00051BB1" w:rsidRDefault="00C26327" w:rsidP="00C26327">
      <w:pPr>
        <w:pStyle w:val="1"/>
        <w:ind w:firstLine="709"/>
        <w:jc w:val="both"/>
        <w:rPr>
          <w:color w:val="000000"/>
          <w:sz w:val="20"/>
          <w:szCs w:val="20"/>
        </w:rPr>
      </w:pPr>
      <w:bookmarkStart w:id="161" w:name="sub_341"/>
      <w:r w:rsidRPr="00051BB1">
        <w:rPr>
          <w:color w:val="000000"/>
          <w:sz w:val="20"/>
          <w:szCs w:val="20"/>
        </w:rPr>
        <w:t xml:space="preserve">3.4.1. Особенности согласования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w:t>
      </w:r>
      <w:r w:rsidRPr="00051BB1">
        <w:rPr>
          <w:color w:val="000000"/>
          <w:sz w:val="20"/>
          <w:szCs w:val="20"/>
        </w:rPr>
        <w:lastRenderedPageBreak/>
        <w:t>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bookmarkEnd w:id="161"/>
    <w:p w:rsidR="00C26327" w:rsidRPr="00051BB1" w:rsidRDefault="00C26327" w:rsidP="00C26327">
      <w:pPr>
        <w:ind w:firstLine="709"/>
        <w:jc w:val="both"/>
        <w:rPr>
          <w:color w:val="000000"/>
          <w:sz w:val="20"/>
          <w:szCs w:val="20"/>
        </w:rPr>
      </w:pPr>
      <w:r w:rsidRPr="00051BB1">
        <w:rPr>
          <w:color w:val="000000"/>
          <w:sz w:val="20"/>
          <w:szCs w:val="20"/>
        </w:rPr>
        <w:t>В случае, если для движения тяжеловесного и (или) крупногабаритного транспортного средства по автомобильных дорогам местного значения Аликовского района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запроса от администрации Аликовского района соответствующий запрос владельцам данных сооружений и инженерных коммуникаций.</w:t>
      </w:r>
    </w:p>
    <w:p w:rsidR="00C26327" w:rsidRPr="00051BB1" w:rsidRDefault="00C26327" w:rsidP="00C26327">
      <w:pPr>
        <w:ind w:firstLine="709"/>
        <w:jc w:val="both"/>
        <w:rPr>
          <w:color w:val="000000"/>
          <w:sz w:val="20"/>
          <w:szCs w:val="20"/>
        </w:rPr>
      </w:pPr>
      <w:r w:rsidRPr="00051BB1">
        <w:rPr>
          <w:color w:val="000000"/>
          <w:sz w:val="20"/>
          <w:szCs w:val="20"/>
        </w:rPr>
        <w:t>Владельцы пересекающих автомобильную дорогу сооружений и инженерных коммуникаций в течение 2 (двух) рабочих дней со дня регистрации ими запроса могут направлять непосредственно в администрацию Аликовского района информацию о размере расходов на принятие указанных мер и условия их проведения.</w:t>
      </w:r>
    </w:p>
    <w:p w:rsidR="00C26327" w:rsidRPr="00051BB1" w:rsidRDefault="00C26327" w:rsidP="00C26327">
      <w:pPr>
        <w:ind w:firstLine="709"/>
        <w:jc w:val="both"/>
        <w:rPr>
          <w:color w:val="000000"/>
          <w:sz w:val="20"/>
          <w:szCs w:val="20"/>
        </w:rPr>
      </w:pPr>
      <w:r w:rsidRPr="00051BB1">
        <w:rPr>
          <w:color w:val="000000"/>
          <w:sz w:val="20"/>
          <w:szCs w:val="20"/>
        </w:rPr>
        <w:t>Администрация Аликовского района в течение 1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w:t>
      </w:r>
    </w:p>
    <w:p w:rsidR="00C26327" w:rsidRPr="00051BB1" w:rsidRDefault="00C26327" w:rsidP="00C26327">
      <w:pPr>
        <w:ind w:firstLine="709"/>
        <w:jc w:val="both"/>
        <w:rPr>
          <w:color w:val="000000"/>
          <w:sz w:val="20"/>
          <w:szCs w:val="20"/>
        </w:rPr>
      </w:pPr>
      <w:r w:rsidRPr="00051BB1">
        <w:rPr>
          <w:color w:val="000000"/>
          <w:sz w:val="20"/>
          <w:szCs w:val="20"/>
        </w:rPr>
        <w:t>При получении согласия от заявителя администрация Аликовского района направляет такое согласие владельцу пересекающих автомобильную дорогу сооружений и инженерных коммуникаций.</w:t>
      </w:r>
    </w:p>
    <w:p w:rsidR="00C26327" w:rsidRPr="00051BB1" w:rsidRDefault="00C26327" w:rsidP="00C26327">
      <w:pPr>
        <w:ind w:firstLine="709"/>
        <w:jc w:val="both"/>
        <w:rPr>
          <w:color w:val="000000"/>
          <w:sz w:val="20"/>
          <w:szCs w:val="20"/>
        </w:rPr>
      </w:pPr>
      <w:r w:rsidRPr="00051BB1">
        <w:rPr>
          <w:color w:val="000000"/>
          <w:sz w:val="20"/>
          <w:szCs w:val="20"/>
        </w:rPr>
        <w:t>В случае получения отказа заявителя (отсутствие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Аликовского района принимает решение об отказе в оформлении специального разрешения, о чем сообщает заявителю.</w:t>
      </w:r>
    </w:p>
    <w:p w:rsidR="00C26327" w:rsidRPr="00051BB1" w:rsidRDefault="00C26327" w:rsidP="00C26327">
      <w:pPr>
        <w:ind w:firstLine="709"/>
        <w:jc w:val="both"/>
        <w:rPr>
          <w:color w:val="000000"/>
          <w:sz w:val="20"/>
          <w:szCs w:val="20"/>
        </w:rPr>
      </w:pPr>
      <w:r w:rsidRPr="00051BB1">
        <w:rPr>
          <w:color w:val="000000"/>
          <w:sz w:val="20"/>
          <w:szCs w:val="20"/>
        </w:rPr>
        <w:t>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1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C26327" w:rsidRPr="00051BB1" w:rsidRDefault="00C26327" w:rsidP="00C26327">
      <w:pPr>
        <w:ind w:firstLine="709"/>
        <w:jc w:val="both"/>
        <w:rPr>
          <w:color w:val="000000"/>
          <w:sz w:val="20"/>
          <w:szCs w:val="20"/>
        </w:rPr>
      </w:pPr>
      <w:r w:rsidRPr="00051BB1">
        <w:rPr>
          <w:color w:val="000000"/>
          <w:sz w:val="20"/>
          <w:szCs w:val="20"/>
        </w:rPr>
        <w:t>- ширина транспортного средства с грузом или без груза составляет 5,0 м и более и высота от поверхности дороги 4,5 м и более;</w:t>
      </w:r>
    </w:p>
    <w:p w:rsidR="00C26327" w:rsidRPr="00051BB1" w:rsidRDefault="00C26327" w:rsidP="00C26327">
      <w:pPr>
        <w:ind w:firstLine="709"/>
        <w:jc w:val="both"/>
        <w:rPr>
          <w:color w:val="000000"/>
          <w:sz w:val="20"/>
          <w:szCs w:val="20"/>
        </w:rPr>
      </w:pPr>
      <w:r w:rsidRPr="00051BB1">
        <w:rPr>
          <w:color w:val="000000"/>
          <w:sz w:val="20"/>
          <w:szCs w:val="20"/>
        </w:rPr>
        <w:t xml:space="preserve">- длина транспортного средства с одним прицепом превышает </w:t>
      </w:r>
      <w:smartTag w:uri="urn:schemas-microsoft-com:office:smarttags" w:element="metricconverter">
        <w:smartTagPr>
          <w:attr w:name="ProductID" w:val="22 м"/>
        </w:smartTagPr>
        <w:r w:rsidRPr="00051BB1">
          <w:rPr>
            <w:color w:val="000000"/>
            <w:sz w:val="20"/>
            <w:szCs w:val="20"/>
          </w:rPr>
          <w:t>22 м</w:t>
        </w:r>
      </w:smartTag>
      <w:r w:rsidRPr="00051BB1">
        <w:rPr>
          <w:color w:val="000000"/>
          <w:sz w:val="20"/>
          <w:szCs w:val="20"/>
        </w:rPr>
        <w:t xml:space="preserve"> или автопоезд имеет два и более прицепа;</w:t>
      </w:r>
    </w:p>
    <w:p w:rsidR="00C26327" w:rsidRPr="00051BB1" w:rsidRDefault="00C26327" w:rsidP="00C26327">
      <w:pPr>
        <w:ind w:firstLine="709"/>
        <w:jc w:val="both"/>
        <w:rPr>
          <w:color w:val="000000"/>
          <w:sz w:val="20"/>
          <w:szCs w:val="20"/>
        </w:rPr>
      </w:pPr>
      <w:r w:rsidRPr="00051BB1">
        <w:rPr>
          <w:color w:val="000000"/>
          <w:sz w:val="20"/>
          <w:szCs w:val="20"/>
        </w:rPr>
        <w:t xml:space="preserve">- скорость движения транспортного средства менее </w:t>
      </w:r>
      <w:smartTag w:uri="urn:schemas-microsoft-com:office:smarttags" w:element="metricconverter">
        <w:smartTagPr>
          <w:attr w:name="ProductID" w:val="8 км/ч"/>
        </w:smartTagPr>
        <w:r w:rsidRPr="00051BB1">
          <w:rPr>
            <w:color w:val="000000"/>
            <w:sz w:val="20"/>
            <w:szCs w:val="20"/>
          </w:rPr>
          <w:t>8 км/ч</w:t>
        </w:r>
      </w:smartTag>
      <w:r w:rsidRPr="00051BB1">
        <w:rPr>
          <w:color w:val="000000"/>
          <w:sz w:val="20"/>
          <w:szCs w:val="20"/>
        </w:rPr>
        <w:t>.</w:t>
      </w:r>
    </w:p>
    <w:p w:rsidR="00C26327" w:rsidRPr="00051BB1" w:rsidRDefault="00C26327" w:rsidP="00C26327">
      <w:pPr>
        <w:ind w:firstLine="709"/>
        <w:jc w:val="both"/>
        <w:rPr>
          <w:color w:val="000000"/>
          <w:sz w:val="20"/>
          <w:szCs w:val="20"/>
        </w:rPr>
      </w:pPr>
      <w:r w:rsidRPr="00051BB1">
        <w:rPr>
          <w:color w:val="000000"/>
          <w:sz w:val="20"/>
          <w:szCs w:val="20"/>
        </w:rPr>
        <w:t>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администрацию Аликовского района.</w:t>
      </w:r>
    </w:p>
    <w:p w:rsidR="00C26327" w:rsidRPr="00051BB1" w:rsidRDefault="00C26327" w:rsidP="00C26327">
      <w:pPr>
        <w:ind w:firstLine="709"/>
        <w:jc w:val="both"/>
        <w:rPr>
          <w:color w:val="000000"/>
          <w:sz w:val="20"/>
          <w:szCs w:val="20"/>
        </w:rPr>
      </w:pPr>
      <w:r w:rsidRPr="00051BB1">
        <w:rPr>
          <w:color w:val="000000"/>
          <w:sz w:val="20"/>
          <w:szCs w:val="20"/>
        </w:rPr>
        <w:t>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2 (двух) рабочих дней с даты регистрации ими запроса, полученного от администрации Аликовского района, направляют в администрацию Аликовского района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C26327" w:rsidRPr="00051BB1" w:rsidRDefault="00C26327" w:rsidP="00C26327">
      <w:pPr>
        <w:ind w:firstLine="709"/>
        <w:jc w:val="both"/>
        <w:rPr>
          <w:color w:val="000000"/>
          <w:sz w:val="20"/>
          <w:szCs w:val="20"/>
        </w:rPr>
      </w:pPr>
      <w:r w:rsidRPr="00051BB1">
        <w:rPr>
          <w:color w:val="000000"/>
          <w:sz w:val="20"/>
          <w:szCs w:val="20"/>
        </w:rPr>
        <w:t>Администрация Аликовского района в течение 2 (двух) рабочих дней с даты регистрации извещения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C26327" w:rsidRPr="00051BB1" w:rsidRDefault="00C26327" w:rsidP="00C26327">
      <w:pPr>
        <w:ind w:firstLine="709"/>
        <w:jc w:val="both"/>
        <w:rPr>
          <w:color w:val="000000"/>
          <w:sz w:val="20"/>
          <w:szCs w:val="20"/>
        </w:rPr>
      </w:pPr>
      <w:r w:rsidRPr="00051BB1">
        <w:rPr>
          <w:color w:val="000000"/>
          <w:sz w:val="20"/>
          <w:szCs w:val="20"/>
        </w:rPr>
        <w:t>Заявитель в срок до 5 (пяти) рабочих дней направляет в администрацию Аликовского района согласие на проведение оценки технического состояния автомобильных дорог или их участков и на оплату расходов.</w:t>
      </w:r>
    </w:p>
    <w:p w:rsidR="00C26327" w:rsidRPr="00051BB1" w:rsidRDefault="00C26327" w:rsidP="00C26327">
      <w:pPr>
        <w:ind w:firstLine="709"/>
        <w:jc w:val="both"/>
        <w:rPr>
          <w:color w:val="000000"/>
          <w:sz w:val="20"/>
          <w:szCs w:val="20"/>
        </w:rPr>
      </w:pPr>
      <w:r w:rsidRPr="00051BB1">
        <w:rPr>
          <w:color w:val="000000"/>
          <w:sz w:val="20"/>
          <w:szCs w:val="20"/>
        </w:rPr>
        <w:t>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Аликовского района принимает решение об отказе в оформлении специального разрешения, о чем сообщает заявителю не позднее дня, следующего за днем принятия указанного решения.</w:t>
      </w:r>
    </w:p>
    <w:p w:rsidR="00C26327" w:rsidRPr="00051BB1" w:rsidRDefault="00C26327" w:rsidP="00C26327">
      <w:pPr>
        <w:ind w:firstLine="709"/>
        <w:jc w:val="both"/>
        <w:rPr>
          <w:color w:val="000000"/>
          <w:sz w:val="20"/>
          <w:szCs w:val="20"/>
        </w:rPr>
      </w:pPr>
      <w:r w:rsidRPr="00051BB1">
        <w:rPr>
          <w:color w:val="000000"/>
          <w:sz w:val="20"/>
          <w:szCs w:val="20"/>
        </w:rPr>
        <w:t>Срок проведения оценки технического состояния автомобильных дорог и (или) их участков не должен превышать 30 (тридцати) рабочих дней.</w:t>
      </w:r>
    </w:p>
    <w:p w:rsidR="00C26327" w:rsidRPr="00051BB1" w:rsidRDefault="00C26327" w:rsidP="00C26327">
      <w:pPr>
        <w:ind w:firstLine="709"/>
        <w:jc w:val="both"/>
        <w:rPr>
          <w:color w:val="000000"/>
          <w:sz w:val="20"/>
          <w:szCs w:val="20"/>
        </w:rPr>
      </w:pPr>
      <w:r w:rsidRPr="00051BB1">
        <w:rPr>
          <w:color w:val="000000"/>
          <w:sz w:val="20"/>
          <w:szCs w:val="20"/>
        </w:rPr>
        <w:t>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C26327" w:rsidRPr="00051BB1" w:rsidRDefault="00C26327" w:rsidP="00C26327">
      <w:pPr>
        <w:ind w:firstLine="709"/>
        <w:jc w:val="both"/>
        <w:rPr>
          <w:color w:val="000000"/>
          <w:sz w:val="20"/>
          <w:szCs w:val="20"/>
        </w:rPr>
      </w:pPr>
      <w:r w:rsidRPr="00051BB1">
        <w:rPr>
          <w:color w:val="000000"/>
          <w:sz w:val="20"/>
          <w:szCs w:val="20"/>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C26327" w:rsidRPr="00051BB1" w:rsidRDefault="00C26327" w:rsidP="00C26327">
      <w:pPr>
        <w:ind w:firstLine="709"/>
        <w:jc w:val="both"/>
        <w:rPr>
          <w:color w:val="000000"/>
          <w:sz w:val="20"/>
          <w:szCs w:val="20"/>
        </w:rPr>
      </w:pPr>
      <w:r w:rsidRPr="00051BB1">
        <w:rPr>
          <w:color w:val="000000"/>
          <w:sz w:val="20"/>
          <w:szCs w:val="20"/>
        </w:rPr>
        <w:t>Информация о результатах оценки технического состояния автомобильных дорог или их участков направляется в адрес администрации Аликовского района.</w:t>
      </w:r>
    </w:p>
    <w:p w:rsidR="00C26327" w:rsidRPr="00051BB1" w:rsidRDefault="00C26327" w:rsidP="00C26327">
      <w:pPr>
        <w:ind w:firstLine="709"/>
        <w:jc w:val="both"/>
        <w:rPr>
          <w:color w:val="000000"/>
          <w:sz w:val="20"/>
          <w:szCs w:val="20"/>
        </w:rPr>
      </w:pPr>
      <w:r w:rsidRPr="00051BB1">
        <w:rPr>
          <w:color w:val="000000"/>
          <w:sz w:val="20"/>
          <w:szCs w:val="20"/>
        </w:rPr>
        <w:t>Администрация Аликовского района в течение 3 (трёх) рабочих дней со дня получения ответов от владельцев автомобильных дорог информирует об этом заявителя.</w:t>
      </w:r>
    </w:p>
    <w:p w:rsidR="00C26327" w:rsidRPr="00051BB1" w:rsidRDefault="00C26327" w:rsidP="00C26327">
      <w:pPr>
        <w:ind w:firstLine="709"/>
        <w:jc w:val="both"/>
        <w:rPr>
          <w:color w:val="000000"/>
          <w:sz w:val="20"/>
          <w:szCs w:val="20"/>
        </w:rPr>
      </w:pPr>
      <w:r w:rsidRPr="00051BB1">
        <w:rPr>
          <w:color w:val="000000"/>
          <w:sz w:val="20"/>
          <w:szCs w:val="20"/>
        </w:rPr>
        <w:t>Заявитель направляет в администрацию района согласие (отказ) на проведение укрепления автомобильных дорог или принятия специальных мер по обустройству автомобильных дорог или их участков.</w:t>
      </w:r>
    </w:p>
    <w:p w:rsidR="00C26327" w:rsidRPr="00051BB1" w:rsidRDefault="00C26327" w:rsidP="00C26327">
      <w:pPr>
        <w:ind w:firstLine="709"/>
        <w:jc w:val="both"/>
        <w:rPr>
          <w:color w:val="000000"/>
          <w:sz w:val="20"/>
          <w:szCs w:val="20"/>
        </w:rPr>
      </w:pPr>
      <w:r w:rsidRPr="00051BB1">
        <w:rPr>
          <w:color w:val="000000"/>
          <w:sz w:val="20"/>
          <w:szCs w:val="20"/>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w:t>
      </w:r>
      <w:r w:rsidRPr="00051BB1">
        <w:rPr>
          <w:color w:val="000000"/>
          <w:sz w:val="20"/>
          <w:szCs w:val="20"/>
        </w:rPr>
        <w:lastRenderedPageBreak/>
        <w:t>участков администрация Аликовского района принимает решение об отказе в оформлении специального разрешения, о чем сообщает заявителю.</w:t>
      </w:r>
    </w:p>
    <w:p w:rsidR="00C26327" w:rsidRPr="00051BB1" w:rsidRDefault="00C26327" w:rsidP="00C26327">
      <w:pPr>
        <w:ind w:firstLine="709"/>
        <w:jc w:val="both"/>
        <w:rPr>
          <w:color w:val="000000"/>
          <w:sz w:val="20"/>
          <w:szCs w:val="20"/>
        </w:rPr>
      </w:pPr>
      <w:r w:rsidRPr="00051BB1">
        <w:rPr>
          <w:color w:val="000000"/>
          <w:sz w:val="20"/>
          <w:szCs w:val="20"/>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и пересекающих автомобильную дорогу сооружений и инженерных коммуникаций.</w:t>
      </w:r>
    </w:p>
    <w:p w:rsidR="00C26327" w:rsidRPr="00051BB1" w:rsidRDefault="00C26327" w:rsidP="00C26327">
      <w:pPr>
        <w:ind w:firstLine="709"/>
        <w:jc w:val="both"/>
        <w:rPr>
          <w:color w:val="000000"/>
          <w:sz w:val="20"/>
          <w:szCs w:val="20"/>
        </w:rPr>
      </w:pPr>
      <w:r w:rsidRPr="00051BB1">
        <w:rPr>
          <w:color w:val="000000"/>
          <w:sz w:val="20"/>
          <w:szCs w:val="20"/>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транспортного средства, осуществляющего перевозки тяжеловесных и (или) крупногабаритных грузов, по указанному в заявлении маршруту, администрация Аликовского района направляет заявителю мотивированный отказ в согласовании запроса.</w:t>
      </w:r>
    </w:p>
    <w:p w:rsidR="00C26327" w:rsidRPr="00051BB1" w:rsidRDefault="00C26327" w:rsidP="00C26327">
      <w:pPr>
        <w:ind w:firstLine="709"/>
        <w:jc w:val="both"/>
        <w:rPr>
          <w:color w:val="000000"/>
          <w:sz w:val="20"/>
          <w:szCs w:val="20"/>
        </w:rPr>
      </w:pPr>
      <w:r w:rsidRPr="00051BB1">
        <w:rPr>
          <w:color w:val="000000"/>
          <w:sz w:val="20"/>
          <w:szCs w:val="20"/>
        </w:rPr>
        <w:t xml:space="preserve">В случае отказа в согласовании маршрута администрация Аликовского района принимает решение об отказе в выдаче специального разрешения в соответствии с </w:t>
      </w:r>
      <w:hyperlink w:anchor="sub_352" w:history="1">
        <w:r w:rsidRPr="00051BB1">
          <w:rPr>
            <w:rStyle w:val="af1"/>
            <w:color w:val="000000"/>
          </w:rPr>
          <w:t>пунктом 3.5.2 подраздела 3.5</w:t>
        </w:r>
      </w:hyperlink>
      <w:r w:rsidRPr="00051BB1">
        <w:rPr>
          <w:color w:val="000000"/>
          <w:sz w:val="20"/>
          <w:szCs w:val="20"/>
        </w:rPr>
        <w:t xml:space="preserve"> настоящего Административного регламента.</w:t>
      </w:r>
    </w:p>
    <w:p w:rsidR="00C26327" w:rsidRPr="00051BB1" w:rsidRDefault="00C26327" w:rsidP="00C26327">
      <w:pPr>
        <w:pStyle w:val="1"/>
        <w:ind w:firstLine="709"/>
        <w:jc w:val="both"/>
        <w:rPr>
          <w:color w:val="000000"/>
          <w:sz w:val="20"/>
          <w:szCs w:val="20"/>
        </w:rPr>
      </w:pPr>
      <w:bookmarkStart w:id="162" w:name="sub_35"/>
      <w:r w:rsidRPr="00051BB1">
        <w:rPr>
          <w:color w:val="000000"/>
          <w:sz w:val="20"/>
          <w:szCs w:val="20"/>
        </w:rPr>
        <w:t>3.5. Выдача специального разрешения (уведомления об отказе в выдаче специального разрешения)</w:t>
      </w:r>
    </w:p>
    <w:p w:rsidR="00C26327" w:rsidRPr="00051BB1" w:rsidRDefault="00C26327" w:rsidP="00C26327">
      <w:pPr>
        <w:ind w:firstLine="709"/>
        <w:jc w:val="both"/>
        <w:rPr>
          <w:color w:val="000000"/>
          <w:sz w:val="20"/>
          <w:szCs w:val="20"/>
        </w:rPr>
      </w:pPr>
      <w:bookmarkStart w:id="163" w:name="sub_351"/>
      <w:bookmarkEnd w:id="162"/>
      <w:r w:rsidRPr="00051BB1">
        <w:rPr>
          <w:color w:val="000000"/>
          <w:sz w:val="20"/>
          <w:szCs w:val="20"/>
        </w:rPr>
        <w:t xml:space="preserve">3.5.1. Основанием для начала административной процедуры по выдаче специального разрешения является получение документов о согласовании маршрута и копий платежных документов, подтверждающих оплату платежей за возмещение вреда, причиняемого тяжеловесным транспортным средством, автомобильным дорогам, а также в случаях, указанных в </w:t>
      </w:r>
      <w:hyperlink w:anchor="sub_341" w:history="1">
        <w:r w:rsidRPr="00051BB1">
          <w:rPr>
            <w:rStyle w:val="af1"/>
            <w:color w:val="000000"/>
          </w:rPr>
          <w:t>пункте 3.4.1 подраздела 3.4</w:t>
        </w:r>
      </w:hyperlink>
      <w:r w:rsidRPr="00051BB1">
        <w:rPr>
          <w:color w:val="000000"/>
          <w:sz w:val="20"/>
          <w:szCs w:val="20"/>
        </w:rPr>
        <w:t xml:space="preserve"> настоящего Административного регламента,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sub_26" w:history="1">
        <w:r w:rsidRPr="00051BB1">
          <w:rPr>
            <w:rStyle w:val="af1"/>
            <w:color w:val="000000"/>
          </w:rPr>
          <w:t>подразделе 2.6</w:t>
        </w:r>
      </w:hyperlink>
      <w:r w:rsidRPr="00051BB1">
        <w:rPr>
          <w:color w:val="000000"/>
          <w:sz w:val="20"/>
          <w:szCs w:val="20"/>
        </w:rPr>
        <w:t xml:space="preserve"> настоящего Административного регламента, в случае подачи заявления в адрес администрации Аликовского района посредством факсимильной связи, электронной почты.</w:t>
      </w:r>
    </w:p>
    <w:p w:rsidR="00C26327" w:rsidRPr="00051BB1" w:rsidRDefault="00C26327" w:rsidP="00C26327">
      <w:pPr>
        <w:ind w:firstLine="709"/>
        <w:jc w:val="both"/>
        <w:rPr>
          <w:color w:val="000000"/>
          <w:sz w:val="20"/>
          <w:szCs w:val="20"/>
        </w:rPr>
      </w:pPr>
      <w:bookmarkStart w:id="164" w:name="sub_3512"/>
      <w:bookmarkEnd w:id="163"/>
      <w:r w:rsidRPr="00051BB1">
        <w:rPr>
          <w:color w:val="000000"/>
          <w:sz w:val="20"/>
          <w:szCs w:val="20"/>
        </w:rPr>
        <w:t xml:space="preserve">Специальное разрешение оформляется на бланке, </w:t>
      </w:r>
      <w:hyperlink r:id="rId176" w:history="1">
        <w:r w:rsidRPr="00051BB1">
          <w:rPr>
            <w:rStyle w:val="af1"/>
            <w:color w:val="000000"/>
          </w:rPr>
          <w:t>форма</w:t>
        </w:r>
      </w:hyperlink>
      <w:r w:rsidRPr="00051BB1">
        <w:rPr>
          <w:color w:val="000000"/>
          <w:sz w:val="20"/>
          <w:szCs w:val="20"/>
        </w:rPr>
        <w:t xml:space="preserve"> которого установлена </w:t>
      </w:r>
      <w:hyperlink r:id="rId177" w:history="1">
        <w:r w:rsidRPr="00051BB1">
          <w:rPr>
            <w:rStyle w:val="af1"/>
            <w:color w:val="000000"/>
          </w:rPr>
          <w:t>приказом</w:t>
        </w:r>
      </w:hyperlink>
      <w:r w:rsidRPr="00051BB1">
        <w:rPr>
          <w:color w:val="000000"/>
          <w:sz w:val="20"/>
          <w:szCs w:val="20"/>
        </w:rPr>
        <w:t xml:space="preserve"> Минтранса России от 05.06.2019 N 167.</w:t>
      </w:r>
    </w:p>
    <w:bookmarkEnd w:id="164"/>
    <w:p w:rsidR="00C26327" w:rsidRPr="00051BB1" w:rsidRDefault="00C26327" w:rsidP="00C26327">
      <w:pPr>
        <w:ind w:firstLine="709"/>
        <w:jc w:val="both"/>
        <w:rPr>
          <w:color w:val="000000"/>
          <w:sz w:val="20"/>
          <w:szCs w:val="20"/>
        </w:rPr>
      </w:pPr>
      <w:r w:rsidRPr="00051BB1">
        <w:rPr>
          <w:color w:val="000000"/>
          <w:sz w:val="20"/>
          <w:szCs w:val="20"/>
        </w:rPr>
        <w:t>Специальное разрешение оформляется на русском языке машинописным текстом (оформление наименования владельца транспортного средства, груза, марок и моделей транспортных средств, их государственных регистрационных знаков возможно буквами латинского алфавита). Вносить исправления в специальное разрешение не допускается, за исключением пункта "Особые условия движения". Изменения в указанный пункт могут быть внесены должностным лицом соответствующего органа управления Госавтоинспекции и заверены подписью и печатью органа управления Госавтоинспекции.</w:t>
      </w:r>
    </w:p>
    <w:p w:rsidR="00C26327" w:rsidRPr="00051BB1" w:rsidRDefault="00C26327" w:rsidP="00C26327">
      <w:pPr>
        <w:ind w:firstLine="709"/>
        <w:jc w:val="both"/>
        <w:rPr>
          <w:color w:val="000000"/>
          <w:sz w:val="20"/>
          <w:szCs w:val="20"/>
        </w:rPr>
      </w:pPr>
      <w:r w:rsidRPr="00051BB1">
        <w:rPr>
          <w:color w:val="000000"/>
          <w:sz w:val="20"/>
          <w:szCs w:val="20"/>
        </w:rPr>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C26327" w:rsidRPr="00051BB1" w:rsidRDefault="00C26327" w:rsidP="00C26327">
      <w:pPr>
        <w:ind w:firstLine="709"/>
        <w:jc w:val="both"/>
        <w:rPr>
          <w:color w:val="000000"/>
          <w:sz w:val="20"/>
          <w:szCs w:val="20"/>
        </w:rPr>
      </w:pPr>
      <w:bookmarkStart w:id="165" w:name="sub_3515"/>
      <w:r w:rsidRPr="00051BB1">
        <w:rPr>
          <w:color w:val="000000"/>
          <w:sz w:val="20"/>
          <w:szCs w:val="20"/>
        </w:rPr>
        <w:t>Специалист Отдела, ответственный за выдачу специального разрешения, после получения указанных документов оформляет бланк специального разрешения и в течение 1 (одного) рабочего дня представляет его для подписания заместителем главы администрации города Аликовского района - начальником Отдела строительства ЖКХ, дорожного хозяйства, транспорта и связи, или лицом, замещающим его.</w:t>
      </w:r>
    </w:p>
    <w:bookmarkEnd w:id="165"/>
    <w:p w:rsidR="00C26327" w:rsidRPr="00051BB1" w:rsidRDefault="00C26327" w:rsidP="00C26327">
      <w:pPr>
        <w:ind w:firstLine="709"/>
        <w:jc w:val="both"/>
        <w:rPr>
          <w:color w:val="000000"/>
          <w:sz w:val="20"/>
          <w:szCs w:val="20"/>
        </w:rPr>
      </w:pPr>
      <w:r w:rsidRPr="00051BB1">
        <w:rPr>
          <w:color w:val="000000"/>
          <w:sz w:val="20"/>
          <w:szCs w:val="20"/>
        </w:rPr>
        <w:t>По постоянному маршруту транспортного средства, осуществляющего перевозки тяжеловесных и (или) крупногабаритных грузов по автомобильным дорогам местного значения  Аликовского района, выдача специального разрешения на движение крупногабаритного транспортного средства по такому маршруту осуществляется в срок не более 3 (трех) рабочих дней со дня согласования Госавтоинспекцией, тяжеловесного транспортного средства - не более 3 (трех) рабочих дней со дня предоставления документа, подтверждающего оплату возмещения вреда, причиняемого таким транспортным средством.</w:t>
      </w:r>
    </w:p>
    <w:p w:rsidR="00C26327" w:rsidRPr="00051BB1" w:rsidRDefault="00C26327" w:rsidP="00C26327">
      <w:pPr>
        <w:ind w:firstLine="709"/>
        <w:jc w:val="both"/>
        <w:rPr>
          <w:color w:val="000000"/>
          <w:sz w:val="20"/>
          <w:szCs w:val="20"/>
        </w:rPr>
      </w:pPr>
      <w:r w:rsidRPr="00051BB1">
        <w:rPr>
          <w:color w:val="000000"/>
          <w:sz w:val="20"/>
          <w:szCs w:val="20"/>
        </w:rPr>
        <w:t xml:space="preserve">По письменному обращению заявителя в течение 1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w:t>
      </w:r>
      <w:hyperlink r:id="rId178" w:history="1">
        <w:r w:rsidRPr="00051BB1">
          <w:rPr>
            <w:rStyle w:val="af1"/>
            <w:color w:val="000000"/>
          </w:rPr>
          <w:t>паспорта транспортного средства</w:t>
        </w:r>
      </w:hyperlink>
      <w:r w:rsidRPr="00051BB1">
        <w:rPr>
          <w:color w:val="000000"/>
          <w:sz w:val="20"/>
          <w:szCs w:val="20"/>
        </w:rPr>
        <w:t xml:space="preserve"> или свидетельства о регистрации).</w:t>
      </w:r>
    </w:p>
    <w:p w:rsidR="00C26327" w:rsidRPr="00051BB1" w:rsidRDefault="00C26327" w:rsidP="00C26327">
      <w:pPr>
        <w:ind w:firstLine="709"/>
        <w:jc w:val="both"/>
        <w:rPr>
          <w:color w:val="000000"/>
          <w:sz w:val="20"/>
          <w:szCs w:val="20"/>
        </w:rPr>
      </w:pPr>
      <w:r w:rsidRPr="00051BB1">
        <w:rPr>
          <w:color w:val="000000"/>
          <w:sz w:val="20"/>
          <w:szCs w:val="20"/>
        </w:rPr>
        <w:t>Специальное разрешение на экстренный пропуск тяжеловесного и (или) крупногабаритного транспортного средства, направляемое для ликвидации последствий чрезвычайных ситуаций, рассматривается администрацией района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автомобильным дорогам, после выдачи специального разрешения.</w:t>
      </w:r>
    </w:p>
    <w:p w:rsidR="00C26327" w:rsidRPr="00051BB1" w:rsidRDefault="00C26327" w:rsidP="00C26327">
      <w:pPr>
        <w:ind w:firstLine="709"/>
        <w:jc w:val="both"/>
        <w:rPr>
          <w:color w:val="000000"/>
          <w:sz w:val="20"/>
          <w:szCs w:val="20"/>
        </w:rPr>
      </w:pPr>
      <w:bookmarkStart w:id="166" w:name="sub_3519"/>
      <w:r w:rsidRPr="00051BB1">
        <w:rPr>
          <w:color w:val="000000"/>
          <w:sz w:val="20"/>
          <w:szCs w:val="20"/>
        </w:rPr>
        <w:t>Специалист Отдела, ответственный за выдачу специального разрешения, ведет журнал выданных специальных разрешений, в котором указываются:</w:t>
      </w:r>
    </w:p>
    <w:bookmarkEnd w:id="166"/>
    <w:p w:rsidR="00C26327" w:rsidRPr="00051BB1" w:rsidRDefault="00C26327" w:rsidP="00C26327">
      <w:pPr>
        <w:ind w:firstLine="709"/>
        <w:jc w:val="both"/>
        <w:rPr>
          <w:color w:val="000000"/>
          <w:sz w:val="20"/>
          <w:szCs w:val="20"/>
        </w:rPr>
      </w:pPr>
      <w:r w:rsidRPr="00051BB1">
        <w:rPr>
          <w:color w:val="000000"/>
          <w:sz w:val="20"/>
          <w:szCs w:val="20"/>
        </w:rPr>
        <w:t>- номер специального разрешения;</w:t>
      </w:r>
    </w:p>
    <w:p w:rsidR="00C26327" w:rsidRPr="00051BB1" w:rsidRDefault="00C26327" w:rsidP="00C26327">
      <w:pPr>
        <w:ind w:firstLine="709"/>
        <w:jc w:val="both"/>
        <w:rPr>
          <w:color w:val="000000"/>
          <w:sz w:val="20"/>
          <w:szCs w:val="20"/>
        </w:rPr>
      </w:pPr>
      <w:r w:rsidRPr="00051BB1">
        <w:rPr>
          <w:color w:val="000000"/>
          <w:sz w:val="20"/>
          <w:szCs w:val="20"/>
        </w:rPr>
        <w:t>- дата выдачи и срок действия специального разрешения;</w:t>
      </w:r>
    </w:p>
    <w:p w:rsidR="00C26327" w:rsidRPr="00051BB1" w:rsidRDefault="00C26327" w:rsidP="00C26327">
      <w:pPr>
        <w:ind w:firstLine="709"/>
        <w:jc w:val="both"/>
        <w:rPr>
          <w:color w:val="000000"/>
          <w:sz w:val="20"/>
          <w:szCs w:val="20"/>
        </w:rPr>
      </w:pPr>
      <w:r w:rsidRPr="00051BB1">
        <w:rPr>
          <w:color w:val="000000"/>
          <w:sz w:val="20"/>
          <w:szCs w:val="20"/>
        </w:rPr>
        <w:t>- маршрут транспортного средства, осуществляющего перевозки тяжеловесных и (или) крупногабаритных грузов;</w:t>
      </w:r>
    </w:p>
    <w:p w:rsidR="00C26327" w:rsidRPr="00051BB1" w:rsidRDefault="00C26327" w:rsidP="00C26327">
      <w:pPr>
        <w:ind w:firstLine="709"/>
        <w:jc w:val="both"/>
        <w:rPr>
          <w:color w:val="000000"/>
          <w:sz w:val="20"/>
          <w:szCs w:val="20"/>
        </w:rPr>
      </w:pPr>
      <w:r w:rsidRPr="00051BB1">
        <w:rPr>
          <w:color w:val="000000"/>
          <w:sz w:val="20"/>
          <w:szCs w:val="20"/>
        </w:rPr>
        <w:t>- сведения о владельце транспортного средства:</w:t>
      </w:r>
    </w:p>
    <w:p w:rsidR="00C26327" w:rsidRPr="00051BB1" w:rsidRDefault="00C26327" w:rsidP="00C26327">
      <w:pPr>
        <w:ind w:firstLine="709"/>
        <w:jc w:val="both"/>
        <w:rPr>
          <w:color w:val="000000"/>
          <w:sz w:val="20"/>
          <w:szCs w:val="20"/>
        </w:rPr>
      </w:pPr>
      <w:r w:rsidRPr="00051BB1">
        <w:rPr>
          <w:color w:val="000000"/>
          <w:sz w:val="20"/>
          <w:szCs w:val="20"/>
        </w:rPr>
        <w:t>- наименование, организационно-правовая форма, адрес (местонахождение) юридического лица - для юридического лица;</w:t>
      </w:r>
    </w:p>
    <w:p w:rsidR="00C26327" w:rsidRPr="00051BB1" w:rsidRDefault="00C26327" w:rsidP="00C26327">
      <w:pPr>
        <w:ind w:firstLine="709"/>
        <w:jc w:val="both"/>
        <w:rPr>
          <w:color w:val="000000"/>
          <w:sz w:val="20"/>
          <w:szCs w:val="20"/>
        </w:rPr>
      </w:pPr>
      <w:r w:rsidRPr="00051BB1">
        <w:rPr>
          <w:color w:val="000000"/>
          <w:sz w:val="20"/>
          <w:szCs w:val="20"/>
        </w:rPr>
        <w:t>- 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C26327" w:rsidRPr="00051BB1" w:rsidRDefault="00C26327" w:rsidP="00C26327">
      <w:pPr>
        <w:ind w:firstLine="709"/>
        <w:jc w:val="both"/>
        <w:rPr>
          <w:color w:val="000000"/>
          <w:sz w:val="20"/>
          <w:szCs w:val="20"/>
        </w:rPr>
      </w:pPr>
      <w:r w:rsidRPr="00051BB1">
        <w:rPr>
          <w:color w:val="000000"/>
          <w:sz w:val="20"/>
          <w:szCs w:val="20"/>
        </w:rPr>
        <w:t>- подпись лица, получившего специальное разрешение.</w:t>
      </w:r>
    </w:p>
    <w:p w:rsidR="00C26327" w:rsidRPr="00051BB1" w:rsidRDefault="00C26327" w:rsidP="00C26327">
      <w:pPr>
        <w:ind w:firstLine="709"/>
        <w:jc w:val="both"/>
        <w:rPr>
          <w:color w:val="000000"/>
          <w:sz w:val="20"/>
          <w:szCs w:val="20"/>
        </w:rPr>
      </w:pPr>
      <w:r w:rsidRPr="00051BB1">
        <w:rPr>
          <w:color w:val="000000"/>
          <w:sz w:val="20"/>
          <w:szCs w:val="20"/>
        </w:rPr>
        <w:lastRenderedPageBreak/>
        <w:t xml:space="preserve">По письменному обращению заявителя в течение 1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w:t>
      </w:r>
      <w:hyperlink r:id="rId179" w:history="1">
        <w:r w:rsidRPr="00051BB1">
          <w:rPr>
            <w:rStyle w:val="af1"/>
            <w:color w:val="000000"/>
          </w:rPr>
          <w:t>паспорта транспортного средства</w:t>
        </w:r>
      </w:hyperlink>
      <w:r w:rsidRPr="00051BB1">
        <w:rPr>
          <w:color w:val="000000"/>
          <w:sz w:val="20"/>
          <w:szCs w:val="20"/>
        </w:rPr>
        <w:t xml:space="preserve"> или свидетельства о регистрации).</w:t>
      </w:r>
    </w:p>
    <w:p w:rsidR="00C26327" w:rsidRPr="00051BB1" w:rsidRDefault="00C26327" w:rsidP="00C26327">
      <w:pPr>
        <w:ind w:firstLine="709"/>
        <w:jc w:val="both"/>
        <w:rPr>
          <w:color w:val="000000"/>
          <w:sz w:val="20"/>
          <w:szCs w:val="20"/>
        </w:rPr>
      </w:pPr>
      <w:r w:rsidRPr="00051BB1">
        <w:rPr>
          <w:color w:val="000000"/>
          <w:sz w:val="20"/>
          <w:szCs w:val="20"/>
        </w:rPr>
        <w:t>Специальное разрешение выдается заявителю или его представителю, действующему на основании доверенности, оформленной в соответствии с законодательством Российской Федерации.</w:t>
      </w:r>
    </w:p>
    <w:p w:rsidR="00C26327" w:rsidRPr="00051BB1" w:rsidRDefault="00C26327" w:rsidP="00C26327">
      <w:pPr>
        <w:ind w:firstLine="709"/>
        <w:jc w:val="both"/>
        <w:rPr>
          <w:color w:val="000000"/>
          <w:sz w:val="20"/>
          <w:szCs w:val="20"/>
        </w:rPr>
      </w:pPr>
      <w:bookmarkStart w:id="167" w:name="sub_352"/>
      <w:r w:rsidRPr="00051BB1">
        <w:rPr>
          <w:color w:val="000000"/>
          <w:sz w:val="20"/>
          <w:szCs w:val="20"/>
        </w:rPr>
        <w:t xml:space="preserve">3.5.2. Администрация Аликовского района </w:t>
      </w:r>
      <w:bookmarkEnd w:id="167"/>
      <w:r w:rsidRPr="00051BB1">
        <w:rPr>
          <w:color w:val="000000"/>
          <w:sz w:val="20"/>
          <w:szCs w:val="20"/>
        </w:rPr>
        <w:t xml:space="preserve">принимает решение об отказе в выдаче специального разрешения в случаях, указанных в </w:t>
      </w:r>
      <w:hyperlink w:anchor="sub_29" w:history="1">
        <w:r w:rsidRPr="00051BB1">
          <w:rPr>
            <w:rStyle w:val="af1"/>
            <w:color w:val="000000"/>
          </w:rPr>
          <w:t>подразделе 2.9</w:t>
        </w:r>
      </w:hyperlink>
      <w:r w:rsidRPr="00051BB1">
        <w:rPr>
          <w:color w:val="000000"/>
          <w:sz w:val="20"/>
          <w:szCs w:val="20"/>
        </w:rPr>
        <w:t xml:space="preserve"> настоящего Административного регламента.</w:t>
      </w:r>
    </w:p>
    <w:p w:rsidR="00C26327" w:rsidRPr="00051BB1" w:rsidRDefault="00C26327" w:rsidP="00C26327">
      <w:pPr>
        <w:ind w:firstLine="709"/>
        <w:jc w:val="both"/>
        <w:rPr>
          <w:color w:val="000000"/>
          <w:sz w:val="20"/>
          <w:szCs w:val="20"/>
        </w:rPr>
      </w:pPr>
      <w:bookmarkStart w:id="168" w:name="sub_3523"/>
      <w:r w:rsidRPr="00051BB1">
        <w:rPr>
          <w:color w:val="000000"/>
          <w:sz w:val="20"/>
          <w:szCs w:val="20"/>
        </w:rPr>
        <w:t>Специалист Отдела, ответственный за рассмотрение заявления о выдаче специального разрешения, осуществляет подготовку проекта уведомления об отказе в выдаче специального разрешения и в течение 1 (одного) рабочего дня представляет его для подписания заместителем главы администрации Аликовского района - начальником Отдела строительства, ЖКХ, дорожного хозяйства, транспорта и связи администрации Аликовского района или лицом, замещающим его.</w:t>
      </w:r>
    </w:p>
    <w:bookmarkEnd w:id="168"/>
    <w:p w:rsidR="00C26327" w:rsidRPr="00051BB1" w:rsidRDefault="00C26327" w:rsidP="00C26327">
      <w:pPr>
        <w:ind w:firstLine="709"/>
        <w:jc w:val="both"/>
        <w:rPr>
          <w:color w:val="000000"/>
          <w:sz w:val="20"/>
          <w:szCs w:val="20"/>
        </w:rPr>
      </w:pPr>
      <w:r w:rsidRPr="00051BB1">
        <w:rPr>
          <w:color w:val="000000"/>
          <w:sz w:val="20"/>
          <w:szCs w:val="20"/>
        </w:rPr>
        <w:t xml:space="preserve">Уведомление об отказе с указанием причин и возможностей их устранения выдается заявителю или его представителю при наличии полномочий, оформленных в соответствии с законодательством Российской Федерации, либо направляются по почте не позднее дня, следующего за днем принятия решения об отказе в выдаче специального разрешения. </w:t>
      </w:r>
    </w:p>
    <w:p w:rsidR="00C26327" w:rsidRPr="00051BB1" w:rsidRDefault="00C26327" w:rsidP="00C26327">
      <w:pPr>
        <w:ind w:firstLine="709"/>
        <w:jc w:val="both"/>
        <w:rPr>
          <w:color w:val="000000"/>
          <w:sz w:val="20"/>
          <w:szCs w:val="20"/>
        </w:rPr>
      </w:pPr>
      <w:r w:rsidRPr="00051BB1">
        <w:rPr>
          <w:color w:val="000000"/>
          <w:sz w:val="20"/>
          <w:szCs w:val="20"/>
        </w:rPr>
        <w:t>Результатом административной процедуры является выдача специального разрешения на движение тяжеловесного и (или) крупногабаритного транспортного средства по автомобильным дорогам местного значения Аликовского района или выдача (направление) уведомления об отказе в выдаче специального разрешения на движение тяжеловесного и (или) крупногабаритного транспортного средства по автомобильным дорогам местного значения Аликовского района.</w:t>
      </w:r>
    </w:p>
    <w:p w:rsidR="00C26327" w:rsidRPr="00051BB1" w:rsidRDefault="00C26327" w:rsidP="00C26327">
      <w:pPr>
        <w:pStyle w:val="1"/>
        <w:ind w:firstLine="709"/>
        <w:jc w:val="both"/>
        <w:rPr>
          <w:color w:val="000000"/>
          <w:sz w:val="20"/>
          <w:szCs w:val="20"/>
        </w:rPr>
      </w:pPr>
      <w:bookmarkStart w:id="169" w:name="sub_36"/>
      <w:r w:rsidRPr="00051BB1">
        <w:rPr>
          <w:color w:val="000000"/>
          <w:sz w:val="20"/>
          <w:szCs w:val="20"/>
        </w:rPr>
        <w:t>3.6. Порядок осуществления административных процедур и административных действий в электронной форме</w:t>
      </w:r>
    </w:p>
    <w:p w:rsidR="00C26327" w:rsidRPr="00051BB1" w:rsidRDefault="00C26327" w:rsidP="00C26327">
      <w:pPr>
        <w:ind w:firstLine="709"/>
        <w:jc w:val="both"/>
        <w:rPr>
          <w:color w:val="000000"/>
          <w:sz w:val="20"/>
          <w:szCs w:val="20"/>
        </w:rPr>
      </w:pPr>
      <w:bookmarkStart w:id="170" w:name="sub_3601"/>
      <w:bookmarkEnd w:id="169"/>
      <w:r w:rsidRPr="00051BB1">
        <w:rPr>
          <w:color w:val="000000"/>
          <w:sz w:val="20"/>
          <w:szCs w:val="20"/>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Аликовского района в информационно-телекоммуникационной сети "Интернет".</w:t>
      </w:r>
    </w:p>
    <w:p w:rsidR="00C26327" w:rsidRPr="00051BB1" w:rsidRDefault="00C26327" w:rsidP="00C26327">
      <w:pPr>
        <w:ind w:firstLine="709"/>
        <w:jc w:val="both"/>
        <w:rPr>
          <w:color w:val="000000"/>
          <w:sz w:val="20"/>
          <w:szCs w:val="20"/>
        </w:rPr>
      </w:pPr>
      <w:bookmarkStart w:id="171" w:name="sub_363"/>
      <w:bookmarkEnd w:id="170"/>
      <w:r w:rsidRPr="00051BB1">
        <w:rPr>
          <w:color w:val="000000"/>
          <w:sz w:val="20"/>
          <w:szCs w:val="20"/>
        </w:rPr>
        <w:t>Заявитель имеет возможность получения информации по вопросам, входящим в компетенцию администрации Аликовского района либо Отдела, посредством размещения вопроса в разделе "Интерактивная приемная" на официальном сайте администрации Аликовского района в информационно-телекоммуникационной сети "Интернет".</w:t>
      </w:r>
    </w:p>
    <w:bookmarkEnd w:id="171"/>
    <w:p w:rsidR="00C26327" w:rsidRPr="00051BB1" w:rsidRDefault="00C26327" w:rsidP="00C26327">
      <w:pPr>
        <w:ind w:firstLine="709"/>
        <w:jc w:val="both"/>
        <w:rPr>
          <w:color w:val="000000"/>
          <w:sz w:val="20"/>
          <w:szCs w:val="20"/>
        </w:rPr>
      </w:pPr>
      <w:r w:rsidRPr="00051BB1">
        <w:rPr>
          <w:color w:val="000000"/>
          <w:sz w:val="20"/>
          <w:szCs w:val="20"/>
        </w:rPr>
        <w:t xml:space="preserve">Поступившие обращения рассматриваются в сроки, установленные </w:t>
      </w:r>
      <w:hyperlink w:anchor="sub_24" w:history="1">
        <w:r w:rsidRPr="00051BB1">
          <w:rPr>
            <w:rStyle w:val="af1"/>
            <w:color w:val="000000"/>
          </w:rPr>
          <w:t>подразделом 2.4</w:t>
        </w:r>
      </w:hyperlink>
      <w:r w:rsidRPr="00051BB1">
        <w:rPr>
          <w:color w:val="000000"/>
          <w:sz w:val="20"/>
          <w:szCs w:val="20"/>
        </w:rPr>
        <w:t xml:space="preserve"> настоящего Административного регламента.</w:t>
      </w:r>
    </w:p>
    <w:p w:rsidR="00C26327" w:rsidRPr="00051BB1" w:rsidRDefault="00C26327" w:rsidP="00C26327">
      <w:pPr>
        <w:ind w:firstLine="709"/>
        <w:jc w:val="both"/>
        <w:rPr>
          <w:color w:val="000000"/>
          <w:sz w:val="20"/>
          <w:szCs w:val="20"/>
        </w:rPr>
      </w:pPr>
      <w:bookmarkStart w:id="172" w:name="sub_3602"/>
      <w:r w:rsidRPr="00051BB1">
        <w:rPr>
          <w:color w:val="000000"/>
          <w:sz w:val="20"/>
          <w:szCs w:val="20"/>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w:t>
      </w:r>
      <w:hyperlink r:id="rId180" w:history="1">
        <w:r w:rsidRPr="00051BB1">
          <w:rPr>
            <w:rStyle w:val="af1"/>
            <w:color w:val="000000"/>
          </w:rPr>
          <w:t>электронной подписью</w:t>
        </w:r>
      </w:hyperlink>
      <w:r w:rsidRPr="00051BB1">
        <w:rPr>
          <w:color w:val="000000"/>
          <w:sz w:val="20"/>
          <w:szCs w:val="20"/>
        </w:rPr>
        <w:t xml:space="preserve"> в соответствии с требованиями </w:t>
      </w:r>
      <w:hyperlink r:id="rId181" w:history="1">
        <w:r w:rsidRPr="00051BB1">
          <w:rPr>
            <w:rStyle w:val="af1"/>
            <w:color w:val="000000"/>
          </w:rPr>
          <w:t>Федерального закона</w:t>
        </w:r>
      </w:hyperlink>
      <w:r w:rsidRPr="00051BB1">
        <w:rPr>
          <w:color w:val="000000"/>
          <w:sz w:val="20"/>
          <w:szCs w:val="20"/>
        </w:rPr>
        <w:t xml:space="preserve"> от 06.04.2011 N 63-ФЗ "Об электронной подписи" и требованиями </w:t>
      </w:r>
      <w:hyperlink r:id="rId182" w:history="1">
        <w:r w:rsidRPr="00051BB1">
          <w:rPr>
            <w:rStyle w:val="af1"/>
            <w:color w:val="000000"/>
          </w:rPr>
          <w:t>Федерального закона</w:t>
        </w:r>
      </w:hyperlink>
      <w:r w:rsidRPr="00051BB1">
        <w:rPr>
          <w:color w:val="000000"/>
          <w:sz w:val="20"/>
          <w:szCs w:val="20"/>
        </w:rPr>
        <w:t xml:space="preserve"> N 210-ФЗ. Образцы заявления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w:t>
      </w:r>
    </w:p>
    <w:p w:rsidR="00C26327" w:rsidRPr="00051BB1" w:rsidRDefault="00C26327" w:rsidP="00C26327">
      <w:pPr>
        <w:ind w:firstLine="709"/>
        <w:jc w:val="both"/>
        <w:rPr>
          <w:color w:val="000000"/>
          <w:sz w:val="20"/>
          <w:szCs w:val="20"/>
        </w:rPr>
      </w:pPr>
      <w:bookmarkStart w:id="173" w:name="sub_3603"/>
      <w:bookmarkEnd w:id="172"/>
      <w:r w:rsidRPr="00051BB1">
        <w:rPr>
          <w:color w:val="000000"/>
          <w:sz w:val="20"/>
          <w:szCs w:val="20"/>
        </w:rP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bookmarkEnd w:id="173"/>
    <w:p w:rsidR="00C26327" w:rsidRPr="00051BB1" w:rsidRDefault="00C26327" w:rsidP="00C26327">
      <w:pPr>
        <w:ind w:firstLine="709"/>
        <w:jc w:val="both"/>
        <w:rPr>
          <w:color w:val="000000"/>
          <w:sz w:val="20"/>
          <w:szCs w:val="20"/>
        </w:rPr>
      </w:pPr>
      <w:r w:rsidRPr="00051BB1">
        <w:rPr>
          <w:color w:val="000000"/>
          <w:sz w:val="20"/>
          <w:szCs w:val="20"/>
        </w:rPr>
        <w:t xml:space="preserve">Действия, связанные с проверкой действительности усиленной </w:t>
      </w:r>
      <w:hyperlink r:id="rId183" w:history="1">
        <w:r w:rsidRPr="00051BB1">
          <w:rPr>
            <w:rStyle w:val="af1"/>
            <w:color w:val="000000"/>
          </w:rPr>
          <w:t>квалифицированной электронной подписи</w:t>
        </w:r>
      </w:hyperlink>
      <w:r w:rsidRPr="00051BB1">
        <w:rPr>
          <w:color w:val="000000"/>
          <w:sz w:val="20"/>
          <w:szCs w:val="20"/>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84" w:history="1">
        <w:r w:rsidRPr="00051BB1">
          <w:rPr>
            <w:rStyle w:val="af1"/>
            <w:color w:val="000000"/>
          </w:rPr>
          <w:t>постановлением</w:t>
        </w:r>
      </w:hyperlink>
      <w:r w:rsidRPr="00051BB1">
        <w:rPr>
          <w:color w:val="000000"/>
          <w:sz w:val="20"/>
          <w:szCs w:val="20"/>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26327" w:rsidRPr="00051BB1" w:rsidRDefault="00C26327" w:rsidP="00C26327">
      <w:pPr>
        <w:pStyle w:val="1"/>
        <w:ind w:firstLine="709"/>
        <w:jc w:val="both"/>
        <w:rPr>
          <w:color w:val="000000"/>
          <w:sz w:val="20"/>
          <w:szCs w:val="20"/>
        </w:rPr>
      </w:pPr>
      <w:bookmarkStart w:id="174" w:name="sub_37"/>
      <w:r w:rsidRPr="00051BB1">
        <w:rPr>
          <w:color w:val="000000"/>
          <w:sz w:val="20"/>
          <w:szCs w:val="20"/>
        </w:rPr>
        <w:t>3.7. Исправление допущенных опечаток и ошибок в выданных в результате предоставления муниципальной услуги документах</w:t>
      </w:r>
    </w:p>
    <w:bookmarkEnd w:id="174"/>
    <w:p w:rsidR="00C26327" w:rsidRPr="00051BB1" w:rsidRDefault="00C26327" w:rsidP="00C26327">
      <w:pPr>
        <w:ind w:firstLine="709"/>
        <w:jc w:val="both"/>
        <w:rPr>
          <w:color w:val="000000"/>
          <w:sz w:val="20"/>
          <w:szCs w:val="20"/>
        </w:rPr>
      </w:pPr>
      <w:r w:rsidRPr="00051BB1">
        <w:rPr>
          <w:color w:val="000000"/>
          <w:sz w:val="20"/>
          <w:szCs w:val="20"/>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уполномоченным структурным подразделением администрации Аликовского района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C26327" w:rsidRPr="00051BB1" w:rsidRDefault="00C26327" w:rsidP="00C26327">
      <w:pPr>
        <w:ind w:firstLine="709"/>
        <w:jc w:val="both"/>
        <w:rPr>
          <w:color w:val="000000"/>
          <w:sz w:val="20"/>
          <w:szCs w:val="20"/>
        </w:rPr>
      </w:pPr>
      <w:r w:rsidRPr="00051BB1">
        <w:rPr>
          <w:color w:val="000000"/>
          <w:sz w:val="20"/>
          <w:szCs w:val="20"/>
        </w:rPr>
        <w:t>Заявление об исправлении ошибок представляется в уполномоченное структурное подразделение в произвольной форме и рассматривается специалистом уполномоченного структурного подразделения в течение 1 рабочего дня с даты его регистрации.</w:t>
      </w:r>
    </w:p>
    <w:p w:rsidR="00C26327" w:rsidRPr="00051BB1" w:rsidRDefault="00C26327" w:rsidP="00C26327">
      <w:pPr>
        <w:ind w:firstLine="709"/>
        <w:jc w:val="both"/>
        <w:rPr>
          <w:color w:val="000000"/>
          <w:sz w:val="20"/>
          <w:szCs w:val="20"/>
        </w:rPr>
      </w:pPr>
      <w:r w:rsidRPr="00051BB1">
        <w:rPr>
          <w:color w:val="000000"/>
          <w:sz w:val="20"/>
          <w:szCs w:val="20"/>
        </w:rPr>
        <w:lastRenderedPageBreak/>
        <w:t>В случае выявления допущенных опечаток и (или) ошибок в выданных в результате предоставления муниципальной услуги документах специалист уполномоченного структурного подразделения,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
    <w:p w:rsidR="00C26327" w:rsidRPr="00051BB1" w:rsidRDefault="00C26327" w:rsidP="00C26327">
      <w:pPr>
        <w:ind w:firstLine="709"/>
        <w:jc w:val="both"/>
        <w:rPr>
          <w:color w:val="000000"/>
          <w:sz w:val="20"/>
          <w:szCs w:val="20"/>
        </w:rPr>
      </w:pPr>
      <w:r w:rsidRPr="00051BB1">
        <w:rPr>
          <w:color w:val="000000"/>
          <w:sz w:val="20"/>
          <w:szCs w:val="20"/>
        </w:rPr>
        <w:t>В случае отсутствия опечаток и (или) ошибок в выданных в результате предоставления муниципальной услуги документах специалист уполномоченного структурного подразделения,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
    <w:p w:rsidR="00C26327" w:rsidRPr="00051BB1" w:rsidRDefault="00C26327" w:rsidP="00C26327">
      <w:pPr>
        <w:ind w:firstLine="709"/>
        <w:jc w:val="both"/>
        <w:rPr>
          <w:color w:val="000000"/>
          <w:sz w:val="20"/>
          <w:szCs w:val="20"/>
        </w:rPr>
      </w:pPr>
      <w:r w:rsidRPr="00051BB1">
        <w:rPr>
          <w:color w:val="000000"/>
          <w:sz w:val="20"/>
          <w:szCs w:val="20"/>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C26327" w:rsidRPr="00051BB1" w:rsidRDefault="00C26327" w:rsidP="00C26327">
      <w:pPr>
        <w:ind w:firstLine="709"/>
        <w:jc w:val="both"/>
        <w:rPr>
          <w:color w:val="000000"/>
          <w:sz w:val="20"/>
          <w:szCs w:val="20"/>
        </w:rPr>
      </w:pPr>
    </w:p>
    <w:p w:rsidR="00C26327" w:rsidRPr="00051BB1" w:rsidRDefault="00C26327" w:rsidP="00C26327">
      <w:pPr>
        <w:pStyle w:val="1"/>
        <w:ind w:firstLine="709"/>
        <w:jc w:val="center"/>
        <w:rPr>
          <w:color w:val="000000"/>
          <w:sz w:val="20"/>
          <w:szCs w:val="20"/>
        </w:rPr>
      </w:pPr>
      <w:r w:rsidRPr="00051BB1">
        <w:rPr>
          <w:color w:val="000000"/>
          <w:sz w:val="20"/>
          <w:szCs w:val="20"/>
        </w:rPr>
        <w:t>IV. Формы контроля за исполнением Административного регламента</w:t>
      </w:r>
    </w:p>
    <w:p w:rsidR="00C26327" w:rsidRPr="00051BB1" w:rsidRDefault="00C26327" w:rsidP="00C26327">
      <w:pPr>
        <w:pStyle w:val="1"/>
        <w:ind w:firstLine="709"/>
        <w:jc w:val="both"/>
        <w:rPr>
          <w:color w:val="000000"/>
          <w:sz w:val="20"/>
          <w:szCs w:val="20"/>
        </w:rPr>
      </w:pPr>
      <w:r w:rsidRPr="00051BB1">
        <w:rPr>
          <w:color w:val="000000"/>
          <w:sz w:val="20"/>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26327" w:rsidRPr="00051BB1" w:rsidRDefault="00C26327" w:rsidP="00C26327">
      <w:pPr>
        <w:ind w:firstLine="709"/>
        <w:jc w:val="both"/>
        <w:rPr>
          <w:color w:val="000000"/>
          <w:sz w:val="20"/>
          <w:szCs w:val="20"/>
        </w:rPr>
      </w:pPr>
      <w:bookmarkStart w:id="175" w:name="sub_41100"/>
      <w:r w:rsidRPr="00051BB1">
        <w:rPr>
          <w:color w:val="000000"/>
          <w:sz w:val="20"/>
          <w:szCs w:val="20"/>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Аликовского района - начальник отдела  строительства, ЖКХ, дорожного хозяйства, транспорта и связи,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bookmarkEnd w:id="175"/>
    <w:p w:rsidR="00C26327" w:rsidRPr="00051BB1" w:rsidRDefault="00C26327" w:rsidP="00C26327">
      <w:pPr>
        <w:pStyle w:val="1"/>
        <w:ind w:firstLine="709"/>
        <w:jc w:val="both"/>
        <w:rPr>
          <w:color w:val="000000"/>
          <w:sz w:val="20"/>
          <w:szCs w:val="20"/>
        </w:rPr>
      </w:pPr>
      <w:r w:rsidRPr="00051BB1">
        <w:rPr>
          <w:color w:val="000000"/>
          <w:sz w:val="20"/>
          <w:szCs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26327" w:rsidRPr="00051BB1" w:rsidRDefault="00C26327" w:rsidP="00C26327">
      <w:pPr>
        <w:ind w:firstLine="709"/>
        <w:jc w:val="both"/>
        <w:rPr>
          <w:color w:val="000000"/>
          <w:sz w:val="20"/>
          <w:szCs w:val="20"/>
        </w:rPr>
      </w:pPr>
      <w:r w:rsidRPr="00051BB1">
        <w:rPr>
          <w:color w:val="000000"/>
          <w:sz w:val="20"/>
          <w:szCs w:val="20"/>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C26327" w:rsidRPr="00051BB1" w:rsidRDefault="00C26327" w:rsidP="00C26327">
      <w:pPr>
        <w:ind w:firstLine="709"/>
        <w:jc w:val="both"/>
        <w:rPr>
          <w:color w:val="000000"/>
          <w:sz w:val="20"/>
          <w:szCs w:val="20"/>
        </w:rPr>
      </w:pPr>
      <w:r w:rsidRPr="00051BB1">
        <w:rPr>
          <w:color w:val="000000"/>
          <w:sz w:val="20"/>
          <w:szCs w:val="20"/>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
    <w:p w:rsidR="00C26327" w:rsidRPr="00051BB1" w:rsidRDefault="00C26327" w:rsidP="00C26327">
      <w:pPr>
        <w:ind w:firstLine="709"/>
        <w:jc w:val="both"/>
        <w:rPr>
          <w:color w:val="000000"/>
          <w:sz w:val="20"/>
          <w:szCs w:val="20"/>
        </w:rPr>
      </w:pPr>
      <w:r w:rsidRPr="00051BB1">
        <w:rPr>
          <w:color w:val="000000"/>
          <w:sz w:val="20"/>
          <w:szCs w:val="20"/>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C26327" w:rsidRPr="00051BB1" w:rsidRDefault="00C26327" w:rsidP="00C26327">
      <w:pPr>
        <w:ind w:firstLine="709"/>
        <w:jc w:val="both"/>
        <w:rPr>
          <w:color w:val="000000"/>
          <w:sz w:val="20"/>
          <w:szCs w:val="20"/>
        </w:rPr>
      </w:pPr>
      <w:bookmarkStart w:id="176" w:name="sub_4204"/>
      <w:r w:rsidRPr="00051BB1">
        <w:rPr>
          <w:color w:val="000000"/>
          <w:sz w:val="20"/>
          <w:szCs w:val="20"/>
        </w:rPr>
        <w:t>Плановые и внеплановые проверки полноты и качества предоставления муниципальной услуги организуются на основании распоряжений администрации Аликовского района.</w:t>
      </w:r>
    </w:p>
    <w:p w:rsidR="00C26327" w:rsidRPr="00051BB1" w:rsidRDefault="00C26327" w:rsidP="00C26327">
      <w:pPr>
        <w:ind w:firstLine="709"/>
        <w:jc w:val="both"/>
        <w:rPr>
          <w:color w:val="000000"/>
          <w:sz w:val="20"/>
          <w:szCs w:val="20"/>
        </w:rPr>
      </w:pPr>
      <w:bookmarkStart w:id="177" w:name="sub_4205"/>
      <w:bookmarkEnd w:id="176"/>
      <w:r w:rsidRPr="00051BB1">
        <w:rPr>
          <w:color w:val="000000"/>
          <w:sz w:val="20"/>
          <w:szCs w:val="20"/>
        </w:rPr>
        <w:t>По результатам проведенных проверок, оформленным документально в установленном порядке, в случае выявления нарушений прав заявителей главой Аликовского района, рассматривается вопрос о привлечении виновных лиц к дисциплинарной ответственности.</w:t>
      </w:r>
    </w:p>
    <w:bookmarkEnd w:id="177"/>
    <w:p w:rsidR="00C26327" w:rsidRPr="00051BB1" w:rsidRDefault="00C26327" w:rsidP="00C26327">
      <w:pPr>
        <w:ind w:firstLine="709"/>
        <w:jc w:val="both"/>
        <w:rPr>
          <w:color w:val="000000"/>
          <w:sz w:val="20"/>
          <w:szCs w:val="20"/>
        </w:rPr>
      </w:pPr>
    </w:p>
    <w:p w:rsidR="00C26327" w:rsidRPr="00051BB1" w:rsidRDefault="00C26327" w:rsidP="00C26327">
      <w:pPr>
        <w:pStyle w:val="1"/>
        <w:ind w:firstLine="709"/>
        <w:jc w:val="both"/>
        <w:rPr>
          <w:color w:val="000000"/>
          <w:sz w:val="20"/>
          <w:szCs w:val="20"/>
        </w:rPr>
      </w:pPr>
      <w:r w:rsidRPr="00051BB1">
        <w:rPr>
          <w:color w:val="000000"/>
          <w:sz w:val="20"/>
          <w:szCs w:val="20"/>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C26327" w:rsidRPr="00051BB1" w:rsidRDefault="00C26327" w:rsidP="00C26327">
      <w:pPr>
        <w:ind w:firstLine="709"/>
        <w:jc w:val="both"/>
        <w:rPr>
          <w:color w:val="000000"/>
          <w:sz w:val="20"/>
          <w:szCs w:val="20"/>
        </w:rPr>
      </w:pPr>
      <w:r w:rsidRPr="00051BB1">
        <w:rPr>
          <w:color w:val="000000"/>
          <w:sz w:val="20"/>
          <w:szCs w:val="20"/>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26327" w:rsidRPr="00051BB1" w:rsidRDefault="00C26327" w:rsidP="00C26327">
      <w:pPr>
        <w:ind w:firstLine="709"/>
        <w:jc w:val="both"/>
        <w:rPr>
          <w:color w:val="000000"/>
          <w:sz w:val="20"/>
          <w:szCs w:val="20"/>
        </w:rPr>
      </w:pPr>
      <w:r w:rsidRPr="00051BB1">
        <w:rPr>
          <w:color w:val="000000"/>
          <w:sz w:val="20"/>
          <w:szCs w:val="20"/>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26327" w:rsidRPr="00051BB1" w:rsidRDefault="00C26327" w:rsidP="00C26327">
      <w:pPr>
        <w:pStyle w:val="1"/>
        <w:ind w:firstLine="709"/>
        <w:jc w:val="both"/>
        <w:rPr>
          <w:color w:val="000000"/>
          <w:sz w:val="20"/>
          <w:szCs w:val="20"/>
        </w:rPr>
      </w:pPr>
      <w:r w:rsidRPr="00051BB1">
        <w:rPr>
          <w:color w:val="000000"/>
          <w:sz w:val="20"/>
          <w:szCs w:val="2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26327" w:rsidRPr="00051BB1" w:rsidRDefault="00C26327" w:rsidP="00C26327">
      <w:pPr>
        <w:ind w:firstLine="709"/>
        <w:jc w:val="both"/>
        <w:rPr>
          <w:color w:val="000000"/>
          <w:sz w:val="20"/>
          <w:szCs w:val="20"/>
        </w:rPr>
      </w:pPr>
      <w:r w:rsidRPr="00051BB1">
        <w:rPr>
          <w:color w:val="000000"/>
          <w:sz w:val="20"/>
          <w:szCs w:val="2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C26327" w:rsidRPr="00051BB1" w:rsidRDefault="00C26327" w:rsidP="00C26327">
      <w:pPr>
        <w:pStyle w:val="1"/>
        <w:ind w:firstLine="709"/>
        <w:jc w:val="both"/>
        <w:rPr>
          <w:color w:val="000000"/>
          <w:sz w:val="20"/>
          <w:szCs w:val="20"/>
        </w:rPr>
      </w:pPr>
    </w:p>
    <w:p w:rsidR="00C26327" w:rsidRPr="00051BB1" w:rsidRDefault="00C26327" w:rsidP="00C26327">
      <w:pPr>
        <w:pStyle w:val="1"/>
        <w:ind w:firstLine="709"/>
        <w:jc w:val="center"/>
        <w:rPr>
          <w:color w:val="000000"/>
          <w:sz w:val="20"/>
          <w:szCs w:val="20"/>
        </w:rPr>
      </w:pPr>
      <w:r w:rsidRPr="00051BB1">
        <w:rPr>
          <w:color w:val="000000"/>
          <w:sz w:val="20"/>
          <w:szCs w:val="20"/>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C26327" w:rsidRPr="00051BB1" w:rsidRDefault="00C26327" w:rsidP="00C26327">
      <w:pPr>
        <w:pStyle w:val="1"/>
        <w:ind w:firstLine="709"/>
        <w:jc w:val="both"/>
        <w:rPr>
          <w:color w:val="000000"/>
          <w:sz w:val="20"/>
          <w:szCs w:val="20"/>
        </w:rPr>
      </w:pPr>
      <w:r w:rsidRPr="00051BB1">
        <w:rPr>
          <w:color w:val="000000"/>
          <w:sz w:val="20"/>
          <w:szCs w:val="20"/>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C26327" w:rsidRPr="00051BB1" w:rsidRDefault="00C26327" w:rsidP="00C26327">
      <w:pPr>
        <w:ind w:firstLine="709"/>
        <w:jc w:val="both"/>
        <w:rPr>
          <w:color w:val="000000"/>
          <w:sz w:val="20"/>
          <w:szCs w:val="20"/>
        </w:rPr>
      </w:pPr>
      <w:r w:rsidRPr="00051BB1">
        <w:rPr>
          <w:color w:val="000000"/>
          <w:sz w:val="20"/>
          <w:szCs w:val="2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C26327" w:rsidRPr="00051BB1" w:rsidRDefault="00C26327" w:rsidP="00C26327">
      <w:pPr>
        <w:ind w:firstLine="709"/>
        <w:jc w:val="both"/>
        <w:rPr>
          <w:color w:val="000000"/>
          <w:sz w:val="20"/>
          <w:szCs w:val="20"/>
        </w:rPr>
      </w:pPr>
      <w:bookmarkStart w:id="178" w:name="sub_512"/>
      <w:r w:rsidRPr="00051BB1">
        <w:rPr>
          <w:color w:val="000000"/>
          <w:sz w:val="20"/>
          <w:szCs w:val="20"/>
        </w:rPr>
        <w:t xml:space="preserve"> Решения и действия (бездействия) МФЦ, его работников, а также организаций, предусмотренных </w:t>
      </w:r>
      <w:hyperlink r:id="rId185" w:history="1">
        <w:r w:rsidRPr="00051BB1">
          <w:rPr>
            <w:rStyle w:val="af1"/>
            <w:color w:val="000000"/>
          </w:rPr>
          <w:t>частью 1.1 статьи 16</w:t>
        </w:r>
      </w:hyperlink>
      <w:r w:rsidRPr="00051BB1">
        <w:rPr>
          <w:color w:val="000000"/>
          <w:sz w:val="20"/>
          <w:szCs w:val="20"/>
        </w:rPr>
        <w:t xml:space="preserve"> Федерального закона N 210-ФЗ, их работников в досудебном (внесудебном) порядке при предоставлении </w:t>
      </w:r>
      <w:r w:rsidRPr="00051BB1">
        <w:rPr>
          <w:color w:val="000000"/>
          <w:sz w:val="20"/>
          <w:szCs w:val="20"/>
        </w:rPr>
        <w:lastRenderedPageBreak/>
        <w:t>муниципальной услуги не обжалуются, так как предоставление муниципальной услуги в МФЦ не предусмотрено (</w:t>
      </w:r>
      <w:hyperlink w:anchor="sub_215" w:history="1">
        <w:r w:rsidRPr="00051BB1">
          <w:rPr>
            <w:rStyle w:val="af1"/>
            <w:color w:val="000000"/>
          </w:rPr>
          <w:t>подраздел 2.15</w:t>
        </w:r>
      </w:hyperlink>
      <w:r w:rsidRPr="00051BB1">
        <w:rPr>
          <w:color w:val="000000"/>
          <w:sz w:val="20"/>
          <w:szCs w:val="20"/>
        </w:rPr>
        <w:t xml:space="preserve"> Административного регламента).</w:t>
      </w:r>
    </w:p>
    <w:bookmarkEnd w:id="178"/>
    <w:p w:rsidR="00C26327" w:rsidRPr="00051BB1" w:rsidRDefault="00C26327" w:rsidP="00C26327">
      <w:pPr>
        <w:pStyle w:val="1"/>
        <w:ind w:firstLine="709"/>
        <w:jc w:val="both"/>
        <w:rPr>
          <w:color w:val="000000"/>
          <w:sz w:val="20"/>
          <w:szCs w:val="20"/>
        </w:rPr>
      </w:pPr>
      <w:r w:rsidRPr="00051BB1">
        <w:rPr>
          <w:color w:val="000000"/>
          <w:sz w:val="20"/>
          <w:szCs w:val="20"/>
        </w:rPr>
        <w:t>5.2. Предмет жалобы</w:t>
      </w:r>
    </w:p>
    <w:p w:rsidR="00C26327" w:rsidRPr="00051BB1" w:rsidRDefault="00C26327" w:rsidP="00C26327">
      <w:pPr>
        <w:ind w:firstLine="709"/>
        <w:jc w:val="both"/>
        <w:rPr>
          <w:color w:val="000000"/>
          <w:sz w:val="20"/>
          <w:szCs w:val="20"/>
        </w:rPr>
      </w:pPr>
      <w:r w:rsidRPr="00051BB1">
        <w:rPr>
          <w:color w:val="000000"/>
          <w:sz w:val="20"/>
          <w:szCs w:val="20"/>
        </w:rPr>
        <w:t xml:space="preserve">Заявитель может обратиться с жалобой по основаниям и в порядке, которые установлены </w:t>
      </w:r>
      <w:hyperlink r:id="rId186" w:history="1">
        <w:r w:rsidRPr="00051BB1">
          <w:rPr>
            <w:rStyle w:val="af1"/>
            <w:color w:val="000000"/>
          </w:rPr>
          <w:t>статьями 11.1</w:t>
        </w:r>
      </w:hyperlink>
      <w:r w:rsidRPr="00051BB1">
        <w:rPr>
          <w:color w:val="000000"/>
          <w:sz w:val="20"/>
          <w:szCs w:val="20"/>
        </w:rPr>
        <w:t xml:space="preserve"> и </w:t>
      </w:r>
      <w:hyperlink r:id="rId187" w:history="1">
        <w:r w:rsidRPr="00051BB1">
          <w:rPr>
            <w:rStyle w:val="af1"/>
            <w:color w:val="000000"/>
          </w:rPr>
          <w:t>11.2</w:t>
        </w:r>
      </w:hyperlink>
      <w:r w:rsidRPr="00051BB1">
        <w:rPr>
          <w:color w:val="000000"/>
          <w:sz w:val="20"/>
          <w:szCs w:val="20"/>
        </w:rPr>
        <w:t xml:space="preserve"> Федерального закона N 210-ФЗ, в том числе в следующих случаях:</w:t>
      </w:r>
    </w:p>
    <w:p w:rsidR="00C26327" w:rsidRPr="00051BB1" w:rsidRDefault="00C26327" w:rsidP="00C26327">
      <w:pPr>
        <w:ind w:firstLine="709"/>
        <w:jc w:val="both"/>
        <w:rPr>
          <w:color w:val="000000"/>
          <w:sz w:val="20"/>
          <w:szCs w:val="20"/>
        </w:rPr>
      </w:pPr>
      <w:bookmarkStart w:id="179" w:name="sub_5201"/>
      <w:r w:rsidRPr="00051BB1">
        <w:rPr>
          <w:color w:val="000000"/>
          <w:sz w:val="20"/>
          <w:szCs w:val="20"/>
        </w:rPr>
        <w:t>1) нарушение срока регистрации заявления о предоставлении муниципальной услуги;</w:t>
      </w:r>
    </w:p>
    <w:p w:rsidR="00C26327" w:rsidRPr="00051BB1" w:rsidRDefault="00C26327" w:rsidP="00C26327">
      <w:pPr>
        <w:ind w:firstLine="709"/>
        <w:jc w:val="both"/>
        <w:rPr>
          <w:color w:val="000000"/>
          <w:sz w:val="20"/>
          <w:szCs w:val="20"/>
        </w:rPr>
      </w:pPr>
      <w:bookmarkStart w:id="180" w:name="sub_5202"/>
      <w:bookmarkEnd w:id="179"/>
      <w:r w:rsidRPr="00051BB1">
        <w:rPr>
          <w:color w:val="000000"/>
          <w:sz w:val="20"/>
          <w:szCs w:val="20"/>
        </w:rPr>
        <w:t>2) нарушение срока предоставления муниципальной услуги;</w:t>
      </w:r>
    </w:p>
    <w:p w:rsidR="00C26327" w:rsidRPr="00051BB1" w:rsidRDefault="00C26327" w:rsidP="00C26327">
      <w:pPr>
        <w:ind w:firstLine="709"/>
        <w:jc w:val="both"/>
        <w:rPr>
          <w:color w:val="000000"/>
          <w:sz w:val="20"/>
          <w:szCs w:val="20"/>
        </w:rPr>
      </w:pPr>
      <w:bookmarkStart w:id="181" w:name="sub_5203"/>
      <w:bookmarkEnd w:id="180"/>
      <w:r w:rsidRPr="00051BB1">
        <w:rPr>
          <w:color w:val="000000"/>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C26327" w:rsidRPr="00051BB1" w:rsidRDefault="00C26327" w:rsidP="00C26327">
      <w:pPr>
        <w:ind w:firstLine="709"/>
        <w:jc w:val="both"/>
        <w:rPr>
          <w:color w:val="000000"/>
          <w:sz w:val="20"/>
          <w:szCs w:val="20"/>
        </w:rPr>
      </w:pPr>
      <w:bookmarkStart w:id="182" w:name="sub_5204"/>
      <w:bookmarkEnd w:id="181"/>
      <w:r w:rsidRPr="00051BB1">
        <w:rPr>
          <w:color w:val="000000"/>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C26327" w:rsidRPr="00051BB1" w:rsidRDefault="00C26327" w:rsidP="00C26327">
      <w:pPr>
        <w:ind w:firstLine="709"/>
        <w:jc w:val="both"/>
        <w:rPr>
          <w:color w:val="000000"/>
          <w:sz w:val="20"/>
          <w:szCs w:val="20"/>
        </w:rPr>
      </w:pPr>
      <w:bookmarkStart w:id="183" w:name="sub_5205"/>
      <w:bookmarkEnd w:id="182"/>
      <w:r w:rsidRPr="00051BB1">
        <w:rPr>
          <w:color w:val="000000"/>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C26327" w:rsidRPr="00051BB1" w:rsidRDefault="00C26327" w:rsidP="00C26327">
      <w:pPr>
        <w:ind w:firstLine="709"/>
        <w:jc w:val="both"/>
        <w:rPr>
          <w:color w:val="000000"/>
          <w:sz w:val="20"/>
          <w:szCs w:val="20"/>
        </w:rPr>
      </w:pPr>
      <w:bookmarkStart w:id="184" w:name="sub_5206"/>
      <w:bookmarkEnd w:id="183"/>
      <w:r w:rsidRPr="00051BB1">
        <w:rPr>
          <w:color w:val="000000"/>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C26327" w:rsidRPr="00051BB1" w:rsidRDefault="00C26327" w:rsidP="00C26327">
      <w:pPr>
        <w:ind w:firstLine="709"/>
        <w:jc w:val="both"/>
        <w:rPr>
          <w:color w:val="000000"/>
          <w:sz w:val="20"/>
          <w:szCs w:val="20"/>
        </w:rPr>
      </w:pPr>
      <w:bookmarkStart w:id="185" w:name="sub_5207"/>
      <w:bookmarkEnd w:id="184"/>
      <w:r w:rsidRPr="00051BB1">
        <w:rPr>
          <w:color w:val="000000"/>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6327" w:rsidRPr="00051BB1" w:rsidRDefault="00C26327" w:rsidP="00C26327">
      <w:pPr>
        <w:ind w:firstLine="709"/>
        <w:jc w:val="both"/>
        <w:rPr>
          <w:color w:val="000000"/>
          <w:sz w:val="20"/>
          <w:szCs w:val="20"/>
        </w:rPr>
      </w:pPr>
      <w:bookmarkStart w:id="186" w:name="sub_5208"/>
      <w:bookmarkEnd w:id="185"/>
      <w:r w:rsidRPr="00051BB1">
        <w:rPr>
          <w:color w:val="000000"/>
          <w:sz w:val="20"/>
          <w:szCs w:val="20"/>
        </w:rPr>
        <w:t xml:space="preserve"> 8) нарушение срока или порядка выдачи документов по результатам предоставления муниципальной услуги;</w:t>
      </w:r>
    </w:p>
    <w:p w:rsidR="00C26327" w:rsidRPr="00051BB1" w:rsidRDefault="00C26327" w:rsidP="00C26327">
      <w:pPr>
        <w:ind w:firstLine="709"/>
        <w:jc w:val="both"/>
        <w:rPr>
          <w:color w:val="000000"/>
          <w:sz w:val="20"/>
          <w:szCs w:val="20"/>
        </w:rPr>
      </w:pPr>
      <w:bookmarkStart w:id="187" w:name="sub_5209"/>
      <w:bookmarkEnd w:id="186"/>
      <w:r w:rsidRPr="00051BB1">
        <w:rPr>
          <w:color w:val="000000"/>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C26327" w:rsidRPr="00051BB1" w:rsidRDefault="00C26327" w:rsidP="00C26327">
      <w:pPr>
        <w:ind w:firstLine="709"/>
        <w:jc w:val="both"/>
        <w:rPr>
          <w:color w:val="000000"/>
          <w:sz w:val="20"/>
          <w:szCs w:val="20"/>
        </w:rPr>
      </w:pPr>
      <w:bookmarkStart w:id="188" w:name="sub_5210"/>
      <w:bookmarkEnd w:id="187"/>
      <w:r w:rsidRPr="00051BB1">
        <w:rPr>
          <w:color w:val="000000"/>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2711" w:history="1">
        <w:r w:rsidRPr="00051BB1">
          <w:rPr>
            <w:rStyle w:val="af1"/>
            <w:color w:val="000000"/>
          </w:rPr>
          <w:t>подпунктами "а - д" пункта 2.7.1 подраздела 2.7 раздела II</w:t>
        </w:r>
      </w:hyperlink>
      <w:r w:rsidRPr="00051BB1">
        <w:rPr>
          <w:color w:val="000000"/>
          <w:sz w:val="20"/>
          <w:szCs w:val="20"/>
        </w:rPr>
        <w:t xml:space="preserve"> настоящего Административного регламента.</w:t>
      </w:r>
    </w:p>
    <w:bookmarkEnd w:id="188"/>
    <w:p w:rsidR="00C26327" w:rsidRPr="00051BB1" w:rsidRDefault="00C26327" w:rsidP="00C26327">
      <w:pPr>
        <w:pStyle w:val="1"/>
        <w:ind w:firstLine="709"/>
        <w:jc w:val="both"/>
        <w:rPr>
          <w:color w:val="000000"/>
          <w:sz w:val="20"/>
          <w:szCs w:val="20"/>
        </w:rPr>
      </w:pPr>
      <w:r w:rsidRPr="00051BB1">
        <w:rPr>
          <w:color w:val="000000"/>
          <w:sz w:val="20"/>
          <w:szCs w:val="20"/>
        </w:rPr>
        <w:t>5.3. Органы местного самоуправления и уполномоченные на рассмотрение жалобы должностные лица, которым может быть направлена жалоба</w:t>
      </w:r>
    </w:p>
    <w:p w:rsidR="00C26327" w:rsidRPr="00051BB1" w:rsidRDefault="00C26327" w:rsidP="00C26327">
      <w:pPr>
        <w:ind w:firstLine="709"/>
        <w:jc w:val="both"/>
        <w:rPr>
          <w:color w:val="000000"/>
          <w:sz w:val="20"/>
          <w:szCs w:val="20"/>
        </w:rPr>
      </w:pPr>
      <w:r w:rsidRPr="00051BB1">
        <w:rPr>
          <w:color w:val="000000"/>
          <w:sz w:val="20"/>
          <w:szCs w:val="20"/>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Аликовского района в адрес главы администрации.</w:t>
      </w:r>
    </w:p>
    <w:p w:rsidR="00C26327" w:rsidRPr="00051BB1" w:rsidRDefault="00C26327" w:rsidP="00C26327">
      <w:pPr>
        <w:pStyle w:val="1"/>
        <w:ind w:firstLine="709"/>
        <w:jc w:val="both"/>
        <w:rPr>
          <w:color w:val="000000"/>
          <w:sz w:val="20"/>
          <w:szCs w:val="20"/>
        </w:rPr>
      </w:pPr>
      <w:r w:rsidRPr="00051BB1">
        <w:rPr>
          <w:color w:val="000000"/>
          <w:sz w:val="20"/>
          <w:szCs w:val="20"/>
        </w:rPr>
        <w:t>5.4. Порядок подачи и рассмотрения жалобы</w:t>
      </w:r>
    </w:p>
    <w:p w:rsidR="00C26327" w:rsidRPr="00051BB1" w:rsidRDefault="00C26327" w:rsidP="00C26327">
      <w:pPr>
        <w:ind w:firstLine="709"/>
        <w:jc w:val="both"/>
        <w:rPr>
          <w:color w:val="000000"/>
          <w:sz w:val="20"/>
          <w:szCs w:val="20"/>
        </w:rPr>
      </w:pPr>
      <w:r w:rsidRPr="00051BB1">
        <w:rPr>
          <w:color w:val="000000"/>
          <w:sz w:val="20"/>
          <w:szCs w:val="20"/>
        </w:rPr>
        <w:t>Жалоба (</w:t>
      </w:r>
      <w:hyperlink w:anchor="sub_1300" w:history="1">
        <w:r w:rsidRPr="00051BB1">
          <w:rPr>
            <w:rStyle w:val="af1"/>
            <w:color w:val="000000"/>
          </w:rPr>
          <w:t>приложение N </w:t>
        </w:r>
      </w:hyperlink>
      <w:r w:rsidRPr="00051BB1">
        <w:rPr>
          <w:color w:val="000000"/>
          <w:sz w:val="20"/>
          <w:szCs w:val="20"/>
        </w:rPr>
        <w:t>2) к настоящему Административному регламенту) может быть направлена по почте,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C26327" w:rsidRPr="00051BB1" w:rsidRDefault="00C26327" w:rsidP="00C26327">
      <w:pPr>
        <w:ind w:firstLine="709"/>
        <w:jc w:val="both"/>
        <w:rPr>
          <w:color w:val="000000"/>
          <w:sz w:val="20"/>
          <w:szCs w:val="20"/>
        </w:rPr>
      </w:pPr>
      <w:r w:rsidRPr="00051BB1">
        <w:rPr>
          <w:color w:val="000000"/>
          <w:sz w:val="20"/>
          <w:szCs w:val="20"/>
        </w:rPr>
        <w:t xml:space="preserve">Жалоба в соответствии с </w:t>
      </w:r>
      <w:hyperlink r:id="rId188" w:history="1">
        <w:r w:rsidRPr="00051BB1">
          <w:rPr>
            <w:rStyle w:val="af1"/>
            <w:color w:val="000000"/>
          </w:rPr>
          <w:t>Федеральным законом</w:t>
        </w:r>
      </w:hyperlink>
      <w:r w:rsidRPr="00051BB1">
        <w:rPr>
          <w:color w:val="000000"/>
          <w:sz w:val="20"/>
          <w:szCs w:val="20"/>
        </w:rPr>
        <w:t xml:space="preserve"> N 210-ФЗ должна содержать:</w:t>
      </w:r>
    </w:p>
    <w:p w:rsidR="00C26327" w:rsidRPr="00051BB1" w:rsidRDefault="00C26327" w:rsidP="00C26327">
      <w:pPr>
        <w:ind w:firstLine="709"/>
        <w:jc w:val="both"/>
        <w:rPr>
          <w:color w:val="000000"/>
          <w:sz w:val="20"/>
          <w:szCs w:val="20"/>
        </w:rPr>
      </w:pPr>
      <w:r w:rsidRPr="00051BB1">
        <w:rPr>
          <w:color w:val="000000"/>
          <w:sz w:val="20"/>
          <w:szCs w:val="20"/>
        </w:rPr>
        <w:t>- 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C26327" w:rsidRPr="00051BB1" w:rsidRDefault="00C26327" w:rsidP="00C26327">
      <w:pPr>
        <w:ind w:firstLine="709"/>
        <w:jc w:val="both"/>
        <w:rPr>
          <w:color w:val="000000"/>
          <w:sz w:val="20"/>
          <w:szCs w:val="20"/>
        </w:rPr>
      </w:pPr>
      <w:r w:rsidRPr="00051BB1">
        <w:rPr>
          <w:color w:val="000000"/>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6327" w:rsidRPr="00051BB1" w:rsidRDefault="00C26327" w:rsidP="00C26327">
      <w:pPr>
        <w:ind w:firstLine="709"/>
        <w:jc w:val="both"/>
        <w:rPr>
          <w:color w:val="000000"/>
          <w:sz w:val="20"/>
          <w:szCs w:val="20"/>
        </w:rPr>
      </w:pPr>
      <w:r w:rsidRPr="00051BB1">
        <w:rPr>
          <w:color w:val="000000"/>
          <w:sz w:val="20"/>
          <w:szCs w:val="20"/>
        </w:rPr>
        <w:t>-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C26327" w:rsidRPr="00051BB1" w:rsidRDefault="00C26327" w:rsidP="00C26327">
      <w:pPr>
        <w:ind w:firstLine="709"/>
        <w:jc w:val="both"/>
        <w:rPr>
          <w:color w:val="000000"/>
          <w:sz w:val="20"/>
          <w:szCs w:val="20"/>
        </w:rPr>
      </w:pPr>
      <w:r w:rsidRPr="00051BB1">
        <w:rPr>
          <w:color w:val="000000"/>
          <w:sz w:val="20"/>
          <w:szCs w:val="20"/>
        </w:rPr>
        <w:t>-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26327" w:rsidRPr="00051BB1" w:rsidRDefault="00C26327" w:rsidP="00C26327">
      <w:pPr>
        <w:ind w:firstLine="709"/>
        <w:jc w:val="both"/>
        <w:rPr>
          <w:color w:val="000000"/>
          <w:sz w:val="20"/>
          <w:szCs w:val="20"/>
        </w:rPr>
      </w:pPr>
      <w:r w:rsidRPr="00051BB1">
        <w:rPr>
          <w:color w:val="000000"/>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26327" w:rsidRPr="00051BB1" w:rsidRDefault="00C26327" w:rsidP="00C26327">
      <w:pPr>
        <w:ind w:firstLine="709"/>
        <w:jc w:val="both"/>
        <w:rPr>
          <w:color w:val="000000"/>
          <w:sz w:val="20"/>
          <w:szCs w:val="20"/>
        </w:rPr>
      </w:pPr>
      <w:bookmarkStart w:id="189" w:name="sub_5401"/>
      <w:r w:rsidRPr="00051BB1">
        <w:rPr>
          <w:color w:val="000000"/>
          <w:sz w:val="20"/>
          <w:szCs w:val="20"/>
        </w:rPr>
        <w:t>а) оформленная в соответствии с законодательством Российской Федерации доверенность (для физических лиц);</w:t>
      </w:r>
    </w:p>
    <w:p w:rsidR="00C26327" w:rsidRPr="00051BB1" w:rsidRDefault="00C26327" w:rsidP="00C26327">
      <w:pPr>
        <w:ind w:firstLine="709"/>
        <w:jc w:val="both"/>
        <w:rPr>
          <w:color w:val="000000"/>
          <w:sz w:val="20"/>
          <w:szCs w:val="20"/>
        </w:rPr>
      </w:pPr>
      <w:bookmarkStart w:id="190" w:name="sub_5402"/>
      <w:bookmarkEnd w:id="189"/>
      <w:r w:rsidRPr="00051BB1">
        <w:rPr>
          <w:color w:val="000000"/>
          <w:sz w:val="20"/>
          <w:szCs w:val="20"/>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 заверенная печатью (при наличии);</w:t>
      </w:r>
    </w:p>
    <w:p w:rsidR="00C26327" w:rsidRPr="00051BB1" w:rsidRDefault="00C26327" w:rsidP="00C26327">
      <w:pPr>
        <w:ind w:firstLine="709"/>
        <w:jc w:val="both"/>
        <w:rPr>
          <w:color w:val="000000"/>
          <w:sz w:val="20"/>
          <w:szCs w:val="20"/>
        </w:rPr>
      </w:pPr>
      <w:bookmarkStart w:id="191" w:name="sub_5403"/>
      <w:bookmarkEnd w:id="190"/>
      <w:r w:rsidRPr="00051BB1">
        <w:rPr>
          <w:color w:val="000000"/>
          <w:sz w:val="20"/>
          <w:szCs w:val="20"/>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191"/>
    <w:p w:rsidR="00C26327" w:rsidRPr="00051BB1" w:rsidRDefault="00C26327" w:rsidP="00C26327">
      <w:pPr>
        <w:ind w:firstLine="709"/>
        <w:jc w:val="both"/>
        <w:rPr>
          <w:color w:val="000000"/>
          <w:sz w:val="20"/>
          <w:szCs w:val="20"/>
        </w:rPr>
      </w:pPr>
      <w:r w:rsidRPr="00051BB1">
        <w:rPr>
          <w:color w:val="000000"/>
          <w:sz w:val="20"/>
          <w:szCs w:val="2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7" w:history="1">
        <w:r w:rsidRPr="00051BB1">
          <w:rPr>
            <w:rStyle w:val="af1"/>
            <w:color w:val="000000"/>
          </w:rPr>
          <w:t>абзацах седьмом - десятом</w:t>
        </w:r>
      </w:hyperlink>
      <w:r w:rsidRPr="00051BB1">
        <w:rPr>
          <w:color w:val="000000"/>
          <w:sz w:val="20"/>
          <w:szCs w:val="20"/>
        </w:rPr>
        <w:t xml:space="preserve"> настоящего подраздела, могут быть представлены в форме электронных документов, подписанных </w:t>
      </w:r>
      <w:hyperlink r:id="rId189" w:history="1">
        <w:r w:rsidRPr="00051BB1">
          <w:rPr>
            <w:rStyle w:val="af1"/>
            <w:color w:val="000000"/>
          </w:rPr>
          <w:t>электронной подписью</w:t>
        </w:r>
      </w:hyperlink>
      <w:r w:rsidRPr="00051BB1">
        <w:rPr>
          <w:color w:val="000000"/>
          <w:sz w:val="20"/>
          <w:szCs w:val="20"/>
        </w:rPr>
        <w:t>, вид которой предусмотрен законодательством Российской Федерации, при этом документ, удостоверяющий личность заявителя, не требуется.</w:t>
      </w:r>
    </w:p>
    <w:p w:rsidR="00C26327" w:rsidRPr="00051BB1" w:rsidRDefault="00C26327" w:rsidP="00C26327">
      <w:pPr>
        <w:ind w:firstLine="709"/>
        <w:jc w:val="both"/>
        <w:rPr>
          <w:color w:val="000000"/>
          <w:sz w:val="20"/>
          <w:szCs w:val="20"/>
        </w:rPr>
      </w:pPr>
      <w:r w:rsidRPr="00051BB1">
        <w:rPr>
          <w:color w:val="000000"/>
          <w:sz w:val="20"/>
          <w:szCs w:val="20"/>
        </w:rPr>
        <w:t>В электронном виде жалоба может быть подана заявителем посредством:</w:t>
      </w:r>
    </w:p>
    <w:p w:rsidR="00C26327" w:rsidRPr="00051BB1" w:rsidRDefault="00C26327" w:rsidP="00C26327">
      <w:pPr>
        <w:ind w:firstLine="709"/>
        <w:jc w:val="both"/>
        <w:rPr>
          <w:color w:val="000000"/>
          <w:sz w:val="20"/>
          <w:szCs w:val="20"/>
        </w:rPr>
      </w:pPr>
      <w:r w:rsidRPr="00051BB1">
        <w:rPr>
          <w:color w:val="000000"/>
          <w:sz w:val="20"/>
          <w:szCs w:val="20"/>
        </w:rPr>
        <w:t>- официального сайта органа местного самоуправления;</w:t>
      </w:r>
    </w:p>
    <w:p w:rsidR="00C26327" w:rsidRPr="00051BB1" w:rsidRDefault="00C26327" w:rsidP="00C26327">
      <w:pPr>
        <w:ind w:firstLine="709"/>
        <w:jc w:val="both"/>
        <w:rPr>
          <w:color w:val="000000"/>
          <w:sz w:val="20"/>
          <w:szCs w:val="20"/>
        </w:rPr>
      </w:pPr>
      <w:r w:rsidRPr="00051BB1">
        <w:rPr>
          <w:color w:val="000000"/>
          <w:sz w:val="20"/>
          <w:szCs w:val="20"/>
        </w:rPr>
        <w:t>- Единого портала государственных и муниципальных услуг;</w:t>
      </w:r>
    </w:p>
    <w:p w:rsidR="00C26327" w:rsidRPr="00051BB1" w:rsidRDefault="00C26327" w:rsidP="00C26327">
      <w:pPr>
        <w:ind w:firstLine="709"/>
        <w:jc w:val="both"/>
        <w:rPr>
          <w:color w:val="000000"/>
          <w:sz w:val="20"/>
          <w:szCs w:val="20"/>
        </w:rPr>
      </w:pPr>
      <w:r w:rsidRPr="00051BB1">
        <w:rPr>
          <w:color w:val="000000"/>
          <w:sz w:val="20"/>
          <w:szCs w:val="20"/>
        </w:rPr>
        <w:t>- информационной системы досудебного (внесудебного) обжалования.</w:t>
      </w:r>
    </w:p>
    <w:p w:rsidR="00C26327" w:rsidRPr="00051BB1" w:rsidRDefault="00C26327" w:rsidP="00C26327">
      <w:pPr>
        <w:pStyle w:val="1"/>
        <w:ind w:firstLine="709"/>
        <w:jc w:val="both"/>
        <w:rPr>
          <w:color w:val="000000"/>
          <w:sz w:val="20"/>
          <w:szCs w:val="20"/>
        </w:rPr>
      </w:pPr>
      <w:r w:rsidRPr="00051BB1">
        <w:rPr>
          <w:color w:val="000000"/>
          <w:sz w:val="20"/>
          <w:szCs w:val="20"/>
        </w:rPr>
        <w:t>5.5. Сроки рассмотрения жалобы</w:t>
      </w:r>
    </w:p>
    <w:p w:rsidR="00C26327" w:rsidRPr="00051BB1" w:rsidRDefault="00C26327" w:rsidP="00C26327">
      <w:pPr>
        <w:ind w:firstLine="709"/>
        <w:jc w:val="both"/>
        <w:rPr>
          <w:color w:val="000000"/>
          <w:sz w:val="20"/>
          <w:szCs w:val="20"/>
        </w:rPr>
      </w:pPr>
      <w:r w:rsidRPr="00051BB1">
        <w:rPr>
          <w:color w:val="000000"/>
          <w:sz w:val="20"/>
          <w:szCs w:val="20"/>
        </w:rPr>
        <w:t>Жалоба, поступившая в администрацию Аликовского района, подлежит обязательной регистрации в срок не позднее следующего рабочего дня со дня ее поступления. Жалоба рассматривается в течение 15 (пятнадцати) рабочих дней со дня ее регистрации.</w:t>
      </w:r>
    </w:p>
    <w:p w:rsidR="00C26327" w:rsidRPr="00051BB1" w:rsidRDefault="00C26327" w:rsidP="00C26327">
      <w:pPr>
        <w:ind w:firstLine="709"/>
        <w:jc w:val="both"/>
        <w:rPr>
          <w:color w:val="000000"/>
          <w:sz w:val="20"/>
          <w:szCs w:val="20"/>
        </w:rPr>
      </w:pPr>
      <w:r w:rsidRPr="00051BB1">
        <w:rPr>
          <w:color w:val="000000"/>
          <w:sz w:val="20"/>
          <w:szCs w:val="20"/>
        </w:rPr>
        <w:t>В случае обжалования отказа администрация Аликовского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C26327" w:rsidRPr="00051BB1" w:rsidRDefault="00C26327" w:rsidP="00C26327">
      <w:pPr>
        <w:pStyle w:val="1"/>
        <w:ind w:firstLine="709"/>
        <w:jc w:val="both"/>
        <w:rPr>
          <w:color w:val="000000"/>
          <w:sz w:val="20"/>
          <w:szCs w:val="20"/>
        </w:rPr>
      </w:pPr>
      <w:r w:rsidRPr="00051BB1">
        <w:rPr>
          <w:color w:val="000000"/>
          <w:sz w:val="20"/>
          <w:szCs w:val="20"/>
        </w:rPr>
        <w:t>5.6. Результат рассмотрения жалобы</w:t>
      </w:r>
    </w:p>
    <w:p w:rsidR="00C26327" w:rsidRPr="00051BB1" w:rsidRDefault="00C26327" w:rsidP="00C26327">
      <w:pPr>
        <w:ind w:firstLine="709"/>
        <w:jc w:val="both"/>
        <w:rPr>
          <w:color w:val="000000"/>
          <w:sz w:val="20"/>
          <w:szCs w:val="20"/>
        </w:rPr>
      </w:pPr>
      <w:r w:rsidRPr="00051BB1">
        <w:rPr>
          <w:color w:val="000000"/>
          <w:sz w:val="20"/>
          <w:szCs w:val="20"/>
        </w:rPr>
        <w:t xml:space="preserve">По результатам рассмотрения жалобы в соответствии с </w:t>
      </w:r>
      <w:hyperlink r:id="rId190" w:history="1">
        <w:r w:rsidRPr="00051BB1">
          <w:rPr>
            <w:rStyle w:val="af1"/>
            <w:color w:val="000000"/>
          </w:rPr>
          <w:t>частью 7 статьи 11.2</w:t>
        </w:r>
      </w:hyperlink>
      <w:r w:rsidRPr="00051BB1">
        <w:rPr>
          <w:color w:val="000000"/>
          <w:sz w:val="20"/>
          <w:szCs w:val="20"/>
        </w:rPr>
        <w:t xml:space="preserve"> Федерального закона N 210-ФЗ администрация Аликовского района принимает одно из следующих решений:</w:t>
      </w:r>
    </w:p>
    <w:p w:rsidR="00C26327" w:rsidRPr="00051BB1" w:rsidRDefault="00C26327" w:rsidP="00C26327">
      <w:pPr>
        <w:ind w:firstLine="709"/>
        <w:jc w:val="both"/>
        <w:rPr>
          <w:color w:val="000000"/>
          <w:sz w:val="20"/>
          <w:szCs w:val="20"/>
        </w:rPr>
      </w:pPr>
      <w:r w:rsidRPr="00051BB1">
        <w:rPr>
          <w:color w:val="000000"/>
          <w:sz w:val="20"/>
          <w:szCs w:val="20"/>
        </w:rPr>
        <w:t>- удовлетворяет жалобу,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C26327" w:rsidRPr="00051BB1" w:rsidRDefault="00C26327" w:rsidP="00C26327">
      <w:pPr>
        <w:ind w:firstLine="709"/>
        <w:jc w:val="both"/>
        <w:rPr>
          <w:color w:val="000000"/>
          <w:sz w:val="20"/>
          <w:szCs w:val="20"/>
        </w:rPr>
      </w:pPr>
      <w:r w:rsidRPr="00051BB1">
        <w:rPr>
          <w:color w:val="000000"/>
          <w:sz w:val="20"/>
          <w:szCs w:val="20"/>
        </w:rPr>
        <w:t>- отказывает в удовлетворении жалобы.</w:t>
      </w:r>
    </w:p>
    <w:p w:rsidR="00C26327" w:rsidRPr="00051BB1" w:rsidRDefault="00C26327" w:rsidP="00C26327">
      <w:pPr>
        <w:ind w:firstLine="709"/>
        <w:jc w:val="both"/>
        <w:rPr>
          <w:color w:val="000000"/>
          <w:sz w:val="20"/>
          <w:szCs w:val="20"/>
        </w:rPr>
      </w:pPr>
      <w:r w:rsidRPr="00051BB1">
        <w:rPr>
          <w:color w:val="000000"/>
          <w:sz w:val="20"/>
          <w:szCs w:val="20"/>
        </w:rPr>
        <w:t>При удовлетворении жалобы администрация Аликовского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C26327" w:rsidRPr="00051BB1" w:rsidRDefault="00C26327" w:rsidP="00C26327">
      <w:pPr>
        <w:ind w:firstLine="709"/>
        <w:jc w:val="both"/>
        <w:rPr>
          <w:color w:val="000000"/>
          <w:sz w:val="20"/>
          <w:szCs w:val="20"/>
        </w:rPr>
      </w:pPr>
      <w:r w:rsidRPr="00051BB1">
        <w:rPr>
          <w:color w:val="000000"/>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Аликовского района, наделенное полномочиями по рассмотрению жалоб, незамедлительно направляет имеющиеся материалы в органы прокуратуры.</w:t>
      </w:r>
    </w:p>
    <w:p w:rsidR="00C26327" w:rsidRPr="00051BB1" w:rsidRDefault="00C26327" w:rsidP="00C26327">
      <w:pPr>
        <w:pStyle w:val="1"/>
        <w:ind w:firstLine="709"/>
        <w:jc w:val="both"/>
        <w:rPr>
          <w:color w:val="000000"/>
          <w:sz w:val="20"/>
          <w:szCs w:val="20"/>
        </w:rPr>
      </w:pPr>
      <w:r w:rsidRPr="00051BB1">
        <w:rPr>
          <w:color w:val="000000"/>
          <w:sz w:val="20"/>
          <w:szCs w:val="20"/>
        </w:rPr>
        <w:t>5.7. Порядок информирования заявителя о результатах рассмотрения жалобы</w:t>
      </w:r>
    </w:p>
    <w:p w:rsidR="00C26327" w:rsidRPr="00051BB1" w:rsidRDefault="00C26327" w:rsidP="00C26327">
      <w:pPr>
        <w:ind w:firstLine="709"/>
        <w:jc w:val="both"/>
        <w:rPr>
          <w:color w:val="000000"/>
          <w:sz w:val="20"/>
          <w:szCs w:val="20"/>
        </w:rPr>
      </w:pPr>
      <w:r w:rsidRPr="00051BB1">
        <w:rPr>
          <w:color w:val="000000"/>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C26327" w:rsidRPr="00051BB1" w:rsidRDefault="00C26327" w:rsidP="00C26327">
      <w:pPr>
        <w:ind w:firstLine="709"/>
        <w:jc w:val="both"/>
        <w:rPr>
          <w:color w:val="000000"/>
          <w:sz w:val="20"/>
          <w:szCs w:val="20"/>
        </w:rPr>
      </w:pPr>
      <w:r w:rsidRPr="00051BB1">
        <w:rPr>
          <w:color w:val="000000"/>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6327" w:rsidRPr="00051BB1" w:rsidRDefault="00C26327" w:rsidP="00C26327">
      <w:pPr>
        <w:ind w:firstLine="709"/>
        <w:jc w:val="both"/>
        <w:rPr>
          <w:color w:val="000000"/>
          <w:sz w:val="20"/>
          <w:szCs w:val="20"/>
        </w:rPr>
      </w:pPr>
      <w:r w:rsidRPr="00051BB1">
        <w:rPr>
          <w:color w:val="000000"/>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6327" w:rsidRPr="00051BB1" w:rsidRDefault="00C26327" w:rsidP="00C26327">
      <w:pPr>
        <w:pStyle w:val="1"/>
        <w:ind w:firstLine="709"/>
        <w:jc w:val="both"/>
        <w:rPr>
          <w:color w:val="000000"/>
          <w:sz w:val="20"/>
          <w:szCs w:val="20"/>
        </w:rPr>
      </w:pPr>
      <w:r w:rsidRPr="00051BB1">
        <w:rPr>
          <w:color w:val="000000"/>
          <w:sz w:val="20"/>
          <w:szCs w:val="20"/>
        </w:rPr>
        <w:t>5.8. Порядок обжалования решения по жалобе</w:t>
      </w:r>
    </w:p>
    <w:p w:rsidR="00C26327" w:rsidRPr="00051BB1" w:rsidRDefault="00C26327" w:rsidP="00C26327">
      <w:pPr>
        <w:ind w:firstLine="709"/>
        <w:jc w:val="both"/>
        <w:rPr>
          <w:color w:val="000000"/>
          <w:sz w:val="20"/>
          <w:szCs w:val="20"/>
        </w:rPr>
      </w:pPr>
      <w:r w:rsidRPr="00051BB1">
        <w:rPr>
          <w:color w:val="000000"/>
          <w:sz w:val="20"/>
          <w:szCs w:val="2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26327" w:rsidRPr="00051BB1" w:rsidRDefault="00C26327" w:rsidP="00C26327">
      <w:pPr>
        <w:pStyle w:val="1"/>
        <w:ind w:firstLine="709"/>
        <w:jc w:val="both"/>
        <w:rPr>
          <w:color w:val="000000"/>
          <w:sz w:val="20"/>
          <w:szCs w:val="20"/>
        </w:rPr>
      </w:pPr>
      <w:r w:rsidRPr="00051BB1">
        <w:rPr>
          <w:color w:val="000000"/>
          <w:sz w:val="20"/>
          <w:szCs w:val="20"/>
        </w:rPr>
        <w:t>5.9. Право заявителя на получение информации и документов, необходимых для обоснования и рассмотрения жалобы</w:t>
      </w:r>
    </w:p>
    <w:p w:rsidR="00C26327" w:rsidRPr="00051BB1" w:rsidRDefault="00C26327" w:rsidP="00C26327">
      <w:pPr>
        <w:ind w:firstLine="709"/>
        <w:jc w:val="both"/>
        <w:rPr>
          <w:color w:val="000000"/>
          <w:sz w:val="20"/>
          <w:szCs w:val="20"/>
        </w:rPr>
      </w:pPr>
      <w:r w:rsidRPr="00051BB1">
        <w:rPr>
          <w:color w:val="000000"/>
          <w:sz w:val="20"/>
          <w:szCs w:val="2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C26327" w:rsidRPr="00051BB1" w:rsidRDefault="00C26327" w:rsidP="00C26327">
      <w:pPr>
        <w:pStyle w:val="1"/>
        <w:ind w:firstLine="709"/>
        <w:jc w:val="both"/>
        <w:rPr>
          <w:color w:val="000000"/>
          <w:sz w:val="20"/>
          <w:szCs w:val="20"/>
        </w:rPr>
      </w:pPr>
      <w:r w:rsidRPr="00051BB1">
        <w:rPr>
          <w:color w:val="000000"/>
          <w:sz w:val="20"/>
          <w:szCs w:val="20"/>
        </w:rPr>
        <w:t>5.10. Способы информирования заявителей о порядке подачи и рассмотрения жалобы</w:t>
      </w:r>
    </w:p>
    <w:p w:rsidR="00C26327" w:rsidRPr="00051BB1" w:rsidRDefault="00C26327" w:rsidP="00C26327">
      <w:pPr>
        <w:ind w:firstLine="709"/>
        <w:jc w:val="both"/>
        <w:rPr>
          <w:color w:val="000000"/>
          <w:sz w:val="20"/>
          <w:szCs w:val="20"/>
        </w:rPr>
      </w:pPr>
      <w:bookmarkStart w:id="192" w:name="sub_51001"/>
      <w:r w:rsidRPr="00051BB1">
        <w:rPr>
          <w:color w:val="000000"/>
          <w:sz w:val="20"/>
          <w:szCs w:val="20"/>
        </w:rPr>
        <w:t>Информацию о порядке подачи и рассмотрения жалобы заявители могут получить на информационном стенде в структурном подразделении администрации Аликовского района,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bookmarkEnd w:id="192"/>
    <w:p w:rsidR="00C26327" w:rsidRPr="00051BB1" w:rsidRDefault="00C26327" w:rsidP="00C26327">
      <w:pPr>
        <w:ind w:firstLine="709"/>
        <w:jc w:val="both"/>
        <w:rPr>
          <w:color w:val="000000"/>
          <w:sz w:val="20"/>
          <w:szCs w:val="20"/>
        </w:rPr>
      </w:pPr>
      <w:r w:rsidRPr="00051BB1">
        <w:rPr>
          <w:color w:val="000000"/>
          <w:sz w:val="20"/>
          <w:szCs w:val="20"/>
        </w:rPr>
        <w:t>Для получения информации о порядке подачи и рассмотрения жалобы заявитель вправе обратиться:</w:t>
      </w:r>
    </w:p>
    <w:p w:rsidR="00C26327" w:rsidRPr="00051BB1" w:rsidRDefault="00C26327" w:rsidP="00C26327">
      <w:pPr>
        <w:ind w:firstLine="709"/>
        <w:jc w:val="both"/>
        <w:rPr>
          <w:color w:val="000000"/>
          <w:sz w:val="20"/>
          <w:szCs w:val="20"/>
        </w:rPr>
      </w:pPr>
      <w:r w:rsidRPr="00051BB1">
        <w:rPr>
          <w:color w:val="000000"/>
          <w:sz w:val="20"/>
          <w:szCs w:val="20"/>
        </w:rPr>
        <w:t>- в устной форме;</w:t>
      </w:r>
    </w:p>
    <w:p w:rsidR="00C26327" w:rsidRPr="00051BB1" w:rsidRDefault="00C26327" w:rsidP="00C26327">
      <w:pPr>
        <w:ind w:firstLine="709"/>
        <w:jc w:val="both"/>
        <w:rPr>
          <w:color w:val="000000"/>
          <w:sz w:val="20"/>
          <w:szCs w:val="20"/>
        </w:rPr>
      </w:pPr>
      <w:r w:rsidRPr="00051BB1">
        <w:rPr>
          <w:color w:val="000000"/>
          <w:sz w:val="20"/>
          <w:szCs w:val="20"/>
        </w:rPr>
        <w:t>- в форме электронного документа;</w:t>
      </w:r>
    </w:p>
    <w:p w:rsidR="00C26327" w:rsidRPr="00051BB1" w:rsidRDefault="00C26327" w:rsidP="00C26327">
      <w:pPr>
        <w:ind w:firstLine="709"/>
        <w:jc w:val="both"/>
        <w:rPr>
          <w:color w:val="000000"/>
          <w:sz w:val="20"/>
          <w:szCs w:val="20"/>
        </w:rPr>
      </w:pPr>
      <w:r w:rsidRPr="00051BB1">
        <w:rPr>
          <w:color w:val="000000"/>
          <w:sz w:val="20"/>
          <w:szCs w:val="20"/>
        </w:rPr>
        <w:t>- по телефону;</w:t>
      </w:r>
    </w:p>
    <w:p w:rsidR="00C26327" w:rsidRPr="00051BB1" w:rsidRDefault="00C26327" w:rsidP="00C26327">
      <w:pPr>
        <w:ind w:firstLine="709"/>
        <w:jc w:val="both"/>
        <w:rPr>
          <w:color w:val="000000"/>
          <w:sz w:val="20"/>
          <w:szCs w:val="20"/>
        </w:rPr>
      </w:pPr>
      <w:r w:rsidRPr="00051BB1">
        <w:rPr>
          <w:color w:val="000000"/>
          <w:sz w:val="20"/>
          <w:szCs w:val="20"/>
        </w:rPr>
        <w:t>- в письменной форме.</w:t>
      </w:r>
    </w:p>
    <w:p w:rsidR="00C26327" w:rsidRPr="00051BB1" w:rsidRDefault="00C26327" w:rsidP="00C26327">
      <w:pPr>
        <w:ind w:firstLine="709"/>
        <w:jc w:val="both"/>
        <w:rPr>
          <w:color w:val="000000"/>
          <w:sz w:val="20"/>
          <w:szCs w:val="20"/>
        </w:rPr>
      </w:pPr>
    </w:p>
    <w:p w:rsidR="00C26327" w:rsidRPr="00051BB1" w:rsidRDefault="00C26327" w:rsidP="00C26327">
      <w:pPr>
        <w:ind w:firstLine="709"/>
        <w:jc w:val="right"/>
        <w:rPr>
          <w:rStyle w:val="ab"/>
          <w:b w:val="0"/>
          <w:color w:val="000000"/>
        </w:rPr>
      </w:pPr>
      <w:r w:rsidRPr="00051BB1">
        <w:rPr>
          <w:rStyle w:val="ab"/>
          <w:b w:val="0"/>
          <w:color w:val="000000"/>
        </w:rPr>
        <w:t>Приложение N 1</w:t>
      </w:r>
    </w:p>
    <w:p w:rsidR="00C26327" w:rsidRPr="00051BB1" w:rsidRDefault="00C26327" w:rsidP="00C26327">
      <w:pPr>
        <w:ind w:firstLine="709"/>
        <w:jc w:val="right"/>
        <w:rPr>
          <w:rStyle w:val="ab"/>
          <w:b w:val="0"/>
          <w:color w:val="000000"/>
        </w:rPr>
      </w:pPr>
      <w:r w:rsidRPr="00051BB1">
        <w:rPr>
          <w:rStyle w:val="ab"/>
          <w:b w:val="0"/>
          <w:color w:val="000000"/>
        </w:rPr>
        <w:lastRenderedPageBreak/>
        <w:t xml:space="preserve">к </w:t>
      </w:r>
      <w:hyperlink w:anchor="sub_1000" w:history="1">
        <w:r w:rsidRPr="00051BB1">
          <w:rPr>
            <w:rStyle w:val="af1"/>
            <w:color w:val="000000"/>
          </w:rPr>
          <w:t>Административному регламенту</w:t>
        </w:r>
      </w:hyperlink>
    </w:p>
    <w:p w:rsidR="00C26327" w:rsidRPr="00051BB1" w:rsidRDefault="00C26327" w:rsidP="00C26327">
      <w:pPr>
        <w:jc w:val="both"/>
        <w:rPr>
          <w:color w:val="000000"/>
          <w:sz w:val="20"/>
          <w:szCs w:val="20"/>
        </w:rPr>
      </w:pPr>
    </w:p>
    <w:p w:rsidR="00C26327" w:rsidRPr="00051BB1" w:rsidRDefault="00C26327" w:rsidP="00C26327">
      <w:pPr>
        <w:jc w:val="both"/>
        <w:rPr>
          <w:color w:val="000000"/>
          <w:sz w:val="20"/>
          <w:szCs w:val="20"/>
        </w:rPr>
      </w:pPr>
      <w:r w:rsidRPr="00051BB1">
        <w:rPr>
          <w:color w:val="000000"/>
          <w:sz w:val="20"/>
          <w:szCs w:val="20"/>
        </w:rPr>
        <w:t>Реквизиты заявителя</w:t>
      </w:r>
    </w:p>
    <w:p w:rsidR="00C26327" w:rsidRPr="00051BB1" w:rsidRDefault="00C26327" w:rsidP="00C26327">
      <w:pPr>
        <w:jc w:val="both"/>
        <w:rPr>
          <w:color w:val="000000"/>
          <w:sz w:val="20"/>
          <w:szCs w:val="20"/>
        </w:rPr>
      </w:pPr>
      <w:r w:rsidRPr="00051BB1">
        <w:rPr>
          <w:color w:val="000000"/>
          <w:sz w:val="20"/>
          <w:szCs w:val="20"/>
        </w:rPr>
        <w:t>(наименование, адрес (местонахождение) -</w:t>
      </w:r>
    </w:p>
    <w:p w:rsidR="00C26327" w:rsidRPr="00051BB1" w:rsidRDefault="00C26327" w:rsidP="00C26327">
      <w:pPr>
        <w:jc w:val="both"/>
        <w:rPr>
          <w:color w:val="000000"/>
          <w:sz w:val="20"/>
          <w:szCs w:val="20"/>
        </w:rPr>
      </w:pPr>
      <w:r w:rsidRPr="00051BB1">
        <w:rPr>
          <w:color w:val="000000"/>
          <w:sz w:val="20"/>
          <w:szCs w:val="20"/>
        </w:rPr>
        <w:t>для юридических лиц, фамилия, имя,</w:t>
      </w:r>
    </w:p>
    <w:p w:rsidR="00C26327" w:rsidRPr="00051BB1" w:rsidRDefault="00C26327" w:rsidP="00C26327">
      <w:pPr>
        <w:jc w:val="both"/>
        <w:rPr>
          <w:color w:val="000000"/>
          <w:sz w:val="20"/>
          <w:szCs w:val="20"/>
        </w:rPr>
      </w:pPr>
      <w:r w:rsidRPr="00051BB1">
        <w:rPr>
          <w:color w:val="000000"/>
          <w:sz w:val="20"/>
          <w:szCs w:val="20"/>
        </w:rPr>
        <w:t>отчество (при наличии), адрес места</w:t>
      </w:r>
    </w:p>
    <w:p w:rsidR="00C26327" w:rsidRPr="00051BB1" w:rsidRDefault="00C26327" w:rsidP="00C26327">
      <w:pPr>
        <w:jc w:val="both"/>
        <w:rPr>
          <w:color w:val="000000"/>
          <w:sz w:val="20"/>
          <w:szCs w:val="20"/>
        </w:rPr>
      </w:pPr>
      <w:r w:rsidRPr="00051BB1">
        <w:rPr>
          <w:color w:val="000000"/>
          <w:sz w:val="20"/>
          <w:szCs w:val="20"/>
        </w:rPr>
        <w:t>жительства - для физических лиц и</w:t>
      </w:r>
    </w:p>
    <w:p w:rsidR="00C26327" w:rsidRPr="00051BB1" w:rsidRDefault="00C26327" w:rsidP="00C26327">
      <w:pPr>
        <w:jc w:val="both"/>
        <w:rPr>
          <w:color w:val="000000"/>
          <w:sz w:val="20"/>
          <w:szCs w:val="20"/>
        </w:rPr>
      </w:pPr>
      <w:r w:rsidRPr="00051BB1">
        <w:rPr>
          <w:color w:val="000000"/>
          <w:sz w:val="20"/>
          <w:szCs w:val="20"/>
        </w:rPr>
        <w:t>индивидуальных предпринимателей</w:t>
      </w:r>
    </w:p>
    <w:p w:rsidR="00C26327" w:rsidRPr="00051BB1" w:rsidRDefault="00C26327" w:rsidP="00C26327">
      <w:pPr>
        <w:jc w:val="both"/>
        <w:rPr>
          <w:color w:val="000000"/>
          <w:sz w:val="20"/>
          <w:szCs w:val="20"/>
        </w:rPr>
      </w:pPr>
      <w:r w:rsidRPr="00051BB1">
        <w:rPr>
          <w:color w:val="000000"/>
          <w:sz w:val="20"/>
          <w:szCs w:val="20"/>
        </w:rPr>
        <w:t>Исх. от _______ N _______________</w:t>
      </w:r>
    </w:p>
    <w:p w:rsidR="00C26327" w:rsidRPr="00051BB1" w:rsidRDefault="00C26327" w:rsidP="00C26327">
      <w:pPr>
        <w:jc w:val="both"/>
        <w:rPr>
          <w:color w:val="000000"/>
          <w:sz w:val="20"/>
          <w:szCs w:val="20"/>
        </w:rPr>
      </w:pPr>
      <w:r w:rsidRPr="00051BB1">
        <w:rPr>
          <w:color w:val="000000"/>
          <w:sz w:val="20"/>
          <w:szCs w:val="20"/>
        </w:rPr>
        <w:t>поступило в ____________________</w:t>
      </w:r>
    </w:p>
    <w:p w:rsidR="00C26327" w:rsidRPr="00051BB1" w:rsidRDefault="00C26327" w:rsidP="00C26327">
      <w:pPr>
        <w:jc w:val="both"/>
        <w:rPr>
          <w:color w:val="000000"/>
          <w:sz w:val="20"/>
          <w:szCs w:val="20"/>
        </w:rPr>
      </w:pPr>
      <w:r w:rsidRPr="00051BB1">
        <w:rPr>
          <w:color w:val="000000"/>
          <w:sz w:val="20"/>
          <w:szCs w:val="20"/>
        </w:rPr>
        <w:t>(наименование уполномоченного органа)</w:t>
      </w:r>
    </w:p>
    <w:p w:rsidR="00C26327" w:rsidRPr="00051BB1" w:rsidRDefault="00C26327" w:rsidP="00C26327">
      <w:pPr>
        <w:jc w:val="both"/>
        <w:rPr>
          <w:color w:val="000000"/>
          <w:sz w:val="20"/>
          <w:szCs w:val="20"/>
        </w:rPr>
      </w:pPr>
      <w:r w:rsidRPr="00051BB1">
        <w:rPr>
          <w:color w:val="000000"/>
          <w:sz w:val="20"/>
          <w:szCs w:val="20"/>
        </w:rPr>
        <w:t>дата ___________ N _____________</w:t>
      </w:r>
    </w:p>
    <w:p w:rsidR="00C26327" w:rsidRPr="00051BB1" w:rsidRDefault="00C26327" w:rsidP="00C26327">
      <w:pPr>
        <w:ind w:firstLine="709"/>
        <w:jc w:val="both"/>
        <w:rPr>
          <w:color w:val="000000"/>
          <w:sz w:val="20"/>
          <w:szCs w:val="20"/>
        </w:rPr>
      </w:pPr>
    </w:p>
    <w:p w:rsidR="00C26327" w:rsidRPr="00051BB1" w:rsidRDefault="00C26327" w:rsidP="00C26327">
      <w:pPr>
        <w:pStyle w:val="1"/>
        <w:ind w:firstLine="709"/>
        <w:jc w:val="center"/>
        <w:rPr>
          <w:color w:val="000000"/>
          <w:sz w:val="20"/>
          <w:szCs w:val="20"/>
        </w:rPr>
      </w:pPr>
      <w:r w:rsidRPr="00051BB1">
        <w:rPr>
          <w:color w:val="000000"/>
          <w:sz w:val="20"/>
          <w:szCs w:val="20"/>
        </w:rPr>
        <w:t>ЗАЯВЛЕНИЕ</w:t>
      </w:r>
      <w:r w:rsidRPr="00051BB1">
        <w:rPr>
          <w:color w:val="000000"/>
          <w:sz w:val="20"/>
          <w:szCs w:val="20"/>
        </w:rPr>
        <w:br/>
        <w:t>на получение специального разрешения на движение по автомобильным дорогам тяжеловесного и (или) крупногабаритного транспортного средства</w:t>
      </w:r>
    </w:p>
    <w:p w:rsidR="00C26327" w:rsidRPr="00051BB1" w:rsidRDefault="00C26327" w:rsidP="00C26327">
      <w:pPr>
        <w:ind w:firstLine="709"/>
        <w:jc w:val="both"/>
        <w:rPr>
          <w:color w:val="000000"/>
          <w:sz w:val="20"/>
          <w:szCs w:val="20"/>
        </w:rPr>
      </w:pPr>
    </w:p>
    <w:tbl>
      <w:tblPr>
        <w:tblW w:w="979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1400"/>
        <w:gridCol w:w="1120"/>
        <w:gridCol w:w="840"/>
        <w:gridCol w:w="840"/>
        <w:gridCol w:w="1540"/>
        <w:gridCol w:w="420"/>
        <w:gridCol w:w="980"/>
        <w:gridCol w:w="1101"/>
        <w:gridCol w:w="10"/>
      </w:tblGrid>
      <w:tr w:rsidR="00C26327" w:rsidRPr="00051BB1" w:rsidTr="00B465B4">
        <w:tc>
          <w:tcPr>
            <w:tcW w:w="9791" w:type="dxa"/>
            <w:gridSpan w:val="10"/>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f6"/>
              <w:jc w:val="both"/>
              <w:rPr>
                <w:rFonts w:ascii="Times New Roman" w:hAnsi="Times New Roman"/>
                <w:color w:val="000000"/>
                <w:sz w:val="20"/>
                <w:szCs w:val="20"/>
              </w:rPr>
            </w:pPr>
            <w:r w:rsidRPr="00051BB1">
              <w:rPr>
                <w:rFonts w:ascii="Times New Roman" w:hAnsi="Times New Roman"/>
                <w:color w:val="000000"/>
                <w:sz w:val="20"/>
                <w:szCs w:val="20"/>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C26327" w:rsidRPr="00051BB1" w:rsidTr="00B465B4">
        <w:tc>
          <w:tcPr>
            <w:tcW w:w="9791" w:type="dxa"/>
            <w:gridSpan w:val="10"/>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a"/>
              <w:rPr>
                <w:rFonts w:ascii="Times New Roman" w:hAnsi="Times New Roman"/>
                <w:color w:val="000000"/>
                <w:sz w:val="20"/>
                <w:szCs w:val="20"/>
              </w:rPr>
            </w:pPr>
          </w:p>
        </w:tc>
      </w:tr>
      <w:tr w:rsidR="00C26327" w:rsidRPr="00051BB1" w:rsidTr="00B465B4">
        <w:tc>
          <w:tcPr>
            <w:tcW w:w="9791" w:type="dxa"/>
            <w:gridSpan w:val="10"/>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a"/>
              <w:rPr>
                <w:rFonts w:ascii="Times New Roman" w:hAnsi="Times New Roman"/>
                <w:color w:val="000000"/>
                <w:sz w:val="20"/>
                <w:szCs w:val="20"/>
              </w:rPr>
            </w:pPr>
          </w:p>
        </w:tc>
      </w:tr>
      <w:tr w:rsidR="00C26327" w:rsidRPr="00051BB1" w:rsidTr="00B465B4">
        <w:tc>
          <w:tcPr>
            <w:tcW w:w="4060" w:type="dxa"/>
            <w:gridSpan w:val="3"/>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f6"/>
              <w:jc w:val="both"/>
              <w:rPr>
                <w:rFonts w:ascii="Times New Roman" w:hAnsi="Times New Roman"/>
                <w:color w:val="000000"/>
                <w:sz w:val="20"/>
                <w:szCs w:val="20"/>
              </w:rPr>
            </w:pPr>
            <w:r w:rsidRPr="00051BB1">
              <w:rPr>
                <w:rFonts w:ascii="Times New Roman" w:hAnsi="Times New Roman"/>
                <w:color w:val="000000"/>
                <w:sz w:val="20"/>
                <w:szCs w:val="20"/>
              </w:rPr>
              <w:t>ИНН, ОГРН/ОГРНИП владельца транспортного средства</w:t>
            </w:r>
          </w:p>
        </w:tc>
        <w:tc>
          <w:tcPr>
            <w:tcW w:w="5731" w:type="dxa"/>
            <w:gridSpan w:val="7"/>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a"/>
              <w:rPr>
                <w:rFonts w:ascii="Times New Roman" w:hAnsi="Times New Roman"/>
                <w:color w:val="000000"/>
                <w:sz w:val="20"/>
                <w:szCs w:val="20"/>
              </w:rPr>
            </w:pPr>
          </w:p>
        </w:tc>
      </w:tr>
      <w:tr w:rsidR="00C26327" w:rsidRPr="00051BB1" w:rsidTr="00B465B4">
        <w:tc>
          <w:tcPr>
            <w:tcW w:w="9791" w:type="dxa"/>
            <w:gridSpan w:val="10"/>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f6"/>
              <w:jc w:val="both"/>
              <w:rPr>
                <w:rFonts w:ascii="Times New Roman" w:hAnsi="Times New Roman"/>
                <w:color w:val="000000"/>
                <w:sz w:val="20"/>
                <w:szCs w:val="20"/>
              </w:rPr>
            </w:pPr>
            <w:r w:rsidRPr="00051BB1">
              <w:rPr>
                <w:rFonts w:ascii="Times New Roman" w:hAnsi="Times New Roman"/>
                <w:color w:val="000000"/>
                <w:sz w:val="20"/>
                <w:szCs w:val="20"/>
              </w:rPr>
              <w:t>Маршрут движения</w:t>
            </w:r>
          </w:p>
        </w:tc>
      </w:tr>
      <w:tr w:rsidR="00C26327" w:rsidRPr="00051BB1" w:rsidTr="00B465B4">
        <w:tc>
          <w:tcPr>
            <w:tcW w:w="9791" w:type="dxa"/>
            <w:gridSpan w:val="10"/>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a"/>
              <w:rPr>
                <w:rFonts w:ascii="Times New Roman" w:hAnsi="Times New Roman"/>
                <w:color w:val="000000"/>
                <w:sz w:val="20"/>
                <w:szCs w:val="20"/>
              </w:rPr>
            </w:pPr>
          </w:p>
        </w:tc>
      </w:tr>
      <w:tr w:rsidR="00C26327" w:rsidRPr="00051BB1" w:rsidTr="00B465B4">
        <w:tc>
          <w:tcPr>
            <w:tcW w:w="7280" w:type="dxa"/>
            <w:gridSpan w:val="6"/>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f6"/>
              <w:jc w:val="both"/>
              <w:rPr>
                <w:rFonts w:ascii="Times New Roman" w:hAnsi="Times New Roman"/>
                <w:color w:val="000000"/>
                <w:sz w:val="20"/>
                <w:szCs w:val="20"/>
              </w:rPr>
            </w:pPr>
            <w:r w:rsidRPr="00051BB1">
              <w:rPr>
                <w:rFonts w:ascii="Times New Roman" w:hAnsi="Times New Roman"/>
                <w:color w:val="000000"/>
                <w:sz w:val="20"/>
                <w:szCs w:val="20"/>
              </w:rPr>
              <w:t>Вид перевозки (межрегиональная, местная)</w:t>
            </w:r>
          </w:p>
        </w:tc>
        <w:tc>
          <w:tcPr>
            <w:tcW w:w="2511" w:type="dxa"/>
            <w:gridSpan w:val="4"/>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a"/>
              <w:rPr>
                <w:rFonts w:ascii="Times New Roman" w:hAnsi="Times New Roman"/>
                <w:color w:val="000000"/>
                <w:sz w:val="20"/>
                <w:szCs w:val="20"/>
              </w:rPr>
            </w:pPr>
          </w:p>
        </w:tc>
      </w:tr>
      <w:tr w:rsidR="00C26327" w:rsidRPr="00051BB1" w:rsidTr="00B465B4">
        <w:tc>
          <w:tcPr>
            <w:tcW w:w="4060" w:type="dxa"/>
            <w:gridSpan w:val="3"/>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f6"/>
              <w:jc w:val="both"/>
              <w:rPr>
                <w:rFonts w:ascii="Times New Roman" w:hAnsi="Times New Roman"/>
                <w:color w:val="000000"/>
                <w:sz w:val="20"/>
                <w:szCs w:val="20"/>
              </w:rPr>
            </w:pPr>
            <w:r w:rsidRPr="00051BB1">
              <w:rPr>
                <w:rFonts w:ascii="Times New Roman" w:hAnsi="Times New Roman"/>
                <w:color w:val="000000"/>
                <w:sz w:val="20"/>
                <w:szCs w:val="20"/>
              </w:rPr>
              <w:t>На срок</w:t>
            </w:r>
          </w:p>
        </w:tc>
        <w:tc>
          <w:tcPr>
            <w:tcW w:w="840" w:type="dxa"/>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f6"/>
              <w:jc w:val="both"/>
              <w:rPr>
                <w:rFonts w:ascii="Times New Roman" w:hAnsi="Times New Roman"/>
                <w:color w:val="000000"/>
                <w:sz w:val="20"/>
                <w:szCs w:val="20"/>
              </w:rPr>
            </w:pPr>
            <w:r w:rsidRPr="00051BB1">
              <w:rPr>
                <w:rFonts w:ascii="Times New Roman" w:hAnsi="Times New Roman"/>
                <w:color w:val="000000"/>
                <w:sz w:val="20"/>
                <w:szCs w:val="20"/>
              </w:rPr>
              <w:t>с</w:t>
            </w:r>
          </w:p>
        </w:tc>
        <w:tc>
          <w:tcPr>
            <w:tcW w:w="2800" w:type="dxa"/>
            <w:gridSpan w:val="3"/>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a"/>
              <w:rPr>
                <w:rFonts w:ascii="Times New Roman" w:hAnsi="Times New Roman"/>
                <w:color w:val="000000"/>
                <w:sz w:val="20"/>
                <w:szCs w:val="20"/>
              </w:rPr>
            </w:pPr>
          </w:p>
        </w:tc>
        <w:tc>
          <w:tcPr>
            <w:tcW w:w="980" w:type="dxa"/>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f6"/>
              <w:jc w:val="both"/>
              <w:rPr>
                <w:rFonts w:ascii="Times New Roman" w:hAnsi="Times New Roman"/>
                <w:color w:val="000000"/>
                <w:sz w:val="20"/>
                <w:szCs w:val="20"/>
              </w:rPr>
            </w:pPr>
            <w:r w:rsidRPr="00051BB1">
              <w:rPr>
                <w:rFonts w:ascii="Times New Roman" w:hAnsi="Times New Roman"/>
                <w:color w:val="000000"/>
                <w:sz w:val="20"/>
                <w:szCs w:val="20"/>
              </w:rPr>
              <w:t>по</w:t>
            </w:r>
          </w:p>
        </w:tc>
        <w:tc>
          <w:tcPr>
            <w:tcW w:w="1111" w:type="dxa"/>
            <w:gridSpan w:val="2"/>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a"/>
              <w:rPr>
                <w:rFonts w:ascii="Times New Roman" w:hAnsi="Times New Roman"/>
                <w:color w:val="000000"/>
                <w:sz w:val="20"/>
                <w:szCs w:val="20"/>
              </w:rPr>
            </w:pPr>
          </w:p>
        </w:tc>
      </w:tr>
      <w:tr w:rsidR="00C26327" w:rsidRPr="00051BB1" w:rsidTr="00B465B4">
        <w:tc>
          <w:tcPr>
            <w:tcW w:w="4060" w:type="dxa"/>
            <w:gridSpan w:val="3"/>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f6"/>
              <w:jc w:val="both"/>
              <w:rPr>
                <w:rFonts w:ascii="Times New Roman" w:hAnsi="Times New Roman"/>
                <w:color w:val="000000"/>
                <w:sz w:val="20"/>
                <w:szCs w:val="20"/>
              </w:rPr>
            </w:pPr>
            <w:r w:rsidRPr="00051BB1">
              <w:rPr>
                <w:rFonts w:ascii="Times New Roman" w:hAnsi="Times New Roman"/>
                <w:color w:val="000000"/>
                <w:sz w:val="20"/>
                <w:szCs w:val="20"/>
              </w:rPr>
              <w:t>На количество поездок</w:t>
            </w:r>
          </w:p>
        </w:tc>
        <w:tc>
          <w:tcPr>
            <w:tcW w:w="5731" w:type="dxa"/>
            <w:gridSpan w:val="7"/>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a"/>
              <w:rPr>
                <w:rFonts w:ascii="Times New Roman" w:hAnsi="Times New Roman"/>
                <w:color w:val="000000"/>
                <w:sz w:val="20"/>
                <w:szCs w:val="20"/>
              </w:rPr>
            </w:pPr>
          </w:p>
        </w:tc>
      </w:tr>
      <w:tr w:rsidR="00C26327" w:rsidRPr="00051BB1" w:rsidTr="00B465B4">
        <w:tc>
          <w:tcPr>
            <w:tcW w:w="4060" w:type="dxa"/>
            <w:gridSpan w:val="3"/>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f6"/>
              <w:jc w:val="both"/>
              <w:rPr>
                <w:rFonts w:ascii="Times New Roman" w:hAnsi="Times New Roman"/>
                <w:color w:val="000000"/>
                <w:sz w:val="20"/>
                <w:szCs w:val="20"/>
              </w:rPr>
            </w:pPr>
            <w:r w:rsidRPr="00051BB1">
              <w:rPr>
                <w:rFonts w:ascii="Times New Roman" w:hAnsi="Times New Roman"/>
                <w:color w:val="000000"/>
                <w:sz w:val="20"/>
                <w:szCs w:val="20"/>
              </w:rPr>
              <w:t>Характеристика груза (при наличии груза):</w:t>
            </w:r>
          </w:p>
        </w:tc>
        <w:tc>
          <w:tcPr>
            <w:tcW w:w="1680" w:type="dxa"/>
            <w:gridSpan w:val="2"/>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f6"/>
              <w:jc w:val="both"/>
              <w:rPr>
                <w:rFonts w:ascii="Times New Roman" w:hAnsi="Times New Roman"/>
                <w:color w:val="000000"/>
                <w:sz w:val="20"/>
                <w:szCs w:val="20"/>
              </w:rPr>
            </w:pPr>
            <w:r w:rsidRPr="00051BB1">
              <w:rPr>
                <w:rFonts w:ascii="Times New Roman" w:hAnsi="Times New Roman"/>
                <w:color w:val="000000"/>
                <w:sz w:val="20"/>
                <w:szCs w:val="20"/>
              </w:rPr>
              <w:t>Делимый</w:t>
            </w:r>
          </w:p>
        </w:tc>
        <w:tc>
          <w:tcPr>
            <w:tcW w:w="1960" w:type="dxa"/>
            <w:gridSpan w:val="2"/>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f6"/>
              <w:jc w:val="both"/>
              <w:rPr>
                <w:rFonts w:ascii="Times New Roman" w:hAnsi="Times New Roman"/>
                <w:color w:val="000000"/>
                <w:sz w:val="20"/>
                <w:szCs w:val="20"/>
              </w:rPr>
            </w:pPr>
            <w:r w:rsidRPr="00051BB1">
              <w:rPr>
                <w:rFonts w:ascii="Times New Roman" w:hAnsi="Times New Roman"/>
                <w:color w:val="000000"/>
                <w:sz w:val="20"/>
                <w:szCs w:val="20"/>
              </w:rPr>
              <w:t>да</w:t>
            </w:r>
          </w:p>
        </w:tc>
        <w:tc>
          <w:tcPr>
            <w:tcW w:w="2091" w:type="dxa"/>
            <w:gridSpan w:val="3"/>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f6"/>
              <w:jc w:val="both"/>
              <w:rPr>
                <w:rFonts w:ascii="Times New Roman" w:hAnsi="Times New Roman"/>
                <w:color w:val="000000"/>
                <w:sz w:val="20"/>
                <w:szCs w:val="20"/>
              </w:rPr>
            </w:pPr>
            <w:r w:rsidRPr="00051BB1">
              <w:rPr>
                <w:rFonts w:ascii="Times New Roman" w:hAnsi="Times New Roman"/>
                <w:color w:val="000000"/>
                <w:sz w:val="20"/>
                <w:szCs w:val="20"/>
              </w:rPr>
              <w:t>нет</w:t>
            </w:r>
          </w:p>
        </w:tc>
      </w:tr>
      <w:tr w:rsidR="00C26327" w:rsidRPr="00051BB1" w:rsidTr="00B465B4">
        <w:trPr>
          <w:gridAfter w:val="1"/>
          <w:wAfter w:w="10" w:type="dxa"/>
        </w:trPr>
        <w:tc>
          <w:tcPr>
            <w:tcW w:w="5740" w:type="dxa"/>
            <w:gridSpan w:val="5"/>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f6"/>
              <w:jc w:val="both"/>
              <w:rPr>
                <w:rFonts w:ascii="Times New Roman" w:hAnsi="Times New Roman"/>
                <w:color w:val="000000"/>
                <w:sz w:val="20"/>
                <w:szCs w:val="20"/>
              </w:rPr>
            </w:pPr>
            <w:r w:rsidRPr="00051BB1">
              <w:rPr>
                <w:rFonts w:ascii="Times New Roman" w:hAnsi="Times New Roman"/>
                <w:color w:val="000000"/>
                <w:sz w:val="20"/>
                <w:szCs w:val="20"/>
              </w:rPr>
              <w:t>Наименование</w:t>
            </w:r>
            <w:hyperlink w:anchor="sub_1111" w:history="1">
              <w:r w:rsidRPr="00051BB1">
                <w:rPr>
                  <w:rStyle w:val="af1"/>
                  <w:rFonts w:ascii="Times New Roman" w:hAnsi="Times New Roman"/>
                  <w:color w:val="000000"/>
                </w:rPr>
                <w:t>*</w:t>
              </w:r>
            </w:hyperlink>
          </w:p>
        </w:tc>
        <w:tc>
          <w:tcPr>
            <w:tcW w:w="1960" w:type="dxa"/>
            <w:gridSpan w:val="2"/>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f6"/>
              <w:jc w:val="both"/>
              <w:rPr>
                <w:rFonts w:ascii="Times New Roman" w:hAnsi="Times New Roman"/>
                <w:color w:val="000000"/>
                <w:sz w:val="20"/>
                <w:szCs w:val="20"/>
              </w:rPr>
            </w:pPr>
            <w:r w:rsidRPr="00051BB1">
              <w:rPr>
                <w:rFonts w:ascii="Times New Roman" w:hAnsi="Times New Roman"/>
                <w:color w:val="000000"/>
                <w:sz w:val="20"/>
                <w:szCs w:val="20"/>
              </w:rPr>
              <w:t>Габариты (м)</w:t>
            </w:r>
          </w:p>
        </w:tc>
        <w:tc>
          <w:tcPr>
            <w:tcW w:w="2081" w:type="dxa"/>
            <w:gridSpan w:val="2"/>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f6"/>
              <w:jc w:val="both"/>
              <w:rPr>
                <w:rFonts w:ascii="Times New Roman" w:hAnsi="Times New Roman"/>
                <w:color w:val="000000"/>
                <w:sz w:val="20"/>
                <w:szCs w:val="20"/>
              </w:rPr>
            </w:pPr>
            <w:r w:rsidRPr="00051BB1">
              <w:rPr>
                <w:rFonts w:ascii="Times New Roman" w:hAnsi="Times New Roman"/>
                <w:color w:val="000000"/>
                <w:sz w:val="20"/>
                <w:szCs w:val="20"/>
              </w:rPr>
              <w:t>Масса (т)</w:t>
            </w:r>
          </w:p>
        </w:tc>
      </w:tr>
      <w:tr w:rsidR="00C26327" w:rsidRPr="00051BB1" w:rsidTr="00B465B4">
        <w:trPr>
          <w:gridAfter w:val="1"/>
          <w:wAfter w:w="10" w:type="dxa"/>
        </w:trPr>
        <w:tc>
          <w:tcPr>
            <w:tcW w:w="5740" w:type="dxa"/>
            <w:gridSpan w:val="5"/>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a"/>
              <w:rPr>
                <w:rFonts w:ascii="Times New Roman" w:hAnsi="Times New Roman"/>
                <w:color w:val="000000"/>
                <w:sz w:val="20"/>
                <w:szCs w:val="20"/>
              </w:rPr>
            </w:pPr>
          </w:p>
        </w:tc>
        <w:tc>
          <w:tcPr>
            <w:tcW w:w="1960" w:type="dxa"/>
            <w:gridSpan w:val="2"/>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a"/>
              <w:rPr>
                <w:rFonts w:ascii="Times New Roman" w:hAnsi="Times New Roman"/>
                <w:color w:val="000000"/>
                <w:sz w:val="20"/>
                <w:szCs w:val="20"/>
              </w:rPr>
            </w:pPr>
          </w:p>
        </w:tc>
        <w:tc>
          <w:tcPr>
            <w:tcW w:w="2081" w:type="dxa"/>
            <w:gridSpan w:val="2"/>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a"/>
              <w:rPr>
                <w:rFonts w:ascii="Times New Roman" w:hAnsi="Times New Roman"/>
                <w:color w:val="000000"/>
                <w:sz w:val="20"/>
                <w:szCs w:val="20"/>
              </w:rPr>
            </w:pPr>
          </w:p>
        </w:tc>
      </w:tr>
      <w:tr w:rsidR="00C26327" w:rsidRPr="00051BB1" w:rsidTr="00B465B4">
        <w:trPr>
          <w:gridAfter w:val="1"/>
          <w:wAfter w:w="10" w:type="dxa"/>
        </w:trPr>
        <w:tc>
          <w:tcPr>
            <w:tcW w:w="7700" w:type="dxa"/>
            <w:gridSpan w:val="7"/>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f6"/>
              <w:jc w:val="both"/>
              <w:rPr>
                <w:rFonts w:ascii="Times New Roman" w:hAnsi="Times New Roman"/>
                <w:color w:val="000000"/>
                <w:sz w:val="20"/>
                <w:szCs w:val="20"/>
              </w:rPr>
            </w:pPr>
            <w:r w:rsidRPr="00051BB1">
              <w:rPr>
                <w:rFonts w:ascii="Times New Roman" w:hAnsi="Times New Roman"/>
                <w:color w:val="000000"/>
                <w:sz w:val="20"/>
                <w:szCs w:val="20"/>
              </w:rPr>
              <w:t>Длина свеса (м) (при наличии)</w:t>
            </w:r>
          </w:p>
        </w:tc>
        <w:tc>
          <w:tcPr>
            <w:tcW w:w="2081" w:type="dxa"/>
            <w:gridSpan w:val="2"/>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a"/>
              <w:rPr>
                <w:rFonts w:ascii="Times New Roman" w:hAnsi="Times New Roman"/>
                <w:color w:val="000000"/>
                <w:sz w:val="20"/>
                <w:szCs w:val="20"/>
              </w:rPr>
            </w:pPr>
          </w:p>
        </w:tc>
      </w:tr>
      <w:tr w:rsidR="00C26327" w:rsidRPr="00051BB1" w:rsidTr="00B465B4">
        <w:trPr>
          <w:gridAfter w:val="1"/>
          <w:wAfter w:w="10" w:type="dxa"/>
        </w:trPr>
        <w:tc>
          <w:tcPr>
            <w:tcW w:w="9781" w:type="dxa"/>
            <w:gridSpan w:val="9"/>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f6"/>
              <w:jc w:val="both"/>
              <w:rPr>
                <w:rFonts w:ascii="Times New Roman" w:hAnsi="Times New Roman"/>
                <w:color w:val="000000"/>
                <w:sz w:val="20"/>
                <w:szCs w:val="20"/>
              </w:rPr>
            </w:pPr>
            <w:r w:rsidRPr="00051BB1">
              <w:rPr>
                <w:rFonts w:ascii="Times New Roman" w:hAnsi="Times New Roman"/>
                <w:color w:val="000000"/>
                <w:sz w:val="20"/>
                <w:szCs w:val="20"/>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C26327" w:rsidRPr="00051BB1" w:rsidTr="00B465B4">
        <w:trPr>
          <w:gridAfter w:val="1"/>
          <w:wAfter w:w="10" w:type="dxa"/>
        </w:trPr>
        <w:tc>
          <w:tcPr>
            <w:tcW w:w="9781" w:type="dxa"/>
            <w:gridSpan w:val="9"/>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a"/>
              <w:rPr>
                <w:rFonts w:ascii="Times New Roman" w:hAnsi="Times New Roman"/>
                <w:color w:val="000000"/>
                <w:sz w:val="20"/>
                <w:szCs w:val="20"/>
              </w:rPr>
            </w:pPr>
          </w:p>
        </w:tc>
      </w:tr>
      <w:tr w:rsidR="00C26327" w:rsidRPr="00051BB1" w:rsidTr="00B465B4">
        <w:trPr>
          <w:gridAfter w:val="1"/>
          <w:wAfter w:w="10" w:type="dxa"/>
        </w:trPr>
        <w:tc>
          <w:tcPr>
            <w:tcW w:w="9781" w:type="dxa"/>
            <w:gridSpan w:val="9"/>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f6"/>
              <w:jc w:val="both"/>
              <w:rPr>
                <w:rFonts w:ascii="Times New Roman" w:hAnsi="Times New Roman"/>
                <w:color w:val="000000"/>
                <w:sz w:val="20"/>
                <w:szCs w:val="20"/>
              </w:rPr>
            </w:pPr>
            <w:r w:rsidRPr="00051BB1">
              <w:rPr>
                <w:rFonts w:ascii="Times New Roman" w:hAnsi="Times New Roman"/>
                <w:color w:val="000000"/>
                <w:sz w:val="20"/>
                <w:szCs w:val="20"/>
              </w:rPr>
              <w:t>Параметры транспортного средства (автопоезда)</w:t>
            </w:r>
          </w:p>
        </w:tc>
      </w:tr>
      <w:tr w:rsidR="00C26327" w:rsidRPr="00051BB1" w:rsidTr="00B465B4">
        <w:trPr>
          <w:gridAfter w:val="1"/>
          <w:wAfter w:w="10" w:type="dxa"/>
        </w:trPr>
        <w:tc>
          <w:tcPr>
            <w:tcW w:w="4060" w:type="dxa"/>
            <w:gridSpan w:val="3"/>
            <w:vMerge w:val="restart"/>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f6"/>
              <w:jc w:val="both"/>
              <w:rPr>
                <w:rFonts w:ascii="Times New Roman" w:hAnsi="Times New Roman"/>
                <w:color w:val="000000"/>
                <w:sz w:val="20"/>
                <w:szCs w:val="20"/>
              </w:rPr>
            </w:pPr>
            <w:r w:rsidRPr="00051BB1">
              <w:rPr>
                <w:rFonts w:ascii="Times New Roman" w:hAnsi="Times New Roman"/>
                <w:color w:val="000000"/>
                <w:sz w:val="20"/>
                <w:szCs w:val="20"/>
              </w:rPr>
              <w:t>Масса транспортного средства (автопоезда) без груза/с грузом (т)</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a"/>
              <w:rPr>
                <w:rFonts w:ascii="Times New Roman" w:hAnsi="Times New Roman"/>
                <w:color w:val="000000"/>
                <w:sz w:val="20"/>
                <w:szCs w:val="20"/>
              </w:rPr>
            </w:pPr>
          </w:p>
        </w:tc>
        <w:tc>
          <w:tcPr>
            <w:tcW w:w="1960" w:type="dxa"/>
            <w:gridSpan w:val="2"/>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f6"/>
              <w:jc w:val="both"/>
              <w:rPr>
                <w:rFonts w:ascii="Times New Roman" w:hAnsi="Times New Roman"/>
                <w:color w:val="000000"/>
                <w:sz w:val="20"/>
                <w:szCs w:val="20"/>
              </w:rPr>
            </w:pPr>
            <w:r w:rsidRPr="00051BB1">
              <w:rPr>
                <w:rFonts w:ascii="Times New Roman" w:hAnsi="Times New Roman"/>
                <w:color w:val="000000"/>
                <w:sz w:val="20"/>
                <w:szCs w:val="20"/>
              </w:rPr>
              <w:t>Масса тягача (т)</w:t>
            </w:r>
          </w:p>
        </w:tc>
        <w:tc>
          <w:tcPr>
            <w:tcW w:w="2081" w:type="dxa"/>
            <w:gridSpan w:val="2"/>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f6"/>
              <w:jc w:val="both"/>
              <w:rPr>
                <w:rFonts w:ascii="Times New Roman" w:hAnsi="Times New Roman"/>
                <w:color w:val="000000"/>
                <w:sz w:val="20"/>
                <w:szCs w:val="20"/>
              </w:rPr>
            </w:pPr>
            <w:r w:rsidRPr="00051BB1">
              <w:rPr>
                <w:rFonts w:ascii="Times New Roman" w:hAnsi="Times New Roman"/>
                <w:color w:val="000000"/>
                <w:sz w:val="20"/>
                <w:szCs w:val="20"/>
              </w:rPr>
              <w:t>Масса прицепа (полуприцепа) (т)</w:t>
            </w:r>
          </w:p>
        </w:tc>
      </w:tr>
      <w:tr w:rsidR="00C26327" w:rsidRPr="00051BB1" w:rsidTr="00B465B4">
        <w:trPr>
          <w:gridAfter w:val="1"/>
          <w:wAfter w:w="10" w:type="dxa"/>
        </w:trPr>
        <w:tc>
          <w:tcPr>
            <w:tcW w:w="4060" w:type="dxa"/>
            <w:gridSpan w:val="3"/>
            <w:vMerge/>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a"/>
              <w:rPr>
                <w:rFonts w:ascii="Times New Roman" w:hAnsi="Times New Roman"/>
                <w:color w:val="000000"/>
                <w:sz w:val="20"/>
                <w:szCs w:val="20"/>
              </w:rPr>
            </w:pPr>
          </w:p>
        </w:tc>
        <w:tc>
          <w:tcPr>
            <w:tcW w:w="1680" w:type="dxa"/>
            <w:gridSpan w:val="2"/>
            <w:vMerge/>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a"/>
              <w:rPr>
                <w:rFonts w:ascii="Times New Roman" w:hAnsi="Times New Roman"/>
                <w:color w:val="000000"/>
                <w:sz w:val="20"/>
                <w:szCs w:val="20"/>
              </w:rPr>
            </w:pPr>
          </w:p>
        </w:tc>
        <w:tc>
          <w:tcPr>
            <w:tcW w:w="1960" w:type="dxa"/>
            <w:gridSpan w:val="2"/>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a"/>
              <w:rPr>
                <w:rFonts w:ascii="Times New Roman" w:hAnsi="Times New Roman"/>
                <w:color w:val="000000"/>
                <w:sz w:val="20"/>
                <w:szCs w:val="20"/>
              </w:rPr>
            </w:pPr>
          </w:p>
        </w:tc>
        <w:tc>
          <w:tcPr>
            <w:tcW w:w="2081" w:type="dxa"/>
            <w:gridSpan w:val="2"/>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a"/>
              <w:rPr>
                <w:rFonts w:ascii="Times New Roman" w:hAnsi="Times New Roman"/>
                <w:color w:val="000000"/>
                <w:sz w:val="20"/>
                <w:szCs w:val="20"/>
              </w:rPr>
            </w:pPr>
          </w:p>
        </w:tc>
      </w:tr>
      <w:tr w:rsidR="00C26327" w:rsidRPr="00051BB1" w:rsidTr="00B465B4">
        <w:trPr>
          <w:gridAfter w:val="1"/>
          <w:wAfter w:w="10" w:type="dxa"/>
        </w:trPr>
        <w:tc>
          <w:tcPr>
            <w:tcW w:w="4060" w:type="dxa"/>
            <w:gridSpan w:val="3"/>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f6"/>
              <w:jc w:val="both"/>
              <w:rPr>
                <w:rFonts w:ascii="Times New Roman" w:hAnsi="Times New Roman"/>
                <w:color w:val="000000"/>
                <w:sz w:val="20"/>
                <w:szCs w:val="20"/>
              </w:rPr>
            </w:pPr>
            <w:r w:rsidRPr="00051BB1">
              <w:rPr>
                <w:rFonts w:ascii="Times New Roman" w:hAnsi="Times New Roman"/>
                <w:color w:val="000000"/>
                <w:sz w:val="20"/>
                <w:szCs w:val="20"/>
              </w:rPr>
              <w:t>Расстояния между осями (м)</w:t>
            </w:r>
          </w:p>
        </w:tc>
        <w:tc>
          <w:tcPr>
            <w:tcW w:w="5721" w:type="dxa"/>
            <w:gridSpan w:val="6"/>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a"/>
              <w:rPr>
                <w:rFonts w:ascii="Times New Roman" w:hAnsi="Times New Roman"/>
                <w:color w:val="000000"/>
                <w:sz w:val="20"/>
                <w:szCs w:val="20"/>
              </w:rPr>
            </w:pPr>
          </w:p>
        </w:tc>
      </w:tr>
      <w:tr w:rsidR="00C26327" w:rsidRPr="00051BB1" w:rsidTr="00B465B4">
        <w:trPr>
          <w:gridAfter w:val="1"/>
          <w:wAfter w:w="10" w:type="dxa"/>
        </w:trPr>
        <w:tc>
          <w:tcPr>
            <w:tcW w:w="4060" w:type="dxa"/>
            <w:gridSpan w:val="3"/>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f6"/>
              <w:jc w:val="both"/>
              <w:rPr>
                <w:rFonts w:ascii="Times New Roman" w:hAnsi="Times New Roman"/>
                <w:color w:val="000000"/>
                <w:sz w:val="20"/>
                <w:szCs w:val="20"/>
              </w:rPr>
            </w:pPr>
            <w:r w:rsidRPr="00051BB1">
              <w:rPr>
                <w:rFonts w:ascii="Times New Roman" w:hAnsi="Times New Roman"/>
                <w:color w:val="000000"/>
                <w:sz w:val="20"/>
                <w:szCs w:val="20"/>
              </w:rPr>
              <w:t>Нагрузки на оси (т)</w:t>
            </w:r>
          </w:p>
        </w:tc>
        <w:tc>
          <w:tcPr>
            <w:tcW w:w="1680" w:type="dxa"/>
            <w:gridSpan w:val="2"/>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a"/>
              <w:rPr>
                <w:rFonts w:ascii="Times New Roman" w:hAnsi="Times New Roman"/>
                <w:color w:val="000000"/>
                <w:sz w:val="20"/>
                <w:szCs w:val="20"/>
              </w:rPr>
            </w:pPr>
          </w:p>
        </w:tc>
        <w:tc>
          <w:tcPr>
            <w:tcW w:w="1960" w:type="dxa"/>
            <w:gridSpan w:val="2"/>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a"/>
              <w:rPr>
                <w:rFonts w:ascii="Times New Roman" w:hAnsi="Times New Roman"/>
                <w:color w:val="000000"/>
                <w:sz w:val="20"/>
                <w:szCs w:val="20"/>
              </w:rPr>
            </w:pPr>
          </w:p>
        </w:tc>
        <w:tc>
          <w:tcPr>
            <w:tcW w:w="2081" w:type="dxa"/>
            <w:gridSpan w:val="2"/>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a"/>
              <w:rPr>
                <w:rFonts w:ascii="Times New Roman" w:hAnsi="Times New Roman"/>
                <w:color w:val="000000"/>
                <w:sz w:val="20"/>
                <w:szCs w:val="20"/>
              </w:rPr>
            </w:pPr>
          </w:p>
        </w:tc>
      </w:tr>
      <w:tr w:rsidR="00C26327" w:rsidRPr="00051BB1" w:rsidTr="00B465B4">
        <w:trPr>
          <w:gridAfter w:val="1"/>
          <w:wAfter w:w="10" w:type="dxa"/>
        </w:trPr>
        <w:tc>
          <w:tcPr>
            <w:tcW w:w="9781" w:type="dxa"/>
            <w:gridSpan w:val="9"/>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f6"/>
              <w:jc w:val="both"/>
              <w:rPr>
                <w:rFonts w:ascii="Times New Roman" w:hAnsi="Times New Roman"/>
                <w:color w:val="000000"/>
                <w:sz w:val="20"/>
                <w:szCs w:val="20"/>
              </w:rPr>
            </w:pPr>
            <w:r w:rsidRPr="00051BB1">
              <w:rPr>
                <w:rFonts w:ascii="Times New Roman" w:hAnsi="Times New Roman"/>
                <w:color w:val="000000"/>
                <w:sz w:val="20"/>
                <w:szCs w:val="20"/>
              </w:rPr>
              <w:t>Габариты транспортного средства (автопоезда):</w:t>
            </w:r>
          </w:p>
        </w:tc>
      </w:tr>
      <w:tr w:rsidR="00C26327" w:rsidRPr="00051BB1" w:rsidTr="00B465B4">
        <w:trPr>
          <w:gridAfter w:val="1"/>
          <w:wAfter w:w="10" w:type="dxa"/>
        </w:trPr>
        <w:tc>
          <w:tcPr>
            <w:tcW w:w="1540" w:type="dxa"/>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f6"/>
              <w:jc w:val="both"/>
              <w:rPr>
                <w:rFonts w:ascii="Times New Roman" w:hAnsi="Times New Roman"/>
                <w:color w:val="000000"/>
                <w:sz w:val="20"/>
                <w:szCs w:val="20"/>
              </w:rPr>
            </w:pPr>
            <w:r w:rsidRPr="00051BB1">
              <w:rPr>
                <w:rFonts w:ascii="Times New Roman" w:hAnsi="Times New Roman"/>
                <w:color w:val="000000"/>
                <w:sz w:val="20"/>
                <w:szCs w:val="20"/>
              </w:rPr>
              <w:t>Длина (м)</w:t>
            </w:r>
          </w:p>
        </w:tc>
        <w:tc>
          <w:tcPr>
            <w:tcW w:w="2520" w:type="dxa"/>
            <w:gridSpan w:val="2"/>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f6"/>
              <w:jc w:val="both"/>
              <w:rPr>
                <w:rFonts w:ascii="Times New Roman" w:hAnsi="Times New Roman"/>
                <w:color w:val="000000"/>
                <w:sz w:val="20"/>
                <w:szCs w:val="20"/>
              </w:rPr>
            </w:pPr>
            <w:r w:rsidRPr="00051BB1">
              <w:rPr>
                <w:rFonts w:ascii="Times New Roman" w:hAnsi="Times New Roman"/>
                <w:color w:val="000000"/>
                <w:sz w:val="20"/>
                <w:szCs w:val="20"/>
              </w:rPr>
              <w:t>Ширина (м)</w:t>
            </w:r>
          </w:p>
        </w:tc>
        <w:tc>
          <w:tcPr>
            <w:tcW w:w="1680" w:type="dxa"/>
            <w:gridSpan w:val="2"/>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f6"/>
              <w:jc w:val="both"/>
              <w:rPr>
                <w:rFonts w:ascii="Times New Roman" w:hAnsi="Times New Roman"/>
                <w:color w:val="000000"/>
                <w:sz w:val="20"/>
                <w:szCs w:val="20"/>
              </w:rPr>
            </w:pPr>
            <w:r w:rsidRPr="00051BB1">
              <w:rPr>
                <w:rFonts w:ascii="Times New Roman" w:hAnsi="Times New Roman"/>
                <w:color w:val="000000"/>
                <w:sz w:val="20"/>
                <w:szCs w:val="20"/>
              </w:rPr>
              <w:t>Высота (м)</w:t>
            </w:r>
          </w:p>
        </w:tc>
        <w:tc>
          <w:tcPr>
            <w:tcW w:w="4041" w:type="dxa"/>
            <w:gridSpan w:val="4"/>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f6"/>
              <w:jc w:val="both"/>
              <w:rPr>
                <w:rFonts w:ascii="Times New Roman" w:hAnsi="Times New Roman"/>
                <w:color w:val="000000"/>
                <w:sz w:val="20"/>
                <w:szCs w:val="20"/>
              </w:rPr>
            </w:pPr>
            <w:r w:rsidRPr="00051BB1">
              <w:rPr>
                <w:rFonts w:ascii="Times New Roman" w:hAnsi="Times New Roman"/>
                <w:color w:val="000000"/>
                <w:sz w:val="20"/>
                <w:szCs w:val="20"/>
              </w:rPr>
              <w:t>Минимальный радиус поворота с грузом (м)</w:t>
            </w:r>
          </w:p>
        </w:tc>
      </w:tr>
      <w:tr w:rsidR="00C26327" w:rsidRPr="00051BB1" w:rsidTr="00B465B4">
        <w:trPr>
          <w:gridAfter w:val="1"/>
          <w:wAfter w:w="10" w:type="dxa"/>
        </w:trPr>
        <w:tc>
          <w:tcPr>
            <w:tcW w:w="1540" w:type="dxa"/>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a"/>
              <w:rPr>
                <w:rFonts w:ascii="Times New Roman" w:hAnsi="Times New Roman"/>
                <w:color w:val="000000"/>
                <w:sz w:val="20"/>
                <w:szCs w:val="20"/>
              </w:rPr>
            </w:pPr>
          </w:p>
        </w:tc>
        <w:tc>
          <w:tcPr>
            <w:tcW w:w="2520" w:type="dxa"/>
            <w:gridSpan w:val="2"/>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a"/>
              <w:rPr>
                <w:rFonts w:ascii="Times New Roman" w:hAnsi="Times New Roman"/>
                <w:color w:val="000000"/>
                <w:sz w:val="20"/>
                <w:szCs w:val="20"/>
              </w:rPr>
            </w:pPr>
          </w:p>
        </w:tc>
        <w:tc>
          <w:tcPr>
            <w:tcW w:w="1680" w:type="dxa"/>
            <w:gridSpan w:val="2"/>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a"/>
              <w:rPr>
                <w:rFonts w:ascii="Times New Roman" w:hAnsi="Times New Roman"/>
                <w:color w:val="000000"/>
                <w:sz w:val="20"/>
                <w:szCs w:val="20"/>
              </w:rPr>
            </w:pPr>
          </w:p>
        </w:tc>
        <w:tc>
          <w:tcPr>
            <w:tcW w:w="4041" w:type="dxa"/>
            <w:gridSpan w:val="4"/>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a"/>
              <w:rPr>
                <w:rFonts w:ascii="Times New Roman" w:hAnsi="Times New Roman"/>
                <w:color w:val="000000"/>
                <w:sz w:val="20"/>
                <w:szCs w:val="20"/>
              </w:rPr>
            </w:pPr>
          </w:p>
        </w:tc>
      </w:tr>
      <w:tr w:rsidR="00C26327" w:rsidRPr="00051BB1" w:rsidTr="00B465B4">
        <w:trPr>
          <w:gridAfter w:val="1"/>
          <w:wAfter w:w="10" w:type="dxa"/>
        </w:trPr>
        <w:tc>
          <w:tcPr>
            <w:tcW w:w="5740" w:type="dxa"/>
            <w:gridSpan w:val="5"/>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f6"/>
              <w:jc w:val="both"/>
              <w:rPr>
                <w:rFonts w:ascii="Times New Roman" w:hAnsi="Times New Roman"/>
                <w:color w:val="000000"/>
                <w:sz w:val="20"/>
                <w:szCs w:val="20"/>
              </w:rPr>
            </w:pPr>
            <w:r w:rsidRPr="00051BB1">
              <w:rPr>
                <w:rFonts w:ascii="Times New Roman" w:hAnsi="Times New Roman"/>
                <w:color w:val="000000"/>
                <w:sz w:val="20"/>
                <w:szCs w:val="20"/>
              </w:rPr>
              <w:t>Необходимость автомобиля сопровождения (прикрытия)</w:t>
            </w:r>
          </w:p>
        </w:tc>
        <w:tc>
          <w:tcPr>
            <w:tcW w:w="4041" w:type="dxa"/>
            <w:gridSpan w:val="4"/>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a"/>
              <w:rPr>
                <w:rFonts w:ascii="Times New Roman" w:hAnsi="Times New Roman"/>
                <w:color w:val="000000"/>
                <w:sz w:val="20"/>
                <w:szCs w:val="20"/>
              </w:rPr>
            </w:pPr>
          </w:p>
        </w:tc>
      </w:tr>
      <w:tr w:rsidR="00C26327" w:rsidRPr="00051BB1" w:rsidTr="00B465B4">
        <w:trPr>
          <w:gridAfter w:val="1"/>
          <w:wAfter w:w="10" w:type="dxa"/>
        </w:trPr>
        <w:tc>
          <w:tcPr>
            <w:tcW w:w="5740" w:type="dxa"/>
            <w:gridSpan w:val="5"/>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f6"/>
              <w:jc w:val="both"/>
              <w:rPr>
                <w:rFonts w:ascii="Times New Roman" w:hAnsi="Times New Roman"/>
                <w:color w:val="000000"/>
                <w:sz w:val="20"/>
                <w:szCs w:val="20"/>
              </w:rPr>
            </w:pPr>
            <w:r w:rsidRPr="00051BB1">
              <w:rPr>
                <w:rFonts w:ascii="Times New Roman" w:hAnsi="Times New Roman"/>
                <w:color w:val="000000"/>
                <w:sz w:val="20"/>
                <w:szCs w:val="20"/>
              </w:rPr>
              <w:t>Предполагаемая максимальная скорость движения транспортного средства (автопоезда) (км/час)</w:t>
            </w:r>
          </w:p>
        </w:tc>
        <w:tc>
          <w:tcPr>
            <w:tcW w:w="4041" w:type="dxa"/>
            <w:gridSpan w:val="4"/>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a"/>
              <w:rPr>
                <w:rFonts w:ascii="Times New Roman" w:hAnsi="Times New Roman"/>
                <w:color w:val="000000"/>
                <w:sz w:val="20"/>
                <w:szCs w:val="20"/>
              </w:rPr>
            </w:pPr>
          </w:p>
        </w:tc>
      </w:tr>
      <w:tr w:rsidR="00C26327" w:rsidRPr="00051BB1" w:rsidTr="00B465B4">
        <w:trPr>
          <w:gridAfter w:val="1"/>
          <w:wAfter w:w="10" w:type="dxa"/>
        </w:trPr>
        <w:tc>
          <w:tcPr>
            <w:tcW w:w="5740" w:type="dxa"/>
            <w:gridSpan w:val="5"/>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f6"/>
              <w:jc w:val="both"/>
              <w:rPr>
                <w:rFonts w:ascii="Times New Roman" w:hAnsi="Times New Roman"/>
                <w:color w:val="000000"/>
                <w:sz w:val="20"/>
                <w:szCs w:val="20"/>
              </w:rPr>
            </w:pPr>
            <w:r w:rsidRPr="00051BB1">
              <w:rPr>
                <w:rFonts w:ascii="Times New Roman" w:hAnsi="Times New Roman"/>
                <w:color w:val="000000"/>
                <w:sz w:val="20"/>
                <w:szCs w:val="20"/>
              </w:rPr>
              <w:t>Банковские реквизиты</w:t>
            </w:r>
          </w:p>
        </w:tc>
        <w:tc>
          <w:tcPr>
            <w:tcW w:w="4041" w:type="dxa"/>
            <w:gridSpan w:val="4"/>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a"/>
              <w:rPr>
                <w:rFonts w:ascii="Times New Roman" w:hAnsi="Times New Roman"/>
                <w:color w:val="000000"/>
                <w:sz w:val="20"/>
                <w:szCs w:val="20"/>
              </w:rPr>
            </w:pPr>
          </w:p>
        </w:tc>
      </w:tr>
      <w:tr w:rsidR="00C26327" w:rsidRPr="00051BB1" w:rsidTr="00B465B4">
        <w:trPr>
          <w:gridAfter w:val="1"/>
          <w:wAfter w:w="10" w:type="dxa"/>
        </w:trPr>
        <w:tc>
          <w:tcPr>
            <w:tcW w:w="9781" w:type="dxa"/>
            <w:gridSpan w:val="9"/>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a"/>
              <w:rPr>
                <w:rFonts w:ascii="Times New Roman" w:hAnsi="Times New Roman"/>
                <w:color w:val="000000"/>
                <w:sz w:val="20"/>
                <w:szCs w:val="20"/>
              </w:rPr>
            </w:pPr>
          </w:p>
        </w:tc>
      </w:tr>
      <w:tr w:rsidR="00C26327" w:rsidRPr="00051BB1" w:rsidTr="00B465B4">
        <w:trPr>
          <w:gridAfter w:val="1"/>
          <w:wAfter w:w="10" w:type="dxa"/>
        </w:trPr>
        <w:tc>
          <w:tcPr>
            <w:tcW w:w="9781" w:type="dxa"/>
            <w:gridSpan w:val="9"/>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f6"/>
              <w:jc w:val="both"/>
              <w:rPr>
                <w:rFonts w:ascii="Times New Roman" w:hAnsi="Times New Roman"/>
                <w:color w:val="000000"/>
                <w:sz w:val="20"/>
                <w:szCs w:val="20"/>
              </w:rPr>
            </w:pPr>
            <w:r w:rsidRPr="00051BB1">
              <w:rPr>
                <w:rFonts w:ascii="Times New Roman" w:hAnsi="Times New Roman"/>
                <w:color w:val="000000"/>
                <w:sz w:val="20"/>
                <w:szCs w:val="20"/>
              </w:rPr>
              <w:t>Оплату гарантируем</w:t>
            </w:r>
          </w:p>
        </w:tc>
      </w:tr>
      <w:tr w:rsidR="00C26327" w:rsidRPr="00051BB1" w:rsidTr="00B465B4">
        <w:trPr>
          <w:gridAfter w:val="1"/>
          <w:wAfter w:w="10" w:type="dxa"/>
        </w:trPr>
        <w:tc>
          <w:tcPr>
            <w:tcW w:w="2940" w:type="dxa"/>
            <w:gridSpan w:val="2"/>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a"/>
              <w:rPr>
                <w:rFonts w:ascii="Times New Roman" w:hAnsi="Times New Roman"/>
                <w:color w:val="000000"/>
                <w:sz w:val="20"/>
                <w:szCs w:val="20"/>
              </w:rPr>
            </w:pPr>
          </w:p>
        </w:tc>
        <w:tc>
          <w:tcPr>
            <w:tcW w:w="4340" w:type="dxa"/>
            <w:gridSpan w:val="4"/>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a"/>
              <w:rPr>
                <w:rFonts w:ascii="Times New Roman" w:hAnsi="Times New Roman"/>
                <w:color w:val="000000"/>
                <w:sz w:val="20"/>
                <w:szCs w:val="20"/>
              </w:rPr>
            </w:pPr>
          </w:p>
        </w:tc>
        <w:tc>
          <w:tcPr>
            <w:tcW w:w="2501" w:type="dxa"/>
            <w:gridSpan w:val="3"/>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a"/>
              <w:rPr>
                <w:rFonts w:ascii="Times New Roman" w:hAnsi="Times New Roman"/>
                <w:color w:val="000000"/>
                <w:sz w:val="20"/>
                <w:szCs w:val="20"/>
              </w:rPr>
            </w:pPr>
          </w:p>
        </w:tc>
      </w:tr>
      <w:tr w:rsidR="00C26327" w:rsidRPr="00051BB1" w:rsidTr="00B465B4">
        <w:trPr>
          <w:gridAfter w:val="1"/>
          <w:wAfter w:w="10" w:type="dxa"/>
        </w:trPr>
        <w:tc>
          <w:tcPr>
            <w:tcW w:w="2940" w:type="dxa"/>
            <w:gridSpan w:val="2"/>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f6"/>
              <w:jc w:val="both"/>
              <w:rPr>
                <w:rFonts w:ascii="Times New Roman" w:hAnsi="Times New Roman"/>
                <w:color w:val="000000"/>
                <w:sz w:val="20"/>
                <w:szCs w:val="20"/>
              </w:rPr>
            </w:pPr>
            <w:r w:rsidRPr="00051BB1">
              <w:rPr>
                <w:rFonts w:ascii="Times New Roman" w:hAnsi="Times New Roman"/>
                <w:color w:val="000000"/>
                <w:sz w:val="20"/>
                <w:szCs w:val="20"/>
              </w:rPr>
              <w:t>(должность)</w:t>
            </w:r>
          </w:p>
        </w:tc>
        <w:tc>
          <w:tcPr>
            <w:tcW w:w="4340" w:type="dxa"/>
            <w:gridSpan w:val="4"/>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f6"/>
              <w:jc w:val="both"/>
              <w:rPr>
                <w:rFonts w:ascii="Times New Roman" w:hAnsi="Times New Roman"/>
                <w:color w:val="000000"/>
                <w:sz w:val="20"/>
                <w:szCs w:val="20"/>
              </w:rPr>
            </w:pPr>
            <w:r w:rsidRPr="00051BB1">
              <w:rPr>
                <w:rFonts w:ascii="Times New Roman" w:hAnsi="Times New Roman"/>
                <w:color w:val="000000"/>
                <w:sz w:val="20"/>
                <w:szCs w:val="20"/>
              </w:rPr>
              <w:t>(подпись)</w:t>
            </w:r>
          </w:p>
        </w:tc>
        <w:tc>
          <w:tcPr>
            <w:tcW w:w="2501" w:type="dxa"/>
            <w:gridSpan w:val="3"/>
            <w:tcBorders>
              <w:top w:val="single" w:sz="4" w:space="0" w:color="auto"/>
              <w:left w:val="single" w:sz="4" w:space="0" w:color="auto"/>
              <w:bottom w:val="single" w:sz="4" w:space="0" w:color="auto"/>
              <w:right w:val="single" w:sz="4" w:space="0" w:color="auto"/>
            </w:tcBorders>
          </w:tcPr>
          <w:p w:rsidR="00C26327" w:rsidRPr="00051BB1" w:rsidRDefault="00C26327" w:rsidP="00B465B4">
            <w:pPr>
              <w:pStyle w:val="aff6"/>
              <w:jc w:val="both"/>
              <w:rPr>
                <w:rFonts w:ascii="Times New Roman" w:hAnsi="Times New Roman"/>
                <w:color w:val="000000"/>
                <w:sz w:val="20"/>
                <w:szCs w:val="20"/>
              </w:rPr>
            </w:pPr>
            <w:r w:rsidRPr="00051BB1">
              <w:rPr>
                <w:rFonts w:ascii="Times New Roman" w:hAnsi="Times New Roman"/>
                <w:color w:val="000000"/>
                <w:sz w:val="20"/>
                <w:szCs w:val="20"/>
              </w:rPr>
              <w:t>(Фамилия, имя, отчество (при наличии))</w:t>
            </w:r>
          </w:p>
        </w:tc>
      </w:tr>
    </w:tbl>
    <w:p w:rsidR="00C26327" w:rsidRPr="00051BB1" w:rsidRDefault="00C26327" w:rsidP="00C26327">
      <w:pPr>
        <w:ind w:firstLine="709"/>
        <w:jc w:val="both"/>
        <w:rPr>
          <w:color w:val="000000"/>
          <w:sz w:val="20"/>
          <w:szCs w:val="20"/>
        </w:rPr>
      </w:pPr>
    </w:p>
    <w:p w:rsidR="00C26327" w:rsidRPr="00051BB1" w:rsidRDefault="00C26327" w:rsidP="00C26327">
      <w:pPr>
        <w:pStyle w:val="a9"/>
        <w:ind w:firstLine="709"/>
        <w:rPr>
          <w:rFonts w:ascii="Times New Roman" w:hAnsi="Times New Roman" w:cs="Times New Roman"/>
          <w:color w:val="000000"/>
        </w:rPr>
      </w:pPr>
      <w:r w:rsidRPr="00051BB1">
        <w:rPr>
          <w:rFonts w:ascii="Times New Roman" w:hAnsi="Times New Roman" w:cs="Times New Roman"/>
          <w:color w:val="000000"/>
        </w:rPr>
        <w:t>──────────────────────────────</w:t>
      </w:r>
    </w:p>
    <w:p w:rsidR="00C26327" w:rsidRPr="00051BB1" w:rsidRDefault="00C26327" w:rsidP="00C26327">
      <w:pPr>
        <w:ind w:firstLine="709"/>
        <w:jc w:val="both"/>
        <w:rPr>
          <w:color w:val="000000"/>
          <w:sz w:val="20"/>
          <w:szCs w:val="20"/>
        </w:rPr>
      </w:pPr>
      <w:r w:rsidRPr="00051BB1">
        <w:rPr>
          <w:color w:val="000000"/>
          <w:sz w:val="20"/>
          <w:szCs w:val="20"/>
        </w:rPr>
        <w:t>* Указывается полное наименование груза, основные характеристики: марка, модель, описание индивидуальной и транспортной тары (способ крепления).</w:t>
      </w:r>
    </w:p>
    <w:p w:rsidR="00C26327" w:rsidRPr="00051BB1" w:rsidRDefault="00C26327" w:rsidP="00C26327">
      <w:pPr>
        <w:ind w:firstLine="709"/>
        <w:jc w:val="both"/>
        <w:rPr>
          <w:color w:val="000000"/>
          <w:sz w:val="20"/>
          <w:szCs w:val="20"/>
        </w:rPr>
      </w:pPr>
    </w:p>
    <w:p w:rsidR="00C26327" w:rsidRPr="00051BB1" w:rsidRDefault="00C26327" w:rsidP="00C26327">
      <w:pPr>
        <w:ind w:firstLine="709"/>
        <w:jc w:val="right"/>
        <w:rPr>
          <w:rStyle w:val="ab"/>
          <w:b w:val="0"/>
          <w:color w:val="000000"/>
        </w:rPr>
      </w:pPr>
      <w:bookmarkStart w:id="193" w:name="sub_1300"/>
    </w:p>
    <w:p w:rsidR="00C26327" w:rsidRPr="00051BB1" w:rsidRDefault="00C26327" w:rsidP="00C26327">
      <w:pPr>
        <w:ind w:firstLine="709"/>
        <w:jc w:val="right"/>
        <w:rPr>
          <w:rStyle w:val="ab"/>
          <w:b w:val="0"/>
          <w:color w:val="000000"/>
        </w:rPr>
      </w:pPr>
      <w:r w:rsidRPr="00051BB1">
        <w:rPr>
          <w:rStyle w:val="ab"/>
          <w:b w:val="0"/>
          <w:color w:val="000000"/>
        </w:rPr>
        <w:t>Приложение N 2</w:t>
      </w:r>
    </w:p>
    <w:p w:rsidR="00C26327" w:rsidRPr="00051BB1" w:rsidRDefault="00C26327" w:rsidP="00C26327">
      <w:pPr>
        <w:ind w:firstLine="709"/>
        <w:jc w:val="right"/>
        <w:rPr>
          <w:rStyle w:val="ab"/>
          <w:b w:val="0"/>
          <w:color w:val="000000"/>
        </w:rPr>
      </w:pPr>
      <w:r w:rsidRPr="00051BB1">
        <w:rPr>
          <w:rStyle w:val="ab"/>
          <w:b w:val="0"/>
          <w:color w:val="000000"/>
        </w:rPr>
        <w:t xml:space="preserve">к </w:t>
      </w:r>
      <w:hyperlink w:anchor="sub_1000" w:history="1">
        <w:r w:rsidRPr="00051BB1">
          <w:rPr>
            <w:rStyle w:val="af1"/>
            <w:color w:val="000000"/>
          </w:rPr>
          <w:t>Административному регламенту</w:t>
        </w:r>
      </w:hyperlink>
    </w:p>
    <w:bookmarkEnd w:id="193"/>
    <w:p w:rsidR="00C26327" w:rsidRPr="00051BB1" w:rsidRDefault="00C26327" w:rsidP="00C26327">
      <w:pPr>
        <w:ind w:firstLine="709"/>
        <w:jc w:val="both"/>
        <w:rPr>
          <w:color w:val="000000"/>
          <w:sz w:val="20"/>
          <w:szCs w:val="20"/>
        </w:rPr>
      </w:pPr>
    </w:p>
    <w:p w:rsidR="00C26327" w:rsidRPr="00051BB1" w:rsidRDefault="00C26327" w:rsidP="00C26327">
      <w:pPr>
        <w:pStyle w:val="a9"/>
        <w:ind w:firstLine="709"/>
        <w:rPr>
          <w:rFonts w:ascii="Times New Roman" w:hAnsi="Times New Roman" w:cs="Times New Roman"/>
          <w:color w:val="000000"/>
        </w:rPr>
      </w:pPr>
      <w:r w:rsidRPr="00051BB1">
        <w:rPr>
          <w:rFonts w:ascii="Times New Roman" w:hAnsi="Times New Roman" w:cs="Times New Roman"/>
          <w:color w:val="000000"/>
        </w:rPr>
        <w:t xml:space="preserve">                               Главе администрации Аликовского района</w:t>
      </w:r>
    </w:p>
    <w:p w:rsidR="00C26327" w:rsidRPr="00051BB1" w:rsidRDefault="00C26327" w:rsidP="00C26327">
      <w:pPr>
        <w:pStyle w:val="a9"/>
        <w:ind w:firstLine="709"/>
        <w:rPr>
          <w:rFonts w:ascii="Times New Roman" w:hAnsi="Times New Roman" w:cs="Times New Roman"/>
          <w:color w:val="000000"/>
        </w:rPr>
      </w:pPr>
      <w:r w:rsidRPr="00051BB1">
        <w:rPr>
          <w:rFonts w:ascii="Times New Roman" w:hAnsi="Times New Roman" w:cs="Times New Roman"/>
          <w:color w:val="000000"/>
        </w:rPr>
        <w:t xml:space="preserve">                               от _______________________________________</w:t>
      </w:r>
    </w:p>
    <w:p w:rsidR="00C26327" w:rsidRPr="00051BB1" w:rsidRDefault="00C26327" w:rsidP="00C26327">
      <w:pPr>
        <w:pStyle w:val="a9"/>
        <w:ind w:firstLine="709"/>
        <w:rPr>
          <w:rFonts w:ascii="Times New Roman" w:hAnsi="Times New Roman" w:cs="Times New Roman"/>
          <w:color w:val="000000"/>
        </w:rPr>
      </w:pPr>
      <w:r w:rsidRPr="00051BB1">
        <w:rPr>
          <w:rFonts w:ascii="Times New Roman" w:hAnsi="Times New Roman" w:cs="Times New Roman"/>
          <w:color w:val="000000"/>
        </w:rPr>
        <w:lastRenderedPageBreak/>
        <w:t xml:space="preserve">                               _________________________________________,</w:t>
      </w:r>
    </w:p>
    <w:p w:rsidR="00C26327" w:rsidRPr="00051BB1" w:rsidRDefault="00C26327" w:rsidP="00C26327">
      <w:pPr>
        <w:pStyle w:val="a9"/>
        <w:ind w:firstLine="709"/>
        <w:rPr>
          <w:rFonts w:ascii="Times New Roman" w:hAnsi="Times New Roman" w:cs="Times New Roman"/>
          <w:color w:val="000000"/>
        </w:rPr>
      </w:pPr>
      <w:r w:rsidRPr="00051BB1">
        <w:rPr>
          <w:rFonts w:ascii="Times New Roman" w:hAnsi="Times New Roman" w:cs="Times New Roman"/>
          <w:color w:val="000000"/>
        </w:rPr>
        <w:t xml:space="preserve">                               зарегистрированного(-ой) по адресу:</w:t>
      </w:r>
    </w:p>
    <w:p w:rsidR="00C26327" w:rsidRPr="00051BB1" w:rsidRDefault="00C26327" w:rsidP="00C26327">
      <w:pPr>
        <w:pStyle w:val="a9"/>
        <w:ind w:firstLine="709"/>
        <w:rPr>
          <w:rFonts w:ascii="Times New Roman" w:hAnsi="Times New Roman" w:cs="Times New Roman"/>
          <w:color w:val="000000"/>
        </w:rPr>
      </w:pPr>
      <w:r w:rsidRPr="00051BB1">
        <w:rPr>
          <w:rFonts w:ascii="Times New Roman" w:hAnsi="Times New Roman" w:cs="Times New Roman"/>
          <w:color w:val="000000"/>
        </w:rPr>
        <w:t xml:space="preserve">                               __________________________________________</w:t>
      </w:r>
    </w:p>
    <w:p w:rsidR="00C26327" w:rsidRPr="00051BB1" w:rsidRDefault="00C26327" w:rsidP="00C26327">
      <w:pPr>
        <w:pStyle w:val="a9"/>
        <w:ind w:firstLine="709"/>
        <w:rPr>
          <w:rFonts w:ascii="Times New Roman" w:hAnsi="Times New Roman" w:cs="Times New Roman"/>
          <w:color w:val="000000"/>
        </w:rPr>
      </w:pPr>
      <w:r w:rsidRPr="00051BB1">
        <w:rPr>
          <w:rFonts w:ascii="Times New Roman" w:hAnsi="Times New Roman" w:cs="Times New Roman"/>
          <w:color w:val="000000"/>
        </w:rPr>
        <w:t xml:space="preserve">                               __________________________________________</w:t>
      </w:r>
    </w:p>
    <w:p w:rsidR="00C26327" w:rsidRPr="00051BB1" w:rsidRDefault="00C26327" w:rsidP="00C26327">
      <w:pPr>
        <w:pStyle w:val="a9"/>
        <w:ind w:firstLine="709"/>
        <w:rPr>
          <w:rFonts w:ascii="Times New Roman" w:hAnsi="Times New Roman" w:cs="Times New Roman"/>
          <w:color w:val="000000"/>
        </w:rPr>
      </w:pPr>
      <w:r w:rsidRPr="00051BB1">
        <w:rPr>
          <w:rFonts w:ascii="Times New Roman" w:hAnsi="Times New Roman" w:cs="Times New Roman"/>
          <w:color w:val="000000"/>
        </w:rPr>
        <w:t xml:space="preserve">                               телефон __________________________________</w:t>
      </w:r>
    </w:p>
    <w:p w:rsidR="00C26327" w:rsidRPr="00051BB1" w:rsidRDefault="00C26327" w:rsidP="00C26327">
      <w:pPr>
        <w:ind w:firstLine="709"/>
        <w:jc w:val="both"/>
        <w:rPr>
          <w:color w:val="000000"/>
          <w:sz w:val="20"/>
          <w:szCs w:val="20"/>
        </w:rPr>
      </w:pPr>
    </w:p>
    <w:p w:rsidR="00C26327" w:rsidRPr="00051BB1" w:rsidRDefault="00C26327" w:rsidP="00C26327">
      <w:pPr>
        <w:pStyle w:val="1"/>
        <w:ind w:firstLine="709"/>
        <w:jc w:val="center"/>
        <w:rPr>
          <w:color w:val="000000"/>
          <w:sz w:val="20"/>
          <w:szCs w:val="20"/>
        </w:rPr>
      </w:pPr>
      <w:r w:rsidRPr="00051BB1">
        <w:rPr>
          <w:color w:val="000000"/>
          <w:sz w:val="20"/>
          <w:szCs w:val="20"/>
        </w:rPr>
        <w:t>ЖАЛОБА</w:t>
      </w:r>
      <w:r w:rsidRPr="00051BB1">
        <w:rPr>
          <w:color w:val="000000"/>
          <w:sz w:val="20"/>
          <w:szCs w:val="20"/>
        </w:rPr>
        <w:br/>
        <w:t>на действия (бездействия) или решения, осуществленные (принятые) в ходе предоставления муниципальной услуги</w:t>
      </w:r>
    </w:p>
    <w:p w:rsidR="00C26327" w:rsidRPr="00051BB1" w:rsidRDefault="00C26327" w:rsidP="00C26327">
      <w:pPr>
        <w:ind w:firstLine="709"/>
        <w:jc w:val="both"/>
        <w:rPr>
          <w:color w:val="000000"/>
          <w:sz w:val="20"/>
          <w:szCs w:val="20"/>
        </w:rPr>
      </w:pPr>
    </w:p>
    <w:p w:rsidR="00C26327" w:rsidRPr="00051BB1" w:rsidRDefault="00C26327" w:rsidP="00C26327">
      <w:pPr>
        <w:pStyle w:val="a9"/>
        <w:ind w:firstLine="709"/>
        <w:rPr>
          <w:rFonts w:ascii="Times New Roman" w:hAnsi="Times New Roman" w:cs="Times New Roman"/>
          <w:color w:val="000000"/>
        </w:rPr>
      </w:pPr>
      <w:r w:rsidRPr="00051BB1">
        <w:rPr>
          <w:rFonts w:ascii="Times New Roman" w:hAnsi="Times New Roman" w:cs="Times New Roman"/>
          <w:color w:val="000000"/>
        </w:rPr>
        <w:t>_________________________________________________________________________</w:t>
      </w:r>
    </w:p>
    <w:p w:rsidR="00C26327" w:rsidRPr="00051BB1" w:rsidRDefault="00C26327" w:rsidP="00C26327">
      <w:pPr>
        <w:pStyle w:val="a9"/>
        <w:ind w:firstLine="709"/>
        <w:rPr>
          <w:rFonts w:ascii="Times New Roman" w:hAnsi="Times New Roman" w:cs="Times New Roman"/>
          <w:color w:val="000000"/>
        </w:rPr>
      </w:pPr>
      <w:r w:rsidRPr="00051BB1">
        <w:rPr>
          <w:rFonts w:ascii="Times New Roman" w:hAnsi="Times New Roman" w:cs="Times New Roman"/>
          <w:color w:val="000000"/>
        </w:rPr>
        <w:t>(наименование структурного подразделения, должность, Ф.И.О. должностного</w:t>
      </w:r>
    </w:p>
    <w:p w:rsidR="00C26327" w:rsidRPr="00051BB1" w:rsidRDefault="00C26327" w:rsidP="00C26327">
      <w:pPr>
        <w:pStyle w:val="a9"/>
        <w:ind w:firstLine="709"/>
        <w:rPr>
          <w:rFonts w:ascii="Times New Roman" w:hAnsi="Times New Roman" w:cs="Times New Roman"/>
          <w:color w:val="000000"/>
        </w:rPr>
      </w:pPr>
      <w:r w:rsidRPr="00051BB1">
        <w:rPr>
          <w:rFonts w:ascii="Times New Roman" w:hAnsi="Times New Roman" w:cs="Times New Roman"/>
          <w:color w:val="000000"/>
        </w:rPr>
        <w:t xml:space="preserve">          лица администрации, на которое подается жалоба)</w:t>
      </w:r>
    </w:p>
    <w:p w:rsidR="00C26327" w:rsidRPr="00051BB1" w:rsidRDefault="00C26327" w:rsidP="00C26327">
      <w:pPr>
        <w:ind w:firstLine="709"/>
        <w:jc w:val="both"/>
        <w:rPr>
          <w:color w:val="000000"/>
          <w:sz w:val="20"/>
          <w:szCs w:val="20"/>
        </w:rPr>
      </w:pPr>
    </w:p>
    <w:p w:rsidR="00C26327" w:rsidRPr="00051BB1" w:rsidRDefault="00C26327" w:rsidP="00C26327">
      <w:pPr>
        <w:ind w:firstLine="709"/>
        <w:jc w:val="both"/>
        <w:rPr>
          <w:color w:val="000000"/>
          <w:sz w:val="20"/>
          <w:szCs w:val="20"/>
        </w:rPr>
      </w:pPr>
      <w:bookmarkStart w:id="194" w:name="sub_1301"/>
      <w:r w:rsidRPr="00051BB1">
        <w:rPr>
          <w:color w:val="000000"/>
          <w:sz w:val="20"/>
          <w:szCs w:val="20"/>
        </w:rPr>
        <w:t>1. Предмет жалобы (краткое изложение обжалуемых действий (бездействий) или решений)</w:t>
      </w:r>
    </w:p>
    <w:bookmarkEnd w:id="194"/>
    <w:p w:rsidR="00C26327" w:rsidRPr="00051BB1" w:rsidRDefault="00C26327" w:rsidP="00C26327">
      <w:pPr>
        <w:ind w:firstLine="709"/>
        <w:jc w:val="both"/>
        <w:rPr>
          <w:color w:val="000000"/>
          <w:sz w:val="20"/>
          <w:szCs w:val="20"/>
        </w:rPr>
      </w:pPr>
      <w:r w:rsidRPr="00051BB1">
        <w:rPr>
          <w:color w:val="000000"/>
          <w:sz w:val="20"/>
          <w:szCs w:val="20"/>
        </w:rPr>
        <w:t>____________________________________________________________________ __________________</w:t>
      </w:r>
    </w:p>
    <w:p w:rsidR="00C26327" w:rsidRPr="00051BB1" w:rsidRDefault="00C26327" w:rsidP="00C26327">
      <w:pPr>
        <w:ind w:firstLine="709"/>
        <w:jc w:val="both"/>
        <w:rPr>
          <w:color w:val="000000"/>
          <w:sz w:val="20"/>
          <w:szCs w:val="20"/>
        </w:rPr>
      </w:pPr>
      <w:r w:rsidRPr="00051BB1">
        <w:rPr>
          <w:color w:val="000000"/>
          <w:sz w:val="20"/>
          <w:szCs w:val="20"/>
        </w:rPr>
        <w:t>____________________________________________________________________ __________________</w:t>
      </w:r>
    </w:p>
    <w:p w:rsidR="00C26327" w:rsidRPr="00051BB1" w:rsidRDefault="00C26327" w:rsidP="00C26327">
      <w:pPr>
        <w:ind w:firstLine="709"/>
        <w:jc w:val="both"/>
        <w:rPr>
          <w:color w:val="000000"/>
          <w:sz w:val="20"/>
          <w:szCs w:val="20"/>
        </w:rPr>
      </w:pPr>
      <w:r w:rsidRPr="00051BB1">
        <w:rPr>
          <w:color w:val="000000"/>
          <w:sz w:val="20"/>
          <w:szCs w:val="20"/>
        </w:rPr>
        <w:t>____________________________________________________________________ __________________</w:t>
      </w:r>
    </w:p>
    <w:p w:rsidR="00C26327" w:rsidRPr="00051BB1" w:rsidRDefault="00C26327" w:rsidP="00C26327">
      <w:pPr>
        <w:ind w:firstLine="709"/>
        <w:jc w:val="both"/>
        <w:rPr>
          <w:color w:val="000000"/>
          <w:sz w:val="20"/>
          <w:szCs w:val="20"/>
        </w:rPr>
      </w:pPr>
      <w:bookmarkStart w:id="195" w:name="sub_1302"/>
      <w:r w:rsidRPr="00051BB1">
        <w:rPr>
          <w:color w:val="000000"/>
          <w:sz w:val="20"/>
          <w:szCs w:val="20"/>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bookmarkEnd w:id="195"/>
    <w:p w:rsidR="00C26327" w:rsidRPr="00051BB1" w:rsidRDefault="00C26327" w:rsidP="00C26327">
      <w:pPr>
        <w:ind w:firstLine="709"/>
        <w:jc w:val="both"/>
        <w:rPr>
          <w:color w:val="000000"/>
          <w:sz w:val="20"/>
          <w:szCs w:val="20"/>
        </w:rPr>
      </w:pPr>
      <w:r w:rsidRPr="00051BB1">
        <w:rPr>
          <w:color w:val="000000"/>
          <w:sz w:val="20"/>
          <w:szCs w:val="20"/>
        </w:rPr>
        <w:t>____________________________________________________________________ __________________</w:t>
      </w:r>
    </w:p>
    <w:p w:rsidR="00C26327" w:rsidRPr="00051BB1" w:rsidRDefault="00C26327" w:rsidP="00C26327">
      <w:pPr>
        <w:ind w:firstLine="709"/>
        <w:jc w:val="both"/>
        <w:rPr>
          <w:color w:val="000000"/>
          <w:sz w:val="20"/>
          <w:szCs w:val="20"/>
        </w:rPr>
      </w:pPr>
      <w:r w:rsidRPr="00051BB1">
        <w:rPr>
          <w:color w:val="000000"/>
          <w:sz w:val="20"/>
          <w:szCs w:val="20"/>
        </w:rPr>
        <w:t>____________________________________________________________________ __________________</w:t>
      </w:r>
    </w:p>
    <w:p w:rsidR="00C26327" w:rsidRPr="00051BB1" w:rsidRDefault="00C26327" w:rsidP="00C26327">
      <w:pPr>
        <w:ind w:firstLine="709"/>
        <w:jc w:val="both"/>
        <w:rPr>
          <w:color w:val="000000"/>
          <w:sz w:val="20"/>
          <w:szCs w:val="20"/>
        </w:rPr>
      </w:pPr>
      <w:bookmarkStart w:id="196" w:name="sub_1303"/>
      <w:r w:rsidRPr="00051BB1">
        <w:rPr>
          <w:color w:val="000000"/>
          <w:sz w:val="20"/>
          <w:szCs w:val="20"/>
        </w:rPr>
        <w:t>3. Приложение: (документы, либо копии документов, подтверждающие изложенные обстоятельства)</w:t>
      </w:r>
    </w:p>
    <w:bookmarkEnd w:id="196"/>
    <w:p w:rsidR="00C26327" w:rsidRPr="00051BB1" w:rsidRDefault="00C26327" w:rsidP="00C26327">
      <w:pPr>
        <w:ind w:firstLine="709"/>
        <w:jc w:val="both"/>
        <w:rPr>
          <w:color w:val="000000"/>
          <w:sz w:val="20"/>
          <w:szCs w:val="20"/>
        </w:rPr>
      </w:pPr>
      <w:r w:rsidRPr="00051BB1">
        <w:rPr>
          <w:color w:val="000000"/>
          <w:sz w:val="20"/>
          <w:szCs w:val="20"/>
        </w:rPr>
        <w:t>____________________________________________________________________ __________________</w:t>
      </w:r>
    </w:p>
    <w:p w:rsidR="00C26327" w:rsidRPr="00051BB1" w:rsidRDefault="00C26327" w:rsidP="00C26327">
      <w:pPr>
        <w:ind w:firstLine="709"/>
        <w:jc w:val="both"/>
        <w:rPr>
          <w:color w:val="000000"/>
          <w:sz w:val="20"/>
          <w:szCs w:val="20"/>
        </w:rPr>
      </w:pPr>
      <w:r w:rsidRPr="00051BB1">
        <w:rPr>
          <w:color w:val="000000"/>
          <w:sz w:val="20"/>
          <w:szCs w:val="20"/>
        </w:rPr>
        <w:t>____________________________________________________________________ __________________</w:t>
      </w:r>
    </w:p>
    <w:p w:rsidR="00C26327" w:rsidRPr="00051BB1" w:rsidRDefault="00C26327" w:rsidP="00C26327">
      <w:pPr>
        <w:ind w:firstLine="709"/>
        <w:jc w:val="both"/>
        <w:rPr>
          <w:color w:val="000000"/>
          <w:sz w:val="20"/>
          <w:szCs w:val="20"/>
        </w:rPr>
      </w:pPr>
      <w:r w:rsidRPr="00051BB1">
        <w:rPr>
          <w:color w:val="000000"/>
          <w:sz w:val="20"/>
          <w:szCs w:val="20"/>
        </w:rPr>
        <w:t>____________________________________________________________________ __________________</w:t>
      </w:r>
    </w:p>
    <w:p w:rsidR="00C26327" w:rsidRPr="00051BB1" w:rsidRDefault="00C26327" w:rsidP="00C26327">
      <w:pPr>
        <w:ind w:firstLine="709"/>
        <w:jc w:val="both"/>
        <w:rPr>
          <w:color w:val="000000"/>
          <w:sz w:val="20"/>
          <w:szCs w:val="20"/>
        </w:rPr>
      </w:pPr>
    </w:p>
    <w:p w:rsidR="00C26327" w:rsidRPr="00051BB1" w:rsidRDefault="00C26327" w:rsidP="00C26327">
      <w:pPr>
        <w:ind w:firstLine="709"/>
        <w:jc w:val="both"/>
        <w:rPr>
          <w:color w:val="000000"/>
          <w:sz w:val="20"/>
          <w:szCs w:val="20"/>
        </w:rPr>
      </w:pPr>
      <w:r w:rsidRPr="00051BB1">
        <w:rPr>
          <w:color w:val="000000"/>
          <w:sz w:val="20"/>
          <w:szCs w:val="20"/>
        </w:rPr>
        <w:t>Способ получения ответа (нужное подчеркнуть):</w:t>
      </w:r>
    </w:p>
    <w:p w:rsidR="00C26327" w:rsidRPr="00051BB1" w:rsidRDefault="00C26327" w:rsidP="00C26327">
      <w:pPr>
        <w:ind w:firstLine="709"/>
        <w:jc w:val="both"/>
        <w:rPr>
          <w:color w:val="000000"/>
          <w:sz w:val="20"/>
          <w:szCs w:val="20"/>
        </w:rPr>
      </w:pPr>
      <w:r w:rsidRPr="00051BB1">
        <w:rPr>
          <w:color w:val="000000"/>
          <w:sz w:val="20"/>
          <w:szCs w:val="20"/>
        </w:rPr>
        <w:t>- при личном обращении;</w:t>
      </w:r>
    </w:p>
    <w:p w:rsidR="00C26327" w:rsidRPr="00051BB1" w:rsidRDefault="00C26327" w:rsidP="00C26327">
      <w:pPr>
        <w:ind w:firstLine="709"/>
        <w:jc w:val="both"/>
        <w:rPr>
          <w:color w:val="000000"/>
          <w:sz w:val="20"/>
          <w:szCs w:val="20"/>
        </w:rPr>
      </w:pPr>
      <w:r w:rsidRPr="00051BB1">
        <w:rPr>
          <w:color w:val="000000"/>
          <w:sz w:val="20"/>
          <w:szCs w:val="20"/>
        </w:rPr>
        <w:t>- посредством почтового отправления на адрес, указанного в заявлении;</w:t>
      </w:r>
    </w:p>
    <w:p w:rsidR="00C26327" w:rsidRPr="00051BB1" w:rsidRDefault="00C26327" w:rsidP="00C26327">
      <w:pPr>
        <w:ind w:firstLine="709"/>
        <w:jc w:val="both"/>
        <w:rPr>
          <w:color w:val="000000"/>
          <w:sz w:val="20"/>
          <w:szCs w:val="20"/>
        </w:rPr>
      </w:pPr>
      <w:r w:rsidRPr="00051BB1">
        <w:rPr>
          <w:color w:val="000000"/>
          <w:sz w:val="20"/>
          <w:szCs w:val="20"/>
        </w:rPr>
        <w:t>- посредством электронной почты ____________________________________.</w:t>
      </w:r>
    </w:p>
    <w:p w:rsidR="00C26327" w:rsidRPr="00051BB1" w:rsidRDefault="00C26327" w:rsidP="00C26327">
      <w:pPr>
        <w:ind w:firstLine="709"/>
        <w:jc w:val="both"/>
        <w:rPr>
          <w:color w:val="000000"/>
          <w:sz w:val="20"/>
          <w:szCs w:val="20"/>
        </w:rPr>
      </w:pPr>
    </w:p>
    <w:p w:rsidR="00C26327" w:rsidRPr="00051BB1" w:rsidRDefault="00C26327" w:rsidP="00C26327">
      <w:pPr>
        <w:pStyle w:val="a9"/>
        <w:ind w:firstLine="709"/>
        <w:rPr>
          <w:rFonts w:ascii="Times New Roman" w:hAnsi="Times New Roman" w:cs="Times New Roman"/>
          <w:color w:val="000000"/>
        </w:rPr>
      </w:pPr>
      <w:r w:rsidRPr="00051BB1">
        <w:rPr>
          <w:rFonts w:ascii="Times New Roman" w:hAnsi="Times New Roman" w:cs="Times New Roman"/>
          <w:color w:val="000000"/>
        </w:rPr>
        <w:t>_____________________ ___________________________________________________</w:t>
      </w:r>
    </w:p>
    <w:p w:rsidR="00C26327" w:rsidRPr="00051BB1" w:rsidRDefault="00C26327" w:rsidP="00C26327">
      <w:pPr>
        <w:pStyle w:val="a9"/>
        <w:ind w:firstLine="709"/>
        <w:rPr>
          <w:rFonts w:ascii="Times New Roman" w:hAnsi="Times New Roman" w:cs="Times New Roman"/>
          <w:color w:val="000000"/>
        </w:rPr>
      </w:pPr>
      <w:r w:rsidRPr="00051BB1">
        <w:rPr>
          <w:rFonts w:ascii="Times New Roman" w:hAnsi="Times New Roman" w:cs="Times New Roman"/>
          <w:color w:val="000000"/>
        </w:rPr>
        <w:t xml:space="preserve">  подпись заявителя             фамилия, имя, отчество заявителя</w:t>
      </w:r>
    </w:p>
    <w:p w:rsidR="00C26327" w:rsidRPr="00051BB1" w:rsidRDefault="00C26327" w:rsidP="00C26327">
      <w:pPr>
        <w:ind w:firstLine="709"/>
        <w:jc w:val="both"/>
        <w:rPr>
          <w:color w:val="000000"/>
          <w:sz w:val="20"/>
          <w:szCs w:val="20"/>
        </w:rPr>
      </w:pPr>
    </w:p>
    <w:p w:rsidR="00C26327" w:rsidRPr="00051BB1" w:rsidRDefault="00C26327" w:rsidP="00C26327">
      <w:pPr>
        <w:pStyle w:val="a9"/>
        <w:ind w:firstLine="709"/>
        <w:rPr>
          <w:rFonts w:ascii="Times New Roman" w:hAnsi="Times New Roman" w:cs="Times New Roman"/>
          <w:color w:val="000000"/>
        </w:rPr>
      </w:pPr>
      <w:r w:rsidRPr="00051BB1">
        <w:rPr>
          <w:rFonts w:ascii="Times New Roman" w:hAnsi="Times New Roman" w:cs="Times New Roman"/>
          <w:color w:val="000000"/>
        </w:rPr>
        <w:t xml:space="preserve">                                            "___" _____________ 20____ г.</w:t>
      </w:r>
    </w:p>
    <w:p w:rsidR="00C26327" w:rsidRPr="00051BB1" w:rsidRDefault="00C26327" w:rsidP="00C26327">
      <w:pPr>
        <w:ind w:firstLine="709"/>
        <w:jc w:val="right"/>
        <w:rPr>
          <w:rStyle w:val="ab"/>
          <w:b w:val="0"/>
          <w:color w:val="000000"/>
        </w:rPr>
      </w:pPr>
      <w:bookmarkStart w:id="197" w:name="sub_1400"/>
      <w:r w:rsidRPr="00051BB1">
        <w:rPr>
          <w:rStyle w:val="ab"/>
          <w:b w:val="0"/>
          <w:color w:val="000000"/>
        </w:rPr>
        <w:t>Приложение N 3</w:t>
      </w:r>
    </w:p>
    <w:p w:rsidR="00C26327" w:rsidRPr="00051BB1" w:rsidRDefault="00C26327" w:rsidP="00C26327">
      <w:pPr>
        <w:ind w:firstLine="709"/>
        <w:jc w:val="right"/>
        <w:rPr>
          <w:rStyle w:val="ab"/>
          <w:b w:val="0"/>
          <w:color w:val="000000"/>
        </w:rPr>
      </w:pPr>
      <w:r w:rsidRPr="00051BB1">
        <w:rPr>
          <w:rStyle w:val="ab"/>
          <w:b w:val="0"/>
          <w:color w:val="000000"/>
        </w:rPr>
        <w:t xml:space="preserve">к </w:t>
      </w:r>
      <w:hyperlink w:anchor="sub_1000" w:history="1">
        <w:r w:rsidRPr="00051BB1">
          <w:rPr>
            <w:rStyle w:val="af1"/>
            <w:color w:val="000000"/>
          </w:rPr>
          <w:t>Административному регламенту</w:t>
        </w:r>
      </w:hyperlink>
    </w:p>
    <w:bookmarkEnd w:id="197"/>
    <w:p w:rsidR="00C26327" w:rsidRPr="00051BB1" w:rsidRDefault="00C26327" w:rsidP="00C26327">
      <w:pPr>
        <w:ind w:firstLine="709"/>
        <w:jc w:val="right"/>
        <w:rPr>
          <w:color w:val="000000"/>
          <w:sz w:val="20"/>
          <w:szCs w:val="20"/>
        </w:rPr>
      </w:pPr>
    </w:p>
    <w:p w:rsidR="00C26327" w:rsidRPr="00051BB1" w:rsidRDefault="00C26327" w:rsidP="00C26327">
      <w:pPr>
        <w:pStyle w:val="1"/>
        <w:ind w:firstLine="709"/>
        <w:jc w:val="center"/>
        <w:rPr>
          <w:color w:val="000000"/>
          <w:sz w:val="20"/>
          <w:szCs w:val="20"/>
        </w:rPr>
      </w:pPr>
      <w:r w:rsidRPr="00051BB1">
        <w:rPr>
          <w:color w:val="000000"/>
          <w:sz w:val="20"/>
          <w:szCs w:val="20"/>
        </w:rPr>
        <w:t>Схема</w:t>
      </w:r>
      <w:r w:rsidRPr="00051BB1">
        <w:rPr>
          <w:color w:val="000000"/>
          <w:sz w:val="20"/>
          <w:szCs w:val="20"/>
        </w:rPr>
        <w:br/>
        <w:t>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C26327" w:rsidRPr="00051BB1" w:rsidRDefault="00C26327" w:rsidP="00C26327">
      <w:pPr>
        <w:ind w:firstLine="709"/>
        <w:jc w:val="both"/>
        <w:rPr>
          <w:color w:val="000000"/>
          <w:sz w:val="20"/>
          <w:szCs w:val="20"/>
        </w:rPr>
      </w:pPr>
    </w:p>
    <w:p w:rsidR="00C26327" w:rsidRPr="00051BB1" w:rsidRDefault="00C26327" w:rsidP="00C26327">
      <w:pPr>
        <w:ind w:firstLine="709"/>
        <w:jc w:val="both"/>
        <w:rPr>
          <w:color w:val="000000"/>
          <w:sz w:val="20"/>
          <w:szCs w:val="20"/>
        </w:rPr>
      </w:pPr>
      <w:r w:rsidRPr="00051BB1">
        <w:rPr>
          <w:color w:val="000000"/>
          <w:sz w:val="20"/>
          <w:szCs w:val="20"/>
        </w:rPr>
        <w:t>Вид сбоку:</w:t>
      </w:r>
    </w:p>
    <w:p w:rsidR="00C26327" w:rsidRPr="00051BB1" w:rsidRDefault="00C26327" w:rsidP="00C26327">
      <w:pPr>
        <w:ind w:firstLine="709"/>
        <w:jc w:val="both"/>
        <w:rPr>
          <w:color w:val="000000"/>
          <w:sz w:val="20"/>
          <w:szCs w:val="20"/>
        </w:rPr>
      </w:pPr>
      <w:r w:rsidRPr="00051BB1">
        <w:rPr>
          <w:noProof/>
          <w:color w:val="000000"/>
          <w:sz w:val="20"/>
          <w:szCs w:val="20"/>
        </w:rPr>
        <w:drawing>
          <wp:inline distT="0" distB="0" distL="0" distR="0">
            <wp:extent cx="5734050" cy="22479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5734050" cy="2247900"/>
                    </a:xfrm>
                    <a:prstGeom prst="rect">
                      <a:avLst/>
                    </a:prstGeom>
                    <a:noFill/>
                    <a:ln>
                      <a:noFill/>
                    </a:ln>
                  </pic:spPr>
                </pic:pic>
              </a:graphicData>
            </a:graphic>
          </wp:inline>
        </w:drawing>
      </w:r>
    </w:p>
    <w:p w:rsidR="00C26327" w:rsidRPr="00051BB1" w:rsidRDefault="00C26327" w:rsidP="00C26327">
      <w:pPr>
        <w:ind w:firstLine="709"/>
        <w:jc w:val="both"/>
        <w:rPr>
          <w:color w:val="000000"/>
          <w:sz w:val="20"/>
          <w:szCs w:val="20"/>
        </w:rPr>
      </w:pPr>
    </w:p>
    <w:p w:rsidR="00C26327" w:rsidRPr="00051BB1" w:rsidRDefault="00C26327" w:rsidP="00C26327">
      <w:pPr>
        <w:ind w:firstLine="709"/>
        <w:jc w:val="both"/>
        <w:rPr>
          <w:color w:val="000000"/>
          <w:sz w:val="20"/>
          <w:szCs w:val="20"/>
        </w:rPr>
      </w:pPr>
      <w:r w:rsidRPr="00051BB1">
        <w:rPr>
          <w:color w:val="000000"/>
          <w:sz w:val="20"/>
          <w:szCs w:val="20"/>
        </w:rPr>
        <w:t>Вид сзади:</w:t>
      </w:r>
    </w:p>
    <w:p w:rsidR="00C26327" w:rsidRPr="00051BB1" w:rsidRDefault="00C26327" w:rsidP="00C26327">
      <w:pPr>
        <w:ind w:firstLine="709"/>
        <w:jc w:val="both"/>
        <w:rPr>
          <w:color w:val="000000"/>
          <w:sz w:val="20"/>
          <w:szCs w:val="20"/>
        </w:rPr>
      </w:pPr>
      <w:r w:rsidRPr="00051BB1">
        <w:rPr>
          <w:noProof/>
          <w:color w:val="000000"/>
          <w:sz w:val="20"/>
          <w:szCs w:val="20"/>
        </w:rPr>
        <w:lastRenderedPageBreak/>
        <w:drawing>
          <wp:inline distT="0" distB="0" distL="0" distR="0">
            <wp:extent cx="4200525" cy="41433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4200525" cy="4143375"/>
                    </a:xfrm>
                    <a:prstGeom prst="rect">
                      <a:avLst/>
                    </a:prstGeom>
                    <a:noFill/>
                    <a:ln>
                      <a:noFill/>
                    </a:ln>
                  </pic:spPr>
                </pic:pic>
              </a:graphicData>
            </a:graphic>
          </wp:inline>
        </w:drawing>
      </w:r>
    </w:p>
    <w:p w:rsidR="00C26327" w:rsidRPr="00051BB1" w:rsidRDefault="00C26327" w:rsidP="00C26327">
      <w:pPr>
        <w:pStyle w:val="a9"/>
        <w:ind w:firstLine="709"/>
        <w:rPr>
          <w:rFonts w:ascii="Times New Roman" w:hAnsi="Times New Roman" w:cs="Times New Roman"/>
          <w:color w:val="000000"/>
        </w:rPr>
      </w:pPr>
    </w:p>
    <w:p w:rsidR="00C26327" w:rsidRPr="00051BB1" w:rsidRDefault="00C26327" w:rsidP="00C26327">
      <w:pPr>
        <w:pStyle w:val="a9"/>
        <w:ind w:firstLine="709"/>
        <w:rPr>
          <w:rFonts w:ascii="Times New Roman" w:hAnsi="Times New Roman" w:cs="Times New Roman"/>
          <w:color w:val="000000"/>
        </w:rPr>
      </w:pPr>
    </w:p>
    <w:p w:rsidR="00C26327" w:rsidRPr="00051BB1" w:rsidRDefault="00C26327" w:rsidP="00C26327">
      <w:pPr>
        <w:pStyle w:val="a9"/>
        <w:ind w:firstLine="709"/>
        <w:rPr>
          <w:rFonts w:ascii="Times New Roman" w:hAnsi="Times New Roman" w:cs="Times New Roman"/>
          <w:color w:val="000000"/>
        </w:rPr>
      </w:pPr>
      <w:r w:rsidRPr="00051BB1">
        <w:rPr>
          <w:rFonts w:ascii="Times New Roman" w:hAnsi="Times New Roman" w:cs="Times New Roman"/>
          <w:color w:val="000000"/>
        </w:rPr>
        <w:t>_____________________________________ ___________________________________</w:t>
      </w:r>
    </w:p>
    <w:p w:rsidR="00C26327" w:rsidRPr="00051BB1" w:rsidRDefault="00C26327" w:rsidP="00C26327">
      <w:pPr>
        <w:pStyle w:val="a9"/>
        <w:ind w:firstLine="709"/>
        <w:rPr>
          <w:rFonts w:ascii="Times New Roman" w:hAnsi="Times New Roman" w:cs="Times New Roman"/>
          <w:color w:val="000000"/>
        </w:rPr>
      </w:pPr>
      <w:r w:rsidRPr="00051BB1">
        <w:rPr>
          <w:rFonts w:ascii="Times New Roman" w:hAnsi="Times New Roman" w:cs="Times New Roman"/>
          <w:color w:val="000000"/>
        </w:rPr>
        <w:t xml:space="preserve">   (должность, фамилия заявителя)            (подпись заявителя)</w:t>
      </w:r>
    </w:p>
    <w:p w:rsidR="00C26327" w:rsidRPr="00051BB1" w:rsidRDefault="00C26327" w:rsidP="00C26327">
      <w:pPr>
        <w:pStyle w:val="a9"/>
        <w:ind w:firstLine="709"/>
        <w:rPr>
          <w:rFonts w:ascii="Times New Roman" w:hAnsi="Times New Roman" w:cs="Times New Roman"/>
          <w:color w:val="000000"/>
        </w:rPr>
      </w:pPr>
      <w:r w:rsidRPr="00051BB1">
        <w:rPr>
          <w:rFonts w:ascii="Times New Roman" w:hAnsi="Times New Roman" w:cs="Times New Roman"/>
          <w:color w:val="000000"/>
        </w:rPr>
        <w:t xml:space="preserve">                                                     М.П.</w:t>
      </w:r>
    </w:p>
    <w:p w:rsidR="00C26327" w:rsidRPr="00051BB1" w:rsidRDefault="00C26327" w:rsidP="00C26327">
      <w:pPr>
        <w:ind w:firstLine="709"/>
        <w:jc w:val="right"/>
        <w:rPr>
          <w:rStyle w:val="ab"/>
          <w:b w:val="0"/>
          <w:color w:val="000000"/>
        </w:rPr>
      </w:pPr>
      <w:bookmarkStart w:id="198" w:name="sub_1600"/>
      <w:r w:rsidRPr="00051BB1">
        <w:rPr>
          <w:rStyle w:val="ab"/>
          <w:b w:val="0"/>
          <w:color w:val="000000"/>
        </w:rPr>
        <w:t xml:space="preserve">Приложение N 4 </w:t>
      </w:r>
    </w:p>
    <w:p w:rsidR="00C26327" w:rsidRPr="00051BB1" w:rsidRDefault="00C26327" w:rsidP="00C26327">
      <w:pPr>
        <w:ind w:firstLine="709"/>
        <w:jc w:val="right"/>
        <w:rPr>
          <w:rStyle w:val="ab"/>
          <w:b w:val="0"/>
          <w:color w:val="000000"/>
        </w:rPr>
      </w:pPr>
      <w:r w:rsidRPr="00051BB1">
        <w:rPr>
          <w:rStyle w:val="ab"/>
          <w:b w:val="0"/>
          <w:color w:val="000000"/>
        </w:rPr>
        <w:t xml:space="preserve">к </w:t>
      </w:r>
      <w:hyperlink w:anchor="sub_1000" w:history="1">
        <w:r w:rsidRPr="00051BB1">
          <w:rPr>
            <w:rStyle w:val="af1"/>
            <w:color w:val="000000"/>
          </w:rPr>
          <w:t>Административному регламенту</w:t>
        </w:r>
      </w:hyperlink>
    </w:p>
    <w:bookmarkEnd w:id="198"/>
    <w:p w:rsidR="00C26327" w:rsidRPr="00051BB1" w:rsidRDefault="00C26327" w:rsidP="00C26327">
      <w:pPr>
        <w:ind w:firstLine="709"/>
        <w:jc w:val="right"/>
        <w:rPr>
          <w:color w:val="000000"/>
          <w:sz w:val="20"/>
          <w:szCs w:val="20"/>
        </w:rPr>
      </w:pPr>
    </w:p>
    <w:p w:rsidR="00C26327" w:rsidRPr="00051BB1" w:rsidRDefault="00C26327" w:rsidP="00C26327">
      <w:pPr>
        <w:pStyle w:val="1"/>
        <w:ind w:firstLine="709"/>
        <w:jc w:val="center"/>
        <w:rPr>
          <w:color w:val="000000"/>
          <w:sz w:val="20"/>
          <w:szCs w:val="20"/>
        </w:rPr>
      </w:pPr>
      <w:r w:rsidRPr="00051BB1">
        <w:rPr>
          <w:color w:val="000000"/>
          <w:sz w:val="20"/>
          <w:szCs w:val="20"/>
        </w:rPr>
        <w:t>Реквизиты</w:t>
      </w:r>
      <w:r w:rsidRPr="00051BB1">
        <w:rPr>
          <w:color w:val="000000"/>
          <w:sz w:val="20"/>
          <w:szCs w:val="20"/>
        </w:rPr>
        <w:br/>
        <w:t>для уплаты государственной пошлины за выдачу специального разрешения на движение тяжеловесного и (или) крупногабаритного транспортного средства по автомобильным дорогам местного значения Аликовского района</w:t>
      </w:r>
    </w:p>
    <w:p w:rsidR="00C26327" w:rsidRPr="00051BB1" w:rsidRDefault="00C26327" w:rsidP="00C26327">
      <w:pPr>
        <w:ind w:firstLine="709"/>
        <w:jc w:val="both"/>
        <w:rPr>
          <w:color w:val="000000"/>
          <w:sz w:val="20"/>
          <w:szCs w:val="20"/>
        </w:rPr>
      </w:pPr>
    </w:p>
    <w:p w:rsidR="00C26327" w:rsidRPr="00051BB1" w:rsidRDefault="00C26327" w:rsidP="00C26327">
      <w:pPr>
        <w:ind w:firstLine="709"/>
        <w:jc w:val="both"/>
        <w:rPr>
          <w:color w:val="000000"/>
          <w:sz w:val="20"/>
          <w:szCs w:val="20"/>
        </w:rPr>
      </w:pPr>
      <w:r w:rsidRPr="00051BB1">
        <w:rPr>
          <w:color w:val="000000"/>
          <w:sz w:val="20"/>
          <w:szCs w:val="20"/>
        </w:rPr>
        <w:t>Получатель:</w:t>
      </w:r>
    </w:p>
    <w:p w:rsidR="00C26327" w:rsidRPr="00051BB1" w:rsidRDefault="00C26327" w:rsidP="00C26327">
      <w:pPr>
        <w:ind w:firstLine="709"/>
        <w:jc w:val="both"/>
        <w:rPr>
          <w:color w:val="000000"/>
          <w:sz w:val="20"/>
          <w:szCs w:val="20"/>
        </w:rPr>
      </w:pPr>
      <w:r w:rsidRPr="00051BB1">
        <w:rPr>
          <w:color w:val="000000"/>
          <w:sz w:val="20"/>
          <w:szCs w:val="20"/>
        </w:rPr>
        <w:t>УФК по Чувашской Республике (Администрация Аликовского района Чувашской Республики)</w:t>
      </w:r>
    </w:p>
    <w:p w:rsidR="00C26327" w:rsidRPr="00051BB1" w:rsidRDefault="00C26327" w:rsidP="00C26327">
      <w:pPr>
        <w:ind w:firstLine="709"/>
        <w:jc w:val="both"/>
        <w:rPr>
          <w:color w:val="000000"/>
          <w:sz w:val="20"/>
          <w:szCs w:val="20"/>
        </w:rPr>
      </w:pPr>
      <w:r w:rsidRPr="00051BB1">
        <w:rPr>
          <w:color w:val="000000"/>
          <w:sz w:val="20"/>
          <w:szCs w:val="20"/>
        </w:rPr>
        <w:t>ИНН 2102001180</w:t>
      </w:r>
    </w:p>
    <w:p w:rsidR="00C26327" w:rsidRPr="00051BB1" w:rsidRDefault="00C26327" w:rsidP="00C26327">
      <w:pPr>
        <w:ind w:firstLine="709"/>
        <w:jc w:val="both"/>
        <w:rPr>
          <w:color w:val="000000"/>
          <w:sz w:val="20"/>
          <w:szCs w:val="20"/>
        </w:rPr>
      </w:pPr>
      <w:r w:rsidRPr="00051BB1">
        <w:rPr>
          <w:color w:val="000000"/>
          <w:sz w:val="20"/>
          <w:szCs w:val="20"/>
        </w:rPr>
        <w:t>КПП 210201001</w:t>
      </w:r>
    </w:p>
    <w:p w:rsidR="00C26327" w:rsidRPr="00051BB1" w:rsidRDefault="00C26327" w:rsidP="00C26327">
      <w:pPr>
        <w:ind w:firstLine="709"/>
        <w:jc w:val="both"/>
        <w:rPr>
          <w:color w:val="000000"/>
          <w:sz w:val="20"/>
          <w:szCs w:val="20"/>
        </w:rPr>
      </w:pPr>
      <w:r w:rsidRPr="00051BB1">
        <w:rPr>
          <w:color w:val="000000"/>
          <w:sz w:val="20"/>
          <w:szCs w:val="20"/>
        </w:rPr>
        <w:t>Казначейский (расчетный) счет 03100643000000011500 л/с 04153000430</w:t>
      </w:r>
    </w:p>
    <w:p w:rsidR="00C26327" w:rsidRPr="00051BB1" w:rsidRDefault="00C26327" w:rsidP="00C26327">
      <w:pPr>
        <w:ind w:firstLine="709"/>
        <w:jc w:val="both"/>
        <w:rPr>
          <w:color w:val="000000"/>
          <w:sz w:val="20"/>
          <w:szCs w:val="20"/>
        </w:rPr>
      </w:pPr>
      <w:r w:rsidRPr="00051BB1">
        <w:rPr>
          <w:color w:val="000000"/>
          <w:sz w:val="20"/>
          <w:szCs w:val="20"/>
        </w:rPr>
        <w:t>Банк получателя: Отделение –НБ Чувашская Республика Банка России //УФК по Чувашской Республике г. Чебоксары</w:t>
      </w:r>
    </w:p>
    <w:p w:rsidR="00C26327" w:rsidRPr="00051BB1" w:rsidRDefault="009F436C" w:rsidP="00C26327">
      <w:pPr>
        <w:ind w:firstLine="709"/>
        <w:jc w:val="both"/>
        <w:rPr>
          <w:color w:val="000000"/>
          <w:sz w:val="20"/>
          <w:szCs w:val="20"/>
        </w:rPr>
      </w:pPr>
      <w:hyperlink r:id="rId193" w:history="1">
        <w:r w:rsidR="00C26327" w:rsidRPr="00051BB1">
          <w:rPr>
            <w:rStyle w:val="af1"/>
            <w:color w:val="000000"/>
          </w:rPr>
          <w:t>БИК</w:t>
        </w:r>
      </w:hyperlink>
      <w:r w:rsidR="00C26327" w:rsidRPr="00051BB1">
        <w:rPr>
          <w:color w:val="000000"/>
          <w:sz w:val="20"/>
          <w:szCs w:val="20"/>
        </w:rPr>
        <w:t xml:space="preserve"> 019706900</w:t>
      </w:r>
    </w:p>
    <w:p w:rsidR="00C26327" w:rsidRPr="00051BB1" w:rsidRDefault="00C26327" w:rsidP="00C26327">
      <w:pPr>
        <w:ind w:firstLine="709"/>
        <w:jc w:val="both"/>
        <w:rPr>
          <w:color w:val="000000"/>
          <w:sz w:val="20"/>
          <w:szCs w:val="20"/>
        </w:rPr>
      </w:pPr>
      <w:r w:rsidRPr="00051BB1">
        <w:rPr>
          <w:color w:val="000000"/>
          <w:sz w:val="20"/>
          <w:szCs w:val="20"/>
        </w:rPr>
        <w:t xml:space="preserve">Единый казначейский счет (корсчет) 40102810945370000084 </w:t>
      </w:r>
    </w:p>
    <w:p w:rsidR="00C26327" w:rsidRPr="00051BB1" w:rsidRDefault="009F436C" w:rsidP="00C26327">
      <w:pPr>
        <w:ind w:firstLine="709"/>
        <w:jc w:val="both"/>
        <w:rPr>
          <w:color w:val="000000"/>
          <w:sz w:val="20"/>
          <w:szCs w:val="20"/>
        </w:rPr>
      </w:pPr>
      <w:hyperlink r:id="rId194" w:history="1">
        <w:r w:rsidR="00C26327" w:rsidRPr="00051BB1">
          <w:rPr>
            <w:rStyle w:val="af1"/>
            <w:color w:val="000000"/>
          </w:rPr>
          <w:t>ОКТМО</w:t>
        </w:r>
      </w:hyperlink>
      <w:r w:rsidR="00C26327" w:rsidRPr="00051BB1">
        <w:rPr>
          <w:color w:val="000000"/>
          <w:sz w:val="20"/>
          <w:szCs w:val="20"/>
        </w:rPr>
        <w:t xml:space="preserve"> 97605000</w:t>
      </w:r>
    </w:p>
    <w:p w:rsidR="00C26327" w:rsidRPr="00051BB1" w:rsidRDefault="00C26327" w:rsidP="00C26327">
      <w:pPr>
        <w:ind w:firstLine="709"/>
        <w:jc w:val="both"/>
        <w:rPr>
          <w:color w:val="000000"/>
          <w:sz w:val="20"/>
          <w:szCs w:val="20"/>
        </w:rPr>
      </w:pPr>
    </w:p>
    <w:p w:rsidR="00C26327" w:rsidRPr="00051BB1" w:rsidRDefault="00C26327" w:rsidP="00C26327">
      <w:pPr>
        <w:ind w:firstLine="709"/>
        <w:jc w:val="both"/>
        <w:rPr>
          <w:color w:val="000000"/>
          <w:sz w:val="20"/>
          <w:szCs w:val="20"/>
        </w:rPr>
      </w:pPr>
      <w:r w:rsidRPr="00051BB1">
        <w:rPr>
          <w:color w:val="000000"/>
          <w:sz w:val="20"/>
          <w:szCs w:val="20"/>
        </w:rPr>
        <w:t>КБК дохода 903  1  08  0717401  1000  110</w:t>
      </w:r>
    </w:p>
    <w:p w:rsidR="00C26327" w:rsidRPr="00051BB1" w:rsidRDefault="00C26327" w:rsidP="00C26327">
      <w:pPr>
        <w:ind w:firstLine="709"/>
        <w:jc w:val="both"/>
        <w:rPr>
          <w:color w:val="000000"/>
          <w:sz w:val="20"/>
          <w:szCs w:val="20"/>
        </w:rPr>
      </w:pPr>
      <w:r w:rsidRPr="00051BB1">
        <w:rPr>
          <w:color w:val="000000"/>
          <w:sz w:val="20"/>
          <w:szCs w:val="20"/>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зачисляемых в бюджеты муниципальных районов</w:t>
      </w:r>
    </w:p>
    <w:p w:rsidR="00C26327" w:rsidRPr="00051BB1" w:rsidRDefault="00C26327" w:rsidP="00C26327">
      <w:pPr>
        <w:rPr>
          <w:sz w:val="20"/>
          <w:szCs w:val="20"/>
        </w:rPr>
      </w:pPr>
    </w:p>
    <w:p w:rsidR="008517A3" w:rsidRDefault="008517A3" w:rsidP="000B3D23">
      <w:pPr>
        <w:pStyle w:val="ConsPlusTitle"/>
        <w:ind w:right="4676" w:firstLine="567"/>
        <w:jc w:val="both"/>
        <w:rPr>
          <w:rFonts w:ascii="Times New Roman" w:hAnsi="Times New Roman" w:cs="Times New Roman"/>
          <w:b w:val="0"/>
        </w:rPr>
      </w:pPr>
    </w:p>
    <w:p w:rsidR="000B3D23" w:rsidRPr="00C26327" w:rsidRDefault="000B3D23" w:rsidP="00C26327">
      <w:pPr>
        <w:pStyle w:val="ConsPlusTitle"/>
        <w:ind w:right="4676" w:firstLine="567"/>
        <w:jc w:val="both"/>
        <w:rPr>
          <w:rFonts w:ascii="Times New Roman" w:hAnsi="Times New Roman" w:cs="Times New Roman"/>
          <w:b w:val="0"/>
          <w:color w:val="000000" w:themeColor="text1"/>
        </w:rPr>
      </w:pPr>
      <w:r w:rsidRPr="00C26327">
        <w:rPr>
          <w:rFonts w:ascii="Times New Roman" w:hAnsi="Times New Roman" w:cs="Times New Roman"/>
          <w:b w:val="0"/>
          <w:color w:val="000000" w:themeColor="text1"/>
        </w:rPr>
        <w:t xml:space="preserve">Постановление администрации Аликовского </w:t>
      </w:r>
      <w:r w:rsidR="008517A3" w:rsidRPr="00C26327">
        <w:rPr>
          <w:rFonts w:ascii="Times New Roman" w:hAnsi="Times New Roman" w:cs="Times New Roman"/>
          <w:b w:val="0"/>
          <w:color w:val="000000" w:themeColor="text1"/>
        </w:rPr>
        <w:t xml:space="preserve">района Чувашской Республики от </w:t>
      </w:r>
      <w:r w:rsidR="00C26327" w:rsidRPr="00C26327">
        <w:rPr>
          <w:rFonts w:ascii="Times New Roman" w:hAnsi="Times New Roman" w:cs="Times New Roman"/>
          <w:b w:val="0"/>
          <w:color w:val="000000" w:themeColor="text1"/>
        </w:rPr>
        <w:t>23.06.2021 г. 612</w:t>
      </w:r>
      <w:r w:rsidRPr="00C26327">
        <w:rPr>
          <w:rFonts w:ascii="Times New Roman" w:hAnsi="Times New Roman" w:cs="Times New Roman"/>
          <w:b w:val="0"/>
          <w:color w:val="000000" w:themeColor="text1"/>
        </w:rPr>
        <w:t xml:space="preserve"> «</w:t>
      </w:r>
      <w:r w:rsidR="00C26327" w:rsidRPr="00C26327">
        <w:rPr>
          <w:rFonts w:ascii="Times New Roman" w:hAnsi="Times New Roman" w:cs="Times New Roman"/>
          <w:b w:val="0"/>
          <w:color w:val="000000" w:themeColor="text1"/>
        </w:rPr>
        <w:t>Об утверждении административного регламента администрации Аликовского района по предоставлению муниципальной услуги "Прием заявлений, постановка на учет и направление детей в образовательные организации, реализующие образовательную программу</w:t>
      </w:r>
      <w:r w:rsidR="00C26327" w:rsidRPr="00C26327">
        <w:rPr>
          <w:color w:val="000000" w:themeColor="text1"/>
        </w:rPr>
        <w:t xml:space="preserve"> </w:t>
      </w:r>
      <w:r w:rsidR="00C26327" w:rsidRPr="00C26327">
        <w:rPr>
          <w:rFonts w:ascii="Times New Roman" w:hAnsi="Times New Roman" w:cs="Times New Roman"/>
          <w:b w:val="0"/>
          <w:color w:val="000000" w:themeColor="text1"/>
        </w:rPr>
        <w:t>дошкольного образования"</w:t>
      </w:r>
      <w:r w:rsidRPr="00C26327">
        <w:rPr>
          <w:rFonts w:ascii="Times New Roman" w:hAnsi="Times New Roman" w:cs="Times New Roman"/>
          <w:b w:val="0"/>
          <w:color w:val="000000" w:themeColor="text1"/>
        </w:rPr>
        <w:t>»</w:t>
      </w:r>
    </w:p>
    <w:p w:rsidR="008517A3" w:rsidRDefault="008517A3" w:rsidP="008517A3">
      <w:pPr>
        <w:ind w:right="-1" w:firstLine="709"/>
        <w:jc w:val="both"/>
        <w:rPr>
          <w:sz w:val="20"/>
          <w:szCs w:val="20"/>
        </w:rPr>
      </w:pPr>
    </w:p>
    <w:p w:rsidR="00C26327" w:rsidRPr="00167108" w:rsidRDefault="00C26327" w:rsidP="00C26327">
      <w:pPr>
        <w:ind w:right="4393" w:firstLine="567"/>
        <w:jc w:val="both"/>
        <w:rPr>
          <w:sz w:val="20"/>
          <w:szCs w:val="20"/>
        </w:rPr>
      </w:pPr>
    </w:p>
    <w:p w:rsidR="00C26327" w:rsidRPr="00C26327" w:rsidRDefault="00C26327" w:rsidP="00C26327">
      <w:pPr>
        <w:ind w:right="-1" w:firstLine="709"/>
        <w:jc w:val="both"/>
        <w:rPr>
          <w:bCs/>
          <w:color w:val="000000"/>
          <w:sz w:val="20"/>
          <w:szCs w:val="20"/>
        </w:rPr>
      </w:pPr>
      <w:r w:rsidRPr="00167108">
        <w:rPr>
          <w:bCs/>
          <w:color w:val="000000"/>
          <w:sz w:val="20"/>
          <w:szCs w:val="20"/>
        </w:rPr>
        <w:t xml:space="preserve">В </w:t>
      </w:r>
      <w:r w:rsidRPr="00C26327">
        <w:rPr>
          <w:bCs/>
          <w:color w:val="000000"/>
          <w:sz w:val="20"/>
          <w:szCs w:val="20"/>
        </w:rPr>
        <w:t>соответствии с </w:t>
      </w:r>
      <w:hyperlink r:id="rId195" w:anchor="/document/186367/entry/0" w:history="1">
        <w:r w:rsidRPr="00C26327">
          <w:rPr>
            <w:rStyle w:val="af4"/>
            <w:bCs/>
            <w:color w:val="000000"/>
            <w:sz w:val="20"/>
            <w:szCs w:val="20"/>
            <w:u w:val="none"/>
          </w:rPr>
          <w:t>Федеральным законом</w:t>
        </w:r>
      </w:hyperlink>
      <w:r w:rsidRPr="00C26327">
        <w:rPr>
          <w:bCs/>
          <w:color w:val="000000"/>
          <w:sz w:val="20"/>
          <w:szCs w:val="20"/>
        </w:rPr>
        <w:t> от 6 октября 2003 года N 131-ФЗ "Об общих принципах организации местного самоуправления в Российской Федерации", </w:t>
      </w:r>
      <w:hyperlink r:id="rId196" w:anchor="/document/12177515/entry/0" w:history="1">
        <w:r w:rsidRPr="00C26327">
          <w:rPr>
            <w:rStyle w:val="af4"/>
            <w:bCs/>
            <w:color w:val="000000"/>
            <w:sz w:val="20"/>
            <w:szCs w:val="20"/>
            <w:u w:val="none"/>
          </w:rPr>
          <w:t>Федеральным законом</w:t>
        </w:r>
      </w:hyperlink>
      <w:r w:rsidRPr="00C26327">
        <w:rPr>
          <w:bCs/>
          <w:color w:val="000000"/>
          <w:sz w:val="20"/>
          <w:szCs w:val="20"/>
        </w:rPr>
        <w:t> от 27 июля 2010 года N 210-ФЗ "Об организации предоставления государственных и муниципальных услуг", </w:t>
      </w:r>
      <w:hyperlink r:id="rId197" w:anchor="/document/70291362/entry/0" w:history="1">
        <w:r w:rsidRPr="00C26327">
          <w:rPr>
            <w:rStyle w:val="af4"/>
            <w:bCs/>
            <w:color w:val="000000"/>
            <w:sz w:val="20"/>
            <w:szCs w:val="20"/>
            <w:u w:val="none"/>
          </w:rPr>
          <w:t>Федеральным законом</w:t>
        </w:r>
      </w:hyperlink>
      <w:r w:rsidRPr="00C26327">
        <w:rPr>
          <w:bCs/>
          <w:color w:val="000000"/>
          <w:sz w:val="20"/>
          <w:szCs w:val="20"/>
        </w:rPr>
        <w:t> от 29 декабря 2012 года N 273-ФЗ "Об образовании в Российской Федерации", </w:t>
      </w:r>
      <w:hyperlink r:id="rId198" w:history="1">
        <w:r w:rsidRPr="00C26327">
          <w:rPr>
            <w:rStyle w:val="af4"/>
            <w:color w:val="000000"/>
            <w:sz w:val="20"/>
            <w:szCs w:val="20"/>
            <w:u w:val="none"/>
          </w:rPr>
          <w:t>Уставом</w:t>
        </w:r>
      </w:hyperlink>
      <w:r w:rsidRPr="00C26327">
        <w:rPr>
          <w:bCs/>
          <w:color w:val="000000"/>
          <w:sz w:val="20"/>
          <w:szCs w:val="20"/>
        </w:rPr>
        <w:t xml:space="preserve"> Аликовского района, принятым </w:t>
      </w:r>
      <w:hyperlink r:id="rId199" w:history="1">
        <w:r w:rsidRPr="00C26327">
          <w:rPr>
            <w:rStyle w:val="af4"/>
            <w:color w:val="000000"/>
            <w:sz w:val="20"/>
            <w:szCs w:val="20"/>
            <w:u w:val="none"/>
          </w:rPr>
          <w:t>решением</w:t>
        </w:r>
      </w:hyperlink>
      <w:r w:rsidRPr="00C26327">
        <w:rPr>
          <w:bCs/>
          <w:color w:val="000000"/>
          <w:sz w:val="20"/>
          <w:szCs w:val="20"/>
        </w:rPr>
        <w:t xml:space="preserve"> Собрания депутатов  Аликовского района Чувашской Республики от 29 августа 2012 года №108, постановлением администрации Аликовского района Чувашской Республики от 29 сентября </w:t>
      </w:r>
      <w:smartTag w:uri="urn:schemas-microsoft-com:office:smarttags" w:element="metricconverter">
        <w:smartTagPr>
          <w:attr w:name="ProductID" w:val="2011 г"/>
        </w:smartTagPr>
        <w:r w:rsidRPr="00C26327">
          <w:rPr>
            <w:bCs/>
            <w:color w:val="000000"/>
            <w:sz w:val="20"/>
            <w:szCs w:val="20"/>
          </w:rPr>
          <w:t>2011 г</w:t>
        </w:r>
      </w:smartTag>
      <w:r w:rsidRPr="00C26327">
        <w:rPr>
          <w:bCs/>
          <w:color w:val="000000"/>
          <w:sz w:val="20"/>
          <w:szCs w:val="20"/>
        </w:rPr>
        <w:t>. N 770 "О порядке разработки и утверждения административных регламентов исполнения муниципальных функций и предоставления муниципальных услуг", в целях реализации положений </w:t>
      </w:r>
      <w:hyperlink r:id="rId200" w:anchor="/document/70170946/entry/0" w:history="1">
        <w:r w:rsidRPr="00C26327">
          <w:rPr>
            <w:rStyle w:val="af4"/>
            <w:bCs/>
            <w:color w:val="000000"/>
            <w:sz w:val="20"/>
            <w:szCs w:val="20"/>
            <w:u w:val="none"/>
          </w:rPr>
          <w:t>Указа</w:t>
        </w:r>
      </w:hyperlink>
      <w:r w:rsidRPr="00C26327">
        <w:rPr>
          <w:bCs/>
          <w:color w:val="000000"/>
          <w:sz w:val="20"/>
          <w:szCs w:val="20"/>
        </w:rPr>
        <w:t> Президента Российской Федерации от 7 мая 2012 года N 599 "О мерах по реализации государственной политики в области образования и науки", повышения качества предоставления муниципальной услуги администрация Аликовского района Чувашской Республики п о с т а н о в л я е т:</w:t>
      </w:r>
    </w:p>
    <w:p w:rsidR="00C26327" w:rsidRPr="00C26327" w:rsidRDefault="00C26327" w:rsidP="00C26327">
      <w:pPr>
        <w:ind w:right="-1" w:firstLine="709"/>
        <w:jc w:val="both"/>
        <w:rPr>
          <w:color w:val="000000"/>
          <w:sz w:val="20"/>
          <w:szCs w:val="20"/>
        </w:rPr>
      </w:pPr>
      <w:r w:rsidRPr="00C26327">
        <w:rPr>
          <w:color w:val="000000"/>
          <w:sz w:val="20"/>
          <w:szCs w:val="20"/>
        </w:rPr>
        <w:t>1. Утвердить прилагаемый </w:t>
      </w:r>
      <w:hyperlink r:id="rId201" w:anchor="/document/42516968/entry/1000" w:history="1">
        <w:r w:rsidRPr="00C26327">
          <w:rPr>
            <w:rStyle w:val="af4"/>
            <w:color w:val="000000"/>
            <w:sz w:val="20"/>
            <w:szCs w:val="20"/>
            <w:u w:val="none"/>
          </w:rPr>
          <w:t>административный регламент</w:t>
        </w:r>
      </w:hyperlink>
      <w:r w:rsidRPr="00C26327">
        <w:rPr>
          <w:color w:val="000000"/>
          <w:sz w:val="20"/>
          <w:szCs w:val="20"/>
        </w:rPr>
        <w:t> администрации Аликовского района по предоставлению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w:t>
      </w:r>
    </w:p>
    <w:p w:rsidR="00C26327" w:rsidRPr="00C26327" w:rsidRDefault="00C26327" w:rsidP="00C26327">
      <w:pPr>
        <w:ind w:right="-1" w:firstLine="709"/>
        <w:jc w:val="both"/>
        <w:rPr>
          <w:color w:val="000000"/>
          <w:sz w:val="20"/>
          <w:szCs w:val="20"/>
        </w:rPr>
      </w:pPr>
      <w:r w:rsidRPr="00C26327">
        <w:rPr>
          <w:color w:val="000000"/>
          <w:sz w:val="20"/>
          <w:szCs w:val="20"/>
        </w:rPr>
        <w:t>2. Признать утратившим силу:</w:t>
      </w:r>
    </w:p>
    <w:p w:rsidR="00C26327" w:rsidRPr="00C26327" w:rsidRDefault="00C26327" w:rsidP="00C26327">
      <w:pPr>
        <w:ind w:right="-1" w:firstLine="709"/>
        <w:jc w:val="both"/>
        <w:rPr>
          <w:color w:val="000000"/>
          <w:sz w:val="20"/>
          <w:szCs w:val="20"/>
        </w:rPr>
      </w:pPr>
      <w:r w:rsidRPr="00C26327">
        <w:rPr>
          <w:color w:val="000000"/>
          <w:sz w:val="20"/>
          <w:szCs w:val="20"/>
        </w:rPr>
        <w:t xml:space="preserve">- </w:t>
      </w:r>
      <w:hyperlink r:id="rId202" w:anchor="/document/22707259/entry/0" w:history="1">
        <w:r w:rsidRPr="00C26327">
          <w:rPr>
            <w:rStyle w:val="af4"/>
            <w:color w:val="000000"/>
            <w:sz w:val="20"/>
            <w:szCs w:val="20"/>
            <w:u w:val="none"/>
          </w:rPr>
          <w:t>постановление</w:t>
        </w:r>
      </w:hyperlink>
      <w:r w:rsidRPr="00C26327">
        <w:rPr>
          <w:color w:val="000000"/>
          <w:sz w:val="20"/>
          <w:szCs w:val="20"/>
        </w:rPr>
        <w:t> </w:t>
      </w:r>
      <w:hyperlink r:id="rId203" w:history="1">
        <w:r w:rsidRPr="00C26327">
          <w:rPr>
            <w:rStyle w:val="af4"/>
            <w:color w:val="000000"/>
            <w:sz w:val="20"/>
            <w:szCs w:val="20"/>
            <w:u w:val="none"/>
          </w:rPr>
          <w:t xml:space="preserve"> администрации Аликовского района Чувашской Республики от 25.04.2016 г. N 250 "Об утверждении административного регламента по предоставлению администрацией Аликовского района муниципальной услуги "Прием заявлений, остановка на учет и зачисление детей в образовательные организации Аликовского района, реализующие образовательную программу дошкольного образования"</w:t>
        </w:r>
      </w:hyperlink>
      <w:r w:rsidRPr="00C26327">
        <w:rPr>
          <w:color w:val="000000"/>
          <w:sz w:val="20"/>
          <w:szCs w:val="20"/>
        </w:rPr>
        <w:t>;</w:t>
      </w:r>
    </w:p>
    <w:p w:rsidR="00C26327" w:rsidRPr="00C26327" w:rsidRDefault="00C26327" w:rsidP="00C26327">
      <w:pPr>
        <w:ind w:right="-1" w:firstLine="709"/>
        <w:jc w:val="both"/>
        <w:rPr>
          <w:bCs/>
          <w:color w:val="000000"/>
          <w:sz w:val="20"/>
          <w:szCs w:val="20"/>
        </w:rPr>
      </w:pPr>
      <w:r w:rsidRPr="00C26327">
        <w:rPr>
          <w:bCs/>
          <w:color w:val="000000"/>
          <w:sz w:val="20"/>
          <w:szCs w:val="20"/>
        </w:rPr>
        <w:t>- постановление администрации Аликовского района Чувашской Республики</w:t>
      </w:r>
      <w:r w:rsidRPr="00C26327">
        <w:rPr>
          <w:bCs/>
          <w:color w:val="000000"/>
          <w:sz w:val="20"/>
          <w:szCs w:val="20"/>
        </w:rPr>
        <w:br/>
        <w:t xml:space="preserve">от 1 марта </w:t>
      </w:r>
      <w:smartTag w:uri="urn:schemas-microsoft-com:office:smarttags" w:element="metricconverter">
        <w:smartTagPr>
          <w:attr w:name="ProductID" w:val="2018 г"/>
        </w:smartTagPr>
        <w:r w:rsidRPr="00C26327">
          <w:rPr>
            <w:bCs/>
            <w:color w:val="000000"/>
            <w:sz w:val="20"/>
            <w:szCs w:val="20"/>
          </w:rPr>
          <w:t>2018 г</w:t>
        </w:r>
      </w:smartTag>
      <w:r w:rsidRPr="00C26327">
        <w:rPr>
          <w:bCs/>
          <w:color w:val="000000"/>
          <w:sz w:val="20"/>
          <w:szCs w:val="20"/>
        </w:rPr>
        <w:t>. N 314 "О внесении изменений в постановление от 25.04.2016 г. N 250 "Об утверждении административного регламента по предоставлению администрацией Аликовского района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w:t>
      </w:r>
    </w:p>
    <w:p w:rsidR="00C26327" w:rsidRPr="00C26327" w:rsidRDefault="00C26327" w:rsidP="00C26327">
      <w:pPr>
        <w:ind w:right="-1" w:firstLine="709"/>
        <w:jc w:val="both"/>
        <w:rPr>
          <w:bCs/>
          <w:color w:val="000000"/>
          <w:sz w:val="20"/>
          <w:szCs w:val="20"/>
        </w:rPr>
      </w:pPr>
      <w:r w:rsidRPr="00C26327">
        <w:rPr>
          <w:bCs/>
          <w:color w:val="000000"/>
          <w:sz w:val="20"/>
          <w:szCs w:val="20"/>
        </w:rPr>
        <w:t xml:space="preserve">- постановление администрации Аликовского района Чувашской Республики от 7 апреля </w:t>
      </w:r>
      <w:smartTag w:uri="urn:schemas-microsoft-com:office:smarttags" w:element="metricconverter">
        <w:smartTagPr>
          <w:attr w:name="ProductID" w:val="2020 г"/>
        </w:smartTagPr>
        <w:r w:rsidRPr="00C26327">
          <w:rPr>
            <w:bCs/>
            <w:color w:val="000000"/>
            <w:sz w:val="20"/>
            <w:szCs w:val="20"/>
          </w:rPr>
          <w:t>2020 г</w:t>
        </w:r>
      </w:smartTag>
      <w:r w:rsidRPr="00C26327">
        <w:rPr>
          <w:bCs/>
          <w:color w:val="000000"/>
          <w:sz w:val="20"/>
          <w:szCs w:val="20"/>
        </w:rPr>
        <w:t>. N 380 "О внесении изменений в постановление администрации Аликовского района Чувашской Республики от 25.04.2016 г. N 250 "Об утверждении административного регламента по предоставлению администрацией Аликовского района муниципальной услуги "Прием заявлений, постановка на учет и зачисление детей в образовательные организации Аликовского района, реализующие образовательную программу дошкольного образования".</w:t>
      </w:r>
    </w:p>
    <w:p w:rsidR="00C26327" w:rsidRPr="00C26327" w:rsidRDefault="00C26327" w:rsidP="00C26327">
      <w:pPr>
        <w:ind w:right="-1" w:firstLine="709"/>
        <w:jc w:val="both"/>
        <w:rPr>
          <w:color w:val="000000"/>
          <w:sz w:val="20"/>
          <w:szCs w:val="20"/>
        </w:rPr>
      </w:pPr>
      <w:r w:rsidRPr="00C26327">
        <w:rPr>
          <w:color w:val="000000"/>
          <w:sz w:val="20"/>
          <w:szCs w:val="20"/>
        </w:rPr>
        <w:t xml:space="preserve">3. Информация о предоставлении (осуществлении, назначении) административного регламента по предоставлению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w:t>
      </w:r>
      <w:hyperlink r:id="rId204" w:history="1">
        <w:r w:rsidRPr="00C26327">
          <w:rPr>
            <w:rStyle w:val="af4"/>
            <w:color w:val="000000"/>
            <w:sz w:val="20"/>
            <w:szCs w:val="20"/>
            <w:u w:val="none"/>
          </w:rPr>
          <w:t>Федеральным Законом</w:t>
        </w:r>
      </w:hyperlink>
      <w:r w:rsidRPr="00C26327">
        <w:rPr>
          <w:color w:val="000000"/>
          <w:sz w:val="20"/>
          <w:szCs w:val="20"/>
        </w:rPr>
        <w:t xml:space="preserve"> от 17 июля </w:t>
      </w:r>
      <w:smartTag w:uri="urn:schemas-microsoft-com:office:smarttags" w:element="metricconverter">
        <w:smartTagPr>
          <w:attr w:name="ProductID" w:val="1999 г"/>
        </w:smartTagPr>
        <w:r w:rsidRPr="00C26327">
          <w:rPr>
            <w:color w:val="000000"/>
            <w:sz w:val="20"/>
            <w:szCs w:val="20"/>
          </w:rPr>
          <w:t>1999 г</w:t>
        </w:r>
      </w:smartTag>
      <w:r w:rsidRPr="00C26327">
        <w:rPr>
          <w:color w:val="000000"/>
          <w:sz w:val="20"/>
          <w:szCs w:val="20"/>
        </w:rPr>
        <w:t>. N 178-ФЗ "О государственной и социальной помощи".</w:t>
      </w:r>
    </w:p>
    <w:p w:rsidR="00C26327" w:rsidRPr="00C26327" w:rsidRDefault="00C26327" w:rsidP="00C26327">
      <w:pPr>
        <w:ind w:right="-1" w:firstLine="709"/>
        <w:jc w:val="both"/>
        <w:rPr>
          <w:color w:val="000000"/>
          <w:sz w:val="20"/>
          <w:szCs w:val="20"/>
        </w:rPr>
      </w:pPr>
      <w:r w:rsidRPr="00C26327">
        <w:rPr>
          <w:color w:val="000000"/>
          <w:sz w:val="20"/>
          <w:szCs w:val="20"/>
        </w:rPr>
        <w:t>4. Настоящее постановление вступает в силу после официального опубликования.</w:t>
      </w:r>
    </w:p>
    <w:p w:rsidR="00C26327" w:rsidRPr="00167108" w:rsidRDefault="00C26327" w:rsidP="00C26327">
      <w:pPr>
        <w:ind w:right="-1" w:firstLine="709"/>
        <w:jc w:val="both"/>
        <w:rPr>
          <w:color w:val="000000"/>
          <w:sz w:val="20"/>
          <w:szCs w:val="20"/>
        </w:rPr>
      </w:pPr>
      <w:r w:rsidRPr="00C26327">
        <w:rPr>
          <w:color w:val="000000"/>
          <w:sz w:val="20"/>
          <w:szCs w:val="20"/>
        </w:rPr>
        <w:t>5. Контроль за исполнением настоящего постановления возложить на заместителя главы администрации района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w:t>
      </w:r>
      <w:r w:rsidRPr="00167108">
        <w:rPr>
          <w:color w:val="000000"/>
          <w:sz w:val="20"/>
          <w:szCs w:val="20"/>
        </w:rPr>
        <w:t>П.</w:t>
      </w:r>
    </w:p>
    <w:p w:rsidR="00C26327" w:rsidRPr="00167108" w:rsidRDefault="00C26327" w:rsidP="00C26327">
      <w:pPr>
        <w:ind w:right="-1" w:firstLine="709"/>
        <w:jc w:val="both"/>
        <w:rPr>
          <w:color w:val="000000"/>
          <w:sz w:val="20"/>
          <w:szCs w:val="20"/>
        </w:rPr>
      </w:pPr>
    </w:p>
    <w:p w:rsidR="00C26327" w:rsidRPr="00167108" w:rsidRDefault="00C26327" w:rsidP="00C26327">
      <w:pPr>
        <w:ind w:right="-1" w:firstLine="709"/>
        <w:jc w:val="both"/>
        <w:rPr>
          <w:color w:val="000000"/>
          <w:sz w:val="20"/>
          <w:szCs w:val="20"/>
        </w:rPr>
      </w:pPr>
    </w:p>
    <w:p w:rsidR="00C26327" w:rsidRPr="00167108" w:rsidRDefault="00C26327" w:rsidP="00C26327">
      <w:pPr>
        <w:ind w:right="-1"/>
        <w:jc w:val="both"/>
        <w:rPr>
          <w:color w:val="000000"/>
          <w:sz w:val="20"/>
          <w:szCs w:val="20"/>
        </w:rPr>
      </w:pPr>
      <w:r w:rsidRPr="00167108">
        <w:rPr>
          <w:color w:val="000000"/>
          <w:sz w:val="20"/>
          <w:szCs w:val="20"/>
        </w:rPr>
        <w:t xml:space="preserve"> Глава администрации </w:t>
      </w:r>
    </w:p>
    <w:p w:rsidR="00C26327" w:rsidRPr="00167108" w:rsidRDefault="00C26327" w:rsidP="00C26327">
      <w:pPr>
        <w:ind w:right="-1"/>
        <w:jc w:val="both"/>
        <w:rPr>
          <w:color w:val="000000"/>
          <w:sz w:val="20"/>
          <w:szCs w:val="20"/>
        </w:rPr>
      </w:pPr>
      <w:r w:rsidRPr="00167108">
        <w:rPr>
          <w:color w:val="000000"/>
          <w:sz w:val="20"/>
          <w:szCs w:val="20"/>
        </w:rPr>
        <w:t>Аликовского района                                                                                                      А.Н. Куликов</w:t>
      </w:r>
    </w:p>
    <w:p w:rsidR="00C26327" w:rsidRPr="00167108" w:rsidRDefault="009F436C" w:rsidP="00C26327">
      <w:pPr>
        <w:ind w:right="-1" w:firstLine="709"/>
        <w:jc w:val="both"/>
        <w:rPr>
          <w:color w:val="000000"/>
          <w:sz w:val="20"/>
          <w:szCs w:val="20"/>
        </w:rPr>
      </w:pPr>
      <w:hyperlink r:id="rId205" w:anchor="/document-relations/42516968/1/0/1000" w:history="1"/>
    </w:p>
    <w:p w:rsidR="00C26327" w:rsidRPr="00C26327" w:rsidRDefault="00C26327" w:rsidP="00C26327">
      <w:pPr>
        <w:ind w:right="-1" w:firstLine="709"/>
        <w:jc w:val="right"/>
        <w:rPr>
          <w:bCs/>
          <w:color w:val="000000"/>
          <w:sz w:val="20"/>
          <w:szCs w:val="20"/>
        </w:rPr>
      </w:pPr>
      <w:r w:rsidRPr="00167108">
        <w:rPr>
          <w:bCs/>
          <w:color w:val="000000"/>
          <w:sz w:val="20"/>
          <w:szCs w:val="20"/>
        </w:rPr>
        <w:t>Утвержден</w:t>
      </w:r>
      <w:r w:rsidRPr="00167108">
        <w:rPr>
          <w:bCs/>
          <w:color w:val="000000"/>
          <w:sz w:val="20"/>
          <w:szCs w:val="20"/>
        </w:rPr>
        <w:br/>
      </w:r>
      <w:hyperlink r:id="rId206" w:anchor="/document/42516968/entry/0" w:history="1">
        <w:r w:rsidRPr="00C26327">
          <w:rPr>
            <w:rStyle w:val="af4"/>
            <w:bCs/>
            <w:color w:val="000000"/>
            <w:sz w:val="20"/>
            <w:szCs w:val="20"/>
            <w:u w:val="none"/>
          </w:rPr>
          <w:t>постановлением</w:t>
        </w:r>
      </w:hyperlink>
      <w:r w:rsidRPr="00C26327">
        <w:rPr>
          <w:bCs/>
          <w:color w:val="000000"/>
          <w:sz w:val="20"/>
          <w:szCs w:val="20"/>
        </w:rPr>
        <w:t> администрации</w:t>
      </w:r>
      <w:r w:rsidRPr="00C26327">
        <w:rPr>
          <w:bCs/>
          <w:color w:val="000000"/>
          <w:sz w:val="20"/>
          <w:szCs w:val="20"/>
        </w:rPr>
        <w:br/>
        <w:t xml:space="preserve">Аликовского района Чувашской Республики  </w:t>
      </w:r>
    </w:p>
    <w:p w:rsidR="00C26327" w:rsidRPr="00C26327" w:rsidRDefault="00C26327" w:rsidP="00C26327">
      <w:pPr>
        <w:ind w:right="-1" w:firstLine="709"/>
        <w:jc w:val="right"/>
        <w:rPr>
          <w:color w:val="000000"/>
          <w:sz w:val="20"/>
          <w:szCs w:val="20"/>
        </w:rPr>
      </w:pPr>
      <w:r w:rsidRPr="00C26327">
        <w:rPr>
          <w:bCs/>
          <w:color w:val="000000"/>
          <w:sz w:val="20"/>
          <w:szCs w:val="20"/>
        </w:rPr>
        <w:t>от 23.06.2021    № 612</w:t>
      </w:r>
    </w:p>
    <w:p w:rsidR="00C26327" w:rsidRPr="00C26327" w:rsidRDefault="00C26327" w:rsidP="00C26327">
      <w:pPr>
        <w:ind w:right="-1" w:firstLine="709"/>
        <w:jc w:val="both"/>
        <w:rPr>
          <w:b/>
          <w:color w:val="000000"/>
          <w:sz w:val="20"/>
          <w:szCs w:val="20"/>
        </w:rPr>
      </w:pPr>
    </w:p>
    <w:p w:rsidR="00C26327" w:rsidRPr="00C26327" w:rsidRDefault="00C26327" w:rsidP="00C26327">
      <w:pPr>
        <w:ind w:right="-1" w:firstLine="709"/>
        <w:jc w:val="center"/>
        <w:rPr>
          <w:color w:val="000000"/>
          <w:sz w:val="20"/>
          <w:szCs w:val="20"/>
        </w:rPr>
      </w:pPr>
      <w:r w:rsidRPr="00C26327">
        <w:rPr>
          <w:color w:val="000000"/>
          <w:sz w:val="20"/>
          <w:szCs w:val="20"/>
        </w:rPr>
        <w:t>Административный регламент администрации Аликовского района по предоставлению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w:t>
      </w:r>
    </w:p>
    <w:p w:rsidR="00C26327" w:rsidRPr="00C26327" w:rsidRDefault="009F436C" w:rsidP="00C26327">
      <w:pPr>
        <w:ind w:right="-1" w:firstLine="709"/>
        <w:jc w:val="both"/>
        <w:rPr>
          <w:b/>
          <w:color w:val="000000"/>
          <w:sz w:val="20"/>
          <w:szCs w:val="20"/>
        </w:rPr>
      </w:pPr>
      <w:hyperlink r:id="rId207" w:anchor="/document-relations/42516968/1/0/1001" w:history="1"/>
    </w:p>
    <w:p w:rsidR="00C26327" w:rsidRPr="00C26327" w:rsidRDefault="00C26327" w:rsidP="00C26327">
      <w:pPr>
        <w:ind w:right="-1" w:firstLine="709"/>
        <w:jc w:val="both"/>
        <w:rPr>
          <w:color w:val="000000"/>
          <w:sz w:val="20"/>
          <w:szCs w:val="20"/>
        </w:rPr>
      </w:pPr>
      <w:r w:rsidRPr="00C26327">
        <w:rPr>
          <w:color w:val="000000"/>
          <w:sz w:val="20"/>
          <w:szCs w:val="20"/>
        </w:rPr>
        <w:t>I. Общие положения</w:t>
      </w:r>
    </w:p>
    <w:p w:rsidR="00C26327" w:rsidRPr="00C26327" w:rsidRDefault="00C26327" w:rsidP="00C26327">
      <w:pPr>
        <w:ind w:right="-1" w:firstLine="709"/>
        <w:jc w:val="both"/>
        <w:rPr>
          <w:color w:val="000000"/>
          <w:sz w:val="20"/>
          <w:szCs w:val="20"/>
        </w:rPr>
      </w:pPr>
      <w:r w:rsidRPr="00C26327">
        <w:rPr>
          <w:color w:val="000000"/>
          <w:sz w:val="20"/>
          <w:szCs w:val="20"/>
        </w:rPr>
        <w:t>1.1. Предмет регулирования административного регламента</w:t>
      </w:r>
    </w:p>
    <w:p w:rsidR="00C26327" w:rsidRPr="00C26327" w:rsidRDefault="00C26327" w:rsidP="00C26327">
      <w:pPr>
        <w:ind w:right="-1" w:firstLine="709"/>
        <w:jc w:val="both"/>
        <w:rPr>
          <w:color w:val="000000"/>
          <w:sz w:val="20"/>
          <w:szCs w:val="20"/>
        </w:rPr>
      </w:pPr>
      <w:r w:rsidRPr="00C26327">
        <w:rPr>
          <w:color w:val="000000"/>
          <w:sz w:val="20"/>
          <w:szCs w:val="20"/>
        </w:rPr>
        <w:t>Административный регламент администрации Аликовского района по предоставлению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(далее - Административный регламент, муниципальная услуга) определяет сроки и последовательность действий (административных процедур) администрации Аликовского района при постановке на учет и направлении детей в образовательные организации, реализующие образовательную программу дошкольного образования.</w:t>
      </w:r>
    </w:p>
    <w:p w:rsidR="00C26327" w:rsidRPr="00C26327" w:rsidRDefault="00C26327" w:rsidP="00C26327">
      <w:pPr>
        <w:ind w:right="-1" w:firstLine="709"/>
        <w:jc w:val="both"/>
        <w:rPr>
          <w:color w:val="000000"/>
          <w:sz w:val="20"/>
          <w:szCs w:val="20"/>
        </w:rPr>
      </w:pPr>
      <w:r w:rsidRPr="00C26327">
        <w:rPr>
          <w:color w:val="000000"/>
          <w:sz w:val="20"/>
          <w:szCs w:val="20"/>
        </w:rPr>
        <w:t>1.2. Круг заявителей</w:t>
      </w:r>
    </w:p>
    <w:p w:rsidR="00C26327" w:rsidRPr="00C26327" w:rsidRDefault="00C26327" w:rsidP="00C26327">
      <w:pPr>
        <w:ind w:right="-1" w:firstLine="709"/>
        <w:jc w:val="both"/>
        <w:rPr>
          <w:color w:val="000000"/>
          <w:sz w:val="20"/>
          <w:szCs w:val="20"/>
        </w:rPr>
      </w:pPr>
      <w:r w:rsidRPr="00C26327">
        <w:rPr>
          <w:color w:val="000000"/>
          <w:sz w:val="20"/>
          <w:szCs w:val="20"/>
        </w:rPr>
        <w:t xml:space="preserve">Заявителями на предоставление муниципальной услуги могут являться граждане, являющиеся родителями (законными представителями) ребенка, нуждающегося в направлении в образовательную организацию, реализующую </w:t>
      </w:r>
      <w:r w:rsidRPr="00C26327">
        <w:rPr>
          <w:color w:val="000000"/>
          <w:sz w:val="20"/>
          <w:szCs w:val="20"/>
        </w:rPr>
        <w:lastRenderedPageBreak/>
        <w:t>образовательную программу дошкольного образования (далее - ДОО), и имеющие регистрацию по месту жительства или по месту пребывания на территории Аликовского района Чувашской Республики (далее - заявитель).</w:t>
      </w:r>
    </w:p>
    <w:p w:rsidR="00C26327" w:rsidRPr="00C26327" w:rsidRDefault="00C26327" w:rsidP="00C26327">
      <w:pPr>
        <w:ind w:right="-1" w:firstLine="709"/>
        <w:jc w:val="both"/>
        <w:rPr>
          <w:color w:val="000000"/>
          <w:sz w:val="20"/>
          <w:szCs w:val="20"/>
        </w:rPr>
      </w:pPr>
      <w:r w:rsidRPr="00C26327">
        <w:rPr>
          <w:color w:val="000000"/>
          <w:sz w:val="20"/>
          <w:szCs w:val="20"/>
        </w:rPr>
        <w:t>1.3. Требования к порядку информирования о предоставлении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 на </w:t>
      </w:r>
      <w:hyperlink r:id="rId208" w:tgtFrame="_blank" w:history="1">
        <w:r w:rsidRPr="00C26327">
          <w:rPr>
            <w:rStyle w:val="af4"/>
            <w:color w:val="000000"/>
            <w:sz w:val="20"/>
            <w:szCs w:val="20"/>
            <w:u w:val="none"/>
          </w:rPr>
          <w:t>официальном сайте</w:t>
        </w:r>
      </w:hyperlink>
      <w:r w:rsidRPr="00C26327">
        <w:rPr>
          <w:color w:val="000000"/>
          <w:sz w:val="20"/>
          <w:szCs w:val="20"/>
        </w:rPr>
        <w:t> администрации Аликовского района в информационно-телекоммуникационной сети "Интернет" (далее - официальный сайт администрации Аликовского района);</w:t>
      </w:r>
    </w:p>
    <w:p w:rsidR="00C26327" w:rsidRPr="00C26327" w:rsidRDefault="00C26327" w:rsidP="00C26327">
      <w:pPr>
        <w:ind w:right="-1" w:firstLine="709"/>
        <w:jc w:val="both"/>
        <w:rPr>
          <w:color w:val="000000"/>
          <w:sz w:val="20"/>
          <w:szCs w:val="20"/>
        </w:rPr>
      </w:pPr>
      <w:r w:rsidRPr="00C26327">
        <w:rPr>
          <w:color w:val="000000"/>
          <w:sz w:val="20"/>
          <w:szCs w:val="20"/>
        </w:rPr>
        <w:t xml:space="preserve"> на информационных стендах в зданиях администрации Аликовского района, структурных подразделений, в которых предоставляется муниципальная услуга;</w:t>
      </w:r>
    </w:p>
    <w:p w:rsidR="00C26327" w:rsidRPr="00C26327" w:rsidRDefault="00C26327" w:rsidP="00C26327">
      <w:pPr>
        <w:ind w:right="-1" w:firstLine="709"/>
        <w:jc w:val="both"/>
        <w:rPr>
          <w:color w:val="000000"/>
          <w:sz w:val="20"/>
          <w:szCs w:val="20"/>
        </w:rPr>
      </w:pPr>
      <w:r w:rsidRPr="00C26327">
        <w:rPr>
          <w:color w:val="000000"/>
          <w:sz w:val="20"/>
          <w:szCs w:val="20"/>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C26327" w:rsidRPr="00C26327" w:rsidRDefault="00C26327" w:rsidP="00C26327">
      <w:pPr>
        <w:ind w:right="-1" w:firstLine="709"/>
        <w:jc w:val="both"/>
        <w:rPr>
          <w:color w:val="000000"/>
          <w:sz w:val="20"/>
          <w:szCs w:val="20"/>
        </w:rPr>
      </w:pPr>
      <w:r w:rsidRPr="00C26327">
        <w:rPr>
          <w:color w:val="000000"/>
          <w:sz w:val="20"/>
          <w:szCs w:val="20"/>
        </w:rPr>
        <w:t>в федеральной государственной информационной системе "Единый портал государственных и муниципальных услуг (функций)" </w:t>
      </w:r>
      <w:hyperlink r:id="rId209" w:history="1">
        <w:r w:rsidRPr="00C26327">
          <w:rPr>
            <w:rStyle w:val="af4"/>
            <w:color w:val="000000"/>
            <w:sz w:val="20"/>
            <w:szCs w:val="20"/>
            <w:u w:val="none"/>
          </w:rPr>
          <w:t>www.gosuslugi.ru</w:t>
        </w:r>
      </w:hyperlink>
      <w:r w:rsidRPr="00C26327">
        <w:rPr>
          <w:color w:val="000000"/>
          <w:sz w:val="20"/>
          <w:szCs w:val="20"/>
        </w:rPr>
        <w:t> (далее - Единый портал государственных и муниципальных услуг).</w:t>
      </w:r>
    </w:p>
    <w:p w:rsidR="00C26327" w:rsidRPr="00C26327" w:rsidRDefault="00C26327" w:rsidP="00C26327">
      <w:pPr>
        <w:ind w:right="-1" w:firstLine="709"/>
        <w:jc w:val="both"/>
        <w:rPr>
          <w:color w:val="000000"/>
          <w:sz w:val="20"/>
          <w:szCs w:val="20"/>
        </w:rPr>
      </w:pPr>
      <w:r w:rsidRPr="00C26327">
        <w:rPr>
          <w:color w:val="000000"/>
          <w:sz w:val="20"/>
          <w:szCs w:val="20"/>
        </w:rPr>
        <w:t>Прием и информирование заинтересованных лиц по вопросам предоставления муниципальной услуги осуществляется отделом образования, социального развития, опеки и попечительства, молодежной политики, культуры и спорта администрации Аликовского района.</w:t>
      </w:r>
    </w:p>
    <w:p w:rsidR="00C26327" w:rsidRPr="00C26327" w:rsidRDefault="00C26327" w:rsidP="00C26327">
      <w:pPr>
        <w:ind w:right="-1" w:firstLine="709"/>
        <w:jc w:val="both"/>
        <w:rPr>
          <w:color w:val="000000"/>
          <w:sz w:val="20"/>
          <w:szCs w:val="20"/>
        </w:rPr>
      </w:pPr>
      <w:r w:rsidRPr="00C26327">
        <w:rPr>
          <w:color w:val="000000"/>
          <w:sz w:val="20"/>
          <w:szCs w:val="20"/>
        </w:rPr>
        <w:t>В соответствии с соглашением о взаимодействии администрации Аликовского района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C26327" w:rsidRPr="00C26327" w:rsidRDefault="00C26327" w:rsidP="00C26327">
      <w:pPr>
        <w:ind w:right="-1" w:firstLine="709"/>
        <w:jc w:val="both"/>
        <w:rPr>
          <w:color w:val="000000"/>
          <w:sz w:val="20"/>
          <w:szCs w:val="20"/>
        </w:rPr>
      </w:pPr>
      <w:r w:rsidRPr="00C26327">
        <w:rPr>
          <w:color w:val="000000"/>
          <w:sz w:val="20"/>
          <w:szCs w:val="20"/>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C26327" w:rsidRPr="00C26327" w:rsidRDefault="00C26327" w:rsidP="00C26327">
      <w:pPr>
        <w:ind w:right="-1" w:firstLine="709"/>
        <w:jc w:val="both"/>
        <w:rPr>
          <w:color w:val="000000"/>
          <w:sz w:val="20"/>
          <w:szCs w:val="20"/>
        </w:rPr>
      </w:pPr>
      <w:r w:rsidRPr="00C26327">
        <w:rPr>
          <w:color w:val="000000"/>
          <w:sz w:val="20"/>
          <w:szCs w:val="20"/>
        </w:rPr>
        <w:t xml:space="preserve"> 1.3.2. Для получения информации о процедуре предоставления муниципальной услуги заинтересованное лицо вправе обратиться:</w:t>
      </w:r>
    </w:p>
    <w:p w:rsidR="00C26327" w:rsidRPr="00C26327" w:rsidRDefault="00C26327" w:rsidP="00C26327">
      <w:pPr>
        <w:ind w:right="-1" w:firstLine="709"/>
        <w:jc w:val="both"/>
        <w:rPr>
          <w:color w:val="000000"/>
          <w:sz w:val="20"/>
          <w:szCs w:val="20"/>
        </w:rPr>
      </w:pPr>
      <w:r w:rsidRPr="00C26327">
        <w:rPr>
          <w:color w:val="000000"/>
          <w:sz w:val="20"/>
          <w:szCs w:val="20"/>
        </w:rPr>
        <w:t>в устной форме лично или по телефону к специалисту отдела образования, социального развития, опеки и попечительства, молодежной политики, культуры и спорта администрации Аликовского района либо к специалисту МФЦ;</w:t>
      </w:r>
    </w:p>
    <w:p w:rsidR="00C26327" w:rsidRPr="00C26327" w:rsidRDefault="00C26327" w:rsidP="00C26327">
      <w:pPr>
        <w:ind w:right="-1" w:firstLine="709"/>
        <w:jc w:val="both"/>
        <w:rPr>
          <w:color w:val="000000"/>
          <w:sz w:val="20"/>
          <w:szCs w:val="20"/>
        </w:rPr>
      </w:pPr>
      <w:r w:rsidRPr="00C26327">
        <w:rPr>
          <w:color w:val="000000"/>
          <w:sz w:val="20"/>
          <w:szCs w:val="20"/>
        </w:rPr>
        <w:t>в письменной форме или в форме электронного документа в адрес отдела образования, социального развития, опеки и попечительства, молодежной политики, культуры и спорта администрации Аликовского района либо лично при предоставлении в приемную отдела;</w:t>
      </w:r>
    </w:p>
    <w:p w:rsidR="00C26327" w:rsidRPr="00C26327" w:rsidRDefault="00C26327" w:rsidP="00C26327">
      <w:pPr>
        <w:ind w:right="-1" w:firstLine="709"/>
        <w:jc w:val="both"/>
        <w:rPr>
          <w:color w:val="000000"/>
          <w:sz w:val="20"/>
          <w:szCs w:val="20"/>
        </w:rPr>
      </w:pPr>
      <w:r w:rsidRPr="00C26327">
        <w:rPr>
          <w:color w:val="000000"/>
          <w:sz w:val="20"/>
          <w:szCs w:val="20"/>
        </w:rPr>
        <w:t>через официальный сайт отдела образования, социального развития, опеки и попечительства, молодежной политики, культуры и спорта администрации Аликовского района;</w:t>
      </w:r>
    </w:p>
    <w:p w:rsidR="00C26327" w:rsidRPr="00C26327" w:rsidRDefault="00C26327" w:rsidP="00C26327">
      <w:pPr>
        <w:ind w:right="-1" w:firstLine="709"/>
        <w:jc w:val="both"/>
        <w:rPr>
          <w:color w:val="000000"/>
          <w:sz w:val="20"/>
          <w:szCs w:val="20"/>
        </w:rPr>
      </w:pPr>
      <w:r w:rsidRPr="00C26327">
        <w:rPr>
          <w:color w:val="000000"/>
          <w:sz w:val="20"/>
          <w:szCs w:val="20"/>
        </w:rPr>
        <w:t>официальный сайт МФЦ;</w:t>
      </w:r>
    </w:p>
    <w:p w:rsidR="00C26327" w:rsidRPr="00C26327" w:rsidRDefault="00C26327" w:rsidP="00C26327">
      <w:pPr>
        <w:ind w:right="-1" w:firstLine="709"/>
        <w:jc w:val="both"/>
        <w:rPr>
          <w:color w:val="000000"/>
          <w:sz w:val="20"/>
          <w:szCs w:val="20"/>
        </w:rPr>
      </w:pPr>
      <w:r w:rsidRPr="00C26327">
        <w:rPr>
          <w:color w:val="000000"/>
          <w:sz w:val="20"/>
          <w:szCs w:val="20"/>
        </w:rPr>
        <w:t>в информационно-телекоммуникационной сети "Интернет", Единый портал государственных и муниципальных услуг </w:t>
      </w:r>
      <w:hyperlink r:id="rId210" w:tgtFrame="_blank" w:history="1">
        <w:r w:rsidRPr="00C26327">
          <w:rPr>
            <w:rStyle w:val="af4"/>
            <w:color w:val="000000"/>
            <w:sz w:val="20"/>
            <w:szCs w:val="20"/>
            <w:u w:val="none"/>
          </w:rPr>
          <w:t>www.gosuslugi.ru</w:t>
        </w:r>
      </w:hyperlink>
      <w:r w:rsidRPr="00C26327">
        <w:rPr>
          <w:color w:val="000000"/>
          <w:sz w:val="20"/>
          <w:szCs w:val="20"/>
        </w:rPr>
        <w:t>.</w:t>
      </w:r>
    </w:p>
    <w:p w:rsidR="00C26327" w:rsidRPr="00C26327" w:rsidRDefault="00C26327" w:rsidP="00C26327">
      <w:pPr>
        <w:ind w:right="-1" w:firstLine="709"/>
        <w:jc w:val="both"/>
        <w:rPr>
          <w:color w:val="000000"/>
          <w:sz w:val="20"/>
          <w:szCs w:val="20"/>
        </w:rPr>
      </w:pPr>
      <w:r w:rsidRPr="00C26327">
        <w:rPr>
          <w:color w:val="000000"/>
          <w:sz w:val="20"/>
          <w:szCs w:val="20"/>
        </w:rPr>
        <w:t>Основными требованиями к информированию заинтересованных лиц о процедуре предоставления муниципальной услуги являются:</w:t>
      </w:r>
    </w:p>
    <w:p w:rsidR="00C26327" w:rsidRPr="00C26327" w:rsidRDefault="00C26327" w:rsidP="00C26327">
      <w:pPr>
        <w:ind w:right="-1" w:firstLine="709"/>
        <w:jc w:val="both"/>
        <w:rPr>
          <w:color w:val="000000"/>
          <w:sz w:val="20"/>
          <w:szCs w:val="20"/>
        </w:rPr>
      </w:pPr>
      <w:r w:rsidRPr="00C26327">
        <w:rPr>
          <w:color w:val="000000"/>
          <w:sz w:val="20"/>
          <w:szCs w:val="20"/>
        </w:rPr>
        <w:t>достоверность и полнота информирования о процедуре;</w:t>
      </w:r>
    </w:p>
    <w:p w:rsidR="00C26327" w:rsidRPr="00C26327" w:rsidRDefault="00C26327" w:rsidP="00C26327">
      <w:pPr>
        <w:ind w:right="-1" w:firstLine="709"/>
        <w:jc w:val="both"/>
        <w:rPr>
          <w:color w:val="000000"/>
          <w:sz w:val="20"/>
          <w:szCs w:val="20"/>
        </w:rPr>
      </w:pPr>
      <w:r w:rsidRPr="00C26327">
        <w:rPr>
          <w:color w:val="000000"/>
          <w:sz w:val="20"/>
          <w:szCs w:val="20"/>
        </w:rPr>
        <w:t>четкость в изложении информации о процедуре;</w:t>
      </w:r>
    </w:p>
    <w:p w:rsidR="00C26327" w:rsidRPr="00C26327" w:rsidRDefault="00C26327" w:rsidP="00C26327">
      <w:pPr>
        <w:ind w:right="-1" w:firstLine="709"/>
        <w:jc w:val="both"/>
        <w:rPr>
          <w:color w:val="000000"/>
          <w:sz w:val="20"/>
          <w:szCs w:val="20"/>
        </w:rPr>
      </w:pPr>
      <w:r w:rsidRPr="00C26327">
        <w:rPr>
          <w:color w:val="000000"/>
          <w:sz w:val="20"/>
          <w:szCs w:val="20"/>
        </w:rPr>
        <w:t>наглядность форм предоставляемой информации;</w:t>
      </w:r>
    </w:p>
    <w:p w:rsidR="00C26327" w:rsidRPr="00C26327" w:rsidRDefault="00C26327" w:rsidP="00C26327">
      <w:pPr>
        <w:ind w:right="-1" w:firstLine="709"/>
        <w:jc w:val="both"/>
        <w:rPr>
          <w:color w:val="000000"/>
          <w:sz w:val="20"/>
          <w:szCs w:val="20"/>
        </w:rPr>
      </w:pPr>
      <w:r w:rsidRPr="00C26327">
        <w:rPr>
          <w:color w:val="000000"/>
          <w:sz w:val="20"/>
          <w:szCs w:val="20"/>
        </w:rPr>
        <w:t>удобство и доступность получения информации о процедуре;</w:t>
      </w:r>
    </w:p>
    <w:p w:rsidR="00C26327" w:rsidRPr="00C26327" w:rsidRDefault="00C26327" w:rsidP="00C26327">
      <w:pPr>
        <w:ind w:right="-1" w:firstLine="709"/>
        <w:jc w:val="both"/>
        <w:rPr>
          <w:color w:val="000000"/>
          <w:sz w:val="20"/>
          <w:szCs w:val="20"/>
        </w:rPr>
      </w:pPr>
      <w:r w:rsidRPr="00C26327">
        <w:rPr>
          <w:color w:val="000000"/>
          <w:sz w:val="20"/>
          <w:szCs w:val="20"/>
        </w:rPr>
        <w:t>корректность и тактичность в процессе информирования о процедуре.</w:t>
      </w:r>
    </w:p>
    <w:p w:rsidR="00C26327" w:rsidRPr="00C26327" w:rsidRDefault="00C26327" w:rsidP="00C26327">
      <w:pPr>
        <w:ind w:right="-1" w:firstLine="709"/>
        <w:jc w:val="both"/>
        <w:rPr>
          <w:color w:val="000000"/>
          <w:sz w:val="20"/>
          <w:szCs w:val="20"/>
        </w:rPr>
      </w:pPr>
      <w:r w:rsidRPr="00C26327">
        <w:rPr>
          <w:color w:val="000000"/>
          <w:sz w:val="20"/>
          <w:szCs w:val="2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C26327" w:rsidRPr="00C26327" w:rsidRDefault="00C26327" w:rsidP="00C26327">
      <w:pPr>
        <w:ind w:right="-1" w:firstLine="709"/>
        <w:jc w:val="both"/>
        <w:rPr>
          <w:color w:val="000000"/>
          <w:sz w:val="20"/>
          <w:szCs w:val="20"/>
        </w:rPr>
      </w:pPr>
      <w:r w:rsidRPr="00C26327">
        <w:rPr>
          <w:color w:val="000000"/>
          <w:sz w:val="20"/>
          <w:szCs w:val="20"/>
        </w:rPr>
        <w:t>1.3.3. Публичное устное информирование осуществляется с привлечением СМИ.</w:t>
      </w:r>
    </w:p>
    <w:p w:rsidR="00C26327" w:rsidRPr="00C26327" w:rsidRDefault="00C26327" w:rsidP="00C26327">
      <w:pPr>
        <w:ind w:right="-1" w:firstLine="709"/>
        <w:jc w:val="both"/>
        <w:rPr>
          <w:color w:val="000000"/>
          <w:sz w:val="20"/>
          <w:szCs w:val="20"/>
        </w:rPr>
      </w:pPr>
      <w:r w:rsidRPr="00C26327">
        <w:rPr>
          <w:color w:val="000000"/>
          <w:sz w:val="20"/>
          <w:szCs w:val="20"/>
        </w:rPr>
        <w:t>1.3.4. Публичное письменное информирование осуществляется путем публикации информационных материалов в СМИ, размещения на </w:t>
      </w:r>
      <w:hyperlink r:id="rId211" w:tgtFrame="_blank" w:history="1">
        <w:r w:rsidRPr="00C26327">
          <w:rPr>
            <w:rStyle w:val="af4"/>
            <w:color w:val="000000"/>
            <w:sz w:val="20"/>
            <w:szCs w:val="20"/>
            <w:u w:val="none"/>
          </w:rPr>
          <w:t>Едином портале</w:t>
        </w:r>
      </w:hyperlink>
      <w:r w:rsidRPr="00C26327">
        <w:rPr>
          <w:color w:val="000000"/>
          <w:sz w:val="20"/>
          <w:szCs w:val="20"/>
        </w:rPr>
        <w:t> государственных и муниципальных услуг, на официальных сайтах </w:t>
      </w:r>
      <w:hyperlink r:id="rId212" w:tgtFrame="_blank" w:history="1">
        <w:r w:rsidRPr="00C26327">
          <w:rPr>
            <w:rStyle w:val="af4"/>
            <w:color w:val="000000"/>
            <w:sz w:val="20"/>
            <w:szCs w:val="20"/>
            <w:u w:val="none"/>
          </w:rPr>
          <w:t>администрации</w:t>
        </w:r>
      </w:hyperlink>
      <w:r w:rsidRPr="00C26327">
        <w:rPr>
          <w:color w:val="000000"/>
          <w:sz w:val="20"/>
          <w:szCs w:val="20"/>
        </w:rPr>
        <w:t> Аликовского района, отдела образования, социального развития, опеки и попечительства, молодежной политики, культуры и спорта администрации Аликовского района, образовательных организаций, использования информационных стендов, размещенных в местах предоставления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Информационные стенды оборудуются в местах, доступных для получения информации. На информационных стендах и на официальных сайтах </w:t>
      </w:r>
      <w:hyperlink r:id="rId213" w:tgtFrame="_blank" w:history="1">
        <w:r w:rsidRPr="00C26327">
          <w:rPr>
            <w:rStyle w:val="af4"/>
            <w:color w:val="000000"/>
            <w:sz w:val="20"/>
            <w:szCs w:val="20"/>
            <w:u w:val="none"/>
          </w:rPr>
          <w:t>администрации</w:t>
        </w:r>
      </w:hyperlink>
      <w:r w:rsidRPr="00C26327">
        <w:rPr>
          <w:color w:val="000000"/>
          <w:sz w:val="20"/>
          <w:szCs w:val="20"/>
        </w:rPr>
        <w:t> Аликовского района, отдела образования, социального развития, опеки и попечительства,  молодежной политики, культуры  и спорта администрации Аликовского района, образовательных  организаций размещается следующая обязательная информация:</w:t>
      </w:r>
    </w:p>
    <w:p w:rsidR="00C26327" w:rsidRPr="00C26327" w:rsidRDefault="00C26327" w:rsidP="00C26327">
      <w:pPr>
        <w:ind w:right="-1" w:firstLine="709"/>
        <w:jc w:val="both"/>
        <w:rPr>
          <w:color w:val="000000"/>
          <w:sz w:val="20"/>
          <w:szCs w:val="20"/>
        </w:rPr>
      </w:pPr>
      <w:r w:rsidRPr="00C26327">
        <w:rPr>
          <w:color w:val="000000"/>
          <w:sz w:val="20"/>
          <w:szCs w:val="20"/>
        </w:rPr>
        <w:t>полное наименование структурного подразделения администрации Аликовского района, предоставляющего муниципальную услугу;</w:t>
      </w:r>
    </w:p>
    <w:p w:rsidR="00C26327" w:rsidRPr="00C26327" w:rsidRDefault="00C26327" w:rsidP="00C26327">
      <w:pPr>
        <w:ind w:right="-1" w:firstLine="709"/>
        <w:jc w:val="both"/>
        <w:rPr>
          <w:color w:val="000000"/>
          <w:sz w:val="20"/>
          <w:szCs w:val="20"/>
        </w:rPr>
      </w:pPr>
      <w:r w:rsidRPr="00C26327">
        <w:rPr>
          <w:color w:val="000000"/>
          <w:sz w:val="20"/>
          <w:szCs w:val="20"/>
        </w:rPr>
        <w:t>почтовый адрес, адреса электронной почты и официального сайта отдела образования, социального развития, молодежной политики и спорта администрации Аликовского района, образовательных организаций,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C26327" w:rsidRPr="00C26327" w:rsidRDefault="00C26327" w:rsidP="00C26327">
      <w:pPr>
        <w:ind w:right="-1" w:firstLine="709"/>
        <w:jc w:val="both"/>
        <w:rPr>
          <w:color w:val="000000"/>
          <w:sz w:val="20"/>
          <w:szCs w:val="20"/>
        </w:rPr>
      </w:pPr>
      <w:r w:rsidRPr="00C26327">
        <w:rPr>
          <w:color w:val="000000"/>
          <w:sz w:val="20"/>
          <w:szCs w:val="20"/>
        </w:rPr>
        <w:t>формы и образцы заполнения заявления о предоставлении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lastRenderedPageBreak/>
        <w:t>перечень документов, необходимых для предоставления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порядок предоставления муниципальной услуги, в том числе в электронной форме;</w:t>
      </w:r>
    </w:p>
    <w:p w:rsidR="00C26327" w:rsidRPr="00C26327" w:rsidRDefault="00C26327" w:rsidP="00C26327">
      <w:pPr>
        <w:ind w:right="-1" w:firstLine="709"/>
        <w:jc w:val="both"/>
        <w:rPr>
          <w:color w:val="000000"/>
          <w:sz w:val="20"/>
          <w:szCs w:val="20"/>
        </w:rPr>
      </w:pPr>
      <w:r w:rsidRPr="00C26327">
        <w:rPr>
          <w:color w:val="000000"/>
          <w:sz w:val="20"/>
          <w:szCs w:val="20"/>
        </w:rPr>
        <w:t>перечень оснований для отказа в предоставлении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выдержки из правовых актов по наиболее часто задаваемым вопросам;</w:t>
      </w:r>
    </w:p>
    <w:p w:rsidR="00C26327" w:rsidRPr="00C26327" w:rsidRDefault="00C26327" w:rsidP="00C26327">
      <w:pPr>
        <w:ind w:right="-1" w:firstLine="709"/>
        <w:jc w:val="both"/>
        <w:rPr>
          <w:bCs/>
          <w:color w:val="000000"/>
          <w:sz w:val="20"/>
          <w:szCs w:val="20"/>
        </w:rPr>
      </w:pPr>
      <w:r w:rsidRPr="00C26327">
        <w:rPr>
          <w:bCs/>
          <w:color w:val="000000"/>
          <w:sz w:val="20"/>
          <w:szCs w:val="20"/>
        </w:rPr>
        <w:t>порядок обжалования решений и действий (бездействия) органа местного самоуправления, должностных лиц администрации Аликовского района, муниципальных служащих, предоставляющих муниципальную услугу, МФЦ, его работников, а также организаций, предусмотренных частью 1.1 статьи 16 Федерального закона N 210-ФЗ, их работников.</w:t>
      </w:r>
    </w:p>
    <w:p w:rsidR="00C26327" w:rsidRPr="00C26327" w:rsidRDefault="00C26327" w:rsidP="00C26327">
      <w:pPr>
        <w:ind w:right="-1" w:firstLine="709"/>
        <w:jc w:val="both"/>
        <w:rPr>
          <w:color w:val="000000"/>
          <w:sz w:val="20"/>
          <w:szCs w:val="20"/>
        </w:rPr>
      </w:pPr>
      <w:r w:rsidRPr="00C26327">
        <w:rPr>
          <w:color w:val="000000"/>
          <w:sz w:val="20"/>
          <w:szCs w:val="20"/>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C26327" w:rsidRPr="00C26327" w:rsidRDefault="00C26327" w:rsidP="00C26327">
      <w:pPr>
        <w:ind w:right="-1" w:firstLine="709"/>
        <w:jc w:val="both"/>
        <w:rPr>
          <w:color w:val="000000"/>
          <w:sz w:val="20"/>
          <w:szCs w:val="20"/>
        </w:rPr>
      </w:pPr>
      <w:r w:rsidRPr="00C26327">
        <w:rPr>
          <w:color w:val="000000"/>
          <w:sz w:val="20"/>
          <w:szCs w:val="20"/>
        </w:rPr>
        <w:t>1.3.5. Индивидуальное устное информирование о порядке предоставления муниципальной услуги осуществляется специалистом отдела образования, социального развития, молодежной политики и спорта администрации Аликовского района, либо в соответствии с соглашением специалистом МФЦ при обращении заявителей за информацией:</w:t>
      </w:r>
    </w:p>
    <w:p w:rsidR="00C26327" w:rsidRPr="00C26327" w:rsidRDefault="00C26327" w:rsidP="00C26327">
      <w:pPr>
        <w:ind w:right="-1" w:firstLine="709"/>
        <w:jc w:val="both"/>
        <w:rPr>
          <w:color w:val="000000"/>
          <w:sz w:val="20"/>
          <w:szCs w:val="20"/>
        </w:rPr>
      </w:pPr>
      <w:r w:rsidRPr="00C26327">
        <w:rPr>
          <w:color w:val="000000"/>
          <w:sz w:val="20"/>
          <w:szCs w:val="20"/>
        </w:rPr>
        <w:t>лично;</w:t>
      </w:r>
    </w:p>
    <w:p w:rsidR="00C26327" w:rsidRPr="00C26327" w:rsidRDefault="00C26327" w:rsidP="00C26327">
      <w:pPr>
        <w:ind w:right="-1" w:firstLine="709"/>
        <w:jc w:val="both"/>
        <w:rPr>
          <w:color w:val="000000"/>
          <w:sz w:val="20"/>
          <w:szCs w:val="20"/>
        </w:rPr>
      </w:pPr>
      <w:r w:rsidRPr="00C26327">
        <w:rPr>
          <w:color w:val="000000"/>
          <w:sz w:val="20"/>
          <w:szCs w:val="20"/>
        </w:rPr>
        <w:t>по телефону.</w:t>
      </w:r>
    </w:p>
    <w:p w:rsidR="00C26327" w:rsidRPr="00C26327" w:rsidRDefault="00C26327" w:rsidP="00C26327">
      <w:pPr>
        <w:ind w:right="-1" w:firstLine="709"/>
        <w:jc w:val="both"/>
        <w:rPr>
          <w:color w:val="000000"/>
          <w:sz w:val="20"/>
          <w:szCs w:val="20"/>
        </w:rPr>
      </w:pPr>
      <w:r w:rsidRPr="00C26327">
        <w:rPr>
          <w:color w:val="000000"/>
          <w:sz w:val="20"/>
          <w:szCs w:val="20"/>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 Индивидуальное устное информирование осуществляется не более 15 минут.</w:t>
      </w:r>
    </w:p>
    <w:p w:rsidR="00C26327" w:rsidRPr="00C26327" w:rsidRDefault="00C26327" w:rsidP="00C26327">
      <w:pPr>
        <w:ind w:right="-1" w:firstLine="709"/>
        <w:jc w:val="both"/>
        <w:rPr>
          <w:color w:val="000000"/>
          <w:sz w:val="20"/>
          <w:szCs w:val="20"/>
        </w:rPr>
      </w:pPr>
      <w:r w:rsidRPr="00C26327">
        <w:rPr>
          <w:color w:val="000000"/>
          <w:sz w:val="20"/>
          <w:szCs w:val="20"/>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C26327" w:rsidRPr="00C26327" w:rsidRDefault="00C26327" w:rsidP="00C26327">
      <w:pPr>
        <w:ind w:right="-1" w:firstLine="709"/>
        <w:jc w:val="both"/>
        <w:rPr>
          <w:color w:val="000000"/>
          <w:sz w:val="20"/>
          <w:szCs w:val="20"/>
        </w:rPr>
      </w:pPr>
      <w:r w:rsidRPr="00C26327">
        <w:rPr>
          <w:color w:val="000000"/>
          <w:sz w:val="20"/>
          <w:szCs w:val="20"/>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C26327" w:rsidRPr="00C26327" w:rsidRDefault="00C26327" w:rsidP="00C26327">
      <w:pPr>
        <w:ind w:right="-1" w:firstLine="709"/>
        <w:jc w:val="both"/>
        <w:rPr>
          <w:color w:val="000000"/>
          <w:sz w:val="20"/>
          <w:szCs w:val="20"/>
        </w:rPr>
      </w:pPr>
      <w:r w:rsidRPr="00C26327">
        <w:rPr>
          <w:color w:val="000000"/>
          <w:sz w:val="20"/>
          <w:szCs w:val="20"/>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C26327" w:rsidRPr="00C26327" w:rsidRDefault="00C26327" w:rsidP="00C26327">
      <w:pPr>
        <w:ind w:right="-1" w:firstLine="709"/>
        <w:jc w:val="both"/>
        <w:rPr>
          <w:color w:val="000000"/>
          <w:sz w:val="20"/>
          <w:szCs w:val="20"/>
        </w:rPr>
      </w:pPr>
      <w:r w:rsidRPr="00C26327">
        <w:rPr>
          <w:color w:val="000000"/>
          <w:sz w:val="20"/>
          <w:szCs w:val="20"/>
        </w:rPr>
        <w:t>Ответ на обращение направляется заинтересованному лицу в течение 30 дней со дня его регистрации.</w:t>
      </w:r>
    </w:p>
    <w:p w:rsidR="00C26327" w:rsidRPr="00C26327" w:rsidRDefault="009F436C" w:rsidP="00C26327">
      <w:pPr>
        <w:ind w:right="-1" w:firstLine="709"/>
        <w:jc w:val="both"/>
        <w:rPr>
          <w:color w:val="000000"/>
          <w:sz w:val="20"/>
          <w:szCs w:val="20"/>
        </w:rPr>
      </w:pPr>
      <w:hyperlink r:id="rId214" w:anchor="/document-relations/42516968/1/0/1002" w:history="1"/>
    </w:p>
    <w:p w:rsidR="00C26327" w:rsidRPr="00C26327" w:rsidRDefault="00C26327" w:rsidP="00C26327">
      <w:pPr>
        <w:ind w:right="-1" w:firstLine="709"/>
        <w:jc w:val="both"/>
        <w:rPr>
          <w:color w:val="000000"/>
          <w:sz w:val="20"/>
          <w:szCs w:val="20"/>
        </w:rPr>
      </w:pPr>
      <w:r w:rsidRPr="00C26327">
        <w:rPr>
          <w:color w:val="000000"/>
          <w:sz w:val="20"/>
          <w:szCs w:val="20"/>
        </w:rPr>
        <w:t>II. Стандарт предоставления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2.1. Наименование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Прием заявлений, постановка на учет и направление детей в образовательные организации, реализующие образовательную программу дошкольного образования.</w:t>
      </w:r>
    </w:p>
    <w:p w:rsidR="00C26327" w:rsidRPr="00C26327" w:rsidRDefault="00C26327" w:rsidP="00C26327">
      <w:pPr>
        <w:ind w:right="-1" w:firstLine="709"/>
        <w:jc w:val="both"/>
        <w:rPr>
          <w:color w:val="000000"/>
          <w:sz w:val="20"/>
          <w:szCs w:val="20"/>
        </w:rPr>
      </w:pPr>
      <w:r w:rsidRPr="00C26327">
        <w:rPr>
          <w:color w:val="000000"/>
          <w:sz w:val="20"/>
          <w:szCs w:val="20"/>
        </w:rPr>
        <w:t>2.2. Наименование органа местного самоуправления, предоставляющего муниципальную услугу</w:t>
      </w:r>
    </w:p>
    <w:p w:rsidR="00C26327" w:rsidRPr="00C26327" w:rsidRDefault="00C26327" w:rsidP="00C26327">
      <w:pPr>
        <w:ind w:right="-1" w:firstLine="709"/>
        <w:jc w:val="both"/>
        <w:rPr>
          <w:color w:val="000000"/>
          <w:sz w:val="20"/>
          <w:szCs w:val="20"/>
        </w:rPr>
      </w:pPr>
      <w:r w:rsidRPr="00C26327">
        <w:rPr>
          <w:color w:val="000000"/>
          <w:sz w:val="20"/>
          <w:szCs w:val="20"/>
        </w:rPr>
        <w:t>Муниципальная услуга предоставляется органом местного самоуправления - администрацией Аликовского района, и осуществляется через структурное подразделение - отдел образования, социального развития, опеки и попечительства, молодежной политики, культуры и спорта администрации Аликовского района (далее-Отдел образования), а также МФЦ.</w:t>
      </w:r>
    </w:p>
    <w:p w:rsidR="00C26327" w:rsidRPr="00C26327" w:rsidRDefault="00C26327" w:rsidP="00C26327">
      <w:pPr>
        <w:ind w:right="-1" w:firstLine="709"/>
        <w:jc w:val="both"/>
        <w:rPr>
          <w:color w:val="000000"/>
          <w:sz w:val="20"/>
          <w:szCs w:val="20"/>
        </w:rPr>
      </w:pPr>
      <w:r w:rsidRPr="00C26327">
        <w:rPr>
          <w:color w:val="000000"/>
          <w:sz w:val="20"/>
          <w:szCs w:val="20"/>
        </w:rPr>
        <w:t>2.2.1. Муниципальные органы и организации, участвующие в предоставлении муниципальной услуги посредством приема заявления и документов на предоставлении муниципальной услуги, а также посредством выдачи результатов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 xml:space="preserve">Межрайонное </w:t>
      </w:r>
      <w:proofErr w:type="spellStart"/>
      <w:r w:rsidRPr="00C26327">
        <w:rPr>
          <w:color w:val="000000"/>
          <w:sz w:val="20"/>
          <w:szCs w:val="20"/>
        </w:rPr>
        <w:t>Моргаушское</w:t>
      </w:r>
      <w:proofErr w:type="spellEnd"/>
      <w:r w:rsidRPr="00C26327">
        <w:rPr>
          <w:color w:val="000000"/>
          <w:sz w:val="20"/>
          <w:szCs w:val="20"/>
        </w:rPr>
        <w:t xml:space="preserve"> обособленное подразделение </w:t>
      </w:r>
      <w:proofErr w:type="spellStart"/>
      <w:r w:rsidRPr="00C26327">
        <w:rPr>
          <w:color w:val="000000"/>
          <w:sz w:val="20"/>
          <w:szCs w:val="20"/>
        </w:rPr>
        <w:t>Моргаушского</w:t>
      </w:r>
      <w:proofErr w:type="spellEnd"/>
      <w:r w:rsidRPr="00C26327">
        <w:rPr>
          <w:color w:val="000000"/>
          <w:sz w:val="20"/>
          <w:szCs w:val="20"/>
        </w:rPr>
        <w:t>, Аликовского и Красноармейского районов Автономного учреждения «Многофункциональный центр по предоставлению государственных и муниципальных услуг» Минэкономразвития Чувашии (далее-МФЦ) осуществляется информационное и техническое сопровождение.</w:t>
      </w:r>
    </w:p>
    <w:p w:rsidR="00C26327" w:rsidRPr="00C26327" w:rsidRDefault="00C26327" w:rsidP="00C26327">
      <w:pPr>
        <w:ind w:right="-1" w:firstLine="709"/>
        <w:jc w:val="both"/>
        <w:rPr>
          <w:color w:val="000000"/>
          <w:sz w:val="20"/>
          <w:szCs w:val="20"/>
        </w:rPr>
      </w:pPr>
      <w:r w:rsidRPr="00C26327">
        <w:rPr>
          <w:color w:val="000000"/>
          <w:sz w:val="20"/>
          <w:szCs w:val="20"/>
        </w:rPr>
        <w:t>При предоставлении муниципальной услуги органы местного самоуправления взаимодействуют с органами социальной защиты населения и МВД по Чувашской Республике.</w:t>
      </w:r>
    </w:p>
    <w:p w:rsidR="00C26327" w:rsidRPr="00C26327" w:rsidRDefault="00C26327" w:rsidP="00C26327">
      <w:pPr>
        <w:ind w:right="-1" w:firstLine="709"/>
        <w:jc w:val="both"/>
        <w:rPr>
          <w:color w:val="000000"/>
          <w:sz w:val="20"/>
          <w:szCs w:val="20"/>
        </w:rPr>
      </w:pPr>
      <w:r w:rsidRPr="00C26327">
        <w:rPr>
          <w:color w:val="000000"/>
          <w:sz w:val="20"/>
          <w:szCs w:val="20"/>
        </w:rPr>
        <w:t>2.2.2. Особенности взаимодействия с заявителем при предоставлении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В соответствии с требованиями </w:t>
      </w:r>
      <w:hyperlink r:id="rId215" w:anchor="/document/12177515/entry/73" w:history="1">
        <w:r w:rsidRPr="00C26327">
          <w:rPr>
            <w:rStyle w:val="af4"/>
            <w:color w:val="000000"/>
            <w:sz w:val="20"/>
            <w:szCs w:val="20"/>
            <w:u w:val="none"/>
          </w:rPr>
          <w:t>пункта 3 части 1 статьи 7</w:t>
        </w:r>
      </w:hyperlink>
      <w:r w:rsidRPr="00C26327">
        <w:rPr>
          <w:color w:val="000000"/>
          <w:sz w:val="20"/>
          <w:szCs w:val="20"/>
        </w:rPr>
        <w:t xml:space="preserve"> Федерального закона от 27 июля </w:t>
      </w:r>
      <w:smartTag w:uri="urn:schemas-microsoft-com:office:smarttags" w:element="metricconverter">
        <w:smartTagPr>
          <w:attr w:name="ProductID" w:val="2010 г"/>
        </w:smartTagPr>
        <w:r w:rsidRPr="00C26327">
          <w:rPr>
            <w:color w:val="000000"/>
            <w:sz w:val="20"/>
            <w:szCs w:val="20"/>
          </w:rPr>
          <w:t>2010 г</w:t>
        </w:r>
      </w:smartTag>
      <w:r w:rsidRPr="00C26327">
        <w:rPr>
          <w:color w:val="000000"/>
          <w:sz w:val="20"/>
          <w:szCs w:val="20"/>
        </w:rPr>
        <w:t>. N 210-ФЗ "Об организации предоставления государственных и муниципальных услуг" (далее - Федеральный закон N 210-ФЗ) при подаче заявления с документами на предоставление муниципальной услуги в администрацию Аликовского района,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 Аликовского района.</w:t>
      </w:r>
    </w:p>
    <w:p w:rsidR="00C26327" w:rsidRPr="00C26327" w:rsidRDefault="00C26327" w:rsidP="00C26327">
      <w:pPr>
        <w:ind w:right="-1" w:firstLine="709"/>
        <w:jc w:val="both"/>
        <w:rPr>
          <w:color w:val="000000"/>
          <w:sz w:val="20"/>
          <w:szCs w:val="20"/>
        </w:rPr>
      </w:pPr>
      <w:r w:rsidRPr="00C26327">
        <w:rPr>
          <w:color w:val="000000"/>
          <w:sz w:val="20"/>
          <w:szCs w:val="20"/>
        </w:rPr>
        <w:t>2.3. Описание результата предоставления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Результатом предоставления муниципальной услуги является:</w:t>
      </w:r>
    </w:p>
    <w:p w:rsidR="00C26327" w:rsidRPr="00C26327" w:rsidRDefault="00C26327" w:rsidP="00C26327">
      <w:pPr>
        <w:ind w:right="-1" w:firstLine="709"/>
        <w:jc w:val="both"/>
        <w:rPr>
          <w:color w:val="000000"/>
          <w:sz w:val="20"/>
          <w:szCs w:val="20"/>
        </w:rPr>
      </w:pPr>
      <w:r w:rsidRPr="00C26327">
        <w:rPr>
          <w:color w:val="000000"/>
          <w:sz w:val="20"/>
          <w:szCs w:val="20"/>
        </w:rPr>
        <w:t>в случае принятия решения о постановке на учет для направления детей в образовательные организации, реализующие образовательную программу дошкольного образования - направление Получателя в организацию, реализующую образовательную программу дошкольного образования (оригинал 1 экз.);</w:t>
      </w:r>
    </w:p>
    <w:p w:rsidR="00C26327" w:rsidRPr="00C26327" w:rsidRDefault="00C26327" w:rsidP="00C26327">
      <w:pPr>
        <w:ind w:right="-1" w:firstLine="709"/>
        <w:jc w:val="both"/>
        <w:rPr>
          <w:color w:val="000000"/>
          <w:sz w:val="20"/>
          <w:szCs w:val="20"/>
        </w:rPr>
      </w:pPr>
      <w:r w:rsidRPr="00C26327">
        <w:rPr>
          <w:color w:val="000000"/>
          <w:sz w:val="20"/>
          <w:szCs w:val="20"/>
        </w:rPr>
        <w:t xml:space="preserve">в случае принятия решения об отказе в постановке на учет для направления детей в образовательные организации, реализующие образовательную программу дошкольного образования - письменное уведомление об </w:t>
      </w:r>
      <w:r w:rsidRPr="00C26327">
        <w:rPr>
          <w:color w:val="000000"/>
          <w:sz w:val="20"/>
          <w:szCs w:val="20"/>
        </w:rPr>
        <w:lastRenderedPageBreak/>
        <w:t>отказе в постановке на учет для направления детей в образовательные организации, реализующие образовательную программу дошкольного образования (оригинал 1 экз.).</w:t>
      </w:r>
      <w:hyperlink r:id="rId216" w:anchor="/document-relations/42516968/1/0/24" w:history="1"/>
    </w:p>
    <w:p w:rsidR="00C26327" w:rsidRPr="00C26327" w:rsidRDefault="00C26327" w:rsidP="00C26327">
      <w:pPr>
        <w:ind w:right="-1" w:firstLine="709"/>
        <w:jc w:val="both"/>
        <w:rPr>
          <w:color w:val="000000"/>
          <w:sz w:val="20"/>
          <w:szCs w:val="20"/>
        </w:rPr>
      </w:pPr>
      <w:r w:rsidRPr="00C26327">
        <w:rPr>
          <w:color w:val="000000"/>
          <w:sz w:val="20"/>
          <w:szCs w:val="20"/>
        </w:rPr>
        <w:t>2.4. Срок предоставления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Муниципальная услуга предоставляется по мере продвижения очереди в ДОО, расположенные на территории Аликовского района:</w:t>
      </w:r>
    </w:p>
    <w:p w:rsidR="00C26327" w:rsidRPr="00C26327" w:rsidRDefault="00C26327" w:rsidP="00C26327">
      <w:pPr>
        <w:ind w:right="-1" w:firstLine="709"/>
        <w:jc w:val="both"/>
        <w:rPr>
          <w:color w:val="000000"/>
          <w:sz w:val="20"/>
          <w:szCs w:val="20"/>
        </w:rPr>
      </w:pPr>
      <w:r w:rsidRPr="00C26327">
        <w:rPr>
          <w:color w:val="000000"/>
          <w:sz w:val="20"/>
          <w:szCs w:val="20"/>
        </w:rPr>
        <w:t>срок рассмотрения заявлений при постановке на учет в ДОО составляет 9 рабочих дней со дня подачи заявления;</w:t>
      </w:r>
    </w:p>
    <w:p w:rsidR="00C26327" w:rsidRPr="00C26327" w:rsidRDefault="00C26327" w:rsidP="00C26327">
      <w:pPr>
        <w:ind w:right="-1" w:firstLine="709"/>
        <w:jc w:val="both"/>
        <w:rPr>
          <w:color w:val="000000"/>
          <w:sz w:val="20"/>
          <w:szCs w:val="20"/>
        </w:rPr>
      </w:pPr>
      <w:r w:rsidRPr="00C26327">
        <w:rPr>
          <w:color w:val="000000"/>
          <w:sz w:val="20"/>
          <w:szCs w:val="20"/>
        </w:rPr>
        <w:t>срок выдачи (направления) уведомления, подтверждающего постановку на учет либо отказ в постановке на учет, составляет не более 3 рабочих дней с момента принятия решения;</w:t>
      </w:r>
    </w:p>
    <w:p w:rsidR="00C26327" w:rsidRPr="00C26327" w:rsidRDefault="00C26327" w:rsidP="00C26327">
      <w:pPr>
        <w:ind w:right="-1" w:firstLine="709"/>
        <w:jc w:val="both"/>
        <w:rPr>
          <w:color w:val="000000"/>
          <w:sz w:val="20"/>
          <w:szCs w:val="20"/>
        </w:rPr>
      </w:pPr>
      <w:r w:rsidRPr="00C26327">
        <w:rPr>
          <w:color w:val="000000"/>
          <w:sz w:val="20"/>
          <w:szCs w:val="20"/>
        </w:rPr>
        <w:t>в части направления ребенка в ДОО в период летнего комплектования срок составляет с 1 июня до 1 сентября текущего года, в остальное время - 30 календарных дней с даты утверждения поименных списков детей.</w:t>
      </w:r>
    </w:p>
    <w:p w:rsidR="00C26327" w:rsidRPr="00C26327" w:rsidRDefault="00C26327" w:rsidP="00C26327">
      <w:pPr>
        <w:ind w:right="-1" w:firstLine="709"/>
        <w:jc w:val="both"/>
        <w:rPr>
          <w:color w:val="000000"/>
          <w:sz w:val="20"/>
          <w:szCs w:val="20"/>
        </w:rPr>
      </w:pPr>
      <w:r w:rsidRPr="00C26327">
        <w:rPr>
          <w:color w:val="000000"/>
          <w:sz w:val="20"/>
          <w:szCs w:val="20"/>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C26327" w:rsidRPr="00C26327" w:rsidRDefault="00C26327" w:rsidP="00C26327">
      <w:pPr>
        <w:ind w:right="-1" w:firstLine="709"/>
        <w:jc w:val="both"/>
        <w:rPr>
          <w:color w:val="000000"/>
          <w:sz w:val="20"/>
          <w:szCs w:val="20"/>
        </w:rPr>
      </w:pPr>
      <w:r w:rsidRPr="00C26327">
        <w:rPr>
          <w:color w:val="000000"/>
          <w:sz w:val="20"/>
          <w:szCs w:val="20"/>
        </w:rPr>
        <w:t>2.5. Нормативные правовые акты, регулирующие предоставление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Перечень нормативных правовых актов, регулирующих предоставление муниципальной услуги, размещается на </w:t>
      </w:r>
      <w:hyperlink r:id="rId217" w:tgtFrame="_blank" w:history="1">
        <w:r w:rsidRPr="00C26327">
          <w:rPr>
            <w:rStyle w:val="af4"/>
            <w:color w:val="000000"/>
            <w:sz w:val="20"/>
            <w:szCs w:val="20"/>
            <w:u w:val="none"/>
          </w:rPr>
          <w:t>официальном сайте</w:t>
        </w:r>
      </w:hyperlink>
      <w:r w:rsidRPr="00C26327">
        <w:rPr>
          <w:color w:val="000000"/>
          <w:sz w:val="20"/>
          <w:szCs w:val="20"/>
        </w:rPr>
        <w:t> органа местного самоуправления, </w:t>
      </w:r>
      <w:hyperlink r:id="rId218" w:tgtFrame="_blank" w:history="1">
        <w:r w:rsidRPr="00C26327">
          <w:rPr>
            <w:rStyle w:val="af4"/>
            <w:color w:val="000000"/>
            <w:sz w:val="20"/>
            <w:szCs w:val="20"/>
            <w:u w:val="none"/>
          </w:rPr>
          <w:t>Едином портале</w:t>
        </w:r>
      </w:hyperlink>
      <w:r w:rsidRPr="00C26327">
        <w:rPr>
          <w:color w:val="000000"/>
          <w:sz w:val="20"/>
          <w:szCs w:val="20"/>
        </w:rPr>
        <w:t> государственных и муниципальных услуг и в Федеральном реестре.</w:t>
      </w:r>
    </w:p>
    <w:p w:rsidR="00C26327" w:rsidRPr="00C26327" w:rsidRDefault="009F436C" w:rsidP="00C26327">
      <w:pPr>
        <w:ind w:right="-1" w:firstLine="709"/>
        <w:jc w:val="both"/>
        <w:rPr>
          <w:color w:val="000000"/>
          <w:sz w:val="20"/>
          <w:szCs w:val="20"/>
        </w:rPr>
      </w:pPr>
      <w:hyperlink r:id="rId219" w:anchor="/document-relations/42516968/1/0/26" w:history="1"/>
    </w:p>
    <w:p w:rsidR="00C26327" w:rsidRPr="00C26327" w:rsidRDefault="00C26327" w:rsidP="00C26327">
      <w:pPr>
        <w:ind w:right="-1" w:firstLine="709"/>
        <w:jc w:val="both"/>
        <w:rPr>
          <w:color w:val="000000"/>
          <w:sz w:val="20"/>
          <w:szCs w:val="20"/>
        </w:rPr>
      </w:pPr>
      <w:r w:rsidRPr="00C26327">
        <w:rPr>
          <w:color w:val="000000"/>
          <w:sz w:val="20"/>
          <w:szCs w:val="20"/>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26327" w:rsidRPr="00C26327" w:rsidRDefault="00C26327" w:rsidP="00C26327">
      <w:pPr>
        <w:ind w:right="-1" w:firstLine="709"/>
        <w:jc w:val="both"/>
        <w:rPr>
          <w:color w:val="000000"/>
          <w:sz w:val="20"/>
          <w:szCs w:val="20"/>
        </w:rPr>
      </w:pPr>
      <w:r w:rsidRPr="00C26327">
        <w:rPr>
          <w:color w:val="000000"/>
          <w:sz w:val="20"/>
          <w:szCs w:val="20"/>
        </w:rPr>
        <w:t>Для принятия Отделом образования решения о постановке на учет и направлении детей в образовательные организации, реализующие образовательную программу дошкольного образования, необходимы следующие документы, представляемые заявителем (заявителями) в подлинниках или в копиях с предъявлением оригинала лично в Отдел образования, либо в электронной форме через </w:t>
      </w:r>
      <w:hyperlink r:id="rId220" w:tgtFrame="_blank" w:history="1">
        <w:r w:rsidRPr="00C26327">
          <w:rPr>
            <w:rStyle w:val="af4"/>
            <w:color w:val="000000"/>
            <w:sz w:val="20"/>
            <w:szCs w:val="20"/>
            <w:u w:val="none"/>
          </w:rPr>
          <w:t>Единый портал</w:t>
        </w:r>
      </w:hyperlink>
      <w:r w:rsidRPr="00C26327">
        <w:rPr>
          <w:color w:val="000000"/>
          <w:sz w:val="20"/>
          <w:szCs w:val="20"/>
        </w:rPr>
        <w:t> государственных и муниципальных услуг или Портал образовательных услуг Чувашской Республики </w:t>
      </w:r>
      <w:hyperlink r:id="rId221" w:tgtFrame="_blank" w:history="1">
        <w:r w:rsidRPr="00C26327">
          <w:rPr>
            <w:rStyle w:val="af4"/>
            <w:color w:val="000000"/>
            <w:sz w:val="20"/>
            <w:szCs w:val="20"/>
            <w:u w:val="none"/>
          </w:rPr>
          <w:t>http://195.2.214.104</w:t>
        </w:r>
      </w:hyperlink>
      <w:r w:rsidRPr="00C26327">
        <w:rPr>
          <w:color w:val="000000"/>
          <w:sz w:val="20"/>
          <w:szCs w:val="20"/>
        </w:rPr>
        <w:t> (далее - Портал образовательных услуг), либо через МФЦ:</w:t>
      </w:r>
    </w:p>
    <w:p w:rsidR="00C26327" w:rsidRPr="00C26327" w:rsidRDefault="00C26327" w:rsidP="00C26327">
      <w:pPr>
        <w:ind w:right="-1" w:firstLine="709"/>
        <w:jc w:val="both"/>
        <w:rPr>
          <w:color w:val="000000"/>
          <w:sz w:val="20"/>
          <w:szCs w:val="20"/>
        </w:rPr>
      </w:pPr>
      <w:r w:rsidRPr="00C26327">
        <w:rPr>
          <w:color w:val="000000"/>
          <w:sz w:val="20"/>
          <w:szCs w:val="20"/>
        </w:rPr>
        <w:t>1) заявление о постановке на учет в ДОО, составленное в соответствии с формой согласно </w:t>
      </w:r>
      <w:hyperlink r:id="rId222" w:anchor="/document/42516968/entry/2000" w:history="1">
        <w:r w:rsidRPr="00C26327">
          <w:rPr>
            <w:rStyle w:val="af4"/>
            <w:color w:val="000000"/>
            <w:sz w:val="20"/>
            <w:szCs w:val="20"/>
            <w:u w:val="none"/>
          </w:rPr>
          <w:t>приложению N </w:t>
        </w:r>
      </w:hyperlink>
      <w:r w:rsidRPr="00C26327">
        <w:rPr>
          <w:color w:val="000000"/>
          <w:sz w:val="20"/>
          <w:szCs w:val="20"/>
        </w:rPr>
        <w:t>1 к настоящему Административному регламенту;</w:t>
      </w:r>
    </w:p>
    <w:p w:rsidR="00C26327" w:rsidRPr="00C26327" w:rsidRDefault="00C26327" w:rsidP="00C26327">
      <w:pPr>
        <w:ind w:right="-1" w:firstLine="709"/>
        <w:jc w:val="both"/>
        <w:rPr>
          <w:color w:val="000000"/>
          <w:sz w:val="20"/>
          <w:szCs w:val="20"/>
        </w:rPr>
      </w:pPr>
      <w:r w:rsidRPr="00C26327">
        <w:rPr>
          <w:color w:val="000000"/>
          <w:sz w:val="20"/>
          <w:szCs w:val="20"/>
        </w:rPr>
        <w:t>2) свидетельство о рождении ребенка;</w:t>
      </w:r>
    </w:p>
    <w:p w:rsidR="00C26327" w:rsidRPr="00C26327" w:rsidRDefault="00C26327" w:rsidP="00C26327">
      <w:pPr>
        <w:ind w:right="-1" w:firstLine="709"/>
        <w:jc w:val="both"/>
        <w:rPr>
          <w:color w:val="000000"/>
          <w:sz w:val="20"/>
          <w:szCs w:val="20"/>
        </w:rPr>
      </w:pPr>
      <w:r w:rsidRPr="00C26327">
        <w:rPr>
          <w:color w:val="000000"/>
          <w:sz w:val="20"/>
          <w:szCs w:val="20"/>
        </w:rPr>
        <w:t>3)свидетельство об усыновлении, выданные органами записи актов гражданского состояния или консульскими учреждениями Российской Федерации;</w:t>
      </w:r>
    </w:p>
    <w:p w:rsidR="00C26327" w:rsidRPr="00C26327" w:rsidRDefault="00C26327" w:rsidP="00C26327">
      <w:pPr>
        <w:ind w:right="-1" w:firstLine="709"/>
        <w:jc w:val="both"/>
        <w:rPr>
          <w:color w:val="000000"/>
          <w:sz w:val="20"/>
          <w:szCs w:val="20"/>
        </w:rPr>
      </w:pPr>
      <w:r w:rsidRPr="00C26327">
        <w:rPr>
          <w:color w:val="000000"/>
          <w:sz w:val="20"/>
          <w:szCs w:val="20"/>
        </w:rPr>
        <w:t>4) документ, удостоверяющий личность заявителя (его представителя), с регистрацией в муниципальном образовании Аликовский район.</w:t>
      </w:r>
    </w:p>
    <w:p w:rsidR="00C26327" w:rsidRPr="00C26327" w:rsidRDefault="00C26327" w:rsidP="00C26327">
      <w:pPr>
        <w:ind w:right="-1" w:firstLine="709"/>
        <w:jc w:val="both"/>
        <w:rPr>
          <w:color w:val="000000"/>
          <w:sz w:val="20"/>
          <w:szCs w:val="20"/>
        </w:rPr>
      </w:pPr>
      <w:r w:rsidRPr="00C26327">
        <w:rPr>
          <w:color w:val="000000"/>
          <w:sz w:val="20"/>
          <w:szCs w:val="20"/>
        </w:rPr>
        <w:t>5) свидетельство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26327" w:rsidRPr="00C26327" w:rsidRDefault="00C26327" w:rsidP="00C26327">
      <w:pPr>
        <w:ind w:right="-1" w:firstLine="709"/>
        <w:jc w:val="both"/>
        <w:rPr>
          <w:color w:val="000000"/>
          <w:sz w:val="20"/>
          <w:szCs w:val="20"/>
        </w:rPr>
      </w:pPr>
      <w:r w:rsidRPr="00C26327">
        <w:rPr>
          <w:color w:val="000000"/>
          <w:sz w:val="20"/>
          <w:szCs w:val="20"/>
        </w:rPr>
        <w:t>В случае наличия у заявителя права на внеочередной, первоочередной или преимущественный прием ребенка в ДОО (</w:t>
      </w:r>
      <w:hyperlink r:id="rId223" w:anchor="/document/42516968/entry/3000" w:history="1">
        <w:r w:rsidRPr="00C26327">
          <w:rPr>
            <w:rStyle w:val="af4"/>
            <w:color w:val="000000"/>
            <w:sz w:val="20"/>
            <w:szCs w:val="20"/>
            <w:u w:val="none"/>
          </w:rPr>
          <w:t>приложение N </w:t>
        </w:r>
      </w:hyperlink>
      <w:r w:rsidRPr="00C26327">
        <w:rPr>
          <w:color w:val="000000"/>
          <w:sz w:val="20"/>
          <w:szCs w:val="20"/>
        </w:rPr>
        <w:t>2 к настоящему Административному регламенту) к заявлению прикладываются документы, подтверждающие льготное право на предоставление места в ДОО:</w:t>
      </w:r>
    </w:p>
    <w:p w:rsidR="00C26327" w:rsidRPr="00C26327" w:rsidRDefault="00C26327" w:rsidP="00C26327">
      <w:pPr>
        <w:ind w:right="-1" w:firstLine="709"/>
        <w:jc w:val="both"/>
        <w:rPr>
          <w:color w:val="000000"/>
          <w:sz w:val="20"/>
          <w:szCs w:val="20"/>
        </w:rPr>
      </w:pPr>
      <w:r w:rsidRPr="00C26327">
        <w:rPr>
          <w:color w:val="000000"/>
          <w:sz w:val="20"/>
          <w:szCs w:val="20"/>
        </w:rPr>
        <w:t>удостоверение граждан, подвергшихся воздействию радиации вследствие катастрофы на Чернобыльской АЭС;</w:t>
      </w:r>
    </w:p>
    <w:p w:rsidR="00C26327" w:rsidRPr="00C26327" w:rsidRDefault="00C26327" w:rsidP="00C26327">
      <w:pPr>
        <w:ind w:right="-1" w:firstLine="709"/>
        <w:jc w:val="both"/>
        <w:rPr>
          <w:color w:val="000000"/>
          <w:sz w:val="20"/>
          <w:szCs w:val="20"/>
        </w:rPr>
      </w:pPr>
      <w:r w:rsidRPr="00C26327">
        <w:rPr>
          <w:color w:val="000000"/>
          <w:sz w:val="20"/>
          <w:szCs w:val="20"/>
        </w:rPr>
        <w:t>справка с места работы судьи;</w:t>
      </w:r>
    </w:p>
    <w:p w:rsidR="00C26327" w:rsidRPr="00C26327" w:rsidRDefault="00C26327" w:rsidP="00C26327">
      <w:pPr>
        <w:ind w:right="-1" w:firstLine="709"/>
        <w:jc w:val="both"/>
        <w:rPr>
          <w:color w:val="000000"/>
          <w:sz w:val="20"/>
          <w:szCs w:val="20"/>
        </w:rPr>
      </w:pPr>
      <w:r w:rsidRPr="00C26327">
        <w:rPr>
          <w:color w:val="000000"/>
          <w:sz w:val="20"/>
          <w:szCs w:val="20"/>
        </w:rPr>
        <w:t>справка с места работы прокурорского работника;</w:t>
      </w:r>
    </w:p>
    <w:p w:rsidR="00C26327" w:rsidRPr="00C26327" w:rsidRDefault="00C26327" w:rsidP="00C26327">
      <w:pPr>
        <w:ind w:right="-1" w:firstLine="709"/>
        <w:jc w:val="both"/>
        <w:rPr>
          <w:color w:val="000000"/>
          <w:sz w:val="20"/>
          <w:szCs w:val="20"/>
        </w:rPr>
      </w:pPr>
      <w:r w:rsidRPr="00C26327">
        <w:rPr>
          <w:color w:val="000000"/>
          <w:sz w:val="20"/>
          <w:szCs w:val="20"/>
        </w:rPr>
        <w:t>справка с места работы сотрудника Следственного комитета Российской Федерации;</w:t>
      </w:r>
    </w:p>
    <w:p w:rsidR="00C26327" w:rsidRPr="00C26327" w:rsidRDefault="00C26327" w:rsidP="00C26327">
      <w:pPr>
        <w:ind w:right="-1" w:firstLine="709"/>
        <w:jc w:val="both"/>
        <w:rPr>
          <w:color w:val="000000"/>
          <w:sz w:val="20"/>
          <w:szCs w:val="20"/>
        </w:rPr>
      </w:pPr>
      <w:r w:rsidRPr="00C26327">
        <w:rPr>
          <w:color w:val="000000"/>
          <w:sz w:val="20"/>
          <w:szCs w:val="20"/>
        </w:rPr>
        <w:t>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p w:rsidR="00C26327" w:rsidRPr="00C26327" w:rsidRDefault="00C26327" w:rsidP="00C26327">
      <w:pPr>
        <w:ind w:right="-1" w:firstLine="709"/>
        <w:jc w:val="both"/>
        <w:rPr>
          <w:color w:val="000000"/>
          <w:sz w:val="20"/>
          <w:szCs w:val="20"/>
        </w:rPr>
      </w:pPr>
      <w:r w:rsidRPr="00C26327">
        <w:rPr>
          <w:color w:val="000000"/>
          <w:sz w:val="20"/>
          <w:szCs w:val="20"/>
        </w:rPr>
        <w:t>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C26327" w:rsidRPr="00C26327" w:rsidRDefault="00C26327" w:rsidP="00C26327">
      <w:pPr>
        <w:ind w:right="-1" w:firstLine="709"/>
        <w:jc w:val="both"/>
        <w:rPr>
          <w:color w:val="000000"/>
          <w:sz w:val="20"/>
          <w:szCs w:val="20"/>
        </w:rPr>
      </w:pPr>
      <w:r w:rsidRPr="00C26327">
        <w:rPr>
          <w:color w:val="000000"/>
          <w:sz w:val="20"/>
          <w:szCs w:val="20"/>
        </w:rPr>
        <w:t>справка с места службы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территории Южной Осетии и Абхазии;</w:t>
      </w:r>
    </w:p>
    <w:p w:rsidR="00C26327" w:rsidRPr="00C26327" w:rsidRDefault="00C26327" w:rsidP="00C26327">
      <w:pPr>
        <w:ind w:right="-1" w:firstLine="709"/>
        <w:jc w:val="both"/>
        <w:rPr>
          <w:color w:val="000000"/>
          <w:sz w:val="20"/>
          <w:szCs w:val="20"/>
        </w:rPr>
      </w:pPr>
      <w:r w:rsidRPr="00C26327">
        <w:rPr>
          <w:color w:val="000000"/>
          <w:sz w:val="20"/>
          <w:szCs w:val="20"/>
        </w:rPr>
        <w:t>справка с места работы сотрудника полиции;</w:t>
      </w:r>
    </w:p>
    <w:p w:rsidR="00C26327" w:rsidRPr="00C26327" w:rsidRDefault="00C26327" w:rsidP="00C26327">
      <w:pPr>
        <w:ind w:right="-1" w:firstLine="709"/>
        <w:jc w:val="both"/>
        <w:rPr>
          <w:color w:val="000000"/>
          <w:sz w:val="20"/>
          <w:szCs w:val="20"/>
        </w:rPr>
      </w:pPr>
      <w:r w:rsidRPr="00C26327">
        <w:rPr>
          <w:color w:val="000000"/>
          <w:sz w:val="20"/>
          <w:szCs w:val="20"/>
        </w:rPr>
        <w:t>справка с места службы сотрудников полиции, погибших (умерших) вследствие увечья или иного повреждения здоровья, полученных в связи с выполнением служебных обязанностей;</w:t>
      </w:r>
    </w:p>
    <w:p w:rsidR="00C26327" w:rsidRPr="00C26327" w:rsidRDefault="00C26327" w:rsidP="00C26327">
      <w:pPr>
        <w:ind w:right="-1" w:firstLine="709"/>
        <w:jc w:val="both"/>
        <w:rPr>
          <w:color w:val="000000"/>
          <w:sz w:val="20"/>
          <w:szCs w:val="20"/>
        </w:rPr>
      </w:pPr>
      <w:r w:rsidRPr="00C26327">
        <w:rPr>
          <w:color w:val="000000"/>
          <w:sz w:val="20"/>
          <w:szCs w:val="20"/>
        </w:rPr>
        <w:t>справка с места службы сотрудников полиции, умерших вследствие заболевания, полученного в период прохождения службы в полиции;</w:t>
      </w:r>
    </w:p>
    <w:p w:rsidR="00C26327" w:rsidRPr="00C26327" w:rsidRDefault="00C26327" w:rsidP="00C26327">
      <w:pPr>
        <w:ind w:right="-1" w:firstLine="709"/>
        <w:jc w:val="both"/>
        <w:rPr>
          <w:color w:val="000000"/>
          <w:sz w:val="20"/>
          <w:szCs w:val="20"/>
        </w:rPr>
      </w:pPr>
      <w:r w:rsidRPr="00C26327">
        <w:rPr>
          <w:color w:val="000000"/>
          <w:sz w:val="20"/>
          <w:szCs w:val="20"/>
        </w:rPr>
        <w:t>справка с места службы граждан Российской Федерации, уволенных со службы в полиции вследствие увечья или иного повреждения здоровья, полученных в связи выполнением служебных обязанностей и исключивших возможность дальнейшего прохождения службы в полиции;</w:t>
      </w:r>
    </w:p>
    <w:p w:rsidR="00C26327" w:rsidRPr="00C26327" w:rsidRDefault="00C26327" w:rsidP="00C26327">
      <w:pPr>
        <w:ind w:right="-1" w:firstLine="709"/>
        <w:jc w:val="both"/>
        <w:rPr>
          <w:color w:val="000000"/>
          <w:sz w:val="20"/>
          <w:szCs w:val="20"/>
        </w:rPr>
      </w:pPr>
      <w:r w:rsidRPr="00C26327">
        <w:rPr>
          <w:color w:val="000000"/>
          <w:sz w:val="20"/>
          <w:szCs w:val="20"/>
        </w:rPr>
        <w:lastRenderedPageBreak/>
        <w:t>справка с места службы граждан Российской Федерации, умерших в течение одного года после увольнения со службы полиции вследствие увечья или иного повреждения здоровья, полученных в связи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C26327" w:rsidRPr="00C26327" w:rsidRDefault="00C26327" w:rsidP="00C26327">
      <w:pPr>
        <w:ind w:right="-1" w:firstLine="709"/>
        <w:jc w:val="both"/>
        <w:rPr>
          <w:color w:val="000000"/>
          <w:sz w:val="20"/>
          <w:szCs w:val="20"/>
        </w:rPr>
      </w:pPr>
      <w:r w:rsidRPr="00C26327">
        <w:rPr>
          <w:color w:val="000000"/>
          <w:sz w:val="20"/>
          <w:szCs w:val="20"/>
        </w:rPr>
        <w:t>справка с места службы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C26327" w:rsidRPr="00C26327" w:rsidRDefault="00C26327" w:rsidP="00C26327">
      <w:pPr>
        <w:ind w:right="-1" w:firstLine="709"/>
        <w:jc w:val="both"/>
        <w:rPr>
          <w:color w:val="000000"/>
          <w:sz w:val="20"/>
          <w:szCs w:val="20"/>
        </w:rPr>
      </w:pPr>
      <w:r w:rsidRPr="00C26327">
        <w:rPr>
          <w:color w:val="000000"/>
          <w:sz w:val="20"/>
          <w:szCs w:val="20"/>
        </w:rPr>
        <w:t>справка с места службы, свидетельство о смерти военнослужащих, погибших (умерших) в период прохождения военной службы, и военнослужащих, проходивших военную службу по контракту и погибших (умерших) после увольнения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C26327" w:rsidRPr="00C26327" w:rsidRDefault="00C26327" w:rsidP="00C26327">
      <w:pPr>
        <w:ind w:right="-1" w:firstLine="709"/>
        <w:jc w:val="both"/>
        <w:rPr>
          <w:color w:val="000000"/>
          <w:sz w:val="20"/>
          <w:szCs w:val="20"/>
        </w:rPr>
      </w:pPr>
      <w:r w:rsidRPr="00C26327">
        <w:rPr>
          <w:color w:val="000000"/>
          <w:sz w:val="20"/>
          <w:szCs w:val="20"/>
        </w:rPr>
        <w:t>справка с места службы сотрудников органов внутренних дел, не являющимися сотрудниками полиции;</w:t>
      </w:r>
    </w:p>
    <w:p w:rsidR="00C26327" w:rsidRPr="00C26327" w:rsidRDefault="00C26327" w:rsidP="00C26327">
      <w:pPr>
        <w:ind w:right="-1" w:firstLine="709"/>
        <w:jc w:val="both"/>
        <w:rPr>
          <w:color w:val="000000"/>
          <w:sz w:val="20"/>
          <w:szCs w:val="20"/>
        </w:rPr>
      </w:pPr>
      <w:r w:rsidRPr="00C26327">
        <w:rPr>
          <w:color w:val="000000"/>
          <w:sz w:val="20"/>
          <w:szCs w:val="20"/>
        </w:rPr>
        <w:t>справка с места службы сотрудников, имеющих специальное звание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и психотропных веществ и таможенных органах Российской Федерации;</w:t>
      </w:r>
    </w:p>
    <w:p w:rsidR="00C26327" w:rsidRPr="00C26327" w:rsidRDefault="00C26327" w:rsidP="00C26327">
      <w:pPr>
        <w:ind w:right="-1" w:firstLine="709"/>
        <w:jc w:val="both"/>
        <w:rPr>
          <w:color w:val="000000"/>
          <w:sz w:val="20"/>
          <w:szCs w:val="20"/>
        </w:rPr>
      </w:pPr>
      <w:r w:rsidRPr="00C26327">
        <w:rPr>
          <w:color w:val="000000"/>
          <w:sz w:val="20"/>
          <w:szCs w:val="20"/>
        </w:rPr>
        <w:t>справка с места службы сотрудников, имевших специальные звания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погибших (умерших) вследствие увечья или иного повреждения здоровья, полученных в связи с выполнением служебных обязанностей;</w:t>
      </w:r>
    </w:p>
    <w:p w:rsidR="00C26327" w:rsidRPr="00C26327" w:rsidRDefault="00C26327" w:rsidP="00C26327">
      <w:pPr>
        <w:ind w:right="-1" w:firstLine="709"/>
        <w:jc w:val="both"/>
        <w:rPr>
          <w:color w:val="000000"/>
          <w:sz w:val="20"/>
          <w:szCs w:val="20"/>
        </w:rPr>
      </w:pPr>
      <w:r w:rsidRPr="00C26327">
        <w:rPr>
          <w:color w:val="000000"/>
          <w:sz w:val="20"/>
          <w:szCs w:val="20"/>
        </w:rPr>
        <w:t>справка с места службы сотрудников, имевших специальные звания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умерших вследствие заболевания, полученного в период прохождения службы в учреждениях и органах;</w:t>
      </w:r>
    </w:p>
    <w:p w:rsidR="00C26327" w:rsidRPr="00C26327" w:rsidRDefault="00C26327" w:rsidP="00C26327">
      <w:pPr>
        <w:ind w:right="-1" w:firstLine="709"/>
        <w:jc w:val="both"/>
        <w:rPr>
          <w:color w:val="000000"/>
          <w:sz w:val="20"/>
          <w:szCs w:val="20"/>
        </w:rPr>
      </w:pPr>
      <w:r w:rsidRPr="00C26327">
        <w:rPr>
          <w:color w:val="000000"/>
          <w:sz w:val="20"/>
          <w:szCs w:val="20"/>
        </w:rPr>
        <w:t>справка с места службы гражданина Российской Федерации, имевших специальное звание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уволенных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C26327" w:rsidRPr="00C26327" w:rsidRDefault="00C26327" w:rsidP="00C26327">
      <w:pPr>
        <w:ind w:right="-1" w:firstLine="709"/>
        <w:jc w:val="both"/>
        <w:rPr>
          <w:color w:val="000000"/>
          <w:sz w:val="20"/>
          <w:szCs w:val="20"/>
        </w:rPr>
      </w:pPr>
      <w:r w:rsidRPr="00C26327">
        <w:rPr>
          <w:color w:val="000000"/>
          <w:sz w:val="20"/>
          <w:szCs w:val="20"/>
        </w:rPr>
        <w:t>справка с места службы гражданина Российской Федерации, имевших специальное звание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умерших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C26327" w:rsidRPr="00C26327" w:rsidRDefault="00C26327" w:rsidP="00C26327">
      <w:pPr>
        <w:ind w:right="-1" w:firstLine="709"/>
        <w:jc w:val="both"/>
        <w:rPr>
          <w:color w:val="000000"/>
          <w:sz w:val="20"/>
          <w:szCs w:val="20"/>
        </w:rPr>
      </w:pPr>
      <w:r w:rsidRPr="00C26327">
        <w:rPr>
          <w:color w:val="000000"/>
          <w:sz w:val="20"/>
          <w:szCs w:val="20"/>
        </w:rPr>
        <w:t>справка с места работы сотрудника муниципального дошкольного образовательного учреждения,</w:t>
      </w:r>
    </w:p>
    <w:p w:rsidR="00C26327" w:rsidRPr="00C26327" w:rsidRDefault="00C26327" w:rsidP="00C26327">
      <w:pPr>
        <w:ind w:right="-1" w:firstLine="709"/>
        <w:jc w:val="both"/>
        <w:rPr>
          <w:color w:val="000000"/>
          <w:sz w:val="20"/>
          <w:szCs w:val="20"/>
        </w:rPr>
      </w:pPr>
      <w:r w:rsidRPr="00C26327">
        <w:rPr>
          <w:color w:val="000000"/>
          <w:sz w:val="20"/>
          <w:szCs w:val="20"/>
        </w:rPr>
        <w:t>справка с места работы педагога муниципального общеобразовательного учреждения;</w:t>
      </w:r>
    </w:p>
    <w:p w:rsidR="00C26327" w:rsidRPr="00C26327" w:rsidRDefault="00C26327" w:rsidP="00C26327">
      <w:pPr>
        <w:ind w:right="-1" w:firstLine="709"/>
        <w:jc w:val="both"/>
        <w:rPr>
          <w:color w:val="000000"/>
          <w:sz w:val="20"/>
          <w:szCs w:val="20"/>
        </w:rPr>
      </w:pPr>
      <w:r w:rsidRPr="00C26327">
        <w:rPr>
          <w:color w:val="000000"/>
          <w:sz w:val="20"/>
          <w:szCs w:val="20"/>
        </w:rPr>
        <w:t>справка с места работы медицинских работников учреждений здравоохранения, расположенных на территории Аликовского района;</w:t>
      </w:r>
    </w:p>
    <w:p w:rsidR="00C26327" w:rsidRPr="00C26327" w:rsidRDefault="00C26327" w:rsidP="00C26327">
      <w:pPr>
        <w:ind w:right="-1" w:firstLine="709"/>
        <w:jc w:val="both"/>
        <w:rPr>
          <w:color w:val="000000"/>
          <w:sz w:val="20"/>
          <w:szCs w:val="20"/>
        </w:rPr>
      </w:pPr>
      <w:r w:rsidRPr="00C26327">
        <w:rPr>
          <w:color w:val="000000"/>
          <w:sz w:val="20"/>
          <w:szCs w:val="20"/>
        </w:rPr>
        <w:t>свидетельство о рождении ребенка, в котором отсутствует запись об отце, или справка из органа записи актов гражданского состояния о том, что запись об отце внесена по указанию матери;</w:t>
      </w:r>
    </w:p>
    <w:p w:rsidR="00C26327" w:rsidRPr="00C26327" w:rsidRDefault="00C26327" w:rsidP="00C26327">
      <w:pPr>
        <w:ind w:right="-1" w:firstLine="709"/>
        <w:jc w:val="both"/>
        <w:rPr>
          <w:color w:val="000000"/>
          <w:sz w:val="20"/>
          <w:szCs w:val="20"/>
        </w:rPr>
      </w:pPr>
      <w:r w:rsidRPr="00C26327">
        <w:rPr>
          <w:color w:val="000000"/>
          <w:sz w:val="20"/>
          <w:szCs w:val="20"/>
        </w:rPr>
        <w:t>удостоверение, подтверждающее статус многодетной семьи;</w:t>
      </w:r>
    </w:p>
    <w:p w:rsidR="00C26327" w:rsidRPr="00C26327" w:rsidRDefault="00C26327" w:rsidP="00C26327">
      <w:pPr>
        <w:ind w:right="-1" w:firstLine="709"/>
        <w:jc w:val="both"/>
        <w:rPr>
          <w:color w:val="000000"/>
          <w:sz w:val="20"/>
          <w:szCs w:val="20"/>
        </w:rPr>
      </w:pPr>
      <w:r w:rsidRPr="00C26327">
        <w:rPr>
          <w:color w:val="000000"/>
          <w:sz w:val="20"/>
          <w:szCs w:val="20"/>
        </w:rPr>
        <w:t>справка, выданная органом социальной защиты населения по месту регистрации, о признании семьи малоимущей (представляется по инициативе заявителя);</w:t>
      </w:r>
    </w:p>
    <w:p w:rsidR="00C26327" w:rsidRPr="00C26327" w:rsidRDefault="00C26327" w:rsidP="00C26327">
      <w:pPr>
        <w:ind w:right="-1" w:firstLine="709"/>
        <w:jc w:val="both"/>
        <w:rPr>
          <w:color w:val="000000"/>
          <w:sz w:val="20"/>
          <w:szCs w:val="20"/>
        </w:rPr>
      </w:pPr>
      <w:r w:rsidRPr="00C26327">
        <w:rPr>
          <w:color w:val="000000"/>
          <w:sz w:val="20"/>
          <w:szCs w:val="20"/>
        </w:rPr>
        <w:t>справка, выданная образовательной организацией, о том, что их братья и (или) сестры обучаются в данной образовательной организации.</w:t>
      </w:r>
    </w:p>
    <w:p w:rsidR="00C26327" w:rsidRPr="00C26327" w:rsidRDefault="00C26327" w:rsidP="00C26327">
      <w:pPr>
        <w:ind w:right="-1" w:firstLine="709"/>
        <w:jc w:val="both"/>
        <w:rPr>
          <w:color w:val="000000"/>
          <w:sz w:val="20"/>
          <w:szCs w:val="20"/>
        </w:rPr>
      </w:pPr>
      <w:r w:rsidRPr="00C26327">
        <w:rPr>
          <w:color w:val="000000"/>
          <w:sz w:val="20"/>
          <w:szCs w:val="20"/>
        </w:rPr>
        <w:t>заключение психолого-медико-педагогической комиссии (при наличии);</w:t>
      </w:r>
    </w:p>
    <w:p w:rsidR="00C26327" w:rsidRPr="00C26327" w:rsidRDefault="00C26327" w:rsidP="00C26327">
      <w:pPr>
        <w:ind w:right="-1" w:firstLine="709"/>
        <w:jc w:val="both"/>
        <w:rPr>
          <w:color w:val="000000"/>
          <w:sz w:val="20"/>
          <w:szCs w:val="20"/>
        </w:rPr>
      </w:pPr>
      <w:r w:rsidRPr="00C26327">
        <w:rPr>
          <w:color w:val="000000"/>
          <w:sz w:val="20"/>
          <w:szCs w:val="20"/>
        </w:rPr>
        <w:t>При представлении копий необходимо прикладывать также оригиналы документов, если копии нотариально не заверены; после заверения специалистом Отдела образования, либо специалистом МФЦ оригиналы документов возвращаются заявителям.</w:t>
      </w:r>
    </w:p>
    <w:p w:rsidR="00C26327" w:rsidRPr="00C26327" w:rsidRDefault="00C26327" w:rsidP="00C26327">
      <w:pPr>
        <w:ind w:right="-1" w:firstLine="709"/>
        <w:jc w:val="both"/>
        <w:rPr>
          <w:color w:val="000000"/>
          <w:sz w:val="20"/>
          <w:szCs w:val="20"/>
        </w:rPr>
      </w:pPr>
      <w:r w:rsidRPr="00C26327">
        <w:rPr>
          <w:color w:val="000000"/>
          <w:sz w:val="20"/>
          <w:szCs w:val="20"/>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C26327" w:rsidRPr="00C26327" w:rsidRDefault="00C26327" w:rsidP="00C26327">
      <w:pPr>
        <w:ind w:right="-1" w:firstLine="709"/>
        <w:jc w:val="both"/>
        <w:rPr>
          <w:color w:val="000000"/>
          <w:sz w:val="20"/>
          <w:szCs w:val="20"/>
        </w:rPr>
      </w:pPr>
      <w:r w:rsidRPr="00C26327">
        <w:rPr>
          <w:color w:val="000000"/>
          <w:sz w:val="20"/>
          <w:szCs w:val="20"/>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C26327" w:rsidRPr="00C26327" w:rsidRDefault="00C26327" w:rsidP="00C26327">
      <w:pPr>
        <w:ind w:right="-1" w:firstLine="709"/>
        <w:jc w:val="both"/>
        <w:rPr>
          <w:color w:val="000000"/>
          <w:sz w:val="20"/>
          <w:szCs w:val="20"/>
        </w:rPr>
      </w:pPr>
      <w:r w:rsidRPr="00C26327">
        <w:rPr>
          <w:color w:val="000000"/>
          <w:sz w:val="20"/>
          <w:szCs w:val="20"/>
        </w:rPr>
        <w:t>В случае если заявителем является опекун или попечитель, то к заявлению прилагается копия правового акта органа опеки и попечительства о назначении опекуна или попечителя.</w:t>
      </w:r>
    </w:p>
    <w:p w:rsidR="00C26327" w:rsidRPr="00C26327" w:rsidRDefault="00C26327" w:rsidP="00C26327">
      <w:pPr>
        <w:ind w:right="-1" w:firstLine="709"/>
        <w:jc w:val="both"/>
        <w:rPr>
          <w:color w:val="000000"/>
          <w:sz w:val="20"/>
          <w:szCs w:val="20"/>
        </w:rPr>
      </w:pPr>
      <w:r w:rsidRPr="00C26327">
        <w:rPr>
          <w:color w:val="000000"/>
          <w:sz w:val="20"/>
          <w:szCs w:val="20"/>
        </w:rPr>
        <w:t>Для постановки на учет детей с ограниченными возможностями здоровья по адаптированной образовательной программе дошкольного образования заявителем дополнительно к заявлению прилагается копия рекомендаций (заключения) психолого-медико-педагогической комиссии.</w:t>
      </w:r>
    </w:p>
    <w:p w:rsidR="00C26327" w:rsidRPr="00C26327" w:rsidRDefault="00C26327" w:rsidP="00C26327">
      <w:pPr>
        <w:ind w:right="-1" w:firstLine="709"/>
        <w:jc w:val="both"/>
        <w:rPr>
          <w:color w:val="000000"/>
          <w:sz w:val="20"/>
          <w:szCs w:val="20"/>
        </w:rPr>
      </w:pPr>
      <w:r w:rsidRPr="00C26327">
        <w:rPr>
          <w:color w:val="000000"/>
          <w:sz w:val="20"/>
          <w:szCs w:val="20"/>
        </w:rPr>
        <w:lastRenderedPageBreak/>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w:t>
      </w:r>
      <w:hyperlink r:id="rId224" w:tgtFrame="_blank" w:history="1">
        <w:r w:rsidRPr="00C26327">
          <w:rPr>
            <w:rStyle w:val="af4"/>
            <w:color w:val="000000"/>
            <w:sz w:val="20"/>
            <w:szCs w:val="20"/>
            <w:u w:val="none"/>
          </w:rPr>
          <w:t>Единого портала</w:t>
        </w:r>
      </w:hyperlink>
      <w:r w:rsidRPr="00C26327">
        <w:rPr>
          <w:color w:val="000000"/>
          <w:sz w:val="20"/>
          <w:szCs w:val="20"/>
        </w:rPr>
        <w:t> государственных и муниципальных услуг с момента создания соответствующей информационной и телекоммуникационной инфраструктуры.</w:t>
      </w:r>
    </w:p>
    <w:p w:rsidR="00C26327" w:rsidRPr="00C26327" w:rsidRDefault="00C26327" w:rsidP="00C26327">
      <w:pPr>
        <w:ind w:right="-1" w:firstLine="709"/>
        <w:jc w:val="both"/>
        <w:rPr>
          <w:color w:val="000000"/>
          <w:sz w:val="20"/>
          <w:szCs w:val="20"/>
        </w:rPr>
      </w:pPr>
      <w:r w:rsidRPr="00C26327">
        <w:rPr>
          <w:color w:val="000000"/>
          <w:sz w:val="20"/>
          <w:szCs w:val="20"/>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25" w:anchor="/document/12184522/entry/0" w:history="1">
        <w:r w:rsidRPr="00C26327">
          <w:rPr>
            <w:rStyle w:val="af4"/>
            <w:color w:val="000000"/>
            <w:sz w:val="20"/>
            <w:szCs w:val="20"/>
            <w:u w:val="none"/>
          </w:rPr>
          <w:t>Федерального закона</w:t>
        </w:r>
      </w:hyperlink>
      <w:r w:rsidRPr="00C26327">
        <w:rPr>
          <w:color w:val="000000"/>
          <w:sz w:val="20"/>
          <w:szCs w:val="20"/>
        </w:rPr>
        <w:t> от 06.04.2011 N 63-ФЗ "Об электронной подписи" и </w:t>
      </w:r>
      <w:hyperlink r:id="rId226" w:anchor="/document/12177515/entry/2110" w:history="1">
        <w:r w:rsidRPr="00C26327">
          <w:rPr>
            <w:rStyle w:val="af4"/>
            <w:color w:val="000000"/>
            <w:sz w:val="20"/>
            <w:szCs w:val="20"/>
            <w:u w:val="none"/>
          </w:rPr>
          <w:t>статьями 21.1</w:t>
        </w:r>
      </w:hyperlink>
      <w:r w:rsidRPr="00C26327">
        <w:rPr>
          <w:color w:val="000000"/>
          <w:sz w:val="20"/>
          <w:szCs w:val="20"/>
        </w:rPr>
        <w:t> и </w:t>
      </w:r>
      <w:hyperlink r:id="rId227" w:anchor="/document/12177515/entry/2120" w:history="1">
        <w:r w:rsidRPr="00C26327">
          <w:rPr>
            <w:rStyle w:val="af4"/>
            <w:color w:val="000000"/>
            <w:sz w:val="20"/>
            <w:szCs w:val="20"/>
            <w:u w:val="none"/>
          </w:rPr>
          <w:t>21.2</w:t>
        </w:r>
      </w:hyperlink>
      <w:r w:rsidRPr="00C26327">
        <w:rPr>
          <w:color w:val="000000"/>
          <w:sz w:val="20"/>
          <w:szCs w:val="20"/>
        </w:rPr>
        <w:t> Федерального закона от 27.07.2010 N 210-ФЗ "Об организации предоставления государственных и муниципальных услуг".</w:t>
      </w:r>
      <w:hyperlink r:id="rId228" w:anchor="/document-relations/42516968/1/0/27" w:history="1"/>
    </w:p>
    <w:p w:rsidR="00C26327" w:rsidRPr="00C26327" w:rsidRDefault="00C26327" w:rsidP="00C26327">
      <w:pPr>
        <w:ind w:right="-1" w:firstLine="709"/>
        <w:jc w:val="both"/>
        <w:rPr>
          <w:color w:val="000000"/>
          <w:sz w:val="20"/>
          <w:szCs w:val="20"/>
        </w:rPr>
      </w:pPr>
      <w:r w:rsidRPr="00C26327">
        <w:rPr>
          <w:color w:val="000000"/>
          <w:sz w:val="20"/>
          <w:szCs w:val="20"/>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C26327" w:rsidRPr="00C26327" w:rsidRDefault="00C26327" w:rsidP="00C26327">
      <w:pPr>
        <w:ind w:right="-1" w:firstLine="709"/>
        <w:jc w:val="both"/>
        <w:rPr>
          <w:color w:val="000000"/>
          <w:sz w:val="20"/>
          <w:szCs w:val="20"/>
        </w:rPr>
      </w:pPr>
      <w:r w:rsidRPr="00C26327">
        <w:rPr>
          <w:color w:val="000000"/>
          <w:sz w:val="20"/>
          <w:szCs w:val="20"/>
        </w:rPr>
        <w:t>В порядке межведомственного электронного взаимодействия структурным подразделением запрашивается:</w:t>
      </w:r>
    </w:p>
    <w:p w:rsidR="00C26327" w:rsidRPr="00C26327" w:rsidRDefault="00C26327" w:rsidP="00C26327">
      <w:pPr>
        <w:ind w:right="-1" w:firstLine="709"/>
        <w:jc w:val="both"/>
        <w:rPr>
          <w:color w:val="000000"/>
          <w:sz w:val="20"/>
          <w:szCs w:val="20"/>
        </w:rPr>
      </w:pPr>
      <w:r w:rsidRPr="00C26327">
        <w:rPr>
          <w:color w:val="000000"/>
          <w:sz w:val="20"/>
          <w:szCs w:val="20"/>
        </w:rPr>
        <w:t>справка органов социальной защиты населения о приравнивании семьи к многодетным семьям;</w:t>
      </w:r>
    </w:p>
    <w:p w:rsidR="00C26327" w:rsidRPr="00C26327" w:rsidRDefault="00C26327" w:rsidP="00C26327">
      <w:pPr>
        <w:ind w:right="-1" w:firstLine="709"/>
        <w:jc w:val="both"/>
        <w:rPr>
          <w:color w:val="000000"/>
          <w:sz w:val="20"/>
          <w:szCs w:val="20"/>
        </w:rPr>
      </w:pPr>
      <w:r w:rsidRPr="00C26327">
        <w:rPr>
          <w:color w:val="000000"/>
          <w:sz w:val="20"/>
          <w:szCs w:val="20"/>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C26327" w:rsidRPr="00C26327" w:rsidRDefault="00C26327" w:rsidP="00C26327">
      <w:pPr>
        <w:ind w:right="-1" w:firstLine="709"/>
        <w:jc w:val="both"/>
        <w:rPr>
          <w:color w:val="000000"/>
          <w:sz w:val="20"/>
          <w:szCs w:val="20"/>
        </w:rPr>
      </w:pPr>
      <w:r w:rsidRPr="00C26327">
        <w:rPr>
          <w:color w:val="000000"/>
          <w:sz w:val="20"/>
          <w:szCs w:val="20"/>
        </w:rPr>
        <w:t>сведения об инвалидности ребенка или одного из родителей ребенка, являющегося инвалидом;</w:t>
      </w:r>
    </w:p>
    <w:p w:rsidR="00C26327" w:rsidRPr="00C26327" w:rsidRDefault="00C26327" w:rsidP="00C26327">
      <w:pPr>
        <w:ind w:right="-1" w:firstLine="709"/>
        <w:jc w:val="both"/>
        <w:rPr>
          <w:color w:val="000000"/>
          <w:sz w:val="20"/>
          <w:szCs w:val="20"/>
        </w:rPr>
      </w:pPr>
      <w:r w:rsidRPr="00C26327">
        <w:rPr>
          <w:color w:val="000000"/>
          <w:sz w:val="20"/>
          <w:szCs w:val="20"/>
        </w:rPr>
        <w:t>документ органа опеки и попечительства о назначении опекуна или попечителя, о передаче на воспитание в приемные и патронатные семьи, судебное решение об усыновлении ребёнка.</w:t>
      </w:r>
    </w:p>
    <w:p w:rsidR="00C26327" w:rsidRPr="00C26327" w:rsidRDefault="00C26327" w:rsidP="00C26327">
      <w:pPr>
        <w:ind w:right="-1" w:firstLine="709"/>
        <w:jc w:val="both"/>
        <w:rPr>
          <w:color w:val="000000"/>
          <w:sz w:val="20"/>
          <w:szCs w:val="20"/>
        </w:rPr>
      </w:pPr>
      <w:r w:rsidRPr="00C26327">
        <w:rPr>
          <w:color w:val="000000"/>
          <w:sz w:val="20"/>
          <w:szCs w:val="20"/>
        </w:rPr>
        <w:t>Заявитель вправе представить указанные документы по собственной инициативе. Непредставление указанных документов заявителем не может служить основанием для отказа в предоставлении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2.8. Указание на запрет требовать от заявителя</w:t>
      </w:r>
    </w:p>
    <w:p w:rsidR="00C26327" w:rsidRPr="00C26327" w:rsidRDefault="00C26327" w:rsidP="00C26327">
      <w:pPr>
        <w:ind w:right="-1" w:firstLine="709"/>
        <w:jc w:val="both"/>
        <w:rPr>
          <w:color w:val="000000"/>
          <w:sz w:val="20"/>
          <w:szCs w:val="20"/>
        </w:rPr>
      </w:pPr>
      <w:r w:rsidRPr="00C26327">
        <w:rPr>
          <w:color w:val="000000"/>
          <w:sz w:val="20"/>
          <w:szCs w:val="20"/>
        </w:rPr>
        <w:t>В соответствии с требованиями </w:t>
      </w:r>
      <w:hyperlink r:id="rId229" w:anchor="/document/12177515/entry/7" w:history="1">
        <w:r w:rsidRPr="00C26327">
          <w:rPr>
            <w:rStyle w:val="af4"/>
            <w:color w:val="000000"/>
            <w:sz w:val="20"/>
            <w:szCs w:val="20"/>
            <w:u w:val="none"/>
          </w:rPr>
          <w:t>статьи 7</w:t>
        </w:r>
      </w:hyperlink>
      <w:r w:rsidRPr="00C26327">
        <w:rPr>
          <w:color w:val="000000"/>
          <w:sz w:val="20"/>
          <w:szCs w:val="20"/>
        </w:rPr>
        <w:t> Федерального закона N 210-ФЗ при предоставлении муниципальной услуги Отдел образования, МФЦ не вправе требовать от заявителя:</w:t>
      </w:r>
    </w:p>
    <w:p w:rsidR="00C26327" w:rsidRPr="00C26327" w:rsidRDefault="00C26327" w:rsidP="00C26327">
      <w:pPr>
        <w:ind w:right="-1" w:firstLine="709"/>
        <w:jc w:val="both"/>
        <w:rPr>
          <w:color w:val="000000"/>
          <w:sz w:val="20"/>
          <w:szCs w:val="20"/>
        </w:rPr>
      </w:pPr>
      <w:r w:rsidRPr="00C26327">
        <w:rPr>
          <w:color w:val="000000"/>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0" w:anchor="/document/12177515/entry/101" w:history="1">
        <w:r w:rsidRPr="00C26327">
          <w:rPr>
            <w:rStyle w:val="af4"/>
            <w:color w:val="000000"/>
            <w:sz w:val="20"/>
            <w:szCs w:val="20"/>
            <w:u w:val="none"/>
          </w:rPr>
          <w:t>частью 1 статьи 1</w:t>
        </w:r>
      </w:hyperlink>
      <w:r w:rsidRPr="00C26327">
        <w:rPr>
          <w:color w:val="000000"/>
          <w:sz w:val="20"/>
          <w:szCs w:val="20"/>
        </w:rPr>
        <w:t>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231" w:anchor="/document/12177515/entry/706" w:history="1">
        <w:r w:rsidRPr="00C26327">
          <w:rPr>
            <w:rStyle w:val="af4"/>
            <w:color w:val="000000"/>
            <w:sz w:val="20"/>
            <w:szCs w:val="20"/>
            <w:u w:val="none"/>
          </w:rPr>
          <w:t>частью 6 статьи 7</w:t>
        </w:r>
      </w:hyperlink>
      <w:r w:rsidRPr="00C26327">
        <w:rPr>
          <w:color w:val="000000"/>
          <w:sz w:val="20"/>
          <w:szCs w:val="20"/>
        </w:rPr>
        <w:t>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26327" w:rsidRPr="00C26327" w:rsidRDefault="00C26327" w:rsidP="00C26327">
      <w:pPr>
        <w:ind w:right="-1" w:firstLine="709"/>
        <w:jc w:val="both"/>
        <w:rPr>
          <w:color w:val="000000"/>
          <w:sz w:val="20"/>
          <w:szCs w:val="20"/>
        </w:rPr>
      </w:pPr>
      <w:r w:rsidRPr="00C26327">
        <w:rPr>
          <w:color w:val="000000"/>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6327" w:rsidRPr="00C26327" w:rsidRDefault="00C26327" w:rsidP="00C26327">
      <w:pPr>
        <w:ind w:right="-1" w:firstLine="709"/>
        <w:jc w:val="both"/>
        <w:rPr>
          <w:color w:val="000000"/>
          <w:sz w:val="20"/>
          <w:szCs w:val="20"/>
        </w:rPr>
      </w:pPr>
      <w:r w:rsidRPr="00C26327">
        <w:rPr>
          <w:color w:val="000000"/>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6327" w:rsidRPr="00C26327" w:rsidRDefault="00C26327" w:rsidP="00C26327">
      <w:pPr>
        <w:ind w:right="-1" w:firstLine="709"/>
        <w:jc w:val="both"/>
        <w:rPr>
          <w:color w:val="000000"/>
          <w:sz w:val="20"/>
          <w:szCs w:val="20"/>
        </w:rPr>
      </w:pPr>
      <w:r w:rsidRPr="00C26327">
        <w:rPr>
          <w:color w:val="000000"/>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232" w:anchor="/document/12177515/entry/16011" w:history="1">
        <w:r w:rsidRPr="00C26327">
          <w:rPr>
            <w:rStyle w:val="af4"/>
            <w:color w:val="000000"/>
            <w:sz w:val="20"/>
            <w:szCs w:val="20"/>
            <w:u w:val="none"/>
          </w:rPr>
          <w:t>частью 1.1 статьи 16</w:t>
        </w:r>
      </w:hyperlink>
      <w:r w:rsidRPr="00C26327">
        <w:rPr>
          <w:color w:val="000000"/>
          <w:sz w:val="20"/>
          <w:szCs w:val="20"/>
        </w:rPr>
        <w:t>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C26327" w:rsidRPr="00C26327" w:rsidRDefault="00C26327" w:rsidP="00C26327">
      <w:pPr>
        <w:ind w:right="-1" w:firstLine="709"/>
        <w:jc w:val="both"/>
        <w:rPr>
          <w:color w:val="000000"/>
          <w:sz w:val="20"/>
          <w:szCs w:val="20"/>
        </w:rPr>
      </w:pPr>
      <w:r w:rsidRPr="00C26327">
        <w:rPr>
          <w:color w:val="000000"/>
          <w:sz w:val="20"/>
          <w:szCs w:val="20"/>
        </w:rPr>
        <w:t>д)предоставления на бумажном носителе документов и информации, электронные образы которых ранее были заверены в соответствии с </w:t>
      </w:r>
      <w:hyperlink r:id="rId233" w:anchor="/document/12177515/entry/16172" w:history="1">
        <w:r w:rsidRPr="00C26327">
          <w:rPr>
            <w:rStyle w:val="af4"/>
            <w:color w:val="000000"/>
            <w:sz w:val="20"/>
            <w:szCs w:val="20"/>
            <w:u w:val="none"/>
          </w:rPr>
          <w:t>пунктом 7.2 части 1 статьи 16</w:t>
        </w:r>
      </w:hyperlink>
      <w:r w:rsidRPr="00C26327">
        <w:rPr>
          <w:color w:val="000000"/>
          <w:sz w:val="20"/>
          <w:szCs w:val="20"/>
        </w:rPr>
        <w:t>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hyperlink r:id="rId234" w:anchor="/document-relations/42516968/0/0/29" w:history="1"/>
    </w:p>
    <w:p w:rsidR="00C26327" w:rsidRPr="00C26327" w:rsidRDefault="00C26327" w:rsidP="00C26327">
      <w:pPr>
        <w:ind w:right="-1" w:firstLine="709"/>
        <w:jc w:val="both"/>
        <w:rPr>
          <w:color w:val="000000"/>
          <w:sz w:val="20"/>
          <w:szCs w:val="20"/>
        </w:rPr>
      </w:pPr>
      <w:r w:rsidRPr="00C26327">
        <w:rPr>
          <w:color w:val="000000"/>
          <w:sz w:val="20"/>
          <w:szCs w:val="20"/>
        </w:rPr>
        <w:lastRenderedPageBreak/>
        <w:t>2.9. Исчерпывающий перечень оснований для отказа в приеме документов, необходимых для предоставления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Оснований для отказа в приеме документов, необходимых для предоставления муниципальной услуги, не предусмотрено.</w:t>
      </w:r>
    </w:p>
    <w:p w:rsidR="00C26327" w:rsidRPr="00C26327" w:rsidRDefault="00C26327" w:rsidP="00C26327">
      <w:pPr>
        <w:ind w:right="-1" w:firstLine="709"/>
        <w:jc w:val="both"/>
        <w:rPr>
          <w:color w:val="000000"/>
          <w:sz w:val="20"/>
          <w:szCs w:val="20"/>
        </w:rPr>
      </w:pPr>
      <w:r w:rsidRPr="00C26327">
        <w:rPr>
          <w:color w:val="000000"/>
          <w:sz w:val="20"/>
          <w:szCs w:val="20"/>
        </w:rPr>
        <w:t>2.10. Исчерпывающий перечень оснований для приостановления или отказа в предоставлении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Основания для приостановления предоставления муниципальной услуги не предусмотрены.</w:t>
      </w:r>
    </w:p>
    <w:p w:rsidR="00C26327" w:rsidRPr="00C26327" w:rsidRDefault="00C26327" w:rsidP="00C26327">
      <w:pPr>
        <w:ind w:right="-1" w:firstLine="709"/>
        <w:jc w:val="both"/>
        <w:rPr>
          <w:color w:val="000000"/>
          <w:sz w:val="20"/>
          <w:szCs w:val="20"/>
        </w:rPr>
      </w:pPr>
      <w:r w:rsidRPr="00C26327">
        <w:rPr>
          <w:color w:val="000000"/>
          <w:sz w:val="20"/>
          <w:szCs w:val="20"/>
        </w:rPr>
        <w:t>Основаниями для отказа в предоставлении муниципальной услуги являются:</w:t>
      </w:r>
    </w:p>
    <w:p w:rsidR="00C26327" w:rsidRPr="00C26327" w:rsidRDefault="00C26327" w:rsidP="00C26327">
      <w:pPr>
        <w:ind w:right="-1" w:firstLine="709"/>
        <w:jc w:val="both"/>
        <w:rPr>
          <w:color w:val="000000"/>
          <w:sz w:val="20"/>
          <w:szCs w:val="20"/>
        </w:rPr>
      </w:pPr>
      <w:r w:rsidRPr="00C26327">
        <w:rPr>
          <w:color w:val="000000"/>
          <w:sz w:val="20"/>
          <w:szCs w:val="20"/>
        </w:rPr>
        <w:t xml:space="preserve">1) представление заявления и документов, не соответствующих требованиям, </w:t>
      </w:r>
      <w:r w:rsidRPr="00167108">
        <w:rPr>
          <w:color w:val="000000"/>
          <w:sz w:val="20"/>
          <w:szCs w:val="20"/>
        </w:rPr>
        <w:t>указанным в </w:t>
      </w:r>
      <w:hyperlink r:id="rId235" w:anchor="/document/42516968/entry/26" w:history="1">
        <w:r w:rsidRPr="00C26327">
          <w:rPr>
            <w:rStyle w:val="af4"/>
            <w:color w:val="000000"/>
            <w:sz w:val="20"/>
            <w:szCs w:val="20"/>
            <w:u w:val="none"/>
          </w:rPr>
          <w:t>подразделе 2.6</w:t>
        </w:r>
      </w:hyperlink>
      <w:r w:rsidRPr="00C26327">
        <w:rPr>
          <w:color w:val="000000"/>
          <w:sz w:val="20"/>
          <w:szCs w:val="20"/>
        </w:rPr>
        <w:t> раздела II настоящего Административного регламента;</w:t>
      </w:r>
    </w:p>
    <w:p w:rsidR="00C26327" w:rsidRPr="00C26327" w:rsidRDefault="00C26327" w:rsidP="00C26327">
      <w:pPr>
        <w:ind w:right="-1" w:firstLine="709"/>
        <w:jc w:val="both"/>
        <w:rPr>
          <w:color w:val="000000"/>
          <w:sz w:val="20"/>
          <w:szCs w:val="20"/>
        </w:rPr>
      </w:pPr>
      <w:r w:rsidRPr="00C26327">
        <w:rPr>
          <w:color w:val="000000"/>
          <w:sz w:val="20"/>
          <w:szCs w:val="20"/>
        </w:rPr>
        <w:t>2) представление неполного пакета документов, указанных в </w:t>
      </w:r>
      <w:hyperlink r:id="rId236" w:anchor="/document/42516968/entry/26" w:history="1">
        <w:r w:rsidRPr="00C26327">
          <w:rPr>
            <w:rStyle w:val="af4"/>
            <w:color w:val="000000"/>
            <w:sz w:val="20"/>
            <w:szCs w:val="20"/>
            <w:u w:val="none"/>
          </w:rPr>
          <w:t>подразделе 2.6</w:t>
        </w:r>
      </w:hyperlink>
      <w:r w:rsidRPr="00C26327">
        <w:rPr>
          <w:color w:val="000000"/>
          <w:sz w:val="20"/>
          <w:szCs w:val="20"/>
        </w:rPr>
        <w:t> раздела II настоящего Административного регламента;</w:t>
      </w:r>
    </w:p>
    <w:p w:rsidR="00C26327" w:rsidRPr="00C26327" w:rsidRDefault="00C26327" w:rsidP="00C26327">
      <w:pPr>
        <w:ind w:right="-1" w:firstLine="709"/>
        <w:jc w:val="both"/>
        <w:rPr>
          <w:color w:val="000000"/>
          <w:sz w:val="20"/>
          <w:szCs w:val="20"/>
        </w:rPr>
      </w:pPr>
      <w:r w:rsidRPr="00C26327">
        <w:rPr>
          <w:color w:val="000000"/>
          <w:sz w:val="20"/>
          <w:szCs w:val="20"/>
        </w:rPr>
        <w:t>3) обнаружение недостоверных данных в представленных документах, указанных в </w:t>
      </w:r>
      <w:hyperlink r:id="rId237" w:anchor="/document/42516968/entry/26" w:history="1">
        <w:r w:rsidRPr="00C26327">
          <w:rPr>
            <w:rStyle w:val="af4"/>
            <w:color w:val="000000"/>
            <w:sz w:val="20"/>
            <w:szCs w:val="20"/>
            <w:u w:val="none"/>
          </w:rPr>
          <w:t>подразделе 2.6</w:t>
        </w:r>
      </w:hyperlink>
      <w:r w:rsidRPr="00C26327">
        <w:rPr>
          <w:color w:val="000000"/>
          <w:sz w:val="20"/>
          <w:szCs w:val="20"/>
        </w:rPr>
        <w:t> раздела II настоящего Административного регламента;</w:t>
      </w:r>
    </w:p>
    <w:p w:rsidR="00C26327" w:rsidRPr="00C26327" w:rsidRDefault="00C26327" w:rsidP="00C26327">
      <w:pPr>
        <w:ind w:right="-1" w:firstLine="709"/>
        <w:jc w:val="both"/>
        <w:rPr>
          <w:color w:val="000000"/>
          <w:sz w:val="20"/>
          <w:szCs w:val="20"/>
        </w:rPr>
      </w:pPr>
      <w:r w:rsidRPr="00C26327">
        <w:rPr>
          <w:color w:val="000000"/>
          <w:sz w:val="20"/>
          <w:szCs w:val="20"/>
        </w:rPr>
        <w:t>4) при поступлении от заявителя письменного заявления о прекращении предоставления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hyperlink r:id="rId238" w:anchor="/document-relations/42516968/0/0/212" w:history="1"/>
    </w:p>
    <w:p w:rsidR="00C26327" w:rsidRPr="00C26327" w:rsidRDefault="00C26327" w:rsidP="00C26327">
      <w:pPr>
        <w:ind w:right="-1" w:firstLine="709"/>
        <w:jc w:val="both"/>
        <w:rPr>
          <w:color w:val="000000"/>
          <w:sz w:val="20"/>
          <w:szCs w:val="20"/>
        </w:rPr>
      </w:pPr>
      <w:r w:rsidRPr="00C26327">
        <w:rPr>
          <w:color w:val="000000"/>
          <w:sz w:val="20"/>
          <w:szCs w:val="20"/>
        </w:rPr>
        <w:t>2.12. Порядок, размер и основания взимания государственной пошлины или иной платы, взимаемой за предоставление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Предоставление муниципальной услуги осуществляется без взимания государственной пошлины или иной платы.</w:t>
      </w:r>
      <w:hyperlink r:id="rId239" w:anchor="/document-relations/42516968/0/0/213" w:history="1"/>
    </w:p>
    <w:p w:rsidR="00C26327" w:rsidRPr="00C26327" w:rsidRDefault="00C26327" w:rsidP="00C26327">
      <w:pPr>
        <w:ind w:right="-1" w:firstLine="709"/>
        <w:jc w:val="both"/>
        <w:rPr>
          <w:color w:val="000000"/>
          <w:sz w:val="20"/>
          <w:szCs w:val="20"/>
        </w:rPr>
      </w:pPr>
      <w:r w:rsidRPr="00C26327">
        <w:rPr>
          <w:color w:val="000000"/>
          <w:sz w:val="20"/>
          <w:szCs w:val="20"/>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hyperlink r:id="rId240" w:anchor="/document-relations/42516968/0/0/214" w:history="1"/>
    </w:p>
    <w:p w:rsidR="00C26327" w:rsidRPr="00C26327" w:rsidRDefault="00C26327" w:rsidP="00C26327">
      <w:pPr>
        <w:ind w:right="-1" w:firstLine="709"/>
        <w:jc w:val="both"/>
        <w:rPr>
          <w:color w:val="000000"/>
          <w:sz w:val="20"/>
          <w:szCs w:val="20"/>
        </w:rPr>
      </w:pPr>
      <w:r w:rsidRPr="00C26327">
        <w:rPr>
          <w:color w:val="000000"/>
          <w:sz w:val="20"/>
          <w:szCs w:val="20"/>
        </w:rPr>
        <w:t>2.14. Срок и порядок регистрации заявления, в том числе в электронной форме</w:t>
      </w:r>
    </w:p>
    <w:p w:rsidR="00C26327" w:rsidRPr="00C26327" w:rsidRDefault="00C26327" w:rsidP="00C26327">
      <w:pPr>
        <w:ind w:right="-1" w:firstLine="709"/>
        <w:jc w:val="both"/>
        <w:rPr>
          <w:color w:val="000000"/>
          <w:sz w:val="20"/>
          <w:szCs w:val="20"/>
        </w:rPr>
      </w:pPr>
      <w:r w:rsidRPr="00C26327">
        <w:rPr>
          <w:color w:val="000000"/>
          <w:sz w:val="20"/>
          <w:szCs w:val="20"/>
        </w:rPr>
        <w:t>Заявление регистрируется в день поступления:</w:t>
      </w:r>
    </w:p>
    <w:p w:rsidR="00C26327" w:rsidRPr="00C26327" w:rsidRDefault="00C26327" w:rsidP="00C26327">
      <w:pPr>
        <w:ind w:right="-1" w:firstLine="709"/>
        <w:jc w:val="both"/>
        <w:rPr>
          <w:color w:val="000000"/>
          <w:sz w:val="20"/>
          <w:szCs w:val="20"/>
        </w:rPr>
      </w:pPr>
      <w:r w:rsidRPr="00C26327">
        <w:rPr>
          <w:color w:val="000000"/>
          <w:sz w:val="20"/>
          <w:szCs w:val="20"/>
        </w:rPr>
        <w:t>в журнале входящей документации в Отделе образования, путем присвоения входящего номера и даты поступления документа в течение 1 рабочего дня с даты поступления (</w:t>
      </w:r>
      <w:hyperlink r:id="rId241" w:anchor="/document/42516968/entry/4000" w:history="1">
        <w:r w:rsidRPr="00C26327">
          <w:rPr>
            <w:rStyle w:val="af4"/>
            <w:color w:val="000000"/>
            <w:sz w:val="20"/>
            <w:szCs w:val="20"/>
            <w:u w:val="none"/>
          </w:rPr>
          <w:t>приложение N </w:t>
        </w:r>
      </w:hyperlink>
      <w:r w:rsidRPr="00C26327">
        <w:rPr>
          <w:color w:val="000000"/>
          <w:sz w:val="20"/>
          <w:szCs w:val="20"/>
        </w:rPr>
        <w:t>3 к настоящему Административному регламенту);</w:t>
      </w:r>
    </w:p>
    <w:p w:rsidR="00C26327" w:rsidRPr="00C26327" w:rsidRDefault="00C26327" w:rsidP="00C26327">
      <w:pPr>
        <w:ind w:right="-1" w:firstLine="709"/>
        <w:jc w:val="both"/>
        <w:rPr>
          <w:color w:val="000000"/>
          <w:sz w:val="20"/>
          <w:szCs w:val="20"/>
        </w:rPr>
      </w:pPr>
      <w:r w:rsidRPr="00C26327">
        <w:rPr>
          <w:color w:val="000000"/>
          <w:sz w:val="20"/>
          <w:szCs w:val="20"/>
        </w:rPr>
        <w:t>в системе электронного документооборота (далее - СЭД) с присвоением статуса "зарегистрировано" в течение 1 рабочего дня с даты поступления;</w:t>
      </w:r>
    </w:p>
    <w:p w:rsidR="00C26327" w:rsidRPr="00C26327" w:rsidRDefault="00C26327" w:rsidP="00C26327">
      <w:pPr>
        <w:ind w:right="-1" w:firstLine="709"/>
        <w:jc w:val="both"/>
        <w:rPr>
          <w:color w:val="000000"/>
          <w:sz w:val="20"/>
          <w:szCs w:val="20"/>
        </w:rPr>
      </w:pPr>
      <w:r w:rsidRPr="00C26327">
        <w:rPr>
          <w:color w:val="000000"/>
          <w:sz w:val="20"/>
          <w:szCs w:val="20"/>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hyperlink r:id="rId242" w:anchor="/document-relations/42516968/1/0/215" w:history="1"/>
    </w:p>
    <w:p w:rsidR="00C26327" w:rsidRPr="00C26327" w:rsidRDefault="00C26327" w:rsidP="00C26327">
      <w:pPr>
        <w:ind w:right="-1" w:firstLine="709"/>
        <w:jc w:val="both"/>
        <w:rPr>
          <w:color w:val="000000"/>
          <w:sz w:val="20"/>
          <w:szCs w:val="20"/>
        </w:rPr>
      </w:pPr>
      <w:r w:rsidRPr="00C26327">
        <w:rPr>
          <w:color w:val="000000"/>
          <w:sz w:val="20"/>
          <w:szCs w:val="20"/>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26327" w:rsidRPr="00C26327" w:rsidRDefault="00C26327" w:rsidP="00C26327">
      <w:pPr>
        <w:ind w:right="-1" w:firstLine="709"/>
        <w:jc w:val="both"/>
        <w:rPr>
          <w:color w:val="000000"/>
          <w:sz w:val="20"/>
          <w:szCs w:val="20"/>
        </w:rPr>
      </w:pPr>
      <w:r w:rsidRPr="00C26327">
        <w:rPr>
          <w:color w:val="000000"/>
          <w:sz w:val="20"/>
          <w:szCs w:val="20"/>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C26327" w:rsidRPr="00C26327" w:rsidRDefault="00C26327" w:rsidP="00C26327">
      <w:pPr>
        <w:ind w:right="-1" w:firstLine="709"/>
        <w:jc w:val="both"/>
        <w:rPr>
          <w:color w:val="000000"/>
          <w:sz w:val="20"/>
          <w:szCs w:val="20"/>
        </w:rPr>
      </w:pPr>
      <w:r w:rsidRPr="00C26327">
        <w:rPr>
          <w:color w:val="000000"/>
          <w:sz w:val="20"/>
          <w:szCs w:val="20"/>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C26327" w:rsidRPr="00C26327" w:rsidRDefault="00C26327" w:rsidP="00C26327">
      <w:pPr>
        <w:ind w:right="-1" w:firstLine="709"/>
        <w:jc w:val="both"/>
        <w:rPr>
          <w:color w:val="000000"/>
          <w:sz w:val="20"/>
          <w:szCs w:val="20"/>
        </w:rPr>
      </w:pPr>
      <w:r w:rsidRPr="00C26327">
        <w:rPr>
          <w:color w:val="000000"/>
          <w:sz w:val="20"/>
          <w:szCs w:val="20"/>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C26327" w:rsidRPr="00C26327" w:rsidRDefault="00C26327" w:rsidP="00C26327">
      <w:pPr>
        <w:ind w:right="-1" w:firstLine="709"/>
        <w:jc w:val="both"/>
        <w:rPr>
          <w:color w:val="000000"/>
          <w:sz w:val="20"/>
          <w:szCs w:val="20"/>
        </w:rPr>
      </w:pPr>
      <w:r w:rsidRPr="00C26327">
        <w:rPr>
          <w:color w:val="000000"/>
          <w:sz w:val="20"/>
          <w:szCs w:val="20"/>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C26327" w:rsidRPr="00C26327" w:rsidRDefault="00C26327" w:rsidP="00C26327">
      <w:pPr>
        <w:ind w:right="-1" w:firstLine="709"/>
        <w:jc w:val="both"/>
        <w:rPr>
          <w:color w:val="000000"/>
          <w:sz w:val="20"/>
          <w:szCs w:val="20"/>
        </w:rPr>
      </w:pPr>
      <w:r w:rsidRPr="00C26327">
        <w:rPr>
          <w:color w:val="000000"/>
          <w:sz w:val="20"/>
          <w:szCs w:val="20"/>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C26327" w:rsidRPr="00C26327" w:rsidRDefault="00C26327" w:rsidP="00C26327">
      <w:pPr>
        <w:ind w:right="-1" w:firstLine="709"/>
        <w:jc w:val="both"/>
        <w:rPr>
          <w:color w:val="000000"/>
          <w:sz w:val="20"/>
          <w:szCs w:val="20"/>
        </w:rPr>
      </w:pPr>
      <w:r w:rsidRPr="00C26327">
        <w:rPr>
          <w:color w:val="000000"/>
          <w:sz w:val="20"/>
          <w:szCs w:val="20"/>
        </w:rPr>
        <w:t>Визуальная, текстовая информация о порядке предоставления муниципальной услуги размещается на информационном стенде управления образования, ЦРДО, МФЦ на официальных сайтах, на </w:t>
      </w:r>
      <w:hyperlink r:id="rId243" w:tgtFrame="_blank" w:history="1">
        <w:r w:rsidRPr="00C26327">
          <w:rPr>
            <w:rStyle w:val="af4"/>
            <w:color w:val="000000"/>
            <w:sz w:val="20"/>
            <w:szCs w:val="20"/>
            <w:u w:val="none"/>
          </w:rPr>
          <w:t>Едином портале</w:t>
        </w:r>
      </w:hyperlink>
      <w:r w:rsidRPr="00C26327">
        <w:rPr>
          <w:color w:val="000000"/>
          <w:sz w:val="20"/>
          <w:szCs w:val="20"/>
        </w:rPr>
        <w:t> государственных и муниципальных услуг.</w:t>
      </w:r>
    </w:p>
    <w:p w:rsidR="00C26327" w:rsidRPr="00C26327" w:rsidRDefault="00C26327" w:rsidP="00C26327">
      <w:pPr>
        <w:ind w:right="-1" w:firstLine="709"/>
        <w:jc w:val="both"/>
        <w:rPr>
          <w:color w:val="000000"/>
          <w:sz w:val="20"/>
          <w:szCs w:val="20"/>
        </w:rPr>
      </w:pPr>
      <w:r w:rsidRPr="00C26327">
        <w:rPr>
          <w:color w:val="000000"/>
          <w:sz w:val="20"/>
          <w:szCs w:val="20"/>
        </w:rPr>
        <w:lastRenderedPageBreak/>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C26327" w:rsidRPr="00C26327" w:rsidRDefault="00C26327" w:rsidP="00C26327">
      <w:pPr>
        <w:ind w:right="-1" w:firstLine="709"/>
        <w:jc w:val="both"/>
        <w:rPr>
          <w:color w:val="000000"/>
          <w:sz w:val="20"/>
          <w:szCs w:val="20"/>
        </w:rPr>
      </w:pPr>
      <w:r w:rsidRPr="00C26327">
        <w:rPr>
          <w:color w:val="000000"/>
          <w:sz w:val="20"/>
          <w:szCs w:val="20"/>
        </w:rPr>
        <w:t>Информационные стенды оборудуются в доступном для заявителей помещении Отдела образования, МФЦ.</w:t>
      </w:r>
      <w:hyperlink r:id="rId244" w:anchor="/document-relations/42516968/1/0/216" w:history="1"/>
    </w:p>
    <w:p w:rsidR="00C26327" w:rsidRPr="00C26327" w:rsidRDefault="00C26327" w:rsidP="00C26327">
      <w:pPr>
        <w:ind w:right="-1"/>
        <w:jc w:val="both"/>
        <w:rPr>
          <w:color w:val="000000"/>
          <w:sz w:val="20"/>
          <w:szCs w:val="20"/>
        </w:rPr>
      </w:pPr>
      <w:r w:rsidRPr="00C26327">
        <w:rPr>
          <w:color w:val="000000"/>
          <w:sz w:val="20"/>
          <w:szCs w:val="20"/>
        </w:rPr>
        <w:t>2.16. Показатели доступности и качества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Показателями доступности муниципальной услуги являются:</w:t>
      </w:r>
    </w:p>
    <w:p w:rsidR="00C26327" w:rsidRPr="00C26327" w:rsidRDefault="00C26327" w:rsidP="00C26327">
      <w:pPr>
        <w:ind w:right="-1" w:firstLine="709"/>
        <w:jc w:val="both"/>
        <w:rPr>
          <w:color w:val="000000"/>
          <w:sz w:val="20"/>
          <w:szCs w:val="20"/>
        </w:rPr>
      </w:pPr>
      <w:r w:rsidRPr="00C26327">
        <w:rPr>
          <w:color w:val="000000"/>
          <w:sz w:val="20"/>
          <w:szCs w:val="20"/>
        </w:rPr>
        <w:t>обеспечение информирования о работе Отдела образования, МФЦ и предоставляемой муниципальной услуге (размещение информации на </w:t>
      </w:r>
      <w:hyperlink r:id="rId245" w:tgtFrame="_blank" w:history="1">
        <w:r w:rsidRPr="00C26327">
          <w:rPr>
            <w:rStyle w:val="af4"/>
            <w:color w:val="000000"/>
            <w:sz w:val="20"/>
            <w:szCs w:val="20"/>
            <w:u w:val="none"/>
          </w:rPr>
          <w:t>Едином портале</w:t>
        </w:r>
      </w:hyperlink>
      <w:r w:rsidRPr="00C26327">
        <w:rPr>
          <w:color w:val="000000"/>
          <w:sz w:val="20"/>
          <w:szCs w:val="20"/>
        </w:rPr>
        <w:t> государственных и муниципальных услуг);</w:t>
      </w:r>
    </w:p>
    <w:p w:rsidR="00C26327" w:rsidRPr="00C26327" w:rsidRDefault="00C26327" w:rsidP="00C26327">
      <w:pPr>
        <w:ind w:right="-1" w:firstLine="709"/>
        <w:jc w:val="both"/>
        <w:rPr>
          <w:color w:val="000000"/>
          <w:sz w:val="20"/>
          <w:szCs w:val="20"/>
        </w:rPr>
      </w:pPr>
      <w:r w:rsidRPr="00C26327">
        <w:rPr>
          <w:color w:val="000000"/>
          <w:sz w:val="20"/>
          <w:szCs w:val="20"/>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C26327" w:rsidRPr="00C26327" w:rsidRDefault="00C26327" w:rsidP="00C26327">
      <w:pPr>
        <w:ind w:right="-1" w:firstLine="709"/>
        <w:jc w:val="both"/>
        <w:rPr>
          <w:color w:val="000000"/>
          <w:sz w:val="20"/>
          <w:szCs w:val="20"/>
        </w:rPr>
      </w:pPr>
      <w:r w:rsidRPr="00C26327">
        <w:rPr>
          <w:color w:val="000000"/>
          <w:sz w:val="20"/>
          <w:szCs w:val="20"/>
        </w:rPr>
        <w:t>условия доступа к территории, зданию местной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местной администрации, наличие необходимого количества парковочных мест);</w:t>
      </w:r>
    </w:p>
    <w:p w:rsidR="00C26327" w:rsidRPr="00C26327" w:rsidRDefault="00C26327" w:rsidP="00C26327">
      <w:pPr>
        <w:ind w:right="-1" w:firstLine="709"/>
        <w:jc w:val="both"/>
        <w:rPr>
          <w:color w:val="000000"/>
          <w:sz w:val="20"/>
          <w:szCs w:val="20"/>
        </w:rPr>
      </w:pPr>
      <w:r w:rsidRPr="00C26327">
        <w:rPr>
          <w:color w:val="000000"/>
          <w:sz w:val="20"/>
          <w:szCs w:val="20"/>
        </w:rPr>
        <w:t>обеспечение свободного доступа в здание администрации;</w:t>
      </w:r>
    </w:p>
    <w:p w:rsidR="00C26327" w:rsidRPr="00C26327" w:rsidRDefault="00C26327" w:rsidP="00C26327">
      <w:pPr>
        <w:ind w:right="-1" w:firstLine="709"/>
        <w:jc w:val="both"/>
        <w:rPr>
          <w:color w:val="000000"/>
          <w:sz w:val="20"/>
          <w:szCs w:val="20"/>
        </w:rPr>
      </w:pPr>
      <w:r w:rsidRPr="00C26327">
        <w:rPr>
          <w:color w:val="000000"/>
          <w:sz w:val="20"/>
          <w:szCs w:val="20"/>
        </w:rPr>
        <w:t>организация предоставления муниципальной услуги через МФЦ.</w:t>
      </w:r>
    </w:p>
    <w:p w:rsidR="00C26327" w:rsidRPr="00C26327" w:rsidRDefault="00C26327" w:rsidP="00C26327">
      <w:pPr>
        <w:ind w:right="-1" w:firstLine="709"/>
        <w:jc w:val="both"/>
        <w:rPr>
          <w:color w:val="000000"/>
          <w:sz w:val="20"/>
          <w:szCs w:val="20"/>
        </w:rPr>
      </w:pPr>
      <w:r w:rsidRPr="00C26327">
        <w:rPr>
          <w:color w:val="000000"/>
          <w:sz w:val="20"/>
          <w:szCs w:val="20"/>
        </w:rPr>
        <w:t>Показателями качества муниципальной услуги являются:</w:t>
      </w:r>
    </w:p>
    <w:p w:rsidR="00C26327" w:rsidRPr="00C26327" w:rsidRDefault="00C26327" w:rsidP="00C26327">
      <w:pPr>
        <w:ind w:right="-1" w:firstLine="709"/>
        <w:jc w:val="both"/>
        <w:rPr>
          <w:color w:val="000000"/>
          <w:sz w:val="20"/>
          <w:szCs w:val="20"/>
        </w:rPr>
      </w:pPr>
      <w:r w:rsidRPr="00C26327">
        <w:rPr>
          <w:color w:val="000000"/>
          <w:sz w:val="20"/>
          <w:szCs w:val="20"/>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C26327" w:rsidRPr="00C26327" w:rsidRDefault="00C26327" w:rsidP="00C26327">
      <w:pPr>
        <w:ind w:right="-1" w:firstLine="709"/>
        <w:jc w:val="both"/>
        <w:rPr>
          <w:color w:val="000000"/>
          <w:sz w:val="20"/>
          <w:szCs w:val="20"/>
        </w:rPr>
      </w:pPr>
      <w:r w:rsidRPr="00C26327">
        <w:rPr>
          <w:color w:val="000000"/>
          <w:sz w:val="20"/>
          <w:szCs w:val="20"/>
        </w:rPr>
        <w:t>компетентность специалистов, предоставляющих муниципальную услугу, в вопросах предоставления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C26327" w:rsidRPr="00C26327" w:rsidRDefault="00C26327" w:rsidP="00C26327">
      <w:pPr>
        <w:ind w:right="-1" w:firstLine="709"/>
        <w:jc w:val="both"/>
        <w:rPr>
          <w:color w:val="000000"/>
          <w:sz w:val="20"/>
          <w:szCs w:val="20"/>
        </w:rPr>
      </w:pPr>
      <w:r w:rsidRPr="00C26327">
        <w:rPr>
          <w:color w:val="000000"/>
          <w:sz w:val="20"/>
          <w:szCs w:val="20"/>
        </w:rPr>
        <w:t>строгое соблюдение стандарта и порядка предоставления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эффективность и своевременность рассмотрения поступивших обращений по вопросам предоставления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отсутствие жалоб.</w:t>
      </w:r>
    </w:p>
    <w:p w:rsidR="00C26327" w:rsidRPr="00C26327" w:rsidRDefault="00C26327" w:rsidP="00C26327">
      <w:pPr>
        <w:ind w:right="-1" w:firstLine="709"/>
        <w:jc w:val="both"/>
        <w:rPr>
          <w:color w:val="000000"/>
          <w:sz w:val="20"/>
          <w:szCs w:val="20"/>
        </w:rPr>
      </w:pPr>
      <w:r w:rsidRPr="00C26327">
        <w:rPr>
          <w:color w:val="000000"/>
          <w:sz w:val="20"/>
          <w:szCs w:val="20"/>
        </w:rPr>
        <w:t>Специалист Отдела образования, предоставляющий муниципальную услугу:</w:t>
      </w:r>
    </w:p>
    <w:p w:rsidR="00C26327" w:rsidRPr="00C26327" w:rsidRDefault="00C26327" w:rsidP="00C26327">
      <w:pPr>
        <w:ind w:right="-1" w:firstLine="709"/>
        <w:jc w:val="both"/>
        <w:rPr>
          <w:color w:val="000000"/>
          <w:sz w:val="20"/>
          <w:szCs w:val="20"/>
        </w:rPr>
      </w:pPr>
      <w:r w:rsidRPr="00C26327">
        <w:rPr>
          <w:color w:val="000000"/>
          <w:sz w:val="20"/>
          <w:szCs w:val="20"/>
        </w:rPr>
        <w:t>обеспечивает объективное, всестороннее и своевременное рассмотрение заявления;</w:t>
      </w:r>
    </w:p>
    <w:p w:rsidR="00C26327" w:rsidRPr="00C26327" w:rsidRDefault="00C26327" w:rsidP="00C26327">
      <w:pPr>
        <w:ind w:right="-1" w:firstLine="709"/>
        <w:jc w:val="both"/>
        <w:rPr>
          <w:color w:val="000000"/>
          <w:sz w:val="20"/>
          <w:szCs w:val="20"/>
        </w:rPr>
      </w:pPr>
      <w:r w:rsidRPr="00C26327">
        <w:rPr>
          <w:color w:val="000000"/>
          <w:sz w:val="20"/>
          <w:szCs w:val="2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C26327" w:rsidRPr="00C26327" w:rsidRDefault="00C26327" w:rsidP="00C26327">
      <w:pPr>
        <w:ind w:right="-1" w:firstLine="709"/>
        <w:jc w:val="both"/>
        <w:rPr>
          <w:color w:val="000000"/>
          <w:sz w:val="20"/>
          <w:szCs w:val="20"/>
        </w:rPr>
      </w:pPr>
      <w:r w:rsidRPr="00C26327">
        <w:rPr>
          <w:color w:val="000000"/>
          <w:sz w:val="20"/>
          <w:szCs w:val="20"/>
        </w:rPr>
        <w:t>принимает меры, направленные на восстановление или защиту нарушенных прав, свобод и законных интересов гражданина.</w:t>
      </w:r>
    </w:p>
    <w:p w:rsidR="00C26327" w:rsidRPr="00C26327" w:rsidRDefault="00C26327" w:rsidP="00C26327">
      <w:pPr>
        <w:ind w:right="-1" w:firstLine="709"/>
        <w:jc w:val="both"/>
        <w:rPr>
          <w:color w:val="000000"/>
          <w:sz w:val="20"/>
          <w:szCs w:val="20"/>
        </w:rPr>
      </w:pPr>
      <w:r w:rsidRPr="00C26327">
        <w:rPr>
          <w:color w:val="000000"/>
          <w:sz w:val="20"/>
          <w:szCs w:val="20"/>
        </w:rPr>
        <w:t>При рассмотрении заявления специалист Отдела образования, предоставляющий муниципальную услугу, не вправе:</w:t>
      </w:r>
    </w:p>
    <w:p w:rsidR="00C26327" w:rsidRPr="00C26327" w:rsidRDefault="00C26327" w:rsidP="00C26327">
      <w:pPr>
        <w:ind w:right="-1" w:firstLine="709"/>
        <w:jc w:val="both"/>
        <w:rPr>
          <w:color w:val="000000"/>
          <w:sz w:val="20"/>
          <w:szCs w:val="20"/>
        </w:rPr>
      </w:pPr>
      <w:r w:rsidRPr="00C26327">
        <w:rPr>
          <w:color w:val="000000"/>
          <w:sz w:val="20"/>
          <w:szCs w:val="20"/>
        </w:rPr>
        <w:t>искажать положения нормативных правовых актов;</w:t>
      </w:r>
    </w:p>
    <w:p w:rsidR="00C26327" w:rsidRPr="00C26327" w:rsidRDefault="00C26327" w:rsidP="00C26327">
      <w:pPr>
        <w:ind w:right="-1" w:firstLine="709"/>
        <w:jc w:val="both"/>
        <w:rPr>
          <w:color w:val="000000"/>
          <w:sz w:val="20"/>
          <w:szCs w:val="20"/>
        </w:rPr>
      </w:pPr>
      <w:r w:rsidRPr="00C26327">
        <w:rPr>
          <w:color w:val="000000"/>
          <w:sz w:val="20"/>
          <w:szCs w:val="20"/>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C26327" w:rsidRPr="00C26327" w:rsidRDefault="00C26327" w:rsidP="00C26327">
      <w:pPr>
        <w:ind w:right="-1" w:firstLine="709"/>
        <w:jc w:val="both"/>
        <w:rPr>
          <w:color w:val="000000"/>
          <w:sz w:val="20"/>
          <w:szCs w:val="20"/>
        </w:rPr>
      </w:pPr>
      <w:r w:rsidRPr="00C26327">
        <w:rPr>
          <w:color w:val="000000"/>
          <w:sz w:val="20"/>
          <w:szCs w:val="2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C26327" w:rsidRPr="00C26327" w:rsidRDefault="00C26327" w:rsidP="00C26327">
      <w:pPr>
        <w:ind w:right="-1" w:firstLine="709"/>
        <w:jc w:val="both"/>
        <w:rPr>
          <w:color w:val="000000"/>
          <w:sz w:val="20"/>
          <w:szCs w:val="20"/>
        </w:rPr>
      </w:pPr>
      <w:r w:rsidRPr="00C26327">
        <w:rPr>
          <w:color w:val="000000"/>
          <w:sz w:val="20"/>
          <w:szCs w:val="20"/>
        </w:rPr>
        <w:t>вносить изменения и дополнения в любые представленные заявителем документы;</w:t>
      </w:r>
    </w:p>
    <w:p w:rsidR="00C26327" w:rsidRPr="00C26327" w:rsidRDefault="00C26327" w:rsidP="00C26327">
      <w:pPr>
        <w:ind w:right="-1" w:firstLine="709"/>
        <w:jc w:val="both"/>
        <w:rPr>
          <w:color w:val="000000"/>
          <w:sz w:val="20"/>
          <w:szCs w:val="20"/>
        </w:rPr>
      </w:pPr>
      <w:r w:rsidRPr="00C26327">
        <w:rPr>
          <w:color w:val="000000"/>
          <w:sz w:val="20"/>
          <w:szCs w:val="20"/>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C26327" w:rsidRPr="00C26327" w:rsidRDefault="00C26327" w:rsidP="00C26327">
      <w:pPr>
        <w:ind w:right="-1" w:firstLine="709"/>
        <w:jc w:val="both"/>
        <w:rPr>
          <w:color w:val="000000"/>
          <w:sz w:val="20"/>
          <w:szCs w:val="20"/>
        </w:rPr>
      </w:pPr>
      <w:r w:rsidRPr="00C26327">
        <w:rPr>
          <w:color w:val="000000"/>
          <w:sz w:val="20"/>
          <w:szCs w:val="20"/>
        </w:rPr>
        <w:t>Взаимодействие заявителя со специалистом структурного подразделения администрации Аликовского района, предоставляющего муниципальную услугу, осуществляется при личном обращении заявителя:</w:t>
      </w:r>
    </w:p>
    <w:p w:rsidR="00C26327" w:rsidRPr="00C26327" w:rsidRDefault="00C26327" w:rsidP="00C26327">
      <w:pPr>
        <w:ind w:right="-1" w:firstLine="709"/>
        <w:jc w:val="both"/>
        <w:rPr>
          <w:color w:val="000000"/>
          <w:sz w:val="20"/>
          <w:szCs w:val="20"/>
        </w:rPr>
      </w:pPr>
      <w:r w:rsidRPr="00C26327">
        <w:rPr>
          <w:color w:val="000000"/>
          <w:sz w:val="20"/>
          <w:szCs w:val="20"/>
        </w:rPr>
        <w:t>1) для подачи документов, необходимых для предоставления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2) для получения информации о ходе предоставления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3) для получения результата предоставления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C26327" w:rsidRPr="00C26327" w:rsidRDefault="00C26327" w:rsidP="00C26327">
      <w:pPr>
        <w:ind w:right="-1" w:firstLine="709"/>
        <w:jc w:val="both"/>
        <w:rPr>
          <w:color w:val="000000"/>
          <w:sz w:val="20"/>
          <w:szCs w:val="20"/>
        </w:rPr>
      </w:pPr>
      <w:r w:rsidRPr="00C26327">
        <w:rPr>
          <w:color w:val="000000"/>
          <w:sz w:val="20"/>
          <w:szCs w:val="20"/>
        </w:rPr>
        <w:t>Информация о ходе предоставления муниципальной услуги предоставляется непосредственно специалистом структурного подразделения администрации Аликовского района,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w:t>
      </w:r>
      <w:hyperlink r:id="rId246" w:tgtFrame="_blank" w:history="1">
        <w:r w:rsidRPr="00C26327">
          <w:rPr>
            <w:rStyle w:val="af4"/>
            <w:color w:val="000000"/>
            <w:sz w:val="20"/>
            <w:szCs w:val="20"/>
            <w:u w:val="none"/>
          </w:rPr>
          <w:t>Едином портале</w:t>
        </w:r>
      </w:hyperlink>
      <w:r w:rsidRPr="00C26327">
        <w:rPr>
          <w:color w:val="000000"/>
          <w:sz w:val="20"/>
          <w:szCs w:val="20"/>
        </w:rPr>
        <w:t>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C26327" w:rsidRPr="00C26327" w:rsidRDefault="00C26327" w:rsidP="00C26327">
      <w:pPr>
        <w:ind w:right="-1" w:firstLine="709"/>
        <w:jc w:val="both"/>
        <w:rPr>
          <w:color w:val="000000"/>
          <w:sz w:val="20"/>
          <w:szCs w:val="20"/>
        </w:rPr>
      </w:pPr>
      <w:r w:rsidRPr="00C26327">
        <w:rPr>
          <w:color w:val="000000"/>
          <w:sz w:val="20"/>
          <w:szCs w:val="20"/>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не предусмотрена.</w:t>
      </w:r>
    </w:p>
    <w:p w:rsidR="00C26327" w:rsidRPr="00C26327" w:rsidRDefault="00C26327" w:rsidP="00C26327">
      <w:pPr>
        <w:ind w:right="-1" w:firstLine="709"/>
        <w:jc w:val="both"/>
        <w:rPr>
          <w:color w:val="000000"/>
          <w:sz w:val="20"/>
          <w:szCs w:val="20"/>
        </w:rPr>
      </w:pPr>
      <w:r w:rsidRPr="00C26327">
        <w:rPr>
          <w:color w:val="000000"/>
          <w:sz w:val="20"/>
          <w:szCs w:val="20"/>
        </w:rPr>
        <w:t>Муниципальную услугу возможно получить посредством запроса о предоставлении нескольких государственных и (или) муниципальных услуг в МФЦ, в соответствии со </w:t>
      </w:r>
      <w:hyperlink r:id="rId247" w:anchor="/document/12177515/entry/1510" w:history="1">
        <w:r w:rsidRPr="00C26327">
          <w:rPr>
            <w:rStyle w:val="af4"/>
            <w:color w:val="000000"/>
            <w:sz w:val="20"/>
            <w:szCs w:val="20"/>
            <w:u w:val="none"/>
          </w:rPr>
          <w:t>статьей 15.1</w:t>
        </w:r>
      </w:hyperlink>
      <w:r w:rsidRPr="00C26327">
        <w:rPr>
          <w:color w:val="000000"/>
          <w:sz w:val="20"/>
          <w:szCs w:val="20"/>
        </w:rPr>
        <w:t> Федерального закона N 210-ФЗ.</w:t>
      </w:r>
    </w:p>
    <w:p w:rsidR="00C26327" w:rsidRPr="00C26327" w:rsidRDefault="00C26327" w:rsidP="00C26327">
      <w:pPr>
        <w:ind w:right="-1" w:firstLine="709"/>
        <w:jc w:val="both"/>
        <w:rPr>
          <w:color w:val="000000"/>
          <w:sz w:val="20"/>
          <w:szCs w:val="20"/>
        </w:rPr>
      </w:pPr>
      <w:r w:rsidRPr="00C26327">
        <w:rPr>
          <w:color w:val="000000"/>
          <w:sz w:val="20"/>
          <w:szCs w:val="20"/>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26327" w:rsidRPr="00C26327" w:rsidRDefault="00C26327" w:rsidP="00C26327">
      <w:pPr>
        <w:ind w:right="-1" w:firstLine="709"/>
        <w:jc w:val="both"/>
        <w:rPr>
          <w:color w:val="000000"/>
          <w:sz w:val="20"/>
          <w:szCs w:val="20"/>
        </w:rPr>
      </w:pPr>
      <w:r w:rsidRPr="00C26327">
        <w:rPr>
          <w:color w:val="000000"/>
          <w:sz w:val="20"/>
          <w:szCs w:val="20"/>
        </w:rPr>
        <w:lastRenderedPageBreak/>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C26327" w:rsidRPr="00C26327" w:rsidRDefault="00C26327" w:rsidP="00C26327">
      <w:pPr>
        <w:ind w:right="-1" w:firstLine="709"/>
        <w:jc w:val="both"/>
        <w:rPr>
          <w:color w:val="000000"/>
          <w:sz w:val="20"/>
          <w:szCs w:val="20"/>
        </w:rPr>
      </w:pPr>
      <w:r w:rsidRPr="00C26327">
        <w:rPr>
          <w:color w:val="000000"/>
          <w:sz w:val="20"/>
          <w:szCs w:val="20"/>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w:t>
      </w:r>
      <w:hyperlink r:id="rId248" w:anchor="/document/12184522/entry/21" w:history="1">
        <w:r w:rsidRPr="00C26327">
          <w:rPr>
            <w:rStyle w:val="af4"/>
            <w:color w:val="000000"/>
            <w:sz w:val="20"/>
            <w:szCs w:val="20"/>
            <w:u w:val="none"/>
          </w:rPr>
          <w:t>электронной подписью</w:t>
        </w:r>
      </w:hyperlink>
      <w:r w:rsidRPr="00C26327">
        <w:rPr>
          <w:color w:val="000000"/>
          <w:sz w:val="20"/>
          <w:szCs w:val="20"/>
        </w:rPr>
        <w:t> в соответствии с требованиями </w:t>
      </w:r>
      <w:hyperlink r:id="rId249" w:anchor="/document/12184522/entry/0" w:history="1">
        <w:r w:rsidRPr="00C26327">
          <w:rPr>
            <w:rStyle w:val="af4"/>
            <w:color w:val="000000"/>
            <w:sz w:val="20"/>
            <w:szCs w:val="20"/>
            <w:u w:val="none"/>
          </w:rPr>
          <w:t>Федерального закона</w:t>
        </w:r>
      </w:hyperlink>
      <w:r w:rsidRPr="00C26327">
        <w:rPr>
          <w:color w:val="000000"/>
          <w:sz w:val="20"/>
          <w:szCs w:val="20"/>
        </w:rPr>
        <w:t> от 06.04.2011 N 63-ФЗ "Об электронной подписи" и </w:t>
      </w:r>
      <w:hyperlink r:id="rId250" w:anchor="/document/12177515/entry/0" w:history="1">
        <w:r w:rsidRPr="00C26327">
          <w:rPr>
            <w:rStyle w:val="af4"/>
            <w:color w:val="000000"/>
            <w:sz w:val="20"/>
            <w:szCs w:val="20"/>
            <w:u w:val="none"/>
          </w:rPr>
          <w:t>Федерального закона</w:t>
        </w:r>
      </w:hyperlink>
      <w:r w:rsidRPr="00C26327">
        <w:rPr>
          <w:color w:val="000000"/>
          <w:sz w:val="20"/>
          <w:szCs w:val="20"/>
        </w:rPr>
        <w:t> N 210-ФЗ.</w:t>
      </w:r>
    </w:p>
    <w:p w:rsidR="00C26327" w:rsidRPr="00C26327" w:rsidRDefault="00C26327" w:rsidP="00C26327">
      <w:pPr>
        <w:ind w:right="-1" w:firstLine="709"/>
        <w:jc w:val="both"/>
        <w:rPr>
          <w:color w:val="000000"/>
          <w:sz w:val="20"/>
          <w:szCs w:val="20"/>
        </w:rPr>
      </w:pPr>
      <w:r w:rsidRPr="00C26327">
        <w:rPr>
          <w:color w:val="000000"/>
          <w:sz w:val="20"/>
          <w:szCs w:val="20"/>
        </w:rPr>
        <w:t>При обращении за получением муниципальной услуги допускается использование простой </w:t>
      </w:r>
      <w:hyperlink r:id="rId251" w:anchor="/document/12184522/entry/21" w:history="1">
        <w:r w:rsidRPr="00C26327">
          <w:rPr>
            <w:rStyle w:val="af4"/>
            <w:color w:val="000000"/>
            <w:sz w:val="20"/>
            <w:szCs w:val="20"/>
            <w:u w:val="none"/>
          </w:rPr>
          <w:t>электронной подписи</w:t>
        </w:r>
      </w:hyperlink>
      <w:r w:rsidRPr="00C26327">
        <w:rPr>
          <w:color w:val="000000"/>
          <w:sz w:val="20"/>
          <w:szCs w:val="20"/>
        </w:rPr>
        <w:t> и (или) усиленной </w:t>
      </w:r>
      <w:hyperlink r:id="rId252" w:anchor="/document/12184522/entry/54" w:history="1">
        <w:r w:rsidRPr="00C26327">
          <w:rPr>
            <w:rStyle w:val="af4"/>
            <w:color w:val="000000"/>
            <w:sz w:val="20"/>
            <w:szCs w:val="20"/>
            <w:u w:val="none"/>
          </w:rPr>
          <w:t>квалифицированной электронной подписи</w:t>
        </w:r>
      </w:hyperlink>
      <w:r w:rsidRPr="00C26327">
        <w:rPr>
          <w:color w:val="000000"/>
          <w:sz w:val="20"/>
          <w:szCs w:val="20"/>
        </w:rPr>
        <w:t>.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253" w:anchor="/document/70193794/entry/1000" w:history="1">
        <w:r w:rsidRPr="00C26327">
          <w:rPr>
            <w:rStyle w:val="af4"/>
            <w:color w:val="000000"/>
            <w:sz w:val="20"/>
            <w:szCs w:val="20"/>
            <w:u w:val="none"/>
          </w:rPr>
          <w:t>Правил</w:t>
        </w:r>
      </w:hyperlink>
      <w:r w:rsidRPr="00C26327">
        <w:rPr>
          <w:color w:val="000000"/>
          <w:sz w:val="20"/>
          <w:szCs w:val="20"/>
        </w:rPr>
        <w:t>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254" w:anchor="/document/70193794/entry/0" w:history="1">
        <w:r w:rsidRPr="00C26327">
          <w:rPr>
            <w:rStyle w:val="af4"/>
            <w:color w:val="000000"/>
            <w:sz w:val="20"/>
            <w:szCs w:val="20"/>
            <w:u w:val="none"/>
          </w:rPr>
          <w:t>постановлением</w:t>
        </w:r>
      </w:hyperlink>
      <w:r w:rsidRPr="00C26327">
        <w:rPr>
          <w:color w:val="000000"/>
          <w:sz w:val="20"/>
          <w:szCs w:val="20"/>
        </w:rPr>
        <w:t> Правительства Российской Федерации от 25.06.2012 N 634.</w:t>
      </w:r>
    </w:p>
    <w:p w:rsidR="00C26327" w:rsidRPr="00C26327" w:rsidRDefault="00C26327" w:rsidP="00C26327">
      <w:pPr>
        <w:ind w:right="-1" w:firstLine="709"/>
        <w:jc w:val="both"/>
        <w:rPr>
          <w:color w:val="000000"/>
          <w:sz w:val="20"/>
          <w:szCs w:val="20"/>
        </w:rPr>
      </w:pPr>
      <w:r w:rsidRPr="00C26327">
        <w:rPr>
          <w:color w:val="000000"/>
          <w:sz w:val="20"/>
          <w:szCs w:val="20"/>
        </w:rPr>
        <w:t>Перечень классов средств </w:t>
      </w:r>
      <w:hyperlink r:id="rId255" w:anchor="/document/12184522/entry/21" w:history="1">
        <w:r w:rsidRPr="00C26327">
          <w:rPr>
            <w:rStyle w:val="af4"/>
            <w:color w:val="000000"/>
            <w:sz w:val="20"/>
            <w:szCs w:val="20"/>
            <w:u w:val="none"/>
          </w:rPr>
          <w:t>электронной подписи</w:t>
        </w:r>
      </w:hyperlink>
      <w:r w:rsidRPr="00C26327">
        <w:rPr>
          <w:color w:val="000000"/>
          <w:sz w:val="20"/>
          <w:szCs w:val="20"/>
        </w:rPr>
        <w:t>, которые допускаются к использованию при обращении за получением муниципальной услуги, оказываемой с применением усиленной </w:t>
      </w:r>
      <w:hyperlink r:id="rId256" w:anchor="/document/12184522/entry/54" w:history="1">
        <w:r w:rsidRPr="00C26327">
          <w:rPr>
            <w:rStyle w:val="af4"/>
            <w:color w:val="000000"/>
            <w:sz w:val="20"/>
            <w:szCs w:val="20"/>
            <w:u w:val="none"/>
          </w:rPr>
          <w:t>квалифицированной электронной подписи</w:t>
        </w:r>
      </w:hyperlink>
      <w:r w:rsidRPr="00C26327">
        <w:rPr>
          <w:color w:val="000000"/>
          <w:sz w:val="20"/>
          <w:szCs w:val="20"/>
        </w:rPr>
        <w:t>,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26327" w:rsidRPr="00C26327" w:rsidRDefault="009F436C" w:rsidP="00C26327">
      <w:pPr>
        <w:ind w:right="-1" w:firstLine="709"/>
        <w:jc w:val="both"/>
        <w:rPr>
          <w:color w:val="000000"/>
          <w:sz w:val="20"/>
          <w:szCs w:val="20"/>
        </w:rPr>
      </w:pPr>
      <w:hyperlink r:id="rId257" w:anchor="/document/70220262/entry/1000" w:history="1">
        <w:r w:rsidR="00C26327" w:rsidRPr="00C26327">
          <w:rPr>
            <w:rStyle w:val="af4"/>
            <w:color w:val="000000"/>
            <w:sz w:val="20"/>
            <w:szCs w:val="20"/>
            <w:u w:val="none"/>
          </w:rPr>
          <w:t>Правила</w:t>
        </w:r>
      </w:hyperlink>
      <w:r w:rsidR="00C26327" w:rsidRPr="00C26327">
        <w:rPr>
          <w:color w:val="000000"/>
          <w:sz w:val="20"/>
          <w:szCs w:val="20"/>
        </w:rPr>
        <w:t> использования усиленной квалифицированной электронной подписи при обращении за получением муниципальной услуги установлены </w:t>
      </w:r>
      <w:hyperlink r:id="rId258" w:anchor="/document/70220262/entry/0" w:history="1">
        <w:r w:rsidR="00C26327" w:rsidRPr="00C26327">
          <w:rPr>
            <w:rStyle w:val="af4"/>
            <w:color w:val="000000"/>
            <w:sz w:val="20"/>
            <w:szCs w:val="20"/>
            <w:u w:val="none"/>
          </w:rPr>
          <w:t>постановлением</w:t>
        </w:r>
      </w:hyperlink>
      <w:r w:rsidR="00C26327" w:rsidRPr="00C26327">
        <w:rPr>
          <w:color w:val="000000"/>
          <w:sz w:val="20"/>
          <w:szCs w:val="20"/>
        </w:rPr>
        <w:t> Правительства Российской Федерации от 25.08.2012 N 852.</w:t>
      </w:r>
    </w:p>
    <w:p w:rsidR="00C26327" w:rsidRPr="00C26327" w:rsidRDefault="00C26327" w:rsidP="00C26327">
      <w:pPr>
        <w:ind w:right="-1" w:firstLine="709"/>
        <w:jc w:val="both"/>
        <w:rPr>
          <w:color w:val="000000"/>
          <w:sz w:val="20"/>
          <w:szCs w:val="20"/>
        </w:rPr>
      </w:pPr>
      <w:r w:rsidRPr="00C26327">
        <w:rPr>
          <w:color w:val="000000"/>
          <w:sz w:val="20"/>
          <w:szCs w:val="20"/>
        </w:rPr>
        <w:t>При предоставлении муниципальной услуги в электронной форме осуществляются:</w:t>
      </w:r>
    </w:p>
    <w:p w:rsidR="00C26327" w:rsidRPr="00C26327" w:rsidRDefault="009F436C" w:rsidP="00C26327">
      <w:pPr>
        <w:ind w:right="-1" w:firstLine="709"/>
        <w:jc w:val="both"/>
        <w:rPr>
          <w:color w:val="000000"/>
          <w:sz w:val="20"/>
          <w:szCs w:val="20"/>
        </w:rPr>
      </w:pPr>
      <w:hyperlink r:id="rId259" w:anchor="/document-relations/42516968/0/0/2171" w:history="1"/>
      <w:r w:rsidR="00C26327" w:rsidRPr="00C26327">
        <w:rPr>
          <w:color w:val="000000"/>
          <w:sz w:val="20"/>
          <w:szCs w:val="20"/>
        </w:rPr>
        <w:t>1) предоставление информации о порядке и сроках предоставления услуги;</w:t>
      </w:r>
    </w:p>
    <w:p w:rsidR="00C26327" w:rsidRPr="00C26327" w:rsidRDefault="00C26327" w:rsidP="00C26327">
      <w:pPr>
        <w:ind w:right="-1" w:firstLine="709"/>
        <w:jc w:val="both"/>
        <w:rPr>
          <w:color w:val="000000"/>
          <w:sz w:val="20"/>
          <w:szCs w:val="20"/>
        </w:rPr>
      </w:pPr>
      <w:r w:rsidRPr="00C26327">
        <w:rPr>
          <w:color w:val="000000"/>
          <w:sz w:val="20"/>
          <w:szCs w:val="20"/>
        </w:rPr>
        <w:t>2) запись на прием в МФЦ для подачи запроса;</w:t>
      </w:r>
    </w:p>
    <w:p w:rsidR="00C26327" w:rsidRPr="00C26327" w:rsidRDefault="00C26327" w:rsidP="00C26327">
      <w:pPr>
        <w:ind w:right="-1" w:firstLine="709"/>
        <w:jc w:val="both"/>
        <w:rPr>
          <w:color w:val="000000"/>
          <w:sz w:val="20"/>
          <w:szCs w:val="20"/>
        </w:rPr>
      </w:pPr>
      <w:r w:rsidRPr="00C26327">
        <w:rPr>
          <w:color w:val="000000"/>
          <w:sz w:val="20"/>
          <w:szCs w:val="20"/>
        </w:rPr>
        <w:t>3) формирование запроса;</w:t>
      </w:r>
    </w:p>
    <w:p w:rsidR="00C26327" w:rsidRPr="00C26327" w:rsidRDefault="00C26327" w:rsidP="00C26327">
      <w:pPr>
        <w:ind w:right="-1" w:firstLine="709"/>
        <w:jc w:val="both"/>
        <w:rPr>
          <w:color w:val="000000"/>
          <w:sz w:val="20"/>
          <w:szCs w:val="20"/>
        </w:rPr>
      </w:pPr>
      <w:r w:rsidRPr="00C26327">
        <w:rPr>
          <w:color w:val="000000"/>
          <w:sz w:val="20"/>
          <w:szCs w:val="20"/>
        </w:rPr>
        <w:t>4) прием и регистрация органом (организацией) запроса и иных документов, необходимых для предоставления услуги;</w:t>
      </w:r>
    </w:p>
    <w:p w:rsidR="00C26327" w:rsidRPr="00C26327" w:rsidRDefault="00C26327" w:rsidP="00C26327">
      <w:pPr>
        <w:ind w:right="-1" w:firstLine="709"/>
        <w:jc w:val="both"/>
        <w:rPr>
          <w:color w:val="000000"/>
          <w:sz w:val="20"/>
          <w:szCs w:val="20"/>
        </w:rPr>
      </w:pPr>
      <w:r w:rsidRPr="00C26327">
        <w:rPr>
          <w:color w:val="000000"/>
          <w:sz w:val="20"/>
          <w:szCs w:val="20"/>
        </w:rPr>
        <w:t>5) получение сведений о ходе выполнения запроса;</w:t>
      </w:r>
    </w:p>
    <w:p w:rsidR="00C26327" w:rsidRPr="00C26327" w:rsidRDefault="00C26327" w:rsidP="00C26327">
      <w:pPr>
        <w:ind w:right="-1" w:firstLine="709"/>
        <w:jc w:val="both"/>
        <w:rPr>
          <w:color w:val="000000"/>
          <w:sz w:val="20"/>
          <w:szCs w:val="20"/>
        </w:rPr>
      </w:pPr>
      <w:r w:rsidRPr="00C26327">
        <w:rPr>
          <w:color w:val="000000"/>
          <w:sz w:val="20"/>
          <w:szCs w:val="20"/>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C26327" w:rsidRPr="00C26327" w:rsidRDefault="00C26327" w:rsidP="00C26327">
      <w:pPr>
        <w:ind w:right="-1" w:firstLine="709"/>
        <w:jc w:val="both"/>
        <w:rPr>
          <w:color w:val="000000"/>
          <w:sz w:val="20"/>
          <w:szCs w:val="20"/>
        </w:rPr>
      </w:pPr>
      <w:r w:rsidRPr="00C26327">
        <w:rPr>
          <w:color w:val="000000"/>
          <w:sz w:val="20"/>
          <w:szCs w:val="20"/>
        </w:rPr>
        <w:t>7) получение результата предоставления муниципальной услуги, если иное не установлено законодательством Российской Федерации;</w:t>
      </w:r>
    </w:p>
    <w:p w:rsidR="00C26327" w:rsidRPr="00C26327" w:rsidRDefault="00C26327" w:rsidP="00C26327">
      <w:pPr>
        <w:ind w:right="-1" w:firstLine="709"/>
        <w:jc w:val="both"/>
        <w:rPr>
          <w:color w:val="000000"/>
          <w:sz w:val="20"/>
          <w:szCs w:val="20"/>
        </w:rPr>
      </w:pPr>
      <w:r w:rsidRPr="00C26327">
        <w:rPr>
          <w:color w:val="000000"/>
          <w:sz w:val="20"/>
          <w:szCs w:val="20"/>
        </w:rPr>
        <w:t>8) осуществление оценки качества предоставления услуги;</w:t>
      </w:r>
    </w:p>
    <w:p w:rsidR="00C26327" w:rsidRPr="00C26327" w:rsidRDefault="00C26327" w:rsidP="00C26327">
      <w:pPr>
        <w:ind w:right="-1" w:firstLine="709"/>
        <w:jc w:val="both"/>
        <w:rPr>
          <w:color w:val="000000"/>
          <w:sz w:val="20"/>
          <w:szCs w:val="20"/>
        </w:rPr>
      </w:pPr>
      <w:r w:rsidRPr="00C26327">
        <w:rPr>
          <w:color w:val="000000"/>
          <w:sz w:val="20"/>
          <w:szCs w:val="20"/>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N 210-ФЗ, их работников;</w:t>
      </w:r>
    </w:p>
    <w:p w:rsidR="00C26327" w:rsidRPr="00C26327" w:rsidRDefault="00C26327" w:rsidP="00C26327">
      <w:pPr>
        <w:ind w:right="-1" w:firstLine="709"/>
        <w:jc w:val="both"/>
        <w:rPr>
          <w:color w:val="000000"/>
          <w:sz w:val="20"/>
          <w:szCs w:val="20"/>
        </w:rPr>
      </w:pPr>
      <w:r w:rsidRPr="00C26327">
        <w:rPr>
          <w:color w:val="000000"/>
          <w:sz w:val="20"/>
          <w:szCs w:val="20"/>
        </w:rPr>
        <w:t>10) иные действия, необходимые для предоставления муниципальной услуги, в том числе связанные с проверкой действительности усиленной </w:t>
      </w:r>
      <w:hyperlink r:id="rId260" w:anchor="/document/12184522/entry/54" w:history="1">
        <w:r w:rsidRPr="00C26327">
          <w:rPr>
            <w:rStyle w:val="af4"/>
            <w:color w:val="000000"/>
            <w:sz w:val="20"/>
            <w:szCs w:val="20"/>
            <w:u w:val="none"/>
          </w:rPr>
          <w:t>квалифицированной электронной подписи</w:t>
        </w:r>
      </w:hyperlink>
      <w:r w:rsidRPr="00C26327">
        <w:rPr>
          <w:color w:val="000000"/>
          <w:sz w:val="20"/>
          <w:szCs w:val="20"/>
        </w:rPr>
        <w:t>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26327" w:rsidRPr="00C26327" w:rsidRDefault="00C26327" w:rsidP="00C26327">
      <w:pPr>
        <w:ind w:right="-1" w:firstLine="709"/>
        <w:jc w:val="both"/>
        <w:rPr>
          <w:color w:val="000000"/>
          <w:sz w:val="20"/>
          <w:szCs w:val="20"/>
        </w:rPr>
      </w:pPr>
      <w:r w:rsidRPr="00C26327">
        <w:rPr>
          <w:color w:val="000000"/>
          <w:sz w:val="20"/>
          <w:szCs w:val="20"/>
        </w:rPr>
        <w:t>Действия, связанные с проверкой действительности усиленной </w:t>
      </w:r>
      <w:hyperlink r:id="rId261" w:anchor="/document/12184522/entry/54" w:history="1">
        <w:r w:rsidRPr="00C26327">
          <w:rPr>
            <w:rStyle w:val="af4"/>
            <w:color w:val="000000"/>
            <w:sz w:val="20"/>
            <w:szCs w:val="20"/>
            <w:u w:val="none"/>
          </w:rPr>
          <w:t>квалифицированной электронной подписи</w:t>
        </w:r>
      </w:hyperlink>
      <w:r w:rsidRPr="00C26327">
        <w:rPr>
          <w:color w:val="000000"/>
          <w:sz w:val="20"/>
          <w:szCs w:val="20"/>
        </w:rPr>
        <w:t>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262" w:anchor="/document/70220262/entry/0" w:history="1">
        <w:r w:rsidRPr="00C26327">
          <w:rPr>
            <w:rStyle w:val="af4"/>
            <w:color w:val="000000"/>
            <w:sz w:val="20"/>
            <w:szCs w:val="20"/>
            <w:u w:val="none"/>
          </w:rPr>
          <w:t>постановлением</w:t>
        </w:r>
      </w:hyperlink>
      <w:r w:rsidRPr="00C26327">
        <w:rPr>
          <w:color w:val="000000"/>
          <w:sz w:val="20"/>
          <w:szCs w:val="20"/>
        </w:rPr>
        <w:t>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26327" w:rsidRPr="00C26327" w:rsidRDefault="00C26327" w:rsidP="00C26327">
      <w:pPr>
        <w:ind w:right="-1" w:firstLine="709"/>
        <w:jc w:val="both"/>
        <w:rPr>
          <w:color w:val="000000"/>
          <w:sz w:val="20"/>
          <w:szCs w:val="20"/>
        </w:rPr>
      </w:pPr>
      <w:r w:rsidRPr="00C26327">
        <w:rPr>
          <w:color w:val="000000"/>
          <w:sz w:val="20"/>
          <w:szCs w:val="20"/>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hyperlink r:id="rId263" w:anchor="/document-relations/42516968/1/0/1003" w:history="1"/>
    </w:p>
    <w:p w:rsidR="00C26327" w:rsidRPr="00C26327" w:rsidRDefault="00C26327" w:rsidP="00C26327">
      <w:pPr>
        <w:ind w:right="-1" w:firstLine="709"/>
        <w:jc w:val="both"/>
        <w:rPr>
          <w:color w:val="000000"/>
          <w:sz w:val="20"/>
          <w:szCs w:val="20"/>
        </w:rPr>
      </w:pPr>
    </w:p>
    <w:p w:rsidR="00C26327" w:rsidRPr="00C26327" w:rsidRDefault="00C26327" w:rsidP="00C26327">
      <w:pPr>
        <w:ind w:right="-1" w:firstLine="709"/>
        <w:jc w:val="both"/>
        <w:rPr>
          <w:color w:val="000000"/>
          <w:sz w:val="20"/>
          <w:szCs w:val="20"/>
        </w:rPr>
      </w:pPr>
      <w:r w:rsidRPr="00C26327">
        <w:rPr>
          <w:color w:val="000000"/>
          <w:sz w:val="20"/>
          <w:szCs w:val="2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hyperlink r:id="rId264" w:anchor="/document-relations/42516968/1/0/31" w:history="1"/>
    </w:p>
    <w:p w:rsidR="00C26327" w:rsidRPr="00C26327" w:rsidRDefault="00C26327" w:rsidP="00C26327">
      <w:pPr>
        <w:ind w:right="-1" w:firstLine="709"/>
        <w:jc w:val="both"/>
        <w:rPr>
          <w:color w:val="000000"/>
          <w:sz w:val="20"/>
          <w:szCs w:val="20"/>
        </w:rPr>
      </w:pPr>
      <w:r w:rsidRPr="00C26327">
        <w:rPr>
          <w:color w:val="000000"/>
          <w:sz w:val="20"/>
          <w:szCs w:val="20"/>
        </w:rPr>
        <w:t>3.1. Предоставление муниципальной услуги в администрации Аликовского района</w:t>
      </w:r>
    </w:p>
    <w:p w:rsidR="00C26327" w:rsidRPr="00C26327" w:rsidRDefault="00C26327" w:rsidP="00C26327">
      <w:pPr>
        <w:ind w:right="-1" w:firstLine="709"/>
        <w:jc w:val="both"/>
        <w:rPr>
          <w:color w:val="000000"/>
          <w:sz w:val="20"/>
          <w:szCs w:val="20"/>
        </w:rPr>
      </w:pPr>
      <w:r w:rsidRPr="00C26327">
        <w:rPr>
          <w:color w:val="000000"/>
          <w:sz w:val="20"/>
          <w:szCs w:val="20"/>
        </w:rPr>
        <w:t>Для предоставления муниципальной услуги осуществляются следующие административные процедуры:</w:t>
      </w:r>
    </w:p>
    <w:p w:rsidR="00C26327" w:rsidRPr="00C26327" w:rsidRDefault="00C26327" w:rsidP="00C26327">
      <w:pPr>
        <w:ind w:right="-1" w:firstLine="709"/>
        <w:jc w:val="both"/>
        <w:rPr>
          <w:color w:val="000000"/>
          <w:sz w:val="20"/>
          <w:szCs w:val="20"/>
        </w:rPr>
      </w:pPr>
      <w:r w:rsidRPr="00C26327">
        <w:rPr>
          <w:color w:val="000000"/>
          <w:sz w:val="20"/>
          <w:szCs w:val="20"/>
        </w:rPr>
        <w:t>прием и регистрация заявления и документов, необходимых для предоставления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формирование и направление запросов в органы (организации), участвующие в предоставлении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lastRenderedPageBreak/>
        <w:t>рассмотрение принятых документов и принятие решения о постановке на учет либо об отказе в постановке на учет для направления детей в образовательные организации и составление поименного списка детей, подлежащих обучению по образовательным программам дошкольного образования в ДОО;</w:t>
      </w:r>
    </w:p>
    <w:p w:rsidR="00C26327" w:rsidRPr="00C26327" w:rsidRDefault="00C26327" w:rsidP="00C26327">
      <w:pPr>
        <w:ind w:right="-1" w:firstLine="709"/>
        <w:jc w:val="both"/>
        <w:rPr>
          <w:color w:val="000000"/>
          <w:sz w:val="20"/>
          <w:szCs w:val="20"/>
        </w:rPr>
      </w:pPr>
      <w:r w:rsidRPr="00C26327">
        <w:rPr>
          <w:color w:val="000000"/>
          <w:sz w:val="20"/>
          <w:szCs w:val="20"/>
        </w:rPr>
        <w:t>выдача (направление) уведомления о постановке на учет или об отказе в постановке на учет для направления ребенка в образовательную организацию, реализующую образовательную программу дошкольного образования;</w:t>
      </w:r>
    </w:p>
    <w:p w:rsidR="00C26327" w:rsidRPr="00C26327" w:rsidRDefault="00C26327" w:rsidP="00C26327">
      <w:pPr>
        <w:ind w:right="-1" w:firstLine="709"/>
        <w:jc w:val="both"/>
        <w:rPr>
          <w:color w:val="000000"/>
          <w:sz w:val="20"/>
          <w:szCs w:val="20"/>
        </w:rPr>
      </w:pPr>
      <w:r w:rsidRPr="00C26327">
        <w:rPr>
          <w:color w:val="000000"/>
          <w:sz w:val="20"/>
          <w:szCs w:val="20"/>
        </w:rPr>
        <w:t>комплектование ДОО;</w:t>
      </w:r>
    </w:p>
    <w:p w:rsidR="00C26327" w:rsidRPr="00C26327" w:rsidRDefault="00C26327" w:rsidP="00C26327">
      <w:pPr>
        <w:ind w:right="-1" w:firstLine="709"/>
        <w:jc w:val="both"/>
        <w:rPr>
          <w:color w:val="000000"/>
          <w:sz w:val="20"/>
          <w:szCs w:val="20"/>
        </w:rPr>
      </w:pPr>
      <w:r w:rsidRPr="00C26327">
        <w:rPr>
          <w:color w:val="000000"/>
          <w:sz w:val="20"/>
          <w:szCs w:val="20"/>
        </w:rPr>
        <w:t>доукомплектование ДОО в текущем учебном году;</w:t>
      </w:r>
    </w:p>
    <w:p w:rsidR="00C26327" w:rsidRPr="00C26327" w:rsidRDefault="00C26327" w:rsidP="00C26327">
      <w:pPr>
        <w:ind w:right="-1" w:firstLine="709"/>
        <w:jc w:val="both"/>
        <w:rPr>
          <w:color w:val="000000"/>
          <w:sz w:val="20"/>
          <w:szCs w:val="20"/>
        </w:rPr>
      </w:pPr>
      <w:r w:rsidRPr="00C26327">
        <w:rPr>
          <w:color w:val="000000"/>
          <w:sz w:val="20"/>
          <w:szCs w:val="20"/>
        </w:rPr>
        <w:t>исправление допущенных опечаток и ошибок в выданных в результате предоставления муниципальной услуги документах.</w:t>
      </w:r>
    </w:p>
    <w:p w:rsidR="00C26327" w:rsidRPr="00C26327" w:rsidRDefault="00C26327" w:rsidP="00C26327">
      <w:pPr>
        <w:ind w:right="-1" w:firstLine="709"/>
        <w:jc w:val="both"/>
        <w:rPr>
          <w:color w:val="000000"/>
          <w:sz w:val="20"/>
          <w:szCs w:val="20"/>
        </w:rPr>
      </w:pPr>
      <w:r w:rsidRPr="00C26327">
        <w:rPr>
          <w:color w:val="000000"/>
          <w:sz w:val="20"/>
          <w:szCs w:val="20"/>
        </w:rPr>
        <w:t>3.1.1. Прием и регистрация заявления и документов, необходимых для предоставления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Основанием для начала административной процедуры является поступление в Отдел образования, заявления и документов, необходимых для принятия решения о постановке на учет для направления ребенка в ДОО, одним из следующих способов:</w:t>
      </w:r>
    </w:p>
    <w:p w:rsidR="00C26327" w:rsidRPr="00C26327" w:rsidRDefault="00C26327" w:rsidP="00C26327">
      <w:pPr>
        <w:ind w:right="-1" w:firstLine="709"/>
        <w:jc w:val="both"/>
        <w:rPr>
          <w:color w:val="000000"/>
          <w:sz w:val="20"/>
          <w:szCs w:val="20"/>
        </w:rPr>
      </w:pPr>
      <w:r w:rsidRPr="00C26327">
        <w:rPr>
          <w:color w:val="000000"/>
          <w:sz w:val="20"/>
          <w:szCs w:val="20"/>
        </w:rPr>
        <w:t>путем личного обращения либо обращения представителя заявителя в Отдел образования администрации Аликовского района;</w:t>
      </w:r>
    </w:p>
    <w:p w:rsidR="00C26327" w:rsidRPr="00C26327" w:rsidRDefault="00C26327" w:rsidP="00C26327">
      <w:pPr>
        <w:ind w:right="-1" w:firstLine="709"/>
        <w:jc w:val="both"/>
        <w:rPr>
          <w:color w:val="000000"/>
          <w:sz w:val="20"/>
          <w:szCs w:val="20"/>
        </w:rPr>
      </w:pPr>
      <w:r w:rsidRPr="00C26327">
        <w:rPr>
          <w:color w:val="000000"/>
          <w:sz w:val="20"/>
          <w:szCs w:val="20"/>
        </w:rPr>
        <w:t>через организации федеральной почтовой связи;</w:t>
      </w:r>
    </w:p>
    <w:p w:rsidR="00C26327" w:rsidRPr="00C26327" w:rsidRDefault="00C26327" w:rsidP="00C26327">
      <w:pPr>
        <w:ind w:right="-1" w:firstLine="709"/>
        <w:jc w:val="both"/>
        <w:rPr>
          <w:color w:val="000000"/>
          <w:sz w:val="20"/>
          <w:szCs w:val="20"/>
        </w:rPr>
      </w:pPr>
      <w:r w:rsidRPr="00C26327">
        <w:rPr>
          <w:color w:val="000000"/>
          <w:sz w:val="20"/>
          <w:szCs w:val="20"/>
        </w:rPr>
        <w:t>через </w:t>
      </w:r>
      <w:hyperlink r:id="rId265" w:tgtFrame="_blank" w:history="1">
        <w:r w:rsidRPr="00C26327">
          <w:rPr>
            <w:rStyle w:val="af4"/>
            <w:color w:val="000000"/>
            <w:sz w:val="20"/>
            <w:szCs w:val="20"/>
            <w:u w:val="none"/>
          </w:rPr>
          <w:t>Единый портал</w:t>
        </w:r>
      </w:hyperlink>
      <w:r w:rsidRPr="00C26327">
        <w:rPr>
          <w:color w:val="000000"/>
          <w:sz w:val="20"/>
          <w:szCs w:val="20"/>
        </w:rPr>
        <w:t> государственных и муниципальных услуг;</w:t>
      </w:r>
    </w:p>
    <w:p w:rsidR="00C26327" w:rsidRPr="00C26327" w:rsidRDefault="00C26327" w:rsidP="00C26327">
      <w:pPr>
        <w:ind w:right="-1" w:firstLine="709"/>
        <w:jc w:val="both"/>
        <w:rPr>
          <w:color w:val="000000"/>
          <w:sz w:val="20"/>
          <w:szCs w:val="20"/>
        </w:rPr>
      </w:pPr>
      <w:r w:rsidRPr="00C26327">
        <w:rPr>
          <w:color w:val="000000"/>
          <w:sz w:val="20"/>
          <w:szCs w:val="20"/>
        </w:rPr>
        <w:t>через МФЦ.</w:t>
      </w:r>
    </w:p>
    <w:p w:rsidR="00C26327" w:rsidRPr="00C26327" w:rsidRDefault="00C26327" w:rsidP="00C26327">
      <w:pPr>
        <w:ind w:right="-1" w:firstLine="709"/>
        <w:jc w:val="both"/>
        <w:rPr>
          <w:color w:val="000000"/>
          <w:sz w:val="20"/>
          <w:szCs w:val="20"/>
        </w:rPr>
      </w:pPr>
      <w:r w:rsidRPr="00C26327">
        <w:rPr>
          <w:color w:val="000000"/>
          <w:sz w:val="20"/>
          <w:szCs w:val="20"/>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66" w:anchor="/document/12148555/entry/140118" w:history="1">
        <w:r w:rsidRPr="00C26327">
          <w:rPr>
            <w:rStyle w:val="af4"/>
            <w:color w:val="000000"/>
            <w:sz w:val="20"/>
            <w:szCs w:val="20"/>
            <w:u w:val="none"/>
          </w:rPr>
          <w:t>частью 18 статьи 14.1</w:t>
        </w:r>
      </w:hyperlink>
      <w:r w:rsidRPr="00C26327">
        <w:rPr>
          <w:color w:val="000000"/>
          <w:sz w:val="20"/>
          <w:szCs w:val="20"/>
        </w:rPr>
        <w:t>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C26327" w:rsidRPr="00C26327" w:rsidRDefault="00C26327" w:rsidP="00C26327">
      <w:pPr>
        <w:ind w:right="-1" w:firstLine="709"/>
        <w:jc w:val="both"/>
        <w:rPr>
          <w:color w:val="000000"/>
          <w:sz w:val="20"/>
          <w:szCs w:val="20"/>
        </w:rPr>
      </w:pPr>
      <w:r w:rsidRPr="00C26327">
        <w:rPr>
          <w:color w:val="000000"/>
          <w:sz w:val="20"/>
          <w:szCs w:val="20"/>
        </w:rPr>
        <w:t>В ходе приема специалист Отдела образования производит проверку представленного заявления с приложением документов на наличие необходимых документов согласно перечню, указанному в </w:t>
      </w:r>
      <w:hyperlink r:id="rId267" w:anchor="/document/42516968/entry/26" w:history="1">
        <w:r w:rsidRPr="00C26327">
          <w:rPr>
            <w:rStyle w:val="af4"/>
            <w:color w:val="000000"/>
            <w:sz w:val="20"/>
            <w:szCs w:val="20"/>
            <w:u w:val="none"/>
          </w:rPr>
          <w:t>подразделе 2.6 раздела II</w:t>
        </w:r>
      </w:hyperlink>
      <w:r w:rsidRPr="00C26327">
        <w:rPr>
          <w:color w:val="000000"/>
          <w:sz w:val="20"/>
          <w:szCs w:val="20"/>
        </w:rPr>
        <w:t> настоящего Административного регламента, проверяет правильность заполнения заявления, полноту и достоверность содержащихся в них сведений. Специалист Отдела образования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C26327" w:rsidRPr="00C26327" w:rsidRDefault="00C26327" w:rsidP="00C26327">
      <w:pPr>
        <w:ind w:right="-1" w:firstLine="709"/>
        <w:jc w:val="both"/>
        <w:rPr>
          <w:color w:val="000000"/>
          <w:sz w:val="20"/>
          <w:szCs w:val="20"/>
        </w:rPr>
      </w:pPr>
      <w:r w:rsidRPr="00C26327">
        <w:rPr>
          <w:color w:val="000000"/>
          <w:sz w:val="20"/>
          <w:szCs w:val="20"/>
        </w:rPr>
        <w:t>В случае выявления в ходе приема несоответствия документов установленным требованиям специалист Отдела образования в устной форме предлагает представить недостающие документы и (или) внести необходимые исправления.</w:t>
      </w:r>
    </w:p>
    <w:p w:rsidR="00C26327" w:rsidRPr="00C26327" w:rsidRDefault="00C26327" w:rsidP="00C26327">
      <w:pPr>
        <w:ind w:right="-1" w:firstLine="709"/>
        <w:jc w:val="both"/>
        <w:rPr>
          <w:color w:val="000000"/>
          <w:sz w:val="20"/>
          <w:szCs w:val="20"/>
        </w:rPr>
      </w:pPr>
      <w:r w:rsidRPr="00C26327">
        <w:rPr>
          <w:color w:val="000000"/>
          <w:sz w:val="20"/>
          <w:szCs w:val="20"/>
        </w:rPr>
        <w:t>Если заявитель настаивает на приеме документов, специалист Отдела образования осуществляет прием документов.</w:t>
      </w:r>
    </w:p>
    <w:p w:rsidR="00C26327" w:rsidRPr="00C26327" w:rsidRDefault="00C26327" w:rsidP="00C26327">
      <w:pPr>
        <w:ind w:right="-1" w:firstLine="709"/>
        <w:jc w:val="both"/>
        <w:rPr>
          <w:color w:val="000000"/>
          <w:sz w:val="20"/>
          <w:szCs w:val="20"/>
        </w:rPr>
      </w:pPr>
      <w:r w:rsidRPr="00C26327">
        <w:rPr>
          <w:color w:val="000000"/>
          <w:sz w:val="20"/>
          <w:szCs w:val="20"/>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Результатом административной процедуры является выдача расписки-уведомления о принятии документов (</w:t>
      </w:r>
      <w:hyperlink r:id="rId268" w:anchor="/document/42516968/entry/1600" w:history="1">
        <w:r w:rsidRPr="00C26327">
          <w:rPr>
            <w:rStyle w:val="af4"/>
            <w:color w:val="000000"/>
            <w:sz w:val="20"/>
            <w:szCs w:val="20"/>
            <w:u w:val="none"/>
          </w:rPr>
          <w:t>приложение N </w:t>
        </w:r>
      </w:hyperlink>
      <w:r w:rsidRPr="00C26327">
        <w:rPr>
          <w:color w:val="000000"/>
          <w:sz w:val="20"/>
          <w:szCs w:val="20"/>
        </w:rPr>
        <w:t>4 к настоящему Административному регламенту), регистрация заявления о постановке на учет для направления в ДОО в электронном реестре.</w:t>
      </w:r>
    </w:p>
    <w:p w:rsidR="00C26327" w:rsidRPr="00C26327" w:rsidRDefault="00C26327" w:rsidP="00C26327">
      <w:pPr>
        <w:ind w:right="-1" w:firstLine="709"/>
        <w:jc w:val="both"/>
        <w:rPr>
          <w:color w:val="000000"/>
          <w:sz w:val="20"/>
          <w:szCs w:val="20"/>
        </w:rPr>
      </w:pPr>
      <w:r w:rsidRPr="00C26327">
        <w:rPr>
          <w:color w:val="000000"/>
          <w:sz w:val="20"/>
          <w:szCs w:val="20"/>
        </w:rPr>
        <w:t>3.1.2. Формирование и направление запросов в органы (организации), участвующие в предоставлении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Специалист Отдела образования в течение 3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C26327" w:rsidRPr="00C26327" w:rsidRDefault="00C26327" w:rsidP="00C26327">
      <w:pPr>
        <w:ind w:right="-1" w:firstLine="709"/>
        <w:jc w:val="both"/>
        <w:rPr>
          <w:color w:val="000000"/>
          <w:sz w:val="20"/>
          <w:szCs w:val="20"/>
        </w:rPr>
      </w:pPr>
      <w:r w:rsidRPr="00C26327">
        <w:rPr>
          <w:color w:val="000000"/>
          <w:sz w:val="20"/>
          <w:szCs w:val="20"/>
        </w:rPr>
        <w:t>Межведомственный запрос администрации Аликовского района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C26327" w:rsidRPr="00C26327" w:rsidRDefault="00C26327" w:rsidP="00C26327">
      <w:pPr>
        <w:ind w:right="-1" w:firstLine="709"/>
        <w:jc w:val="both"/>
        <w:rPr>
          <w:color w:val="000000"/>
          <w:sz w:val="20"/>
          <w:szCs w:val="20"/>
        </w:rPr>
      </w:pPr>
      <w:r w:rsidRPr="00C26327">
        <w:rPr>
          <w:color w:val="000000"/>
          <w:sz w:val="20"/>
          <w:szCs w:val="20"/>
        </w:rPr>
        <w:lastRenderedPageBreak/>
        <w:t>наименование органа, направляющего межведомственный запрос;</w:t>
      </w:r>
    </w:p>
    <w:p w:rsidR="00C26327" w:rsidRPr="00C26327" w:rsidRDefault="00C26327" w:rsidP="00C26327">
      <w:pPr>
        <w:ind w:right="-1" w:firstLine="709"/>
        <w:jc w:val="both"/>
        <w:rPr>
          <w:color w:val="000000"/>
          <w:sz w:val="20"/>
          <w:szCs w:val="20"/>
        </w:rPr>
      </w:pPr>
      <w:r w:rsidRPr="00C26327">
        <w:rPr>
          <w:color w:val="000000"/>
          <w:sz w:val="20"/>
          <w:szCs w:val="20"/>
        </w:rPr>
        <w:t>наименование органа, в адрес которого направляется межведомственный запрос;</w:t>
      </w:r>
    </w:p>
    <w:p w:rsidR="00C26327" w:rsidRPr="00C26327" w:rsidRDefault="00C26327" w:rsidP="00C26327">
      <w:pPr>
        <w:ind w:right="-1" w:firstLine="709"/>
        <w:jc w:val="both"/>
        <w:rPr>
          <w:color w:val="000000"/>
          <w:sz w:val="20"/>
          <w:szCs w:val="20"/>
        </w:rPr>
      </w:pPr>
      <w:r w:rsidRPr="00C26327">
        <w:rPr>
          <w:color w:val="000000"/>
          <w:sz w:val="20"/>
          <w:szCs w:val="20"/>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26327" w:rsidRPr="00C26327" w:rsidRDefault="00C26327" w:rsidP="00C26327">
      <w:pPr>
        <w:ind w:right="-1" w:firstLine="709"/>
        <w:jc w:val="both"/>
        <w:rPr>
          <w:color w:val="000000"/>
          <w:sz w:val="20"/>
          <w:szCs w:val="20"/>
        </w:rPr>
      </w:pPr>
      <w:r w:rsidRPr="00C26327">
        <w:rPr>
          <w:color w:val="000000"/>
          <w:sz w:val="20"/>
          <w:szCs w:val="20"/>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26327" w:rsidRPr="00C26327" w:rsidRDefault="00C26327" w:rsidP="00C26327">
      <w:pPr>
        <w:ind w:right="-1" w:firstLine="709"/>
        <w:jc w:val="both"/>
        <w:rPr>
          <w:color w:val="000000"/>
          <w:sz w:val="20"/>
          <w:szCs w:val="20"/>
        </w:rPr>
      </w:pPr>
      <w:r w:rsidRPr="00C26327">
        <w:rPr>
          <w:color w:val="000000"/>
          <w:sz w:val="20"/>
          <w:szCs w:val="20"/>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C26327" w:rsidRPr="00C26327" w:rsidRDefault="00C26327" w:rsidP="00C26327">
      <w:pPr>
        <w:ind w:right="-1" w:firstLine="709"/>
        <w:jc w:val="both"/>
        <w:rPr>
          <w:color w:val="000000"/>
          <w:sz w:val="20"/>
          <w:szCs w:val="20"/>
        </w:rPr>
      </w:pPr>
      <w:r w:rsidRPr="00C26327">
        <w:rPr>
          <w:color w:val="000000"/>
          <w:sz w:val="20"/>
          <w:szCs w:val="20"/>
        </w:rPr>
        <w:t>контактная информация для направления ответа на межведомственный запрос;</w:t>
      </w:r>
    </w:p>
    <w:p w:rsidR="00C26327" w:rsidRPr="00C26327" w:rsidRDefault="00C26327" w:rsidP="00C26327">
      <w:pPr>
        <w:ind w:right="-1" w:firstLine="709"/>
        <w:jc w:val="both"/>
        <w:rPr>
          <w:color w:val="000000"/>
          <w:sz w:val="20"/>
          <w:szCs w:val="20"/>
        </w:rPr>
      </w:pPr>
      <w:r w:rsidRPr="00C26327">
        <w:rPr>
          <w:color w:val="000000"/>
          <w:sz w:val="20"/>
          <w:szCs w:val="20"/>
        </w:rPr>
        <w:t>дата направления межведомственного запроса;</w:t>
      </w:r>
    </w:p>
    <w:p w:rsidR="00C26327" w:rsidRPr="00C26327" w:rsidRDefault="00C26327" w:rsidP="00C26327">
      <w:pPr>
        <w:ind w:right="-1" w:firstLine="709"/>
        <w:jc w:val="both"/>
        <w:rPr>
          <w:color w:val="000000"/>
          <w:sz w:val="20"/>
          <w:szCs w:val="20"/>
        </w:rPr>
      </w:pPr>
      <w:r w:rsidRPr="00C26327">
        <w:rPr>
          <w:color w:val="000000"/>
          <w:sz w:val="20"/>
          <w:szCs w:val="20"/>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26327" w:rsidRPr="00C26327" w:rsidRDefault="00C26327" w:rsidP="00C26327">
      <w:pPr>
        <w:ind w:right="-1" w:firstLine="709"/>
        <w:jc w:val="both"/>
        <w:rPr>
          <w:color w:val="000000"/>
          <w:sz w:val="20"/>
          <w:szCs w:val="20"/>
        </w:rPr>
      </w:pPr>
      <w:r w:rsidRPr="00C26327">
        <w:rPr>
          <w:color w:val="000000"/>
          <w:sz w:val="20"/>
          <w:szCs w:val="20"/>
        </w:rPr>
        <w:t>информация о факте получения согласия, предусмотренного </w:t>
      </w:r>
      <w:hyperlink r:id="rId269" w:anchor="/document/12177515/entry/705" w:history="1">
        <w:r w:rsidRPr="00C26327">
          <w:rPr>
            <w:rStyle w:val="af4"/>
            <w:color w:val="000000"/>
            <w:sz w:val="20"/>
            <w:szCs w:val="20"/>
            <w:u w:val="none"/>
          </w:rPr>
          <w:t>частью 5 статьи 7</w:t>
        </w:r>
      </w:hyperlink>
      <w:r w:rsidRPr="00C26327">
        <w:rPr>
          <w:color w:val="000000"/>
          <w:sz w:val="20"/>
          <w:szCs w:val="20"/>
        </w:rPr>
        <w:t> Федерального закона N 210-ФЗ (при направлении межведомственного запроса в случае, предусмотренном частью 5 статьи 7 Федерального закона N 210-ФЗ).</w:t>
      </w:r>
    </w:p>
    <w:p w:rsidR="00C26327" w:rsidRPr="00C26327" w:rsidRDefault="00C26327" w:rsidP="00C26327">
      <w:pPr>
        <w:ind w:right="-1" w:firstLine="709"/>
        <w:jc w:val="both"/>
        <w:rPr>
          <w:color w:val="000000"/>
          <w:sz w:val="20"/>
          <w:szCs w:val="20"/>
        </w:rPr>
      </w:pPr>
      <w:r w:rsidRPr="00C26327">
        <w:rPr>
          <w:color w:val="000000"/>
          <w:sz w:val="20"/>
          <w:szCs w:val="20"/>
        </w:rPr>
        <w:t>Результатом административной процедуры является направление межведомственного запроса в соответствующий орган (организацию).</w:t>
      </w:r>
    </w:p>
    <w:p w:rsidR="00C26327" w:rsidRPr="00C26327" w:rsidRDefault="00C26327" w:rsidP="00C26327">
      <w:pPr>
        <w:ind w:right="-1" w:firstLine="709"/>
        <w:jc w:val="both"/>
        <w:rPr>
          <w:color w:val="000000"/>
          <w:sz w:val="20"/>
          <w:szCs w:val="20"/>
        </w:rPr>
      </w:pPr>
      <w:r w:rsidRPr="00C26327">
        <w:rPr>
          <w:color w:val="000000"/>
          <w:sz w:val="20"/>
          <w:szCs w:val="20"/>
        </w:rPr>
        <w:t>3.1.3. Рассмотрение принятых документов и принятие решения о постановке на учет либо об отказе в постановке на учет для направления детей в образовательные организации и составление поименного списка детей, подлежащих обучению по образовательным программам дошкольного образования в ДОО</w:t>
      </w:r>
    </w:p>
    <w:p w:rsidR="00C26327" w:rsidRPr="00C26327" w:rsidRDefault="00C26327" w:rsidP="00C26327">
      <w:pPr>
        <w:ind w:right="-1" w:firstLine="709"/>
        <w:jc w:val="both"/>
        <w:rPr>
          <w:color w:val="000000"/>
          <w:sz w:val="20"/>
          <w:szCs w:val="20"/>
        </w:rPr>
      </w:pPr>
      <w:r w:rsidRPr="00C26327">
        <w:rPr>
          <w:color w:val="000000"/>
          <w:sz w:val="20"/>
          <w:szCs w:val="20"/>
        </w:rPr>
        <w:t>Основанием для начала административной процедуры является поступление заявления через </w:t>
      </w:r>
      <w:hyperlink r:id="rId270" w:tgtFrame="_blank" w:history="1">
        <w:r w:rsidRPr="00C26327">
          <w:rPr>
            <w:rStyle w:val="af4"/>
            <w:color w:val="000000"/>
            <w:sz w:val="20"/>
            <w:szCs w:val="20"/>
            <w:u w:val="none"/>
          </w:rPr>
          <w:t>Единый портал</w:t>
        </w:r>
      </w:hyperlink>
      <w:r w:rsidRPr="00C26327">
        <w:rPr>
          <w:color w:val="000000"/>
          <w:sz w:val="20"/>
          <w:szCs w:val="20"/>
        </w:rPr>
        <w:t> государственных и муниципальных услуг, </w:t>
      </w:r>
      <w:hyperlink r:id="rId271" w:tgtFrame="_blank" w:history="1">
        <w:r w:rsidRPr="00C26327">
          <w:rPr>
            <w:rStyle w:val="af4"/>
            <w:color w:val="000000"/>
            <w:sz w:val="20"/>
            <w:szCs w:val="20"/>
            <w:u w:val="none"/>
          </w:rPr>
          <w:t>Портал</w:t>
        </w:r>
      </w:hyperlink>
      <w:r w:rsidRPr="00C26327">
        <w:rPr>
          <w:color w:val="000000"/>
          <w:sz w:val="20"/>
          <w:szCs w:val="20"/>
        </w:rPr>
        <w:t> образовательных услуг, Отдел образования оформленного в соответствии с требованиями Административного регламента, и документов, необходимых для предоставления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Специалист Отдела образования рассматривает заявление и документы, представленные заявителем, на предмет наличия полного пакета документов в соответствии с </w:t>
      </w:r>
      <w:hyperlink r:id="rId272" w:anchor="/document/42516968/entry/26" w:history="1">
        <w:r w:rsidRPr="00C26327">
          <w:rPr>
            <w:rStyle w:val="af4"/>
            <w:color w:val="000000"/>
            <w:sz w:val="20"/>
            <w:szCs w:val="20"/>
            <w:u w:val="none"/>
          </w:rPr>
          <w:t>подразделом 2.6</w:t>
        </w:r>
      </w:hyperlink>
      <w:r w:rsidRPr="00C26327">
        <w:rPr>
          <w:color w:val="000000"/>
          <w:sz w:val="20"/>
          <w:szCs w:val="20"/>
        </w:rPr>
        <w:t> Административного регламента, соответствия документов по форме или содержанию требованиям действующего законодательства и соответствия возрасту детей заявителей.</w:t>
      </w:r>
    </w:p>
    <w:p w:rsidR="00C26327" w:rsidRPr="00C26327" w:rsidRDefault="00C26327" w:rsidP="00C26327">
      <w:pPr>
        <w:ind w:right="-1" w:firstLine="709"/>
        <w:jc w:val="both"/>
        <w:rPr>
          <w:color w:val="000000"/>
          <w:sz w:val="20"/>
          <w:szCs w:val="20"/>
        </w:rPr>
      </w:pPr>
      <w:r w:rsidRPr="00C26327">
        <w:rPr>
          <w:color w:val="000000"/>
          <w:sz w:val="20"/>
          <w:szCs w:val="20"/>
        </w:rPr>
        <w:t>Специалист Отдела образования готовит списки детей, подлежащих постановке на учет для направления в образовательную организацию, уведомления о постановке (об отказе в постановке) на учет для направления ребенка в образовательную организацию, реализующую образовательную программу дошкольного образования и передает заместителю начальника управления образования.</w:t>
      </w:r>
    </w:p>
    <w:p w:rsidR="00C26327" w:rsidRPr="00C26327" w:rsidRDefault="00C26327" w:rsidP="00C26327">
      <w:pPr>
        <w:ind w:right="-1" w:firstLine="709"/>
        <w:jc w:val="both"/>
        <w:rPr>
          <w:color w:val="000000"/>
          <w:sz w:val="20"/>
          <w:szCs w:val="20"/>
        </w:rPr>
      </w:pPr>
      <w:r w:rsidRPr="00C26327">
        <w:rPr>
          <w:color w:val="000000"/>
          <w:sz w:val="20"/>
          <w:szCs w:val="20"/>
        </w:rPr>
        <w:t>При отсутствии оснований, предусмотренных </w:t>
      </w:r>
      <w:hyperlink r:id="rId273" w:anchor="/document/42516968/entry/210" w:history="1">
        <w:r w:rsidRPr="00C26327">
          <w:rPr>
            <w:rStyle w:val="af4"/>
            <w:color w:val="000000"/>
            <w:sz w:val="20"/>
            <w:szCs w:val="20"/>
            <w:u w:val="none"/>
          </w:rPr>
          <w:t>подразделом 2.10</w:t>
        </w:r>
      </w:hyperlink>
      <w:r w:rsidRPr="00C26327">
        <w:rPr>
          <w:color w:val="000000"/>
          <w:sz w:val="20"/>
          <w:szCs w:val="20"/>
        </w:rPr>
        <w:t> Административного регламента, начальник Отдела образования в течение 3 рабочих дней рассматривает и утверждает списки детей, подлежащих постановке на учет для направления в образовательную организацию, а также подписывает уведомления о постановке на учет.</w:t>
      </w:r>
    </w:p>
    <w:p w:rsidR="00C26327" w:rsidRPr="00C26327" w:rsidRDefault="00C26327" w:rsidP="00C26327">
      <w:pPr>
        <w:ind w:right="-1" w:firstLine="709"/>
        <w:jc w:val="both"/>
        <w:rPr>
          <w:color w:val="000000"/>
          <w:sz w:val="20"/>
          <w:szCs w:val="20"/>
        </w:rPr>
      </w:pPr>
      <w:r w:rsidRPr="00C26327">
        <w:rPr>
          <w:color w:val="000000"/>
          <w:sz w:val="20"/>
          <w:szCs w:val="20"/>
        </w:rPr>
        <w:t>При наличии оснований, предусмотренных </w:t>
      </w:r>
      <w:hyperlink r:id="rId274" w:anchor="/document/42516968/entry/210" w:history="1">
        <w:r w:rsidRPr="00C26327">
          <w:rPr>
            <w:rStyle w:val="af4"/>
            <w:color w:val="000000"/>
            <w:sz w:val="20"/>
            <w:szCs w:val="20"/>
            <w:u w:val="none"/>
          </w:rPr>
          <w:t>подразделом 2.10</w:t>
        </w:r>
      </w:hyperlink>
      <w:r w:rsidRPr="00C26327">
        <w:rPr>
          <w:color w:val="000000"/>
          <w:sz w:val="20"/>
          <w:szCs w:val="20"/>
        </w:rPr>
        <w:t> Административного регламента, начальник Отдела образования в течение 3 рабочих дней принимает решение об отказе в постановке ребенка на учет и подписывает уведомление об отказе в постановке на учет.</w:t>
      </w:r>
    </w:p>
    <w:p w:rsidR="00C26327" w:rsidRPr="00C26327" w:rsidRDefault="00C26327" w:rsidP="00C26327">
      <w:pPr>
        <w:ind w:right="-1" w:firstLine="709"/>
        <w:jc w:val="both"/>
        <w:rPr>
          <w:color w:val="000000"/>
          <w:sz w:val="20"/>
          <w:szCs w:val="20"/>
        </w:rPr>
      </w:pPr>
      <w:r w:rsidRPr="00C26327">
        <w:rPr>
          <w:color w:val="000000"/>
          <w:sz w:val="20"/>
          <w:szCs w:val="20"/>
        </w:rPr>
        <w:t>Общий срок выполнения административной процедуры составляет не более 7 рабочих дней с момента поступления документов в управление образования.</w:t>
      </w:r>
    </w:p>
    <w:p w:rsidR="00C26327" w:rsidRPr="00C26327" w:rsidRDefault="00C26327" w:rsidP="00C26327">
      <w:pPr>
        <w:ind w:right="-1" w:firstLine="709"/>
        <w:jc w:val="both"/>
        <w:rPr>
          <w:color w:val="000000"/>
          <w:sz w:val="20"/>
          <w:szCs w:val="20"/>
        </w:rPr>
      </w:pPr>
      <w:r w:rsidRPr="00C26327">
        <w:rPr>
          <w:color w:val="000000"/>
          <w:sz w:val="20"/>
          <w:szCs w:val="20"/>
        </w:rPr>
        <w:t>Результатом административной процедуры является принятие решения о постановке на учет или об отказе в постановке на учет для направления ребенка в образовательную организацию реализующую образовательную программу дошкольного образования, и составление поименного списка детей, подлежащих постановке на учет для направления в образовательную организацию реализующую образовательную программу дошкольного образования.</w:t>
      </w:r>
    </w:p>
    <w:p w:rsidR="00C26327" w:rsidRPr="00C26327" w:rsidRDefault="00C26327" w:rsidP="00C26327">
      <w:pPr>
        <w:ind w:right="-1" w:firstLine="709"/>
        <w:jc w:val="both"/>
        <w:rPr>
          <w:color w:val="000000"/>
          <w:sz w:val="20"/>
          <w:szCs w:val="20"/>
        </w:rPr>
      </w:pPr>
      <w:r w:rsidRPr="00C26327">
        <w:rPr>
          <w:color w:val="000000"/>
          <w:sz w:val="20"/>
          <w:szCs w:val="20"/>
        </w:rPr>
        <w:t>3.1.4. Выдача (направление) уведомления в постановке на учёт либо об отказе в постановке на учёт для направления ребенка в образовательную организацию, реализующую образовательную программу дошкольного образования</w:t>
      </w:r>
    </w:p>
    <w:p w:rsidR="00C26327" w:rsidRPr="00C26327" w:rsidRDefault="00C26327" w:rsidP="00C26327">
      <w:pPr>
        <w:ind w:right="-1" w:firstLine="709"/>
        <w:jc w:val="both"/>
        <w:rPr>
          <w:color w:val="000000"/>
          <w:sz w:val="20"/>
          <w:szCs w:val="20"/>
        </w:rPr>
      </w:pPr>
      <w:r w:rsidRPr="00C26327">
        <w:rPr>
          <w:color w:val="000000"/>
          <w:sz w:val="20"/>
          <w:szCs w:val="20"/>
        </w:rPr>
        <w:t>Специалист Отдела образования в течение 1 рабочего дня со дня принятия решения начальником Отдела образования о постановке на учет либо об отказе в постановке на учет оповещает заявителя о необходимости получения уведомления о результатах предоставления муниципальной услуги посредством телефонного звонка. В случае неявки заявителя в течение 2 рабочих дней специалист Отела образования в срок не позднее 3 рабочих дней с момента принятия решения начальником Отдела образования о постановке на учет либо об отказе в постановке на учет направляет уведомление о постановке на учет либо об отказе в постановке на учет простым почтовым отправлением по адресу, указанному в заявлении.</w:t>
      </w:r>
    </w:p>
    <w:p w:rsidR="00C26327" w:rsidRPr="00C26327" w:rsidRDefault="00C26327" w:rsidP="00C26327">
      <w:pPr>
        <w:ind w:right="-1" w:firstLine="709"/>
        <w:jc w:val="both"/>
        <w:rPr>
          <w:color w:val="000000"/>
          <w:sz w:val="20"/>
          <w:szCs w:val="20"/>
        </w:rPr>
      </w:pPr>
      <w:r w:rsidRPr="00C26327">
        <w:rPr>
          <w:color w:val="000000"/>
          <w:sz w:val="20"/>
          <w:szCs w:val="20"/>
        </w:rPr>
        <w:t>Датой постановки ребенка на учет считается дата регистрации заявления о постановке на учет для направления ребенка в образовательную организацию, реализующую образовательную программу дошкольного образования.</w:t>
      </w:r>
    </w:p>
    <w:p w:rsidR="00C26327" w:rsidRPr="00C26327" w:rsidRDefault="00C26327" w:rsidP="00C26327">
      <w:pPr>
        <w:ind w:right="-1" w:firstLine="709"/>
        <w:jc w:val="both"/>
        <w:rPr>
          <w:color w:val="000000"/>
          <w:sz w:val="20"/>
          <w:szCs w:val="20"/>
        </w:rPr>
      </w:pPr>
      <w:r w:rsidRPr="00C26327">
        <w:rPr>
          <w:color w:val="000000"/>
          <w:sz w:val="20"/>
          <w:szCs w:val="20"/>
        </w:rPr>
        <w:t>Результатом административной процедуры является выдача (направление) уведомления, подтверждающего постановку на учет, либо об отказе в постановке на учет (</w:t>
      </w:r>
      <w:hyperlink r:id="rId275" w:anchor="/document/42516968/entry/8000" w:history="1">
        <w:r w:rsidRPr="00C26327">
          <w:rPr>
            <w:rStyle w:val="af4"/>
            <w:color w:val="000000"/>
            <w:sz w:val="20"/>
            <w:szCs w:val="20"/>
            <w:u w:val="none"/>
          </w:rPr>
          <w:t>приложение N </w:t>
        </w:r>
      </w:hyperlink>
      <w:r w:rsidRPr="00C26327">
        <w:rPr>
          <w:color w:val="000000"/>
          <w:sz w:val="20"/>
          <w:szCs w:val="20"/>
        </w:rPr>
        <w:t>7 к настоящему Административному регламенту).</w:t>
      </w:r>
    </w:p>
    <w:p w:rsidR="00C26327" w:rsidRPr="00C26327" w:rsidRDefault="00C26327" w:rsidP="00C26327">
      <w:pPr>
        <w:ind w:right="-1" w:firstLine="709"/>
        <w:jc w:val="both"/>
        <w:rPr>
          <w:color w:val="000000"/>
          <w:sz w:val="20"/>
          <w:szCs w:val="20"/>
        </w:rPr>
      </w:pPr>
      <w:r w:rsidRPr="00C26327">
        <w:rPr>
          <w:color w:val="000000"/>
          <w:sz w:val="20"/>
          <w:szCs w:val="20"/>
        </w:rPr>
        <w:t>3.1.5. Комплектование ДОО</w:t>
      </w:r>
    </w:p>
    <w:p w:rsidR="00C26327" w:rsidRPr="00C26327" w:rsidRDefault="00C26327" w:rsidP="00C26327">
      <w:pPr>
        <w:ind w:right="-1" w:firstLine="709"/>
        <w:jc w:val="both"/>
        <w:rPr>
          <w:color w:val="000000"/>
          <w:sz w:val="20"/>
          <w:szCs w:val="20"/>
        </w:rPr>
      </w:pPr>
      <w:r w:rsidRPr="00C26327">
        <w:rPr>
          <w:color w:val="000000"/>
          <w:sz w:val="20"/>
          <w:szCs w:val="20"/>
        </w:rPr>
        <w:t>Основанием для комплектования ДОО является реестр заявлений о постановке на учет для направления в ДОО и наличие свободных мест в ДОО.</w:t>
      </w:r>
    </w:p>
    <w:p w:rsidR="00C26327" w:rsidRPr="00C26327" w:rsidRDefault="00C26327" w:rsidP="00C26327">
      <w:pPr>
        <w:ind w:right="-1" w:firstLine="709"/>
        <w:jc w:val="both"/>
        <w:rPr>
          <w:color w:val="000000"/>
          <w:sz w:val="20"/>
          <w:szCs w:val="20"/>
        </w:rPr>
      </w:pPr>
      <w:r w:rsidRPr="00C26327">
        <w:rPr>
          <w:color w:val="000000"/>
          <w:sz w:val="20"/>
          <w:szCs w:val="20"/>
        </w:rPr>
        <w:lastRenderedPageBreak/>
        <w:t>Комплектование ДОО осуществляется специалистами Отдела образования на основе электронной очереди детей, подлежащих обучению по образовательным программам дошкольного образования, в соответствии с датой постановки на учет, наличием внеочередного, первоочередного или преимущественного права на предоставление места в ДОО (если таковое имеется), установленной нормативной наполняемостью групп, наличием мест в ДОО и возрастом ребенка, проживающего на территории, за которой закреплена указанная образовательная организация (далее - закрепленная территория).</w:t>
      </w:r>
    </w:p>
    <w:p w:rsidR="00C26327" w:rsidRPr="00C26327" w:rsidRDefault="00C26327" w:rsidP="00C26327">
      <w:pPr>
        <w:ind w:right="-1" w:firstLine="709"/>
        <w:jc w:val="both"/>
        <w:rPr>
          <w:color w:val="000000"/>
          <w:sz w:val="20"/>
          <w:szCs w:val="20"/>
        </w:rPr>
      </w:pPr>
      <w:r w:rsidRPr="00C26327">
        <w:rPr>
          <w:color w:val="000000"/>
          <w:sz w:val="20"/>
          <w:szCs w:val="20"/>
        </w:rPr>
        <w:t>Комплектование групп компенсирующей и комбинированной направленности осуществляется на основании заключения территориальной психолого-медико-педагогической комиссии с учётом сложности структуры имеющихся у детей в развитии нарушений, тяжести состояния декомпенсации функциональных систем организма.</w:t>
      </w:r>
    </w:p>
    <w:p w:rsidR="00C26327" w:rsidRPr="00C26327" w:rsidRDefault="00C26327" w:rsidP="00C26327">
      <w:pPr>
        <w:ind w:right="-1" w:firstLine="709"/>
        <w:jc w:val="both"/>
        <w:rPr>
          <w:color w:val="000000"/>
          <w:sz w:val="20"/>
          <w:szCs w:val="20"/>
        </w:rPr>
      </w:pPr>
      <w:r w:rsidRPr="00C26327">
        <w:rPr>
          <w:color w:val="000000"/>
          <w:sz w:val="20"/>
          <w:szCs w:val="20"/>
        </w:rPr>
        <w:t>Комплектование ДОО на новый учебный год осуществляется в сроки с 1 июня до 1 сентября ежегодно. В остальное время проводится комплектование ДОО на свободные (освободившиеся, вновь созданные) места.</w:t>
      </w:r>
    </w:p>
    <w:p w:rsidR="00C26327" w:rsidRPr="00C26327" w:rsidRDefault="00C26327" w:rsidP="00C26327">
      <w:pPr>
        <w:ind w:right="-1" w:firstLine="709"/>
        <w:jc w:val="both"/>
        <w:rPr>
          <w:color w:val="000000"/>
          <w:sz w:val="20"/>
          <w:szCs w:val="20"/>
        </w:rPr>
      </w:pPr>
      <w:r w:rsidRPr="00C26327">
        <w:rPr>
          <w:color w:val="000000"/>
          <w:sz w:val="20"/>
          <w:szCs w:val="20"/>
        </w:rPr>
        <w:t>При подготовке к комплектованию на новый учебный год ДОО с группами общеразвивающей направленности заведующие ДОО в срок до 1 марта текущего года представляют в Отдел образования сведения о количестве свободных мест в группах в соответствии с каждой возрастной категорией детей.</w:t>
      </w:r>
    </w:p>
    <w:p w:rsidR="00C26327" w:rsidRPr="00C26327" w:rsidRDefault="00C26327" w:rsidP="00C26327">
      <w:pPr>
        <w:ind w:right="-1" w:firstLine="709"/>
        <w:jc w:val="both"/>
        <w:rPr>
          <w:color w:val="000000"/>
          <w:sz w:val="20"/>
          <w:szCs w:val="20"/>
        </w:rPr>
      </w:pPr>
      <w:r w:rsidRPr="00C26327">
        <w:rPr>
          <w:color w:val="000000"/>
          <w:sz w:val="20"/>
          <w:szCs w:val="20"/>
        </w:rPr>
        <w:t>Заведующие ДОО с группами компенсирующей и комбинированной направленности в течение 5 рабочих дней после выездного заседания психолого-медико-педагогической комиссии по выписке и пересмотру диагноза детей представляют в Отдел образования сведения о количестве свободных мест в группах по возрастным категориям детей и видам нарушения.</w:t>
      </w:r>
    </w:p>
    <w:p w:rsidR="00C26327" w:rsidRPr="00C26327" w:rsidRDefault="00C26327" w:rsidP="00C26327">
      <w:pPr>
        <w:ind w:right="-1" w:firstLine="709"/>
        <w:jc w:val="both"/>
        <w:rPr>
          <w:color w:val="000000"/>
          <w:sz w:val="20"/>
          <w:szCs w:val="20"/>
        </w:rPr>
      </w:pPr>
      <w:r w:rsidRPr="00C26327">
        <w:rPr>
          <w:color w:val="000000"/>
          <w:sz w:val="20"/>
          <w:szCs w:val="20"/>
        </w:rPr>
        <w:t>Родители (законные представители) имеют право в срок до 15 апреля текущего года внести следующие изменения в заявление с сохранением даты постановки ребенка на учет:</w:t>
      </w:r>
    </w:p>
    <w:p w:rsidR="00C26327" w:rsidRPr="00C26327" w:rsidRDefault="00C26327" w:rsidP="00C26327">
      <w:pPr>
        <w:ind w:right="-1" w:firstLine="709"/>
        <w:jc w:val="both"/>
        <w:rPr>
          <w:color w:val="000000"/>
          <w:sz w:val="20"/>
          <w:szCs w:val="20"/>
        </w:rPr>
      </w:pPr>
      <w:r w:rsidRPr="00C26327">
        <w:rPr>
          <w:color w:val="000000"/>
          <w:sz w:val="20"/>
          <w:szCs w:val="20"/>
        </w:rPr>
        <w:t>изменить ранее выбранный год поступления ребенка в ДОО;</w:t>
      </w:r>
    </w:p>
    <w:p w:rsidR="00C26327" w:rsidRPr="00C26327" w:rsidRDefault="00C26327" w:rsidP="00C26327">
      <w:pPr>
        <w:ind w:right="-1" w:firstLine="709"/>
        <w:jc w:val="both"/>
        <w:rPr>
          <w:color w:val="000000"/>
          <w:sz w:val="20"/>
          <w:szCs w:val="20"/>
        </w:rPr>
      </w:pPr>
      <w:r w:rsidRPr="00C26327">
        <w:rPr>
          <w:color w:val="000000"/>
          <w:sz w:val="20"/>
          <w:szCs w:val="20"/>
        </w:rPr>
        <w:t>изменить выбранные ранее образовательные организации, реализующие образовательную программу дошкольного образования;</w:t>
      </w:r>
    </w:p>
    <w:p w:rsidR="00C26327" w:rsidRPr="00C26327" w:rsidRDefault="00C26327" w:rsidP="00C26327">
      <w:pPr>
        <w:ind w:right="-1" w:firstLine="709"/>
        <w:jc w:val="both"/>
        <w:rPr>
          <w:color w:val="000000"/>
          <w:sz w:val="20"/>
          <w:szCs w:val="20"/>
        </w:rPr>
      </w:pPr>
      <w:r w:rsidRPr="00C26327">
        <w:rPr>
          <w:color w:val="000000"/>
          <w:sz w:val="20"/>
          <w:szCs w:val="20"/>
        </w:rPr>
        <w:t>изменить сведения о льготе;</w:t>
      </w:r>
    </w:p>
    <w:p w:rsidR="00C26327" w:rsidRPr="00C26327" w:rsidRDefault="00C26327" w:rsidP="00C26327">
      <w:pPr>
        <w:ind w:right="-1" w:firstLine="709"/>
        <w:jc w:val="both"/>
        <w:rPr>
          <w:color w:val="000000"/>
          <w:sz w:val="20"/>
          <w:szCs w:val="20"/>
        </w:rPr>
      </w:pPr>
      <w:r w:rsidRPr="00C26327">
        <w:rPr>
          <w:color w:val="000000"/>
          <w:sz w:val="20"/>
          <w:szCs w:val="20"/>
        </w:rPr>
        <w:t>изменить данные о ребенке (смена фамилии, имени, отчества, адреса).</w:t>
      </w:r>
    </w:p>
    <w:p w:rsidR="00C26327" w:rsidRPr="00C26327" w:rsidRDefault="00C26327" w:rsidP="00C26327">
      <w:pPr>
        <w:ind w:right="-1" w:firstLine="709"/>
        <w:jc w:val="both"/>
        <w:rPr>
          <w:color w:val="000000"/>
          <w:sz w:val="20"/>
          <w:szCs w:val="20"/>
        </w:rPr>
      </w:pPr>
      <w:r w:rsidRPr="00C26327">
        <w:rPr>
          <w:color w:val="000000"/>
          <w:sz w:val="20"/>
          <w:szCs w:val="20"/>
        </w:rPr>
        <w:t>Порядок размещения детей в электронной очереди учитывает следующие критерии:</w:t>
      </w:r>
    </w:p>
    <w:p w:rsidR="00C26327" w:rsidRPr="00C26327" w:rsidRDefault="00C26327" w:rsidP="00C26327">
      <w:pPr>
        <w:ind w:right="-1" w:firstLine="709"/>
        <w:jc w:val="both"/>
        <w:rPr>
          <w:color w:val="000000"/>
          <w:sz w:val="20"/>
          <w:szCs w:val="20"/>
        </w:rPr>
      </w:pPr>
      <w:r w:rsidRPr="00C26327">
        <w:rPr>
          <w:color w:val="000000"/>
          <w:sz w:val="20"/>
          <w:szCs w:val="20"/>
        </w:rPr>
        <w:t>возраст ребенка на момент начала нового учебного года (рассчитанный с точностью до дня), уровень льготы.</w:t>
      </w:r>
    </w:p>
    <w:p w:rsidR="00C26327" w:rsidRPr="00C26327" w:rsidRDefault="00C26327" w:rsidP="00C26327">
      <w:pPr>
        <w:ind w:right="-1" w:firstLine="709"/>
        <w:jc w:val="both"/>
        <w:rPr>
          <w:color w:val="000000"/>
          <w:sz w:val="20"/>
          <w:szCs w:val="20"/>
        </w:rPr>
      </w:pPr>
      <w:r w:rsidRPr="00C26327">
        <w:rPr>
          <w:color w:val="000000"/>
          <w:sz w:val="20"/>
          <w:szCs w:val="20"/>
        </w:rPr>
        <w:t>Ежегодно в срок до 25 апреля (для групп компенсирующей и комбинированной направленности до 5 июня) текущего года специалисты Отдела образования формируют из числа очередников предварительные списки детей на предоставление места в новом учебном году. Предварительные списки детей, направляемых в ДОО с группами общеразвивающей направленности, передаются заведующим ДОО, с группами компенсирующей и комбинированной направленности в психолого-медико-педагогическую комиссию.</w:t>
      </w:r>
    </w:p>
    <w:p w:rsidR="00C26327" w:rsidRPr="00C26327" w:rsidRDefault="00C26327" w:rsidP="00C26327">
      <w:pPr>
        <w:ind w:right="-1" w:firstLine="709"/>
        <w:jc w:val="both"/>
        <w:rPr>
          <w:color w:val="000000"/>
          <w:sz w:val="20"/>
          <w:szCs w:val="20"/>
        </w:rPr>
      </w:pPr>
      <w:r w:rsidRPr="00C26327">
        <w:rPr>
          <w:color w:val="000000"/>
          <w:sz w:val="20"/>
          <w:szCs w:val="20"/>
        </w:rPr>
        <w:t>В двухнедельный срок (с 25 апреля по 15 мая) с момента получения предварительных списков заведующий ДОО уведомляет родителей (законных представителей) детей о предоставлении им места в ДОО посредством направления письма на адрес, указанный в заявлении, или по телефону.</w:t>
      </w:r>
    </w:p>
    <w:p w:rsidR="00C26327" w:rsidRPr="00C26327" w:rsidRDefault="00C26327" w:rsidP="00C26327">
      <w:pPr>
        <w:ind w:right="-1" w:firstLine="709"/>
        <w:jc w:val="both"/>
        <w:rPr>
          <w:color w:val="000000"/>
          <w:sz w:val="20"/>
          <w:szCs w:val="20"/>
        </w:rPr>
      </w:pPr>
      <w:r w:rsidRPr="00C26327">
        <w:rPr>
          <w:color w:val="000000"/>
          <w:sz w:val="20"/>
          <w:szCs w:val="20"/>
        </w:rPr>
        <w:t>В срок до 25 мая текущего года заведующий ДОО предоставляет специалисту отдела образования, уточненный список детей, подлежащих приему в ДОО.</w:t>
      </w:r>
    </w:p>
    <w:p w:rsidR="00C26327" w:rsidRPr="00C26327" w:rsidRDefault="00C26327" w:rsidP="00C26327">
      <w:pPr>
        <w:ind w:right="-1" w:firstLine="709"/>
        <w:jc w:val="both"/>
        <w:rPr>
          <w:color w:val="000000"/>
          <w:sz w:val="20"/>
          <w:szCs w:val="20"/>
        </w:rPr>
      </w:pPr>
      <w:r w:rsidRPr="00C26327">
        <w:rPr>
          <w:color w:val="000000"/>
          <w:sz w:val="20"/>
          <w:szCs w:val="20"/>
        </w:rPr>
        <w:t>На основании уточненных списков (кроме групп компенсирующей, комбинированной направленности) специалистом Отдела образования составляются поименные списки детей, направляемых в ДОО, которые утверждаются начальником Отдела образования (</w:t>
      </w:r>
      <w:hyperlink r:id="rId276" w:anchor="/document/42516968/entry/9000" w:history="1">
        <w:r w:rsidRPr="00C26327">
          <w:rPr>
            <w:rStyle w:val="af4"/>
            <w:color w:val="000000"/>
            <w:sz w:val="20"/>
            <w:szCs w:val="20"/>
            <w:u w:val="none"/>
          </w:rPr>
          <w:t>приложение N </w:t>
        </w:r>
      </w:hyperlink>
      <w:r w:rsidRPr="00C26327">
        <w:rPr>
          <w:color w:val="000000"/>
          <w:sz w:val="20"/>
          <w:szCs w:val="20"/>
        </w:rPr>
        <w:t>7 к настоящему Административному регламенту), затем передаются в ДОО. В электронной системе "Е-услуги. Образование" заявлению присваивается статус "Направлен в ДОО".</w:t>
      </w:r>
    </w:p>
    <w:p w:rsidR="00C26327" w:rsidRPr="00C26327" w:rsidRDefault="00C26327" w:rsidP="00C26327">
      <w:pPr>
        <w:ind w:right="-1" w:firstLine="709"/>
        <w:jc w:val="both"/>
        <w:rPr>
          <w:color w:val="000000"/>
          <w:sz w:val="20"/>
          <w:szCs w:val="20"/>
        </w:rPr>
      </w:pPr>
      <w:r w:rsidRPr="00C26327">
        <w:rPr>
          <w:color w:val="000000"/>
          <w:sz w:val="20"/>
          <w:szCs w:val="20"/>
        </w:rPr>
        <w:t>С 1 июня до 30 июня дети, направляемые в группы компенсирующей и комбинированной направленности, проходят повторную психолого-медико-педагогическую комиссию для уточнения диагноза ребенка.</w:t>
      </w:r>
    </w:p>
    <w:p w:rsidR="00C26327" w:rsidRPr="00C26327" w:rsidRDefault="00C26327" w:rsidP="00C26327">
      <w:pPr>
        <w:ind w:right="-1" w:firstLine="709"/>
        <w:jc w:val="both"/>
        <w:rPr>
          <w:color w:val="000000"/>
          <w:sz w:val="20"/>
          <w:szCs w:val="20"/>
        </w:rPr>
      </w:pPr>
      <w:r w:rsidRPr="00C26327">
        <w:rPr>
          <w:color w:val="000000"/>
          <w:sz w:val="20"/>
          <w:szCs w:val="20"/>
        </w:rPr>
        <w:t>Заключение комиссии действительно в течение календарного года с даты его подписания.</w:t>
      </w:r>
    </w:p>
    <w:p w:rsidR="00C26327" w:rsidRPr="00C26327" w:rsidRDefault="00C26327" w:rsidP="00C26327">
      <w:pPr>
        <w:ind w:right="-1" w:firstLine="709"/>
        <w:jc w:val="both"/>
        <w:rPr>
          <w:color w:val="000000"/>
          <w:sz w:val="20"/>
          <w:szCs w:val="20"/>
        </w:rPr>
      </w:pPr>
      <w:r w:rsidRPr="00C26327">
        <w:rPr>
          <w:color w:val="000000"/>
          <w:sz w:val="20"/>
          <w:szCs w:val="20"/>
        </w:rPr>
        <w:t>В срок до 1 июля текущего года психолого-медико-педагогическая комиссия представляет специалисту отдела образования, уточненный список детей, подлежащих направлению в группы компенсирующей и комбинированной направленности.</w:t>
      </w:r>
    </w:p>
    <w:p w:rsidR="00C26327" w:rsidRPr="00C26327" w:rsidRDefault="00C26327" w:rsidP="00C26327">
      <w:pPr>
        <w:ind w:right="-1" w:firstLine="709"/>
        <w:jc w:val="both"/>
        <w:rPr>
          <w:color w:val="000000"/>
          <w:sz w:val="20"/>
          <w:szCs w:val="20"/>
        </w:rPr>
      </w:pPr>
      <w:r w:rsidRPr="00C26327">
        <w:rPr>
          <w:color w:val="000000"/>
          <w:sz w:val="20"/>
          <w:szCs w:val="20"/>
        </w:rPr>
        <w:t>После распределения детей в группы компенсирующей или комбинированной направленности Отделом образования родителям (законным представителям) детей выдается направление в соответствующее ДОО на основании заключения психолого-медико-педагогической комиссии, срок действия которого 1 месяц (</w:t>
      </w:r>
      <w:hyperlink r:id="rId277" w:anchor="/document/42516968/entry/100000" w:history="1">
        <w:r w:rsidRPr="00C26327">
          <w:rPr>
            <w:rStyle w:val="af4"/>
            <w:color w:val="000000"/>
            <w:sz w:val="20"/>
            <w:szCs w:val="20"/>
            <w:u w:val="none"/>
          </w:rPr>
          <w:t>приложение N </w:t>
        </w:r>
      </w:hyperlink>
      <w:r w:rsidRPr="00C26327">
        <w:rPr>
          <w:color w:val="000000"/>
          <w:sz w:val="20"/>
          <w:szCs w:val="20"/>
        </w:rPr>
        <w:t>8 к настоящему Административному регламенту).</w:t>
      </w:r>
    </w:p>
    <w:p w:rsidR="00C26327" w:rsidRPr="00C26327" w:rsidRDefault="00C26327" w:rsidP="00C26327">
      <w:pPr>
        <w:ind w:right="-1" w:firstLine="709"/>
        <w:jc w:val="both"/>
        <w:rPr>
          <w:color w:val="000000"/>
          <w:sz w:val="20"/>
          <w:szCs w:val="20"/>
        </w:rPr>
      </w:pPr>
      <w:r w:rsidRPr="00C26327">
        <w:rPr>
          <w:color w:val="000000"/>
          <w:sz w:val="20"/>
          <w:szCs w:val="20"/>
        </w:rPr>
        <w:t>В случае если ребенок, получивший направление в группу компенсирующей, комбинированной направленности, уже посещает группу общеразвивающей направленности, родители (законные представители) имеют право написать заведующему ДОО, которое посещает ребенок, заявление о сохранении за ним места на время пребывания в группе компенсирующей, комбинированной направленности.</w:t>
      </w:r>
    </w:p>
    <w:p w:rsidR="00C26327" w:rsidRPr="00C26327" w:rsidRDefault="00C26327" w:rsidP="00C26327">
      <w:pPr>
        <w:ind w:right="-1" w:firstLine="709"/>
        <w:jc w:val="both"/>
        <w:rPr>
          <w:color w:val="000000"/>
          <w:sz w:val="20"/>
          <w:szCs w:val="20"/>
        </w:rPr>
      </w:pPr>
      <w:r w:rsidRPr="00C26327">
        <w:rPr>
          <w:color w:val="000000"/>
          <w:sz w:val="20"/>
          <w:szCs w:val="20"/>
        </w:rPr>
        <w:t xml:space="preserve">           Заведующие ДОО в течение 10 рабочих дней с момента получения утвержденных списков начальником Отдела образования повторно уведомляют родителей (законных представителей) детей о предоставлении им места в ДОО посредством направления уведомления на адрес, указанный в списке, и/или по телефону.</w:t>
      </w:r>
    </w:p>
    <w:p w:rsidR="00C26327" w:rsidRPr="00C26327" w:rsidRDefault="00C26327" w:rsidP="00C26327">
      <w:pPr>
        <w:ind w:right="-1" w:firstLine="709"/>
        <w:jc w:val="both"/>
        <w:rPr>
          <w:color w:val="000000"/>
          <w:sz w:val="20"/>
          <w:szCs w:val="20"/>
        </w:rPr>
      </w:pPr>
      <w:r w:rsidRPr="00C26327">
        <w:rPr>
          <w:color w:val="000000"/>
          <w:sz w:val="20"/>
          <w:szCs w:val="20"/>
        </w:rPr>
        <w:t xml:space="preserve">           Если ребенок в соответствии с очередью не попадает в приоритетные (желаемые) ДОО, то родителям предлагается другое ДОО. Заявитель вправе отказаться от предложенного ДОО, подав заявление об отказе в Отдел образования (</w:t>
      </w:r>
      <w:hyperlink r:id="rId278" w:anchor="/document/42516968/entry/11000" w:history="1">
        <w:r w:rsidRPr="00C26327">
          <w:rPr>
            <w:rStyle w:val="af4"/>
            <w:color w:val="000000"/>
            <w:sz w:val="20"/>
            <w:szCs w:val="20"/>
            <w:u w:val="none"/>
          </w:rPr>
          <w:t>приложение N </w:t>
        </w:r>
      </w:hyperlink>
      <w:r w:rsidRPr="00C26327">
        <w:rPr>
          <w:color w:val="000000"/>
          <w:sz w:val="20"/>
          <w:szCs w:val="20"/>
        </w:rPr>
        <w:t>9 к настоящему Административному регламенту). В этом случае за ним сохраняется очередность в приоритетные (желаемые) ДОО на следующий учебный год.</w:t>
      </w:r>
    </w:p>
    <w:p w:rsidR="00C26327" w:rsidRPr="00C26327" w:rsidRDefault="00C26327" w:rsidP="00C26327">
      <w:pPr>
        <w:ind w:right="-1" w:firstLine="709"/>
        <w:jc w:val="both"/>
        <w:rPr>
          <w:color w:val="000000"/>
          <w:sz w:val="20"/>
          <w:szCs w:val="20"/>
        </w:rPr>
      </w:pPr>
      <w:r w:rsidRPr="00C26327">
        <w:rPr>
          <w:color w:val="000000"/>
          <w:sz w:val="20"/>
          <w:szCs w:val="20"/>
        </w:rPr>
        <w:t xml:space="preserve">           Внеочередное, первоочередное или преимущественное право на направление детей в ДОО предоставляется родителям (законным представителям) на основании документов, подтверждающих наличие таких прав.</w:t>
      </w:r>
    </w:p>
    <w:p w:rsidR="00C26327" w:rsidRPr="00C26327" w:rsidRDefault="00C26327" w:rsidP="00C26327">
      <w:pPr>
        <w:ind w:right="-1" w:firstLine="709"/>
        <w:jc w:val="both"/>
        <w:rPr>
          <w:color w:val="000000"/>
          <w:sz w:val="20"/>
          <w:szCs w:val="20"/>
        </w:rPr>
      </w:pPr>
      <w:r w:rsidRPr="00C26327">
        <w:rPr>
          <w:color w:val="000000"/>
          <w:sz w:val="20"/>
          <w:szCs w:val="20"/>
        </w:rPr>
        <w:lastRenderedPageBreak/>
        <w:t xml:space="preserve">           В случае невозможности предоставления мест детям граждан, имеющих право преимущественного, внеочередного или первоочередного приема, вследствие отсутствия свободных мест в организациях, их заявления о постановке на учет в ДОО рассматриваются во внеочередном или первоочередном порядке при комплектовании ДОО на будущий учебный год либо в течение года при высвобождении мест или создания новых мест в ДОО.</w:t>
      </w:r>
    </w:p>
    <w:p w:rsidR="00C26327" w:rsidRPr="00C26327" w:rsidRDefault="00C26327" w:rsidP="00C26327">
      <w:pPr>
        <w:ind w:right="-1" w:firstLine="709"/>
        <w:jc w:val="both"/>
        <w:rPr>
          <w:color w:val="000000"/>
          <w:sz w:val="20"/>
          <w:szCs w:val="20"/>
        </w:rPr>
      </w:pPr>
      <w:r w:rsidRPr="00C26327">
        <w:rPr>
          <w:color w:val="000000"/>
          <w:sz w:val="20"/>
          <w:szCs w:val="20"/>
        </w:rPr>
        <w:t xml:space="preserve">            В случае если родитель (законный представитель) не представил в течение 1 месяца с даты подачи заявления документы, подтверждающие право внеочередного, первоочередного или преимущественного права на направление детей в ДОО, заявление в электронной очереди и при комплектовании рассматривается на общих основаниях.</w:t>
      </w:r>
    </w:p>
    <w:p w:rsidR="00C26327" w:rsidRPr="00C26327" w:rsidRDefault="00C26327" w:rsidP="00C26327">
      <w:pPr>
        <w:ind w:right="-1" w:firstLine="709"/>
        <w:jc w:val="both"/>
        <w:rPr>
          <w:color w:val="000000"/>
          <w:sz w:val="20"/>
          <w:szCs w:val="20"/>
        </w:rPr>
      </w:pPr>
      <w:r w:rsidRPr="00C26327">
        <w:rPr>
          <w:color w:val="000000"/>
          <w:sz w:val="20"/>
          <w:szCs w:val="20"/>
        </w:rPr>
        <w:t xml:space="preserve">           Основанием для отказа в предоставлении места льготной категории граждан может служить отсутствие свободных мест в ДОО для детей соответствующего возраста, отсутствие у родителя (законного представителя) права на преимущественное, первоочередное или внеочередное предоставление его ребенку места; непредставление документов, подтверждающих право на преимущественное, первоочередное и внеочередное предоставление места.</w:t>
      </w:r>
    </w:p>
    <w:p w:rsidR="00C26327" w:rsidRPr="00C26327" w:rsidRDefault="00C26327" w:rsidP="00C26327">
      <w:pPr>
        <w:ind w:right="-1" w:firstLine="709"/>
        <w:jc w:val="both"/>
        <w:rPr>
          <w:color w:val="000000"/>
          <w:sz w:val="20"/>
          <w:szCs w:val="20"/>
        </w:rPr>
      </w:pPr>
      <w:r w:rsidRPr="00C26327">
        <w:rPr>
          <w:color w:val="000000"/>
          <w:sz w:val="20"/>
          <w:szCs w:val="20"/>
        </w:rPr>
        <w:t xml:space="preserve">           Если в период с момента подачи заявления до начала периода комплектования ДОО у родителя (законного представителя) или ребенка появилась льгота, он должен обратиться в Отдел образования и предъявить подлинник документа по льготе. В противном случае льгота при комплектовании не учитывается.</w:t>
      </w:r>
    </w:p>
    <w:p w:rsidR="00C26327" w:rsidRPr="00C26327" w:rsidRDefault="00C26327" w:rsidP="00C26327">
      <w:pPr>
        <w:ind w:right="-1" w:firstLine="709"/>
        <w:jc w:val="both"/>
        <w:rPr>
          <w:color w:val="000000"/>
          <w:sz w:val="20"/>
          <w:szCs w:val="20"/>
        </w:rPr>
      </w:pPr>
      <w:r w:rsidRPr="00C26327">
        <w:rPr>
          <w:color w:val="000000"/>
          <w:sz w:val="20"/>
          <w:szCs w:val="20"/>
        </w:rPr>
        <w:t xml:space="preserve">           Родителям (законным представителям), получившим место в дошкольной образовательной организации в период летнего комплектования, необходимо предоставить в ДОО следующие документы с 1 июня до 1 сентября текущего года для приема в ДОО:</w:t>
      </w:r>
    </w:p>
    <w:p w:rsidR="00C26327" w:rsidRPr="00C26327" w:rsidRDefault="00C26327" w:rsidP="00C26327">
      <w:pPr>
        <w:ind w:right="-1" w:firstLine="709"/>
        <w:jc w:val="both"/>
        <w:rPr>
          <w:color w:val="000000"/>
          <w:sz w:val="20"/>
          <w:szCs w:val="20"/>
        </w:rPr>
      </w:pPr>
      <w:r w:rsidRPr="00C26327">
        <w:rPr>
          <w:color w:val="000000"/>
          <w:sz w:val="20"/>
          <w:szCs w:val="20"/>
        </w:rPr>
        <w:t xml:space="preserve">          личное заявление родителя (законного представителя);</w:t>
      </w:r>
    </w:p>
    <w:p w:rsidR="00C26327" w:rsidRPr="00C26327" w:rsidRDefault="00C26327" w:rsidP="00C26327">
      <w:pPr>
        <w:ind w:right="-1" w:firstLine="709"/>
        <w:jc w:val="both"/>
        <w:rPr>
          <w:color w:val="000000"/>
          <w:sz w:val="20"/>
          <w:szCs w:val="20"/>
        </w:rPr>
      </w:pPr>
      <w:r w:rsidRPr="00C26327">
        <w:rPr>
          <w:color w:val="000000"/>
          <w:sz w:val="20"/>
          <w:szCs w:val="20"/>
        </w:rPr>
        <w:t xml:space="preserve">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w:t>
      </w:r>
    </w:p>
    <w:p w:rsidR="00C26327" w:rsidRPr="00C26327" w:rsidRDefault="00C26327" w:rsidP="00C26327">
      <w:pPr>
        <w:ind w:right="-1" w:firstLine="709"/>
        <w:jc w:val="both"/>
        <w:rPr>
          <w:color w:val="000000"/>
          <w:sz w:val="20"/>
          <w:szCs w:val="20"/>
        </w:rPr>
      </w:pPr>
      <w:r w:rsidRPr="00C26327">
        <w:rPr>
          <w:color w:val="000000"/>
          <w:sz w:val="20"/>
          <w:szCs w:val="20"/>
        </w:rPr>
        <w:t xml:space="preserve">          свидетельство о рождении ребенка или документ, повреждающий родство заявителя (или законность представления прав ребенка);</w:t>
      </w:r>
    </w:p>
    <w:p w:rsidR="00C26327" w:rsidRPr="00C26327" w:rsidRDefault="00C26327" w:rsidP="00C26327">
      <w:pPr>
        <w:ind w:right="-1" w:firstLine="709"/>
        <w:jc w:val="both"/>
        <w:rPr>
          <w:color w:val="000000"/>
          <w:sz w:val="20"/>
          <w:szCs w:val="20"/>
        </w:rPr>
      </w:pPr>
      <w:r w:rsidRPr="00C26327">
        <w:rPr>
          <w:color w:val="000000"/>
          <w:sz w:val="20"/>
          <w:szCs w:val="20"/>
        </w:rPr>
        <w:t xml:space="preserve">           свидетельство о регистрации ребенка по месту жительства или по месту пребывания на закреплённой территории или документ, содержащий сведения о регистрации ребенка по месту жительства или по месту пребывания;</w:t>
      </w:r>
    </w:p>
    <w:p w:rsidR="00C26327" w:rsidRPr="00C26327" w:rsidRDefault="00C26327" w:rsidP="00C26327">
      <w:pPr>
        <w:ind w:right="-1" w:firstLine="709"/>
        <w:jc w:val="both"/>
        <w:rPr>
          <w:color w:val="000000"/>
          <w:sz w:val="20"/>
          <w:szCs w:val="20"/>
        </w:rPr>
      </w:pPr>
      <w:r w:rsidRPr="00C26327">
        <w:rPr>
          <w:color w:val="000000"/>
          <w:sz w:val="20"/>
          <w:szCs w:val="20"/>
        </w:rPr>
        <w:t xml:space="preserve">           медицинское заключение;</w:t>
      </w:r>
    </w:p>
    <w:p w:rsidR="00C26327" w:rsidRPr="00C26327" w:rsidRDefault="00C26327" w:rsidP="00C26327">
      <w:pPr>
        <w:ind w:right="-1" w:firstLine="709"/>
        <w:jc w:val="both"/>
        <w:rPr>
          <w:color w:val="000000"/>
          <w:sz w:val="20"/>
          <w:szCs w:val="20"/>
        </w:rPr>
      </w:pPr>
      <w:r w:rsidRPr="00C26327">
        <w:rPr>
          <w:color w:val="000000"/>
          <w:sz w:val="20"/>
          <w:szCs w:val="20"/>
        </w:rPr>
        <w:t xml:space="preserve">           документ, подтверждающий установление опеки (при необходимости);</w:t>
      </w:r>
    </w:p>
    <w:p w:rsidR="00C26327" w:rsidRPr="00C26327" w:rsidRDefault="00C26327" w:rsidP="00C26327">
      <w:pPr>
        <w:ind w:right="-1" w:firstLine="709"/>
        <w:jc w:val="both"/>
        <w:rPr>
          <w:color w:val="000000"/>
          <w:sz w:val="20"/>
          <w:szCs w:val="20"/>
        </w:rPr>
      </w:pPr>
      <w:r w:rsidRPr="00C26327">
        <w:rPr>
          <w:color w:val="000000"/>
          <w:sz w:val="20"/>
          <w:szCs w:val="20"/>
        </w:rPr>
        <w:t xml:space="preserve">           документ психолого-медико-педагогической комиссии (при необходимости).</w:t>
      </w:r>
    </w:p>
    <w:p w:rsidR="00C26327" w:rsidRPr="00C26327" w:rsidRDefault="00C26327" w:rsidP="00C26327">
      <w:pPr>
        <w:ind w:right="-1" w:firstLine="709"/>
        <w:jc w:val="both"/>
        <w:rPr>
          <w:color w:val="000000"/>
          <w:sz w:val="20"/>
          <w:szCs w:val="20"/>
        </w:rPr>
      </w:pPr>
      <w:r w:rsidRPr="00C26327">
        <w:rPr>
          <w:color w:val="000000"/>
          <w:sz w:val="20"/>
          <w:szCs w:val="20"/>
        </w:rPr>
        <w:t xml:space="preserve">           В остальное время документы необходимо предоставить в течение 30 календарных дней с даты утверждения поименных списков детей, направляемых в ДОО.</w:t>
      </w:r>
    </w:p>
    <w:p w:rsidR="00C26327" w:rsidRPr="00C26327" w:rsidRDefault="00C26327" w:rsidP="00C26327">
      <w:pPr>
        <w:ind w:right="-1" w:firstLine="709"/>
        <w:jc w:val="both"/>
        <w:rPr>
          <w:color w:val="000000"/>
          <w:sz w:val="20"/>
          <w:szCs w:val="20"/>
        </w:rPr>
      </w:pPr>
      <w:r w:rsidRPr="00C26327">
        <w:rPr>
          <w:color w:val="000000"/>
          <w:sz w:val="20"/>
          <w:szCs w:val="20"/>
        </w:rPr>
        <w:t xml:space="preserve">            Дети, родители (законные представители) которых не представили необходимые для приема в ДОО документы в установленный срок, остаются на учете детей, нуждающихся в предоставлении места в ДОО. Место в ДОО ребенку предоставляется при освобождении мест в соответствующей возрастной группе в ДОО.</w:t>
      </w:r>
    </w:p>
    <w:p w:rsidR="00C26327" w:rsidRPr="00C26327" w:rsidRDefault="00C26327" w:rsidP="00C26327">
      <w:pPr>
        <w:ind w:right="-1" w:firstLine="709"/>
        <w:jc w:val="both"/>
        <w:rPr>
          <w:color w:val="000000"/>
          <w:sz w:val="20"/>
          <w:szCs w:val="20"/>
        </w:rPr>
      </w:pPr>
      <w:r w:rsidRPr="00C26327">
        <w:rPr>
          <w:color w:val="000000"/>
          <w:sz w:val="20"/>
          <w:szCs w:val="20"/>
        </w:rPr>
        <w:t>В случае неявки заявителя в ДОО после присвоения заявлению статуса "Направлен в ДОО" оказание муниципальной услуги заявителю приостанавливается. Специалист Отдела образования присваивает заявлению статус "Не явился". Если Заявитель подтверждает свое желание на получение муниципальной услуги в следующем учебном году, заявлению присваивается статус "Очередник". Дата постановки на учет при этом не меняется. Если заявитель отказался от получения муниципальной услуги, заявлению присваивается статус "Отказано в услуге".</w:t>
      </w:r>
    </w:p>
    <w:p w:rsidR="00C26327" w:rsidRPr="00C26327" w:rsidRDefault="00C26327" w:rsidP="00C26327">
      <w:pPr>
        <w:ind w:right="-1" w:firstLine="709"/>
        <w:jc w:val="both"/>
        <w:rPr>
          <w:color w:val="000000"/>
          <w:sz w:val="20"/>
          <w:szCs w:val="20"/>
        </w:rPr>
      </w:pPr>
      <w:r w:rsidRPr="00C26327">
        <w:rPr>
          <w:color w:val="000000"/>
          <w:sz w:val="20"/>
          <w:szCs w:val="20"/>
        </w:rPr>
        <w:t>Отказ от получения муниципальной услуги оформляется в письменном виде по форме согласно </w:t>
      </w:r>
      <w:hyperlink r:id="rId279" w:anchor="/document/42516968/entry/12000" w:history="1">
        <w:r w:rsidRPr="00C26327">
          <w:rPr>
            <w:rStyle w:val="af4"/>
            <w:color w:val="000000"/>
            <w:sz w:val="20"/>
            <w:szCs w:val="20"/>
            <w:u w:val="none"/>
          </w:rPr>
          <w:t>приложению N 1</w:t>
        </w:r>
      </w:hyperlink>
      <w:r w:rsidRPr="00C26327">
        <w:rPr>
          <w:color w:val="000000"/>
          <w:sz w:val="20"/>
          <w:szCs w:val="20"/>
        </w:rPr>
        <w:t>0 к настоящему Административному регламенту.</w:t>
      </w:r>
    </w:p>
    <w:p w:rsidR="00C26327" w:rsidRPr="00C26327" w:rsidRDefault="00C26327" w:rsidP="00C26327">
      <w:pPr>
        <w:ind w:right="-1" w:firstLine="709"/>
        <w:jc w:val="both"/>
        <w:rPr>
          <w:color w:val="000000"/>
          <w:sz w:val="20"/>
          <w:szCs w:val="20"/>
        </w:rPr>
      </w:pPr>
      <w:r w:rsidRPr="00C26327">
        <w:rPr>
          <w:color w:val="000000"/>
          <w:sz w:val="20"/>
          <w:szCs w:val="20"/>
        </w:rPr>
        <w:t>Результатом административной процедуры является составление поименных списков детей, направляемых в ДОО, которые утверждаются начальником Отдела образования, для групп компенсирующей, комбинированной направленности - выдача направления.</w:t>
      </w:r>
    </w:p>
    <w:p w:rsidR="00C26327" w:rsidRPr="00C26327" w:rsidRDefault="00C26327" w:rsidP="00C26327">
      <w:pPr>
        <w:ind w:right="-1" w:firstLine="709"/>
        <w:jc w:val="both"/>
        <w:rPr>
          <w:color w:val="000000"/>
          <w:sz w:val="20"/>
          <w:szCs w:val="20"/>
        </w:rPr>
      </w:pPr>
      <w:r w:rsidRPr="00C26327">
        <w:rPr>
          <w:color w:val="000000"/>
          <w:sz w:val="20"/>
          <w:szCs w:val="20"/>
        </w:rPr>
        <w:t>3.1.6. Доукомплектование ДОО в текущем учебном году</w:t>
      </w:r>
    </w:p>
    <w:p w:rsidR="00C26327" w:rsidRPr="00C26327" w:rsidRDefault="00C26327" w:rsidP="00C26327">
      <w:pPr>
        <w:ind w:right="-1" w:firstLine="709"/>
        <w:jc w:val="both"/>
        <w:rPr>
          <w:color w:val="000000"/>
          <w:sz w:val="20"/>
          <w:szCs w:val="20"/>
        </w:rPr>
      </w:pPr>
      <w:r w:rsidRPr="00C26327">
        <w:rPr>
          <w:color w:val="000000"/>
          <w:sz w:val="20"/>
          <w:szCs w:val="20"/>
        </w:rPr>
        <w:t>Основанием для начала административной процедуры является появление свободных мест в ДОО в течение учебного года.</w:t>
      </w:r>
    </w:p>
    <w:p w:rsidR="00C26327" w:rsidRPr="00C26327" w:rsidRDefault="00C26327" w:rsidP="00C26327">
      <w:pPr>
        <w:ind w:right="-1" w:firstLine="709"/>
        <w:jc w:val="both"/>
        <w:rPr>
          <w:color w:val="000000"/>
          <w:sz w:val="20"/>
          <w:szCs w:val="20"/>
        </w:rPr>
      </w:pPr>
      <w:r w:rsidRPr="00C26327">
        <w:rPr>
          <w:color w:val="000000"/>
          <w:sz w:val="20"/>
          <w:szCs w:val="20"/>
        </w:rPr>
        <w:t>При появлении свободных мест в ДОО, за исключением выпуска детей в общеобразовательную организацию (выписки детей после выездного заседания психолого-медико-педагогической комиссии - для групп компенсирующей и комбинированной направленности), заведующий ДОО в течение 15 рабочих дней в письменном виде и через электронную систему информирует о соответствующих изменениях Отдел образования.</w:t>
      </w:r>
    </w:p>
    <w:p w:rsidR="00C26327" w:rsidRPr="00C26327" w:rsidRDefault="00C26327" w:rsidP="00C26327">
      <w:pPr>
        <w:ind w:right="-1" w:firstLine="709"/>
        <w:jc w:val="both"/>
        <w:rPr>
          <w:color w:val="000000"/>
          <w:sz w:val="20"/>
          <w:szCs w:val="20"/>
        </w:rPr>
      </w:pPr>
      <w:r w:rsidRPr="00C26327">
        <w:rPr>
          <w:color w:val="000000"/>
          <w:sz w:val="20"/>
          <w:szCs w:val="20"/>
        </w:rPr>
        <w:t>При наличии (появлении) свободных мест осуществляется доукомплектование ДОО в течение всего учебного года в соответствии с очередностью и учетом права на преимущественное, внеочередное и первоочередное зачисление детей отдельных категорий граждан.</w:t>
      </w:r>
    </w:p>
    <w:p w:rsidR="00C26327" w:rsidRPr="00C26327" w:rsidRDefault="00C26327" w:rsidP="00C26327">
      <w:pPr>
        <w:ind w:right="-1" w:firstLine="709"/>
        <w:jc w:val="both"/>
        <w:rPr>
          <w:color w:val="000000"/>
          <w:sz w:val="20"/>
          <w:szCs w:val="20"/>
        </w:rPr>
      </w:pPr>
      <w:r w:rsidRPr="00C26327">
        <w:rPr>
          <w:color w:val="000000"/>
          <w:sz w:val="20"/>
          <w:szCs w:val="20"/>
        </w:rPr>
        <w:t>После получения информации об освободившемся месте в ДОО специалист Отдела образования при помощи электронного реестра определяет кандидата на зачисление в ДОО (в соответствии с датой регистрации заявления о постановке на учет для направления в ДОО и имеющихся льгот с учетом выбранных ДОО, возрастом ребенка).</w:t>
      </w:r>
    </w:p>
    <w:p w:rsidR="00C26327" w:rsidRPr="00C26327" w:rsidRDefault="00C26327" w:rsidP="00C26327">
      <w:pPr>
        <w:ind w:right="-1" w:firstLine="709"/>
        <w:jc w:val="both"/>
        <w:rPr>
          <w:color w:val="000000"/>
          <w:sz w:val="20"/>
          <w:szCs w:val="20"/>
        </w:rPr>
      </w:pPr>
      <w:r w:rsidRPr="00C26327">
        <w:rPr>
          <w:color w:val="000000"/>
          <w:sz w:val="20"/>
          <w:szCs w:val="20"/>
        </w:rPr>
        <w:t>В случае высвобождения мест в ДОО, за исключением выпуска детей в общеобразовательное учреждение, специалист Отдела образования в течение 5 рабочих дней после получения сведений о высвобождающихся местах передает поименный список детей, направляемых в ДОО заведующему ДОО.</w:t>
      </w:r>
    </w:p>
    <w:p w:rsidR="00C26327" w:rsidRPr="00C26327" w:rsidRDefault="00C26327" w:rsidP="00C26327">
      <w:pPr>
        <w:ind w:right="-1" w:firstLine="709"/>
        <w:jc w:val="both"/>
        <w:rPr>
          <w:color w:val="000000"/>
          <w:sz w:val="20"/>
          <w:szCs w:val="20"/>
        </w:rPr>
      </w:pPr>
      <w:r w:rsidRPr="00C26327">
        <w:rPr>
          <w:color w:val="000000"/>
          <w:sz w:val="20"/>
          <w:szCs w:val="20"/>
        </w:rPr>
        <w:t>Заведующий ДОО в течение 3 рабочих дней со дня получения поименных списков детей, направляемых в ДОО уведомляет родителя (законного представителя) о предоставлении места ребёнку на зачисление в ДОО посредством направления уведомления на адрес, указанный в списке, и/или по телефону.</w:t>
      </w:r>
    </w:p>
    <w:p w:rsidR="00C26327" w:rsidRPr="00C26327" w:rsidRDefault="00C26327" w:rsidP="00C26327">
      <w:pPr>
        <w:ind w:right="-1" w:firstLine="709"/>
        <w:jc w:val="both"/>
        <w:rPr>
          <w:color w:val="000000"/>
          <w:sz w:val="20"/>
          <w:szCs w:val="20"/>
        </w:rPr>
      </w:pPr>
      <w:r w:rsidRPr="00C26327">
        <w:rPr>
          <w:color w:val="000000"/>
          <w:sz w:val="20"/>
          <w:szCs w:val="20"/>
        </w:rPr>
        <w:t>В случае если в течение 10 рабочих дней со дня уведомления родитель (законный представитель) не обратился в ДОО или Отдел образования, определяется следующий ребенок на зачисление в ДОО.</w:t>
      </w:r>
    </w:p>
    <w:p w:rsidR="00C26327" w:rsidRPr="00C26327" w:rsidRDefault="00C26327" w:rsidP="00C26327">
      <w:pPr>
        <w:ind w:right="-1" w:firstLine="709"/>
        <w:jc w:val="both"/>
        <w:rPr>
          <w:color w:val="000000"/>
          <w:sz w:val="20"/>
          <w:szCs w:val="20"/>
        </w:rPr>
      </w:pPr>
      <w:r w:rsidRPr="00C26327">
        <w:rPr>
          <w:color w:val="000000"/>
          <w:sz w:val="20"/>
          <w:szCs w:val="20"/>
        </w:rPr>
        <w:lastRenderedPageBreak/>
        <w:t>В случае если заявитель желает остаться в очереди, специалист Отдела образования вносит соответствующие изменения в реестр принятых заявлений о постановке на учет и зачислении ребенка в ДОО (изменение желаемой даты поступления ребенка в ДОО, изменение основной и дополнительных ДОО и др.).</w:t>
      </w:r>
    </w:p>
    <w:p w:rsidR="00C26327" w:rsidRPr="00C26327" w:rsidRDefault="00C26327" w:rsidP="00C26327">
      <w:pPr>
        <w:ind w:right="-1" w:firstLine="709"/>
        <w:jc w:val="both"/>
        <w:rPr>
          <w:color w:val="000000"/>
          <w:sz w:val="20"/>
          <w:szCs w:val="20"/>
        </w:rPr>
      </w:pPr>
      <w:r w:rsidRPr="00C26327">
        <w:rPr>
          <w:color w:val="000000"/>
          <w:sz w:val="20"/>
          <w:szCs w:val="20"/>
        </w:rPr>
        <w:t>Результатом административной процедуры является составление поименных списков детей, направляемых в ДОО, которые утверждаются начальником Отдела образования, для групп компенсирующей, комбинированной направленности - выдача направления.</w:t>
      </w:r>
    </w:p>
    <w:p w:rsidR="00C26327" w:rsidRPr="00C26327" w:rsidRDefault="00C26327" w:rsidP="00C26327">
      <w:pPr>
        <w:ind w:right="-1" w:firstLine="709"/>
        <w:jc w:val="both"/>
        <w:rPr>
          <w:color w:val="000000"/>
          <w:sz w:val="20"/>
          <w:szCs w:val="20"/>
        </w:rPr>
      </w:pPr>
      <w:r w:rsidRPr="00C26327">
        <w:rPr>
          <w:color w:val="000000"/>
          <w:sz w:val="20"/>
          <w:szCs w:val="20"/>
        </w:rPr>
        <w:t>3.1.7. Исправление допущенных опечаток и ошибок в выданных в результате предоставления муниципальной услуги документах</w:t>
      </w:r>
    </w:p>
    <w:p w:rsidR="00C26327" w:rsidRPr="00C26327" w:rsidRDefault="00C26327" w:rsidP="00C26327">
      <w:pPr>
        <w:ind w:right="-1" w:firstLine="709"/>
        <w:jc w:val="both"/>
        <w:rPr>
          <w:color w:val="000000"/>
          <w:sz w:val="20"/>
          <w:szCs w:val="20"/>
        </w:rPr>
      </w:pPr>
      <w:r w:rsidRPr="00C26327">
        <w:rPr>
          <w:color w:val="000000"/>
          <w:sz w:val="20"/>
          <w:szCs w:val="20"/>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Отделом образования администрации Аликовского района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C26327" w:rsidRPr="00C26327" w:rsidRDefault="00C26327" w:rsidP="00C26327">
      <w:pPr>
        <w:ind w:right="-1" w:firstLine="709"/>
        <w:jc w:val="both"/>
        <w:rPr>
          <w:color w:val="000000"/>
          <w:sz w:val="20"/>
          <w:szCs w:val="20"/>
        </w:rPr>
      </w:pPr>
      <w:r w:rsidRPr="00C26327">
        <w:rPr>
          <w:color w:val="000000"/>
          <w:sz w:val="20"/>
          <w:szCs w:val="20"/>
        </w:rPr>
        <w:t>Заявление об исправлении ошибок представляется в Отдел образования администрации Аликовского района в произвольной форме и рассматривается специалистом Отдела образования в течение 1 рабочего дня с даты его регистрации.</w:t>
      </w:r>
    </w:p>
    <w:p w:rsidR="00C26327" w:rsidRPr="00C26327" w:rsidRDefault="00C26327" w:rsidP="00C26327">
      <w:pPr>
        <w:ind w:right="-1" w:firstLine="709"/>
        <w:jc w:val="both"/>
        <w:rPr>
          <w:color w:val="000000"/>
          <w:sz w:val="20"/>
          <w:szCs w:val="20"/>
        </w:rPr>
      </w:pPr>
      <w:r w:rsidRPr="00C26327">
        <w:rPr>
          <w:color w:val="000000"/>
          <w:sz w:val="20"/>
          <w:szCs w:val="20"/>
        </w:rPr>
        <w:t>В случае выявления допущенных опечаток и (или) ошибок в выданных в результате предоставления муниципальной услуги документах специалист отдела образования уполномоченный рассматривать документы,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 заявления об исправлении ошибок.</w:t>
      </w:r>
    </w:p>
    <w:p w:rsidR="00C26327" w:rsidRPr="00C26327" w:rsidRDefault="00C26327" w:rsidP="00C26327">
      <w:pPr>
        <w:ind w:right="-1" w:firstLine="709"/>
        <w:jc w:val="both"/>
        <w:rPr>
          <w:color w:val="000000"/>
          <w:sz w:val="20"/>
          <w:szCs w:val="20"/>
        </w:rPr>
      </w:pPr>
      <w:r w:rsidRPr="00C26327">
        <w:rPr>
          <w:color w:val="000000"/>
          <w:sz w:val="20"/>
          <w:szCs w:val="20"/>
        </w:rPr>
        <w:t>В случае отсутствия опечаток и (или) ошибок в выданных в результате предоставления муниципальной услуги документах специалист отдела образования, уполномоченный рассматривать документы,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 заявления об исправлении ошибок.</w:t>
      </w:r>
    </w:p>
    <w:p w:rsidR="00C26327" w:rsidRPr="00C26327" w:rsidRDefault="00C26327" w:rsidP="00C26327">
      <w:pPr>
        <w:ind w:right="-1" w:firstLine="709"/>
        <w:jc w:val="both"/>
        <w:rPr>
          <w:color w:val="000000"/>
          <w:sz w:val="20"/>
          <w:szCs w:val="20"/>
        </w:rPr>
      </w:pPr>
      <w:r w:rsidRPr="00C26327">
        <w:rPr>
          <w:color w:val="000000"/>
          <w:sz w:val="20"/>
          <w:szCs w:val="20"/>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C26327" w:rsidRPr="00C26327" w:rsidRDefault="00C26327" w:rsidP="00C26327">
      <w:pPr>
        <w:ind w:right="-1" w:firstLine="709"/>
        <w:jc w:val="both"/>
        <w:rPr>
          <w:color w:val="000000"/>
          <w:sz w:val="20"/>
          <w:szCs w:val="20"/>
        </w:rPr>
      </w:pPr>
      <w:r w:rsidRPr="00C26327">
        <w:rPr>
          <w:color w:val="000000"/>
          <w:sz w:val="20"/>
          <w:szCs w:val="20"/>
        </w:rPr>
        <w:t>3.2. Особенности выполнения административных процедур в МФЦ</w:t>
      </w:r>
    </w:p>
    <w:p w:rsidR="00C26327" w:rsidRPr="00C26327" w:rsidRDefault="00C26327" w:rsidP="00C26327">
      <w:pPr>
        <w:ind w:right="-1" w:firstLine="709"/>
        <w:jc w:val="both"/>
        <w:rPr>
          <w:color w:val="000000"/>
          <w:sz w:val="20"/>
          <w:szCs w:val="20"/>
        </w:rPr>
      </w:pPr>
      <w:r w:rsidRPr="00C26327">
        <w:rPr>
          <w:color w:val="000000"/>
          <w:sz w:val="20"/>
          <w:szCs w:val="20"/>
        </w:rPr>
        <w:t>В соответствии с соглашением МФЦ осуществляет следующие административные процедуры:</w:t>
      </w:r>
    </w:p>
    <w:p w:rsidR="00C26327" w:rsidRPr="00C26327" w:rsidRDefault="00C26327" w:rsidP="00C26327">
      <w:pPr>
        <w:ind w:right="-1" w:firstLine="709"/>
        <w:jc w:val="both"/>
        <w:rPr>
          <w:color w:val="000000"/>
          <w:sz w:val="20"/>
          <w:szCs w:val="20"/>
        </w:rPr>
      </w:pPr>
      <w:r w:rsidRPr="00C26327">
        <w:rPr>
          <w:color w:val="000000"/>
          <w:sz w:val="20"/>
          <w:szCs w:val="20"/>
        </w:rPr>
        <w:t>информирование (консультирование) заявителей о порядке предоставления муниципальной услуги в МФЦ;</w:t>
      </w:r>
    </w:p>
    <w:p w:rsidR="00C26327" w:rsidRPr="00C26327" w:rsidRDefault="00C26327" w:rsidP="00C26327">
      <w:pPr>
        <w:ind w:right="-1" w:firstLine="709"/>
        <w:jc w:val="both"/>
        <w:rPr>
          <w:color w:val="000000"/>
          <w:sz w:val="20"/>
          <w:szCs w:val="20"/>
        </w:rPr>
      </w:pPr>
      <w:r w:rsidRPr="00C26327">
        <w:rPr>
          <w:color w:val="000000"/>
          <w:sz w:val="20"/>
          <w:szCs w:val="20"/>
        </w:rPr>
        <w:t>прием и регистрация заявления и документов, необходимых для предоставления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hyperlink r:id="rId280" w:anchor="/document-relations/42516968/0/0/321" w:history="1"/>
    </w:p>
    <w:p w:rsidR="00C26327" w:rsidRPr="00C26327" w:rsidRDefault="00C26327" w:rsidP="00C26327">
      <w:pPr>
        <w:ind w:right="-1" w:firstLine="709"/>
        <w:jc w:val="both"/>
        <w:rPr>
          <w:color w:val="000000"/>
          <w:sz w:val="20"/>
          <w:szCs w:val="20"/>
        </w:rPr>
      </w:pPr>
      <w:r w:rsidRPr="00C26327">
        <w:rPr>
          <w:color w:val="000000"/>
          <w:sz w:val="20"/>
          <w:szCs w:val="20"/>
        </w:rPr>
        <w:t>3.2.1. Информирование (консультирование) заявителей о порядке предоставления муниципальной услуги в МФЦ</w:t>
      </w:r>
    </w:p>
    <w:p w:rsidR="00C26327" w:rsidRPr="00C26327" w:rsidRDefault="00C26327" w:rsidP="00C26327">
      <w:pPr>
        <w:ind w:right="-1" w:firstLine="709"/>
        <w:jc w:val="both"/>
        <w:rPr>
          <w:color w:val="000000"/>
          <w:sz w:val="20"/>
          <w:szCs w:val="20"/>
        </w:rPr>
      </w:pPr>
      <w:r w:rsidRPr="00C26327">
        <w:rPr>
          <w:color w:val="000000"/>
          <w:sz w:val="20"/>
          <w:szCs w:val="20"/>
        </w:rP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w:t>
      </w:r>
      <w:hyperlink r:id="rId281" w:tgtFrame="_blank" w:history="1">
        <w:r w:rsidRPr="00C26327">
          <w:rPr>
            <w:rStyle w:val="af4"/>
            <w:color w:val="000000"/>
            <w:sz w:val="20"/>
            <w:szCs w:val="20"/>
            <w:u w:val="none"/>
          </w:rPr>
          <w:t>официальный сайт</w:t>
        </w:r>
      </w:hyperlink>
      <w:r w:rsidRPr="00C26327">
        <w:rPr>
          <w:color w:val="000000"/>
          <w:sz w:val="20"/>
          <w:szCs w:val="20"/>
        </w:rPr>
        <w:t> МФЦ в сети "Интернет". Информация о порядке предоставления муниципальной услуги размещается на информационных стендах в секторе ожидания МФЦ.</w:t>
      </w:r>
    </w:p>
    <w:p w:rsidR="00C26327" w:rsidRPr="00C26327" w:rsidRDefault="00C26327" w:rsidP="00C26327">
      <w:pPr>
        <w:ind w:right="-1" w:firstLine="709"/>
        <w:jc w:val="both"/>
        <w:rPr>
          <w:color w:val="000000"/>
          <w:sz w:val="20"/>
          <w:szCs w:val="20"/>
        </w:rPr>
      </w:pPr>
      <w:r w:rsidRPr="00C26327">
        <w:rPr>
          <w:color w:val="000000"/>
          <w:sz w:val="20"/>
          <w:szCs w:val="20"/>
        </w:rP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C26327" w:rsidRPr="00C26327" w:rsidRDefault="00C26327" w:rsidP="00C26327">
      <w:pPr>
        <w:ind w:right="-1" w:firstLine="709"/>
        <w:jc w:val="both"/>
        <w:rPr>
          <w:color w:val="000000"/>
          <w:sz w:val="20"/>
          <w:szCs w:val="20"/>
        </w:rPr>
      </w:pPr>
      <w:r w:rsidRPr="00C26327">
        <w:rPr>
          <w:color w:val="000000"/>
          <w:sz w:val="20"/>
          <w:szCs w:val="20"/>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C26327" w:rsidRPr="00C26327" w:rsidRDefault="00C26327" w:rsidP="00C26327">
      <w:pPr>
        <w:ind w:right="-1" w:firstLine="709"/>
        <w:jc w:val="both"/>
        <w:rPr>
          <w:color w:val="000000"/>
          <w:sz w:val="20"/>
          <w:szCs w:val="20"/>
        </w:rPr>
      </w:pPr>
      <w:r w:rsidRPr="00C26327">
        <w:rPr>
          <w:color w:val="000000"/>
          <w:sz w:val="20"/>
          <w:szCs w:val="20"/>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C26327" w:rsidRPr="00C26327" w:rsidRDefault="00C26327" w:rsidP="00C26327">
      <w:pPr>
        <w:ind w:right="-1" w:firstLine="709"/>
        <w:jc w:val="both"/>
        <w:rPr>
          <w:color w:val="000000"/>
          <w:sz w:val="20"/>
          <w:szCs w:val="20"/>
        </w:rPr>
      </w:pPr>
      <w:r w:rsidRPr="00C26327">
        <w:rPr>
          <w:color w:val="000000"/>
          <w:sz w:val="20"/>
          <w:szCs w:val="20"/>
        </w:rPr>
        <w:t>При получении сообщений, направленных электронной почтой в адрес МФЦ, или заполненной формы вопроса с </w:t>
      </w:r>
      <w:hyperlink r:id="rId282" w:tgtFrame="_blank" w:history="1">
        <w:r w:rsidRPr="00C26327">
          <w:rPr>
            <w:rStyle w:val="af4"/>
            <w:color w:val="000000"/>
            <w:sz w:val="20"/>
            <w:szCs w:val="20"/>
            <w:u w:val="none"/>
          </w:rPr>
          <w:t>сайта</w:t>
        </w:r>
      </w:hyperlink>
      <w:r w:rsidRPr="00C26327">
        <w:rPr>
          <w:color w:val="000000"/>
          <w:sz w:val="20"/>
          <w:szCs w:val="20"/>
        </w:rPr>
        <w:t>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C26327" w:rsidRPr="00C26327" w:rsidRDefault="00C26327" w:rsidP="00C26327">
      <w:pPr>
        <w:ind w:right="-1" w:firstLine="709"/>
        <w:jc w:val="both"/>
        <w:rPr>
          <w:color w:val="000000"/>
          <w:sz w:val="20"/>
          <w:szCs w:val="20"/>
        </w:rPr>
      </w:pPr>
      <w:r w:rsidRPr="00C26327">
        <w:rPr>
          <w:color w:val="000000"/>
          <w:sz w:val="20"/>
          <w:szCs w:val="20"/>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C26327" w:rsidRPr="00C26327" w:rsidRDefault="00C26327" w:rsidP="00C26327">
      <w:pPr>
        <w:ind w:right="-1" w:firstLine="709"/>
        <w:jc w:val="both"/>
        <w:rPr>
          <w:color w:val="000000"/>
          <w:sz w:val="20"/>
          <w:szCs w:val="20"/>
        </w:rPr>
      </w:pPr>
      <w:r w:rsidRPr="00C26327">
        <w:rPr>
          <w:color w:val="000000"/>
          <w:sz w:val="20"/>
          <w:szCs w:val="20"/>
        </w:rPr>
        <w:t>Подробная информация (консультация) предоставляется по следующим вопросам:</w:t>
      </w:r>
    </w:p>
    <w:p w:rsidR="00C26327" w:rsidRPr="00C26327" w:rsidRDefault="00C26327" w:rsidP="00C26327">
      <w:pPr>
        <w:ind w:right="-1" w:firstLine="709"/>
        <w:jc w:val="both"/>
        <w:rPr>
          <w:color w:val="000000"/>
          <w:sz w:val="20"/>
          <w:szCs w:val="20"/>
        </w:rPr>
      </w:pPr>
      <w:r w:rsidRPr="00C26327">
        <w:rPr>
          <w:color w:val="000000"/>
          <w:sz w:val="20"/>
          <w:szCs w:val="20"/>
        </w:rPr>
        <w:t>нормативные правовые акты, регулирующие предоставление муниципальной услуги в МФЦ;</w:t>
      </w:r>
    </w:p>
    <w:p w:rsidR="00C26327" w:rsidRPr="00C26327" w:rsidRDefault="00C26327" w:rsidP="00C26327">
      <w:pPr>
        <w:ind w:right="-1" w:firstLine="709"/>
        <w:jc w:val="both"/>
        <w:rPr>
          <w:color w:val="000000"/>
          <w:sz w:val="20"/>
          <w:szCs w:val="20"/>
        </w:rPr>
      </w:pPr>
      <w:r w:rsidRPr="00C26327">
        <w:rPr>
          <w:color w:val="000000"/>
          <w:sz w:val="20"/>
          <w:szCs w:val="20"/>
        </w:rPr>
        <w:t>перечень документов, необходимых для предоставления услуги, комплектность (достаточность) представленных документов;</w:t>
      </w:r>
    </w:p>
    <w:p w:rsidR="00C26327" w:rsidRPr="00C26327" w:rsidRDefault="00C26327" w:rsidP="00C26327">
      <w:pPr>
        <w:ind w:right="-1" w:firstLine="709"/>
        <w:jc w:val="both"/>
        <w:rPr>
          <w:color w:val="000000"/>
          <w:sz w:val="20"/>
          <w:szCs w:val="20"/>
        </w:rPr>
      </w:pPr>
      <w:r w:rsidRPr="00C26327">
        <w:rPr>
          <w:color w:val="000000"/>
          <w:sz w:val="20"/>
          <w:szCs w:val="20"/>
        </w:rPr>
        <w:t>источники получения документов, необходимых для оказания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информация о размере взимаемой платы в случае, если необходимость взимания платы установлена законодательством;</w:t>
      </w:r>
    </w:p>
    <w:p w:rsidR="00C26327" w:rsidRPr="00C26327" w:rsidRDefault="00C26327" w:rsidP="00C26327">
      <w:pPr>
        <w:ind w:right="-1" w:firstLine="709"/>
        <w:jc w:val="both"/>
        <w:rPr>
          <w:color w:val="000000"/>
          <w:sz w:val="20"/>
          <w:szCs w:val="20"/>
        </w:rPr>
      </w:pPr>
      <w:r w:rsidRPr="00C26327">
        <w:rPr>
          <w:color w:val="000000"/>
          <w:sz w:val="20"/>
          <w:szCs w:val="20"/>
        </w:rPr>
        <w:t>требования к оформлению и заполнению заявления и других документов;</w:t>
      </w:r>
    </w:p>
    <w:p w:rsidR="00C26327" w:rsidRPr="00C26327" w:rsidRDefault="00C26327" w:rsidP="00C26327">
      <w:pPr>
        <w:ind w:right="-1" w:firstLine="709"/>
        <w:jc w:val="both"/>
        <w:rPr>
          <w:color w:val="000000"/>
          <w:sz w:val="20"/>
          <w:szCs w:val="20"/>
        </w:rPr>
      </w:pPr>
      <w:r w:rsidRPr="00C26327">
        <w:rPr>
          <w:color w:val="000000"/>
          <w:sz w:val="20"/>
          <w:szCs w:val="20"/>
        </w:rPr>
        <w:lastRenderedPageBreak/>
        <w:t>время приема и выдачи документов;</w:t>
      </w:r>
    </w:p>
    <w:p w:rsidR="00C26327" w:rsidRPr="00C26327" w:rsidRDefault="00C26327" w:rsidP="00C26327">
      <w:pPr>
        <w:ind w:right="-1" w:firstLine="709"/>
        <w:jc w:val="both"/>
        <w:rPr>
          <w:color w:val="000000"/>
          <w:sz w:val="20"/>
          <w:szCs w:val="20"/>
        </w:rPr>
      </w:pPr>
      <w:r w:rsidRPr="00C26327">
        <w:rPr>
          <w:color w:val="000000"/>
          <w:sz w:val="20"/>
          <w:szCs w:val="20"/>
        </w:rPr>
        <w:t>сроки предоставления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последовательность административных процедур при предоставлении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перечень оснований для отказа в приеме документов и предоставлении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порядок обжалования осуществляемых действий (бездействия) и решений, принимаемых в ходе оказания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Продолжительность индивидуального устного информирования (консультирования) составляет не более 15 минут.</w:t>
      </w:r>
      <w:hyperlink r:id="rId283" w:anchor="/document-relations/42516968/1/0/322" w:history="1"/>
    </w:p>
    <w:p w:rsidR="00C26327" w:rsidRPr="00C26327" w:rsidRDefault="00C26327" w:rsidP="00C26327">
      <w:pPr>
        <w:ind w:right="-1" w:firstLine="709"/>
        <w:jc w:val="both"/>
        <w:rPr>
          <w:color w:val="000000"/>
          <w:sz w:val="20"/>
          <w:szCs w:val="20"/>
        </w:rPr>
      </w:pPr>
      <w:r w:rsidRPr="00C26327">
        <w:rPr>
          <w:color w:val="000000"/>
          <w:sz w:val="20"/>
          <w:szCs w:val="20"/>
        </w:rPr>
        <w:t>3.2.2. Прием и регистрация заявления и документов, необходимых для предоставления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Основанием для начала административной процедуры является представление лично либо представителем заявителя Заявления о постановке на учет для направления ребенка в образовательную организацию, реализующую образовательную программу дошкольного образования, с приложением документов, предусмотренных </w:t>
      </w:r>
      <w:hyperlink r:id="rId284" w:anchor="/document/42516968/entry/26" w:history="1">
        <w:r w:rsidRPr="00C26327">
          <w:rPr>
            <w:rStyle w:val="af4"/>
            <w:color w:val="000000"/>
            <w:sz w:val="20"/>
            <w:szCs w:val="20"/>
            <w:u w:val="none"/>
          </w:rPr>
          <w:t>подразделом 2.6</w:t>
        </w:r>
      </w:hyperlink>
      <w:r w:rsidRPr="00C26327">
        <w:rPr>
          <w:color w:val="000000"/>
          <w:sz w:val="20"/>
          <w:szCs w:val="20"/>
        </w:rPr>
        <w:t> настоящего Административного регламента, в МФЦ.</w:t>
      </w:r>
    </w:p>
    <w:p w:rsidR="00C26327" w:rsidRPr="00C26327" w:rsidRDefault="00C26327" w:rsidP="00C26327">
      <w:pPr>
        <w:ind w:right="-1" w:firstLine="709"/>
        <w:jc w:val="both"/>
        <w:rPr>
          <w:color w:val="000000"/>
          <w:sz w:val="20"/>
          <w:szCs w:val="20"/>
        </w:rPr>
      </w:pPr>
      <w:r w:rsidRPr="00C26327">
        <w:rPr>
          <w:color w:val="000000"/>
          <w:sz w:val="20"/>
          <w:szCs w:val="20"/>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85" w:anchor="/document/12148555/entry/140118" w:history="1">
        <w:r w:rsidRPr="00C26327">
          <w:rPr>
            <w:rStyle w:val="af4"/>
            <w:color w:val="000000"/>
            <w:sz w:val="20"/>
            <w:szCs w:val="20"/>
            <w:u w:val="none"/>
          </w:rPr>
          <w:t>частью 18 статьи 14.1</w:t>
        </w:r>
      </w:hyperlink>
      <w:r w:rsidRPr="00C26327">
        <w:rPr>
          <w:color w:val="000000"/>
          <w:sz w:val="20"/>
          <w:szCs w:val="20"/>
        </w:rPr>
        <w:t>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C26327" w:rsidRPr="00C26327" w:rsidRDefault="00C26327" w:rsidP="00C26327">
      <w:pPr>
        <w:ind w:right="-1" w:firstLine="709"/>
        <w:jc w:val="both"/>
        <w:rPr>
          <w:color w:val="000000"/>
          <w:sz w:val="20"/>
          <w:szCs w:val="20"/>
        </w:rPr>
      </w:pPr>
      <w:r w:rsidRPr="00C26327">
        <w:rPr>
          <w:color w:val="000000"/>
          <w:sz w:val="20"/>
          <w:szCs w:val="20"/>
        </w:rPr>
        <w:t>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r:id="rId286" w:anchor="/document/42516968/entry/26" w:history="1">
        <w:r w:rsidRPr="00C26327">
          <w:rPr>
            <w:rStyle w:val="af4"/>
            <w:color w:val="000000"/>
            <w:sz w:val="20"/>
            <w:szCs w:val="20"/>
            <w:u w:val="none"/>
          </w:rPr>
          <w:t>подразделе 2.6</w:t>
        </w:r>
      </w:hyperlink>
      <w:r w:rsidRPr="00C26327">
        <w:rPr>
          <w:color w:val="000000"/>
          <w:sz w:val="20"/>
          <w:szCs w:val="20"/>
        </w:rPr>
        <w:t>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C26327" w:rsidRPr="00C26327" w:rsidRDefault="00C26327" w:rsidP="00C26327">
      <w:pPr>
        <w:ind w:right="-1" w:firstLine="709"/>
        <w:jc w:val="both"/>
        <w:rPr>
          <w:color w:val="000000"/>
          <w:sz w:val="20"/>
          <w:szCs w:val="20"/>
        </w:rPr>
      </w:pPr>
      <w:r w:rsidRPr="00C26327">
        <w:rPr>
          <w:color w:val="000000"/>
          <w:sz w:val="20"/>
          <w:szCs w:val="20"/>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C26327" w:rsidRPr="00C26327" w:rsidRDefault="00C26327" w:rsidP="00C26327">
      <w:pPr>
        <w:ind w:right="-1" w:firstLine="709"/>
        <w:jc w:val="both"/>
        <w:rPr>
          <w:color w:val="000000"/>
          <w:sz w:val="20"/>
          <w:szCs w:val="20"/>
        </w:rPr>
      </w:pPr>
      <w:r w:rsidRPr="00C26327">
        <w:rPr>
          <w:color w:val="000000"/>
          <w:sz w:val="20"/>
          <w:szCs w:val="20"/>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C26327" w:rsidRPr="00C26327" w:rsidRDefault="00C26327" w:rsidP="00C26327">
      <w:pPr>
        <w:ind w:right="-1" w:firstLine="709"/>
        <w:jc w:val="both"/>
        <w:rPr>
          <w:color w:val="000000"/>
          <w:sz w:val="20"/>
          <w:szCs w:val="20"/>
        </w:rPr>
      </w:pPr>
      <w:r w:rsidRPr="00C26327">
        <w:rPr>
          <w:color w:val="000000"/>
          <w:sz w:val="20"/>
          <w:szCs w:val="20"/>
        </w:rPr>
        <w:t>При отсутствии одного или нескольких документов, несоответствии представленных документов требованиям </w:t>
      </w:r>
      <w:hyperlink r:id="rId287" w:anchor="/document/42516968/entry/26" w:history="1">
        <w:r w:rsidRPr="00C26327">
          <w:rPr>
            <w:rStyle w:val="af4"/>
            <w:color w:val="000000"/>
            <w:sz w:val="20"/>
            <w:szCs w:val="20"/>
            <w:u w:val="none"/>
          </w:rPr>
          <w:t>подраздела 2.6</w:t>
        </w:r>
      </w:hyperlink>
      <w:r w:rsidRPr="00C26327">
        <w:rPr>
          <w:color w:val="000000"/>
          <w:sz w:val="20"/>
          <w:szCs w:val="20"/>
        </w:rPr>
        <w:t> настоящего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26327" w:rsidRPr="00C26327" w:rsidRDefault="00C26327" w:rsidP="00C26327">
      <w:pPr>
        <w:ind w:right="-1" w:firstLine="709"/>
        <w:jc w:val="both"/>
        <w:rPr>
          <w:color w:val="000000"/>
          <w:sz w:val="20"/>
          <w:szCs w:val="20"/>
        </w:rPr>
      </w:pPr>
      <w:r w:rsidRPr="00C26327">
        <w:rPr>
          <w:color w:val="000000"/>
          <w:sz w:val="20"/>
          <w:szCs w:val="20"/>
        </w:rP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ЦРДО, 3-й остается в МФЦ) в соответствии с действующими правилами ведения учета документов.</w:t>
      </w:r>
    </w:p>
    <w:p w:rsidR="00C26327" w:rsidRPr="00C26327" w:rsidRDefault="00C26327" w:rsidP="00C26327">
      <w:pPr>
        <w:ind w:right="-1" w:firstLine="709"/>
        <w:jc w:val="both"/>
        <w:rPr>
          <w:color w:val="000000"/>
          <w:sz w:val="20"/>
          <w:szCs w:val="20"/>
        </w:rPr>
      </w:pPr>
      <w:r w:rsidRPr="00C26327">
        <w:rPr>
          <w:color w:val="000000"/>
          <w:sz w:val="20"/>
          <w:szCs w:val="20"/>
        </w:rPr>
        <w:t>В расписке указываются следующие пункты:</w:t>
      </w:r>
    </w:p>
    <w:p w:rsidR="00C26327" w:rsidRPr="00C26327" w:rsidRDefault="00C26327" w:rsidP="00C26327">
      <w:pPr>
        <w:ind w:right="-1" w:firstLine="709"/>
        <w:jc w:val="both"/>
        <w:rPr>
          <w:color w:val="000000"/>
          <w:sz w:val="20"/>
          <w:szCs w:val="20"/>
        </w:rPr>
      </w:pPr>
      <w:r w:rsidRPr="00C26327">
        <w:rPr>
          <w:color w:val="000000"/>
          <w:sz w:val="20"/>
          <w:szCs w:val="20"/>
        </w:rPr>
        <w:t>согласие на обработку персональных данных;</w:t>
      </w:r>
    </w:p>
    <w:p w:rsidR="00C26327" w:rsidRPr="00C26327" w:rsidRDefault="00C26327" w:rsidP="00C26327">
      <w:pPr>
        <w:ind w:right="-1" w:firstLine="709"/>
        <w:jc w:val="both"/>
        <w:rPr>
          <w:color w:val="000000"/>
          <w:sz w:val="20"/>
          <w:szCs w:val="20"/>
        </w:rPr>
      </w:pPr>
      <w:r w:rsidRPr="00C26327">
        <w:rPr>
          <w:color w:val="000000"/>
          <w:sz w:val="20"/>
          <w:szCs w:val="20"/>
        </w:rPr>
        <w:t>данные о заявителе;</w:t>
      </w:r>
    </w:p>
    <w:p w:rsidR="00C26327" w:rsidRPr="00C26327" w:rsidRDefault="00C26327" w:rsidP="00C26327">
      <w:pPr>
        <w:ind w:right="-1" w:firstLine="709"/>
        <w:jc w:val="both"/>
        <w:rPr>
          <w:color w:val="000000"/>
          <w:sz w:val="20"/>
          <w:szCs w:val="20"/>
        </w:rPr>
      </w:pPr>
      <w:r w:rsidRPr="00C26327">
        <w:rPr>
          <w:color w:val="000000"/>
          <w:sz w:val="20"/>
          <w:szCs w:val="20"/>
        </w:rPr>
        <w:t>расписка-уведомление о принятии документов;</w:t>
      </w:r>
    </w:p>
    <w:p w:rsidR="00C26327" w:rsidRPr="00C26327" w:rsidRDefault="00C26327" w:rsidP="00C26327">
      <w:pPr>
        <w:ind w:right="-1" w:firstLine="709"/>
        <w:jc w:val="both"/>
        <w:rPr>
          <w:color w:val="000000"/>
          <w:sz w:val="20"/>
          <w:szCs w:val="20"/>
        </w:rPr>
      </w:pPr>
      <w:r w:rsidRPr="00C26327">
        <w:rPr>
          <w:color w:val="000000"/>
          <w:sz w:val="20"/>
          <w:szCs w:val="20"/>
        </w:rPr>
        <w:t>порядковый номер заявления;</w:t>
      </w:r>
    </w:p>
    <w:p w:rsidR="00C26327" w:rsidRPr="00C26327" w:rsidRDefault="00C26327" w:rsidP="00C26327">
      <w:pPr>
        <w:ind w:right="-1" w:firstLine="709"/>
        <w:jc w:val="both"/>
        <w:rPr>
          <w:color w:val="000000"/>
          <w:sz w:val="20"/>
          <w:szCs w:val="20"/>
        </w:rPr>
      </w:pPr>
      <w:r w:rsidRPr="00C26327">
        <w:rPr>
          <w:color w:val="000000"/>
          <w:sz w:val="20"/>
          <w:szCs w:val="20"/>
        </w:rPr>
        <w:t>дата поступления документов;</w:t>
      </w:r>
    </w:p>
    <w:p w:rsidR="00C26327" w:rsidRPr="00C26327" w:rsidRDefault="00C26327" w:rsidP="00C26327">
      <w:pPr>
        <w:ind w:right="-1" w:firstLine="709"/>
        <w:jc w:val="both"/>
        <w:rPr>
          <w:color w:val="000000"/>
          <w:sz w:val="20"/>
          <w:szCs w:val="20"/>
        </w:rPr>
      </w:pPr>
      <w:r w:rsidRPr="00C26327">
        <w:rPr>
          <w:color w:val="000000"/>
          <w:sz w:val="20"/>
          <w:szCs w:val="20"/>
        </w:rPr>
        <w:t>подпись специалиста;</w:t>
      </w:r>
    </w:p>
    <w:p w:rsidR="00C26327" w:rsidRPr="00C26327" w:rsidRDefault="00C26327" w:rsidP="00C26327">
      <w:pPr>
        <w:ind w:right="-1" w:firstLine="709"/>
        <w:jc w:val="both"/>
        <w:rPr>
          <w:color w:val="000000"/>
          <w:sz w:val="20"/>
          <w:szCs w:val="20"/>
        </w:rPr>
      </w:pPr>
      <w:r w:rsidRPr="00C26327">
        <w:rPr>
          <w:color w:val="000000"/>
          <w:sz w:val="20"/>
          <w:szCs w:val="20"/>
        </w:rPr>
        <w:t>перечень принятых документов;</w:t>
      </w:r>
    </w:p>
    <w:p w:rsidR="00C26327" w:rsidRPr="00C26327" w:rsidRDefault="00C26327" w:rsidP="00C26327">
      <w:pPr>
        <w:ind w:right="-1" w:firstLine="709"/>
        <w:jc w:val="both"/>
        <w:rPr>
          <w:color w:val="000000"/>
          <w:sz w:val="20"/>
          <w:szCs w:val="20"/>
        </w:rPr>
      </w:pPr>
      <w:r w:rsidRPr="00C26327">
        <w:rPr>
          <w:color w:val="000000"/>
          <w:sz w:val="20"/>
          <w:szCs w:val="20"/>
        </w:rPr>
        <w:t>сроки предоставления услуги;</w:t>
      </w:r>
    </w:p>
    <w:p w:rsidR="00C26327" w:rsidRPr="00C26327" w:rsidRDefault="00C26327" w:rsidP="00C26327">
      <w:pPr>
        <w:ind w:right="-1" w:firstLine="709"/>
        <w:jc w:val="both"/>
        <w:rPr>
          <w:color w:val="000000"/>
          <w:sz w:val="20"/>
          <w:szCs w:val="20"/>
        </w:rPr>
      </w:pPr>
      <w:r w:rsidRPr="00C26327">
        <w:rPr>
          <w:color w:val="000000"/>
          <w:sz w:val="20"/>
          <w:szCs w:val="20"/>
        </w:rPr>
        <w:t>расписка о выдаче результата.</w:t>
      </w:r>
    </w:p>
    <w:p w:rsidR="00C26327" w:rsidRPr="00C26327" w:rsidRDefault="00C26327" w:rsidP="00C26327">
      <w:pPr>
        <w:ind w:right="-1" w:firstLine="709"/>
        <w:jc w:val="both"/>
        <w:rPr>
          <w:color w:val="000000"/>
          <w:sz w:val="20"/>
          <w:szCs w:val="20"/>
        </w:rPr>
      </w:pPr>
      <w:r w:rsidRPr="00C26327">
        <w:rPr>
          <w:color w:val="000000"/>
          <w:sz w:val="20"/>
          <w:szCs w:val="20"/>
        </w:rPr>
        <w:t>После регистрации заявления специалист МФЦ в течение 1 рабочего дня организует доставку представленного заявителем пакета документов из МФЦ в Отдел образования,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C26327" w:rsidRPr="00C26327" w:rsidRDefault="00C26327" w:rsidP="00C26327">
      <w:pPr>
        <w:ind w:right="-1" w:firstLine="709"/>
        <w:jc w:val="both"/>
        <w:rPr>
          <w:color w:val="000000"/>
          <w:sz w:val="20"/>
          <w:szCs w:val="20"/>
        </w:rPr>
      </w:pPr>
      <w:r w:rsidRPr="00C26327">
        <w:rPr>
          <w:color w:val="000000"/>
          <w:sz w:val="20"/>
          <w:szCs w:val="20"/>
        </w:rPr>
        <w:t>Результатом административной процедуры является прием и регистрация специалистом МФЦ, заявления с приложениями документов.</w:t>
      </w:r>
    </w:p>
    <w:p w:rsidR="00C26327" w:rsidRPr="00C26327" w:rsidRDefault="00C26327" w:rsidP="00C26327">
      <w:pPr>
        <w:ind w:right="-1" w:firstLine="709"/>
        <w:jc w:val="both"/>
        <w:rPr>
          <w:color w:val="000000"/>
          <w:sz w:val="20"/>
          <w:szCs w:val="20"/>
        </w:rPr>
      </w:pPr>
      <w:r w:rsidRPr="00C26327">
        <w:rPr>
          <w:color w:val="000000"/>
          <w:sz w:val="20"/>
          <w:szCs w:val="20"/>
        </w:rPr>
        <w:t>3.3. Особенности выполнения административных процедур в электронной форме</w:t>
      </w:r>
    </w:p>
    <w:p w:rsidR="00C26327" w:rsidRPr="00C26327" w:rsidRDefault="00C26327" w:rsidP="00C26327">
      <w:pPr>
        <w:ind w:right="-1" w:firstLine="709"/>
        <w:jc w:val="both"/>
        <w:rPr>
          <w:color w:val="000000"/>
          <w:sz w:val="20"/>
          <w:szCs w:val="20"/>
        </w:rPr>
      </w:pPr>
      <w:r w:rsidRPr="00C26327">
        <w:rPr>
          <w:color w:val="000000"/>
          <w:sz w:val="20"/>
          <w:szCs w:val="20"/>
        </w:rPr>
        <w:t>При предоставлении муниципальной услуги в электронной форме, в том числе через </w:t>
      </w:r>
      <w:hyperlink r:id="rId288" w:tgtFrame="_blank" w:history="1">
        <w:r w:rsidRPr="00C26327">
          <w:rPr>
            <w:rStyle w:val="af4"/>
            <w:color w:val="000000"/>
            <w:sz w:val="20"/>
            <w:szCs w:val="20"/>
            <w:u w:val="none"/>
          </w:rPr>
          <w:t>Единый портал</w:t>
        </w:r>
      </w:hyperlink>
      <w:r w:rsidRPr="00C26327">
        <w:rPr>
          <w:color w:val="000000"/>
          <w:sz w:val="20"/>
          <w:szCs w:val="20"/>
        </w:rPr>
        <w:t> государственных и муниципальных услуг, осуществляются следующие административные процедуры:</w:t>
      </w:r>
    </w:p>
    <w:p w:rsidR="00C26327" w:rsidRPr="00C26327" w:rsidRDefault="00C26327" w:rsidP="00C26327">
      <w:pPr>
        <w:ind w:right="-1" w:firstLine="709"/>
        <w:jc w:val="both"/>
        <w:rPr>
          <w:color w:val="000000"/>
          <w:sz w:val="20"/>
          <w:szCs w:val="20"/>
        </w:rPr>
      </w:pPr>
      <w:r w:rsidRPr="00C26327">
        <w:rPr>
          <w:color w:val="000000"/>
          <w:sz w:val="20"/>
          <w:szCs w:val="20"/>
        </w:rPr>
        <w:lastRenderedPageBreak/>
        <w:t>предоставление информации заявителям и обеспечение доступа заявителей к сведениям о муниципальной услуге;</w:t>
      </w:r>
    </w:p>
    <w:p w:rsidR="00C26327" w:rsidRPr="00C26327" w:rsidRDefault="00C26327" w:rsidP="00C26327">
      <w:pPr>
        <w:ind w:right="-1" w:firstLine="709"/>
        <w:jc w:val="both"/>
        <w:rPr>
          <w:color w:val="000000"/>
          <w:sz w:val="20"/>
          <w:szCs w:val="20"/>
        </w:rPr>
      </w:pPr>
      <w:r w:rsidRPr="00C26327">
        <w:rPr>
          <w:color w:val="000000"/>
          <w:sz w:val="20"/>
          <w:szCs w:val="20"/>
        </w:rPr>
        <w:t>прием и регистрация заявления и документов, необходимых для предоставления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взаимодействие с органами (организациями), участвующими в предоставлении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предоставление заявителю сведений о ходе выполнения запроса о предоставлении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выдача заявителю результата предоставления муниципальной услуги, если иное не установлено </w:t>
      </w:r>
      <w:hyperlink r:id="rId289" w:anchor="/document/12177515/entry/0" w:history="1">
        <w:r w:rsidRPr="00C26327">
          <w:rPr>
            <w:rStyle w:val="af4"/>
            <w:color w:val="000000"/>
            <w:sz w:val="20"/>
            <w:szCs w:val="20"/>
            <w:u w:val="none"/>
          </w:rPr>
          <w:t>Федеральным законом</w:t>
        </w:r>
      </w:hyperlink>
      <w:r w:rsidRPr="00C26327">
        <w:rPr>
          <w:color w:val="000000"/>
          <w:sz w:val="20"/>
          <w:szCs w:val="20"/>
        </w:rPr>
        <w:t> N 210-ФЗ.</w:t>
      </w:r>
      <w:hyperlink r:id="rId290" w:anchor="/document-relations/42516968/0/0/3301" w:history="1"/>
    </w:p>
    <w:p w:rsidR="00C26327" w:rsidRPr="00C26327" w:rsidRDefault="00C26327" w:rsidP="00C26327">
      <w:pPr>
        <w:ind w:right="-1" w:firstLine="709"/>
        <w:jc w:val="both"/>
        <w:rPr>
          <w:color w:val="000000"/>
          <w:sz w:val="20"/>
          <w:szCs w:val="20"/>
        </w:rPr>
      </w:pPr>
      <w:r w:rsidRPr="00C26327">
        <w:rPr>
          <w:color w:val="000000"/>
          <w:sz w:val="20"/>
          <w:szCs w:val="20"/>
        </w:rPr>
        <w:t>3.3.1. Предоставление информации заявителям и обеспечение доступа заявителей к сведениям о муниципальной услуге</w:t>
      </w:r>
    </w:p>
    <w:p w:rsidR="00C26327" w:rsidRPr="00C26327" w:rsidRDefault="00C26327" w:rsidP="00C26327">
      <w:pPr>
        <w:ind w:right="-1" w:firstLine="709"/>
        <w:jc w:val="both"/>
        <w:rPr>
          <w:color w:val="000000"/>
          <w:sz w:val="20"/>
          <w:szCs w:val="20"/>
        </w:rPr>
      </w:pPr>
      <w:r w:rsidRPr="00C26327">
        <w:rPr>
          <w:color w:val="000000"/>
          <w:sz w:val="20"/>
          <w:szCs w:val="20"/>
        </w:rPr>
        <w:t>Информирование о порядке предоставления муниципальной услуги осуществляется посредством размещения сведений на </w:t>
      </w:r>
      <w:hyperlink r:id="rId291" w:tgtFrame="_blank" w:history="1">
        <w:r w:rsidRPr="00C26327">
          <w:rPr>
            <w:rStyle w:val="af4"/>
            <w:color w:val="000000"/>
            <w:sz w:val="20"/>
            <w:szCs w:val="20"/>
            <w:u w:val="none"/>
          </w:rPr>
          <w:t>Едином портале</w:t>
        </w:r>
      </w:hyperlink>
      <w:r w:rsidRPr="00C26327">
        <w:rPr>
          <w:color w:val="000000"/>
          <w:sz w:val="20"/>
          <w:szCs w:val="20"/>
        </w:rPr>
        <w:t> государственных и муниципальных услуг, </w:t>
      </w:r>
      <w:hyperlink r:id="rId292" w:tgtFrame="_blank" w:history="1">
        <w:r w:rsidRPr="00C26327">
          <w:rPr>
            <w:rStyle w:val="af4"/>
            <w:color w:val="000000"/>
            <w:sz w:val="20"/>
            <w:szCs w:val="20"/>
            <w:u w:val="none"/>
          </w:rPr>
          <w:t>официальном сайте</w:t>
        </w:r>
      </w:hyperlink>
      <w:r w:rsidRPr="00C26327">
        <w:rPr>
          <w:color w:val="000000"/>
          <w:sz w:val="20"/>
          <w:szCs w:val="20"/>
        </w:rPr>
        <w:t> Отдела образования администрации Аликовского района в сети "Интернет".</w:t>
      </w:r>
    </w:p>
    <w:p w:rsidR="00C26327" w:rsidRPr="00C26327" w:rsidRDefault="00C26327" w:rsidP="00C26327">
      <w:pPr>
        <w:ind w:right="-1" w:firstLine="709"/>
        <w:jc w:val="both"/>
        <w:rPr>
          <w:color w:val="000000"/>
          <w:sz w:val="20"/>
          <w:szCs w:val="20"/>
        </w:rPr>
      </w:pPr>
      <w:r w:rsidRPr="00C26327">
        <w:rPr>
          <w:color w:val="000000"/>
          <w:sz w:val="20"/>
          <w:szCs w:val="20"/>
        </w:rPr>
        <w:t>Заявитель имеет возможность получения информации по вопросам, входящим в компетенцию Отдела образования администрации города Аликовского района, посредством размещения вопроса в разделе "Интерактивная приемная" на </w:t>
      </w:r>
      <w:hyperlink r:id="rId293" w:tgtFrame="_blank" w:history="1">
        <w:r w:rsidRPr="00C26327">
          <w:rPr>
            <w:rStyle w:val="af4"/>
            <w:color w:val="000000"/>
            <w:sz w:val="20"/>
            <w:szCs w:val="20"/>
            <w:u w:val="none"/>
          </w:rPr>
          <w:t>официальном сайте</w:t>
        </w:r>
      </w:hyperlink>
      <w:r w:rsidRPr="00C26327">
        <w:rPr>
          <w:color w:val="000000"/>
          <w:sz w:val="20"/>
          <w:szCs w:val="20"/>
        </w:rPr>
        <w:t> администрации Аликовского района в сети "Интернет".</w:t>
      </w:r>
    </w:p>
    <w:p w:rsidR="00C26327" w:rsidRPr="00C26327" w:rsidRDefault="00C26327" w:rsidP="00C26327">
      <w:pPr>
        <w:ind w:right="-1" w:firstLine="709"/>
        <w:jc w:val="both"/>
        <w:rPr>
          <w:color w:val="000000"/>
          <w:sz w:val="20"/>
          <w:szCs w:val="20"/>
        </w:rPr>
      </w:pPr>
      <w:r w:rsidRPr="00C26327">
        <w:rPr>
          <w:color w:val="000000"/>
          <w:sz w:val="20"/>
          <w:szCs w:val="20"/>
        </w:rPr>
        <w:t>3.3.2. Прием и регистрация заявления и документов, необходимых для предоставления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Основанием для начала административной процедуры является поступление заявления для постановки на учет по устройству в ДОО в электронном виде через </w:t>
      </w:r>
      <w:hyperlink r:id="rId294" w:tgtFrame="_blank" w:history="1">
        <w:r w:rsidRPr="00C26327">
          <w:rPr>
            <w:rStyle w:val="af4"/>
            <w:color w:val="000000"/>
            <w:sz w:val="20"/>
            <w:szCs w:val="20"/>
            <w:u w:val="none"/>
          </w:rPr>
          <w:t>Единый портал</w:t>
        </w:r>
      </w:hyperlink>
      <w:r w:rsidRPr="00C26327">
        <w:rPr>
          <w:color w:val="000000"/>
          <w:sz w:val="20"/>
          <w:szCs w:val="20"/>
        </w:rPr>
        <w:t> государственных и муниципальных услуг или </w:t>
      </w:r>
      <w:hyperlink r:id="rId295" w:tgtFrame="_blank" w:history="1">
        <w:r w:rsidRPr="00C26327">
          <w:rPr>
            <w:rStyle w:val="af4"/>
            <w:color w:val="000000"/>
            <w:sz w:val="20"/>
            <w:szCs w:val="20"/>
            <w:u w:val="none"/>
          </w:rPr>
          <w:t>Портал</w:t>
        </w:r>
      </w:hyperlink>
      <w:r w:rsidRPr="00C26327">
        <w:rPr>
          <w:color w:val="000000"/>
          <w:sz w:val="20"/>
          <w:szCs w:val="20"/>
        </w:rPr>
        <w:t> образовательных услуг в сети "Интернет".</w:t>
      </w:r>
    </w:p>
    <w:p w:rsidR="00C26327" w:rsidRPr="00C26327" w:rsidRDefault="00C26327" w:rsidP="00C26327">
      <w:pPr>
        <w:ind w:right="-1" w:firstLine="709"/>
        <w:jc w:val="both"/>
        <w:rPr>
          <w:color w:val="000000"/>
          <w:sz w:val="20"/>
          <w:szCs w:val="20"/>
        </w:rPr>
      </w:pPr>
      <w:r w:rsidRPr="00C26327">
        <w:rPr>
          <w:color w:val="000000"/>
          <w:sz w:val="20"/>
          <w:szCs w:val="20"/>
        </w:rPr>
        <w:t>Для получения муниципальной услуги через </w:t>
      </w:r>
      <w:hyperlink r:id="rId296" w:tgtFrame="_blank" w:history="1">
        <w:r w:rsidRPr="00C26327">
          <w:rPr>
            <w:rStyle w:val="af4"/>
            <w:color w:val="000000"/>
            <w:sz w:val="20"/>
            <w:szCs w:val="20"/>
            <w:u w:val="none"/>
          </w:rPr>
          <w:t>Единый портал</w:t>
        </w:r>
      </w:hyperlink>
      <w:r w:rsidRPr="00C26327">
        <w:rPr>
          <w:color w:val="000000"/>
          <w:sz w:val="20"/>
          <w:szCs w:val="20"/>
        </w:rPr>
        <w:t> государственных и муниципальных услуг, </w:t>
      </w:r>
      <w:hyperlink r:id="rId297" w:tgtFrame="_blank" w:history="1">
        <w:r w:rsidRPr="00C26327">
          <w:rPr>
            <w:rStyle w:val="af4"/>
            <w:color w:val="000000"/>
            <w:sz w:val="20"/>
            <w:szCs w:val="20"/>
            <w:u w:val="none"/>
          </w:rPr>
          <w:t>Портал</w:t>
        </w:r>
      </w:hyperlink>
      <w:r w:rsidRPr="00C26327">
        <w:rPr>
          <w:color w:val="000000"/>
          <w:sz w:val="20"/>
          <w:szCs w:val="20"/>
        </w:rPr>
        <w:t> образовательных услуг заявитель должен авторизоваться в личном кабинете.</w:t>
      </w:r>
    </w:p>
    <w:p w:rsidR="00C26327" w:rsidRPr="00C26327" w:rsidRDefault="00C26327" w:rsidP="00C26327">
      <w:pPr>
        <w:ind w:right="-1" w:firstLine="709"/>
        <w:jc w:val="both"/>
        <w:rPr>
          <w:color w:val="000000"/>
          <w:sz w:val="20"/>
          <w:szCs w:val="20"/>
        </w:rPr>
      </w:pPr>
      <w:r w:rsidRPr="00C26327">
        <w:rPr>
          <w:color w:val="000000"/>
          <w:sz w:val="20"/>
          <w:szCs w:val="20"/>
        </w:rPr>
        <w:t>Обязательные данные для внесения:</w:t>
      </w:r>
    </w:p>
    <w:p w:rsidR="00C26327" w:rsidRPr="00C26327" w:rsidRDefault="00C26327" w:rsidP="00C26327">
      <w:pPr>
        <w:ind w:right="-1" w:firstLine="709"/>
        <w:jc w:val="both"/>
        <w:rPr>
          <w:color w:val="000000"/>
          <w:sz w:val="20"/>
          <w:szCs w:val="20"/>
        </w:rPr>
      </w:pPr>
      <w:r w:rsidRPr="00C26327">
        <w:rPr>
          <w:color w:val="000000"/>
          <w:sz w:val="20"/>
          <w:szCs w:val="20"/>
        </w:rPr>
        <w:t>фамилия, имя, отчество (последнее - при наличии) ребенка;</w:t>
      </w:r>
    </w:p>
    <w:p w:rsidR="00C26327" w:rsidRPr="00C26327" w:rsidRDefault="00C26327" w:rsidP="00C26327">
      <w:pPr>
        <w:ind w:right="-1" w:firstLine="709"/>
        <w:jc w:val="both"/>
        <w:rPr>
          <w:color w:val="000000"/>
          <w:sz w:val="20"/>
          <w:szCs w:val="20"/>
        </w:rPr>
      </w:pPr>
      <w:r w:rsidRPr="00C26327">
        <w:rPr>
          <w:color w:val="000000"/>
          <w:sz w:val="20"/>
          <w:szCs w:val="20"/>
        </w:rPr>
        <w:t>дата рождения ребенка;</w:t>
      </w:r>
    </w:p>
    <w:p w:rsidR="00C26327" w:rsidRPr="00C26327" w:rsidRDefault="00C26327" w:rsidP="00C26327">
      <w:pPr>
        <w:ind w:right="-1" w:firstLine="709"/>
        <w:jc w:val="both"/>
        <w:rPr>
          <w:color w:val="000000"/>
          <w:sz w:val="20"/>
          <w:szCs w:val="20"/>
        </w:rPr>
      </w:pPr>
      <w:r w:rsidRPr="00C26327">
        <w:rPr>
          <w:color w:val="000000"/>
          <w:sz w:val="20"/>
          <w:szCs w:val="20"/>
        </w:rPr>
        <w:t>данные свидетельства о рождении ребенка;</w:t>
      </w:r>
    </w:p>
    <w:p w:rsidR="00C26327" w:rsidRPr="00C26327" w:rsidRDefault="00C26327" w:rsidP="00C26327">
      <w:pPr>
        <w:ind w:right="-1" w:firstLine="709"/>
        <w:jc w:val="both"/>
        <w:rPr>
          <w:color w:val="000000"/>
          <w:sz w:val="20"/>
          <w:szCs w:val="20"/>
        </w:rPr>
      </w:pPr>
      <w:r w:rsidRPr="00C26327">
        <w:rPr>
          <w:color w:val="000000"/>
          <w:sz w:val="20"/>
          <w:szCs w:val="20"/>
        </w:rPr>
        <w:t>место фактического проживания (адрес и телефон);</w:t>
      </w:r>
    </w:p>
    <w:p w:rsidR="00C26327" w:rsidRPr="00C26327" w:rsidRDefault="00C26327" w:rsidP="00C26327">
      <w:pPr>
        <w:ind w:right="-1" w:firstLine="709"/>
        <w:jc w:val="both"/>
        <w:rPr>
          <w:color w:val="000000"/>
          <w:sz w:val="20"/>
          <w:szCs w:val="20"/>
        </w:rPr>
      </w:pPr>
      <w:r w:rsidRPr="00C26327">
        <w:rPr>
          <w:color w:val="000000"/>
          <w:sz w:val="20"/>
          <w:szCs w:val="20"/>
        </w:rPr>
        <w:t>фамилия, имя, отчество (последнее - при наличии) матери, отца или законных представителей, адреса электронной почты, номер контактного (сотового) телефона;</w:t>
      </w:r>
    </w:p>
    <w:p w:rsidR="00C26327" w:rsidRPr="00C26327" w:rsidRDefault="00C26327" w:rsidP="00C26327">
      <w:pPr>
        <w:ind w:right="-1" w:firstLine="709"/>
        <w:jc w:val="both"/>
        <w:rPr>
          <w:color w:val="000000"/>
          <w:sz w:val="20"/>
          <w:szCs w:val="20"/>
        </w:rPr>
      </w:pPr>
      <w:r w:rsidRPr="00C26327">
        <w:rPr>
          <w:color w:val="000000"/>
          <w:sz w:val="20"/>
          <w:szCs w:val="20"/>
        </w:rPr>
        <w:t>данные документа, удостоверяющего личность родителей (законных представителей);</w:t>
      </w:r>
    </w:p>
    <w:p w:rsidR="00C26327" w:rsidRPr="00C26327" w:rsidRDefault="00C26327" w:rsidP="00C26327">
      <w:pPr>
        <w:ind w:right="-1" w:firstLine="709"/>
        <w:jc w:val="both"/>
        <w:rPr>
          <w:color w:val="000000"/>
          <w:sz w:val="20"/>
          <w:szCs w:val="20"/>
        </w:rPr>
      </w:pPr>
      <w:r w:rsidRPr="00C26327">
        <w:rPr>
          <w:color w:val="000000"/>
          <w:sz w:val="20"/>
          <w:szCs w:val="20"/>
        </w:rPr>
        <w:t>наличие льготы по направлению ребенка в ДОО;</w:t>
      </w:r>
    </w:p>
    <w:p w:rsidR="00C26327" w:rsidRPr="00C26327" w:rsidRDefault="00C26327" w:rsidP="00C26327">
      <w:pPr>
        <w:ind w:right="-1" w:firstLine="709"/>
        <w:jc w:val="both"/>
        <w:rPr>
          <w:color w:val="000000"/>
          <w:sz w:val="20"/>
          <w:szCs w:val="20"/>
        </w:rPr>
      </w:pPr>
      <w:r w:rsidRPr="00C26327">
        <w:rPr>
          <w:color w:val="000000"/>
          <w:sz w:val="20"/>
          <w:szCs w:val="20"/>
        </w:rPr>
        <w:t>потребность ребенка по состоянию здоровья;</w:t>
      </w:r>
    </w:p>
    <w:p w:rsidR="00C26327" w:rsidRPr="00C26327" w:rsidRDefault="00C26327" w:rsidP="00C26327">
      <w:pPr>
        <w:ind w:right="-1" w:firstLine="709"/>
        <w:jc w:val="both"/>
        <w:rPr>
          <w:color w:val="000000"/>
          <w:sz w:val="20"/>
          <w:szCs w:val="20"/>
        </w:rPr>
      </w:pPr>
      <w:r w:rsidRPr="00C26327">
        <w:rPr>
          <w:color w:val="000000"/>
          <w:sz w:val="20"/>
          <w:szCs w:val="20"/>
        </w:rPr>
        <w:t>до пяти желаемых ДОО;</w:t>
      </w:r>
    </w:p>
    <w:p w:rsidR="00C26327" w:rsidRPr="00C26327" w:rsidRDefault="00C26327" w:rsidP="00C26327">
      <w:pPr>
        <w:ind w:right="-1" w:firstLine="709"/>
        <w:jc w:val="both"/>
        <w:rPr>
          <w:color w:val="000000"/>
          <w:sz w:val="20"/>
          <w:szCs w:val="20"/>
        </w:rPr>
      </w:pPr>
      <w:r w:rsidRPr="00C26327">
        <w:rPr>
          <w:color w:val="000000"/>
          <w:sz w:val="20"/>
          <w:szCs w:val="20"/>
        </w:rPr>
        <w:t>желаемая дата направления ребенка в ДОО;</w:t>
      </w:r>
    </w:p>
    <w:p w:rsidR="00C26327" w:rsidRPr="00C26327" w:rsidRDefault="00C26327" w:rsidP="00C26327">
      <w:pPr>
        <w:ind w:right="-1" w:firstLine="709"/>
        <w:jc w:val="both"/>
        <w:rPr>
          <w:color w:val="000000"/>
          <w:sz w:val="20"/>
          <w:szCs w:val="20"/>
        </w:rPr>
      </w:pPr>
      <w:r w:rsidRPr="00C26327">
        <w:rPr>
          <w:color w:val="000000"/>
          <w:sz w:val="20"/>
          <w:szCs w:val="20"/>
        </w:rPr>
        <w:t>адрес электронной почты для получения информации о статусе заявления.</w:t>
      </w:r>
    </w:p>
    <w:p w:rsidR="00C26327" w:rsidRPr="00C26327" w:rsidRDefault="00C26327" w:rsidP="00C26327">
      <w:pPr>
        <w:ind w:right="-1" w:firstLine="709"/>
        <w:jc w:val="both"/>
        <w:rPr>
          <w:color w:val="000000"/>
          <w:sz w:val="20"/>
          <w:szCs w:val="20"/>
        </w:rPr>
      </w:pPr>
      <w:r w:rsidRPr="00C26327">
        <w:rPr>
          <w:color w:val="000000"/>
          <w:sz w:val="20"/>
          <w:szCs w:val="20"/>
        </w:rPr>
        <w:t>Прием заявлений и их регистрация через </w:t>
      </w:r>
      <w:hyperlink r:id="rId298" w:tgtFrame="_blank" w:history="1">
        <w:r w:rsidRPr="00C26327">
          <w:rPr>
            <w:rStyle w:val="af4"/>
            <w:color w:val="000000"/>
            <w:sz w:val="20"/>
            <w:szCs w:val="20"/>
            <w:u w:val="none"/>
          </w:rPr>
          <w:t>Единый портал</w:t>
        </w:r>
      </w:hyperlink>
      <w:r w:rsidRPr="00C26327">
        <w:rPr>
          <w:color w:val="000000"/>
          <w:sz w:val="20"/>
          <w:szCs w:val="20"/>
        </w:rPr>
        <w:t> государственных и муниципальных услуг и </w:t>
      </w:r>
      <w:hyperlink r:id="rId299" w:tgtFrame="_blank" w:history="1">
        <w:r w:rsidRPr="00C26327">
          <w:rPr>
            <w:rStyle w:val="af4"/>
            <w:color w:val="000000"/>
            <w:sz w:val="20"/>
            <w:szCs w:val="20"/>
            <w:u w:val="none"/>
          </w:rPr>
          <w:t>Портал</w:t>
        </w:r>
      </w:hyperlink>
      <w:r w:rsidRPr="00C26327">
        <w:rPr>
          <w:color w:val="000000"/>
          <w:sz w:val="20"/>
          <w:szCs w:val="20"/>
        </w:rPr>
        <w:t> образовательных услуг осуществляются в течение всего года.</w:t>
      </w:r>
    </w:p>
    <w:p w:rsidR="00C26327" w:rsidRPr="00C26327" w:rsidRDefault="00C26327" w:rsidP="00C26327">
      <w:pPr>
        <w:ind w:right="-1" w:firstLine="709"/>
        <w:jc w:val="both"/>
        <w:rPr>
          <w:color w:val="000000"/>
          <w:sz w:val="20"/>
          <w:szCs w:val="20"/>
        </w:rPr>
      </w:pPr>
      <w:r w:rsidRPr="00C26327">
        <w:rPr>
          <w:color w:val="000000"/>
          <w:sz w:val="20"/>
          <w:szCs w:val="20"/>
        </w:rPr>
        <w:t>В случае поступления документов в электронной форме специалист, осуществляющий прием документов в день поступления проверяет действительность </w:t>
      </w:r>
      <w:hyperlink r:id="rId300" w:anchor="/document/12184522/entry/21" w:history="1">
        <w:r w:rsidRPr="00C26327">
          <w:rPr>
            <w:rStyle w:val="af4"/>
            <w:color w:val="000000"/>
            <w:sz w:val="20"/>
            <w:szCs w:val="20"/>
            <w:u w:val="none"/>
          </w:rPr>
          <w:t>электронной подписи</w:t>
        </w:r>
      </w:hyperlink>
      <w:r w:rsidRPr="00C26327">
        <w:rPr>
          <w:color w:val="000000"/>
          <w:sz w:val="20"/>
          <w:szCs w:val="20"/>
        </w:rPr>
        <w:t>,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C26327" w:rsidRPr="00C26327" w:rsidRDefault="00C26327" w:rsidP="00C26327">
      <w:pPr>
        <w:ind w:right="-1" w:firstLine="709"/>
        <w:jc w:val="both"/>
        <w:rPr>
          <w:color w:val="000000"/>
          <w:sz w:val="20"/>
          <w:szCs w:val="20"/>
        </w:rPr>
      </w:pPr>
      <w:r w:rsidRPr="00C26327">
        <w:rPr>
          <w:color w:val="000000"/>
          <w:sz w:val="20"/>
          <w:szCs w:val="20"/>
        </w:rPr>
        <w:t>Действия, связанные с проверкой действительности усиленной </w:t>
      </w:r>
      <w:hyperlink r:id="rId301" w:anchor="/document/12184522/entry/54" w:history="1">
        <w:r w:rsidRPr="00C26327">
          <w:rPr>
            <w:rStyle w:val="af4"/>
            <w:color w:val="000000"/>
            <w:sz w:val="20"/>
            <w:szCs w:val="20"/>
            <w:u w:val="none"/>
          </w:rPr>
          <w:t>квалифицированной электронной подписи</w:t>
        </w:r>
      </w:hyperlink>
      <w:r w:rsidRPr="00C26327">
        <w:rPr>
          <w:color w:val="000000"/>
          <w:sz w:val="20"/>
          <w:szCs w:val="20"/>
        </w:rPr>
        <w:t>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302" w:anchor="/document/70220262/entry/0" w:history="1">
        <w:r w:rsidRPr="00C26327">
          <w:rPr>
            <w:rStyle w:val="af4"/>
            <w:color w:val="000000"/>
            <w:sz w:val="20"/>
            <w:szCs w:val="20"/>
            <w:u w:val="none"/>
          </w:rPr>
          <w:t>постановлением</w:t>
        </w:r>
      </w:hyperlink>
      <w:r w:rsidRPr="00C26327">
        <w:rPr>
          <w:color w:val="000000"/>
          <w:sz w:val="20"/>
          <w:szCs w:val="20"/>
        </w:rPr>
        <w:t xml:space="preserve"> Правительства Российской Федерации от 25 августа </w:t>
      </w:r>
      <w:smartTag w:uri="urn:schemas-microsoft-com:office:smarttags" w:element="metricconverter">
        <w:smartTagPr>
          <w:attr w:name="ProductID" w:val="2012 г"/>
        </w:smartTagPr>
        <w:r w:rsidRPr="00C26327">
          <w:rPr>
            <w:color w:val="000000"/>
            <w:sz w:val="20"/>
            <w:szCs w:val="20"/>
          </w:rPr>
          <w:t>2012 г</w:t>
        </w:r>
      </w:smartTag>
      <w:r w:rsidRPr="00C26327">
        <w:rPr>
          <w:color w:val="000000"/>
          <w:sz w:val="20"/>
          <w:szCs w:val="20"/>
        </w:rPr>
        <w:t>.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26327" w:rsidRPr="00C26327" w:rsidRDefault="00C26327" w:rsidP="00C26327">
      <w:pPr>
        <w:ind w:right="-1" w:firstLine="709"/>
        <w:jc w:val="both"/>
        <w:rPr>
          <w:color w:val="000000"/>
          <w:sz w:val="20"/>
          <w:szCs w:val="20"/>
        </w:rPr>
      </w:pPr>
      <w:r w:rsidRPr="00C26327">
        <w:rPr>
          <w:color w:val="000000"/>
          <w:sz w:val="20"/>
          <w:szCs w:val="20"/>
        </w:rPr>
        <w:t>После подачи заявления ему в электронном реестре присваивается статус "Новый". В данном случае Заявителю необходимо в течение 10 календарных дней с даты подачи заявления через сеть "Интернет" явиться в приемные часы работы специалиста Отдела образования для предоставления подлинных документов, подтверждающих сведения, указанные в заявлении. После подтверждения документов Заявителем специалист Отдела образования в течение 1 рабочего дня со дня подтверждения документов присваивает заявлению в электронном реестре статус "Очередник".</w:t>
      </w:r>
    </w:p>
    <w:p w:rsidR="00C26327" w:rsidRPr="00C26327" w:rsidRDefault="00C26327" w:rsidP="00C26327">
      <w:pPr>
        <w:ind w:right="-1" w:firstLine="709"/>
        <w:jc w:val="both"/>
        <w:rPr>
          <w:color w:val="000000"/>
          <w:sz w:val="20"/>
          <w:szCs w:val="20"/>
        </w:rPr>
      </w:pPr>
      <w:r w:rsidRPr="00C26327">
        <w:rPr>
          <w:color w:val="000000"/>
          <w:sz w:val="20"/>
          <w:szCs w:val="20"/>
        </w:rPr>
        <w:t>В случае если Заявитель имеет право на внеочередное или первоочередное зачисление в ДОО, заявлению присваивается статус "Подтверждение документов". Заявителю необходимо представить в течение 10 календарных дней в Отдел образования оригинал документа, подтверждающего льготу, а также его копию. В случае не предъявления оригиналов документов, подтверждающих наличие льготы, заявление рассматривается на общих основаниях. После подтверждения документов Заявителем специалист Отдела образования в течение 1 рабочего дня со дня подтверждения документов присваивает заявлению статус "Зарегистрировано" с даты подачи заявления.</w:t>
      </w:r>
    </w:p>
    <w:p w:rsidR="00C26327" w:rsidRPr="00C26327" w:rsidRDefault="00C26327" w:rsidP="00C26327">
      <w:pPr>
        <w:ind w:right="-1" w:firstLine="709"/>
        <w:jc w:val="both"/>
        <w:rPr>
          <w:color w:val="000000"/>
          <w:sz w:val="20"/>
          <w:szCs w:val="20"/>
        </w:rPr>
      </w:pPr>
      <w:r w:rsidRPr="00C26327">
        <w:rPr>
          <w:color w:val="000000"/>
          <w:sz w:val="20"/>
          <w:szCs w:val="20"/>
        </w:rPr>
        <w:t>Зарегистрированному заявлению присваивается индивидуальный идентификационный номер.</w:t>
      </w:r>
    </w:p>
    <w:p w:rsidR="00C26327" w:rsidRPr="00C26327" w:rsidRDefault="00C26327" w:rsidP="00C26327">
      <w:pPr>
        <w:ind w:right="-1" w:firstLine="709"/>
        <w:jc w:val="both"/>
        <w:rPr>
          <w:color w:val="000000"/>
          <w:sz w:val="20"/>
          <w:szCs w:val="20"/>
        </w:rPr>
      </w:pPr>
      <w:r w:rsidRPr="00C26327">
        <w:rPr>
          <w:color w:val="000000"/>
          <w:sz w:val="20"/>
          <w:szCs w:val="20"/>
        </w:rPr>
        <w:t>Уведомление о постановке на очередь для получения муниципальной услуги выдается Заявителю нарочно или отправляется на почтовый адрес, указанный Заявителем при заполнении заявления.</w:t>
      </w:r>
    </w:p>
    <w:p w:rsidR="00C26327" w:rsidRPr="00C26327" w:rsidRDefault="00C26327" w:rsidP="00C26327">
      <w:pPr>
        <w:ind w:right="-1" w:firstLine="709"/>
        <w:jc w:val="both"/>
        <w:rPr>
          <w:color w:val="000000"/>
          <w:sz w:val="20"/>
          <w:szCs w:val="20"/>
        </w:rPr>
      </w:pPr>
      <w:r w:rsidRPr="00C26327">
        <w:rPr>
          <w:color w:val="000000"/>
          <w:sz w:val="20"/>
          <w:szCs w:val="20"/>
        </w:rPr>
        <w:lastRenderedPageBreak/>
        <w:t>После присвоения заявлению индивидуального идентификационного номера смена желаемого ДОО допускается в случае смены места жительства в пределах муниципального образования при личном обращении Заявителя.</w:t>
      </w:r>
    </w:p>
    <w:p w:rsidR="00C26327" w:rsidRPr="00C26327" w:rsidRDefault="00C26327" w:rsidP="00C26327">
      <w:pPr>
        <w:ind w:right="-1" w:firstLine="709"/>
        <w:jc w:val="both"/>
        <w:rPr>
          <w:color w:val="000000"/>
          <w:sz w:val="20"/>
          <w:szCs w:val="20"/>
        </w:rPr>
      </w:pPr>
      <w:r w:rsidRPr="00C26327">
        <w:rPr>
          <w:color w:val="000000"/>
          <w:sz w:val="20"/>
          <w:szCs w:val="20"/>
        </w:rPr>
        <w:t>В случае выявления ошибок, указанных в </w:t>
      </w:r>
      <w:hyperlink r:id="rId303" w:anchor="/document/42516968/entry/26" w:history="1">
        <w:r w:rsidRPr="00C26327">
          <w:rPr>
            <w:rStyle w:val="af4"/>
            <w:color w:val="000000"/>
            <w:sz w:val="20"/>
            <w:szCs w:val="20"/>
            <w:u w:val="none"/>
          </w:rPr>
          <w:t>подразделе 2.6</w:t>
        </w:r>
      </w:hyperlink>
      <w:r w:rsidRPr="00C26327">
        <w:rPr>
          <w:color w:val="000000"/>
          <w:sz w:val="20"/>
          <w:szCs w:val="20"/>
        </w:rPr>
        <w:t> настоящего Административного регламента (ФИО ребенка, дата рождения, реквизиты свидетельства о рождении и т.п., кроме даты постановки на учет), специалист Отдела образования вносит необходимые коррективы в заявление Заявителя, поданное в электронном виде, с целью их устранения.</w:t>
      </w:r>
    </w:p>
    <w:p w:rsidR="00C26327" w:rsidRPr="00C26327" w:rsidRDefault="00C26327" w:rsidP="00C26327">
      <w:pPr>
        <w:ind w:right="-1" w:firstLine="709"/>
        <w:jc w:val="both"/>
        <w:rPr>
          <w:color w:val="000000"/>
          <w:sz w:val="20"/>
          <w:szCs w:val="20"/>
        </w:rPr>
      </w:pPr>
      <w:r w:rsidRPr="00C26327">
        <w:rPr>
          <w:color w:val="000000"/>
          <w:sz w:val="20"/>
          <w:szCs w:val="20"/>
        </w:rPr>
        <w:t>Результатом административной процедуры является прием и регистрация заявления и документов, необходимых для постановки на учет для направления ребенка в ДОО.</w:t>
      </w:r>
    </w:p>
    <w:p w:rsidR="00C26327" w:rsidRPr="00C26327" w:rsidRDefault="00C26327" w:rsidP="00C26327">
      <w:pPr>
        <w:ind w:right="-1" w:firstLine="709"/>
        <w:jc w:val="both"/>
        <w:rPr>
          <w:color w:val="000000"/>
          <w:sz w:val="20"/>
          <w:szCs w:val="20"/>
        </w:rPr>
      </w:pPr>
      <w:r w:rsidRPr="00C26327">
        <w:rPr>
          <w:color w:val="000000"/>
          <w:sz w:val="20"/>
          <w:szCs w:val="20"/>
        </w:rPr>
        <w:t>Установление личности заявителя может осуществляться посредством:</w:t>
      </w:r>
    </w:p>
    <w:p w:rsidR="00C26327" w:rsidRPr="00C26327" w:rsidRDefault="00C26327" w:rsidP="00C26327">
      <w:pPr>
        <w:ind w:right="-1" w:firstLine="709"/>
        <w:jc w:val="both"/>
        <w:rPr>
          <w:color w:val="000000"/>
          <w:sz w:val="20"/>
          <w:szCs w:val="20"/>
        </w:rPr>
      </w:pPr>
      <w:r w:rsidRPr="00C26327">
        <w:rPr>
          <w:color w:val="000000"/>
          <w:sz w:val="20"/>
          <w:szCs w:val="20"/>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6327" w:rsidRPr="00C26327" w:rsidRDefault="00C26327" w:rsidP="00C26327">
      <w:pPr>
        <w:ind w:right="-1" w:firstLine="709"/>
        <w:jc w:val="both"/>
        <w:rPr>
          <w:color w:val="000000"/>
          <w:sz w:val="20"/>
          <w:szCs w:val="20"/>
        </w:rPr>
      </w:pPr>
      <w:r w:rsidRPr="00C26327">
        <w:rPr>
          <w:color w:val="000000"/>
          <w:sz w:val="20"/>
          <w:szCs w:val="20"/>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26327" w:rsidRPr="00C26327" w:rsidRDefault="00C26327" w:rsidP="00C26327">
      <w:pPr>
        <w:ind w:right="-1" w:firstLine="709"/>
        <w:jc w:val="both"/>
        <w:rPr>
          <w:color w:val="000000"/>
          <w:sz w:val="20"/>
          <w:szCs w:val="20"/>
        </w:rPr>
      </w:pPr>
      <w:r w:rsidRPr="00C26327">
        <w:rPr>
          <w:color w:val="000000"/>
          <w:sz w:val="20"/>
          <w:szCs w:val="20"/>
        </w:rPr>
        <w:t>3.3.3. Взаимодействие с органами (организациями), участвующими в предоставлении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Информационное взаимодействие структурного подразделения администрации Аликовского района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w:t>
      </w:r>
      <w:hyperlink r:id="rId304" w:anchor="/document/42516968/entry/312" w:history="1">
        <w:r w:rsidRPr="00C26327">
          <w:rPr>
            <w:rStyle w:val="af4"/>
            <w:color w:val="000000"/>
            <w:sz w:val="20"/>
            <w:szCs w:val="20"/>
            <w:u w:val="none"/>
          </w:rPr>
          <w:t>п. 3.1.2</w:t>
        </w:r>
      </w:hyperlink>
      <w:r w:rsidRPr="00C26327">
        <w:rPr>
          <w:color w:val="000000"/>
          <w:sz w:val="20"/>
          <w:szCs w:val="20"/>
        </w:rPr>
        <w:t> Административного регламента.</w:t>
      </w:r>
      <w:hyperlink r:id="rId305" w:anchor="/document-relations/42516968/0/0/3304" w:history="1"/>
    </w:p>
    <w:p w:rsidR="00C26327" w:rsidRPr="00C26327" w:rsidRDefault="00C26327" w:rsidP="00C26327">
      <w:pPr>
        <w:ind w:right="-1" w:firstLine="709"/>
        <w:jc w:val="both"/>
        <w:rPr>
          <w:color w:val="000000"/>
          <w:sz w:val="20"/>
          <w:szCs w:val="20"/>
        </w:rPr>
      </w:pPr>
      <w:r w:rsidRPr="00C26327">
        <w:rPr>
          <w:color w:val="000000"/>
          <w:sz w:val="20"/>
          <w:szCs w:val="20"/>
        </w:rPr>
        <w:t>3.3.4. Предоставление заявителю сведений о ходе выполнения запроса о предоставлении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В случае поступления заявления о предоставлении муниципальной услуги в форме электронного документа, в том числе с использованием </w:t>
      </w:r>
      <w:hyperlink r:id="rId306" w:tgtFrame="_blank" w:history="1">
        <w:r w:rsidRPr="00C26327">
          <w:rPr>
            <w:rStyle w:val="af4"/>
            <w:color w:val="000000"/>
            <w:sz w:val="20"/>
            <w:szCs w:val="20"/>
            <w:u w:val="none"/>
          </w:rPr>
          <w:t>Единого портала</w:t>
        </w:r>
      </w:hyperlink>
      <w:r w:rsidRPr="00C26327">
        <w:rPr>
          <w:color w:val="000000"/>
          <w:sz w:val="20"/>
          <w:szCs w:val="20"/>
        </w:rPr>
        <w:t> государственных и муниципальных услуг, </w:t>
      </w:r>
      <w:hyperlink r:id="rId307" w:tgtFrame="_blank" w:history="1">
        <w:r w:rsidRPr="00C26327">
          <w:rPr>
            <w:rStyle w:val="af4"/>
            <w:color w:val="000000"/>
            <w:sz w:val="20"/>
            <w:szCs w:val="20"/>
            <w:u w:val="none"/>
          </w:rPr>
          <w:t>Портала</w:t>
        </w:r>
      </w:hyperlink>
      <w:r w:rsidRPr="00C26327">
        <w:rPr>
          <w:color w:val="000000"/>
          <w:sz w:val="20"/>
          <w:szCs w:val="20"/>
        </w:rPr>
        <w:t> образовательных услуг в информационно-телекоммуникационной сети "Интернет" обеспечивается возможность направления заявителю:</w:t>
      </w:r>
    </w:p>
    <w:p w:rsidR="00C26327" w:rsidRPr="00C26327" w:rsidRDefault="00C26327" w:rsidP="00C26327">
      <w:pPr>
        <w:ind w:right="-1" w:firstLine="709"/>
        <w:jc w:val="both"/>
        <w:rPr>
          <w:color w:val="000000"/>
          <w:sz w:val="20"/>
          <w:szCs w:val="20"/>
        </w:rPr>
      </w:pPr>
      <w:r w:rsidRPr="00C26327">
        <w:rPr>
          <w:color w:val="000000"/>
          <w:sz w:val="20"/>
          <w:szCs w:val="20"/>
        </w:rP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26327" w:rsidRPr="00C26327" w:rsidRDefault="00C26327" w:rsidP="00C26327">
      <w:pPr>
        <w:ind w:right="-1" w:firstLine="709"/>
        <w:jc w:val="both"/>
        <w:rPr>
          <w:color w:val="000000"/>
          <w:sz w:val="20"/>
          <w:szCs w:val="20"/>
        </w:rPr>
      </w:pPr>
      <w:r w:rsidRPr="00C26327">
        <w:rPr>
          <w:color w:val="000000"/>
          <w:sz w:val="20"/>
          <w:szCs w:val="20"/>
        </w:rPr>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w:t>
      </w:r>
      <w:hyperlink r:id="rId308" w:tgtFrame="_blank" w:history="1">
        <w:r w:rsidRPr="00C26327">
          <w:rPr>
            <w:rStyle w:val="af4"/>
            <w:color w:val="000000"/>
            <w:sz w:val="20"/>
            <w:szCs w:val="20"/>
            <w:u w:val="none"/>
          </w:rPr>
          <w:t>Единого портала</w:t>
        </w:r>
      </w:hyperlink>
      <w:r w:rsidRPr="00C26327">
        <w:rPr>
          <w:color w:val="000000"/>
          <w:sz w:val="20"/>
          <w:szCs w:val="20"/>
        </w:rPr>
        <w:t> государственных и муниципальных услуг, </w:t>
      </w:r>
      <w:hyperlink r:id="rId309" w:tgtFrame="_blank" w:history="1">
        <w:r w:rsidRPr="00C26327">
          <w:rPr>
            <w:rStyle w:val="af4"/>
            <w:color w:val="000000"/>
            <w:sz w:val="20"/>
            <w:szCs w:val="20"/>
            <w:u w:val="none"/>
          </w:rPr>
          <w:t>Портала</w:t>
        </w:r>
      </w:hyperlink>
      <w:r w:rsidRPr="00C26327">
        <w:rPr>
          <w:color w:val="000000"/>
          <w:sz w:val="20"/>
          <w:szCs w:val="20"/>
        </w:rPr>
        <w:t> образовательных услуг в информационно-телекоммуникационной сети "Интернет" или официального сайта в личный кабинет по выбору заявителя.</w:t>
      </w:r>
    </w:p>
    <w:p w:rsidR="00C26327" w:rsidRPr="00C26327" w:rsidRDefault="00C26327" w:rsidP="00C26327">
      <w:pPr>
        <w:ind w:right="-1" w:firstLine="709"/>
        <w:jc w:val="both"/>
        <w:rPr>
          <w:color w:val="000000"/>
          <w:sz w:val="20"/>
          <w:szCs w:val="20"/>
        </w:rPr>
      </w:pPr>
      <w:r w:rsidRPr="00C26327">
        <w:rPr>
          <w:color w:val="000000"/>
          <w:sz w:val="20"/>
          <w:szCs w:val="20"/>
        </w:rPr>
        <w:t xml:space="preserve">3.3.5. Выдача заявителю результата предоставления муниципальной услуги, если иное не установлено Федеральный закон от 27 июля </w:t>
      </w:r>
      <w:smartTag w:uri="urn:schemas-microsoft-com:office:smarttags" w:element="metricconverter">
        <w:smartTagPr>
          <w:attr w:name="ProductID" w:val="2010 г"/>
        </w:smartTagPr>
        <w:r w:rsidRPr="00C26327">
          <w:rPr>
            <w:color w:val="000000"/>
            <w:sz w:val="20"/>
            <w:szCs w:val="20"/>
          </w:rPr>
          <w:t>2010 г</w:t>
        </w:r>
      </w:smartTag>
      <w:r w:rsidRPr="00C26327">
        <w:rPr>
          <w:color w:val="000000"/>
          <w:sz w:val="20"/>
          <w:szCs w:val="20"/>
        </w:rPr>
        <w:t>. N 210-ФЗ "Об организации предоставления государственных и муниципальных услуг"</w:t>
      </w:r>
    </w:p>
    <w:p w:rsidR="00C26327" w:rsidRPr="00C26327" w:rsidRDefault="00C26327" w:rsidP="00C26327">
      <w:pPr>
        <w:ind w:right="-1" w:firstLine="709"/>
        <w:jc w:val="both"/>
        <w:rPr>
          <w:color w:val="000000"/>
          <w:sz w:val="20"/>
          <w:szCs w:val="20"/>
        </w:rPr>
      </w:pPr>
      <w:r w:rsidRPr="00C26327">
        <w:rPr>
          <w:color w:val="000000"/>
          <w:sz w:val="20"/>
          <w:szCs w:val="20"/>
        </w:rP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w:t>
      </w:r>
      <w:hyperlink r:id="rId310" w:tgtFrame="_blank" w:history="1">
        <w:r w:rsidRPr="00C26327">
          <w:rPr>
            <w:rStyle w:val="af4"/>
            <w:color w:val="000000"/>
            <w:sz w:val="20"/>
            <w:szCs w:val="20"/>
            <w:u w:val="none"/>
          </w:rPr>
          <w:t>Единого портала</w:t>
        </w:r>
      </w:hyperlink>
      <w:r w:rsidRPr="00C26327">
        <w:rPr>
          <w:color w:val="000000"/>
          <w:sz w:val="20"/>
          <w:szCs w:val="20"/>
        </w:rPr>
        <w:t> государственных и муниципальных услуг, </w:t>
      </w:r>
      <w:hyperlink r:id="rId311" w:tgtFrame="_blank" w:history="1">
        <w:r w:rsidRPr="00C26327">
          <w:rPr>
            <w:rStyle w:val="af4"/>
            <w:color w:val="000000"/>
            <w:sz w:val="20"/>
            <w:szCs w:val="20"/>
            <w:u w:val="none"/>
          </w:rPr>
          <w:t>Портала</w:t>
        </w:r>
      </w:hyperlink>
      <w:r w:rsidRPr="00C26327">
        <w:rPr>
          <w:color w:val="000000"/>
          <w:sz w:val="20"/>
          <w:szCs w:val="20"/>
        </w:rPr>
        <w:t> образовательных услуг в сети "Интернет".</w:t>
      </w:r>
    </w:p>
    <w:p w:rsidR="00C26327" w:rsidRPr="00C26327" w:rsidRDefault="00C26327" w:rsidP="00C26327">
      <w:pPr>
        <w:ind w:right="-1" w:firstLine="709"/>
        <w:jc w:val="both"/>
        <w:rPr>
          <w:color w:val="000000"/>
          <w:sz w:val="20"/>
          <w:szCs w:val="20"/>
        </w:rPr>
      </w:pPr>
      <w:r w:rsidRPr="00C26327">
        <w:rPr>
          <w:color w:val="000000"/>
          <w:sz w:val="20"/>
          <w:szCs w:val="20"/>
        </w:rPr>
        <w:t>В качестве результата предоставления услуги заявителю обеспечивается по его выбору возможность получения:</w:t>
      </w:r>
    </w:p>
    <w:p w:rsidR="00C26327" w:rsidRPr="00C26327" w:rsidRDefault="00C26327" w:rsidP="00C26327">
      <w:pPr>
        <w:ind w:right="-1" w:firstLine="709"/>
        <w:jc w:val="both"/>
        <w:rPr>
          <w:color w:val="000000"/>
          <w:sz w:val="20"/>
          <w:szCs w:val="20"/>
        </w:rPr>
      </w:pPr>
      <w:r w:rsidRPr="00C26327">
        <w:rPr>
          <w:color w:val="000000"/>
          <w:sz w:val="20"/>
          <w:szCs w:val="20"/>
        </w:rPr>
        <w:t>а) электронного документа, подписанного уполномоченным должностным лицом с использованием усиленной </w:t>
      </w:r>
      <w:hyperlink r:id="rId312" w:anchor="/document/12184522/entry/54" w:history="1">
        <w:r w:rsidRPr="00C26327">
          <w:rPr>
            <w:rStyle w:val="af4"/>
            <w:color w:val="000000"/>
            <w:sz w:val="20"/>
            <w:szCs w:val="20"/>
            <w:u w:val="none"/>
          </w:rPr>
          <w:t>квалифицированной электронной подписи</w:t>
        </w:r>
      </w:hyperlink>
      <w:r w:rsidRPr="00C26327">
        <w:rPr>
          <w:color w:val="000000"/>
          <w:sz w:val="20"/>
          <w:szCs w:val="20"/>
        </w:rPr>
        <w:t>;</w:t>
      </w:r>
    </w:p>
    <w:p w:rsidR="00C26327" w:rsidRPr="00C26327" w:rsidRDefault="00C26327" w:rsidP="00C26327">
      <w:pPr>
        <w:ind w:right="-1" w:firstLine="709"/>
        <w:jc w:val="both"/>
        <w:rPr>
          <w:color w:val="000000"/>
          <w:sz w:val="20"/>
          <w:szCs w:val="20"/>
        </w:rPr>
      </w:pPr>
      <w:r w:rsidRPr="00C26327">
        <w:rPr>
          <w:color w:val="000000"/>
          <w:sz w:val="20"/>
          <w:szCs w:val="20"/>
        </w:rPr>
        <w:t>б) документа на бумажном носителе, подтверждающего содержание электронного документа, направленного органом (организацией), в МФЦ;</w:t>
      </w:r>
    </w:p>
    <w:p w:rsidR="00C26327" w:rsidRPr="00C26327" w:rsidRDefault="00C26327" w:rsidP="00C26327">
      <w:pPr>
        <w:ind w:right="-1" w:firstLine="709"/>
        <w:jc w:val="both"/>
        <w:rPr>
          <w:color w:val="000000"/>
          <w:sz w:val="20"/>
          <w:szCs w:val="20"/>
        </w:rPr>
      </w:pPr>
      <w:r w:rsidRPr="00C26327">
        <w:rPr>
          <w:color w:val="000000"/>
          <w:sz w:val="20"/>
          <w:szCs w:val="20"/>
        </w:rPr>
        <w:t>в) информации из государственных информационных систем в случаях, предусмотренных законодательством Российской Федерации.</w:t>
      </w:r>
    </w:p>
    <w:p w:rsidR="00C26327" w:rsidRPr="00C26327" w:rsidRDefault="00C26327" w:rsidP="00C26327">
      <w:pPr>
        <w:ind w:right="-1" w:firstLine="709"/>
        <w:jc w:val="both"/>
        <w:rPr>
          <w:color w:val="000000"/>
          <w:sz w:val="20"/>
          <w:szCs w:val="20"/>
        </w:rPr>
      </w:pPr>
      <w:r w:rsidRPr="00C26327">
        <w:rPr>
          <w:color w:val="000000"/>
          <w:sz w:val="20"/>
          <w:szCs w:val="20"/>
        </w:rPr>
        <w:t>Уведомление о завершении выполнения Отделом образования указанных действий направляется заявителю в срок, не превышающий 1 рабочего дня со дня завершения соответствующего действия.</w:t>
      </w:r>
    </w:p>
    <w:p w:rsidR="00C26327" w:rsidRPr="00C26327" w:rsidRDefault="009F436C" w:rsidP="00C26327">
      <w:pPr>
        <w:ind w:right="-1" w:firstLine="709"/>
        <w:jc w:val="both"/>
        <w:rPr>
          <w:color w:val="000000"/>
          <w:sz w:val="20"/>
          <w:szCs w:val="20"/>
        </w:rPr>
      </w:pPr>
      <w:hyperlink r:id="rId313" w:anchor="/document-relations/42516968/1/0/1004" w:history="1"/>
    </w:p>
    <w:p w:rsidR="00C26327" w:rsidRPr="00C26327" w:rsidRDefault="00C26327" w:rsidP="00C26327">
      <w:pPr>
        <w:ind w:right="-1" w:firstLine="709"/>
        <w:jc w:val="both"/>
        <w:rPr>
          <w:color w:val="000000"/>
          <w:sz w:val="20"/>
          <w:szCs w:val="20"/>
        </w:rPr>
      </w:pPr>
      <w:r w:rsidRPr="00C26327">
        <w:rPr>
          <w:color w:val="000000"/>
          <w:sz w:val="20"/>
          <w:szCs w:val="20"/>
        </w:rPr>
        <w:t>IV. Формы контроля за исполнением Административного регламента</w:t>
      </w:r>
    </w:p>
    <w:p w:rsidR="00C26327" w:rsidRPr="00C26327" w:rsidRDefault="00C26327" w:rsidP="00C26327">
      <w:pPr>
        <w:ind w:right="-1" w:firstLine="709"/>
        <w:jc w:val="both"/>
        <w:rPr>
          <w:color w:val="000000"/>
          <w:sz w:val="20"/>
          <w:szCs w:val="20"/>
        </w:rPr>
      </w:pPr>
      <w:r w:rsidRPr="00C26327">
        <w:rPr>
          <w:color w:val="000000"/>
          <w:sz w:val="20"/>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26327" w:rsidRPr="00C26327" w:rsidRDefault="00C26327" w:rsidP="00C26327">
      <w:pPr>
        <w:ind w:right="-1" w:firstLine="709"/>
        <w:jc w:val="both"/>
        <w:rPr>
          <w:color w:val="000000"/>
          <w:sz w:val="20"/>
          <w:szCs w:val="20"/>
        </w:rPr>
      </w:pPr>
      <w:r w:rsidRPr="00C26327">
        <w:rPr>
          <w:color w:val="000000"/>
          <w:sz w:val="20"/>
          <w:szCs w:val="20"/>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заместитель главы </w:t>
      </w:r>
      <w:r w:rsidRPr="00C26327">
        <w:rPr>
          <w:color w:val="000000"/>
          <w:sz w:val="20"/>
          <w:szCs w:val="20"/>
        </w:rPr>
        <w:lastRenderedPageBreak/>
        <w:t>администрации Аликовского района,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 xml:space="preserve">    </w:t>
      </w:r>
    </w:p>
    <w:p w:rsidR="00C26327" w:rsidRPr="00C26327" w:rsidRDefault="00C26327" w:rsidP="00C26327">
      <w:pPr>
        <w:ind w:right="-1" w:firstLine="709"/>
        <w:jc w:val="both"/>
        <w:rPr>
          <w:color w:val="000000"/>
          <w:sz w:val="20"/>
          <w:szCs w:val="20"/>
        </w:rPr>
      </w:pPr>
      <w:r w:rsidRPr="00C26327">
        <w:rPr>
          <w:color w:val="000000"/>
          <w:sz w:val="20"/>
          <w:szCs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C26327" w:rsidRPr="00C26327" w:rsidRDefault="00C26327" w:rsidP="00C26327">
      <w:pPr>
        <w:ind w:right="-1" w:firstLine="709"/>
        <w:jc w:val="both"/>
        <w:rPr>
          <w:color w:val="000000"/>
          <w:sz w:val="20"/>
          <w:szCs w:val="20"/>
        </w:rPr>
      </w:pPr>
      <w:r w:rsidRPr="00C26327">
        <w:rPr>
          <w:color w:val="000000"/>
          <w:sz w:val="20"/>
          <w:szCs w:val="20"/>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C26327" w:rsidRPr="00C26327" w:rsidRDefault="00C26327" w:rsidP="00C26327">
      <w:pPr>
        <w:ind w:right="-1" w:firstLine="709"/>
        <w:jc w:val="both"/>
        <w:rPr>
          <w:color w:val="000000"/>
          <w:sz w:val="20"/>
          <w:szCs w:val="20"/>
        </w:rPr>
      </w:pPr>
      <w:r w:rsidRPr="00C26327">
        <w:rPr>
          <w:color w:val="000000"/>
          <w:sz w:val="20"/>
          <w:szCs w:val="20"/>
        </w:rPr>
        <w:t>Плановые и внеплановые проверки полноты и качества предоставления муниципальной услуги организуются на основании распоряжений администрации Аликовского района.</w:t>
      </w:r>
    </w:p>
    <w:p w:rsidR="00C26327" w:rsidRPr="00C26327" w:rsidRDefault="00C26327" w:rsidP="00C26327">
      <w:pPr>
        <w:ind w:right="-1" w:firstLine="709"/>
        <w:jc w:val="both"/>
        <w:rPr>
          <w:color w:val="000000"/>
          <w:sz w:val="20"/>
          <w:szCs w:val="20"/>
        </w:rPr>
      </w:pPr>
      <w:r w:rsidRPr="00C26327">
        <w:rPr>
          <w:color w:val="000000"/>
          <w:sz w:val="20"/>
          <w:szCs w:val="20"/>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Аликовского района рассматривает вопрос о привлечении виновных лиц к дисциплинарной ответственности.</w:t>
      </w:r>
    </w:p>
    <w:p w:rsidR="00C26327" w:rsidRPr="00C26327" w:rsidRDefault="00C26327" w:rsidP="00C26327">
      <w:pPr>
        <w:ind w:right="-1" w:firstLine="709"/>
        <w:jc w:val="both"/>
        <w:rPr>
          <w:color w:val="000000"/>
          <w:sz w:val="20"/>
          <w:szCs w:val="20"/>
        </w:rPr>
      </w:pPr>
      <w:r w:rsidRPr="00C26327">
        <w:rPr>
          <w:color w:val="000000"/>
          <w:sz w:val="20"/>
          <w:szCs w:val="20"/>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26327" w:rsidRPr="00C26327" w:rsidRDefault="00C26327" w:rsidP="00C26327">
      <w:pPr>
        <w:ind w:right="-1" w:firstLine="709"/>
        <w:jc w:val="both"/>
        <w:rPr>
          <w:color w:val="000000"/>
          <w:sz w:val="20"/>
          <w:szCs w:val="20"/>
        </w:rPr>
      </w:pPr>
      <w:r w:rsidRPr="00C26327">
        <w:rPr>
          <w:color w:val="000000"/>
          <w:sz w:val="20"/>
          <w:szCs w:val="2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26327" w:rsidRPr="00C26327" w:rsidRDefault="00C26327" w:rsidP="00C26327">
      <w:pPr>
        <w:ind w:right="-1" w:firstLine="709"/>
        <w:jc w:val="both"/>
        <w:rPr>
          <w:color w:val="000000"/>
          <w:sz w:val="20"/>
          <w:szCs w:val="20"/>
        </w:rPr>
      </w:pPr>
      <w:r w:rsidRPr="00C26327">
        <w:rPr>
          <w:color w:val="000000"/>
          <w:sz w:val="20"/>
          <w:szCs w:val="2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C26327" w:rsidRPr="00C26327" w:rsidRDefault="009F436C" w:rsidP="00C26327">
      <w:pPr>
        <w:ind w:right="-1" w:firstLine="709"/>
        <w:jc w:val="both"/>
        <w:rPr>
          <w:color w:val="000000"/>
          <w:sz w:val="20"/>
          <w:szCs w:val="20"/>
        </w:rPr>
      </w:pPr>
      <w:hyperlink r:id="rId314" w:anchor="/document-relations/42516968/1/0/1005" w:history="1"/>
    </w:p>
    <w:p w:rsidR="00C26327" w:rsidRPr="00C26327" w:rsidRDefault="00C26327" w:rsidP="00C26327">
      <w:pPr>
        <w:ind w:right="-1" w:firstLine="709"/>
        <w:jc w:val="both"/>
        <w:rPr>
          <w:color w:val="000000"/>
          <w:sz w:val="20"/>
          <w:szCs w:val="20"/>
        </w:rPr>
      </w:pPr>
      <w:r w:rsidRPr="00C26327">
        <w:rPr>
          <w:color w:val="000000"/>
          <w:sz w:val="20"/>
          <w:szCs w:val="20"/>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и его работников, а также организаций, предусмотренных частью 1.1 статьи 16 Федерального закона N 210-ФЗ, их работников</w:t>
      </w:r>
    </w:p>
    <w:p w:rsidR="00C26327" w:rsidRPr="00C26327" w:rsidRDefault="00C26327" w:rsidP="00C26327">
      <w:pPr>
        <w:ind w:right="-1" w:firstLine="709"/>
        <w:jc w:val="both"/>
        <w:rPr>
          <w:color w:val="000000"/>
          <w:sz w:val="20"/>
          <w:szCs w:val="20"/>
        </w:rPr>
      </w:pPr>
      <w:r w:rsidRPr="00C26327">
        <w:rPr>
          <w:color w:val="000000"/>
          <w:sz w:val="20"/>
          <w:szCs w:val="20"/>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и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C26327" w:rsidRPr="00C26327" w:rsidRDefault="00C26327" w:rsidP="00C26327">
      <w:pPr>
        <w:ind w:right="-1" w:firstLine="709"/>
        <w:jc w:val="both"/>
        <w:rPr>
          <w:color w:val="000000"/>
          <w:sz w:val="20"/>
          <w:szCs w:val="20"/>
        </w:rPr>
      </w:pPr>
      <w:r w:rsidRPr="00C26327">
        <w:rPr>
          <w:color w:val="000000"/>
          <w:sz w:val="20"/>
          <w:szCs w:val="2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и его работников, а также организаций, предусмотренных </w:t>
      </w:r>
      <w:hyperlink r:id="rId315" w:anchor="/document/12177515/entry/16011" w:history="1">
        <w:r w:rsidRPr="00C26327">
          <w:rPr>
            <w:rStyle w:val="af4"/>
            <w:color w:val="000000"/>
            <w:sz w:val="20"/>
            <w:szCs w:val="20"/>
            <w:u w:val="none"/>
          </w:rPr>
          <w:t>частью 1.1 статьи 16</w:t>
        </w:r>
      </w:hyperlink>
      <w:r w:rsidRPr="00C26327">
        <w:rPr>
          <w:color w:val="000000"/>
          <w:sz w:val="20"/>
          <w:szCs w:val="20"/>
        </w:rPr>
        <w:t> Федерального закона N 210-ФЗ, их работников при предоставлении муниципальной услуги в досудебном (внесудебном) порядке.</w:t>
      </w:r>
    </w:p>
    <w:p w:rsidR="00C26327" w:rsidRPr="00C26327" w:rsidRDefault="00C26327" w:rsidP="00C26327">
      <w:pPr>
        <w:ind w:right="-1" w:firstLine="709"/>
        <w:jc w:val="both"/>
        <w:rPr>
          <w:color w:val="000000"/>
          <w:sz w:val="20"/>
          <w:szCs w:val="20"/>
        </w:rPr>
      </w:pPr>
      <w:r w:rsidRPr="00C26327">
        <w:rPr>
          <w:color w:val="000000"/>
          <w:sz w:val="20"/>
          <w:szCs w:val="20"/>
        </w:rPr>
        <w:t>5.2. Предмет жалобы</w:t>
      </w:r>
    </w:p>
    <w:p w:rsidR="00C26327" w:rsidRPr="00C26327" w:rsidRDefault="00C26327" w:rsidP="00C26327">
      <w:pPr>
        <w:ind w:right="-1" w:firstLine="709"/>
        <w:jc w:val="both"/>
        <w:rPr>
          <w:color w:val="000000"/>
          <w:sz w:val="20"/>
          <w:szCs w:val="20"/>
        </w:rPr>
      </w:pPr>
      <w:r w:rsidRPr="00C26327">
        <w:rPr>
          <w:color w:val="000000"/>
          <w:sz w:val="20"/>
          <w:szCs w:val="20"/>
        </w:rPr>
        <w:t>Заявитель может обратиться с жалобой по основаниям и в порядке, которые установлены </w:t>
      </w:r>
      <w:hyperlink r:id="rId316" w:anchor="/document/12177515/entry/1101" w:history="1">
        <w:r w:rsidRPr="00C26327">
          <w:rPr>
            <w:rStyle w:val="af4"/>
            <w:color w:val="000000"/>
            <w:sz w:val="20"/>
            <w:szCs w:val="20"/>
            <w:u w:val="none"/>
          </w:rPr>
          <w:t>статьями 11.1</w:t>
        </w:r>
      </w:hyperlink>
      <w:r w:rsidRPr="00C26327">
        <w:rPr>
          <w:color w:val="000000"/>
          <w:sz w:val="20"/>
          <w:szCs w:val="20"/>
        </w:rPr>
        <w:t> и </w:t>
      </w:r>
      <w:hyperlink r:id="rId317" w:anchor="/document/12177515/entry/1102" w:history="1">
        <w:r w:rsidRPr="00C26327">
          <w:rPr>
            <w:rStyle w:val="af4"/>
            <w:color w:val="000000"/>
            <w:sz w:val="20"/>
            <w:szCs w:val="20"/>
            <w:u w:val="none"/>
          </w:rPr>
          <w:t>11.2</w:t>
        </w:r>
      </w:hyperlink>
      <w:r w:rsidRPr="00C26327">
        <w:rPr>
          <w:color w:val="000000"/>
          <w:sz w:val="20"/>
          <w:szCs w:val="20"/>
        </w:rPr>
        <w:t> Федерального закона N 210-ФЗ, в том числе в следующих случаях:</w:t>
      </w:r>
    </w:p>
    <w:p w:rsidR="00C26327" w:rsidRPr="00C26327" w:rsidRDefault="00C26327" w:rsidP="00C26327">
      <w:pPr>
        <w:ind w:right="-1" w:firstLine="709"/>
        <w:jc w:val="both"/>
        <w:rPr>
          <w:color w:val="000000"/>
          <w:sz w:val="20"/>
          <w:szCs w:val="20"/>
        </w:rPr>
      </w:pPr>
      <w:r w:rsidRPr="00C26327">
        <w:rPr>
          <w:color w:val="000000"/>
          <w:sz w:val="20"/>
          <w:szCs w:val="20"/>
        </w:rPr>
        <w:t>нарушение срока регистрации заявления о предоставлении муниципальной услуги, запроса, указанного в </w:t>
      </w:r>
      <w:hyperlink r:id="rId318" w:anchor="/document/12177515/entry/1510" w:history="1">
        <w:r w:rsidRPr="00C26327">
          <w:rPr>
            <w:rStyle w:val="af4"/>
            <w:color w:val="000000"/>
            <w:sz w:val="20"/>
            <w:szCs w:val="20"/>
            <w:u w:val="none"/>
          </w:rPr>
          <w:t>статье 15.1</w:t>
        </w:r>
      </w:hyperlink>
      <w:r w:rsidRPr="00C26327">
        <w:rPr>
          <w:color w:val="000000"/>
          <w:sz w:val="20"/>
          <w:szCs w:val="20"/>
        </w:rPr>
        <w:t> Федерального закона N 210-ФЗ;</w:t>
      </w:r>
    </w:p>
    <w:p w:rsidR="00C26327" w:rsidRPr="00C26327" w:rsidRDefault="00C26327" w:rsidP="00C26327">
      <w:pPr>
        <w:ind w:right="-1" w:firstLine="709"/>
        <w:jc w:val="both"/>
        <w:rPr>
          <w:color w:val="000000"/>
          <w:sz w:val="20"/>
          <w:szCs w:val="20"/>
        </w:rPr>
      </w:pPr>
      <w:r w:rsidRPr="00C26327">
        <w:rPr>
          <w:color w:val="000000"/>
          <w:sz w:val="20"/>
          <w:szCs w:val="20"/>
        </w:rPr>
        <w:t>нарушение срока предоставления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C26327" w:rsidRPr="00C26327" w:rsidRDefault="00C26327" w:rsidP="00C26327">
      <w:pPr>
        <w:ind w:right="-1" w:firstLine="709"/>
        <w:jc w:val="both"/>
        <w:rPr>
          <w:color w:val="000000"/>
          <w:sz w:val="20"/>
          <w:szCs w:val="20"/>
        </w:rPr>
      </w:pPr>
      <w:r w:rsidRPr="00C26327">
        <w:rPr>
          <w:color w:val="000000"/>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C26327" w:rsidRPr="00C26327" w:rsidRDefault="00C26327" w:rsidP="00C26327">
      <w:pPr>
        <w:ind w:right="-1" w:firstLine="709"/>
        <w:jc w:val="both"/>
        <w:rPr>
          <w:color w:val="000000"/>
          <w:sz w:val="20"/>
          <w:szCs w:val="20"/>
        </w:rPr>
      </w:pPr>
      <w:r w:rsidRPr="00C26327">
        <w:rPr>
          <w:color w:val="000000"/>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C26327" w:rsidRPr="00C26327" w:rsidRDefault="00C26327" w:rsidP="00C26327">
      <w:pPr>
        <w:ind w:right="-1" w:firstLine="709"/>
        <w:jc w:val="both"/>
        <w:rPr>
          <w:color w:val="000000"/>
          <w:sz w:val="20"/>
          <w:szCs w:val="20"/>
        </w:rPr>
      </w:pPr>
      <w:r w:rsidRPr="00C26327">
        <w:rPr>
          <w:color w:val="000000"/>
          <w:sz w:val="20"/>
          <w:szCs w:val="20"/>
        </w:rPr>
        <w:lastRenderedPageBreak/>
        <w:t>отказ структурного подразделения, его должностного лица (специалиста), МФЦ, его работников, а также организаций, предусмотренных </w:t>
      </w:r>
      <w:hyperlink r:id="rId319" w:anchor="/document/12177515/entry/16011" w:history="1">
        <w:r w:rsidRPr="00C26327">
          <w:rPr>
            <w:rStyle w:val="af4"/>
            <w:color w:val="000000"/>
            <w:sz w:val="20"/>
            <w:szCs w:val="20"/>
            <w:u w:val="none"/>
          </w:rPr>
          <w:t>частью 1.1 статьи 16</w:t>
        </w:r>
      </w:hyperlink>
      <w:r w:rsidRPr="00C26327">
        <w:rPr>
          <w:color w:val="000000"/>
          <w:sz w:val="20"/>
          <w:szCs w:val="20"/>
        </w:rPr>
        <w:t>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6327" w:rsidRPr="00C26327" w:rsidRDefault="00C26327" w:rsidP="00C26327">
      <w:pPr>
        <w:ind w:right="-1" w:firstLine="709"/>
        <w:jc w:val="both"/>
        <w:rPr>
          <w:color w:val="000000"/>
          <w:sz w:val="20"/>
          <w:szCs w:val="20"/>
        </w:rPr>
      </w:pPr>
      <w:r w:rsidRPr="00C26327">
        <w:rPr>
          <w:color w:val="000000"/>
          <w:sz w:val="20"/>
          <w:szCs w:val="20"/>
        </w:rPr>
        <w:t>нарушение срока или порядка выдачи документов по результатам предоставления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C26327" w:rsidRPr="00C26327" w:rsidRDefault="00C26327" w:rsidP="00C26327">
      <w:pPr>
        <w:ind w:right="-1" w:firstLine="709"/>
        <w:jc w:val="both"/>
        <w:rPr>
          <w:color w:val="000000"/>
          <w:sz w:val="20"/>
          <w:szCs w:val="20"/>
        </w:rPr>
      </w:pPr>
      <w:r w:rsidRPr="00C26327">
        <w:rPr>
          <w:color w:val="000000"/>
          <w:sz w:val="20"/>
          <w:szCs w:val="2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0" w:anchor="/document/42516968/entry/28041" w:history="1">
        <w:r w:rsidRPr="00C26327">
          <w:rPr>
            <w:rStyle w:val="af4"/>
            <w:color w:val="000000"/>
            <w:sz w:val="20"/>
            <w:szCs w:val="20"/>
            <w:u w:val="none"/>
          </w:rPr>
          <w:t>пунктами "а - г" подраздела 2.8 раздела II</w:t>
        </w:r>
      </w:hyperlink>
      <w:r w:rsidRPr="00C26327">
        <w:rPr>
          <w:color w:val="000000"/>
          <w:sz w:val="20"/>
          <w:szCs w:val="20"/>
        </w:rPr>
        <w:t> настоящего Административного регламента.</w:t>
      </w:r>
    </w:p>
    <w:p w:rsidR="00C26327" w:rsidRPr="00C26327" w:rsidRDefault="00C26327" w:rsidP="00C26327">
      <w:pPr>
        <w:ind w:right="-1" w:firstLine="709"/>
        <w:jc w:val="both"/>
        <w:rPr>
          <w:color w:val="000000"/>
          <w:sz w:val="20"/>
          <w:szCs w:val="20"/>
        </w:rPr>
      </w:pPr>
      <w:r w:rsidRPr="00C26327">
        <w:rPr>
          <w:color w:val="000000"/>
          <w:sz w:val="20"/>
          <w:szCs w:val="20"/>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C26327" w:rsidRPr="00C26327" w:rsidRDefault="00C26327" w:rsidP="00C26327">
      <w:pPr>
        <w:ind w:right="-1" w:firstLine="709"/>
        <w:jc w:val="both"/>
        <w:rPr>
          <w:color w:val="000000"/>
          <w:sz w:val="20"/>
          <w:szCs w:val="20"/>
        </w:rPr>
      </w:pPr>
      <w:r w:rsidRPr="00C26327">
        <w:rPr>
          <w:color w:val="000000"/>
          <w:sz w:val="20"/>
          <w:szCs w:val="20"/>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Аликовского района в адрес заместителя главы администрации, в МФЦ, в адрес руководителя, а также организацию, предусмотренную </w:t>
      </w:r>
      <w:hyperlink r:id="rId321" w:anchor="/document/12177515/entry/16011" w:history="1">
        <w:r w:rsidRPr="00C26327">
          <w:rPr>
            <w:rStyle w:val="af4"/>
            <w:color w:val="000000"/>
            <w:sz w:val="20"/>
            <w:szCs w:val="20"/>
            <w:u w:val="none"/>
          </w:rPr>
          <w:t>частью 1.1 статьи 16</w:t>
        </w:r>
      </w:hyperlink>
      <w:r w:rsidRPr="00C26327">
        <w:rPr>
          <w:color w:val="000000"/>
          <w:sz w:val="20"/>
          <w:szCs w:val="20"/>
        </w:rPr>
        <w:t> Федерального закона N 210-ФЗ, в адрес её руководителя.</w:t>
      </w:r>
    </w:p>
    <w:p w:rsidR="00C26327" w:rsidRPr="00C26327" w:rsidRDefault="00C26327" w:rsidP="00C26327">
      <w:pPr>
        <w:ind w:right="-1" w:firstLine="709"/>
        <w:jc w:val="both"/>
        <w:rPr>
          <w:color w:val="000000"/>
          <w:sz w:val="20"/>
          <w:szCs w:val="20"/>
        </w:rPr>
      </w:pPr>
      <w:r w:rsidRPr="00C26327">
        <w:rPr>
          <w:color w:val="000000"/>
          <w:sz w:val="20"/>
          <w:szCs w:val="20"/>
        </w:rPr>
        <w:t>5.4. Порядок подачи и рассмотрения жалобы</w:t>
      </w:r>
    </w:p>
    <w:p w:rsidR="00C26327" w:rsidRPr="00C26327" w:rsidRDefault="00C26327" w:rsidP="00C26327">
      <w:pPr>
        <w:ind w:right="-1" w:firstLine="709"/>
        <w:jc w:val="both"/>
        <w:rPr>
          <w:color w:val="000000"/>
          <w:sz w:val="20"/>
          <w:szCs w:val="20"/>
        </w:rPr>
      </w:pPr>
      <w:r w:rsidRPr="00C26327">
        <w:rPr>
          <w:color w:val="000000"/>
          <w:sz w:val="20"/>
          <w:szCs w:val="20"/>
        </w:rPr>
        <w:t>Жалоба может быть направлена по почте, через МФЦ, в электронном виде с использованием сети "Интернет", </w:t>
      </w:r>
      <w:hyperlink r:id="rId322" w:tgtFrame="_blank" w:history="1">
        <w:r w:rsidRPr="00C26327">
          <w:rPr>
            <w:rStyle w:val="af4"/>
            <w:color w:val="000000"/>
            <w:sz w:val="20"/>
            <w:szCs w:val="20"/>
            <w:u w:val="none"/>
          </w:rPr>
          <w:t>официального сайта</w:t>
        </w:r>
      </w:hyperlink>
      <w:r w:rsidRPr="00C26327">
        <w:rPr>
          <w:color w:val="000000"/>
          <w:sz w:val="20"/>
          <w:szCs w:val="20"/>
        </w:rPr>
        <w:t> органа местного самоуправления, </w:t>
      </w:r>
      <w:hyperlink r:id="rId323" w:tgtFrame="_blank" w:history="1">
        <w:r w:rsidRPr="00C26327">
          <w:rPr>
            <w:rStyle w:val="af4"/>
            <w:color w:val="000000"/>
            <w:sz w:val="20"/>
            <w:szCs w:val="20"/>
            <w:u w:val="none"/>
          </w:rPr>
          <w:t>Единого портала</w:t>
        </w:r>
      </w:hyperlink>
      <w:r w:rsidRPr="00C26327">
        <w:rPr>
          <w:color w:val="000000"/>
          <w:sz w:val="20"/>
          <w:szCs w:val="20"/>
        </w:rPr>
        <w:t>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C26327" w:rsidRPr="00C26327" w:rsidRDefault="00C26327" w:rsidP="00C26327">
      <w:pPr>
        <w:ind w:right="-1" w:firstLine="709"/>
        <w:jc w:val="both"/>
        <w:rPr>
          <w:color w:val="000000"/>
          <w:sz w:val="20"/>
          <w:szCs w:val="20"/>
        </w:rPr>
      </w:pPr>
      <w:r w:rsidRPr="00C26327">
        <w:rPr>
          <w:color w:val="000000"/>
          <w:sz w:val="20"/>
          <w:szCs w:val="20"/>
        </w:rPr>
        <w:t>Жалоба (</w:t>
      </w:r>
      <w:hyperlink r:id="rId324" w:anchor="/document/42516968/entry/13000" w:history="1">
        <w:r w:rsidRPr="00C26327">
          <w:rPr>
            <w:rStyle w:val="af4"/>
            <w:color w:val="000000"/>
            <w:sz w:val="20"/>
            <w:szCs w:val="20"/>
            <w:u w:val="none"/>
          </w:rPr>
          <w:t>приложение N 1</w:t>
        </w:r>
      </w:hyperlink>
      <w:r w:rsidRPr="00C26327">
        <w:rPr>
          <w:color w:val="000000"/>
          <w:sz w:val="20"/>
          <w:szCs w:val="20"/>
        </w:rPr>
        <w:t>1 к Административному регламенту) в соответствии с </w:t>
      </w:r>
      <w:hyperlink r:id="rId325" w:anchor="/document/12177515/entry/0" w:history="1">
        <w:r w:rsidRPr="00C26327">
          <w:rPr>
            <w:rStyle w:val="af4"/>
            <w:color w:val="000000"/>
            <w:sz w:val="20"/>
            <w:szCs w:val="20"/>
            <w:u w:val="none"/>
          </w:rPr>
          <w:t>Федеральным законом</w:t>
        </w:r>
      </w:hyperlink>
      <w:r w:rsidRPr="00C26327">
        <w:rPr>
          <w:color w:val="000000"/>
          <w:sz w:val="20"/>
          <w:szCs w:val="20"/>
        </w:rPr>
        <w:t> N 210-ФЗ должна содержать:</w:t>
      </w:r>
    </w:p>
    <w:p w:rsidR="00C26327" w:rsidRPr="00C26327" w:rsidRDefault="00C26327" w:rsidP="00C26327">
      <w:pPr>
        <w:ind w:right="-1" w:firstLine="709"/>
        <w:jc w:val="both"/>
        <w:rPr>
          <w:color w:val="000000"/>
          <w:sz w:val="20"/>
          <w:szCs w:val="20"/>
        </w:rPr>
      </w:pPr>
      <w:r w:rsidRPr="00C26327">
        <w:rPr>
          <w:color w:val="000000"/>
          <w:sz w:val="20"/>
          <w:szCs w:val="20"/>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организации, предусмотренной </w:t>
      </w:r>
      <w:hyperlink r:id="rId326" w:anchor="/document/12177515/entry/16011" w:history="1">
        <w:r w:rsidRPr="00C26327">
          <w:rPr>
            <w:rStyle w:val="af4"/>
            <w:color w:val="000000"/>
            <w:sz w:val="20"/>
            <w:szCs w:val="20"/>
            <w:u w:val="none"/>
          </w:rPr>
          <w:t>частью 1.1 статьи 16</w:t>
        </w:r>
      </w:hyperlink>
      <w:r w:rsidRPr="00C26327">
        <w:rPr>
          <w:color w:val="000000"/>
          <w:sz w:val="20"/>
          <w:szCs w:val="20"/>
        </w:rPr>
        <w:t> Федерального закона N 210-ФЗ, её руководителя и (или) работника, решения и действия (бездействие) которых обжалуются;</w:t>
      </w:r>
    </w:p>
    <w:p w:rsidR="00C26327" w:rsidRPr="00C26327" w:rsidRDefault="00C26327" w:rsidP="00C26327">
      <w:pPr>
        <w:ind w:right="-1" w:firstLine="709"/>
        <w:jc w:val="both"/>
        <w:rPr>
          <w:color w:val="000000"/>
          <w:sz w:val="20"/>
          <w:szCs w:val="20"/>
        </w:rPr>
      </w:pPr>
      <w:r w:rsidRPr="00C26327">
        <w:rPr>
          <w:color w:val="000000"/>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6327" w:rsidRPr="00C26327" w:rsidRDefault="00C26327" w:rsidP="00C26327">
      <w:pPr>
        <w:ind w:right="-1" w:firstLine="709"/>
        <w:jc w:val="both"/>
        <w:rPr>
          <w:color w:val="000000"/>
          <w:sz w:val="20"/>
          <w:szCs w:val="20"/>
        </w:rPr>
      </w:pPr>
      <w:r w:rsidRPr="00C26327">
        <w:rPr>
          <w:color w:val="000000"/>
          <w:sz w:val="20"/>
          <w:szCs w:val="20"/>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и его работника, организации, предусмотренной </w:t>
      </w:r>
      <w:hyperlink r:id="rId327" w:anchor="/document/12177515/entry/16011" w:history="1">
        <w:r w:rsidRPr="00C26327">
          <w:rPr>
            <w:rStyle w:val="af4"/>
            <w:color w:val="000000"/>
            <w:sz w:val="20"/>
            <w:szCs w:val="20"/>
            <w:u w:val="none"/>
          </w:rPr>
          <w:t>частью 1.1 статьи 16</w:t>
        </w:r>
      </w:hyperlink>
      <w:r w:rsidRPr="00C26327">
        <w:rPr>
          <w:color w:val="000000"/>
          <w:sz w:val="20"/>
          <w:szCs w:val="20"/>
        </w:rPr>
        <w:t> Федерального закона N 210-ФЗ, её работника;</w:t>
      </w:r>
    </w:p>
    <w:p w:rsidR="00C26327" w:rsidRPr="00C26327" w:rsidRDefault="00C26327" w:rsidP="00C26327">
      <w:pPr>
        <w:ind w:right="-1" w:firstLine="709"/>
        <w:jc w:val="both"/>
        <w:rPr>
          <w:color w:val="000000"/>
          <w:sz w:val="20"/>
          <w:szCs w:val="20"/>
        </w:rPr>
      </w:pPr>
      <w:r w:rsidRPr="00C26327">
        <w:rPr>
          <w:color w:val="000000"/>
          <w:sz w:val="20"/>
          <w:szCs w:val="20"/>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и его работника, организации, предусмотренной </w:t>
      </w:r>
      <w:hyperlink r:id="rId328" w:anchor="/document/12177515/entry/16011" w:history="1">
        <w:r w:rsidRPr="00C26327">
          <w:rPr>
            <w:rStyle w:val="af4"/>
            <w:color w:val="000000"/>
            <w:sz w:val="20"/>
            <w:szCs w:val="20"/>
            <w:u w:val="none"/>
          </w:rPr>
          <w:t>частью 1.1 статьи 16</w:t>
        </w:r>
      </w:hyperlink>
      <w:r w:rsidRPr="00C26327">
        <w:rPr>
          <w:color w:val="000000"/>
          <w:sz w:val="20"/>
          <w:szCs w:val="20"/>
        </w:rPr>
        <w:t> Федерального закона N 210-ФЗ, её работника. Заявителем могут быть представлены документы (при наличии), подтверждающие доводы заявителя, либо их копии.</w:t>
      </w:r>
    </w:p>
    <w:p w:rsidR="00C26327" w:rsidRPr="00C26327" w:rsidRDefault="00C26327" w:rsidP="00C26327">
      <w:pPr>
        <w:ind w:right="-1" w:firstLine="709"/>
        <w:jc w:val="both"/>
        <w:rPr>
          <w:color w:val="000000"/>
          <w:sz w:val="20"/>
          <w:szCs w:val="20"/>
        </w:rPr>
      </w:pPr>
      <w:r w:rsidRPr="00C26327">
        <w:rPr>
          <w:color w:val="000000"/>
          <w:sz w:val="20"/>
          <w:szCs w:val="2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26327" w:rsidRPr="00C26327" w:rsidRDefault="00C26327" w:rsidP="00C26327">
      <w:pPr>
        <w:ind w:right="-1" w:firstLine="709"/>
        <w:jc w:val="both"/>
        <w:rPr>
          <w:color w:val="000000"/>
          <w:sz w:val="20"/>
          <w:szCs w:val="20"/>
        </w:rPr>
      </w:pPr>
      <w:r w:rsidRPr="00C26327">
        <w:rPr>
          <w:color w:val="000000"/>
          <w:sz w:val="20"/>
          <w:szCs w:val="20"/>
        </w:rPr>
        <w:t>В качестве документа, подтверждающего полномочия на осуществление действий от имени заявителя, может быть представлена:</w:t>
      </w:r>
    </w:p>
    <w:p w:rsidR="00C26327" w:rsidRPr="00C26327" w:rsidRDefault="00C26327" w:rsidP="00C26327">
      <w:pPr>
        <w:ind w:right="-1" w:firstLine="709"/>
        <w:jc w:val="both"/>
        <w:rPr>
          <w:color w:val="000000"/>
          <w:sz w:val="20"/>
          <w:szCs w:val="20"/>
        </w:rPr>
      </w:pPr>
      <w:r w:rsidRPr="00C26327">
        <w:rPr>
          <w:color w:val="000000"/>
          <w:sz w:val="20"/>
          <w:szCs w:val="20"/>
        </w:rPr>
        <w:t>а) оформленная в соответствии с законодательством Российской Федерации доверенность (для физических лиц);</w:t>
      </w:r>
    </w:p>
    <w:p w:rsidR="00C26327" w:rsidRPr="00C26327" w:rsidRDefault="00C26327" w:rsidP="00C26327">
      <w:pPr>
        <w:ind w:right="-1" w:firstLine="709"/>
        <w:jc w:val="both"/>
        <w:rPr>
          <w:color w:val="000000"/>
          <w:sz w:val="20"/>
          <w:szCs w:val="20"/>
        </w:rPr>
      </w:pPr>
      <w:r w:rsidRPr="00C26327">
        <w:rPr>
          <w:color w:val="000000"/>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26327" w:rsidRPr="00C26327" w:rsidRDefault="00C26327" w:rsidP="00C26327">
      <w:pPr>
        <w:ind w:right="-1" w:firstLine="709"/>
        <w:jc w:val="both"/>
        <w:rPr>
          <w:color w:val="000000"/>
          <w:sz w:val="20"/>
          <w:szCs w:val="20"/>
        </w:rPr>
      </w:pPr>
      <w:r w:rsidRPr="00C26327">
        <w:rPr>
          <w:color w:val="000000"/>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6327" w:rsidRPr="00C26327" w:rsidRDefault="00C26327" w:rsidP="00C26327">
      <w:pPr>
        <w:ind w:right="-1" w:firstLine="709"/>
        <w:jc w:val="both"/>
        <w:rPr>
          <w:color w:val="000000"/>
          <w:sz w:val="20"/>
          <w:szCs w:val="20"/>
        </w:rPr>
      </w:pPr>
      <w:r w:rsidRPr="00C26327">
        <w:rPr>
          <w:color w:val="000000"/>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6327" w:rsidRPr="00C26327" w:rsidRDefault="00C26327" w:rsidP="00C26327">
      <w:pPr>
        <w:ind w:right="-1" w:firstLine="709"/>
        <w:jc w:val="both"/>
        <w:rPr>
          <w:color w:val="000000"/>
          <w:sz w:val="20"/>
          <w:szCs w:val="20"/>
        </w:rPr>
      </w:pPr>
      <w:r w:rsidRPr="00C26327">
        <w:rPr>
          <w:color w:val="000000"/>
          <w:sz w:val="20"/>
          <w:szCs w:val="20"/>
        </w:rPr>
        <w:t>В электронном виде жалоба может быть подана заявителем посредством:</w:t>
      </w:r>
    </w:p>
    <w:p w:rsidR="00C26327" w:rsidRPr="00C26327" w:rsidRDefault="009F436C" w:rsidP="00C26327">
      <w:pPr>
        <w:ind w:right="-1" w:firstLine="709"/>
        <w:jc w:val="both"/>
        <w:rPr>
          <w:color w:val="000000"/>
          <w:sz w:val="20"/>
          <w:szCs w:val="20"/>
        </w:rPr>
      </w:pPr>
      <w:hyperlink r:id="rId329" w:tgtFrame="_blank" w:history="1">
        <w:r w:rsidR="00C26327" w:rsidRPr="00C26327">
          <w:rPr>
            <w:rStyle w:val="af4"/>
            <w:color w:val="000000"/>
            <w:sz w:val="20"/>
            <w:szCs w:val="20"/>
            <w:u w:val="none"/>
          </w:rPr>
          <w:t>официального сайта</w:t>
        </w:r>
      </w:hyperlink>
      <w:r w:rsidR="00C26327" w:rsidRPr="00C26327">
        <w:rPr>
          <w:color w:val="000000"/>
          <w:sz w:val="20"/>
          <w:szCs w:val="20"/>
        </w:rPr>
        <w:t> органа местного самоуправления;</w:t>
      </w:r>
    </w:p>
    <w:p w:rsidR="00C26327" w:rsidRPr="00C26327" w:rsidRDefault="009F436C" w:rsidP="00C26327">
      <w:pPr>
        <w:ind w:right="-1" w:firstLine="709"/>
        <w:jc w:val="both"/>
        <w:rPr>
          <w:color w:val="000000"/>
          <w:sz w:val="20"/>
          <w:szCs w:val="20"/>
        </w:rPr>
      </w:pPr>
      <w:hyperlink r:id="rId330" w:tgtFrame="_blank" w:history="1">
        <w:r w:rsidR="00C26327" w:rsidRPr="00C26327">
          <w:rPr>
            <w:rStyle w:val="af4"/>
            <w:color w:val="000000"/>
            <w:sz w:val="20"/>
            <w:szCs w:val="20"/>
            <w:u w:val="none"/>
          </w:rPr>
          <w:t>Единого портала</w:t>
        </w:r>
      </w:hyperlink>
      <w:r w:rsidR="00C26327" w:rsidRPr="00C26327">
        <w:rPr>
          <w:color w:val="000000"/>
          <w:sz w:val="20"/>
          <w:szCs w:val="20"/>
        </w:rPr>
        <w:t> государственных и муниципальных услуг;</w:t>
      </w:r>
    </w:p>
    <w:p w:rsidR="00C26327" w:rsidRPr="00C26327" w:rsidRDefault="00C26327" w:rsidP="00C26327">
      <w:pPr>
        <w:ind w:right="-1" w:firstLine="709"/>
        <w:jc w:val="both"/>
        <w:rPr>
          <w:color w:val="000000"/>
          <w:sz w:val="20"/>
          <w:szCs w:val="20"/>
        </w:rPr>
      </w:pPr>
      <w:r w:rsidRPr="00C26327">
        <w:rPr>
          <w:color w:val="000000"/>
          <w:sz w:val="20"/>
          <w:szCs w:val="20"/>
        </w:rPr>
        <w:t>информационной системы досудебного (внесудебного) обжалования.</w:t>
      </w:r>
    </w:p>
    <w:p w:rsidR="00C26327" w:rsidRPr="00C26327" w:rsidRDefault="00C26327" w:rsidP="00C26327">
      <w:pPr>
        <w:ind w:right="-1" w:firstLine="709"/>
        <w:jc w:val="both"/>
        <w:rPr>
          <w:color w:val="000000"/>
          <w:sz w:val="20"/>
          <w:szCs w:val="20"/>
        </w:rPr>
      </w:pPr>
      <w:r w:rsidRPr="00C26327">
        <w:rPr>
          <w:color w:val="000000"/>
          <w:sz w:val="20"/>
          <w:szCs w:val="20"/>
        </w:rPr>
        <w:t>5.5. Сроки рассмотрения жалобы</w:t>
      </w:r>
    </w:p>
    <w:p w:rsidR="00C26327" w:rsidRPr="00C26327" w:rsidRDefault="00C26327" w:rsidP="00C26327">
      <w:pPr>
        <w:ind w:right="-1" w:firstLine="709"/>
        <w:jc w:val="both"/>
        <w:rPr>
          <w:color w:val="000000"/>
          <w:sz w:val="20"/>
          <w:szCs w:val="20"/>
        </w:rPr>
      </w:pPr>
      <w:r w:rsidRPr="00C26327">
        <w:rPr>
          <w:color w:val="000000"/>
          <w:sz w:val="20"/>
          <w:szCs w:val="20"/>
        </w:rPr>
        <w:t>Жалоба, поступившая в администрацию Аликовского района, МФЦ, организацию, предусмотренную </w:t>
      </w:r>
      <w:hyperlink r:id="rId331" w:anchor="/document/12177515/entry/16011" w:history="1">
        <w:r w:rsidRPr="00C26327">
          <w:rPr>
            <w:rStyle w:val="af4"/>
            <w:color w:val="000000"/>
            <w:sz w:val="20"/>
            <w:szCs w:val="20"/>
            <w:u w:val="none"/>
          </w:rPr>
          <w:t>частью 1.1 статьи 16</w:t>
        </w:r>
      </w:hyperlink>
      <w:r w:rsidRPr="00C26327">
        <w:rPr>
          <w:color w:val="000000"/>
          <w:sz w:val="20"/>
          <w:szCs w:val="20"/>
        </w:rPr>
        <w:t>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C26327" w:rsidRPr="00C26327" w:rsidRDefault="00C26327" w:rsidP="00C26327">
      <w:pPr>
        <w:ind w:right="-1" w:firstLine="709"/>
        <w:jc w:val="both"/>
        <w:rPr>
          <w:color w:val="000000"/>
          <w:sz w:val="20"/>
          <w:szCs w:val="20"/>
        </w:rPr>
      </w:pPr>
      <w:r w:rsidRPr="00C26327">
        <w:rPr>
          <w:color w:val="000000"/>
          <w:sz w:val="20"/>
          <w:szCs w:val="20"/>
        </w:rPr>
        <w:lastRenderedPageBreak/>
        <w:t>В случае обжалования отказа администрации Аликовского района, МФЦ, организацию, предусмотренную </w:t>
      </w:r>
      <w:hyperlink r:id="rId332" w:anchor="/document/12177515/entry/16011" w:history="1">
        <w:r w:rsidRPr="00C26327">
          <w:rPr>
            <w:rStyle w:val="af4"/>
            <w:color w:val="000000"/>
            <w:sz w:val="20"/>
            <w:szCs w:val="20"/>
            <w:u w:val="none"/>
          </w:rPr>
          <w:t>частью 1.1 статьи 16</w:t>
        </w:r>
      </w:hyperlink>
      <w:r w:rsidRPr="00C26327">
        <w:rPr>
          <w:color w:val="000000"/>
          <w:sz w:val="20"/>
          <w:szCs w:val="20"/>
        </w:rPr>
        <w:t>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26327" w:rsidRPr="00C26327" w:rsidRDefault="00C26327" w:rsidP="00C26327">
      <w:pPr>
        <w:ind w:right="-1" w:firstLine="709"/>
        <w:jc w:val="both"/>
        <w:rPr>
          <w:color w:val="000000"/>
          <w:sz w:val="20"/>
          <w:szCs w:val="20"/>
        </w:rPr>
      </w:pPr>
      <w:r w:rsidRPr="00C26327">
        <w:rPr>
          <w:color w:val="000000"/>
          <w:sz w:val="20"/>
          <w:szCs w:val="20"/>
        </w:rPr>
        <w:t>5.6. Результат рассмотрения жалобы</w:t>
      </w:r>
    </w:p>
    <w:p w:rsidR="00C26327" w:rsidRPr="00C26327" w:rsidRDefault="00C26327" w:rsidP="00C26327">
      <w:pPr>
        <w:ind w:right="-1" w:firstLine="709"/>
        <w:jc w:val="both"/>
        <w:rPr>
          <w:color w:val="000000"/>
          <w:sz w:val="20"/>
          <w:szCs w:val="20"/>
        </w:rPr>
      </w:pPr>
      <w:r w:rsidRPr="00C26327">
        <w:rPr>
          <w:color w:val="000000"/>
          <w:sz w:val="20"/>
          <w:szCs w:val="20"/>
        </w:rPr>
        <w:t>По результатам рассмотрения жалобы в соответствии с </w:t>
      </w:r>
      <w:hyperlink r:id="rId333" w:anchor="/document/12177515/entry/11027" w:history="1">
        <w:r w:rsidRPr="00C26327">
          <w:rPr>
            <w:rStyle w:val="af4"/>
            <w:color w:val="000000"/>
            <w:sz w:val="20"/>
            <w:szCs w:val="20"/>
            <w:u w:val="none"/>
          </w:rPr>
          <w:t>частью 7 статьи 11.2</w:t>
        </w:r>
      </w:hyperlink>
      <w:r w:rsidRPr="00C26327">
        <w:rPr>
          <w:color w:val="000000"/>
          <w:sz w:val="20"/>
          <w:szCs w:val="20"/>
        </w:rPr>
        <w:t> Федерального закона N 210-ФЗ администрация Аликовского района, МФЦ, организация, предусмотренная </w:t>
      </w:r>
      <w:hyperlink r:id="rId334" w:anchor="/document/12177515/entry/16011" w:history="1">
        <w:r w:rsidRPr="00C26327">
          <w:rPr>
            <w:rStyle w:val="af4"/>
            <w:color w:val="000000"/>
            <w:sz w:val="20"/>
            <w:szCs w:val="20"/>
            <w:u w:val="none"/>
          </w:rPr>
          <w:t>частью 1.1 статьи 16</w:t>
        </w:r>
      </w:hyperlink>
      <w:r w:rsidRPr="00C26327">
        <w:rPr>
          <w:color w:val="000000"/>
          <w:sz w:val="20"/>
          <w:szCs w:val="20"/>
        </w:rPr>
        <w:t> Федерального закона N 210-ФЗ, принимают одно из следующих решений:</w:t>
      </w:r>
    </w:p>
    <w:p w:rsidR="00C26327" w:rsidRPr="00C26327" w:rsidRDefault="00C26327" w:rsidP="00C26327">
      <w:pPr>
        <w:ind w:right="-1" w:firstLine="709"/>
        <w:jc w:val="both"/>
        <w:rPr>
          <w:color w:val="000000"/>
          <w:sz w:val="20"/>
          <w:szCs w:val="20"/>
        </w:rPr>
      </w:pPr>
      <w:r w:rsidRPr="00C26327">
        <w:rPr>
          <w:color w:val="000000"/>
          <w:sz w:val="20"/>
          <w:szCs w:val="20"/>
        </w:rPr>
        <w:t>удовлетворяют жалобу, в том числе в форме отмены принятого решения, исправления допущенных структурным подразделением администрации Аликовского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C26327" w:rsidRPr="00C26327" w:rsidRDefault="00C26327" w:rsidP="00C26327">
      <w:pPr>
        <w:ind w:right="-1" w:firstLine="709"/>
        <w:jc w:val="both"/>
        <w:rPr>
          <w:color w:val="000000"/>
          <w:sz w:val="20"/>
          <w:szCs w:val="20"/>
        </w:rPr>
      </w:pPr>
      <w:r w:rsidRPr="00C26327">
        <w:rPr>
          <w:color w:val="000000"/>
          <w:sz w:val="20"/>
          <w:szCs w:val="20"/>
        </w:rPr>
        <w:t>отказывают в удовлетворении жалобы.</w:t>
      </w:r>
    </w:p>
    <w:p w:rsidR="00C26327" w:rsidRPr="00C26327" w:rsidRDefault="00C26327" w:rsidP="00C26327">
      <w:pPr>
        <w:ind w:right="-1" w:firstLine="709"/>
        <w:jc w:val="both"/>
        <w:rPr>
          <w:color w:val="000000"/>
          <w:sz w:val="20"/>
          <w:szCs w:val="20"/>
        </w:rPr>
      </w:pPr>
      <w:r w:rsidRPr="00C26327">
        <w:rPr>
          <w:color w:val="000000"/>
          <w:sz w:val="20"/>
          <w:szCs w:val="20"/>
        </w:rPr>
        <w:t>При удовлетворении жалобы администрация Аликовского района, МФЦ, организация, предусмотренная </w:t>
      </w:r>
      <w:hyperlink r:id="rId335" w:anchor="/document/12177515/entry/16011" w:history="1">
        <w:r w:rsidRPr="00C26327">
          <w:rPr>
            <w:rStyle w:val="af4"/>
            <w:color w:val="000000"/>
            <w:sz w:val="20"/>
            <w:szCs w:val="20"/>
            <w:u w:val="none"/>
          </w:rPr>
          <w:t>частью 1.1 статьи 16</w:t>
        </w:r>
      </w:hyperlink>
      <w:r w:rsidRPr="00C26327">
        <w:rPr>
          <w:color w:val="000000"/>
          <w:sz w:val="20"/>
          <w:szCs w:val="20"/>
        </w:rPr>
        <w:t>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26327" w:rsidRPr="00C26327" w:rsidRDefault="00C26327" w:rsidP="00C26327">
      <w:pPr>
        <w:ind w:right="-1" w:firstLine="709"/>
        <w:jc w:val="both"/>
        <w:rPr>
          <w:color w:val="000000"/>
          <w:sz w:val="20"/>
          <w:szCs w:val="20"/>
        </w:rPr>
      </w:pPr>
      <w:r w:rsidRPr="00C26327">
        <w:rPr>
          <w:color w:val="000000"/>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местной администрации, наделенное полномочиями по рассмотрению жалоб, незамедлительно направляет имеющиеся материалы в органы прокуратуры.</w:t>
      </w:r>
    </w:p>
    <w:p w:rsidR="00C26327" w:rsidRPr="00C26327" w:rsidRDefault="00C26327" w:rsidP="00C26327">
      <w:pPr>
        <w:ind w:right="-1" w:firstLine="709"/>
        <w:jc w:val="both"/>
        <w:rPr>
          <w:color w:val="000000"/>
          <w:sz w:val="20"/>
          <w:szCs w:val="20"/>
        </w:rPr>
      </w:pPr>
      <w:r w:rsidRPr="00C26327">
        <w:rPr>
          <w:color w:val="000000"/>
          <w:sz w:val="20"/>
          <w:szCs w:val="20"/>
        </w:rPr>
        <w:t>5.7. Порядок информирования заявителя о результатах рассмотрения жалобы</w:t>
      </w:r>
    </w:p>
    <w:p w:rsidR="00C26327" w:rsidRPr="00C26327" w:rsidRDefault="00C26327" w:rsidP="00C26327">
      <w:pPr>
        <w:ind w:right="-1" w:firstLine="709"/>
        <w:jc w:val="both"/>
        <w:rPr>
          <w:color w:val="000000"/>
          <w:sz w:val="20"/>
          <w:szCs w:val="20"/>
        </w:rPr>
      </w:pPr>
      <w:r w:rsidRPr="00C26327">
        <w:rPr>
          <w:color w:val="000000"/>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C26327" w:rsidRPr="00C26327" w:rsidRDefault="00C26327" w:rsidP="00C26327">
      <w:pPr>
        <w:ind w:right="-1" w:firstLine="709"/>
        <w:jc w:val="both"/>
        <w:rPr>
          <w:color w:val="000000"/>
          <w:sz w:val="20"/>
          <w:szCs w:val="20"/>
        </w:rPr>
      </w:pPr>
      <w:r w:rsidRPr="00C26327">
        <w:rPr>
          <w:color w:val="000000"/>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336" w:anchor="/document/12177515/entry/16011" w:history="1">
        <w:r w:rsidRPr="00C26327">
          <w:rPr>
            <w:rStyle w:val="af4"/>
            <w:color w:val="000000"/>
            <w:sz w:val="20"/>
            <w:szCs w:val="20"/>
            <w:u w:val="none"/>
          </w:rPr>
          <w:t>частью 1.1 статьи 16</w:t>
        </w:r>
      </w:hyperlink>
      <w:r w:rsidRPr="00C26327">
        <w:rPr>
          <w:color w:val="000000"/>
          <w:sz w:val="20"/>
          <w:szCs w:val="20"/>
        </w:rPr>
        <w:t>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6327" w:rsidRPr="00C26327" w:rsidRDefault="00C26327" w:rsidP="00C26327">
      <w:pPr>
        <w:ind w:right="-1" w:firstLine="709"/>
        <w:jc w:val="both"/>
        <w:rPr>
          <w:color w:val="000000"/>
          <w:sz w:val="20"/>
          <w:szCs w:val="20"/>
        </w:rPr>
      </w:pPr>
      <w:r w:rsidRPr="00C26327">
        <w:rPr>
          <w:color w:val="000000"/>
          <w:sz w:val="20"/>
          <w:szCs w:val="20"/>
        </w:rPr>
        <w:t>5.8. Порядок обжалования решения по жалобе</w:t>
      </w:r>
    </w:p>
    <w:p w:rsidR="00C26327" w:rsidRPr="00C26327" w:rsidRDefault="00C26327" w:rsidP="00C26327">
      <w:pPr>
        <w:ind w:right="-1" w:firstLine="709"/>
        <w:jc w:val="both"/>
        <w:rPr>
          <w:color w:val="000000"/>
          <w:sz w:val="20"/>
          <w:szCs w:val="20"/>
        </w:rPr>
      </w:pPr>
      <w:r w:rsidRPr="00C26327">
        <w:rPr>
          <w:color w:val="000000"/>
          <w:sz w:val="20"/>
          <w:szCs w:val="2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26327" w:rsidRPr="00C26327" w:rsidRDefault="00C26327" w:rsidP="00C26327">
      <w:pPr>
        <w:ind w:right="-1" w:firstLine="709"/>
        <w:jc w:val="both"/>
        <w:rPr>
          <w:color w:val="000000"/>
          <w:sz w:val="20"/>
          <w:szCs w:val="20"/>
        </w:rPr>
      </w:pPr>
      <w:r w:rsidRPr="00C26327">
        <w:rPr>
          <w:color w:val="000000"/>
          <w:sz w:val="20"/>
          <w:szCs w:val="20"/>
        </w:rPr>
        <w:t>5.9. Право заявителя на получение информации и документов, необходимых для обоснования и рассмотрения жалобы</w:t>
      </w:r>
    </w:p>
    <w:p w:rsidR="00C26327" w:rsidRPr="00C26327" w:rsidRDefault="00C26327" w:rsidP="00C26327">
      <w:pPr>
        <w:ind w:right="-1" w:firstLine="709"/>
        <w:jc w:val="both"/>
        <w:rPr>
          <w:color w:val="000000"/>
          <w:sz w:val="20"/>
          <w:szCs w:val="20"/>
        </w:rPr>
      </w:pPr>
      <w:r w:rsidRPr="00C26327">
        <w:rPr>
          <w:color w:val="000000"/>
          <w:sz w:val="20"/>
          <w:szCs w:val="2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337" w:anchor="/document/10102673/entry/3" w:history="1">
        <w:r w:rsidRPr="00C26327">
          <w:rPr>
            <w:rStyle w:val="af4"/>
            <w:color w:val="000000"/>
            <w:sz w:val="20"/>
            <w:szCs w:val="20"/>
            <w:u w:val="none"/>
          </w:rPr>
          <w:t>государственную</w:t>
        </w:r>
      </w:hyperlink>
      <w:r w:rsidRPr="00C26327">
        <w:rPr>
          <w:color w:val="000000"/>
          <w:sz w:val="20"/>
          <w:szCs w:val="20"/>
        </w:rPr>
        <w:t> или иную охраняемую законом тайну, за исключением случаев, предусмотренных законодательством Российской Федерации.</w:t>
      </w:r>
    </w:p>
    <w:p w:rsidR="00C26327" w:rsidRPr="00C26327" w:rsidRDefault="00C26327" w:rsidP="00C26327">
      <w:pPr>
        <w:ind w:right="-1" w:firstLine="709"/>
        <w:jc w:val="both"/>
        <w:rPr>
          <w:color w:val="000000"/>
          <w:sz w:val="20"/>
          <w:szCs w:val="20"/>
        </w:rPr>
      </w:pPr>
      <w:r w:rsidRPr="00C26327">
        <w:rPr>
          <w:color w:val="000000"/>
          <w:sz w:val="20"/>
          <w:szCs w:val="20"/>
        </w:rPr>
        <w:t xml:space="preserve"> 5.10. Способы информирования заявителей о порядке подачи и рассмотрения жалобы</w:t>
      </w:r>
    </w:p>
    <w:p w:rsidR="00C26327" w:rsidRPr="00C26327" w:rsidRDefault="00C26327" w:rsidP="00C26327">
      <w:pPr>
        <w:ind w:right="-1" w:firstLine="709"/>
        <w:jc w:val="both"/>
        <w:rPr>
          <w:color w:val="000000"/>
          <w:sz w:val="20"/>
          <w:szCs w:val="20"/>
        </w:rPr>
      </w:pPr>
      <w:r w:rsidRPr="00C26327">
        <w:rPr>
          <w:color w:val="000000"/>
          <w:sz w:val="20"/>
          <w:szCs w:val="20"/>
        </w:rPr>
        <w:t>Информацию о порядке подачи и рассмотрения жалобы заявители могут получить на информационном стенде в структурном подразделении администрации Аликовского района, МФЦ, организации, предусмотренной </w:t>
      </w:r>
      <w:hyperlink r:id="rId338" w:anchor="/document/12177515/entry/16011" w:history="1">
        <w:r w:rsidRPr="00C26327">
          <w:rPr>
            <w:rStyle w:val="af4"/>
            <w:color w:val="000000"/>
            <w:sz w:val="20"/>
            <w:szCs w:val="20"/>
            <w:u w:val="none"/>
          </w:rPr>
          <w:t>частью 1.1 статьи 16</w:t>
        </w:r>
      </w:hyperlink>
      <w:r w:rsidRPr="00C26327">
        <w:rPr>
          <w:color w:val="000000"/>
          <w:sz w:val="20"/>
          <w:szCs w:val="20"/>
        </w:rPr>
        <w:t> Федерального закона N 210-ФЗ, на </w:t>
      </w:r>
      <w:hyperlink r:id="rId339" w:tgtFrame="_blank" w:history="1">
        <w:r w:rsidRPr="00C26327">
          <w:rPr>
            <w:rStyle w:val="af4"/>
            <w:color w:val="000000"/>
            <w:sz w:val="20"/>
            <w:szCs w:val="20"/>
            <w:u w:val="none"/>
          </w:rPr>
          <w:t>Едином портале</w:t>
        </w:r>
      </w:hyperlink>
      <w:r w:rsidRPr="00C26327">
        <w:rPr>
          <w:color w:val="000000"/>
          <w:sz w:val="20"/>
          <w:szCs w:val="20"/>
        </w:rPr>
        <w:t> государственных и муниципальных услуг, на </w:t>
      </w:r>
      <w:hyperlink r:id="rId340" w:tgtFrame="_blank" w:history="1">
        <w:r w:rsidRPr="00C26327">
          <w:rPr>
            <w:rStyle w:val="af4"/>
            <w:color w:val="000000"/>
            <w:sz w:val="20"/>
            <w:szCs w:val="20"/>
            <w:u w:val="none"/>
          </w:rPr>
          <w:t>официальном сайте</w:t>
        </w:r>
      </w:hyperlink>
      <w:r w:rsidRPr="00C26327">
        <w:rPr>
          <w:color w:val="000000"/>
          <w:sz w:val="20"/>
          <w:szCs w:val="20"/>
        </w:rPr>
        <w:t> органа местного самоуправления, в ходе личного приема, а также по телефону, электронной почте.</w:t>
      </w:r>
    </w:p>
    <w:p w:rsidR="00C26327" w:rsidRPr="00C26327" w:rsidRDefault="00C26327" w:rsidP="00C26327">
      <w:pPr>
        <w:ind w:right="-1" w:firstLine="709"/>
        <w:jc w:val="both"/>
        <w:rPr>
          <w:color w:val="000000"/>
          <w:sz w:val="20"/>
          <w:szCs w:val="20"/>
        </w:rPr>
      </w:pPr>
      <w:r w:rsidRPr="00C26327">
        <w:rPr>
          <w:color w:val="000000"/>
          <w:sz w:val="20"/>
          <w:szCs w:val="20"/>
        </w:rPr>
        <w:t>Для получения информации о порядке подачи и рассмотрения жалобы заявитель вправе обратиться:</w:t>
      </w:r>
    </w:p>
    <w:p w:rsidR="00C26327" w:rsidRPr="00C26327" w:rsidRDefault="00C26327" w:rsidP="00C26327">
      <w:pPr>
        <w:ind w:right="-1" w:firstLine="709"/>
        <w:jc w:val="both"/>
        <w:rPr>
          <w:color w:val="000000"/>
          <w:sz w:val="20"/>
          <w:szCs w:val="20"/>
        </w:rPr>
      </w:pPr>
      <w:r w:rsidRPr="00C26327">
        <w:rPr>
          <w:color w:val="000000"/>
          <w:sz w:val="20"/>
          <w:szCs w:val="20"/>
        </w:rPr>
        <w:t>в устной форме;</w:t>
      </w:r>
    </w:p>
    <w:p w:rsidR="00C26327" w:rsidRPr="00C26327" w:rsidRDefault="00C26327" w:rsidP="00C26327">
      <w:pPr>
        <w:ind w:right="-1" w:firstLine="709"/>
        <w:jc w:val="both"/>
        <w:rPr>
          <w:color w:val="000000"/>
          <w:sz w:val="20"/>
          <w:szCs w:val="20"/>
        </w:rPr>
      </w:pPr>
      <w:r w:rsidRPr="00C26327">
        <w:rPr>
          <w:color w:val="000000"/>
          <w:sz w:val="20"/>
          <w:szCs w:val="20"/>
        </w:rPr>
        <w:t>в форме электронного документа;</w:t>
      </w:r>
    </w:p>
    <w:p w:rsidR="00C26327" w:rsidRPr="00C26327" w:rsidRDefault="00C26327" w:rsidP="00C26327">
      <w:pPr>
        <w:ind w:right="-1" w:firstLine="709"/>
        <w:jc w:val="both"/>
        <w:rPr>
          <w:color w:val="000000"/>
          <w:sz w:val="20"/>
          <w:szCs w:val="20"/>
        </w:rPr>
      </w:pPr>
      <w:r w:rsidRPr="00C26327">
        <w:rPr>
          <w:color w:val="000000"/>
          <w:sz w:val="20"/>
          <w:szCs w:val="20"/>
        </w:rPr>
        <w:t>по телефону;</w:t>
      </w:r>
    </w:p>
    <w:p w:rsidR="00C26327" w:rsidRPr="00C26327" w:rsidRDefault="00C26327" w:rsidP="00C26327">
      <w:pPr>
        <w:ind w:right="-1" w:firstLine="709"/>
        <w:jc w:val="both"/>
        <w:rPr>
          <w:color w:val="000000"/>
          <w:sz w:val="20"/>
          <w:szCs w:val="20"/>
        </w:rPr>
      </w:pPr>
      <w:r w:rsidRPr="00C26327">
        <w:rPr>
          <w:color w:val="000000"/>
          <w:sz w:val="20"/>
          <w:szCs w:val="20"/>
        </w:rPr>
        <w:t>в письменной форме.</w:t>
      </w:r>
    </w:p>
    <w:p w:rsidR="00C26327" w:rsidRPr="00C26327" w:rsidRDefault="009F436C" w:rsidP="00C26327">
      <w:pPr>
        <w:ind w:right="-1" w:firstLine="709"/>
        <w:jc w:val="both"/>
        <w:rPr>
          <w:color w:val="000000"/>
          <w:sz w:val="20"/>
          <w:szCs w:val="20"/>
        </w:rPr>
      </w:pPr>
      <w:hyperlink r:id="rId341" w:anchor="/document-relations/42516968/1/0/10000" w:history="1"/>
    </w:p>
    <w:p w:rsidR="00C26327" w:rsidRPr="00167108" w:rsidRDefault="009F436C" w:rsidP="00C26327">
      <w:pPr>
        <w:ind w:right="-1" w:firstLine="709"/>
        <w:jc w:val="both"/>
        <w:rPr>
          <w:color w:val="000000"/>
          <w:sz w:val="20"/>
          <w:szCs w:val="20"/>
        </w:rPr>
      </w:pPr>
      <w:hyperlink r:id="rId342" w:anchor="/document-relations/42516968/0/0/2000" w:history="1"/>
    </w:p>
    <w:p w:rsidR="00C26327" w:rsidRPr="00C26327" w:rsidRDefault="00C26327" w:rsidP="00C26327">
      <w:pPr>
        <w:ind w:right="-1" w:firstLine="709"/>
        <w:jc w:val="right"/>
        <w:rPr>
          <w:bCs/>
          <w:color w:val="000000"/>
          <w:sz w:val="20"/>
          <w:szCs w:val="20"/>
        </w:rPr>
      </w:pPr>
      <w:r w:rsidRPr="00C26327">
        <w:rPr>
          <w:bCs/>
          <w:color w:val="000000"/>
          <w:sz w:val="20"/>
          <w:szCs w:val="20"/>
        </w:rPr>
        <w:t>Приложение № 1</w:t>
      </w:r>
      <w:r w:rsidRPr="00C26327">
        <w:rPr>
          <w:bCs/>
          <w:color w:val="000000"/>
          <w:sz w:val="20"/>
          <w:szCs w:val="20"/>
        </w:rPr>
        <w:br/>
        <w:t xml:space="preserve">к </w:t>
      </w:r>
      <w:hyperlink r:id="rId343" w:anchor="/document/42516968/entry/1000" w:history="1">
        <w:r w:rsidRPr="00C26327">
          <w:rPr>
            <w:rStyle w:val="af4"/>
            <w:bCs/>
            <w:color w:val="000000"/>
            <w:sz w:val="20"/>
            <w:szCs w:val="20"/>
            <w:u w:val="none"/>
          </w:rPr>
          <w:t>административному регламенту</w:t>
        </w:r>
      </w:hyperlink>
      <w:r w:rsidRPr="00C26327">
        <w:rPr>
          <w:bCs/>
          <w:color w:val="000000"/>
          <w:sz w:val="20"/>
          <w:szCs w:val="20"/>
        </w:rPr>
        <w:br/>
        <w:t>администрации Аликовского района</w:t>
      </w:r>
    </w:p>
    <w:p w:rsidR="00C26327" w:rsidRPr="00C26327" w:rsidRDefault="00C26327" w:rsidP="00C26327">
      <w:pPr>
        <w:ind w:right="-1" w:firstLine="709"/>
        <w:jc w:val="right"/>
        <w:rPr>
          <w:bCs/>
          <w:color w:val="000000"/>
          <w:sz w:val="20"/>
          <w:szCs w:val="20"/>
        </w:rPr>
      </w:pPr>
      <w:r w:rsidRPr="00C26327">
        <w:rPr>
          <w:bCs/>
          <w:color w:val="000000"/>
          <w:sz w:val="20"/>
          <w:szCs w:val="20"/>
        </w:rPr>
        <w:t>Чувашской Республики</w:t>
      </w:r>
    </w:p>
    <w:p w:rsidR="00C26327" w:rsidRPr="00C26327" w:rsidRDefault="00C26327" w:rsidP="00C26327">
      <w:pPr>
        <w:ind w:right="-1" w:firstLine="709"/>
        <w:jc w:val="right"/>
        <w:rPr>
          <w:color w:val="000000"/>
          <w:sz w:val="20"/>
          <w:szCs w:val="20"/>
        </w:rPr>
      </w:pPr>
    </w:p>
    <w:p w:rsidR="00C26327" w:rsidRPr="00167108" w:rsidRDefault="00C26327" w:rsidP="00C26327">
      <w:pPr>
        <w:ind w:right="-1" w:firstLine="709"/>
        <w:jc w:val="both"/>
        <w:rPr>
          <w:color w:val="000000"/>
          <w:sz w:val="20"/>
          <w:szCs w:val="20"/>
        </w:rPr>
      </w:pPr>
      <w:r w:rsidRPr="00C26327">
        <w:rPr>
          <w:color w:val="000000"/>
          <w:sz w:val="20"/>
          <w:szCs w:val="20"/>
        </w:rPr>
        <w:t>начальнику отдела образования, социального развития, опеки и попечительства, молодежной политики,</w:t>
      </w:r>
      <w:r w:rsidRPr="00167108">
        <w:rPr>
          <w:color w:val="000000"/>
          <w:sz w:val="20"/>
          <w:szCs w:val="20"/>
        </w:rPr>
        <w:t xml:space="preserve"> культуры и спорта___________________________________________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__________________________________________,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(Ф.И.О. заявителя)</w:t>
      </w:r>
    </w:p>
    <w:p w:rsidR="00C26327" w:rsidRPr="00167108" w:rsidRDefault="00C26327" w:rsidP="00C26327">
      <w:pPr>
        <w:ind w:right="-1" w:firstLine="709"/>
        <w:jc w:val="both"/>
        <w:rPr>
          <w:color w:val="000000"/>
          <w:sz w:val="20"/>
          <w:szCs w:val="20"/>
        </w:rPr>
      </w:pPr>
      <w:r w:rsidRPr="00167108">
        <w:rPr>
          <w:color w:val="000000"/>
          <w:sz w:val="20"/>
          <w:szCs w:val="20"/>
        </w:rPr>
        <w:t>проживающего по адресу: ___________________</w:t>
      </w:r>
    </w:p>
    <w:p w:rsidR="00C26327" w:rsidRPr="00167108" w:rsidRDefault="00C26327" w:rsidP="00C26327">
      <w:pPr>
        <w:ind w:right="-1" w:firstLine="709"/>
        <w:jc w:val="both"/>
        <w:rPr>
          <w:color w:val="000000"/>
          <w:sz w:val="20"/>
          <w:szCs w:val="20"/>
        </w:rPr>
      </w:pPr>
      <w:r w:rsidRPr="00167108">
        <w:rPr>
          <w:color w:val="000000"/>
          <w:sz w:val="20"/>
          <w:szCs w:val="20"/>
        </w:rPr>
        <w:lastRenderedPageBreak/>
        <w:t>___________________________________________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документ, удостоверяющий личность (паспорт)</w:t>
      </w:r>
    </w:p>
    <w:p w:rsidR="00C26327" w:rsidRPr="00167108" w:rsidRDefault="00C26327" w:rsidP="00C26327">
      <w:pPr>
        <w:ind w:right="-1" w:firstLine="709"/>
        <w:jc w:val="both"/>
        <w:rPr>
          <w:color w:val="000000"/>
          <w:sz w:val="20"/>
          <w:szCs w:val="20"/>
        </w:rPr>
      </w:pPr>
      <w:r w:rsidRPr="00167108">
        <w:rPr>
          <w:color w:val="000000"/>
          <w:sz w:val="20"/>
          <w:szCs w:val="20"/>
        </w:rPr>
        <w:t>___________________________________________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телефон: __________________________________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e-</w:t>
      </w:r>
      <w:proofErr w:type="spellStart"/>
      <w:r w:rsidRPr="00167108">
        <w:rPr>
          <w:color w:val="000000"/>
          <w:sz w:val="20"/>
          <w:szCs w:val="20"/>
        </w:rPr>
        <w:t>mail</w:t>
      </w:r>
      <w:proofErr w:type="spellEnd"/>
      <w:r w:rsidRPr="00167108">
        <w:rPr>
          <w:color w:val="000000"/>
          <w:sz w:val="20"/>
          <w:szCs w:val="20"/>
        </w:rPr>
        <w:t>: ___________________________________</w:t>
      </w:r>
    </w:p>
    <w:p w:rsidR="00C26327" w:rsidRPr="00167108" w:rsidRDefault="00C26327" w:rsidP="00C26327">
      <w:pPr>
        <w:ind w:right="-1" w:firstLine="709"/>
        <w:jc w:val="both"/>
        <w:rPr>
          <w:color w:val="000000"/>
          <w:sz w:val="20"/>
          <w:szCs w:val="20"/>
        </w:rPr>
      </w:pPr>
      <w:r w:rsidRPr="00167108">
        <w:rPr>
          <w:bCs/>
          <w:color w:val="000000"/>
          <w:sz w:val="20"/>
          <w:szCs w:val="20"/>
        </w:rPr>
        <w:t>Заявление</w:t>
      </w:r>
    </w:p>
    <w:p w:rsidR="00C26327" w:rsidRPr="00167108" w:rsidRDefault="00C26327" w:rsidP="00C26327">
      <w:pPr>
        <w:ind w:right="-1" w:firstLine="709"/>
        <w:jc w:val="both"/>
        <w:rPr>
          <w:color w:val="000000"/>
          <w:sz w:val="20"/>
          <w:szCs w:val="20"/>
        </w:rPr>
      </w:pPr>
      <w:r w:rsidRPr="00167108">
        <w:rPr>
          <w:bCs/>
          <w:color w:val="000000"/>
          <w:sz w:val="20"/>
          <w:szCs w:val="20"/>
        </w:rPr>
        <w:t>о постановке на учет для направления ребенка в образовательную</w:t>
      </w:r>
      <w:r w:rsidRPr="00167108">
        <w:rPr>
          <w:color w:val="000000"/>
          <w:sz w:val="20"/>
          <w:szCs w:val="20"/>
        </w:rPr>
        <w:t xml:space="preserve"> </w:t>
      </w:r>
      <w:r w:rsidRPr="00167108">
        <w:rPr>
          <w:bCs/>
          <w:color w:val="000000"/>
          <w:sz w:val="20"/>
          <w:szCs w:val="20"/>
        </w:rPr>
        <w:t>организацию, реализующую образовательную программу дошкольного</w:t>
      </w:r>
      <w:r w:rsidRPr="00167108">
        <w:rPr>
          <w:color w:val="000000"/>
          <w:sz w:val="20"/>
          <w:szCs w:val="20"/>
        </w:rPr>
        <w:t xml:space="preserve"> </w:t>
      </w:r>
      <w:r w:rsidRPr="00167108">
        <w:rPr>
          <w:bCs/>
          <w:color w:val="000000"/>
          <w:sz w:val="20"/>
          <w:szCs w:val="20"/>
        </w:rPr>
        <w:t>образования</w:t>
      </w:r>
    </w:p>
    <w:p w:rsidR="00C26327" w:rsidRPr="00167108" w:rsidRDefault="00C26327" w:rsidP="00C26327">
      <w:pPr>
        <w:ind w:right="-1" w:firstLine="709"/>
        <w:jc w:val="both"/>
        <w:rPr>
          <w:color w:val="000000"/>
          <w:sz w:val="20"/>
          <w:szCs w:val="20"/>
        </w:rPr>
      </w:pPr>
      <w:r w:rsidRPr="00167108">
        <w:rPr>
          <w:color w:val="000000"/>
          <w:sz w:val="20"/>
          <w:szCs w:val="20"/>
        </w:rPr>
        <w:t>Прошу поставить на учет для направления в</w:t>
      </w:r>
    </w:p>
    <w:p w:rsidR="00C26327" w:rsidRPr="00167108" w:rsidRDefault="00C26327" w:rsidP="00C26327">
      <w:pPr>
        <w:ind w:right="-1" w:firstLine="709"/>
        <w:jc w:val="both"/>
        <w:rPr>
          <w:color w:val="000000"/>
          <w:sz w:val="20"/>
          <w:szCs w:val="20"/>
        </w:rPr>
      </w:pPr>
      <w:r w:rsidRPr="00167108">
        <w:rPr>
          <w:color w:val="000000"/>
          <w:sz w:val="20"/>
          <w:szCs w:val="20"/>
        </w:rPr>
        <w:t>1. ______________________________________________________________________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(наименование образовательной организации, реализующей образовательную</w:t>
      </w:r>
    </w:p>
    <w:p w:rsidR="00C26327" w:rsidRPr="00167108" w:rsidRDefault="00C26327" w:rsidP="00C26327">
      <w:pPr>
        <w:ind w:right="-1" w:firstLine="709"/>
        <w:jc w:val="both"/>
        <w:rPr>
          <w:color w:val="000000"/>
          <w:sz w:val="20"/>
          <w:szCs w:val="20"/>
        </w:rPr>
      </w:pPr>
      <w:r w:rsidRPr="00167108">
        <w:rPr>
          <w:color w:val="000000"/>
          <w:sz w:val="20"/>
          <w:szCs w:val="20"/>
        </w:rPr>
        <w:t>программу дошкольного образования, являющегося основным для заявителя)</w:t>
      </w:r>
    </w:p>
    <w:p w:rsidR="00C26327" w:rsidRPr="00167108" w:rsidRDefault="00C26327" w:rsidP="00C26327">
      <w:pPr>
        <w:ind w:right="-1" w:firstLine="709"/>
        <w:jc w:val="both"/>
        <w:rPr>
          <w:color w:val="000000"/>
          <w:sz w:val="20"/>
          <w:szCs w:val="20"/>
        </w:rPr>
      </w:pPr>
      <w:r w:rsidRPr="00167108">
        <w:rPr>
          <w:color w:val="000000"/>
          <w:sz w:val="20"/>
          <w:szCs w:val="20"/>
        </w:rPr>
        <w:t>2. ______________________________________________________________________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3. ______________________________________________________________________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4. ______________________________________________________________________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5. ______________________________________________________________________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(наименование образовательных организаций, реализующих образовательную</w:t>
      </w:r>
    </w:p>
    <w:p w:rsidR="00C26327" w:rsidRPr="00167108" w:rsidRDefault="00C26327" w:rsidP="00C26327">
      <w:pPr>
        <w:ind w:right="-1" w:firstLine="709"/>
        <w:jc w:val="both"/>
        <w:rPr>
          <w:color w:val="000000"/>
          <w:sz w:val="20"/>
          <w:szCs w:val="20"/>
        </w:rPr>
      </w:pPr>
      <w:r w:rsidRPr="00167108">
        <w:rPr>
          <w:color w:val="000000"/>
          <w:sz w:val="20"/>
          <w:szCs w:val="20"/>
        </w:rPr>
        <w:t>программу дошкольного образования, являющихся основным для заявителя)</w:t>
      </w:r>
    </w:p>
    <w:p w:rsidR="00C26327" w:rsidRPr="00167108" w:rsidRDefault="00C26327" w:rsidP="00C26327">
      <w:pPr>
        <w:ind w:right="-1" w:firstLine="709"/>
        <w:jc w:val="both"/>
        <w:rPr>
          <w:color w:val="000000"/>
          <w:sz w:val="20"/>
          <w:szCs w:val="20"/>
        </w:rPr>
      </w:pPr>
      <w:r w:rsidRPr="00167108">
        <w:rPr>
          <w:color w:val="000000"/>
          <w:sz w:val="20"/>
          <w:szCs w:val="20"/>
        </w:rPr>
        <w:t>моего ребенка ___________________________________________________________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(Ф.И.О. ребенка, дата его рождения, адрес проживания)</w:t>
      </w:r>
    </w:p>
    <w:p w:rsidR="00C26327" w:rsidRPr="00167108" w:rsidRDefault="00C26327" w:rsidP="00C26327">
      <w:pPr>
        <w:ind w:right="-1" w:firstLine="709"/>
        <w:jc w:val="both"/>
        <w:rPr>
          <w:color w:val="000000"/>
          <w:sz w:val="20"/>
          <w:szCs w:val="20"/>
        </w:rPr>
      </w:pPr>
      <w:r w:rsidRPr="00167108">
        <w:rPr>
          <w:color w:val="000000"/>
          <w:sz w:val="20"/>
          <w:szCs w:val="20"/>
        </w:rPr>
        <w:t>_________________________________________________________________________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свидетельство о рождении ребенка серия ___________ N ____________________</w:t>
      </w:r>
    </w:p>
    <w:p w:rsidR="00C26327" w:rsidRPr="00167108" w:rsidRDefault="00C26327" w:rsidP="00C26327">
      <w:pPr>
        <w:ind w:right="-1" w:firstLine="709"/>
        <w:jc w:val="both"/>
        <w:rPr>
          <w:color w:val="000000"/>
          <w:sz w:val="20"/>
          <w:szCs w:val="20"/>
        </w:rPr>
      </w:pPr>
      <w:r w:rsidRPr="00167108">
        <w:rPr>
          <w:color w:val="000000"/>
          <w:sz w:val="20"/>
          <w:szCs w:val="20"/>
        </w:rPr>
        <w:t>Желаемая дата начала посещения ребенком ДОО _________________ 20____ г.</w:t>
      </w:r>
    </w:p>
    <w:p w:rsidR="00C26327" w:rsidRPr="00167108" w:rsidRDefault="00C26327" w:rsidP="00C26327">
      <w:pPr>
        <w:ind w:right="-1" w:firstLine="709"/>
        <w:jc w:val="both"/>
        <w:rPr>
          <w:color w:val="000000"/>
          <w:sz w:val="20"/>
          <w:szCs w:val="20"/>
        </w:rPr>
      </w:pPr>
      <w:r w:rsidRPr="00167108">
        <w:rPr>
          <w:color w:val="000000"/>
          <w:sz w:val="20"/>
          <w:szCs w:val="20"/>
        </w:rPr>
        <w:t xml:space="preserve">                                                 (месяц)</w:t>
      </w:r>
    </w:p>
    <w:p w:rsidR="00C26327" w:rsidRPr="00167108" w:rsidRDefault="00C26327" w:rsidP="00C26327">
      <w:pPr>
        <w:ind w:right="-1" w:firstLine="709"/>
        <w:jc w:val="both"/>
        <w:rPr>
          <w:color w:val="000000"/>
          <w:sz w:val="20"/>
          <w:szCs w:val="20"/>
        </w:rPr>
      </w:pPr>
      <w:r w:rsidRPr="00167108">
        <w:rPr>
          <w:color w:val="000000"/>
          <w:sz w:val="20"/>
          <w:szCs w:val="20"/>
        </w:rPr>
        <w:t>Преимущественное право на зачисление в ДОО: имею/не имею  (нужное</w:t>
      </w:r>
    </w:p>
    <w:p w:rsidR="00C26327" w:rsidRPr="00167108" w:rsidRDefault="00C26327" w:rsidP="00C26327">
      <w:pPr>
        <w:ind w:right="-1" w:firstLine="709"/>
        <w:jc w:val="both"/>
        <w:rPr>
          <w:color w:val="000000"/>
          <w:sz w:val="20"/>
          <w:szCs w:val="20"/>
        </w:rPr>
      </w:pPr>
      <w:r w:rsidRPr="00167108">
        <w:rPr>
          <w:color w:val="000000"/>
          <w:sz w:val="20"/>
          <w:szCs w:val="20"/>
        </w:rPr>
        <w:t>подчеркнуть).</w:t>
      </w:r>
    </w:p>
    <w:p w:rsidR="00C26327" w:rsidRPr="00167108" w:rsidRDefault="00C26327" w:rsidP="00C26327">
      <w:pPr>
        <w:ind w:right="-1" w:firstLine="709"/>
        <w:jc w:val="both"/>
        <w:rPr>
          <w:color w:val="000000"/>
          <w:sz w:val="20"/>
          <w:szCs w:val="20"/>
        </w:rPr>
      </w:pPr>
      <w:r w:rsidRPr="00167108">
        <w:rPr>
          <w:color w:val="000000"/>
          <w:sz w:val="20"/>
          <w:szCs w:val="20"/>
        </w:rPr>
        <w:t>Преимущественное право на зачисление в ДОО на основании: ________________</w:t>
      </w:r>
    </w:p>
    <w:p w:rsidR="00C26327" w:rsidRPr="00167108" w:rsidRDefault="00C26327" w:rsidP="00C26327">
      <w:pPr>
        <w:ind w:right="-1" w:firstLine="709"/>
        <w:jc w:val="both"/>
        <w:rPr>
          <w:color w:val="000000"/>
          <w:sz w:val="20"/>
          <w:szCs w:val="20"/>
        </w:rPr>
      </w:pPr>
      <w:r w:rsidRPr="00167108">
        <w:rPr>
          <w:color w:val="000000"/>
          <w:sz w:val="20"/>
          <w:szCs w:val="20"/>
        </w:rPr>
        <w:t>_________________________________________________________________________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В случае отсутствия свободных мест в вышеуказанных мною ДОО на   желаемую</w:t>
      </w:r>
    </w:p>
    <w:p w:rsidR="00C26327" w:rsidRPr="00167108" w:rsidRDefault="00C26327" w:rsidP="00C26327">
      <w:pPr>
        <w:ind w:right="-1" w:firstLine="709"/>
        <w:jc w:val="both"/>
        <w:rPr>
          <w:color w:val="000000"/>
          <w:sz w:val="20"/>
          <w:szCs w:val="20"/>
        </w:rPr>
      </w:pPr>
      <w:r w:rsidRPr="00167108">
        <w:rPr>
          <w:color w:val="000000"/>
          <w:sz w:val="20"/>
          <w:szCs w:val="20"/>
        </w:rPr>
        <w:t>дату    начала его   посещения ребенком прошу  сохранить  в очереди  для</w:t>
      </w:r>
    </w:p>
    <w:p w:rsidR="00C26327" w:rsidRPr="00167108" w:rsidRDefault="00C26327" w:rsidP="00C26327">
      <w:pPr>
        <w:ind w:right="-1" w:firstLine="709"/>
        <w:jc w:val="both"/>
        <w:rPr>
          <w:color w:val="000000"/>
          <w:sz w:val="20"/>
          <w:szCs w:val="20"/>
        </w:rPr>
      </w:pPr>
      <w:r w:rsidRPr="00167108">
        <w:rPr>
          <w:color w:val="000000"/>
          <w:sz w:val="20"/>
          <w:szCs w:val="20"/>
        </w:rPr>
        <w:t>зачисления в ДОО в более поздний срок.</w:t>
      </w:r>
    </w:p>
    <w:p w:rsidR="00C26327" w:rsidRPr="00167108" w:rsidRDefault="00C26327" w:rsidP="00C26327">
      <w:pPr>
        <w:ind w:right="-1" w:firstLine="709"/>
        <w:jc w:val="both"/>
        <w:rPr>
          <w:color w:val="000000"/>
          <w:sz w:val="20"/>
          <w:szCs w:val="20"/>
        </w:rPr>
      </w:pPr>
      <w:r w:rsidRPr="00167108">
        <w:rPr>
          <w:color w:val="000000"/>
          <w:sz w:val="20"/>
          <w:szCs w:val="20"/>
        </w:rPr>
        <w:t>Способ информирования заявителя (необходимое отметить):</w:t>
      </w:r>
    </w:p>
    <w:p w:rsidR="00C26327" w:rsidRPr="00167108" w:rsidRDefault="00C26327" w:rsidP="00C26327">
      <w:pPr>
        <w:ind w:right="-1" w:firstLine="709"/>
        <w:jc w:val="both"/>
        <w:rPr>
          <w:color w:val="000000"/>
          <w:sz w:val="20"/>
          <w:szCs w:val="20"/>
        </w:rPr>
      </w:pPr>
      <w:r w:rsidRPr="00167108">
        <w:rPr>
          <w:color w:val="000000"/>
          <w:sz w:val="20"/>
          <w:szCs w:val="20"/>
        </w:rPr>
        <w:t>┌───┐</w:t>
      </w:r>
    </w:p>
    <w:p w:rsidR="00C26327" w:rsidRPr="00167108" w:rsidRDefault="00C26327" w:rsidP="00C26327">
      <w:pPr>
        <w:ind w:right="-1" w:firstLine="709"/>
        <w:jc w:val="both"/>
        <w:rPr>
          <w:color w:val="000000"/>
          <w:sz w:val="20"/>
          <w:szCs w:val="20"/>
        </w:rPr>
      </w:pPr>
      <w:r w:rsidRPr="00167108">
        <w:rPr>
          <w:color w:val="000000"/>
          <w:sz w:val="20"/>
          <w:szCs w:val="20"/>
        </w:rPr>
        <w:t>│   │ По телефону (номер телефона ______________________________________)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w:t>
      </w:r>
    </w:p>
    <w:p w:rsidR="00C26327" w:rsidRPr="00167108" w:rsidRDefault="00C26327" w:rsidP="00C26327">
      <w:pPr>
        <w:ind w:right="-1" w:firstLine="709"/>
        <w:jc w:val="both"/>
        <w:rPr>
          <w:color w:val="000000"/>
          <w:sz w:val="20"/>
          <w:szCs w:val="20"/>
        </w:rPr>
      </w:pPr>
      <w:r w:rsidRPr="00167108">
        <w:rPr>
          <w:color w:val="000000"/>
          <w:sz w:val="20"/>
          <w:szCs w:val="20"/>
        </w:rPr>
        <w:t>│   │ По электронной почте (электронный адрес 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w:t>
      </w:r>
    </w:p>
    <w:p w:rsidR="00C26327" w:rsidRPr="00167108" w:rsidRDefault="00C26327" w:rsidP="00C26327">
      <w:pPr>
        <w:ind w:right="-1" w:firstLine="709"/>
        <w:jc w:val="both"/>
        <w:rPr>
          <w:color w:val="000000"/>
          <w:sz w:val="20"/>
          <w:szCs w:val="20"/>
        </w:rPr>
      </w:pPr>
      <w:r w:rsidRPr="00167108">
        <w:rPr>
          <w:color w:val="000000"/>
          <w:sz w:val="20"/>
          <w:szCs w:val="20"/>
        </w:rPr>
        <w:t>Достоверность и полноту указанных сведений подтверждаю.</w:t>
      </w:r>
    </w:p>
    <w:p w:rsidR="00C26327" w:rsidRPr="00167108" w:rsidRDefault="00C26327" w:rsidP="00C26327">
      <w:pPr>
        <w:ind w:right="-1" w:firstLine="709"/>
        <w:jc w:val="both"/>
        <w:rPr>
          <w:color w:val="000000"/>
          <w:sz w:val="20"/>
          <w:szCs w:val="20"/>
        </w:rPr>
      </w:pPr>
      <w:r w:rsidRPr="00167108">
        <w:rPr>
          <w:color w:val="000000"/>
          <w:sz w:val="20"/>
          <w:szCs w:val="20"/>
        </w:rPr>
        <w:t>В соответствии с </w:t>
      </w:r>
      <w:hyperlink r:id="rId344" w:anchor="/document/12148567/entry/0" w:history="1">
        <w:r w:rsidRPr="00167108">
          <w:rPr>
            <w:rStyle w:val="af4"/>
            <w:color w:val="000000"/>
            <w:sz w:val="20"/>
            <w:szCs w:val="20"/>
          </w:rPr>
          <w:t>Федеральным законом</w:t>
        </w:r>
      </w:hyperlink>
      <w:r w:rsidRPr="00167108">
        <w:rPr>
          <w:color w:val="000000"/>
          <w:sz w:val="20"/>
          <w:szCs w:val="20"/>
        </w:rPr>
        <w:t> от 27.07.2006 N 152-ФЗ "О персональных данных" даю свое согласие управлению образования/ДОО ____________________ на обработку моих/моего ребенка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действующему законодательству Российской Федерации.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ознакомлен.</w:t>
      </w:r>
    </w:p>
    <w:p w:rsidR="00C26327" w:rsidRPr="00167108" w:rsidRDefault="00C26327" w:rsidP="00C26327">
      <w:pPr>
        <w:ind w:right="-1" w:firstLine="709"/>
        <w:jc w:val="both"/>
        <w:rPr>
          <w:color w:val="000000"/>
          <w:sz w:val="20"/>
          <w:szCs w:val="20"/>
        </w:rPr>
      </w:pPr>
      <w:r w:rsidRPr="00167108">
        <w:rPr>
          <w:color w:val="000000"/>
          <w:sz w:val="20"/>
          <w:szCs w:val="20"/>
        </w:rPr>
        <w:t>Дата подачи заявления: "_____" _________________ 20_______ г.</w:t>
      </w:r>
    </w:p>
    <w:p w:rsidR="00C26327" w:rsidRPr="00167108" w:rsidRDefault="00C26327" w:rsidP="00C26327">
      <w:pPr>
        <w:ind w:right="-1" w:firstLine="709"/>
        <w:jc w:val="both"/>
        <w:rPr>
          <w:color w:val="000000"/>
          <w:sz w:val="20"/>
          <w:szCs w:val="20"/>
        </w:rPr>
      </w:pPr>
      <w:r w:rsidRPr="00167108">
        <w:rPr>
          <w:color w:val="000000"/>
          <w:sz w:val="20"/>
          <w:szCs w:val="20"/>
        </w:rPr>
        <w:t>_________________________ 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 xml:space="preserve">    (ФИО заявителя)          (подпись заявителя)</w:t>
      </w:r>
    </w:p>
    <w:p w:rsidR="00C26327" w:rsidRPr="00167108" w:rsidRDefault="009F436C" w:rsidP="00C26327">
      <w:pPr>
        <w:ind w:right="-1" w:firstLine="709"/>
        <w:jc w:val="both"/>
        <w:rPr>
          <w:color w:val="000000"/>
          <w:sz w:val="20"/>
          <w:szCs w:val="20"/>
        </w:rPr>
      </w:pPr>
      <w:hyperlink r:id="rId345" w:anchor="/document-relations/42516968/1/0/3000" w:history="1"/>
    </w:p>
    <w:p w:rsidR="00C26327" w:rsidRPr="00C26327" w:rsidRDefault="00C26327" w:rsidP="00C26327">
      <w:pPr>
        <w:ind w:right="-1" w:firstLine="709"/>
        <w:jc w:val="right"/>
        <w:rPr>
          <w:bCs/>
          <w:color w:val="000000"/>
          <w:sz w:val="20"/>
          <w:szCs w:val="20"/>
        </w:rPr>
      </w:pPr>
      <w:r w:rsidRPr="00C26327">
        <w:rPr>
          <w:bCs/>
          <w:color w:val="000000"/>
          <w:sz w:val="20"/>
          <w:szCs w:val="20"/>
        </w:rPr>
        <w:t>Приложение N 2</w:t>
      </w:r>
      <w:r w:rsidRPr="00C26327">
        <w:rPr>
          <w:bCs/>
          <w:color w:val="000000"/>
          <w:sz w:val="20"/>
          <w:szCs w:val="20"/>
        </w:rPr>
        <w:br/>
        <w:t xml:space="preserve">к </w:t>
      </w:r>
      <w:hyperlink r:id="rId346" w:anchor="/document/42516968/entry/1000" w:history="1">
        <w:r w:rsidRPr="00C26327">
          <w:rPr>
            <w:rStyle w:val="af4"/>
            <w:bCs/>
            <w:color w:val="000000"/>
            <w:sz w:val="20"/>
            <w:szCs w:val="20"/>
            <w:u w:val="none"/>
          </w:rPr>
          <w:t>административному регламенту</w:t>
        </w:r>
      </w:hyperlink>
      <w:r w:rsidRPr="00C26327">
        <w:rPr>
          <w:bCs/>
          <w:color w:val="000000"/>
          <w:sz w:val="20"/>
          <w:szCs w:val="20"/>
        </w:rPr>
        <w:br/>
        <w:t>администрации Аликовского района</w:t>
      </w:r>
    </w:p>
    <w:p w:rsidR="00C26327" w:rsidRPr="00C26327" w:rsidRDefault="00C26327" w:rsidP="00C26327">
      <w:pPr>
        <w:ind w:right="-1" w:firstLine="709"/>
        <w:jc w:val="right"/>
        <w:rPr>
          <w:color w:val="000000"/>
          <w:sz w:val="20"/>
          <w:szCs w:val="20"/>
        </w:rPr>
      </w:pPr>
      <w:r w:rsidRPr="00C26327">
        <w:rPr>
          <w:bCs/>
          <w:color w:val="000000"/>
          <w:sz w:val="20"/>
          <w:szCs w:val="20"/>
        </w:rPr>
        <w:t>Чувашской Республики</w:t>
      </w:r>
    </w:p>
    <w:p w:rsidR="00C26327" w:rsidRPr="00167108" w:rsidRDefault="00C26327" w:rsidP="00C26327">
      <w:pPr>
        <w:ind w:right="-1" w:firstLine="709"/>
        <w:jc w:val="both"/>
        <w:rPr>
          <w:color w:val="000000"/>
          <w:sz w:val="20"/>
          <w:szCs w:val="20"/>
        </w:rPr>
      </w:pPr>
    </w:p>
    <w:p w:rsidR="00C26327" w:rsidRPr="00C26327" w:rsidRDefault="00C26327" w:rsidP="00C26327">
      <w:pPr>
        <w:ind w:right="-1" w:firstLine="709"/>
        <w:jc w:val="center"/>
        <w:rPr>
          <w:color w:val="000000"/>
          <w:sz w:val="20"/>
          <w:szCs w:val="20"/>
        </w:rPr>
      </w:pPr>
      <w:r w:rsidRPr="00C26327">
        <w:rPr>
          <w:color w:val="000000"/>
          <w:sz w:val="20"/>
          <w:szCs w:val="20"/>
        </w:rPr>
        <w:t>Категории граждан, имеющих право на внеочередной или первоочередной прием детей в ДОО</w:t>
      </w:r>
    </w:p>
    <w:p w:rsidR="00C26327" w:rsidRPr="00C26327" w:rsidRDefault="00C26327" w:rsidP="00C26327">
      <w:pPr>
        <w:ind w:right="-1" w:firstLine="709"/>
        <w:jc w:val="both"/>
        <w:rPr>
          <w:color w:val="000000"/>
          <w:sz w:val="20"/>
          <w:szCs w:val="20"/>
        </w:rPr>
      </w:pPr>
      <w:r w:rsidRPr="00C26327">
        <w:rPr>
          <w:color w:val="000000"/>
          <w:sz w:val="20"/>
          <w:szCs w:val="20"/>
        </w:rPr>
        <w:t>Во внеочередном порядке предоставляются места в дошкольных образовательных учреждениях:</w:t>
      </w:r>
    </w:p>
    <w:p w:rsidR="00C26327" w:rsidRPr="00C26327" w:rsidRDefault="00C26327" w:rsidP="00C26327">
      <w:pPr>
        <w:ind w:right="-1" w:firstLine="709"/>
        <w:jc w:val="both"/>
        <w:rPr>
          <w:color w:val="000000"/>
          <w:sz w:val="20"/>
          <w:szCs w:val="20"/>
        </w:rPr>
      </w:pPr>
      <w:r w:rsidRPr="00C26327">
        <w:rPr>
          <w:color w:val="000000"/>
          <w:sz w:val="20"/>
          <w:szCs w:val="20"/>
        </w:rPr>
        <w:t>- детям граждан, подвергшихся воздействию радиации вследствие катастрофы на Чернобыльской АЭС (</w:t>
      </w:r>
      <w:hyperlink r:id="rId347" w:anchor="/document/185213/entry/0" w:history="1">
        <w:r w:rsidRPr="00C26327">
          <w:rPr>
            <w:rStyle w:val="af4"/>
            <w:color w:val="000000"/>
            <w:sz w:val="20"/>
            <w:szCs w:val="20"/>
            <w:u w:val="none"/>
          </w:rPr>
          <w:t>Закон</w:t>
        </w:r>
      </w:hyperlink>
      <w:r w:rsidRPr="00C26327">
        <w:rPr>
          <w:color w:val="000000"/>
          <w:sz w:val="20"/>
          <w:szCs w:val="20"/>
        </w:rPr>
        <w:t xml:space="preserve"> Российской Федерации от 15 мая </w:t>
      </w:r>
      <w:smartTag w:uri="urn:schemas-microsoft-com:office:smarttags" w:element="metricconverter">
        <w:smartTagPr>
          <w:attr w:name="ProductID" w:val="1991 г"/>
        </w:smartTagPr>
        <w:r w:rsidRPr="00C26327">
          <w:rPr>
            <w:color w:val="000000"/>
            <w:sz w:val="20"/>
            <w:szCs w:val="20"/>
          </w:rPr>
          <w:t>1991 г</w:t>
        </w:r>
      </w:smartTag>
      <w:r w:rsidRPr="00C26327">
        <w:rPr>
          <w:color w:val="000000"/>
          <w:sz w:val="20"/>
          <w:szCs w:val="20"/>
        </w:rPr>
        <w:t>. N 1244-1 "О социальной защите граждан, подвергшихся воздействию радиации вследствие катастрофы на Чернобыльской АЭС");</w:t>
      </w:r>
    </w:p>
    <w:p w:rsidR="00C26327" w:rsidRPr="00C26327" w:rsidRDefault="00C26327" w:rsidP="00C26327">
      <w:pPr>
        <w:ind w:right="-1" w:firstLine="709"/>
        <w:jc w:val="both"/>
        <w:rPr>
          <w:color w:val="000000"/>
          <w:sz w:val="20"/>
          <w:szCs w:val="20"/>
        </w:rPr>
      </w:pPr>
      <w:r w:rsidRPr="00C26327">
        <w:rPr>
          <w:color w:val="000000"/>
          <w:sz w:val="20"/>
          <w:szCs w:val="20"/>
        </w:rPr>
        <w:t xml:space="preserve">- детям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27 декабря </w:t>
      </w:r>
      <w:smartTag w:uri="urn:schemas-microsoft-com:office:smarttags" w:element="metricconverter">
        <w:smartTagPr>
          <w:attr w:name="ProductID" w:val="1991 г"/>
        </w:smartTagPr>
        <w:r w:rsidRPr="00C26327">
          <w:rPr>
            <w:color w:val="000000"/>
            <w:sz w:val="20"/>
            <w:szCs w:val="20"/>
          </w:rPr>
          <w:t>1991 г</w:t>
        </w:r>
      </w:smartTag>
      <w:r w:rsidRPr="00C26327">
        <w:rPr>
          <w:color w:val="000000"/>
          <w:sz w:val="20"/>
          <w:szCs w:val="20"/>
        </w:rPr>
        <w:t>. N 2123-1);</w:t>
      </w:r>
    </w:p>
    <w:p w:rsidR="00C26327" w:rsidRPr="00C26327" w:rsidRDefault="00C26327" w:rsidP="00C26327">
      <w:pPr>
        <w:ind w:right="-1" w:firstLine="709"/>
        <w:jc w:val="both"/>
        <w:rPr>
          <w:color w:val="000000"/>
          <w:sz w:val="20"/>
          <w:szCs w:val="20"/>
        </w:rPr>
      </w:pPr>
      <w:r w:rsidRPr="00C26327">
        <w:rPr>
          <w:color w:val="000000"/>
          <w:sz w:val="20"/>
          <w:szCs w:val="20"/>
        </w:rPr>
        <w:t>- детям прокуроров (</w:t>
      </w:r>
      <w:hyperlink r:id="rId348" w:anchor="/document/10164358/entry/0" w:history="1">
        <w:r w:rsidRPr="00C26327">
          <w:rPr>
            <w:rStyle w:val="af4"/>
            <w:color w:val="000000"/>
            <w:sz w:val="20"/>
            <w:szCs w:val="20"/>
            <w:u w:val="none"/>
          </w:rPr>
          <w:t>Федеральный закон</w:t>
        </w:r>
      </w:hyperlink>
      <w:r w:rsidRPr="00C26327">
        <w:rPr>
          <w:color w:val="000000"/>
          <w:sz w:val="20"/>
          <w:szCs w:val="20"/>
        </w:rPr>
        <w:t xml:space="preserve"> от 17 января </w:t>
      </w:r>
      <w:smartTag w:uri="urn:schemas-microsoft-com:office:smarttags" w:element="metricconverter">
        <w:smartTagPr>
          <w:attr w:name="ProductID" w:val="1992 г"/>
        </w:smartTagPr>
        <w:r w:rsidRPr="00C26327">
          <w:rPr>
            <w:color w:val="000000"/>
            <w:sz w:val="20"/>
            <w:szCs w:val="20"/>
          </w:rPr>
          <w:t>1992 г</w:t>
        </w:r>
      </w:smartTag>
      <w:r w:rsidRPr="00C26327">
        <w:rPr>
          <w:color w:val="000000"/>
          <w:sz w:val="20"/>
          <w:szCs w:val="20"/>
        </w:rPr>
        <w:t>. N 2202-1 "О прокуратуре Российской Федерации");</w:t>
      </w:r>
    </w:p>
    <w:p w:rsidR="00C26327" w:rsidRPr="00C26327" w:rsidRDefault="00C26327" w:rsidP="00C26327">
      <w:pPr>
        <w:ind w:right="-1" w:firstLine="709"/>
        <w:jc w:val="both"/>
        <w:rPr>
          <w:color w:val="000000"/>
          <w:sz w:val="20"/>
          <w:szCs w:val="20"/>
        </w:rPr>
      </w:pPr>
      <w:r w:rsidRPr="00C26327">
        <w:rPr>
          <w:color w:val="000000"/>
          <w:sz w:val="20"/>
          <w:szCs w:val="20"/>
        </w:rPr>
        <w:t>- детям судей (</w:t>
      </w:r>
      <w:hyperlink r:id="rId349" w:anchor="/document/10103670/entry/0" w:history="1">
        <w:r w:rsidRPr="00C26327">
          <w:rPr>
            <w:rStyle w:val="af4"/>
            <w:color w:val="000000"/>
            <w:sz w:val="20"/>
            <w:szCs w:val="20"/>
            <w:u w:val="none"/>
          </w:rPr>
          <w:t>Закон</w:t>
        </w:r>
      </w:hyperlink>
      <w:r w:rsidRPr="00C26327">
        <w:rPr>
          <w:color w:val="000000"/>
          <w:sz w:val="20"/>
          <w:szCs w:val="20"/>
        </w:rPr>
        <w:t xml:space="preserve"> Российской Федерации от 26 июня </w:t>
      </w:r>
      <w:smartTag w:uri="urn:schemas-microsoft-com:office:smarttags" w:element="metricconverter">
        <w:smartTagPr>
          <w:attr w:name="ProductID" w:val="1992 г"/>
        </w:smartTagPr>
        <w:r w:rsidRPr="00C26327">
          <w:rPr>
            <w:color w:val="000000"/>
            <w:sz w:val="20"/>
            <w:szCs w:val="20"/>
          </w:rPr>
          <w:t>1992 г</w:t>
        </w:r>
      </w:smartTag>
      <w:r w:rsidRPr="00C26327">
        <w:rPr>
          <w:color w:val="000000"/>
          <w:sz w:val="20"/>
          <w:szCs w:val="20"/>
        </w:rPr>
        <w:t>. N 3132-1 "О статусе судей в Российской Федерации");</w:t>
      </w:r>
    </w:p>
    <w:p w:rsidR="00C26327" w:rsidRPr="00C26327" w:rsidRDefault="00C26327" w:rsidP="00C26327">
      <w:pPr>
        <w:ind w:right="-1" w:firstLine="709"/>
        <w:jc w:val="both"/>
        <w:rPr>
          <w:color w:val="000000"/>
          <w:sz w:val="20"/>
          <w:szCs w:val="20"/>
        </w:rPr>
      </w:pPr>
      <w:r w:rsidRPr="00C26327">
        <w:rPr>
          <w:color w:val="000000"/>
          <w:sz w:val="20"/>
          <w:szCs w:val="20"/>
        </w:rPr>
        <w:lastRenderedPageBreak/>
        <w:t>- детям сотрудников Следственного комитета Российской Федерации (</w:t>
      </w:r>
      <w:hyperlink r:id="rId350" w:anchor="/document/12181539/entry/0" w:history="1">
        <w:r w:rsidRPr="00C26327">
          <w:rPr>
            <w:rStyle w:val="af4"/>
            <w:color w:val="000000"/>
            <w:sz w:val="20"/>
            <w:szCs w:val="20"/>
            <w:u w:val="none"/>
          </w:rPr>
          <w:t>Федеральный закон</w:t>
        </w:r>
      </w:hyperlink>
      <w:r w:rsidRPr="00C26327">
        <w:rPr>
          <w:color w:val="000000"/>
          <w:sz w:val="20"/>
          <w:szCs w:val="20"/>
        </w:rPr>
        <w:t xml:space="preserve"> от 28 декабря </w:t>
      </w:r>
      <w:smartTag w:uri="urn:schemas-microsoft-com:office:smarttags" w:element="metricconverter">
        <w:smartTagPr>
          <w:attr w:name="ProductID" w:val="2010 г"/>
        </w:smartTagPr>
        <w:r w:rsidRPr="00C26327">
          <w:rPr>
            <w:color w:val="000000"/>
            <w:sz w:val="20"/>
            <w:szCs w:val="20"/>
          </w:rPr>
          <w:t>2010 г</w:t>
        </w:r>
      </w:smartTag>
      <w:r w:rsidRPr="00C26327">
        <w:rPr>
          <w:color w:val="000000"/>
          <w:sz w:val="20"/>
          <w:szCs w:val="20"/>
        </w:rPr>
        <w:t>. N 403-ФЗ "О Следственном комитете Российской Федерации").</w:t>
      </w:r>
    </w:p>
    <w:p w:rsidR="00C26327" w:rsidRPr="00C26327" w:rsidRDefault="00C26327" w:rsidP="00C26327">
      <w:pPr>
        <w:ind w:right="-1" w:firstLine="709"/>
        <w:jc w:val="both"/>
        <w:rPr>
          <w:color w:val="000000"/>
          <w:sz w:val="20"/>
          <w:szCs w:val="20"/>
        </w:rPr>
      </w:pPr>
      <w:r w:rsidRPr="00C26327">
        <w:rPr>
          <w:color w:val="000000"/>
          <w:sz w:val="20"/>
          <w:szCs w:val="20"/>
        </w:rPr>
        <w:t>В первоочередном порядке предоставляются места в дошкольных образовательных учреждениях:</w:t>
      </w:r>
    </w:p>
    <w:p w:rsidR="00C26327" w:rsidRPr="00C26327" w:rsidRDefault="00C26327" w:rsidP="00C26327">
      <w:pPr>
        <w:ind w:right="-1" w:firstLine="709"/>
        <w:jc w:val="both"/>
        <w:rPr>
          <w:color w:val="000000"/>
          <w:sz w:val="20"/>
          <w:szCs w:val="20"/>
        </w:rPr>
      </w:pPr>
      <w:r w:rsidRPr="00C26327">
        <w:rPr>
          <w:color w:val="000000"/>
          <w:sz w:val="20"/>
          <w:szCs w:val="20"/>
        </w:rPr>
        <w:t>- детям из многодетных семей (</w:t>
      </w:r>
      <w:hyperlink r:id="rId351" w:anchor="/document/10100845/entry/0" w:history="1">
        <w:r w:rsidRPr="00C26327">
          <w:rPr>
            <w:rStyle w:val="af4"/>
            <w:color w:val="000000"/>
            <w:sz w:val="20"/>
            <w:szCs w:val="20"/>
            <w:u w:val="none"/>
          </w:rPr>
          <w:t>Указ</w:t>
        </w:r>
      </w:hyperlink>
      <w:r w:rsidRPr="00C26327">
        <w:rPr>
          <w:color w:val="000000"/>
          <w:sz w:val="20"/>
          <w:szCs w:val="20"/>
        </w:rPr>
        <w:t xml:space="preserve"> Президента Российской Федерации от 5 мая </w:t>
      </w:r>
      <w:smartTag w:uri="urn:schemas-microsoft-com:office:smarttags" w:element="metricconverter">
        <w:smartTagPr>
          <w:attr w:name="ProductID" w:val="1992 г"/>
        </w:smartTagPr>
        <w:r w:rsidRPr="00C26327">
          <w:rPr>
            <w:color w:val="000000"/>
            <w:sz w:val="20"/>
            <w:szCs w:val="20"/>
          </w:rPr>
          <w:t>1992 г</w:t>
        </w:r>
      </w:smartTag>
      <w:r w:rsidRPr="00C26327">
        <w:rPr>
          <w:color w:val="000000"/>
          <w:sz w:val="20"/>
          <w:szCs w:val="20"/>
        </w:rPr>
        <w:t>. N 431 "О мерах по социальной поддержке семей");</w:t>
      </w:r>
    </w:p>
    <w:p w:rsidR="00C26327" w:rsidRPr="00C26327" w:rsidRDefault="00C26327" w:rsidP="00C26327">
      <w:pPr>
        <w:ind w:right="-1" w:firstLine="709"/>
        <w:jc w:val="both"/>
        <w:rPr>
          <w:color w:val="000000"/>
          <w:sz w:val="20"/>
          <w:szCs w:val="20"/>
        </w:rPr>
      </w:pPr>
      <w:r w:rsidRPr="00C26327">
        <w:rPr>
          <w:color w:val="000000"/>
          <w:sz w:val="20"/>
          <w:szCs w:val="20"/>
        </w:rPr>
        <w:t>- детям-инвалидам и детям, один из родителей которых является инвалидом (</w:t>
      </w:r>
      <w:hyperlink r:id="rId352" w:anchor="/document/102510/entry/0" w:history="1">
        <w:r w:rsidRPr="00C26327">
          <w:rPr>
            <w:rStyle w:val="af4"/>
            <w:color w:val="000000"/>
            <w:sz w:val="20"/>
            <w:szCs w:val="20"/>
            <w:u w:val="none"/>
          </w:rPr>
          <w:t>Указ</w:t>
        </w:r>
      </w:hyperlink>
      <w:r w:rsidRPr="00C26327">
        <w:rPr>
          <w:color w:val="000000"/>
          <w:sz w:val="20"/>
          <w:szCs w:val="20"/>
        </w:rPr>
        <w:t xml:space="preserve"> Президента Российской Федерации от 2 октября </w:t>
      </w:r>
      <w:smartTag w:uri="urn:schemas-microsoft-com:office:smarttags" w:element="metricconverter">
        <w:smartTagPr>
          <w:attr w:name="ProductID" w:val="1992 г"/>
        </w:smartTagPr>
        <w:r w:rsidRPr="00C26327">
          <w:rPr>
            <w:color w:val="000000"/>
            <w:sz w:val="20"/>
            <w:szCs w:val="20"/>
          </w:rPr>
          <w:t>1992 г</w:t>
        </w:r>
      </w:smartTag>
      <w:r w:rsidRPr="00C26327">
        <w:rPr>
          <w:color w:val="000000"/>
          <w:sz w:val="20"/>
          <w:szCs w:val="20"/>
        </w:rPr>
        <w:t>. N 1157 "О дополнительных мерах государственной поддержки инвалидов");</w:t>
      </w:r>
    </w:p>
    <w:p w:rsidR="00C26327" w:rsidRPr="00C26327" w:rsidRDefault="00C26327" w:rsidP="00C26327">
      <w:pPr>
        <w:ind w:right="-1" w:firstLine="709"/>
        <w:jc w:val="both"/>
        <w:rPr>
          <w:color w:val="000000"/>
          <w:sz w:val="20"/>
          <w:szCs w:val="20"/>
        </w:rPr>
      </w:pPr>
      <w:r w:rsidRPr="00C26327">
        <w:rPr>
          <w:color w:val="000000"/>
          <w:sz w:val="20"/>
          <w:szCs w:val="20"/>
        </w:rPr>
        <w:t>- детям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w:t>
      </w:r>
      <w:hyperlink r:id="rId353" w:anchor="/document/178792/entry/0" w:history="1">
        <w:r w:rsidRPr="00C26327">
          <w:rPr>
            <w:rStyle w:val="af4"/>
            <w:color w:val="000000"/>
            <w:sz w:val="20"/>
            <w:szCs w:val="20"/>
            <w:u w:val="none"/>
          </w:rPr>
          <w:t>Федеральный закон</w:t>
        </w:r>
      </w:hyperlink>
      <w:r w:rsidRPr="00C26327">
        <w:rPr>
          <w:color w:val="000000"/>
          <w:sz w:val="20"/>
          <w:szCs w:val="20"/>
        </w:rPr>
        <w:t xml:space="preserve"> от 27 мая </w:t>
      </w:r>
      <w:smartTag w:uri="urn:schemas-microsoft-com:office:smarttags" w:element="metricconverter">
        <w:smartTagPr>
          <w:attr w:name="ProductID" w:val="1998 г"/>
        </w:smartTagPr>
        <w:r w:rsidRPr="00C26327">
          <w:rPr>
            <w:color w:val="000000"/>
            <w:sz w:val="20"/>
            <w:szCs w:val="20"/>
          </w:rPr>
          <w:t>1998 г</w:t>
        </w:r>
      </w:smartTag>
      <w:r w:rsidRPr="00C26327">
        <w:rPr>
          <w:color w:val="000000"/>
          <w:sz w:val="20"/>
          <w:szCs w:val="20"/>
        </w:rPr>
        <w:t>. N 76-ФЗ "О статусе военнослужащих");</w:t>
      </w:r>
    </w:p>
    <w:p w:rsidR="00C26327" w:rsidRPr="00C26327" w:rsidRDefault="00C26327" w:rsidP="00C26327">
      <w:pPr>
        <w:ind w:right="-1" w:firstLine="709"/>
        <w:jc w:val="both"/>
        <w:rPr>
          <w:color w:val="000000"/>
          <w:sz w:val="20"/>
          <w:szCs w:val="20"/>
        </w:rPr>
      </w:pPr>
      <w:r w:rsidRPr="00C26327">
        <w:rPr>
          <w:color w:val="000000"/>
          <w:sz w:val="20"/>
          <w:szCs w:val="20"/>
        </w:rPr>
        <w:t>- детям сотрудников полиции (</w:t>
      </w:r>
      <w:hyperlink r:id="rId354" w:anchor="/document/12182530/entry/0" w:history="1">
        <w:r w:rsidRPr="00C26327">
          <w:rPr>
            <w:rStyle w:val="af4"/>
            <w:color w:val="000000"/>
            <w:sz w:val="20"/>
            <w:szCs w:val="20"/>
            <w:u w:val="none"/>
          </w:rPr>
          <w:t>Федеральный закон</w:t>
        </w:r>
      </w:hyperlink>
      <w:r w:rsidRPr="00C26327">
        <w:rPr>
          <w:color w:val="000000"/>
          <w:sz w:val="20"/>
          <w:szCs w:val="20"/>
        </w:rPr>
        <w:t xml:space="preserve"> от 7 февраля </w:t>
      </w:r>
      <w:smartTag w:uri="urn:schemas-microsoft-com:office:smarttags" w:element="metricconverter">
        <w:smartTagPr>
          <w:attr w:name="ProductID" w:val="2011 г"/>
        </w:smartTagPr>
        <w:r w:rsidRPr="00C26327">
          <w:rPr>
            <w:color w:val="000000"/>
            <w:sz w:val="20"/>
            <w:szCs w:val="20"/>
          </w:rPr>
          <w:t>2011 г</w:t>
        </w:r>
      </w:smartTag>
      <w:r w:rsidRPr="00C26327">
        <w:rPr>
          <w:color w:val="000000"/>
          <w:sz w:val="20"/>
          <w:szCs w:val="20"/>
        </w:rPr>
        <w:t>. N 3-ФЗ "О полиции");</w:t>
      </w:r>
    </w:p>
    <w:p w:rsidR="00C26327" w:rsidRPr="00C26327" w:rsidRDefault="00C26327" w:rsidP="00C26327">
      <w:pPr>
        <w:ind w:right="-1" w:firstLine="709"/>
        <w:jc w:val="both"/>
        <w:rPr>
          <w:color w:val="000000"/>
          <w:sz w:val="20"/>
          <w:szCs w:val="20"/>
        </w:rPr>
      </w:pPr>
      <w:r w:rsidRPr="00C26327">
        <w:rPr>
          <w:color w:val="000000"/>
          <w:sz w:val="20"/>
          <w:szCs w:val="20"/>
        </w:rPr>
        <w:t>-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 (</w:t>
      </w:r>
      <w:hyperlink r:id="rId355" w:anchor="/document/12182530/entry/0" w:history="1">
        <w:r w:rsidRPr="00C26327">
          <w:rPr>
            <w:rStyle w:val="af4"/>
            <w:color w:val="000000"/>
            <w:sz w:val="20"/>
            <w:szCs w:val="20"/>
            <w:u w:val="none"/>
          </w:rPr>
          <w:t>Федеральный закон</w:t>
        </w:r>
      </w:hyperlink>
      <w:r w:rsidRPr="00C26327">
        <w:rPr>
          <w:color w:val="000000"/>
          <w:sz w:val="20"/>
          <w:szCs w:val="20"/>
        </w:rPr>
        <w:t xml:space="preserve"> от 7 февраля </w:t>
      </w:r>
      <w:smartTag w:uri="urn:schemas-microsoft-com:office:smarttags" w:element="metricconverter">
        <w:smartTagPr>
          <w:attr w:name="ProductID" w:val="2011 г"/>
        </w:smartTagPr>
        <w:r w:rsidRPr="00C26327">
          <w:rPr>
            <w:color w:val="000000"/>
            <w:sz w:val="20"/>
            <w:szCs w:val="20"/>
          </w:rPr>
          <w:t>2011 г</w:t>
        </w:r>
      </w:smartTag>
      <w:r w:rsidRPr="00C26327">
        <w:rPr>
          <w:color w:val="000000"/>
          <w:sz w:val="20"/>
          <w:szCs w:val="20"/>
        </w:rPr>
        <w:t>. N 3-ФЗ "О полиции");</w:t>
      </w:r>
    </w:p>
    <w:p w:rsidR="00C26327" w:rsidRPr="00C26327" w:rsidRDefault="00C26327" w:rsidP="00C26327">
      <w:pPr>
        <w:ind w:right="-1" w:firstLine="709"/>
        <w:jc w:val="both"/>
        <w:rPr>
          <w:color w:val="000000"/>
          <w:sz w:val="20"/>
          <w:szCs w:val="20"/>
        </w:rPr>
      </w:pPr>
      <w:r w:rsidRPr="00C26327">
        <w:rPr>
          <w:color w:val="000000"/>
          <w:sz w:val="20"/>
          <w:szCs w:val="20"/>
        </w:rPr>
        <w:t>- детям сотрудника полиции, умершего вследствие заболевания, полученного в период прохождения службы в полиции (</w:t>
      </w:r>
      <w:hyperlink r:id="rId356" w:anchor="/document/12182530/entry/0" w:history="1">
        <w:r w:rsidRPr="00C26327">
          <w:rPr>
            <w:rStyle w:val="af4"/>
            <w:color w:val="000000"/>
            <w:sz w:val="20"/>
            <w:szCs w:val="20"/>
            <w:u w:val="none"/>
          </w:rPr>
          <w:t>Федеральный закон</w:t>
        </w:r>
      </w:hyperlink>
      <w:r w:rsidRPr="00C26327">
        <w:rPr>
          <w:color w:val="000000"/>
          <w:sz w:val="20"/>
          <w:szCs w:val="20"/>
        </w:rPr>
        <w:t xml:space="preserve"> от 7 февраля </w:t>
      </w:r>
      <w:smartTag w:uri="urn:schemas-microsoft-com:office:smarttags" w:element="metricconverter">
        <w:smartTagPr>
          <w:attr w:name="ProductID" w:val="2011 г"/>
        </w:smartTagPr>
        <w:r w:rsidRPr="00C26327">
          <w:rPr>
            <w:color w:val="000000"/>
            <w:sz w:val="20"/>
            <w:szCs w:val="20"/>
          </w:rPr>
          <w:t>2011 г</w:t>
        </w:r>
      </w:smartTag>
      <w:r w:rsidRPr="00C26327">
        <w:rPr>
          <w:color w:val="000000"/>
          <w:sz w:val="20"/>
          <w:szCs w:val="20"/>
        </w:rPr>
        <w:t>. N 3-ФЗ "О полиции");</w:t>
      </w:r>
    </w:p>
    <w:p w:rsidR="00C26327" w:rsidRPr="00C26327" w:rsidRDefault="00C26327" w:rsidP="00C26327">
      <w:pPr>
        <w:ind w:right="-1" w:firstLine="709"/>
        <w:jc w:val="both"/>
        <w:rPr>
          <w:color w:val="000000"/>
          <w:sz w:val="20"/>
          <w:szCs w:val="20"/>
        </w:rPr>
      </w:pPr>
      <w:r w:rsidRPr="00C26327">
        <w:rPr>
          <w:color w:val="000000"/>
          <w:sz w:val="20"/>
          <w:szCs w:val="20"/>
        </w:rPr>
        <w:t>-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hyperlink r:id="rId357" w:anchor="/document/12182530/entry/0" w:history="1">
        <w:r w:rsidRPr="00C26327">
          <w:rPr>
            <w:rStyle w:val="af4"/>
            <w:color w:val="000000"/>
            <w:sz w:val="20"/>
            <w:szCs w:val="20"/>
            <w:u w:val="none"/>
          </w:rPr>
          <w:t>Федеральный закон</w:t>
        </w:r>
      </w:hyperlink>
      <w:r w:rsidRPr="00C26327">
        <w:rPr>
          <w:color w:val="000000"/>
          <w:sz w:val="20"/>
          <w:szCs w:val="20"/>
        </w:rPr>
        <w:t xml:space="preserve"> от 7 февраля </w:t>
      </w:r>
      <w:smartTag w:uri="urn:schemas-microsoft-com:office:smarttags" w:element="metricconverter">
        <w:smartTagPr>
          <w:attr w:name="ProductID" w:val="2011 г"/>
        </w:smartTagPr>
        <w:r w:rsidRPr="00C26327">
          <w:rPr>
            <w:color w:val="000000"/>
            <w:sz w:val="20"/>
            <w:szCs w:val="20"/>
          </w:rPr>
          <w:t>2011 г</w:t>
        </w:r>
      </w:smartTag>
      <w:r w:rsidRPr="00C26327">
        <w:rPr>
          <w:color w:val="000000"/>
          <w:sz w:val="20"/>
          <w:szCs w:val="20"/>
        </w:rPr>
        <w:t>. N 3-ФЗ "О полиции");</w:t>
      </w:r>
    </w:p>
    <w:p w:rsidR="00C26327" w:rsidRPr="00C26327" w:rsidRDefault="00C26327" w:rsidP="00C26327">
      <w:pPr>
        <w:ind w:right="-1" w:firstLine="709"/>
        <w:jc w:val="both"/>
        <w:rPr>
          <w:color w:val="000000"/>
          <w:sz w:val="20"/>
          <w:szCs w:val="20"/>
        </w:rPr>
      </w:pPr>
      <w:r w:rsidRPr="00C26327">
        <w:rPr>
          <w:color w:val="000000"/>
          <w:sz w:val="20"/>
          <w:szCs w:val="20"/>
        </w:rPr>
        <w:t>- 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w:t>
      </w:r>
      <w:hyperlink r:id="rId358" w:anchor="/document/12182530/entry/0" w:history="1">
        <w:r w:rsidRPr="00C26327">
          <w:rPr>
            <w:rStyle w:val="af4"/>
            <w:color w:val="000000"/>
            <w:sz w:val="20"/>
            <w:szCs w:val="20"/>
            <w:u w:val="none"/>
          </w:rPr>
          <w:t>Федеральный закон</w:t>
        </w:r>
      </w:hyperlink>
      <w:r w:rsidRPr="00C26327">
        <w:rPr>
          <w:color w:val="000000"/>
          <w:sz w:val="20"/>
          <w:szCs w:val="20"/>
        </w:rPr>
        <w:t xml:space="preserve"> от 7 февраля </w:t>
      </w:r>
      <w:smartTag w:uri="urn:schemas-microsoft-com:office:smarttags" w:element="metricconverter">
        <w:smartTagPr>
          <w:attr w:name="ProductID" w:val="2011 г"/>
        </w:smartTagPr>
        <w:r w:rsidRPr="00C26327">
          <w:rPr>
            <w:color w:val="000000"/>
            <w:sz w:val="20"/>
            <w:szCs w:val="20"/>
          </w:rPr>
          <w:t>2011 г</w:t>
        </w:r>
      </w:smartTag>
      <w:r w:rsidRPr="00C26327">
        <w:rPr>
          <w:color w:val="000000"/>
          <w:sz w:val="20"/>
          <w:szCs w:val="20"/>
        </w:rPr>
        <w:t>. N 3-ФЗ "О полиции");</w:t>
      </w:r>
    </w:p>
    <w:p w:rsidR="00C26327" w:rsidRPr="00C26327" w:rsidRDefault="00C26327" w:rsidP="00C26327">
      <w:pPr>
        <w:ind w:right="-1" w:firstLine="709"/>
        <w:jc w:val="both"/>
        <w:rPr>
          <w:color w:val="000000"/>
          <w:sz w:val="20"/>
          <w:szCs w:val="20"/>
        </w:rPr>
      </w:pPr>
      <w:r w:rsidRPr="00C26327">
        <w:rPr>
          <w:color w:val="000000"/>
          <w:sz w:val="20"/>
          <w:szCs w:val="20"/>
        </w:rPr>
        <w:t>- детям сотрудников органов внутренних дел, не являющихся сотрудниками полиции (</w:t>
      </w:r>
      <w:hyperlink r:id="rId359" w:anchor="/document/12182530/entry/0" w:history="1">
        <w:r w:rsidRPr="00C26327">
          <w:rPr>
            <w:rStyle w:val="af4"/>
            <w:color w:val="000000"/>
            <w:sz w:val="20"/>
            <w:szCs w:val="20"/>
            <w:u w:val="none"/>
          </w:rPr>
          <w:t>Федеральный закон</w:t>
        </w:r>
      </w:hyperlink>
      <w:r w:rsidRPr="00C26327">
        <w:rPr>
          <w:color w:val="000000"/>
          <w:sz w:val="20"/>
          <w:szCs w:val="20"/>
        </w:rPr>
        <w:t xml:space="preserve"> от 7 февраля </w:t>
      </w:r>
      <w:smartTag w:uri="urn:schemas-microsoft-com:office:smarttags" w:element="metricconverter">
        <w:smartTagPr>
          <w:attr w:name="ProductID" w:val="2011 г"/>
        </w:smartTagPr>
        <w:r w:rsidRPr="00C26327">
          <w:rPr>
            <w:color w:val="000000"/>
            <w:sz w:val="20"/>
            <w:szCs w:val="20"/>
          </w:rPr>
          <w:t>2011 г</w:t>
        </w:r>
      </w:smartTag>
      <w:r w:rsidRPr="00C26327">
        <w:rPr>
          <w:color w:val="000000"/>
          <w:sz w:val="20"/>
          <w:szCs w:val="20"/>
        </w:rPr>
        <w:t>. N 3-ФЗ "О полиции");</w:t>
      </w:r>
    </w:p>
    <w:p w:rsidR="00C26327" w:rsidRPr="00C26327" w:rsidRDefault="00C26327" w:rsidP="00C26327">
      <w:pPr>
        <w:ind w:right="-1" w:firstLine="709"/>
        <w:jc w:val="both"/>
        <w:rPr>
          <w:color w:val="000000"/>
          <w:sz w:val="20"/>
          <w:szCs w:val="20"/>
        </w:rPr>
      </w:pPr>
      <w:r w:rsidRPr="00C26327">
        <w:rPr>
          <w:color w:val="000000"/>
          <w:sz w:val="20"/>
          <w:szCs w:val="20"/>
        </w:rPr>
        <w:t>- детям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w:t>
      </w:r>
      <w:hyperlink r:id="rId360" w:anchor="/document/70291410/entry/0" w:history="1">
        <w:r w:rsidRPr="00C26327">
          <w:rPr>
            <w:rStyle w:val="af4"/>
            <w:color w:val="000000"/>
            <w:sz w:val="20"/>
            <w:szCs w:val="20"/>
            <w:u w:val="none"/>
          </w:rPr>
          <w:t>Федеральный закон</w:t>
        </w:r>
      </w:hyperlink>
      <w:r w:rsidRPr="00C26327">
        <w:rPr>
          <w:color w:val="000000"/>
          <w:sz w:val="20"/>
          <w:szCs w:val="20"/>
        </w:rPr>
        <w:t xml:space="preserve"> от 30 декабря </w:t>
      </w:r>
      <w:smartTag w:uri="urn:schemas-microsoft-com:office:smarttags" w:element="metricconverter">
        <w:smartTagPr>
          <w:attr w:name="ProductID" w:val="2012 г"/>
        </w:smartTagPr>
        <w:r w:rsidRPr="00C26327">
          <w:rPr>
            <w:color w:val="000000"/>
            <w:sz w:val="20"/>
            <w:szCs w:val="20"/>
          </w:rPr>
          <w:t>2012 г</w:t>
        </w:r>
      </w:smartTag>
      <w:r w:rsidRPr="00C26327">
        <w:rPr>
          <w:color w:val="000000"/>
          <w:sz w:val="20"/>
          <w:szCs w:val="20"/>
        </w:rPr>
        <w:t>.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C26327" w:rsidRPr="00C26327" w:rsidRDefault="00C26327" w:rsidP="00C26327">
      <w:pPr>
        <w:ind w:right="-1" w:firstLine="709"/>
        <w:jc w:val="both"/>
        <w:rPr>
          <w:color w:val="000000"/>
          <w:sz w:val="20"/>
          <w:szCs w:val="20"/>
        </w:rPr>
      </w:pPr>
      <w:r w:rsidRPr="00C26327">
        <w:rPr>
          <w:color w:val="000000"/>
          <w:sz w:val="20"/>
          <w:szCs w:val="20"/>
        </w:rPr>
        <w:t>- детям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w:t>
      </w:r>
      <w:hyperlink r:id="rId361" w:anchor="/document/70291410/entry/0" w:history="1">
        <w:r w:rsidRPr="00C26327">
          <w:rPr>
            <w:rStyle w:val="af4"/>
            <w:color w:val="000000"/>
            <w:sz w:val="20"/>
            <w:szCs w:val="20"/>
            <w:u w:val="none"/>
          </w:rPr>
          <w:t>Федеральный закон</w:t>
        </w:r>
      </w:hyperlink>
      <w:r w:rsidRPr="00C26327">
        <w:rPr>
          <w:color w:val="000000"/>
          <w:sz w:val="20"/>
          <w:szCs w:val="20"/>
        </w:rPr>
        <w:t xml:space="preserve"> от 30 декабря </w:t>
      </w:r>
      <w:smartTag w:uri="urn:schemas-microsoft-com:office:smarttags" w:element="metricconverter">
        <w:smartTagPr>
          <w:attr w:name="ProductID" w:val="2012 г"/>
        </w:smartTagPr>
        <w:r w:rsidRPr="00C26327">
          <w:rPr>
            <w:color w:val="000000"/>
            <w:sz w:val="20"/>
            <w:szCs w:val="20"/>
          </w:rPr>
          <w:t>2012 г</w:t>
        </w:r>
      </w:smartTag>
      <w:r w:rsidRPr="00C26327">
        <w:rPr>
          <w:color w:val="000000"/>
          <w:sz w:val="20"/>
          <w:szCs w:val="20"/>
        </w:rPr>
        <w:t>.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C26327" w:rsidRPr="00C26327" w:rsidRDefault="00C26327" w:rsidP="00C26327">
      <w:pPr>
        <w:ind w:right="-1" w:firstLine="709"/>
        <w:jc w:val="both"/>
        <w:rPr>
          <w:color w:val="000000"/>
          <w:sz w:val="20"/>
          <w:szCs w:val="20"/>
        </w:rPr>
      </w:pPr>
      <w:r w:rsidRPr="00C26327">
        <w:rPr>
          <w:color w:val="000000"/>
          <w:sz w:val="20"/>
          <w:szCs w:val="20"/>
        </w:rPr>
        <w:t>- детям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w:t>
      </w:r>
      <w:hyperlink r:id="rId362" w:anchor="/document/70291410/entry/0" w:history="1">
        <w:r w:rsidRPr="00C26327">
          <w:rPr>
            <w:rStyle w:val="af4"/>
            <w:color w:val="000000"/>
            <w:sz w:val="20"/>
            <w:szCs w:val="20"/>
            <w:u w:val="none"/>
          </w:rPr>
          <w:t>Федеральный закон</w:t>
        </w:r>
      </w:hyperlink>
      <w:r w:rsidRPr="00C26327">
        <w:rPr>
          <w:color w:val="000000"/>
          <w:sz w:val="20"/>
          <w:szCs w:val="20"/>
        </w:rPr>
        <w:t xml:space="preserve"> от 30 декабря </w:t>
      </w:r>
      <w:smartTag w:uri="urn:schemas-microsoft-com:office:smarttags" w:element="metricconverter">
        <w:smartTagPr>
          <w:attr w:name="ProductID" w:val="2012 г"/>
        </w:smartTagPr>
        <w:r w:rsidRPr="00C26327">
          <w:rPr>
            <w:color w:val="000000"/>
            <w:sz w:val="20"/>
            <w:szCs w:val="20"/>
          </w:rPr>
          <w:t>2012 г</w:t>
        </w:r>
      </w:smartTag>
      <w:r w:rsidRPr="00C26327">
        <w:rPr>
          <w:color w:val="000000"/>
          <w:sz w:val="20"/>
          <w:szCs w:val="20"/>
        </w:rPr>
        <w:t>.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C26327" w:rsidRPr="00C26327" w:rsidRDefault="00C26327" w:rsidP="00C26327">
      <w:pPr>
        <w:ind w:right="-1" w:firstLine="709"/>
        <w:jc w:val="both"/>
        <w:rPr>
          <w:color w:val="000000"/>
          <w:sz w:val="20"/>
          <w:szCs w:val="20"/>
        </w:rPr>
      </w:pPr>
      <w:r w:rsidRPr="00C26327">
        <w:rPr>
          <w:color w:val="000000"/>
          <w:sz w:val="20"/>
          <w:szCs w:val="20"/>
        </w:rPr>
        <w:t>- детям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w:t>
      </w:r>
      <w:hyperlink r:id="rId363" w:anchor="/document/70291410/entry/0" w:history="1">
        <w:r w:rsidRPr="00C26327">
          <w:rPr>
            <w:rStyle w:val="af4"/>
            <w:color w:val="000000"/>
            <w:sz w:val="20"/>
            <w:szCs w:val="20"/>
            <w:u w:val="none"/>
          </w:rPr>
          <w:t>Федеральный закон</w:t>
        </w:r>
      </w:hyperlink>
      <w:r w:rsidRPr="00C26327">
        <w:rPr>
          <w:color w:val="000000"/>
          <w:sz w:val="20"/>
          <w:szCs w:val="20"/>
        </w:rPr>
        <w:t xml:space="preserve"> от 30 декабря </w:t>
      </w:r>
      <w:smartTag w:uri="urn:schemas-microsoft-com:office:smarttags" w:element="metricconverter">
        <w:smartTagPr>
          <w:attr w:name="ProductID" w:val="2012 г"/>
        </w:smartTagPr>
        <w:r w:rsidRPr="00C26327">
          <w:rPr>
            <w:color w:val="000000"/>
            <w:sz w:val="20"/>
            <w:szCs w:val="20"/>
          </w:rPr>
          <w:t>2012 г</w:t>
        </w:r>
      </w:smartTag>
      <w:r w:rsidRPr="00C26327">
        <w:rPr>
          <w:color w:val="000000"/>
          <w:sz w:val="20"/>
          <w:szCs w:val="20"/>
        </w:rPr>
        <w:t>.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C26327" w:rsidRPr="00C26327" w:rsidRDefault="00C26327" w:rsidP="00C26327">
      <w:pPr>
        <w:ind w:right="-1" w:firstLine="709"/>
        <w:jc w:val="both"/>
        <w:rPr>
          <w:color w:val="000000"/>
          <w:sz w:val="20"/>
          <w:szCs w:val="20"/>
        </w:rPr>
      </w:pPr>
      <w:r w:rsidRPr="00C26327">
        <w:rPr>
          <w:color w:val="000000"/>
          <w:sz w:val="20"/>
          <w:szCs w:val="20"/>
        </w:rPr>
        <w:t>- детям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w:t>
      </w:r>
      <w:hyperlink r:id="rId364" w:anchor="/document/70291410/entry/0" w:history="1">
        <w:r w:rsidRPr="00C26327">
          <w:rPr>
            <w:rStyle w:val="af4"/>
            <w:color w:val="000000"/>
            <w:sz w:val="20"/>
            <w:szCs w:val="20"/>
            <w:u w:val="none"/>
          </w:rPr>
          <w:t>Федеральный закон</w:t>
        </w:r>
      </w:hyperlink>
      <w:r w:rsidRPr="00C26327">
        <w:rPr>
          <w:color w:val="000000"/>
          <w:sz w:val="20"/>
          <w:szCs w:val="20"/>
        </w:rPr>
        <w:t xml:space="preserve"> от 30 декабря </w:t>
      </w:r>
      <w:smartTag w:uri="urn:schemas-microsoft-com:office:smarttags" w:element="metricconverter">
        <w:smartTagPr>
          <w:attr w:name="ProductID" w:val="2012 г"/>
        </w:smartTagPr>
        <w:r w:rsidRPr="00C26327">
          <w:rPr>
            <w:color w:val="000000"/>
            <w:sz w:val="20"/>
            <w:szCs w:val="20"/>
          </w:rPr>
          <w:t>2012 г</w:t>
        </w:r>
      </w:smartTag>
      <w:r w:rsidRPr="00C26327">
        <w:rPr>
          <w:color w:val="000000"/>
          <w:sz w:val="20"/>
          <w:szCs w:val="20"/>
        </w:rPr>
        <w:t>.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C26327" w:rsidRPr="00C26327" w:rsidRDefault="00C26327" w:rsidP="00C26327">
      <w:pPr>
        <w:ind w:right="-1" w:firstLine="709"/>
        <w:jc w:val="both"/>
        <w:rPr>
          <w:color w:val="000000"/>
          <w:sz w:val="20"/>
          <w:szCs w:val="20"/>
        </w:rPr>
      </w:pPr>
      <w:r w:rsidRPr="00C26327">
        <w:rPr>
          <w:color w:val="000000"/>
          <w:sz w:val="20"/>
          <w:szCs w:val="20"/>
        </w:rPr>
        <w:lastRenderedPageBreak/>
        <w:t xml:space="preserve">- детям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w:t>
      </w:r>
      <w:smartTag w:uri="urn:schemas-microsoft-com:office:smarttags" w:element="metricconverter">
        <w:smartTagPr>
          <w:attr w:name="ProductID" w:val="2011 г"/>
        </w:smartTagPr>
        <w:r w:rsidRPr="00C26327">
          <w:rPr>
            <w:color w:val="000000"/>
            <w:sz w:val="20"/>
            <w:szCs w:val="20"/>
          </w:rPr>
          <w:t>2011 г</w:t>
        </w:r>
      </w:smartTag>
      <w:r w:rsidRPr="00C26327">
        <w:rPr>
          <w:color w:val="000000"/>
          <w:sz w:val="20"/>
          <w:szCs w:val="20"/>
        </w:rPr>
        <w:t>. Пр-1227);</w:t>
      </w:r>
    </w:p>
    <w:p w:rsidR="00C26327" w:rsidRPr="00C26327" w:rsidRDefault="00C26327" w:rsidP="00C26327">
      <w:pPr>
        <w:ind w:right="-1" w:firstLine="709"/>
        <w:jc w:val="both"/>
        <w:rPr>
          <w:color w:val="000000"/>
          <w:sz w:val="20"/>
          <w:szCs w:val="20"/>
        </w:rPr>
      </w:pPr>
      <w:r w:rsidRPr="00C26327">
        <w:rPr>
          <w:color w:val="000000"/>
          <w:sz w:val="20"/>
          <w:szCs w:val="20"/>
        </w:rPr>
        <w:t>- усыновленным детям, а также детям, переданным на воспитание в приемные и патронатные семьи;</w:t>
      </w:r>
    </w:p>
    <w:p w:rsidR="00C26327" w:rsidRPr="00C26327" w:rsidRDefault="00C26327" w:rsidP="00C26327">
      <w:pPr>
        <w:ind w:right="-1" w:firstLine="709"/>
        <w:jc w:val="both"/>
        <w:rPr>
          <w:color w:val="000000"/>
          <w:sz w:val="20"/>
          <w:szCs w:val="20"/>
        </w:rPr>
      </w:pPr>
      <w:r w:rsidRPr="00C26327">
        <w:rPr>
          <w:color w:val="000000"/>
          <w:sz w:val="20"/>
          <w:szCs w:val="20"/>
        </w:rPr>
        <w:t>- детям из неполных семей, находящихся в трудной жизненной ситуации, при предоставлении соответствующих документов;</w:t>
      </w:r>
    </w:p>
    <w:p w:rsidR="00C26327" w:rsidRPr="00C26327" w:rsidRDefault="00C26327" w:rsidP="00C26327">
      <w:pPr>
        <w:ind w:right="-1" w:firstLine="709"/>
        <w:jc w:val="both"/>
        <w:rPr>
          <w:color w:val="000000"/>
          <w:sz w:val="20"/>
          <w:szCs w:val="20"/>
        </w:rPr>
      </w:pPr>
      <w:r w:rsidRPr="00C26327">
        <w:rPr>
          <w:color w:val="000000"/>
          <w:sz w:val="20"/>
          <w:szCs w:val="20"/>
        </w:rPr>
        <w:t>- детям из малоимущих семей при предоставлении соответствующих документов;</w:t>
      </w:r>
    </w:p>
    <w:p w:rsidR="00C26327" w:rsidRPr="00C26327" w:rsidRDefault="00C26327" w:rsidP="00C26327">
      <w:pPr>
        <w:ind w:right="-1" w:firstLine="709"/>
        <w:jc w:val="both"/>
        <w:rPr>
          <w:color w:val="000000"/>
          <w:sz w:val="20"/>
          <w:szCs w:val="20"/>
        </w:rPr>
      </w:pPr>
      <w:r w:rsidRPr="00C26327">
        <w:rPr>
          <w:color w:val="000000"/>
          <w:sz w:val="20"/>
          <w:szCs w:val="20"/>
        </w:rPr>
        <w:t>- детям работников медицинских организаций первичного звена здравоохранения и скорой медицинской помощи (</w:t>
      </w:r>
      <w:hyperlink r:id="rId365" w:anchor="/document/72682816/entry/0" w:history="1">
        <w:r w:rsidRPr="00C26327">
          <w:rPr>
            <w:rStyle w:val="af4"/>
            <w:color w:val="000000"/>
            <w:sz w:val="20"/>
            <w:szCs w:val="20"/>
            <w:u w:val="none"/>
          </w:rPr>
          <w:t>перечень</w:t>
        </w:r>
      </w:hyperlink>
      <w:r w:rsidRPr="00C26327">
        <w:rPr>
          <w:color w:val="000000"/>
          <w:sz w:val="20"/>
          <w:szCs w:val="20"/>
        </w:rPr>
        <w:t> поручений Президента Российской Федерации от 02.09.2019 N Пр-1755).</w:t>
      </w:r>
    </w:p>
    <w:p w:rsidR="00C26327" w:rsidRPr="00C26327" w:rsidRDefault="00C26327" w:rsidP="00C26327">
      <w:pPr>
        <w:ind w:right="-1" w:firstLine="709"/>
        <w:jc w:val="both"/>
        <w:rPr>
          <w:color w:val="000000"/>
          <w:sz w:val="20"/>
          <w:szCs w:val="20"/>
        </w:rPr>
      </w:pPr>
      <w:r w:rsidRPr="00C26327">
        <w:rPr>
          <w:color w:val="000000"/>
          <w:sz w:val="20"/>
          <w:szCs w:val="20"/>
        </w:rPr>
        <w:t>Преимущественное право после внеочередного и первоочередного предоставления места в муниципальных автономных или бюджетных дошкольных образовательных организациях имеют:</w:t>
      </w:r>
    </w:p>
    <w:p w:rsidR="00C26327" w:rsidRPr="00C26327" w:rsidRDefault="00C26327" w:rsidP="00C26327">
      <w:pPr>
        <w:ind w:right="-1" w:firstLine="709"/>
        <w:jc w:val="both"/>
        <w:rPr>
          <w:color w:val="000000"/>
          <w:sz w:val="20"/>
          <w:szCs w:val="20"/>
        </w:rPr>
      </w:pPr>
      <w:r w:rsidRPr="00C26327">
        <w:rPr>
          <w:color w:val="000000"/>
          <w:sz w:val="20"/>
          <w:szCs w:val="20"/>
        </w:rPr>
        <w:t>дети работников муниципальных дошкольных образовательных учреждений, педагогов муниципальных общеобразовательных учреждений, расположенных на территории Аликовского района;</w:t>
      </w:r>
    </w:p>
    <w:p w:rsidR="00C26327" w:rsidRPr="00C26327" w:rsidRDefault="00C26327" w:rsidP="00C26327">
      <w:pPr>
        <w:ind w:right="-1" w:firstLine="709"/>
        <w:jc w:val="both"/>
        <w:rPr>
          <w:color w:val="000000"/>
          <w:sz w:val="20"/>
          <w:szCs w:val="20"/>
        </w:rPr>
      </w:pPr>
      <w:r w:rsidRPr="00C26327">
        <w:rPr>
          <w:color w:val="000000"/>
          <w:sz w:val="20"/>
          <w:szCs w:val="20"/>
        </w:rPr>
        <w:t>дети, проживающие в одной семье и имеющие общее место жительства на обучение по основным общеобразовательным программам дошкольного образования и начального общего образования в государственных и муниципальных образовательных организациях, в которых обучаются их братья и (или) сестры (на основании </w:t>
      </w:r>
      <w:hyperlink r:id="rId366" w:anchor="/document/70291362/entry/67031" w:history="1">
        <w:r w:rsidRPr="00C26327">
          <w:rPr>
            <w:rStyle w:val="af4"/>
            <w:color w:val="000000"/>
            <w:sz w:val="20"/>
            <w:szCs w:val="20"/>
            <w:u w:val="none"/>
          </w:rPr>
          <w:t>статьи 67 части 3.1</w:t>
        </w:r>
      </w:hyperlink>
      <w:r w:rsidRPr="00C26327">
        <w:rPr>
          <w:color w:val="000000"/>
          <w:sz w:val="20"/>
          <w:szCs w:val="20"/>
        </w:rPr>
        <w:t> Федерального закона от 29.12.2012 N 273-ФЗ "Об образовании в Российской Федерации");</w:t>
      </w:r>
    </w:p>
    <w:p w:rsidR="00C26327" w:rsidRPr="00C26327" w:rsidRDefault="00C26327" w:rsidP="00C26327">
      <w:pPr>
        <w:ind w:right="-1" w:firstLine="709"/>
        <w:jc w:val="both"/>
        <w:rPr>
          <w:color w:val="000000"/>
          <w:sz w:val="20"/>
          <w:szCs w:val="20"/>
        </w:rPr>
      </w:pPr>
      <w:r w:rsidRPr="00C26327">
        <w:rPr>
          <w:color w:val="000000"/>
          <w:sz w:val="20"/>
          <w:szCs w:val="20"/>
        </w:rPr>
        <w:t>дети в возрасте от 3 до 7 лет в целях реализации </w:t>
      </w:r>
      <w:hyperlink r:id="rId367" w:anchor="/document/70170946/entry/0" w:history="1">
        <w:r w:rsidRPr="00C26327">
          <w:rPr>
            <w:rStyle w:val="af4"/>
            <w:color w:val="000000"/>
            <w:sz w:val="20"/>
            <w:szCs w:val="20"/>
            <w:u w:val="none"/>
          </w:rPr>
          <w:t>Указа</w:t>
        </w:r>
      </w:hyperlink>
      <w:r w:rsidRPr="00C26327">
        <w:rPr>
          <w:color w:val="000000"/>
          <w:sz w:val="20"/>
          <w:szCs w:val="20"/>
        </w:rPr>
        <w:t> Президента Российской Федерации от 07.05.2012 N 599 "О мерах по реализации государственной политики в области образования и науки".</w:t>
      </w:r>
    </w:p>
    <w:p w:rsidR="00C26327" w:rsidRPr="00C26327" w:rsidRDefault="00C26327" w:rsidP="00C26327">
      <w:pPr>
        <w:ind w:right="-1" w:firstLine="709"/>
        <w:jc w:val="both"/>
        <w:rPr>
          <w:color w:val="000000"/>
          <w:sz w:val="20"/>
          <w:szCs w:val="20"/>
        </w:rPr>
      </w:pPr>
      <w:r w:rsidRPr="00C26327">
        <w:rPr>
          <w:color w:val="000000"/>
          <w:sz w:val="20"/>
          <w:szCs w:val="20"/>
        </w:rPr>
        <w:t>Внутри одной льготной категории (право на внеочередной, первоочередное или преимущественное зачисление ребёнка в ДОО) заявления выстраиваются по дате подачи заявления.</w:t>
      </w:r>
    </w:p>
    <w:p w:rsidR="00C26327" w:rsidRPr="00C26327" w:rsidRDefault="009F436C" w:rsidP="00C26327">
      <w:pPr>
        <w:ind w:right="-1" w:firstLine="709"/>
        <w:jc w:val="both"/>
        <w:rPr>
          <w:color w:val="000000"/>
          <w:sz w:val="20"/>
          <w:szCs w:val="20"/>
        </w:rPr>
      </w:pPr>
      <w:hyperlink r:id="rId368" w:anchor="/document-relations/42516968/0/0/4000" w:history="1"/>
    </w:p>
    <w:p w:rsidR="00C26327" w:rsidRPr="00167108" w:rsidRDefault="00C26327" w:rsidP="00C26327">
      <w:pPr>
        <w:ind w:right="-1" w:firstLine="709"/>
        <w:jc w:val="both"/>
        <w:rPr>
          <w:bCs/>
          <w:color w:val="000000"/>
          <w:sz w:val="20"/>
          <w:szCs w:val="20"/>
        </w:rPr>
      </w:pPr>
    </w:p>
    <w:p w:rsidR="00C26327" w:rsidRPr="00167108" w:rsidRDefault="00C26327" w:rsidP="00C26327">
      <w:pPr>
        <w:ind w:right="-1" w:firstLine="709"/>
        <w:jc w:val="right"/>
        <w:rPr>
          <w:bCs/>
          <w:color w:val="000000"/>
          <w:sz w:val="20"/>
          <w:szCs w:val="20"/>
        </w:rPr>
      </w:pPr>
      <w:r w:rsidRPr="00167108">
        <w:rPr>
          <w:bCs/>
          <w:color w:val="000000"/>
          <w:sz w:val="20"/>
          <w:szCs w:val="20"/>
        </w:rPr>
        <w:t>Приложение N 3</w:t>
      </w:r>
      <w:r w:rsidRPr="00167108">
        <w:rPr>
          <w:bCs/>
          <w:color w:val="000000"/>
          <w:sz w:val="20"/>
          <w:szCs w:val="20"/>
        </w:rPr>
        <w:br/>
        <w:t>к а</w:t>
      </w:r>
      <w:hyperlink r:id="rId369" w:anchor="/document/42516968/entry/1000" w:history="1">
        <w:r w:rsidRPr="00167108">
          <w:rPr>
            <w:rStyle w:val="af4"/>
            <w:bCs/>
            <w:color w:val="000000"/>
            <w:sz w:val="20"/>
            <w:szCs w:val="20"/>
          </w:rPr>
          <w:t>дминистративному регламенту</w:t>
        </w:r>
      </w:hyperlink>
      <w:r w:rsidRPr="00167108">
        <w:rPr>
          <w:bCs/>
          <w:color w:val="000000"/>
          <w:sz w:val="20"/>
          <w:szCs w:val="20"/>
        </w:rPr>
        <w:br/>
        <w:t>администрации Аликовского района</w:t>
      </w:r>
    </w:p>
    <w:p w:rsidR="00C26327" w:rsidRPr="00167108" w:rsidRDefault="00C26327" w:rsidP="00C26327">
      <w:pPr>
        <w:ind w:right="-1" w:firstLine="709"/>
        <w:jc w:val="right"/>
        <w:rPr>
          <w:color w:val="000000"/>
          <w:sz w:val="20"/>
          <w:szCs w:val="20"/>
        </w:rPr>
      </w:pPr>
      <w:r w:rsidRPr="00167108">
        <w:rPr>
          <w:bCs/>
          <w:color w:val="000000"/>
          <w:sz w:val="20"/>
          <w:szCs w:val="20"/>
        </w:rPr>
        <w:t>Чувашской Республики</w:t>
      </w:r>
    </w:p>
    <w:p w:rsidR="00C26327" w:rsidRPr="00167108" w:rsidRDefault="00C26327" w:rsidP="00C26327">
      <w:pPr>
        <w:ind w:right="-1" w:firstLine="709"/>
        <w:jc w:val="both"/>
        <w:rPr>
          <w:color w:val="000000"/>
          <w:sz w:val="20"/>
          <w:szCs w:val="20"/>
        </w:rPr>
      </w:pPr>
    </w:p>
    <w:p w:rsidR="00C26327" w:rsidRPr="00167108" w:rsidRDefault="00C26327" w:rsidP="00C26327">
      <w:pPr>
        <w:ind w:right="-1" w:firstLine="709"/>
        <w:jc w:val="center"/>
        <w:rPr>
          <w:color w:val="000000"/>
          <w:sz w:val="20"/>
          <w:szCs w:val="20"/>
        </w:rPr>
      </w:pPr>
      <w:r w:rsidRPr="00167108">
        <w:rPr>
          <w:color w:val="000000"/>
          <w:sz w:val="20"/>
          <w:szCs w:val="20"/>
        </w:rPr>
        <w:t>Журнал приема заявлений</w:t>
      </w:r>
      <w:r w:rsidRPr="00167108">
        <w:rPr>
          <w:color w:val="000000"/>
          <w:sz w:val="20"/>
          <w:szCs w:val="20"/>
        </w:rPr>
        <w:br/>
        <w:t>о постановке на учет для направления детей в образовательную организацию, реализующую образовательную программу дошкольного образования</w:t>
      </w:r>
    </w:p>
    <w:p w:rsidR="00C26327" w:rsidRPr="00167108" w:rsidRDefault="00C26327" w:rsidP="00C26327">
      <w:pPr>
        <w:ind w:right="-1" w:firstLine="709"/>
        <w:jc w:val="center"/>
        <w:rPr>
          <w:color w:val="000000"/>
          <w:sz w:val="20"/>
          <w:szCs w:val="20"/>
        </w:rPr>
      </w:pPr>
    </w:p>
    <w:tbl>
      <w:tblPr>
        <w:tblW w:w="9654" w:type="dxa"/>
        <w:tblCellMar>
          <w:top w:w="15" w:type="dxa"/>
          <w:left w:w="15" w:type="dxa"/>
          <w:bottom w:w="15" w:type="dxa"/>
          <w:right w:w="15" w:type="dxa"/>
        </w:tblCellMar>
        <w:tblLook w:val="0000" w:firstRow="0" w:lastRow="0" w:firstColumn="0" w:lastColumn="0" w:noHBand="0" w:noVBand="0"/>
      </w:tblPr>
      <w:tblGrid>
        <w:gridCol w:w="814"/>
        <w:gridCol w:w="1242"/>
        <w:gridCol w:w="1963"/>
        <w:gridCol w:w="2101"/>
        <w:gridCol w:w="1672"/>
        <w:gridCol w:w="1862"/>
      </w:tblGrid>
      <w:tr w:rsidR="00C26327" w:rsidRPr="00167108" w:rsidTr="00B465B4">
        <w:tc>
          <w:tcPr>
            <w:tcW w:w="814" w:type="dxa"/>
            <w:tcBorders>
              <w:top w:val="single" w:sz="4" w:space="0" w:color="000000"/>
              <w:left w:val="single" w:sz="4" w:space="0" w:color="000000"/>
              <w:bottom w:val="single" w:sz="4" w:space="0" w:color="000000"/>
              <w:right w:val="single" w:sz="4" w:space="0" w:color="000000"/>
            </w:tcBorders>
          </w:tcPr>
          <w:p w:rsidR="00C26327" w:rsidRPr="00167108" w:rsidRDefault="00C26327" w:rsidP="00B465B4">
            <w:pPr>
              <w:jc w:val="both"/>
              <w:rPr>
                <w:color w:val="000000"/>
                <w:sz w:val="20"/>
                <w:szCs w:val="20"/>
              </w:rPr>
            </w:pPr>
            <w:r w:rsidRPr="00167108">
              <w:rPr>
                <w:color w:val="000000"/>
                <w:sz w:val="20"/>
                <w:szCs w:val="20"/>
              </w:rPr>
              <w:t>N</w:t>
            </w:r>
            <w:r w:rsidRPr="00167108">
              <w:rPr>
                <w:color w:val="000000"/>
                <w:sz w:val="20"/>
                <w:szCs w:val="20"/>
              </w:rPr>
              <w:br/>
              <w:t>п/п</w:t>
            </w:r>
          </w:p>
        </w:tc>
        <w:tc>
          <w:tcPr>
            <w:tcW w:w="1242" w:type="dxa"/>
            <w:tcBorders>
              <w:top w:val="single" w:sz="4" w:space="0" w:color="000000"/>
              <w:left w:val="single" w:sz="4" w:space="0" w:color="000000"/>
              <w:bottom w:val="single" w:sz="4" w:space="0" w:color="000000"/>
              <w:right w:val="single" w:sz="4" w:space="0" w:color="000000"/>
            </w:tcBorders>
          </w:tcPr>
          <w:p w:rsidR="00C26327" w:rsidRPr="00167108" w:rsidRDefault="00C26327" w:rsidP="00B465B4">
            <w:pPr>
              <w:jc w:val="both"/>
              <w:rPr>
                <w:color w:val="000000"/>
                <w:sz w:val="20"/>
                <w:szCs w:val="20"/>
              </w:rPr>
            </w:pPr>
            <w:r w:rsidRPr="00167108">
              <w:rPr>
                <w:color w:val="000000"/>
                <w:sz w:val="20"/>
                <w:szCs w:val="20"/>
              </w:rPr>
              <w:t>Дата подачи заявления</w:t>
            </w:r>
          </w:p>
        </w:tc>
        <w:tc>
          <w:tcPr>
            <w:tcW w:w="1963" w:type="dxa"/>
            <w:tcBorders>
              <w:top w:val="single" w:sz="4" w:space="0" w:color="000000"/>
              <w:left w:val="single" w:sz="4" w:space="0" w:color="000000"/>
              <w:bottom w:val="single" w:sz="4" w:space="0" w:color="000000"/>
              <w:right w:val="single" w:sz="4" w:space="0" w:color="000000"/>
            </w:tcBorders>
          </w:tcPr>
          <w:p w:rsidR="00C26327" w:rsidRPr="00167108" w:rsidRDefault="00C26327" w:rsidP="00B465B4">
            <w:pPr>
              <w:jc w:val="both"/>
              <w:rPr>
                <w:color w:val="000000"/>
                <w:sz w:val="20"/>
                <w:szCs w:val="20"/>
              </w:rPr>
            </w:pPr>
            <w:r w:rsidRPr="00167108">
              <w:rPr>
                <w:color w:val="000000"/>
                <w:sz w:val="20"/>
                <w:szCs w:val="20"/>
              </w:rPr>
              <w:t>Ф.И.О. родителя (законного представителя)</w:t>
            </w:r>
          </w:p>
        </w:tc>
        <w:tc>
          <w:tcPr>
            <w:tcW w:w="2101" w:type="dxa"/>
            <w:tcBorders>
              <w:top w:val="single" w:sz="4" w:space="0" w:color="000000"/>
              <w:left w:val="single" w:sz="4" w:space="0" w:color="000000"/>
              <w:bottom w:val="single" w:sz="4" w:space="0" w:color="000000"/>
              <w:right w:val="single" w:sz="4" w:space="0" w:color="000000"/>
            </w:tcBorders>
          </w:tcPr>
          <w:p w:rsidR="00C26327" w:rsidRPr="00167108" w:rsidRDefault="00C26327" w:rsidP="00B465B4">
            <w:pPr>
              <w:jc w:val="both"/>
              <w:rPr>
                <w:color w:val="000000"/>
                <w:sz w:val="20"/>
                <w:szCs w:val="20"/>
              </w:rPr>
            </w:pPr>
            <w:r w:rsidRPr="00167108">
              <w:rPr>
                <w:color w:val="000000"/>
                <w:sz w:val="20"/>
                <w:szCs w:val="20"/>
              </w:rPr>
              <w:t>Ф.И. О. ребенка, нуждающегося в предоставлении места в ДОО</w:t>
            </w:r>
          </w:p>
        </w:tc>
        <w:tc>
          <w:tcPr>
            <w:tcW w:w="1672" w:type="dxa"/>
            <w:tcBorders>
              <w:top w:val="single" w:sz="4" w:space="0" w:color="000000"/>
              <w:left w:val="single" w:sz="4" w:space="0" w:color="000000"/>
              <w:bottom w:val="single" w:sz="4" w:space="0" w:color="000000"/>
              <w:right w:val="single" w:sz="4" w:space="0" w:color="000000"/>
            </w:tcBorders>
          </w:tcPr>
          <w:p w:rsidR="00C26327" w:rsidRPr="00167108" w:rsidRDefault="00C26327" w:rsidP="00B465B4">
            <w:pPr>
              <w:jc w:val="both"/>
              <w:rPr>
                <w:color w:val="000000"/>
                <w:sz w:val="20"/>
                <w:szCs w:val="20"/>
              </w:rPr>
            </w:pPr>
            <w:r w:rsidRPr="00167108">
              <w:rPr>
                <w:color w:val="000000"/>
                <w:sz w:val="20"/>
                <w:szCs w:val="20"/>
              </w:rPr>
              <w:t>Перечень прилагаемых документов</w:t>
            </w:r>
          </w:p>
        </w:tc>
        <w:tc>
          <w:tcPr>
            <w:tcW w:w="1862" w:type="dxa"/>
            <w:tcBorders>
              <w:top w:val="single" w:sz="4" w:space="0" w:color="000000"/>
              <w:left w:val="single" w:sz="4" w:space="0" w:color="000000"/>
              <w:bottom w:val="single" w:sz="4" w:space="0" w:color="000000"/>
              <w:right w:val="single" w:sz="4" w:space="0" w:color="000000"/>
            </w:tcBorders>
          </w:tcPr>
          <w:p w:rsidR="00C26327" w:rsidRPr="00167108" w:rsidRDefault="00C26327" w:rsidP="00B465B4">
            <w:pPr>
              <w:jc w:val="both"/>
              <w:rPr>
                <w:color w:val="000000"/>
                <w:sz w:val="20"/>
                <w:szCs w:val="20"/>
              </w:rPr>
            </w:pPr>
            <w:r w:rsidRPr="00167108">
              <w:rPr>
                <w:color w:val="000000"/>
                <w:sz w:val="20"/>
                <w:szCs w:val="20"/>
              </w:rPr>
              <w:t>Подпись специалиста, принявшего заявление и документы</w:t>
            </w:r>
          </w:p>
        </w:tc>
      </w:tr>
      <w:tr w:rsidR="00C26327" w:rsidRPr="00167108" w:rsidTr="00B465B4">
        <w:tc>
          <w:tcPr>
            <w:tcW w:w="814" w:type="dxa"/>
            <w:tcBorders>
              <w:top w:val="single" w:sz="4" w:space="0" w:color="000000"/>
              <w:left w:val="single" w:sz="4" w:space="0" w:color="000000"/>
              <w:bottom w:val="single" w:sz="4" w:space="0" w:color="000000"/>
              <w:right w:val="single" w:sz="4" w:space="0" w:color="000000"/>
            </w:tcBorders>
          </w:tcPr>
          <w:p w:rsidR="00C26327" w:rsidRPr="00167108" w:rsidRDefault="00C26327" w:rsidP="00B465B4">
            <w:pPr>
              <w:jc w:val="both"/>
              <w:rPr>
                <w:color w:val="000000"/>
                <w:sz w:val="20"/>
                <w:szCs w:val="20"/>
              </w:rPr>
            </w:pPr>
            <w:r w:rsidRPr="00167108">
              <w:rPr>
                <w:color w:val="000000"/>
                <w:sz w:val="20"/>
                <w:szCs w:val="20"/>
              </w:rPr>
              <w:t> </w:t>
            </w:r>
          </w:p>
        </w:tc>
        <w:tc>
          <w:tcPr>
            <w:tcW w:w="1242" w:type="dxa"/>
            <w:tcBorders>
              <w:top w:val="single" w:sz="4" w:space="0" w:color="000000"/>
              <w:left w:val="single" w:sz="4" w:space="0" w:color="000000"/>
              <w:bottom w:val="single" w:sz="4" w:space="0" w:color="000000"/>
              <w:right w:val="single" w:sz="4" w:space="0" w:color="000000"/>
            </w:tcBorders>
          </w:tcPr>
          <w:p w:rsidR="00C26327" w:rsidRPr="00167108" w:rsidRDefault="00C26327" w:rsidP="00B465B4">
            <w:pPr>
              <w:jc w:val="both"/>
              <w:rPr>
                <w:color w:val="000000"/>
                <w:sz w:val="20"/>
                <w:szCs w:val="20"/>
              </w:rPr>
            </w:pPr>
            <w:r w:rsidRPr="00167108">
              <w:rPr>
                <w:color w:val="000000"/>
                <w:sz w:val="20"/>
                <w:szCs w:val="20"/>
              </w:rPr>
              <w:t> </w:t>
            </w:r>
          </w:p>
        </w:tc>
        <w:tc>
          <w:tcPr>
            <w:tcW w:w="1963" w:type="dxa"/>
            <w:tcBorders>
              <w:top w:val="single" w:sz="4" w:space="0" w:color="000000"/>
              <w:left w:val="single" w:sz="4" w:space="0" w:color="000000"/>
              <w:bottom w:val="single" w:sz="4" w:space="0" w:color="000000"/>
              <w:right w:val="single" w:sz="4" w:space="0" w:color="000000"/>
            </w:tcBorders>
          </w:tcPr>
          <w:p w:rsidR="00C26327" w:rsidRPr="00167108" w:rsidRDefault="00C26327" w:rsidP="00B465B4">
            <w:pPr>
              <w:jc w:val="both"/>
              <w:rPr>
                <w:color w:val="000000"/>
                <w:sz w:val="20"/>
                <w:szCs w:val="20"/>
              </w:rPr>
            </w:pPr>
            <w:r w:rsidRPr="00167108">
              <w:rPr>
                <w:color w:val="000000"/>
                <w:sz w:val="20"/>
                <w:szCs w:val="20"/>
              </w:rPr>
              <w:t> </w:t>
            </w:r>
          </w:p>
        </w:tc>
        <w:tc>
          <w:tcPr>
            <w:tcW w:w="2101" w:type="dxa"/>
            <w:tcBorders>
              <w:top w:val="single" w:sz="4" w:space="0" w:color="000000"/>
              <w:left w:val="single" w:sz="4" w:space="0" w:color="000000"/>
              <w:bottom w:val="single" w:sz="4" w:space="0" w:color="000000"/>
              <w:right w:val="single" w:sz="4" w:space="0" w:color="000000"/>
            </w:tcBorders>
          </w:tcPr>
          <w:p w:rsidR="00C26327" w:rsidRPr="00167108" w:rsidRDefault="00C26327" w:rsidP="00B465B4">
            <w:pPr>
              <w:jc w:val="both"/>
              <w:rPr>
                <w:color w:val="000000"/>
                <w:sz w:val="20"/>
                <w:szCs w:val="20"/>
              </w:rPr>
            </w:pPr>
            <w:r w:rsidRPr="00167108">
              <w:rPr>
                <w:color w:val="000000"/>
                <w:sz w:val="20"/>
                <w:szCs w:val="20"/>
              </w:rPr>
              <w:t> </w:t>
            </w:r>
          </w:p>
        </w:tc>
        <w:tc>
          <w:tcPr>
            <w:tcW w:w="1672" w:type="dxa"/>
            <w:tcBorders>
              <w:top w:val="single" w:sz="4" w:space="0" w:color="000000"/>
              <w:left w:val="single" w:sz="4" w:space="0" w:color="000000"/>
              <w:bottom w:val="single" w:sz="4" w:space="0" w:color="000000"/>
              <w:right w:val="single" w:sz="4" w:space="0" w:color="000000"/>
            </w:tcBorders>
          </w:tcPr>
          <w:p w:rsidR="00C26327" w:rsidRPr="00167108" w:rsidRDefault="00C26327" w:rsidP="00B465B4">
            <w:pPr>
              <w:jc w:val="both"/>
              <w:rPr>
                <w:color w:val="000000"/>
                <w:sz w:val="20"/>
                <w:szCs w:val="20"/>
              </w:rPr>
            </w:pPr>
            <w:r w:rsidRPr="00167108">
              <w:rPr>
                <w:color w:val="000000"/>
                <w:sz w:val="20"/>
                <w:szCs w:val="20"/>
              </w:rPr>
              <w:t> </w:t>
            </w:r>
          </w:p>
        </w:tc>
        <w:tc>
          <w:tcPr>
            <w:tcW w:w="1862" w:type="dxa"/>
            <w:tcBorders>
              <w:top w:val="single" w:sz="4" w:space="0" w:color="000000"/>
              <w:left w:val="single" w:sz="4" w:space="0" w:color="000000"/>
              <w:bottom w:val="single" w:sz="4" w:space="0" w:color="000000"/>
              <w:right w:val="single" w:sz="4" w:space="0" w:color="000000"/>
            </w:tcBorders>
          </w:tcPr>
          <w:p w:rsidR="00C26327" w:rsidRPr="00167108" w:rsidRDefault="00C26327" w:rsidP="00B465B4">
            <w:pPr>
              <w:jc w:val="both"/>
              <w:rPr>
                <w:color w:val="000000"/>
                <w:sz w:val="20"/>
                <w:szCs w:val="20"/>
              </w:rPr>
            </w:pPr>
            <w:r w:rsidRPr="00167108">
              <w:rPr>
                <w:color w:val="000000"/>
                <w:sz w:val="20"/>
                <w:szCs w:val="20"/>
              </w:rPr>
              <w:t> </w:t>
            </w:r>
          </w:p>
        </w:tc>
      </w:tr>
      <w:tr w:rsidR="00C26327" w:rsidRPr="00167108" w:rsidTr="00B465B4">
        <w:tc>
          <w:tcPr>
            <w:tcW w:w="814" w:type="dxa"/>
            <w:tcBorders>
              <w:top w:val="single" w:sz="4" w:space="0" w:color="000000"/>
              <w:left w:val="single" w:sz="4" w:space="0" w:color="000000"/>
              <w:bottom w:val="single" w:sz="4" w:space="0" w:color="000000"/>
              <w:right w:val="single" w:sz="4" w:space="0" w:color="000000"/>
            </w:tcBorders>
          </w:tcPr>
          <w:p w:rsidR="00C26327" w:rsidRPr="00167108" w:rsidRDefault="00C26327" w:rsidP="00B465B4">
            <w:pPr>
              <w:jc w:val="both"/>
              <w:rPr>
                <w:color w:val="000000"/>
                <w:sz w:val="20"/>
                <w:szCs w:val="20"/>
              </w:rPr>
            </w:pPr>
            <w:r w:rsidRPr="00167108">
              <w:rPr>
                <w:color w:val="000000"/>
                <w:sz w:val="20"/>
                <w:szCs w:val="20"/>
              </w:rPr>
              <w:t> </w:t>
            </w:r>
          </w:p>
        </w:tc>
        <w:tc>
          <w:tcPr>
            <w:tcW w:w="1242" w:type="dxa"/>
            <w:tcBorders>
              <w:top w:val="single" w:sz="4" w:space="0" w:color="000000"/>
              <w:left w:val="single" w:sz="4" w:space="0" w:color="000000"/>
              <w:bottom w:val="single" w:sz="4" w:space="0" w:color="000000"/>
              <w:right w:val="single" w:sz="4" w:space="0" w:color="000000"/>
            </w:tcBorders>
          </w:tcPr>
          <w:p w:rsidR="00C26327" w:rsidRPr="00167108" w:rsidRDefault="00C26327" w:rsidP="00B465B4">
            <w:pPr>
              <w:jc w:val="both"/>
              <w:rPr>
                <w:color w:val="000000"/>
                <w:sz w:val="20"/>
                <w:szCs w:val="20"/>
              </w:rPr>
            </w:pPr>
            <w:r w:rsidRPr="00167108">
              <w:rPr>
                <w:color w:val="000000"/>
                <w:sz w:val="20"/>
                <w:szCs w:val="20"/>
              </w:rPr>
              <w:t> </w:t>
            </w:r>
          </w:p>
        </w:tc>
        <w:tc>
          <w:tcPr>
            <w:tcW w:w="1963" w:type="dxa"/>
            <w:tcBorders>
              <w:top w:val="single" w:sz="4" w:space="0" w:color="000000"/>
              <w:left w:val="single" w:sz="4" w:space="0" w:color="000000"/>
              <w:bottom w:val="single" w:sz="4" w:space="0" w:color="000000"/>
              <w:right w:val="single" w:sz="4" w:space="0" w:color="000000"/>
            </w:tcBorders>
          </w:tcPr>
          <w:p w:rsidR="00C26327" w:rsidRPr="00167108" w:rsidRDefault="00C26327" w:rsidP="00B465B4">
            <w:pPr>
              <w:jc w:val="both"/>
              <w:rPr>
                <w:color w:val="000000"/>
                <w:sz w:val="20"/>
                <w:szCs w:val="20"/>
              </w:rPr>
            </w:pPr>
            <w:r w:rsidRPr="00167108">
              <w:rPr>
                <w:color w:val="000000"/>
                <w:sz w:val="20"/>
                <w:szCs w:val="20"/>
              </w:rPr>
              <w:t> </w:t>
            </w:r>
          </w:p>
        </w:tc>
        <w:tc>
          <w:tcPr>
            <w:tcW w:w="2101" w:type="dxa"/>
            <w:tcBorders>
              <w:top w:val="single" w:sz="4" w:space="0" w:color="000000"/>
              <w:left w:val="single" w:sz="4" w:space="0" w:color="000000"/>
              <w:bottom w:val="single" w:sz="4" w:space="0" w:color="000000"/>
              <w:right w:val="single" w:sz="4" w:space="0" w:color="000000"/>
            </w:tcBorders>
          </w:tcPr>
          <w:p w:rsidR="00C26327" w:rsidRPr="00167108" w:rsidRDefault="00C26327" w:rsidP="00B465B4">
            <w:pPr>
              <w:jc w:val="both"/>
              <w:rPr>
                <w:color w:val="000000"/>
                <w:sz w:val="20"/>
                <w:szCs w:val="20"/>
              </w:rPr>
            </w:pPr>
            <w:r w:rsidRPr="00167108">
              <w:rPr>
                <w:color w:val="000000"/>
                <w:sz w:val="20"/>
                <w:szCs w:val="20"/>
              </w:rPr>
              <w:t> </w:t>
            </w:r>
          </w:p>
        </w:tc>
        <w:tc>
          <w:tcPr>
            <w:tcW w:w="1672" w:type="dxa"/>
            <w:tcBorders>
              <w:top w:val="single" w:sz="4" w:space="0" w:color="000000"/>
              <w:left w:val="single" w:sz="4" w:space="0" w:color="000000"/>
              <w:bottom w:val="single" w:sz="4" w:space="0" w:color="000000"/>
              <w:right w:val="single" w:sz="4" w:space="0" w:color="000000"/>
            </w:tcBorders>
          </w:tcPr>
          <w:p w:rsidR="00C26327" w:rsidRPr="00167108" w:rsidRDefault="00C26327" w:rsidP="00B465B4">
            <w:pPr>
              <w:jc w:val="both"/>
              <w:rPr>
                <w:color w:val="000000"/>
                <w:sz w:val="20"/>
                <w:szCs w:val="20"/>
              </w:rPr>
            </w:pPr>
            <w:r w:rsidRPr="00167108">
              <w:rPr>
                <w:color w:val="000000"/>
                <w:sz w:val="20"/>
                <w:szCs w:val="20"/>
              </w:rPr>
              <w:t> </w:t>
            </w:r>
          </w:p>
        </w:tc>
        <w:tc>
          <w:tcPr>
            <w:tcW w:w="1862" w:type="dxa"/>
            <w:tcBorders>
              <w:top w:val="single" w:sz="4" w:space="0" w:color="000000"/>
              <w:left w:val="single" w:sz="4" w:space="0" w:color="000000"/>
              <w:bottom w:val="single" w:sz="4" w:space="0" w:color="000000"/>
              <w:right w:val="single" w:sz="4" w:space="0" w:color="000000"/>
            </w:tcBorders>
          </w:tcPr>
          <w:p w:rsidR="00C26327" w:rsidRPr="00167108" w:rsidRDefault="00C26327" w:rsidP="00B465B4">
            <w:pPr>
              <w:jc w:val="both"/>
              <w:rPr>
                <w:color w:val="000000"/>
                <w:sz w:val="20"/>
                <w:szCs w:val="20"/>
              </w:rPr>
            </w:pPr>
            <w:r w:rsidRPr="00167108">
              <w:rPr>
                <w:color w:val="000000"/>
                <w:sz w:val="20"/>
                <w:szCs w:val="20"/>
              </w:rPr>
              <w:t> </w:t>
            </w:r>
          </w:p>
        </w:tc>
      </w:tr>
    </w:tbl>
    <w:p w:rsidR="00C26327" w:rsidRPr="00167108" w:rsidRDefault="00C26327" w:rsidP="00C26327">
      <w:pPr>
        <w:ind w:right="-1" w:firstLine="709"/>
        <w:jc w:val="both"/>
        <w:rPr>
          <w:color w:val="000000"/>
          <w:sz w:val="20"/>
          <w:szCs w:val="20"/>
        </w:rPr>
      </w:pPr>
      <w:r w:rsidRPr="00167108">
        <w:rPr>
          <w:color w:val="000000"/>
          <w:sz w:val="20"/>
          <w:szCs w:val="20"/>
        </w:rPr>
        <w:t> </w:t>
      </w:r>
    </w:p>
    <w:p w:rsidR="00C26327" w:rsidRPr="00C26327" w:rsidRDefault="00C26327" w:rsidP="00C26327">
      <w:pPr>
        <w:ind w:right="-1" w:firstLine="709"/>
        <w:jc w:val="right"/>
        <w:rPr>
          <w:bCs/>
          <w:color w:val="000000"/>
          <w:sz w:val="20"/>
          <w:szCs w:val="20"/>
        </w:rPr>
      </w:pPr>
      <w:r w:rsidRPr="00C26327">
        <w:rPr>
          <w:bCs/>
          <w:color w:val="000000"/>
          <w:sz w:val="20"/>
          <w:szCs w:val="20"/>
        </w:rPr>
        <w:t>Приложение N 4</w:t>
      </w:r>
      <w:r w:rsidRPr="00C26327">
        <w:rPr>
          <w:bCs/>
          <w:color w:val="000000"/>
          <w:sz w:val="20"/>
          <w:szCs w:val="20"/>
        </w:rPr>
        <w:br/>
        <w:t>к а</w:t>
      </w:r>
      <w:hyperlink r:id="rId370" w:anchor="/document/42516968/entry/1000" w:history="1">
        <w:r w:rsidRPr="00C26327">
          <w:rPr>
            <w:rStyle w:val="af4"/>
            <w:bCs/>
            <w:color w:val="000000"/>
            <w:sz w:val="20"/>
            <w:szCs w:val="20"/>
            <w:u w:val="none"/>
          </w:rPr>
          <w:t>дминистративному регламенту</w:t>
        </w:r>
      </w:hyperlink>
      <w:r w:rsidRPr="00C26327">
        <w:rPr>
          <w:bCs/>
          <w:color w:val="000000"/>
          <w:sz w:val="20"/>
          <w:szCs w:val="20"/>
        </w:rPr>
        <w:br/>
        <w:t>администрации Аликовского района</w:t>
      </w:r>
    </w:p>
    <w:p w:rsidR="00C26327" w:rsidRPr="00167108" w:rsidRDefault="00C26327" w:rsidP="00C26327">
      <w:pPr>
        <w:ind w:right="-1" w:firstLine="709"/>
        <w:jc w:val="right"/>
        <w:rPr>
          <w:color w:val="000000"/>
          <w:sz w:val="20"/>
          <w:szCs w:val="20"/>
        </w:rPr>
      </w:pPr>
      <w:r w:rsidRPr="00C26327">
        <w:rPr>
          <w:bCs/>
          <w:color w:val="000000"/>
          <w:sz w:val="20"/>
          <w:szCs w:val="20"/>
        </w:rPr>
        <w:t>Чувашской Республики</w:t>
      </w:r>
    </w:p>
    <w:p w:rsidR="00C26327" w:rsidRPr="00167108" w:rsidRDefault="00C26327" w:rsidP="00C26327">
      <w:pPr>
        <w:ind w:right="-1" w:firstLine="709"/>
        <w:jc w:val="center"/>
        <w:rPr>
          <w:color w:val="000000"/>
          <w:sz w:val="20"/>
          <w:szCs w:val="20"/>
        </w:rPr>
      </w:pPr>
      <w:r w:rsidRPr="00167108">
        <w:rPr>
          <w:bCs/>
          <w:color w:val="000000"/>
          <w:sz w:val="20"/>
          <w:szCs w:val="20"/>
        </w:rPr>
        <w:t>Расписка-уведомление</w:t>
      </w:r>
    </w:p>
    <w:p w:rsidR="00C26327" w:rsidRPr="00167108" w:rsidRDefault="00C26327" w:rsidP="00C26327">
      <w:pPr>
        <w:ind w:right="-1" w:firstLine="709"/>
        <w:jc w:val="both"/>
        <w:rPr>
          <w:color w:val="000000"/>
          <w:sz w:val="20"/>
          <w:szCs w:val="20"/>
        </w:rPr>
      </w:pPr>
      <w:r w:rsidRPr="00167108">
        <w:rPr>
          <w:color w:val="000000"/>
          <w:sz w:val="20"/>
          <w:szCs w:val="20"/>
        </w:rPr>
        <w:t>Заявление и др. документы</w:t>
      </w:r>
    </w:p>
    <w:p w:rsidR="00C26327" w:rsidRPr="00167108" w:rsidRDefault="00C26327" w:rsidP="00C26327">
      <w:pPr>
        <w:ind w:right="-1" w:firstLine="709"/>
        <w:jc w:val="both"/>
        <w:rPr>
          <w:color w:val="000000"/>
          <w:sz w:val="20"/>
          <w:szCs w:val="20"/>
        </w:rPr>
      </w:pPr>
      <w:r w:rsidRPr="00167108">
        <w:rPr>
          <w:color w:val="000000"/>
          <w:sz w:val="20"/>
          <w:szCs w:val="20"/>
        </w:rPr>
        <w:t xml:space="preserve">                                          ┌───────────────────────────────────────────────┐</w:t>
      </w:r>
    </w:p>
    <w:p w:rsidR="00C26327" w:rsidRPr="00167108" w:rsidRDefault="00C26327" w:rsidP="00C26327">
      <w:pPr>
        <w:ind w:right="-1" w:firstLine="709"/>
        <w:jc w:val="both"/>
        <w:rPr>
          <w:color w:val="000000"/>
          <w:sz w:val="20"/>
          <w:szCs w:val="20"/>
        </w:rPr>
      </w:pPr>
      <w:r w:rsidRPr="00167108">
        <w:rPr>
          <w:color w:val="000000"/>
          <w:sz w:val="20"/>
          <w:szCs w:val="20"/>
        </w:rPr>
        <w:t>гр.                                       │ Принял                                        │</w:t>
      </w:r>
    </w:p>
    <w:p w:rsidR="00C26327" w:rsidRPr="00167108" w:rsidRDefault="00C26327" w:rsidP="00C26327">
      <w:pPr>
        <w:ind w:right="-1" w:firstLine="709"/>
        <w:jc w:val="both"/>
        <w:rPr>
          <w:color w:val="000000"/>
          <w:sz w:val="20"/>
          <w:szCs w:val="20"/>
        </w:rPr>
      </w:pPr>
      <w:r w:rsidRPr="00167108">
        <w:rPr>
          <w:color w:val="000000"/>
          <w:sz w:val="20"/>
          <w:szCs w:val="20"/>
        </w:rPr>
        <w:t xml:space="preserve">                                          ├─────────────────────┬─────────────────────────┤</w:t>
      </w:r>
    </w:p>
    <w:p w:rsidR="00C26327" w:rsidRPr="00167108" w:rsidRDefault="00C26327" w:rsidP="00C26327">
      <w:pPr>
        <w:ind w:right="-1" w:firstLine="709"/>
        <w:jc w:val="both"/>
        <w:rPr>
          <w:color w:val="000000"/>
          <w:sz w:val="20"/>
          <w:szCs w:val="20"/>
        </w:rPr>
      </w:pPr>
      <w:r w:rsidRPr="00167108">
        <w:rPr>
          <w:color w:val="000000"/>
          <w:sz w:val="20"/>
          <w:szCs w:val="20"/>
        </w:rPr>
        <w:t xml:space="preserve">                                          │         Дата        │   Подпись специалиста   │</w:t>
      </w:r>
    </w:p>
    <w:p w:rsidR="00C26327" w:rsidRPr="00167108" w:rsidRDefault="00C26327" w:rsidP="00C26327">
      <w:pPr>
        <w:ind w:right="-1" w:firstLine="709"/>
        <w:jc w:val="both"/>
        <w:rPr>
          <w:color w:val="000000"/>
          <w:sz w:val="20"/>
          <w:szCs w:val="20"/>
        </w:rPr>
      </w:pPr>
      <w:r w:rsidRPr="00167108">
        <w:rPr>
          <w:color w:val="000000"/>
          <w:sz w:val="20"/>
          <w:szCs w:val="20"/>
        </w:rPr>
        <w:t xml:space="preserve">                                          ├─────────────────────┼─────────────────────────┤</w:t>
      </w:r>
    </w:p>
    <w:p w:rsidR="00C26327" w:rsidRPr="00167108" w:rsidRDefault="00C26327" w:rsidP="00C26327">
      <w:pPr>
        <w:ind w:right="-1" w:firstLine="709"/>
        <w:jc w:val="both"/>
        <w:rPr>
          <w:color w:val="000000"/>
          <w:sz w:val="20"/>
          <w:szCs w:val="20"/>
        </w:rPr>
      </w:pPr>
      <w:r w:rsidRPr="00167108">
        <w:rPr>
          <w:color w:val="000000"/>
          <w:sz w:val="20"/>
          <w:szCs w:val="20"/>
        </w:rPr>
        <w:t xml:space="preserve">                                          │                     │                         │</w:t>
      </w:r>
    </w:p>
    <w:p w:rsidR="00C26327" w:rsidRPr="00167108" w:rsidRDefault="00C26327" w:rsidP="00C26327">
      <w:pPr>
        <w:ind w:right="-1" w:firstLine="709"/>
        <w:jc w:val="both"/>
        <w:rPr>
          <w:color w:val="000000"/>
          <w:sz w:val="20"/>
          <w:szCs w:val="20"/>
        </w:rPr>
      </w:pPr>
      <w:r w:rsidRPr="00167108">
        <w:rPr>
          <w:color w:val="000000"/>
          <w:sz w:val="20"/>
          <w:szCs w:val="20"/>
        </w:rPr>
        <w:t xml:space="preserve">                                          └─────────────────────┴─────────────────────────┘</w:t>
      </w:r>
    </w:p>
    <w:p w:rsidR="00C26327" w:rsidRPr="00167108" w:rsidRDefault="00C26327" w:rsidP="00C26327">
      <w:pPr>
        <w:ind w:right="-1" w:firstLine="709"/>
        <w:jc w:val="both"/>
        <w:rPr>
          <w:color w:val="000000"/>
          <w:sz w:val="20"/>
          <w:szCs w:val="20"/>
        </w:rPr>
      </w:pPr>
      <w:r w:rsidRPr="00167108">
        <w:rPr>
          <w:color w:val="000000"/>
          <w:sz w:val="20"/>
          <w:szCs w:val="20"/>
        </w:rPr>
        <w:t>Регистрационный номер заявления N _______________</w:t>
      </w:r>
    </w:p>
    <w:p w:rsidR="00C26327" w:rsidRPr="00167108" w:rsidRDefault="00C26327" w:rsidP="00C26327">
      <w:pPr>
        <w:ind w:right="-1" w:firstLine="709"/>
        <w:jc w:val="both"/>
        <w:rPr>
          <w:color w:val="000000"/>
          <w:sz w:val="20"/>
          <w:szCs w:val="20"/>
        </w:rPr>
      </w:pPr>
      <w:r w:rsidRPr="00167108">
        <w:rPr>
          <w:color w:val="000000"/>
          <w:sz w:val="20"/>
          <w:szCs w:val="20"/>
        </w:rPr>
        <w:t>Перечень принятых документов:</w:t>
      </w:r>
    </w:p>
    <w:p w:rsidR="00C26327" w:rsidRPr="00167108" w:rsidRDefault="00C26327" w:rsidP="00C26327">
      <w:pPr>
        <w:ind w:right="-1" w:firstLine="709"/>
        <w:jc w:val="both"/>
        <w:rPr>
          <w:color w:val="000000"/>
          <w:sz w:val="20"/>
          <w:szCs w:val="20"/>
        </w:rPr>
      </w:pPr>
      <w:r w:rsidRPr="00167108">
        <w:rPr>
          <w:color w:val="000000"/>
          <w:sz w:val="20"/>
          <w:szCs w:val="20"/>
        </w:rPr>
        <w:t>1. ______________________________________________________________________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2. ______________________________________________________________________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3. ______________________________________________________________________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______________ ___________________ ____________________________________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 xml:space="preserve">   (дата)      (подпись заявителя)  (фамилия, имя, отчество заявителя)</w:t>
      </w:r>
    </w:p>
    <w:p w:rsidR="00C26327" w:rsidRPr="00167108" w:rsidRDefault="009F436C" w:rsidP="00C26327">
      <w:pPr>
        <w:ind w:right="-1" w:firstLine="709"/>
        <w:jc w:val="both"/>
        <w:rPr>
          <w:color w:val="000000"/>
          <w:sz w:val="20"/>
          <w:szCs w:val="20"/>
        </w:rPr>
      </w:pPr>
      <w:hyperlink r:id="rId371" w:anchor="/document-relations/42516968/0/0/7000" w:history="1"/>
    </w:p>
    <w:p w:rsidR="00C26327" w:rsidRPr="00C26327" w:rsidRDefault="00C26327" w:rsidP="00C26327">
      <w:pPr>
        <w:ind w:right="-1" w:firstLine="709"/>
        <w:jc w:val="right"/>
        <w:rPr>
          <w:bCs/>
          <w:color w:val="000000"/>
          <w:sz w:val="20"/>
          <w:szCs w:val="20"/>
        </w:rPr>
      </w:pPr>
      <w:r w:rsidRPr="00C26327">
        <w:rPr>
          <w:bCs/>
          <w:color w:val="000000"/>
          <w:sz w:val="20"/>
          <w:szCs w:val="20"/>
        </w:rPr>
        <w:t>Приложение N 5</w:t>
      </w:r>
      <w:r w:rsidRPr="00C26327">
        <w:rPr>
          <w:bCs/>
          <w:color w:val="000000"/>
          <w:sz w:val="20"/>
          <w:szCs w:val="20"/>
        </w:rPr>
        <w:br/>
        <w:t>к а</w:t>
      </w:r>
      <w:hyperlink r:id="rId372" w:anchor="/document/42516968/entry/1000" w:history="1">
        <w:r w:rsidRPr="00C26327">
          <w:rPr>
            <w:rStyle w:val="af4"/>
            <w:bCs/>
            <w:color w:val="000000"/>
            <w:sz w:val="20"/>
            <w:szCs w:val="20"/>
            <w:u w:val="none"/>
          </w:rPr>
          <w:t>дминистративному регламенту</w:t>
        </w:r>
      </w:hyperlink>
      <w:r w:rsidRPr="00C26327">
        <w:rPr>
          <w:bCs/>
          <w:color w:val="000000"/>
          <w:sz w:val="20"/>
          <w:szCs w:val="20"/>
        </w:rPr>
        <w:br/>
        <w:t>администрации Аликовского района</w:t>
      </w:r>
    </w:p>
    <w:p w:rsidR="00C26327" w:rsidRPr="00C26327" w:rsidRDefault="00C26327" w:rsidP="00C26327">
      <w:pPr>
        <w:ind w:right="-1" w:firstLine="709"/>
        <w:jc w:val="right"/>
        <w:rPr>
          <w:bCs/>
          <w:color w:val="000000"/>
          <w:sz w:val="20"/>
          <w:szCs w:val="20"/>
        </w:rPr>
      </w:pPr>
      <w:r w:rsidRPr="00C26327">
        <w:rPr>
          <w:bCs/>
          <w:color w:val="000000"/>
          <w:sz w:val="20"/>
          <w:szCs w:val="20"/>
        </w:rPr>
        <w:t>Чувашской Республики</w:t>
      </w:r>
    </w:p>
    <w:p w:rsidR="00C26327" w:rsidRPr="00167108" w:rsidRDefault="00C26327" w:rsidP="00C26327">
      <w:pPr>
        <w:ind w:right="-1" w:firstLine="709"/>
        <w:jc w:val="right"/>
        <w:rPr>
          <w:color w:val="000000"/>
          <w:sz w:val="20"/>
          <w:szCs w:val="20"/>
        </w:rPr>
      </w:pPr>
    </w:p>
    <w:p w:rsidR="00C26327" w:rsidRPr="00167108" w:rsidRDefault="00C26327" w:rsidP="00C26327">
      <w:pPr>
        <w:ind w:right="-1" w:firstLine="709"/>
        <w:jc w:val="center"/>
        <w:rPr>
          <w:color w:val="000000"/>
          <w:sz w:val="20"/>
          <w:szCs w:val="20"/>
        </w:rPr>
      </w:pPr>
      <w:r w:rsidRPr="00167108">
        <w:rPr>
          <w:bCs/>
          <w:color w:val="000000"/>
          <w:sz w:val="20"/>
          <w:szCs w:val="20"/>
        </w:rPr>
        <w:t>СОГЛАСИЕ</w:t>
      </w:r>
    </w:p>
    <w:p w:rsidR="00C26327" w:rsidRPr="00167108" w:rsidRDefault="00C26327" w:rsidP="00C26327">
      <w:pPr>
        <w:ind w:right="-1" w:firstLine="709"/>
        <w:jc w:val="center"/>
        <w:rPr>
          <w:color w:val="000000"/>
          <w:sz w:val="20"/>
          <w:szCs w:val="20"/>
        </w:rPr>
      </w:pPr>
      <w:r w:rsidRPr="00167108">
        <w:rPr>
          <w:bCs/>
          <w:color w:val="000000"/>
          <w:sz w:val="20"/>
          <w:szCs w:val="20"/>
        </w:rPr>
        <w:t>на обработку персональных данных</w:t>
      </w:r>
    </w:p>
    <w:p w:rsidR="00C26327" w:rsidRPr="00167108" w:rsidRDefault="00C26327" w:rsidP="00C26327">
      <w:pPr>
        <w:ind w:right="-1" w:firstLine="709"/>
        <w:jc w:val="both"/>
        <w:rPr>
          <w:color w:val="000000"/>
          <w:sz w:val="20"/>
          <w:szCs w:val="20"/>
        </w:rPr>
      </w:pPr>
      <w:r w:rsidRPr="00167108">
        <w:rPr>
          <w:color w:val="000000"/>
          <w:sz w:val="20"/>
          <w:szCs w:val="20"/>
        </w:rPr>
        <w:t>Я, _____________________________________________________________________,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 xml:space="preserve">                         (фамилия, имя, отчество)</w:t>
      </w:r>
    </w:p>
    <w:p w:rsidR="00C26327" w:rsidRPr="00167108" w:rsidRDefault="00C26327" w:rsidP="00C26327">
      <w:pPr>
        <w:ind w:right="-1" w:firstLine="709"/>
        <w:jc w:val="both"/>
        <w:rPr>
          <w:color w:val="000000"/>
          <w:sz w:val="20"/>
          <w:szCs w:val="20"/>
        </w:rPr>
      </w:pPr>
      <w:r w:rsidRPr="00167108">
        <w:rPr>
          <w:color w:val="000000"/>
          <w:sz w:val="20"/>
          <w:szCs w:val="20"/>
        </w:rPr>
        <w:t>паспорт серии ___, номер _____________ выдан 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 xml:space="preserve">                                                (кем выдан документ)</w:t>
      </w:r>
    </w:p>
    <w:p w:rsidR="00C26327" w:rsidRPr="00167108" w:rsidRDefault="00C26327" w:rsidP="00C26327">
      <w:pPr>
        <w:ind w:right="-1" w:firstLine="709"/>
        <w:jc w:val="both"/>
        <w:rPr>
          <w:color w:val="000000"/>
          <w:sz w:val="20"/>
          <w:szCs w:val="20"/>
        </w:rPr>
      </w:pPr>
      <w:r w:rsidRPr="00167108">
        <w:rPr>
          <w:color w:val="000000"/>
          <w:sz w:val="20"/>
          <w:szCs w:val="20"/>
        </w:rPr>
        <w:t>____________________________________ "___" _________________ 20____ года,</w:t>
      </w:r>
    </w:p>
    <w:p w:rsidR="00C26327" w:rsidRPr="00167108" w:rsidRDefault="00C26327" w:rsidP="00C26327">
      <w:pPr>
        <w:ind w:right="-1" w:firstLine="709"/>
        <w:jc w:val="both"/>
        <w:rPr>
          <w:color w:val="000000"/>
          <w:sz w:val="20"/>
          <w:szCs w:val="20"/>
        </w:rPr>
      </w:pPr>
      <w:r w:rsidRPr="00167108">
        <w:rPr>
          <w:color w:val="000000"/>
          <w:sz w:val="20"/>
          <w:szCs w:val="20"/>
        </w:rPr>
        <w:t>даю свое согласие Отделу образования, социального развития, опеки и попечительства, молодежной политики, культуры и спорта администрации Аликовского района на обработку моих персональных данных в связи с предоставлением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а именно:</w:t>
      </w:r>
    </w:p>
    <w:p w:rsidR="00C26327" w:rsidRPr="00167108" w:rsidRDefault="00C26327" w:rsidP="00C26327">
      <w:pPr>
        <w:ind w:right="-1" w:firstLine="709"/>
        <w:jc w:val="both"/>
        <w:rPr>
          <w:color w:val="000000"/>
          <w:sz w:val="20"/>
          <w:szCs w:val="20"/>
        </w:rPr>
      </w:pPr>
      <w:r w:rsidRPr="00167108">
        <w:rPr>
          <w:color w:val="000000"/>
          <w:sz w:val="20"/>
          <w:szCs w:val="20"/>
        </w:rPr>
        <w:t>- фамилия;</w:t>
      </w:r>
    </w:p>
    <w:p w:rsidR="00C26327" w:rsidRPr="00167108" w:rsidRDefault="00C26327" w:rsidP="00C26327">
      <w:pPr>
        <w:ind w:right="-1" w:firstLine="709"/>
        <w:jc w:val="both"/>
        <w:rPr>
          <w:color w:val="000000"/>
          <w:sz w:val="20"/>
          <w:szCs w:val="20"/>
        </w:rPr>
      </w:pPr>
      <w:r w:rsidRPr="00167108">
        <w:rPr>
          <w:color w:val="000000"/>
          <w:sz w:val="20"/>
          <w:szCs w:val="20"/>
        </w:rPr>
        <w:t>- имя;</w:t>
      </w:r>
    </w:p>
    <w:p w:rsidR="00C26327" w:rsidRPr="00167108" w:rsidRDefault="00C26327" w:rsidP="00C26327">
      <w:pPr>
        <w:ind w:right="-1" w:firstLine="709"/>
        <w:jc w:val="both"/>
        <w:rPr>
          <w:color w:val="000000"/>
          <w:sz w:val="20"/>
          <w:szCs w:val="20"/>
        </w:rPr>
      </w:pPr>
      <w:r w:rsidRPr="00167108">
        <w:rPr>
          <w:color w:val="000000"/>
          <w:sz w:val="20"/>
          <w:szCs w:val="20"/>
        </w:rPr>
        <w:t>- отчество;</w:t>
      </w:r>
    </w:p>
    <w:p w:rsidR="00C26327" w:rsidRPr="00167108" w:rsidRDefault="00C26327" w:rsidP="00C26327">
      <w:pPr>
        <w:ind w:right="-1" w:firstLine="709"/>
        <w:jc w:val="both"/>
        <w:rPr>
          <w:color w:val="000000"/>
          <w:sz w:val="20"/>
          <w:szCs w:val="20"/>
        </w:rPr>
      </w:pPr>
      <w:r w:rsidRPr="00167108">
        <w:rPr>
          <w:color w:val="000000"/>
          <w:sz w:val="20"/>
          <w:szCs w:val="20"/>
        </w:rPr>
        <w:t>- паспортные данные (в полном объеме);</w:t>
      </w:r>
    </w:p>
    <w:p w:rsidR="00C26327" w:rsidRPr="00167108" w:rsidRDefault="00C26327" w:rsidP="00C26327">
      <w:pPr>
        <w:ind w:right="-1" w:firstLine="709"/>
        <w:jc w:val="both"/>
        <w:rPr>
          <w:color w:val="000000"/>
          <w:sz w:val="20"/>
          <w:szCs w:val="20"/>
        </w:rPr>
      </w:pPr>
      <w:r w:rsidRPr="00167108">
        <w:rPr>
          <w:color w:val="000000"/>
          <w:sz w:val="20"/>
          <w:szCs w:val="20"/>
        </w:rPr>
        <w:t>- дата рождения;</w:t>
      </w:r>
    </w:p>
    <w:p w:rsidR="00C26327" w:rsidRPr="00167108" w:rsidRDefault="00C26327" w:rsidP="00C26327">
      <w:pPr>
        <w:ind w:right="-1" w:firstLine="709"/>
        <w:jc w:val="both"/>
        <w:rPr>
          <w:color w:val="000000"/>
          <w:sz w:val="20"/>
          <w:szCs w:val="20"/>
        </w:rPr>
      </w:pPr>
      <w:r w:rsidRPr="00167108">
        <w:rPr>
          <w:color w:val="000000"/>
          <w:sz w:val="20"/>
          <w:szCs w:val="20"/>
        </w:rPr>
        <w:t>- место рождения;</w:t>
      </w:r>
    </w:p>
    <w:p w:rsidR="00C26327" w:rsidRPr="00167108" w:rsidRDefault="00C26327" w:rsidP="00C26327">
      <w:pPr>
        <w:ind w:right="-1" w:firstLine="709"/>
        <w:jc w:val="both"/>
        <w:rPr>
          <w:color w:val="000000"/>
          <w:sz w:val="20"/>
          <w:szCs w:val="20"/>
        </w:rPr>
      </w:pPr>
      <w:r w:rsidRPr="00167108">
        <w:rPr>
          <w:color w:val="000000"/>
          <w:sz w:val="20"/>
          <w:szCs w:val="20"/>
        </w:rPr>
        <w:t>- гражданство;</w:t>
      </w:r>
    </w:p>
    <w:p w:rsidR="00C26327" w:rsidRPr="00167108" w:rsidRDefault="00C26327" w:rsidP="00C26327">
      <w:pPr>
        <w:ind w:right="-1" w:firstLine="709"/>
        <w:jc w:val="both"/>
        <w:rPr>
          <w:color w:val="000000"/>
          <w:sz w:val="20"/>
          <w:szCs w:val="20"/>
        </w:rPr>
      </w:pPr>
      <w:r w:rsidRPr="00167108">
        <w:rPr>
          <w:color w:val="000000"/>
          <w:sz w:val="20"/>
          <w:szCs w:val="20"/>
        </w:rPr>
        <w:t>- состояние в браке;</w:t>
      </w:r>
    </w:p>
    <w:p w:rsidR="00C26327" w:rsidRPr="00167108" w:rsidRDefault="00C26327" w:rsidP="00C26327">
      <w:pPr>
        <w:ind w:right="-1" w:firstLine="709"/>
        <w:jc w:val="both"/>
        <w:rPr>
          <w:color w:val="000000"/>
          <w:sz w:val="20"/>
          <w:szCs w:val="20"/>
        </w:rPr>
      </w:pPr>
      <w:r w:rsidRPr="00167108">
        <w:rPr>
          <w:color w:val="000000"/>
          <w:sz w:val="20"/>
          <w:szCs w:val="20"/>
        </w:rPr>
        <w:t>- состав семьи;</w:t>
      </w:r>
    </w:p>
    <w:p w:rsidR="00C26327" w:rsidRPr="00167108" w:rsidRDefault="00C26327" w:rsidP="00C26327">
      <w:pPr>
        <w:ind w:right="-1" w:firstLine="709"/>
        <w:jc w:val="both"/>
        <w:rPr>
          <w:color w:val="000000"/>
          <w:sz w:val="20"/>
          <w:szCs w:val="20"/>
        </w:rPr>
      </w:pPr>
      <w:r w:rsidRPr="00167108">
        <w:rPr>
          <w:color w:val="000000"/>
          <w:sz w:val="20"/>
          <w:szCs w:val="20"/>
        </w:rPr>
        <w:t>- степень родства (ближайшие родственники);</w:t>
      </w:r>
    </w:p>
    <w:p w:rsidR="00C26327" w:rsidRPr="00167108" w:rsidRDefault="00C26327" w:rsidP="00C26327">
      <w:pPr>
        <w:ind w:right="-1" w:firstLine="709"/>
        <w:jc w:val="both"/>
        <w:rPr>
          <w:color w:val="000000"/>
          <w:sz w:val="20"/>
          <w:szCs w:val="20"/>
        </w:rPr>
      </w:pPr>
      <w:r w:rsidRPr="00167108">
        <w:rPr>
          <w:color w:val="000000"/>
          <w:sz w:val="20"/>
          <w:szCs w:val="20"/>
        </w:rPr>
        <w:t>- фамилия, имя, отчество ближайших родственников;</w:t>
      </w:r>
    </w:p>
    <w:p w:rsidR="00C26327" w:rsidRPr="00167108" w:rsidRDefault="00C26327" w:rsidP="00C26327">
      <w:pPr>
        <w:ind w:right="-1" w:firstLine="709"/>
        <w:jc w:val="both"/>
        <w:rPr>
          <w:color w:val="000000"/>
          <w:sz w:val="20"/>
          <w:szCs w:val="20"/>
        </w:rPr>
      </w:pPr>
      <w:r w:rsidRPr="00167108">
        <w:rPr>
          <w:color w:val="000000"/>
          <w:sz w:val="20"/>
          <w:szCs w:val="20"/>
        </w:rPr>
        <w:t>- год рождения ближайших родственников;</w:t>
      </w:r>
    </w:p>
    <w:p w:rsidR="00C26327" w:rsidRPr="00167108" w:rsidRDefault="00C26327" w:rsidP="00C26327">
      <w:pPr>
        <w:ind w:right="-1" w:firstLine="709"/>
        <w:jc w:val="both"/>
        <w:rPr>
          <w:color w:val="000000"/>
          <w:sz w:val="20"/>
          <w:szCs w:val="20"/>
        </w:rPr>
      </w:pPr>
      <w:r w:rsidRPr="00167108">
        <w:rPr>
          <w:color w:val="000000"/>
          <w:sz w:val="20"/>
          <w:szCs w:val="20"/>
        </w:rPr>
        <w:t>- адрес места жительства (по паспорту, фактический);</w:t>
      </w:r>
    </w:p>
    <w:p w:rsidR="00C26327" w:rsidRPr="00167108" w:rsidRDefault="00C26327" w:rsidP="00C26327">
      <w:pPr>
        <w:ind w:right="-1" w:firstLine="709"/>
        <w:jc w:val="both"/>
        <w:rPr>
          <w:color w:val="000000"/>
          <w:sz w:val="20"/>
          <w:szCs w:val="20"/>
        </w:rPr>
      </w:pPr>
      <w:r w:rsidRPr="00167108">
        <w:rPr>
          <w:color w:val="000000"/>
          <w:sz w:val="20"/>
          <w:szCs w:val="20"/>
        </w:rPr>
        <w:t>- дата регистрации по месту жительства;</w:t>
      </w:r>
    </w:p>
    <w:p w:rsidR="00C26327" w:rsidRPr="00167108" w:rsidRDefault="00C26327" w:rsidP="00C26327">
      <w:pPr>
        <w:ind w:right="-1" w:firstLine="709"/>
        <w:jc w:val="both"/>
        <w:rPr>
          <w:color w:val="000000"/>
          <w:sz w:val="20"/>
          <w:szCs w:val="20"/>
        </w:rPr>
      </w:pPr>
      <w:r w:rsidRPr="00167108">
        <w:rPr>
          <w:color w:val="000000"/>
          <w:sz w:val="20"/>
          <w:szCs w:val="20"/>
        </w:rPr>
        <w:t>- контактные телефоны.</w:t>
      </w:r>
    </w:p>
    <w:p w:rsidR="00C26327" w:rsidRPr="00167108" w:rsidRDefault="00C26327" w:rsidP="00C26327">
      <w:pPr>
        <w:ind w:right="-1" w:firstLine="709"/>
        <w:jc w:val="both"/>
        <w:rPr>
          <w:color w:val="000000"/>
          <w:sz w:val="20"/>
          <w:szCs w:val="20"/>
        </w:rPr>
      </w:pPr>
      <w:r w:rsidRPr="00167108">
        <w:rPr>
          <w:color w:val="000000"/>
          <w:sz w:val="20"/>
          <w:szCs w:val="20"/>
        </w:rPr>
        <w:t>С вышеперечисленными данными разрешаю следующие действия:</w:t>
      </w:r>
    </w:p>
    <w:p w:rsidR="00C26327" w:rsidRPr="00167108" w:rsidRDefault="00C26327" w:rsidP="00C26327">
      <w:pPr>
        <w:ind w:right="-1" w:firstLine="709"/>
        <w:jc w:val="both"/>
        <w:rPr>
          <w:color w:val="000000"/>
          <w:sz w:val="20"/>
          <w:szCs w:val="20"/>
        </w:rPr>
      </w:pPr>
      <w:r w:rsidRPr="00167108">
        <w:rPr>
          <w:color w:val="000000"/>
          <w:sz w:val="20"/>
          <w:szCs w:val="20"/>
        </w:rPr>
        <w:t>- сбор;</w:t>
      </w:r>
    </w:p>
    <w:p w:rsidR="00C26327" w:rsidRPr="00167108" w:rsidRDefault="00C26327" w:rsidP="00C26327">
      <w:pPr>
        <w:ind w:right="-1" w:firstLine="709"/>
        <w:jc w:val="both"/>
        <w:rPr>
          <w:color w:val="000000"/>
          <w:sz w:val="20"/>
          <w:szCs w:val="20"/>
        </w:rPr>
      </w:pPr>
      <w:r w:rsidRPr="00167108">
        <w:rPr>
          <w:color w:val="000000"/>
          <w:sz w:val="20"/>
          <w:szCs w:val="20"/>
        </w:rPr>
        <w:t>- систематизация;</w:t>
      </w:r>
    </w:p>
    <w:p w:rsidR="00C26327" w:rsidRPr="00167108" w:rsidRDefault="00C26327" w:rsidP="00C26327">
      <w:pPr>
        <w:ind w:right="-1" w:firstLine="709"/>
        <w:jc w:val="both"/>
        <w:rPr>
          <w:color w:val="000000"/>
          <w:sz w:val="20"/>
          <w:szCs w:val="20"/>
        </w:rPr>
      </w:pPr>
      <w:r w:rsidRPr="00167108">
        <w:rPr>
          <w:color w:val="000000"/>
          <w:sz w:val="20"/>
          <w:szCs w:val="20"/>
        </w:rPr>
        <w:t>- накопление;</w:t>
      </w:r>
    </w:p>
    <w:p w:rsidR="00C26327" w:rsidRPr="00167108" w:rsidRDefault="00C26327" w:rsidP="00C26327">
      <w:pPr>
        <w:ind w:right="-1" w:firstLine="709"/>
        <w:jc w:val="both"/>
        <w:rPr>
          <w:color w:val="000000"/>
          <w:sz w:val="20"/>
          <w:szCs w:val="20"/>
        </w:rPr>
      </w:pPr>
      <w:r w:rsidRPr="00167108">
        <w:rPr>
          <w:color w:val="000000"/>
          <w:sz w:val="20"/>
          <w:szCs w:val="20"/>
        </w:rPr>
        <w:t>- хранение;</w:t>
      </w:r>
    </w:p>
    <w:p w:rsidR="00C26327" w:rsidRPr="00167108" w:rsidRDefault="00C26327" w:rsidP="00C26327">
      <w:pPr>
        <w:ind w:right="-1" w:firstLine="709"/>
        <w:jc w:val="both"/>
        <w:rPr>
          <w:color w:val="000000"/>
          <w:sz w:val="20"/>
          <w:szCs w:val="20"/>
        </w:rPr>
      </w:pPr>
      <w:r w:rsidRPr="00167108">
        <w:rPr>
          <w:color w:val="000000"/>
          <w:sz w:val="20"/>
          <w:szCs w:val="20"/>
        </w:rPr>
        <w:t>- уточнение (обновление, изменение);</w:t>
      </w:r>
    </w:p>
    <w:p w:rsidR="00C26327" w:rsidRPr="00167108" w:rsidRDefault="00C26327" w:rsidP="00C26327">
      <w:pPr>
        <w:ind w:right="-1" w:firstLine="709"/>
        <w:jc w:val="both"/>
        <w:rPr>
          <w:color w:val="000000"/>
          <w:sz w:val="20"/>
          <w:szCs w:val="20"/>
        </w:rPr>
      </w:pPr>
      <w:r w:rsidRPr="00167108">
        <w:rPr>
          <w:color w:val="000000"/>
          <w:sz w:val="20"/>
          <w:szCs w:val="20"/>
        </w:rPr>
        <w:t>- использование - в соответствии с действующим законодательством РФ;</w:t>
      </w:r>
    </w:p>
    <w:p w:rsidR="00C26327" w:rsidRPr="00167108" w:rsidRDefault="00C26327" w:rsidP="00C26327">
      <w:pPr>
        <w:ind w:right="-1" w:firstLine="709"/>
        <w:jc w:val="both"/>
        <w:rPr>
          <w:color w:val="000000"/>
          <w:sz w:val="20"/>
          <w:szCs w:val="20"/>
        </w:rPr>
      </w:pPr>
      <w:r w:rsidRPr="00167108">
        <w:rPr>
          <w:color w:val="000000"/>
          <w:sz w:val="20"/>
          <w:szCs w:val="20"/>
        </w:rPr>
        <w:t>- передача данных третьим сторонам в соответствии с законодательством РФ;</w:t>
      </w:r>
    </w:p>
    <w:p w:rsidR="00C26327" w:rsidRPr="00167108" w:rsidRDefault="00C26327" w:rsidP="00C26327">
      <w:pPr>
        <w:ind w:right="-1" w:firstLine="709"/>
        <w:jc w:val="both"/>
        <w:rPr>
          <w:color w:val="000000"/>
          <w:sz w:val="20"/>
          <w:szCs w:val="20"/>
        </w:rPr>
      </w:pPr>
      <w:r w:rsidRPr="00167108">
        <w:rPr>
          <w:color w:val="000000"/>
          <w:sz w:val="20"/>
          <w:szCs w:val="20"/>
        </w:rPr>
        <w:t>- обезличивание;</w:t>
      </w:r>
    </w:p>
    <w:p w:rsidR="00C26327" w:rsidRPr="00167108" w:rsidRDefault="00C26327" w:rsidP="00C26327">
      <w:pPr>
        <w:ind w:right="-1" w:firstLine="709"/>
        <w:jc w:val="both"/>
        <w:rPr>
          <w:color w:val="000000"/>
          <w:sz w:val="20"/>
          <w:szCs w:val="20"/>
        </w:rPr>
      </w:pPr>
      <w:r w:rsidRPr="00167108">
        <w:rPr>
          <w:color w:val="000000"/>
          <w:sz w:val="20"/>
          <w:szCs w:val="20"/>
        </w:rPr>
        <w:t>- уничтожение.</w:t>
      </w:r>
    </w:p>
    <w:p w:rsidR="00C26327" w:rsidRPr="00167108" w:rsidRDefault="00C26327" w:rsidP="00C26327">
      <w:pPr>
        <w:ind w:right="-1" w:firstLine="709"/>
        <w:jc w:val="both"/>
        <w:rPr>
          <w:color w:val="000000"/>
          <w:sz w:val="20"/>
          <w:szCs w:val="20"/>
        </w:rPr>
      </w:pPr>
      <w:r w:rsidRPr="00167108">
        <w:rPr>
          <w:color w:val="000000"/>
          <w:sz w:val="20"/>
          <w:szCs w:val="20"/>
        </w:rPr>
        <w:t>Срок действия настоящего согласия - бессрочно с даты приема заявления.</w:t>
      </w:r>
    </w:p>
    <w:p w:rsidR="00C26327" w:rsidRPr="00167108" w:rsidRDefault="00C26327" w:rsidP="00C26327">
      <w:pPr>
        <w:ind w:right="-1" w:firstLine="709"/>
        <w:jc w:val="both"/>
        <w:rPr>
          <w:color w:val="000000"/>
          <w:sz w:val="20"/>
          <w:szCs w:val="20"/>
        </w:rPr>
      </w:pPr>
      <w:r w:rsidRPr="00167108">
        <w:rPr>
          <w:color w:val="000000"/>
          <w:sz w:val="20"/>
          <w:szCs w:val="20"/>
        </w:rPr>
        <w:t>Подпись ____________/______________________________/ Дата _______________</w:t>
      </w:r>
    </w:p>
    <w:p w:rsidR="00C26327" w:rsidRPr="00167108" w:rsidRDefault="00C26327" w:rsidP="00C26327">
      <w:pPr>
        <w:ind w:right="-1" w:firstLine="709"/>
        <w:jc w:val="both"/>
        <w:rPr>
          <w:color w:val="000000"/>
          <w:sz w:val="20"/>
          <w:szCs w:val="20"/>
        </w:rPr>
      </w:pPr>
      <w:r w:rsidRPr="00167108">
        <w:rPr>
          <w:color w:val="000000"/>
          <w:sz w:val="20"/>
          <w:szCs w:val="20"/>
        </w:rPr>
        <w:t xml:space="preserve">                        (инициалы, фамилия)</w:t>
      </w:r>
    </w:p>
    <w:p w:rsidR="00C26327" w:rsidRPr="00167108" w:rsidRDefault="00C26327" w:rsidP="00C26327">
      <w:pPr>
        <w:ind w:right="-1" w:firstLine="709"/>
        <w:jc w:val="both"/>
        <w:rPr>
          <w:bCs/>
          <w:color w:val="000000"/>
          <w:sz w:val="20"/>
          <w:szCs w:val="20"/>
        </w:rPr>
      </w:pPr>
    </w:p>
    <w:p w:rsidR="00C26327" w:rsidRPr="00167108" w:rsidRDefault="00C26327" w:rsidP="00C26327">
      <w:pPr>
        <w:ind w:right="-1" w:firstLine="709"/>
        <w:jc w:val="both"/>
        <w:rPr>
          <w:bCs/>
          <w:color w:val="000000"/>
          <w:sz w:val="20"/>
          <w:szCs w:val="20"/>
        </w:rPr>
      </w:pPr>
    </w:p>
    <w:p w:rsidR="00C26327" w:rsidRPr="00C26327" w:rsidRDefault="00C26327" w:rsidP="00C26327">
      <w:pPr>
        <w:ind w:right="-1" w:firstLine="709"/>
        <w:jc w:val="right"/>
        <w:rPr>
          <w:bCs/>
          <w:color w:val="000000"/>
          <w:sz w:val="20"/>
          <w:szCs w:val="20"/>
        </w:rPr>
      </w:pPr>
      <w:r w:rsidRPr="00C26327">
        <w:rPr>
          <w:bCs/>
          <w:color w:val="000000"/>
          <w:sz w:val="20"/>
          <w:szCs w:val="20"/>
        </w:rPr>
        <w:t>Приложение N 6</w:t>
      </w:r>
      <w:r w:rsidRPr="00C26327">
        <w:rPr>
          <w:bCs/>
          <w:color w:val="000000"/>
          <w:sz w:val="20"/>
          <w:szCs w:val="20"/>
        </w:rPr>
        <w:br/>
        <w:t>к </w:t>
      </w:r>
      <w:hyperlink r:id="rId373" w:anchor="/document/42516968/entry/1000" w:history="1">
        <w:r w:rsidRPr="00C26327">
          <w:rPr>
            <w:rStyle w:val="af4"/>
            <w:bCs/>
            <w:color w:val="000000"/>
            <w:sz w:val="20"/>
            <w:szCs w:val="20"/>
            <w:u w:val="none"/>
          </w:rPr>
          <w:t>административному регламенту</w:t>
        </w:r>
      </w:hyperlink>
      <w:r w:rsidRPr="00C26327">
        <w:rPr>
          <w:bCs/>
          <w:color w:val="000000"/>
          <w:sz w:val="20"/>
          <w:szCs w:val="20"/>
        </w:rPr>
        <w:br/>
        <w:t>администрации Аликовского района</w:t>
      </w:r>
    </w:p>
    <w:p w:rsidR="00C26327" w:rsidRPr="00C26327" w:rsidRDefault="00C26327" w:rsidP="00C26327">
      <w:pPr>
        <w:ind w:right="-1" w:firstLine="709"/>
        <w:jc w:val="right"/>
        <w:rPr>
          <w:color w:val="000000"/>
          <w:sz w:val="20"/>
          <w:szCs w:val="20"/>
        </w:rPr>
      </w:pPr>
      <w:r w:rsidRPr="00C26327">
        <w:rPr>
          <w:bCs/>
          <w:color w:val="000000"/>
          <w:sz w:val="20"/>
          <w:szCs w:val="20"/>
        </w:rPr>
        <w:t>Чувашской Республики</w:t>
      </w:r>
    </w:p>
    <w:p w:rsidR="00C26327" w:rsidRPr="00167108" w:rsidRDefault="00C26327" w:rsidP="00C26327">
      <w:pPr>
        <w:ind w:right="-1" w:firstLine="709"/>
        <w:jc w:val="center"/>
        <w:rPr>
          <w:color w:val="000000"/>
          <w:sz w:val="20"/>
          <w:szCs w:val="20"/>
        </w:rPr>
      </w:pPr>
      <w:r w:rsidRPr="00C26327">
        <w:rPr>
          <w:color w:val="000000"/>
          <w:sz w:val="20"/>
          <w:szCs w:val="20"/>
        </w:rPr>
        <w:t>Уведомление</w:t>
      </w:r>
      <w:r w:rsidRPr="00C26327">
        <w:rPr>
          <w:color w:val="000000"/>
          <w:sz w:val="20"/>
          <w:szCs w:val="20"/>
        </w:rPr>
        <w:br/>
        <w:t>о постановке (об отказе в постановке) на учет для направления ребенка в образовательную организацию,</w:t>
      </w:r>
      <w:r w:rsidRPr="00167108">
        <w:rPr>
          <w:color w:val="000000"/>
          <w:sz w:val="20"/>
          <w:szCs w:val="20"/>
        </w:rPr>
        <w:t xml:space="preserve"> реализующую образовательную программу дошкольного образования</w:t>
      </w:r>
    </w:p>
    <w:p w:rsidR="00C26327" w:rsidRPr="00167108" w:rsidRDefault="00C26327" w:rsidP="00C26327">
      <w:pPr>
        <w:ind w:right="-1" w:firstLine="709"/>
        <w:jc w:val="both"/>
        <w:rPr>
          <w:color w:val="000000"/>
          <w:sz w:val="20"/>
          <w:szCs w:val="20"/>
        </w:rPr>
      </w:pPr>
      <w:r w:rsidRPr="00167108">
        <w:rPr>
          <w:color w:val="000000"/>
          <w:sz w:val="20"/>
          <w:szCs w:val="20"/>
        </w:rPr>
        <w:t>от _____________ N ______________</w:t>
      </w:r>
    </w:p>
    <w:p w:rsidR="00C26327" w:rsidRPr="00167108" w:rsidRDefault="00C26327" w:rsidP="00C26327">
      <w:pPr>
        <w:ind w:right="-1" w:firstLine="709"/>
        <w:jc w:val="both"/>
        <w:rPr>
          <w:color w:val="000000"/>
          <w:sz w:val="20"/>
          <w:szCs w:val="20"/>
        </w:rPr>
      </w:pPr>
      <w:r w:rsidRPr="00167108">
        <w:rPr>
          <w:color w:val="000000"/>
          <w:sz w:val="20"/>
          <w:szCs w:val="20"/>
        </w:rPr>
        <w:t>Уважаемый 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 уведомляет, что после рассмотрения Вашего заявления от __________ и прилагаемых к нему документов о постановке на учет детей, подлежащих обучению по образовательным программам дошкольного образования в муниципальном дошкольном образовательном учреждении Аликовского района, _______________________________ (ФИО ребенка) принято решение</w:t>
      </w:r>
    </w:p>
    <w:p w:rsidR="00C26327" w:rsidRPr="00167108" w:rsidRDefault="00C26327" w:rsidP="00C26327">
      <w:pPr>
        <w:ind w:right="-1" w:firstLine="709"/>
        <w:jc w:val="both"/>
        <w:rPr>
          <w:color w:val="000000"/>
          <w:sz w:val="20"/>
          <w:szCs w:val="20"/>
        </w:rPr>
      </w:pPr>
      <w:r w:rsidRPr="00167108">
        <w:rPr>
          <w:color w:val="000000"/>
          <w:sz w:val="20"/>
          <w:szCs w:val="20"/>
        </w:rPr>
        <w:t xml:space="preserve">    ┌───┐</w:t>
      </w:r>
    </w:p>
    <w:p w:rsidR="00C26327" w:rsidRPr="00167108" w:rsidRDefault="00C26327" w:rsidP="00C26327">
      <w:pPr>
        <w:ind w:right="-1" w:firstLine="709"/>
        <w:jc w:val="both"/>
        <w:rPr>
          <w:color w:val="000000"/>
          <w:sz w:val="20"/>
          <w:szCs w:val="20"/>
        </w:rPr>
      </w:pPr>
      <w:r w:rsidRPr="00167108">
        <w:rPr>
          <w:color w:val="000000"/>
          <w:sz w:val="20"/>
          <w:szCs w:val="20"/>
        </w:rPr>
        <w:t xml:space="preserve">    │   │ о постановке на учет</w:t>
      </w:r>
    </w:p>
    <w:p w:rsidR="00C26327" w:rsidRPr="00167108" w:rsidRDefault="00C26327" w:rsidP="00C26327">
      <w:pPr>
        <w:ind w:right="-1" w:firstLine="709"/>
        <w:jc w:val="both"/>
        <w:rPr>
          <w:color w:val="000000"/>
          <w:sz w:val="20"/>
          <w:szCs w:val="20"/>
        </w:rPr>
      </w:pPr>
      <w:r w:rsidRPr="00167108">
        <w:rPr>
          <w:color w:val="000000"/>
          <w:sz w:val="20"/>
          <w:szCs w:val="20"/>
        </w:rPr>
        <w:t xml:space="preserve">    └───┘</w:t>
      </w:r>
    </w:p>
    <w:p w:rsidR="00C26327" w:rsidRPr="00167108" w:rsidRDefault="00C26327" w:rsidP="00C26327">
      <w:pPr>
        <w:ind w:right="-1" w:firstLine="709"/>
        <w:jc w:val="both"/>
        <w:rPr>
          <w:color w:val="000000"/>
          <w:sz w:val="20"/>
          <w:szCs w:val="20"/>
        </w:rPr>
      </w:pPr>
      <w:r w:rsidRPr="00167108">
        <w:rPr>
          <w:color w:val="000000"/>
          <w:sz w:val="20"/>
          <w:szCs w:val="20"/>
        </w:rPr>
        <w:t xml:space="preserve">    ┌───┐</w:t>
      </w:r>
    </w:p>
    <w:p w:rsidR="00C26327" w:rsidRPr="00167108" w:rsidRDefault="00C26327" w:rsidP="00C26327">
      <w:pPr>
        <w:ind w:right="-1" w:firstLine="709"/>
        <w:jc w:val="both"/>
        <w:rPr>
          <w:color w:val="000000"/>
          <w:sz w:val="20"/>
          <w:szCs w:val="20"/>
        </w:rPr>
      </w:pPr>
      <w:r w:rsidRPr="00167108">
        <w:rPr>
          <w:color w:val="000000"/>
          <w:sz w:val="20"/>
          <w:szCs w:val="20"/>
        </w:rPr>
        <w:t xml:space="preserve">    │   │ об отказе в постановке на учет на основании: (указать причины)</w:t>
      </w:r>
    </w:p>
    <w:p w:rsidR="00C26327" w:rsidRPr="00167108" w:rsidRDefault="00C26327" w:rsidP="00C26327">
      <w:pPr>
        <w:ind w:right="-1" w:firstLine="709"/>
        <w:jc w:val="both"/>
        <w:rPr>
          <w:color w:val="000000"/>
          <w:sz w:val="20"/>
          <w:szCs w:val="20"/>
        </w:rPr>
      </w:pPr>
      <w:r w:rsidRPr="00167108">
        <w:rPr>
          <w:color w:val="000000"/>
          <w:sz w:val="20"/>
          <w:szCs w:val="20"/>
        </w:rPr>
        <w:t xml:space="preserve">    └───┘</w:t>
      </w:r>
    </w:p>
    <w:p w:rsidR="00C26327" w:rsidRPr="00167108" w:rsidRDefault="00C26327" w:rsidP="00C26327">
      <w:pPr>
        <w:ind w:right="-1" w:firstLine="709"/>
        <w:jc w:val="both"/>
        <w:rPr>
          <w:color w:val="000000"/>
          <w:sz w:val="20"/>
          <w:szCs w:val="20"/>
        </w:rPr>
      </w:pPr>
      <w:r w:rsidRPr="00167108">
        <w:rPr>
          <w:color w:val="000000"/>
          <w:sz w:val="20"/>
          <w:szCs w:val="20"/>
        </w:rPr>
        <w:t>Исполнитель _____________________ Ф.И.О.</w:t>
      </w:r>
    </w:p>
    <w:p w:rsidR="00C26327" w:rsidRPr="00167108" w:rsidRDefault="00C26327" w:rsidP="00C26327">
      <w:pPr>
        <w:ind w:right="-1" w:firstLine="709"/>
        <w:jc w:val="both"/>
        <w:rPr>
          <w:color w:val="000000"/>
          <w:sz w:val="20"/>
          <w:szCs w:val="20"/>
        </w:rPr>
      </w:pPr>
      <w:r w:rsidRPr="00167108">
        <w:rPr>
          <w:color w:val="000000"/>
          <w:sz w:val="20"/>
          <w:szCs w:val="20"/>
        </w:rPr>
        <w:t xml:space="preserve">                  (подпись)</w:t>
      </w:r>
    </w:p>
    <w:p w:rsidR="00C26327" w:rsidRPr="00167108" w:rsidRDefault="00C26327" w:rsidP="00C26327">
      <w:pPr>
        <w:ind w:right="-1" w:firstLine="709"/>
        <w:jc w:val="both"/>
        <w:rPr>
          <w:color w:val="000000"/>
          <w:sz w:val="20"/>
          <w:szCs w:val="20"/>
        </w:rPr>
      </w:pPr>
      <w:r w:rsidRPr="00167108">
        <w:rPr>
          <w:color w:val="000000"/>
          <w:sz w:val="20"/>
          <w:szCs w:val="20"/>
        </w:rPr>
        <w:t>Дата</w:t>
      </w:r>
    </w:p>
    <w:p w:rsidR="00C26327" w:rsidRPr="00167108" w:rsidRDefault="00C26327" w:rsidP="00C26327">
      <w:pPr>
        <w:ind w:right="-1" w:firstLine="709"/>
        <w:jc w:val="both"/>
        <w:rPr>
          <w:color w:val="000000"/>
          <w:sz w:val="20"/>
          <w:szCs w:val="20"/>
        </w:rPr>
      </w:pPr>
      <w:r w:rsidRPr="00167108">
        <w:rPr>
          <w:color w:val="000000"/>
          <w:sz w:val="20"/>
          <w:szCs w:val="20"/>
        </w:rPr>
        <w:t>Телефон для справок: ________________</w:t>
      </w:r>
    </w:p>
    <w:p w:rsidR="00C26327" w:rsidRPr="00C26327" w:rsidRDefault="009F436C" w:rsidP="00C26327">
      <w:pPr>
        <w:ind w:right="-1" w:firstLine="709"/>
        <w:jc w:val="both"/>
        <w:rPr>
          <w:color w:val="000000"/>
          <w:sz w:val="20"/>
          <w:szCs w:val="20"/>
        </w:rPr>
      </w:pPr>
      <w:hyperlink r:id="rId374" w:anchor="/document-relations/42516968/0/0/9000" w:history="1"/>
    </w:p>
    <w:p w:rsidR="00C26327" w:rsidRPr="00C26327" w:rsidRDefault="00C26327" w:rsidP="00C26327">
      <w:pPr>
        <w:ind w:right="-1" w:firstLine="709"/>
        <w:jc w:val="right"/>
        <w:rPr>
          <w:bCs/>
          <w:color w:val="000000"/>
          <w:sz w:val="20"/>
          <w:szCs w:val="20"/>
        </w:rPr>
      </w:pPr>
      <w:r w:rsidRPr="00C26327">
        <w:rPr>
          <w:bCs/>
          <w:color w:val="000000"/>
          <w:sz w:val="20"/>
          <w:szCs w:val="20"/>
        </w:rPr>
        <w:t>Приложение N 7</w:t>
      </w:r>
      <w:r w:rsidRPr="00C26327">
        <w:rPr>
          <w:bCs/>
          <w:color w:val="000000"/>
          <w:sz w:val="20"/>
          <w:szCs w:val="20"/>
        </w:rPr>
        <w:br/>
        <w:t>к </w:t>
      </w:r>
      <w:hyperlink r:id="rId375" w:anchor="/document/42516968/entry/1000" w:history="1">
        <w:r w:rsidRPr="00C26327">
          <w:rPr>
            <w:rStyle w:val="af4"/>
            <w:bCs/>
            <w:color w:val="000000"/>
            <w:sz w:val="20"/>
            <w:szCs w:val="20"/>
            <w:u w:val="none"/>
          </w:rPr>
          <w:t>административному регламенту</w:t>
        </w:r>
      </w:hyperlink>
      <w:r w:rsidRPr="00C26327">
        <w:rPr>
          <w:bCs/>
          <w:color w:val="000000"/>
          <w:sz w:val="20"/>
          <w:szCs w:val="20"/>
        </w:rPr>
        <w:br/>
        <w:t>администрации Аликовского района</w:t>
      </w:r>
    </w:p>
    <w:p w:rsidR="00C26327" w:rsidRPr="00C26327" w:rsidRDefault="00C26327" w:rsidP="00C26327">
      <w:pPr>
        <w:ind w:right="-1" w:firstLine="709"/>
        <w:jc w:val="right"/>
        <w:rPr>
          <w:bCs/>
          <w:color w:val="000000"/>
          <w:sz w:val="20"/>
          <w:szCs w:val="20"/>
        </w:rPr>
      </w:pPr>
      <w:r w:rsidRPr="00C26327">
        <w:rPr>
          <w:bCs/>
          <w:color w:val="000000"/>
          <w:sz w:val="20"/>
          <w:szCs w:val="20"/>
        </w:rPr>
        <w:t>Чувашской Республики</w:t>
      </w:r>
    </w:p>
    <w:p w:rsidR="00C26327" w:rsidRPr="00C26327" w:rsidRDefault="00C26327" w:rsidP="00C26327">
      <w:pPr>
        <w:ind w:right="-1" w:firstLine="709"/>
        <w:jc w:val="center"/>
        <w:rPr>
          <w:color w:val="000000"/>
          <w:sz w:val="20"/>
          <w:szCs w:val="20"/>
        </w:rPr>
      </w:pPr>
      <w:r w:rsidRPr="00C26327">
        <w:rPr>
          <w:color w:val="000000"/>
          <w:sz w:val="20"/>
          <w:szCs w:val="20"/>
        </w:rPr>
        <w:t>УТВЕРЖДАЮ</w:t>
      </w:r>
    </w:p>
    <w:p w:rsidR="00C26327" w:rsidRPr="00167108" w:rsidRDefault="00C26327" w:rsidP="00C26327">
      <w:pPr>
        <w:ind w:right="-1" w:firstLine="709"/>
        <w:jc w:val="both"/>
        <w:rPr>
          <w:color w:val="000000"/>
          <w:sz w:val="20"/>
          <w:szCs w:val="20"/>
        </w:rPr>
      </w:pPr>
      <w:r w:rsidRPr="00167108">
        <w:rPr>
          <w:color w:val="000000"/>
          <w:sz w:val="20"/>
          <w:szCs w:val="20"/>
        </w:rPr>
        <w:t>Заместитель главы по социальным вопросам – начальник отдела образования, социального развития, опеки и попечительства, молодежной политики, культуры и спорта                                        ________________________ (Ф.И.О.)</w:t>
      </w:r>
    </w:p>
    <w:p w:rsidR="00C26327" w:rsidRPr="00167108" w:rsidRDefault="00C26327" w:rsidP="00C26327">
      <w:pPr>
        <w:ind w:right="-1" w:firstLine="709"/>
        <w:jc w:val="both"/>
        <w:rPr>
          <w:color w:val="000000"/>
          <w:sz w:val="20"/>
          <w:szCs w:val="20"/>
        </w:rPr>
      </w:pPr>
      <w:r w:rsidRPr="00167108">
        <w:rPr>
          <w:color w:val="000000"/>
          <w:sz w:val="20"/>
          <w:szCs w:val="20"/>
        </w:rPr>
        <w:t xml:space="preserve">                                        "_____" _________________ 20__ г.</w:t>
      </w:r>
    </w:p>
    <w:p w:rsidR="00C26327" w:rsidRPr="00167108" w:rsidRDefault="00C26327" w:rsidP="00C26327">
      <w:pPr>
        <w:ind w:right="-1" w:firstLine="709"/>
        <w:jc w:val="both"/>
        <w:rPr>
          <w:color w:val="000000"/>
          <w:sz w:val="20"/>
          <w:szCs w:val="20"/>
        </w:rPr>
      </w:pPr>
      <w:r w:rsidRPr="00167108">
        <w:rPr>
          <w:bCs/>
          <w:color w:val="000000"/>
          <w:sz w:val="20"/>
          <w:szCs w:val="20"/>
        </w:rPr>
        <w:t xml:space="preserve">                            Список детей,</w:t>
      </w:r>
    </w:p>
    <w:p w:rsidR="00C26327" w:rsidRPr="00167108" w:rsidRDefault="00C26327" w:rsidP="00C26327">
      <w:pPr>
        <w:ind w:right="-1" w:firstLine="709"/>
        <w:jc w:val="both"/>
        <w:rPr>
          <w:color w:val="000000"/>
          <w:sz w:val="20"/>
          <w:szCs w:val="20"/>
        </w:rPr>
      </w:pPr>
      <w:r w:rsidRPr="00167108">
        <w:rPr>
          <w:bCs/>
          <w:color w:val="000000"/>
          <w:sz w:val="20"/>
          <w:szCs w:val="20"/>
        </w:rPr>
        <w:t xml:space="preserve">        направленных в ________________________________________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 xml:space="preserve">                            (наименование ДОО по Уставу)</w:t>
      </w:r>
    </w:p>
    <w:p w:rsidR="00C26327" w:rsidRPr="00167108" w:rsidRDefault="00C26327" w:rsidP="00C26327">
      <w:pPr>
        <w:ind w:right="-1" w:firstLine="709"/>
        <w:jc w:val="both"/>
        <w:rPr>
          <w:color w:val="000000"/>
          <w:sz w:val="20"/>
          <w:szCs w:val="20"/>
        </w:rPr>
      </w:pPr>
      <w:r w:rsidRPr="00167108">
        <w:rPr>
          <w:color w:val="000000"/>
          <w:sz w:val="20"/>
          <w:szCs w:val="20"/>
        </w:rPr>
        <w:t xml:space="preserve">                      в 20__-20___ учебном году</w:t>
      </w:r>
    </w:p>
    <w:tbl>
      <w:tblPr>
        <w:tblW w:w="9654" w:type="dxa"/>
        <w:tblCellMar>
          <w:top w:w="15" w:type="dxa"/>
          <w:left w:w="15" w:type="dxa"/>
          <w:bottom w:w="15" w:type="dxa"/>
          <w:right w:w="15" w:type="dxa"/>
        </w:tblCellMar>
        <w:tblLook w:val="0000" w:firstRow="0" w:lastRow="0" w:firstColumn="0" w:lastColumn="0" w:noHBand="0" w:noVBand="0"/>
      </w:tblPr>
      <w:tblGrid>
        <w:gridCol w:w="582"/>
        <w:gridCol w:w="2127"/>
        <w:gridCol w:w="1701"/>
        <w:gridCol w:w="2126"/>
        <w:gridCol w:w="1417"/>
        <w:gridCol w:w="1701"/>
      </w:tblGrid>
      <w:tr w:rsidR="00C26327" w:rsidRPr="00167108" w:rsidTr="00B465B4">
        <w:tc>
          <w:tcPr>
            <w:tcW w:w="582" w:type="dxa"/>
            <w:tcBorders>
              <w:top w:val="single" w:sz="4" w:space="0" w:color="000000"/>
              <w:left w:val="single" w:sz="4" w:space="0" w:color="000000"/>
              <w:bottom w:val="single" w:sz="4" w:space="0" w:color="000000"/>
              <w:right w:val="single" w:sz="4" w:space="0" w:color="000000"/>
            </w:tcBorders>
          </w:tcPr>
          <w:p w:rsidR="00C26327" w:rsidRPr="00167108" w:rsidRDefault="00C26327" w:rsidP="00B465B4">
            <w:pPr>
              <w:jc w:val="both"/>
              <w:rPr>
                <w:color w:val="000000"/>
                <w:sz w:val="20"/>
                <w:szCs w:val="20"/>
              </w:rPr>
            </w:pPr>
            <w:r w:rsidRPr="00167108">
              <w:rPr>
                <w:color w:val="000000"/>
                <w:sz w:val="20"/>
                <w:szCs w:val="20"/>
              </w:rPr>
              <w:t>N</w:t>
            </w:r>
            <w:r w:rsidRPr="00167108">
              <w:rPr>
                <w:color w:val="000000"/>
                <w:sz w:val="20"/>
                <w:szCs w:val="20"/>
              </w:rPr>
              <w:br/>
              <w:t>п/п</w:t>
            </w:r>
          </w:p>
        </w:tc>
        <w:tc>
          <w:tcPr>
            <w:tcW w:w="2127" w:type="dxa"/>
            <w:tcBorders>
              <w:top w:val="single" w:sz="4" w:space="0" w:color="000000"/>
              <w:left w:val="single" w:sz="4" w:space="0" w:color="000000"/>
              <w:bottom w:val="single" w:sz="4" w:space="0" w:color="000000"/>
              <w:right w:val="single" w:sz="4" w:space="0" w:color="000000"/>
            </w:tcBorders>
          </w:tcPr>
          <w:p w:rsidR="00C26327" w:rsidRPr="00167108" w:rsidRDefault="00C26327" w:rsidP="00B465B4">
            <w:pPr>
              <w:jc w:val="both"/>
              <w:rPr>
                <w:color w:val="000000"/>
                <w:sz w:val="20"/>
                <w:szCs w:val="20"/>
              </w:rPr>
            </w:pPr>
            <w:r w:rsidRPr="00167108">
              <w:rPr>
                <w:color w:val="000000"/>
                <w:sz w:val="20"/>
                <w:szCs w:val="20"/>
              </w:rPr>
              <w:t>Ф.И.О. ребенка</w:t>
            </w:r>
          </w:p>
        </w:tc>
        <w:tc>
          <w:tcPr>
            <w:tcW w:w="1701" w:type="dxa"/>
            <w:tcBorders>
              <w:top w:val="single" w:sz="4" w:space="0" w:color="000000"/>
              <w:left w:val="single" w:sz="4" w:space="0" w:color="000000"/>
              <w:bottom w:val="single" w:sz="4" w:space="0" w:color="000000"/>
              <w:right w:val="single" w:sz="4" w:space="0" w:color="000000"/>
            </w:tcBorders>
          </w:tcPr>
          <w:p w:rsidR="00C26327" w:rsidRPr="00167108" w:rsidRDefault="00C26327" w:rsidP="00B465B4">
            <w:pPr>
              <w:jc w:val="both"/>
              <w:rPr>
                <w:color w:val="000000"/>
                <w:sz w:val="20"/>
                <w:szCs w:val="20"/>
              </w:rPr>
            </w:pPr>
            <w:r w:rsidRPr="00167108">
              <w:rPr>
                <w:color w:val="000000"/>
                <w:sz w:val="20"/>
                <w:szCs w:val="20"/>
              </w:rPr>
              <w:t>Дата рождения</w:t>
            </w:r>
          </w:p>
        </w:tc>
        <w:tc>
          <w:tcPr>
            <w:tcW w:w="2126" w:type="dxa"/>
            <w:tcBorders>
              <w:top w:val="single" w:sz="4" w:space="0" w:color="000000"/>
              <w:left w:val="single" w:sz="4" w:space="0" w:color="000000"/>
              <w:bottom w:val="single" w:sz="4" w:space="0" w:color="000000"/>
              <w:right w:val="single" w:sz="4" w:space="0" w:color="000000"/>
            </w:tcBorders>
          </w:tcPr>
          <w:p w:rsidR="00C26327" w:rsidRPr="00167108" w:rsidRDefault="00C26327" w:rsidP="00B465B4">
            <w:pPr>
              <w:jc w:val="both"/>
              <w:rPr>
                <w:color w:val="000000"/>
                <w:sz w:val="20"/>
                <w:szCs w:val="20"/>
              </w:rPr>
            </w:pPr>
            <w:r w:rsidRPr="00167108">
              <w:rPr>
                <w:color w:val="000000"/>
                <w:sz w:val="20"/>
                <w:szCs w:val="20"/>
              </w:rPr>
              <w:t>Адрес проживания</w:t>
            </w:r>
          </w:p>
        </w:tc>
        <w:tc>
          <w:tcPr>
            <w:tcW w:w="1417" w:type="dxa"/>
            <w:tcBorders>
              <w:top w:val="single" w:sz="4" w:space="0" w:color="000000"/>
              <w:left w:val="single" w:sz="4" w:space="0" w:color="000000"/>
              <w:bottom w:val="single" w:sz="4" w:space="0" w:color="000000"/>
              <w:right w:val="single" w:sz="4" w:space="0" w:color="000000"/>
            </w:tcBorders>
          </w:tcPr>
          <w:p w:rsidR="00C26327" w:rsidRPr="00167108" w:rsidRDefault="00C26327" w:rsidP="00B465B4">
            <w:pPr>
              <w:jc w:val="both"/>
              <w:rPr>
                <w:color w:val="000000"/>
                <w:sz w:val="20"/>
                <w:szCs w:val="20"/>
              </w:rPr>
            </w:pPr>
            <w:r w:rsidRPr="00167108">
              <w:rPr>
                <w:color w:val="000000"/>
                <w:sz w:val="20"/>
                <w:szCs w:val="20"/>
              </w:rPr>
              <w:t>Льгота</w:t>
            </w:r>
          </w:p>
        </w:tc>
        <w:tc>
          <w:tcPr>
            <w:tcW w:w="1701" w:type="dxa"/>
            <w:tcBorders>
              <w:top w:val="single" w:sz="4" w:space="0" w:color="000000"/>
              <w:left w:val="single" w:sz="4" w:space="0" w:color="000000"/>
              <w:bottom w:val="single" w:sz="4" w:space="0" w:color="000000"/>
              <w:right w:val="single" w:sz="4" w:space="0" w:color="000000"/>
            </w:tcBorders>
          </w:tcPr>
          <w:p w:rsidR="00C26327" w:rsidRPr="00167108" w:rsidRDefault="00C26327" w:rsidP="00B465B4">
            <w:pPr>
              <w:jc w:val="both"/>
              <w:rPr>
                <w:color w:val="000000"/>
                <w:sz w:val="20"/>
                <w:szCs w:val="20"/>
              </w:rPr>
            </w:pPr>
            <w:r w:rsidRPr="00167108">
              <w:rPr>
                <w:color w:val="000000"/>
                <w:sz w:val="20"/>
                <w:szCs w:val="20"/>
              </w:rPr>
              <w:t>Примечание</w:t>
            </w:r>
          </w:p>
        </w:tc>
      </w:tr>
      <w:tr w:rsidR="00C26327" w:rsidRPr="00167108" w:rsidTr="00B465B4">
        <w:tc>
          <w:tcPr>
            <w:tcW w:w="582" w:type="dxa"/>
            <w:tcBorders>
              <w:top w:val="single" w:sz="4" w:space="0" w:color="000000"/>
              <w:left w:val="single" w:sz="4" w:space="0" w:color="000000"/>
              <w:bottom w:val="single" w:sz="4" w:space="0" w:color="000000"/>
              <w:right w:val="single" w:sz="4" w:space="0" w:color="000000"/>
            </w:tcBorders>
          </w:tcPr>
          <w:p w:rsidR="00C26327" w:rsidRPr="00167108" w:rsidRDefault="00C26327" w:rsidP="00B465B4">
            <w:pPr>
              <w:jc w:val="both"/>
              <w:rPr>
                <w:color w:val="000000"/>
                <w:sz w:val="20"/>
                <w:szCs w:val="20"/>
              </w:rPr>
            </w:pPr>
            <w:r w:rsidRPr="00167108">
              <w:rPr>
                <w:color w:val="000000"/>
                <w:sz w:val="20"/>
                <w:szCs w:val="20"/>
              </w:rPr>
              <w:t> </w:t>
            </w:r>
          </w:p>
        </w:tc>
        <w:tc>
          <w:tcPr>
            <w:tcW w:w="2127" w:type="dxa"/>
            <w:tcBorders>
              <w:top w:val="single" w:sz="4" w:space="0" w:color="000000"/>
              <w:left w:val="single" w:sz="4" w:space="0" w:color="000000"/>
              <w:bottom w:val="single" w:sz="4" w:space="0" w:color="000000"/>
              <w:right w:val="single" w:sz="4" w:space="0" w:color="000000"/>
            </w:tcBorders>
          </w:tcPr>
          <w:p w:rsidR="00C26327" w:rsidRPr="00167108" w:rsidRDefault="00C26327" w:rsidP="00B465B4">
            <w:pPr>
              <w:jc w:val="both"/>
              <w:rPr>
                <w:color w:val="000000"/>
                <w:sz w:val="20"/>
                <w:szCs w:val="20"/>
              </w:rPr>
            </w:pPr>
            <w:r w:rsidRPr="00167108">
              <w:rPr>
                <w:color w:val="000000"/>
                <w:sz w:val="20"/>
                <w:szCs w:val="20"/>
              </w:rPr>
              <w:t> </w:t>
            </w:r>
          </w:p>
        </w:tc>
        <w:tc>
          <w:tcPr>
            <w:tcW w:w="1701" w:type="dxa"/>
            <w:tcBorders>
              <w:top w:val="single" w:sz="4" w:space="0" w:color="000000"/>
              <w:left w:val="single" w:sz="4" w:space="0" w:color="000000"/>
              <w:bottom w:val="single" w:sz="4" w:space="0" w:color="000000"/>
              <w:right w:val="single" w:sz="4" w:space="0" w:color="000000"/>
            </w:tcBorders>
          </w:tcPr>
          <w:p w:rsidR="00C26327" w:rsidRPr="00167108" w:rsidRDefault="00C26327" w:rsidP="00B465B4">
            <w:pPr>
              <w:jc w:val="both"/>
              <w:rPr>
                <w:color w:val="000000"/>
                <w:sz w:val="20"/>
                <w:szCs w:val="20"/>
              </w:rPr>
            </w:pPr>
            <w:r w:rsidRPr="00167108">
              <w:rPr>
                <w:color w:val="000000"/>
                <w:sz w:val="20"/>
                <w:szCs w:val="20"/>
              </w:rPr>
              <w:t> </w:t>
            </w:r>
          </w:p>
        </w:tc>
        <w:tc>
          <w:tcPr>
            <w:tcW w:w="2126" w:type="dxa"/>
            <w:tcBorders>
              <w:top w:val="single" w:sz="4" w:space="0" w:color="000000"/>
              <w:left w:val="single" w:sz="4" w:space="0" w:color="000000"/>
              <w:bottom w:val="single" w:sz="4" w:space="0" w:color="000000"/>
              <w:right w:val="single" w:sz="4" w:space="0" w:color="000000"/>
            </w:tcBorders>
          </w:tcPr>
          <w:p w:rsidR="00C26327" w:rsidRPr="00167108" w:rsidRDefault="00C26327" w:rsidP="00B465B4">
            <w:pPr>
              <w:jc w:val="both"/>
              <w:rPr>
                <w:color w:val="000000"/>
                <w:sz w:val="20"/>
                <w:szCs w:val="20"/>
              </w:rPr>
            </w:pPr>
            <w:r w:rsidRPr="00167108">
              <w:rPr>
                <w:color w:val="000000"/>
                <w:sz w:val="20"/>
                <w:szCs w:val="20"/>
              </w:rPr>
              <w:t> </w:t>
            </w:r>
          </w:p>
        </w:tc>
        <w:tc>
          <w:tcPr>
            <w:tcW w:w="1417" w:type="dxa"/>
            <w:tcBorders>
              <w:top w:val="single" w:sz="4" w:space="0" w:color="000000"/>
              <w:left w:val="single" w:sz="4" w:space="0" w:color="000000"/>
              <w:bottom w:val="single" w:sz="4" w:space="0" w:color="000000"/>
              <w:right w:val="single" w:sz="4" w:space="0" w:color="000000"/>
            </w:tcBorders>
          </w:tcPr>
          <w:p w:rsidR="00C26327" w:rsidRPr="00167108" w:rsidRDefault="00C26327" w:rsidP="00B465B4">
            <w:pPr>
              <w:jc w:val="both"/>
              <w:rPr>
                <w:color w:val="000000"/>
                <w:sz w:val="20"/>
                <w:szCs w:val="20"/>
              </w:rPr>
            </w:pPr>
            <w:r w:rsidRPr="00167108">
              <w:rPr>
                <w:color w:val="000000"/>
                <w:sz w:val="20"/>
                <w:szCs w:val="20"/>
              </w:rPr>
              <w:t> </w:t>
            </w:r>
          </w:p>
        </w:tc>
        <w:tc>
          <w:tcPr>
            <w:tcW w:w="1701" w:type="dxa"/>
            <w:tcBorders>
              <w:top w:val="single" w:sz="4" w:space="0" w:color="000000"/>
              <w:left w:val="single" w:sz="4" w:space="0" w:color="000000"/>
              <w:bottom w:val="single" w:sz="4" w:space="0" w:color="000000"/>
              <w:right w:val="single" w:sz="4" w:space="0" w:color="000000"/>
            </w:tcBorders>
          </w:tcPr>
          <w:p w:rsidR="00C26327" w:rsidRPr="00167108" w:rsidRDefault="00C26327" w:rsidP="00B465B4">
            <w:pPr>
              <w:jc w:val="both"/>
              <w:rPr>
                <w:color w:val="000000"/>
                <w:sz w:val="20"/>
                <w:szCs w:val="20"/>
              </w:rPr>
            </w:pPr>
            <w:r w:rsidRPr="00167108">
              <w:rPr>
                <w:color w:val="000000"/>
                <w:sz w:val="20"/>
                <w:szCs w:val="20"/>
              </w:rPr>
              <w:t> </w:t>
            </w:r>
          </w:p>
        </w:tc>
      </w:tr>
      <w:tr w:rsidR="00C26327" w:rsidRPr="00167108" w:rsidTr="00B465B4">
        <w:tc>
          <w:tcPr>
            <w:tcW w:w="582" w:type="dxa"/>
            <w:tcBorders>
              <w:top w:val="single" w:sz="4" w:space="0" w:color="000000"/>
              <w:left w:val="single" w:sz="4" w:space="0" w:color="000000"/>
              <w:bottom w:val="single" w:sz="4" w:space="0" w:color="000000"/>
              <w:right w:val="single" w:sz="4" w:space="0" w:color="000000"/>
            </w:tcBorders>
          </w:tcPr>
          <w:p w:rsidR="00C26327" w:rsidRPr="00167108" w:rsidRDefault="00C26327" w:rsidP="00B465B4">
            <w:pPr>
              <w:jc w:val="both"/>
              <w:rPr>
                <w:color w:val="000000"/>
                <w:sz w:val="20"/>
                <w:szCs w:val="20"/>
              </w:rPr>
            </w:pPr>
            <w:r w:rsidRPr="00167108">
              <w:rPr>
                <w:color w:val="000000"/>
                <w:sz w:val="20"/>
                <w:szCs w:val="20"/>
              </w:rPr>
              <w:t> </w:t>
            </w:r>
          </w:p>
        </w:tc>
        <w:tc>
          <w:tcPr>
            <w:tcW w:w="2127" w:type="dxa"/>
            <w:tcBorders>
              <w:top w:val="single" w:sz="4" w:space="0" w:color="000000"/>
              <w:left w:val="single" w:sz="4" w:space="0" w:color="000000"/>
              <w:bottom w:val="single" w:sz="4" w:space="0" w:color="000000"/>
              <w:right w:val="single" w:sz="4" w:space="0" w:color="000000"/>
            </w:tcBorders>
          </w:tcPr>
          <w:p w:rsidR="00C26327" w:rsidRPr="00167108" w:rsidRDefault="00C26327" w:rsidP="00B465B4">
            <w:pPr>
              <w:jc w:val="both"/>
              <w:rPr>
                <w:color w:val="000000"/>
                <w:sz w:val="20"/>
                <w:szCs w:val="20"/>
              </w:rPr>
            </w:pPr>
            <w:r w:rsidRPr="00167108">
              <w:rPr>
                <w:color w:val="000000"/>
                <w:sz w:val="20"/>
                <w:szCs w:val="20"/>
              </w:rPr>
              <w:t> </w:t>
            </w:r>
          </w:p>
        </w:tc>
        <w:tc>
          <w:tcPr>
            <w:tcW w:w="1701" w:type="dxa"/>
            <w:tcBorders>
              <w:top w:val="single" w:sz="4" w:space="0" w:color="000000"/>
              <w:left w:val="single" w:sz="4" w:space="0" w:color="000000"/>
              <w:bottom w:val="single" w:sz="4" w:space="0" w:color="000000"/>
              <w:right w:val="single" w:sz="4" w:space="0" w:color="000000"/>
            </w:tcBorders>
          </w:tcPr>
          <w:p w:rsidR="00C26327" w:rsidRPr="00167108" w:rsidRDefault="00C26327" w:rsidP="00B465B4">
            <w:pPr>
              <w:jc w:val="both"/>
              <w:rPr>
                <w:color w:val="000000"/>
                <w:sz w:val="20"/>
                <w:szCs w:val="20"/>
              </w:rPr>
            </w:pPr>
            <w:r w:rsidRPr="00167108">
              <w:rPr>
                <w:color w:val="000000"/>
                <w:sz w:val="20"/>
                <w:szCs w:val="20"/>
              </w:rPr>
              <w:t> </w:t>
            </w:r>
          </w:p>
        </w:tc>
        <w:tc>
          <w:tcPr>
            <w:tcW w:w="2126" w:type="dxa"/>
            <w:tcBorders>
              <w:top w:val="single" w:sz="4" w:space="0" w:color="000000"/>
              <w:left w:val="single" w:sz="4" w:space="0" w:color="000000"/>
              <w:bottom w:val="single" w:sz="4" w:space="0" w:color="000000"/>
              <w:right w:val="single" w:sz="4" w:space="0" w:color="000000"/>
            </w:tcBorders>
          </w:tcPr>
          <w:p w:rsidR="00C26327" w:rsidRPr="00167108" w:rsidRDefault="00C26327" w:rsidP="00B465B4">
            <w:pPr>
              <w:jc w:val="both"/>
              <w:rPr>
                <w:color w:val="000000"/>
                <w:sz w:val="20"/>
                <w:szCs w:val="20"/>
              </w:rPr>
            </w:pPr>
            <w:r w:rsidRPr="00167108">
              <w:rPr>
                <w:color w:val="000000"/>
                <w:sz w:val="20"/>
                <w:szCs w:val="20"/>
              </w:rPr>
              <w:t> </w:t>
            </w:r>
          </w:p>
        </w:tc>
        <w:tc>
          <w:tcPr>
            <w:tcW w:w="1417" w:type="dxa"/>
            <w:tcBorders>
              <w:top w:val="single" w:sz="4" w:space="0" w:color="000000"/>
              <w:left w:val="single" w:sz="4" w:space="0" w:color="000000"/>
              <w:bottom w:val="single" w:sz="4" w:space="0" w:color="000000"/>
              <w:right w:val="single" w:sz="4" w:space="0" w:color="000000"/>
            </w:tcBorders>
          </w:tcPr>
          <w:p w:rsidR="00C26327" w:rsidRPr="00167108" w:rsidRDefault="00C26327" w:rsidP="00B465B4">
            <w:pPr>
              <w:jc w:val="both"/>
              <w:rPr>
                <w:color w:val="000000"/>
                <w:sz w:val="20"/>
                <w:szCs w:val="20"/>
              </w:rPr>
            </w:pPr>
            <w:r w:rsidRPr="00167108">
              <w:rPr>
                <w:color w:val="000000"/>
                <w:sz w:val="20"/>
                <w:szCs w:val="20"/>
              </w:rPr>
              <w:t> </w:t>
            </w:r>
          </w:p>
        </w:tc>
        <w:tc>
          <w:tcPr>
            <w:tcW w:w="1701" w:type="dxa"/>
            <w:tcBorders>
              <w:top w:val="single" w:sz="4" w:space="0" w:color="000000"/>
              <w:left w:val="single" w:sz="4" w:space="0" w:color="000000"/>
              <w:bottom w:val="single" w:sz="4" w:space="0" w:color="000000"/>
              <w:right w:val="single" w:sz="4" w:space="0" w:color="000000"/>
            </w:tcBorders>
          </w:tcPr>
          <w:p w:rsidR="00C26327" w:rsidRPr="00167108" w:rsidRDefault="00C26327" w:rsidP="00B465B4">
            <w:pPr>
              <w:jc w:val="both"/>
              <w:rPr>
                <w:color w:val="000000"/>
                <w:sz w:val="20"/>
                <w:szCs w:val="20"/>
              </w:rPr>
            </w:pPr>
            <w:r w:rsidRPr="00167108">
              <w:rPr>
                <w:color w:val="000000"/>
                <w:sz w:val="20"/>
                <w:szCs w:val="20"/>
              </w:rPr>
              <w:t> </w:t>
            </w:r>
          </w:p>
        </w:tc>
      </w:tr>
      <w:tr w:rsidR="00C26327" w:rsidRPr="00167108" w:rsidTr="00B465B4">
        <w:tc>
          <w:tcPr>
            <w:tcW w:w="582" w:type="dxa"/>
            <w:tcBorders>
              <w:top w:val="single" w:sz="4" w:space="0" w:color="000000"/>
              <w:left w:val="single" w:sz="4" w:space="0" w:color="000000"/>
              <w:bottom w:val="single" w:sz="4" w:space="0" w:color="000000"/>
              <w:right w:val="single" w:sz="4" w:space="0" w:color="000000"/>
            </w:tcBorders>
          </w:tcPr>
          <w:p w:rsidR="00C26327" w:rsidRPr="00167108" w:rsidRDefault="00C26327" w:rsidP="00B465B4">
            <w:pPr>
              <w:jc w:val="both"/>
              <w:rPr>
                <w:color w:val="000000"/>
                <w:sz w:val="20"/>
                <w:szCs w:val="20"/>
              </w:rPr>
            </w:pPr>
            <w:r w:rsidRPr="00167108">
              <w:rPr>
                <w:color w:val="000000"/>
                <w:sz w:val="20"/>
                <w:szCs w:val="20"/>
              </w:rPr>
              <w:t> </w:t>
            </w:r>
          </w:p>
        </w:tc>
        <w:tc>
          <w:tcPr>
            <w:tcW w:w="2127" w:type="dxa"/>
            <w:tcBorders>
              <w:top w:val="single" w:sz="4" w:space="0" w:color="000000"/>
              <w:left w:val="single" w:sz="4" w:space="0" w:color="000000"/>
              <w:bottom w:val="single" w:sz="4" w:space="0" w:color="000000"/>
              <w:right w:val="single" w:sz="4" w:space="0" w:color="000000"/>
            </w:tcBorders>
          </w:tcPr>
          <w:p w:rsidR="00C26327" w:rsidRPr="00167108" w:rsidRDefault="00C26327" w:rsidP="00B465B4">
            <w:pPr>
              <w:jc w:val="both"/>
              <w:rPr>
                <w:color w:val="000000"/>
                <w:sz w:val="20"/>
                <w:szCs w:val="20"/>
              </w:rPr>
            </w:pPr>
            <w:r w:rsidRPr="00167108">
              <w:rPr>
                <w:color w:val="000000"/>
                <w:sz w:val="20"/>
                <w:szCs w:val="20"/>
              </w:rPr>
              <w:t> </w:t>
            </w:r>
          </w:p>
        </w:tc>
        <w:tc>
          <w:tcPr>
            <w:tcW w:w="1701" w:type="dxa"/>
            <w:tcBorders>
              <w:top w:val="single" w:sz="4" w:space="0" w:color="000000"/>
              <w:left w:val="single" w:sz="4" w:space="0" w:color="000000"/>
              <w:bottom w:val="single" w:sz="4" w:space="0" w:color="000000"/>
              <w:right w:val="single" w:sz="4" w:space="0" w:color="000000"/>
            </w:tcBorders>
          </w:tcPr>
          <w:p w:rsidR="00C26327" w:rsidRPr="00167108" w:rsidRDefault="00C26327" w:rsidP="00B465B4">
            <w:pPr>
              <w:jc w:val="both"/>
              <w:rPr>
                <w:color w:val="000000"/>
                <w:sz w:val="20"/>
                <w:szCs w:val="20"/>
              </w:rPr>
            </w:pPr>
            <w:r w:rsidRPr="00167108">
              <w:rPr>
                <w:color w:val="000000"/>
                <w:sz w:val="20"/>
                <w:szCs w:val="20"/>
              </w:rPr>
              <w:t> </w:t>
            </w:r>
          </w:p>
        </w:tc>
        <w:tc>
          <w:tcPr>
            <w:tcW w:w="2126" w:type="dxa"/>
            <w:tcBorders>
              <w:top w:val="single" w:sz="4" w:space="0" w:color="000000"/>
              <w:left w:val="single" w:sz="4" w:space="0" w:color="000000"/>
              <w:bottom w:val="single" w:sz="4" w:space="0" w:color="000000"/>
              <w:right w:val="single" w:sz="4" w:space="0" w:color="000000"/>
            </w:tcBorders>
          </w:tcPr>
          <w:p w:rsidR="00C26327" w:rsidRPr="00167108" w:rsidRDefault="00C26327" w:rsidP="00B465B4">
            <w:pPr>
              <w:jc w:val="both"/>
              <w:rPr>
                <w:color w:val="000000"/>
                <w:sz w:val="20"/>
                <w:szCs w:val="20"/>
              </w:rPr>
            </w:pPr>
            <w:r w:rsidRPr="00167108">
              <w:rPr>
                <w:color w:val="000000"/>
                <w:sz w:val="20"/>
                <w:szCs w:val="20"/>
              </w:rPr>
              <w:t> </w:t>
            </w:r>
          </w:p>
        </w:tc>
        <w:tc>
          <w:tcPr>
            <w:tcW w:w="1417" w:type="dxa"/>
            <w:tcBorders>
              <w:top w:val="single" w:sz="4" w:space="0" w:color="000000"/>
              <w:left w:val="single" w:sz="4" w:space="0" w:color="000000"/>
              <w:bottom w:val="single" w:sz="4" w:space="0" w:color="000000"/>
              <w:right w:val="single" w:sz="4" w:space="0" w:color="000000"/>
            </w:tcBorders>
          </w:tcPr>
          <w:p w:rsidR="00C26327" w:rsidRPr="00167108" w:rsidRDefault="00C26327" w:rsidP="00B465B4">
            <w:pPr>
              <w:jc w:val="both"/>
              <w:rPr>
                <w:color w:val="000000"/>
                <w:sz w:val="20"/>
                <w:szCs w:val="20"/>
              </w:rPr>
            </w:pPr>
            <w:r w:rsidRPr="00167108">
              <w:rPr>
                <w:color w:val="000000"/>
                <w:sz w:val="20"/>
                <w:szCs w:val="20"/>
              </w:rPr>
              <w:t> </w:t>
            </w:r>
          </w:p>
        </w:tc>
        <w:tc>
          <w:tcPr>
            <w:tcW w:w="1701" w:type="dxa"/>
            <w:tcBorders>
              <w:top w:val="single" w:sz="4" w:space="0" w:color="000000"/>
              <w:left w:val="single" w:sz="4" w:space="0" w:color="000000"/>
              <w:bottom w:val="single" w:sz="4" w:space="0" w:color="000000"/>
              <w:right w:val="single" w:sz="4" w:space="0" w:color="000000"/>
            </w:tcBorders>
          </w:tcPr>
          <w:p w:rsidR="00C26327" w:rsidRPr="00167108" w:rsidRDefault="00C26327" w:rsidP="00B465B4">
            <w:pPr>
              <w:jc w:val="both"/>
              <w:rPr>
                <w:color w:val="000000"/>
                <w:sz w:val="20"/>
                <w:szCs w:val="20"/>
              </w:rPr>
            </w:pPr>
            <w:r w:rsidRPr="00167108">
              <w:rPr>
                <w:color w:val="000000"/>
                <w:sz w:val="20"/>
                <w:szCs w:val="20"/>
              </w:rPr>
              <w:t> </w:t>
            </w:r>
          </w:p>
        </w:tc>
      </w:tr>
    </w:tbl>
    <w:p w:rsidR="00C26327" w:rsidRPr="00167108" w:rsidRDefault="00C26327" w:rsidP="00C26327">
      <w:pPr>
        <w:ind w:right="-1" w:firstLine="709"/>
        <w:jc w:val="both"/>
        <w:rPr>
          <w:color w:val="000000"/>
          <w:sz w:val="20"/>
          <w:szCs w:val="20"/>
        </w:rPr>
      </w:pPr>
      <w:r w:rsidRPr="00167108">
        <w:rPr>
          <w:color w:val="000000"/>
          <w:sz w:val="20"/>
          <w:szCs w:val="20"/>
        </w:rPr>
        <w:t> </w:t>
      </w:r>
    </w:p>
    <w:p w:rsidR="00C26327" w:rsidRPr="00167108" w:rsidRDefault="00C26327" w:rsidP="00C26327">
      <w:pPr>
        <w:ind w:right="-1" w:firstLine="709"/>
        <w:jc w:val="both"/>
        <w:rPr>
          <w:color w:val="000000"/>
          <w:sz w:val="20"/>
          <w:szCs w:val="20"/>
        </w:rPr>
      </w:pPr>
      <w:r w:rsidRPr="00167108">
        <w:rPr>
          <w:color w:val="000000"/>
          <w:sz w:val="20"/>
          <w:szCs w:val="20"/>
        </w:rPr>
        <w:t>Ведущий эксперт            (подпись)             (расшифровка подписи)</w:t>
      </w:r>
    </w:p>
    <w:p w:rsidR="00C26327" w:rsidRPr="00167108" w:rsidRDefault="00C26327" w:rsidP="00C26327">
      <w:pPr>
        <w:ind w:right="-1" w:firstLine="709"/>
        <w:jc w:val="both"/>
        <w:rPr>
          <w:color w:val="000000"/>
          <w:sz w:val="20"/>
          <w:szCs w:val="20"/>
        </w:rPr>
      </w:pPr>
    </w:p>
    <w:p w:rsidR="00C26327" w:rsidRPr="00167108" w:rsidRDefault="00C26327" w:rsidP="00C26327">
      <w:pPr>
        <w:ind w:right="-1" w:firstLine="709"/>
        <w:jc w:val="right"/>
        <w:rPr>
          <w:bCs/>
          <w:color w:val="000000"/>
          <w:sz w:val="20"/>
          <w:szCs w:val="20"/>
        </w:rPr>
      </w:pPr>
      <w:r w:rsidRPr="00167108">
        <w:rPr>
          <w:bCs/>
          <w:color w:val="000000"/>
          <w:sz w:val="20"/>
          <w:szCs w:val="20"/>
        </w:rPr>
        <w:t>Приложение N 8</w:t>
      </w:r>
      <w:r w:rsidRPr="00167108">
        <w:rPr>
          <w:bCs/>
          <w:color w:val="000000"/>
          <w:sz w:val="20"/>
          <w:szCs w:val="20"/>
        </w:rPr>
        <w:br/>
        <w:t>к </w:t>
      </w:r>
      <w:hyperlink r:id="rId376" w:anchor="/document/42516968/entry/1000" w:history="1">
        <w:r w:rsidRPr="00167108">
          <w:rPr>
            <w:rStyle w:val="af4"/>
            <w:bCs/>
            <w:color w:val="000000"/>
            <w:sz w:val="20"/>
            <w:szCs w:val="20"/>
          </w:rPr>
          <w:t>административному регламенту</w:t>
        </w:r>
      </w:hyperlink>
      <w:r w:rsidRPr="00167108">
        <w:rPr>
          <w:bCs/>
          <w:color w:val="000000"/>
          <w:sz w:val="20"/>
          <w:szCs w:val="20"/>
        </w:rPr>
        <w:br/>
        <w:t xml:space="preserve">администрации Аликовского района </w:t>
      </w:r>
    </w:p>
    <w:p w:rsidR="00C26327" w:rsidRPr="00167108" w:rsidRDefault="00C26327" w:rsidP="00C26327">
      <w:pPr>
        <w:ind w:right="-1" w:firstLine="709"/>
        <w:jc w:val="right"/>
        <w:rPr>
          <w:color w:val="000000"/>
          <w:sz w:val="20"/>
          <w:szCs w:val="20"/>
        </w:rPr>
      </w:pPr>
      <w:r w:rsidRPr="00167108">
        <w:rPr>
          <w:bCs/>
          <w:color w:val="000000"/>
          <w:sz w:val="20"/>
          <w:szCs w:val="20"/>
        </w:rPr>
        <w:t>Чувашской Республики</w:t>
      </w:r>
    </w:p>
    <w:p w:rsidR="00C26327" w:rsidRPr="00167108" w:rsidRDefault="00C26327" w:rsidP="00C26327">
      <w:pPr>
        <w:ind w:right="-1" w:firstLine="709"/>
        <w:jc w:val="both"/>
        <w:rPr>
          <w:color w:val="000000"/>
          <w:sz w:val="20"/>
          <w:szCs w:val="20"/>
        </w:rPr>
      </w:pPr>
    </w:p>
    <w:p w:rsidR="00C26327" w:rsidRPr="00167108" w:rsidRDefault="00C26327" w:rsidP="00C26327">
      <w:pPr>
        <w:ind w:right="-1" w:firstLine="709"/>
        <w:jc w:val="both"/>
        <w:rPr>
          <w:color w:val="000000"/>
          <w:sz w:val="20"/>
          <w:szCs w:val="20"/>
        </w:rPr>
      </w:pPr>
      <w:r w:rsidRPr="00167108">
        <w:rPr>
          <w:color w:val="000000"/>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C26327" w:rsidRPr="00167108" w:rsidRDefault="00C26327" w:rsidP="00C26327">
      <w:pPr>
        <w:ind w:right="-1" w:firstLine="709"/>
        <w:jc w:val="both"/>
        <w:rPr>
          <w:color w:val="000000"/>
          <w:sz w:val="20"/>
          <w:szCs w:val="20"/>
        </w:rPr>
      </w:pPr>
    </w:p>
    <w:p w:rsidR="00C26327" w:rsidRPr="00167108" w:rsidRDefault="00C26327" w:rsidP="00C26327">
      <w:pPr>
        <w:ind w:right="-1" w:firstLine="709"/>
        <w:jc w:val="both"/>
        <w:rPr>
          <w:color w:val="000000"/>
          <w:sz w:val="20"/>
          <w:szCs w:val="20"/>
        </w:rPr>
      </w:pPr>
      <w:r w:rsidRPr="00167108">
        <w:rPr>
          <w:color w:val="000000"/>
          <w:sz w:val="20"/>
          <w:szCs w:val="20"/>
        </w:rPr>
        <w:t>НАПРАВЛЕНИЕ</w:t>
      </w:r>
    </w:p>
    <w:p w:rsidR="00C26327" w:rsidRPr="00167108" w:rsidRDefault="00C26327" w:rsidP="00C26327">
      <w:pPr>
        <w:ind w:right="-1" w:firstLine="709"/>
        <w:jc w:val="both"/>
        <w:rPr>
          <w:color w:val="000000"/>
          <w:sz w:val="20"/>
          <w:szCs w:val="20"/>
        </w:rPr>
      </w:pPr>
      <w:r w:rsidRPr="00167108">
        <w:rPr>
          <w:color w:val="000000"/>
          <w:sz w:val="20"/>
          <w:szCs w:val="20"/>
        </w:rPr>
        <w:t>от "____" ________ 20_____ г., N __</w:t>
      </w:r>
    </w:p>
    <w:p w:rsidR="00C26327" w:rsidRPr="00167108" w:rsidRDefault="00C26327" w:rsidP="00C26327">
      <w:pPr>
        <w:ind w:right="-1" w:firstLine="709"/>
        <w:jc w:val="both"/>
        <w:rPr>
          <w:color w:val="000000"/>
          <w:sz w:val="20"/>
          <w:szCs w:val="20"/>
        </w:rPr>
      </w:pPr>
      <w:r w:rsidRPr="00167108">
        <w:rPr>
          <w:color w:val="000000"/>
          <w:sz w:val="20"/>
          <w:szCs w:val="20"/>
        </w:rPr>
        <w:t>в муниципальное бюджетное дошкольное образовательное учреждение "Детский сад N ______</w:t>
      </w:r>
    </w:p>
    <w:p w:rsidR="00C26327" w:rsidRPr="00167108" w:rsidRDefault="00C26327" w:rsidP="00C26327">
      <w:pPr>
        <w:ind w:right="-1" w:firstLine="709"/>
        <w:jc w:val="both"/>
        <w:rPr>
          <w:color w:val="000000"/>
          <w:sz w:val="20"/>
          <w:szCs w:val="20"/>
        </w:rPr>
      </w:pPr>
      <w:r w:rsidRPr="00167108">
        <w:rPr>
          <w:color w:val="000000"/>
          <w:sz w:val="20"/>
          <w:szCs w:val="20"/>
        </w:rPr>
        <w:t>___________________________________________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находящееся по адресу: _________________</w:t>
      </w:r>
    </w:p>
    <w:p w:rsidR="00C26327" w:rsidRPr="00167108" w:rsidRDefault="00C26327" w:rsidP="00C26327">
      <w:pPr>
        <w:ind w:right="-1" w:firstLine="709"/>
        <w:jc w:val="both"/>
        <w:rPr>
          <w:color w:val="000000"/>
          <w:sz w:val="20"/>
          <w:szCs w:val="20"/>
        </w:rPr>
      </w:pPr>
      <w:r w:rsidRPr="00167108">
        <w:rPr>
          <w:color w:val="000000"/>
          <w:sz w:val="20"/>
          <w:szCs w:val="20"/>
        </w:rPr>
        <w:t>в группу для детей с _______________</w:t>
      </w:r>
    </w:p>
    <w:p w:rsidR="00C26327" w:rsidRPr="00167108" w:rsidRDefault="00C26327" w:rsidP="00C26327">
      <w:pPr>
        <w:ind w:right="-1" w:firstLine="709"/>
        <w:jc w:val="both"/>
        <w:rPr>
          <w:color w:val="000000"/>
          <w:sz w:val="20"/>
          <w:szCs w:val="20"/>
        </w:rPr>
      </w:pPr>
      <w:r w:rsidRPr="00167108">
        <w:rPr>
          <w:color w:val="000000"/>
          <w:sz w:val="20"/>
          <w:szCs w:val="20"/>
        </w:rPr>
        <w:t>Ф.И.О. ребенка 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Дата рождения: ____________________</w:t>
      </w:r>
    </w:p>
    <w:p w:rsidR="00C26327" w:rsidRPr="00167108" w:rsidRDefault="00C26327" w:rsidP="00C26327">
      <w:pPr>
        <w:ind w:right="-1" w:firstLine="709"/>
        <w:jc w:val="both"/>
        <w:rPr>
          <w:color w:val="000000"/>
          <w:sz w:val="20"/>
          <w:szCs w:val="20"/>
        </w:rPr>
      </w:pPr>
      <w:r w:rsidRPr="00167108">
        <w:rPr>
          <w:color w:val="000000"/>
          <w:sz w:val="20"/>
          <w:szCs w:val="20"/>
        </w:rPr>
        <w:t>Домашний адрес: 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Предполагаемый срок пребывания ребенка ______</w:t>
      </w:r>
    </w:p>
    <w:p w:rsidR="00C26327" w:rsidRPr="00167108" w:rsidRDefault="00C26327" w:rsidP="00C26327">
      <w:pPr>
        <w:ind w:right="-1" w:firstLine="709"/>
        <w:jc w:val="both"/>
        <w:rPr>
          <w:color w:val="000000"/>
          <w:sz w:val="20"/>
          <w:szCs w:val="20"/>
        </w:rPr>
      </w:pPr>
      <w:r w:rsidRPr="00167108">
        <w:rPr>
          <w:color w:val="000000"/>
          <w:sz w:val="20"/>
          <w:szCs w:val="20"/>
        </w:rPr>
        <w:t>Основание: 1. Заключение</w:t>
      </w:r>
    </w:p>
    <w:p w:rsidR="00C26327" w:rsidRPr="00167108" w:rsidRDefault="00C26327" w:rsidP="00C26327">
      <w:pPr>
        <w:ind w:right="-1" w:firstLine="709"/>
        <w:jc w:val="both"/>
        <w:rPr>
          <w:color w:val="000000"/>
          <w:sz w:val="20"/>
          <w:szCs w:val="20"/>
        </w:rPr>
      </w:pPr>
      <w:r w:rsidRPr="00167108">
        <w:rPr>
          <w:color w:val="000000"/>
          <w:sz w:val="20"/>
          <w:szCs w:val="20"/>
        </w:rPr>
        <w:t xml:space="preserve">психолого-медико-педагогической комиссии </w:t>
      </w:r>
    </w:p>
    <w:p w:rsidR="00C26327" w:rsidRPr="00167108" w:rsidRDefault="00C26327" w:rsidP="00C26327">
      <w:pPr>
        <w:ind w:right="-1" w:firstLine="709"/>
        <w:jc w:val="both"/>
        <w:rPr>
          <w:color w:val="000000"/>
          <w:sz w:val="20"/>
          <w:szCs w:val="20"/>
        </w:rPr>
      </w:pPr>
      <w:r w:rsidRPr="00167108">
        <w:rPr>
          <w:color w:val="000000"/>
          <w:sz w:val="20"/>
          <w:szCs w:val="20"/>
        </w:rPr>
        <w:t>от ________________ 20_____ г., N ____</w:t>
      </w:r>
    </w:p>
    <w:p w:rsidR="00C26327" w:rsidRPr="00167108" w:rsidRDefault="00C26327" w:rsidP="00C26327">
      <w:pPr>
        <w:ind w:right="-1" w:firstLine="709"/>
        <w:jc w:val="both"/>
        <w:rPr>
          <w:color w:val="000000"/>
          <w:sz w:val="20"/>
          <w:szCs w:val="20"/>
        </w:rPr>
      </w:pPr>
    </w:p>
    <w:p w:rsidR="00C26327" w:rsidRPr="00167108" w:rsidRDefault="00C26327" w:rsidP="00C26327">
      <w:pPr>
        <w:ind w:right="-1" w:firstLine="709"/>
        <w:jc w:val="both"/>
        <w:rPr>
          <w:color w:val="000000"/>
          <w:sz w:val="20"/>
          <w:szCs w:val="20"/>
        </w:rPr>
      </w:pPr>
      <w:r w:rsidRPr="00167108">
        <w:rPr>
          <w:color w:val="000000"/>
          <w:sz w:val="20"/>
          <w:szCs w:val="20"/>
        </w:rPr>
        <w:t>Начальник отдела образования, социального развития, опеки и попечительства, молодежной политики, культуры и спорта администрации Аликовского района</w:t>
      </w:r>
    </w:p>
    <w:p w:rsidR="00C26327" w:rsidRPr="00167108" w:rsidRDefault="00C26327" w:rsidP="00C26327">
      <w:pPr>
        <w:ind w:right="-1" w:firstLine="709"/>
        <w:jc w:val="both"/>
        <w:rPr>
          <w:color w:val="000000"/>
          <w:sz w:val="20"/>
          <w:szCs w:val="20"/>
        </w:rPr>
      </w:pPr>
    </w:p>
    <w:p w:rsidR="00C26327" w:rsidRPr="00167108" w:rsidRDefault="00C26327" w:rsidP="00C26327">
      <w:pPr>
        <w:ind w:right="-1" w:firstLine="709"/>
        <w:jc w:val="both"/>
        <w:rPr>
          <w:color w:val="000000"/>
          <w:sz w:val="20"/>
          <w:szCs w:val="20"/>
        </w:rPr>
      </w:pPr>
      <w:r w:rsidRPr="00167108">
        <w:rPr>
          <w:color w:val="000000"/>
          <w:sz w:val="20"/>
          <w:szCs w:val="20"/>
        </w:rPr>
        <w:t>Согласие родителей 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 xml:space="preserve">                      (подпись матери, отца)</w:t>
      </w:r>
    </w:p>
    <w:p w:rsidR="00C26327" w:rsidRPr="00167108" w:rsidRDefault="009F436C" w:rsidP="00C26327">
      <w:pPr>
        <w:ind w:right="-1" w:firstLine="709"/>
        <w:jc w:val="both"/>
        <w:rPr>
          <w:color w:val="000000"/>
          <w:sz w:val="20"/>
          <w:szCs w:val="20"/>
        </w:rPr>
      </w:pPr>
      <w:hyperlink r:id="rId377" w:anchor="/document-relations/42516968/0/0/11000" w:history="1"/>
    </w:p>
    <w:p w:rsidR="00C26327" w:rsidRPr="00C26327" w:rsidRDefault="00C26327" w:rsidP="00C26327">
      <w:pPr>
        <w:ind w:right="-1" w:firstLine="709"/>
        <w:jc w:val="both"/>
        <w:rPr>
          <w:bCs/>
          <w:color w:val="000000"/>
          <w:sz w:val="20"/>
          <w:szCs w:val="20"/>
        </w:rPr>
      </w:pPr>
    </w:p>
    <w:p w:rsidR="00C26327" w:rsidRPr="00C26327" w:rsidRDefault="00C26327" w:rsidP="00C26327">
      <w:pPr>
        <w:ind w:right="-1" w:firstLine="709"/>
        <w:jc w:val="right"/>
        <w:rPr>
          <w:bCs/>
          <w:color w:val="000000"/>
          <w:sz w:val="20"/>
          <w:szCs w:val="20"/>
        </w:rPr>
      </w:pPr>
      <w:r w:rsidRPr="00C26327">
        <w:rPr>
          <w:bCs/>
          <w:color w:val="000000"/>
          <w:sz w:val="20"/>
          <w:szCs w:val="20"/>
        </w:rPr>
        <w:t>Приложение N 9</w:t>
      </w:r>
      <w:r w:rsidRPr="00C26327">
        <w:rPr>
          <w:bCs/>
          <w:color w:val="000000"/>
          <w:sz w:val="20"/>
          <w:szCs w:val="20"/>
        </w:rPr>
        <w:br/>
        <w:t>к </w:t>
      </w:r>
      <w:hyperlink r:id="rId378" w:anchor="/document/42516968/entry/1000" w:history="1">
        <w:r w:rsidRPr="00C26327">
          <w:rPr>
            <w:rStyle w:val="af4"/>
            <w:bCs/>
            <w:color w:val="000000"/>
            <w:sz w:val="20"/>
            <w:szCs w:val="20"/>
            <w:u w:val="none"/>
          </w:rPr>
          <w:t>административному регламенту</w:t>
        </w:r>
      </w:hyperlink>
      <w:r w:rsidRPr="00C26327">
        <w:rPr>
          <w:bCs/>
          <w:color w:val="000000"/>
          <w:sz w:val="20"/>
          <w:szCs w:val="20"/>
        </w:rPr>
        <w:br/>
        <w:t>администрации Аликовского района</w:t>
      </w:r>
    </w:p>
    <w:p w:rsidR="00C26327" w:rsidRPr="00167108" w:rsidRDefault="00C26327" w:rsidP="00C26327">
      <w:pPr>
        <w:ind w:right="-1" w:firstLine="709"/>
        <w:jc w:val="right"/>
        <w:rPr>
          <w:color w:val="000000"/>
          <w:sz w:val="20"/>
          <w:szCs w:val="20"/>
        </w:rPr>
      </w:pPr>
      <w:r w:rsidRPr="00C26327">
        <w:rPr>
          <w:bCs/>
          <w:color w:val="000000"/>
          <w:sz w:val="20"/>
          <w:szCs w:val="20"/>
        </w:rPr>
        <w:t>Чувашской Республики</w:t>
      </w:r>
    </w:p>
    <w:p w:rsidR="00C26327" w:rsidRPr="00167108" w:rsidRDefault="00C26327" w:rsidP="00C26327">
      <w:pPr>
        <w:ind w:right="-1" w:firstLine="709"/>
        <w:jc w:val="right"/>
        <w:rPr>
          <w:color w:val="000000"/>
          <w:sz w:val="20"/>
          <w:szCs w:val="20"/>
        </w:rPr>
      </w:pPr>
    </w:p>
    <w:p w:rsidR="00C26327" w:rsidRPr="00167108" w:rsidRDefault="00C26327" w:rsidP="00C26327">
      <w:pPr>
        <w:ind w:right="-1" w:firstLine="709"/>
        <w:jc w:val="center"/>
        <w:rPr>
          <w:color w:val="000000"/>
          <w:sz w:val="20"/>
          <w:szCs w:val="20"/>
        </w:rPr>
      </w:pPr>
      <w:r w:rsidRPr="00167108">
        <w:rPr>
          <w:bCs/>
          <w:color w:val="000000"/>
          <w:sz w:val="20"/>
          <w:szCs w:val="20"/>
        </w:rPr>
        <w:t>ФОРМА</w:t>
      </w:r>
    </w:p>
    <w:p w:rsidR="00C26327" w:rsidRPr="00167108" w:rsidRDefault="00C26327" w:rsidP="00C26327">
      <w:pPr>
        <w:ind w:right="-1" w:firstLine="709"/>
        <w:jc w:val="both"/>
        <w:rPr>
          <w:color w:val="000000"/>
          <w:sz w:val="20"/>
          <w:szCs w:val="20"/>
        </w:rPr>
      </w:pPr>
      <w:r w:rsidRPr="00167108">
        <w:rPr>
          <w:bCs/>
          <w:color w:val="000000"/>
          <w:sz w:val="20"/>
          <w:szCs w:val="20"/>
        </w:rPr>
        <w:t>заявления родителей (законных представителей) об отказе</w:t>
      </w:r>
      <w:r w:rsidRPr="00167108">
        <w:rPr>
          <w:color w:val="000000"/>
          <w:sz w:val="20"/>
          <w:szCs w:val="20"/>
        </w:rPr>
        <w:t xml:space="preserve"> </w:t>
      </w:r>
      <w:r w:rsidRPr="00167108">
        <w:rPr>
          <w:bCs/>
          <w:color w:val="000000"/>
          <w:sz w:val="20"/>
          <w:szCs w:val="20"/>
        </w:rPr>
        <w:t>от направления в предложенную образовательную организацию,</w:t>
      </w:r>
      <w:r w:rsidRPr="00167108">
        <w:rPr>
          <w:color w:val="000000"/>
          <w:sz w:val="20"/>
          <w:szCs w:val="20"/>
        </w:rPr>
        <w:t xml:space="preserve"> </w:t>
      </w:r>
      <w:r w:rsidRPr="00167108">
        <w:rPr>
          <w:bCs/>
          <w:color w:val="000000"/>
          <w:sz w:val="20"/>
          <w:szCs w:val="20"/>
        </w:rPr>
        <w:t>реализующую образовательную программу дошкольного образования</w:t>
      </w:r>
      <w:r w:rsidRPr="00167108">
        <w:rPr>
          <w:color w:val="000000"/>
          <w:sz w:val="20"/>
          <w:szCs w:val="20"/>
        </w:rPr>
        <w:t xml:space="preserve"> начальнику отдела образования, социального развития, опеки и попечительства, молодежной политики, культуры и спорта администрации Аликовского района</w:t>
      </w:r>
    </w:p>
    <w:p w:rsidR="00C26327" w:rsidRPr="00167108" w:rsidRDefault="00C26327" w:rsidP="00C26327">
      <w:pPr>
        <w:ind w:right="-1" w:firstLine="709"/>
        <w:jc w:val="both"/>
        <w:rPr>
          <w:color w:val="000000"/>
          <w:sz w:val="20"/>
          <w:szCs w:val="20"/>
        </w:rPr>
      </w:pPr>
      <w:r w:rsidRPr="00167108">
        <w:rPr>
          <w:color w:val="000000"/>
          <w:sz w:val="20"/>
          <w:szCs w:val="20"/>
        </w:rPr>
        <w:t>___________________________________________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__________________________________________,</w:t>
      </w:r>
    </w:p>
    <w:p w:rsidR="00C26327" w:rsidRPr="00167108" w:rsidRDefault="00C26327" w:rsidP="00C26327">
      <w:pPr>
        <w:ind w:right="-1" w:firstLine="709"/>
        <w:jc w:val="center"/>
        <w:rPr>
          <w:color w:val="000000"/>
          <w:sz w:val="20"/>
          <w:szCs w:val="20"/>
        </w:rPr>
      </w:pPr>
      <w:r w:rsidRPr="00167108">
        <w:rPr>
          <w:color w:val="000000"/>
          <w:sz w:val="20"/>
          <w:szCs w:val="20"/>
        </w:rPr>
        <w:t>(Ф.И.О. заявителя)</w:t>
      </w:r>
    </w:p>
    <w:p w:rsidR="00C26327" w:rsidRPr="00167108" w:rsidRDefault="00C26327" w:rsidP="00C26327">
      <w:pPr>
        <w:ind w:right="-1" w:firstLine="709"/>
        <w:jc w:val="both"/>
        <w:rPr>
          <w:color w:val="000000"/>
          <w:sz w:val="20"/>
          <w:szCs w:val="20"/>
        </w:rPr>
      </w:pPr>
      <w:r w:rsidRPr="00167108">
        <w:rPr>
          <w:color w:val="000000"/>
          <w:sz w:val="20"/>
          <w:szCs w:val="20"/>
        </w:rPr>
        <w:t>проживающего по адресу: ___________________</w:t>
      </w:r>
    </w:p>
    <w:p w:rsidR="00C26327" w:rsidRPr="00167108" w:rsidRDefault="00C26327" w:rsidP="00C26327">
      <w:pPr>
        <w:ind w:right="-1" w:firstLine="709"/>
        <w:jc w:val="both"/>
        <w:rPr>
          <w:color w:val="000000"/>
          <w:sz w:val="20"/>
          <w:szCs w:val="20"/>
        </w:rPr>
      </w:pPr>
      <w:r w:rsidRPr="00167108">
        <w:rPr>
          <w:color w:val="000000"/>
          <w:sz w:val="20"/>
          <w:szCs w:val="20"/>
        </w:rPr>
        <w:t>___________________________________________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lastRenderedPageBreak/>
        <w:t>документ, удостоверяющий личность (паспорт)</w:t>
      </w:r>
    </w:p>
    <w:p w:rsidR="00C26327" w:rsidRPr="00167108" w:rsidRDefault="00C26327" w:rsidP="00C26327">
      <w:pPr>
        <w:ind w:right="-1" w:firstLine="709"/>
        <w:jc w:val="both"/>
        <w:rPr>
          <w:color w:val="000000"/>
          <w:sz w:val="20"/>
          <w:szCs w:val="20"/>
        </w:rPr>
      </w:pPr>
      <w:r w:rsidRPr="00167108">
        <w:rPr>
          <w:color w:val="000000"/>
          <w:sz w:val="20"/>
          <w:szCs w:val="20"/>
        </w:rPr>
        <w:t>___________________________________________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телефон: __________________________________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e-</w:t>
      </w:r>
      <w:proofErr w:type="spellStart"/>
      <w:r w:rsidRPr="00167108">
        <w:rPr>
          <w:color w:val="000000"/>
          <w:sz w:val="20"/>
          <w:szCs w:val="20"/>
        </w:rPr>
        <w:t>mail</w:t>
      </w:r>
      <w:proofErr w:type="spellEnd"/>
      <w:r w:rsidRPr="00167108">
        <w:rPr>
          <w:color w:val="000000"/>
          <w:sz w:val="20"/>
          <w:szCs w:val="20"/>
        </w:rPr>
        <w:t>: ___________________________________</w:t>
      </w:r>
    </w:p>
    <w:p w:rsidR="00C26327" w:rsidRPr="00167108" w:rsidRDefault="00C26327" w:rsidP="00C26327">
      <w:pPr>
        <w:ind w:right="-1" w:firstLine="709"/>
        <w:jc w:val="center"/>
        <w:rPr>
          <w:color w:val="000000"/>
          <w:sz w:val="20"/>
          <w:szCs w:val="20"/>
        </w:rPr>
      </w:pPr>
      <w:r w:rsidRPr="00167108">
        <w:rPr>
          <w:bCs/>
          <w:color w:val="000000"/>
          <w:sz w:val="20"/>
          <w:szCs w:val="20"/>
        </w:rPr>
        <w:t>Заявление</w:t>
      </w:r>
    </w:p>
    <w:p w:rsidR="00C26327" w:rsidRPr="00167108" w:rsidRDefault="00C26327" w:rsidP="00C26327">
      <w:pPr>
        <w:ind w:right="-1" w:firstLine="709"/>
        <w:jc w:val="both"/>
        <w:rPr>
          <w:color w:val="000000"/>
          <w:sz w:val="20"/>
          <w:szCs w:val="20"/>
        </w:rPr>
      </w:pPr>
      <w:r w:rsidRPr="00167108">
        <w:rPr>
          <w:color w:val="000000"/>
          <w:sz w:val="20"/>
          <w:szCs w:val="20"/>
        </w:rPr>
        <w:t>Прошу не  зачислять моего ребенка  (Ф.И.О.,  дата  рождения) в образовательную организацию,   реализующую   образовательную  программу дошкольного образования ________________________________________________,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наименование образовательного учреждения</w:t>
      </w:r>
    </w:p>
    <w:p w:rsidR="00C26327" w:rsidRPr="00167108" w:rsidRDefault="00C26327" w:rsidP="00C26327">
      <w:pPr>
        <w:ind w:right="-1" w:firstLine="709"/>
        <w:jc w:val="both"/>
        <w:rPr>
          <w:color w:val="000000"/>
          <w:sz w:val="20"/>
          <w:szCs w:val="20"/>
        </w:rPr>
      </w:pPr>
      <w:r w:rsidRPr="00167108">
        <w:rPr>
          <w:color w:val="000000"/>
          <w:sz w:val="20"/>
          <w:szCs w:val="20"/>
        </w:rPr>
        <w:t>и сохранить место в очередности на комплектование в предстоящем   учебном</w:t>
      </w:r>
    </w:p>
    <w:p w:rsidR="00C26327" w:rsidRPr="00167108" w:rsidRDefault="00C26327" w:rsidP="00C26327">
      <w:pPr>
        <w:ind w:right="-1" w:firstLine="709"/>
        <w:jc w:val="both"/>
        <w:rPr>
          <w:color w:val="000000"/>
          <w:sz w:val="20"/>
          <w:szCs w:val="20"/>
        </w:rPr>
      </w:pPr>
      <w:r w:rsidRPr="00167108">
        <w:rPr>
          <w:color w:val="000000"/>
          <w:sz w:val="20"/>
          <w:szCs w:val="20"/>
        </w:rPr>
        <w:t>году.</w:t>
      </w:r>
    </w:p>
    <w:p w:rsidR="00C26327" w:rsidRPr="00167108" w:rsidRDefault="00C26327" w:rsidP="00C26327">
      <w:pPr>
        <w:ind w:right="-1" w:firstLine="709"/>
        <w:jc w:val="both"/>
        <w:rPr>
          <w:color w:val="000000"/>
          <w:sz w:val="20"/>
          <w:szCs w:val="20"/>
        </w:rPr>
      </w:pPr>
      <w:r w:rsidRPr="00167108">
        <w:rPr>
          <w:color w:val="000000"/>
          <w:sz w:val="20"/>
          <w:szCs w:val="20"/>
        </w:rPr>
        <w:t>Дата _______________                 Подпись _______________</w:t>
      </w:r>
    </w:p>
    <w:p w:rsidR="00C26327" w:rsidRPr="00167108" w:rsidRDefault="009F436C" w:rsidP="00C26327">
      <w:pPr>
        <w:ind w:right="-1" w:firstLine="709"/>
        <w:jc w:val="both"/>
        <w:rPr>
          <w:color w:val="000000"/>
          <w:sz w:val="20"/>
          <w:szCs w:val="20"/>
        </w:rPr>
      </w:pPr>
      <w:hyperlink r:id="rId379" w:anchor="/document-relations/42516968/0/0/12000" w:history="1"/>
    </w:p>
    <w:p w:rsidR="00C26327" w:rsidRPr="00167108" w:rsidRDefault="00C26327" w:rsidP="00C26327">
      <w:pPr>
        <w:ind w:right="-1" w:firstLine="709"/>
        <w:jc w:val="right"/>
        <w:rPr>
          <w:bCs/>
          <w:color w:val="000000"/>
          <w:sz w:val="20"/>
          <w:szCs w:val="20"/>
        </w:rPr>
      </w:pPr>
    </w:p>
    <w:p w:rsidR="00C26327" w:rsidRPr="00C26327" w:rsidRDefault="00C26327" w:rsidP="00C26327">
      <w:pPr>
        <w:ind w:right="-1" w:firstLine="709"/>
        <w:jc w:val="right"/>
        <w:rPr>
          <w:bCs/>
          <w:color w:val="000000"/>
          <w:sz w:val="20"/>
          <w:szCs w:val="20"/>
        </w:rPr>
      </w:pPr>
      <w:r w:rsidRPr="00C26327">
        <w:rPr>
          <w:bCs/>
          <w:color w:val="000000"/>
          <w:sz w:val="20"/>
          <w:szCs w:val="20"/>
        </w:rPr>
        <w:t>Приложение N 10</w:t>
      </w:r>
      <w:r w:rsidRPr="00C26327">
        <w:rPr>
          <w:bCs/>
          <w:color w:val="000000"/>
          <w:sz w:val="20"/>
          <w:szCs w:val="20"/>
        </w:rPr>
        <w:br/>
        <w:t>к </w:t>
      </w:r>
      <w:hyperlink r:id="rId380" w:anchor="/document/42516968/entry/1000" w:history="1">
        <w:r w:rsidRPr="00C26327">
          <w:rPr>
            <w:rStyle w:val="af4"/>
            <w:bCs/>
            <w:color w:val="000000"/>
            <w:sz w:val="20"/>
            <w:szCs w:val="20"/>
            <w:u w:val="none"/>
          </w:rPr>
          <w:t>административному регламенту</w:t>
        </w:r>
      </w:hyperlink>
      <w:r w:rsidRPr="00C26327">
        <w:rPr>
          <w:bCs/>
          <w:color w:val="000000"/>
          <w:sz w:val="20"/>
          <w:szCs w:val="20"/>
        </w:rPr>
        <w:br/>
        <w:t>администрации Аликовского района</w:t>
      </w:r>
    </w:p>
    <w:p w:rsidR="00C26327" w:rsidRPr="00C26327" w:rsidRDefault="00C26327" w:rsidP="00C26327">
      <w:pPr>
        <w:ind w:right="-1" w:firstLine="709"/>
        <w:jc w:val="right"/>
        <w:rPr>
          <w:color w:val="000000"/>
          <w:sz w:val="20"/>
          <w:szCs w:val="20"/>
        </w:rPr>
      </w:pPr>
      <w:r w:rsidRPr="00C26327">
        <w:rPr>
          <w:bCs/>
          <w:color w:val="000000"/>
          <w:sz w:val="20"/>
          <w:szCs w:val="20"/>
        </w:rPr>
        <w:t>Чувашской Республики</w:t>
      </w:r>
    </w:p>
    <w:p w:rsidR="00C26327" w:rsidRPr="00C26327" w:rsidRDefault="00C26327" w:rsidP="00C26327">
      <w:pPr>
        <w:ind w:right="-1" w:firstLine="709"/>
        <w:jc w:val="center"/>
        <w:rPr>
          <w:color w:val="000000"/>
          <w:sz w:val="20"/>
          <w:szCs w:val="20"/>
        </w:rPr>
      </w:pPr>
      <w:r w:rsidRPr="00C26327">
        <w:rPr>
          <w:bCs/>
          <w:color w:val="000000"/>
          <w:sz w:val="20"/>
          <w:szCs w:val="20"/>
        </w:rPr>
        <w:t>Форма</w:t>
      </w:r>
    </w:p>
    <w:p w:rsidR="00C26327" w:rsidRPr="00167108" w:rsidRDefault="00C26327" w:rsidP="00C26327">
      <w:pPr>
        <w:ind w:right="-1" w:firstLine="709"/>
        <w:jc w:val="both"/>
        <w:rPr>
          <w:color w:val="000000"/>
          <w:sz w:val="20"/>
          <w:szCs w:val="20"/>
        </w:rPr>
      </w:pPr>
      <w:r w:rsidRPr="00167108">
        <w:rPr>
          <w:bCs/>
          <w:color w:val="000000"/>
          <w:sz w:val="20"/>
          <w:szCs w:val="20"/>
        </w:rPr>
        <w:t>заявления родителей (законных представителей) на отказ</w:t>
      </w:r>
      <w:r w:rsidRPr="00167108">
        <w:rPr>
          <w:color w:val="000000"/>
          <w:sz w:val="20"/>
          <w:szCs w:val="20"/>
        </w:rPr>
        <w:t xml:space="preserve"> </w:t>
      </w:r>
      <w:r w:rsidRPr="00167108">
        <w:rPr>
          <w:bCs/>
          <w:color w:val="000000"/>
          <w:sz w:val="20"/>
          <w:szCs w:val="20"/>
        </w:rPr>
        <w:t>от муниципальной услуги "Прием заявлений, постановка на учет</w:t>
      </w:r>
      <w:r w:rsidRPr="00167108">
        <w:rPr>
          <w:color w:val="000000"/>
          <w:sz w:val="20"/>
          <w:szCs w:val="20"/>
        </w:rPr>
        <w:t xml:space="preserve"> </w:t>
      </w:r>
      <w:r w:rsidRPr="00167108">
        <w:rPr>
          <w:bCs/>
          <w:color w:val="000000"/>
          <w:sz w:val="20"/>
          <w:szCs w:val="20"/>
        </w:rPr>
        <w:t>и направление детей в образовательные организации, реализующие</w:t>
      </w:r>
      <w:r w:rsidRPr="00167108">
        <w:rPr>
          <w:color w:val="000000"/>
          <w:sz w:val="20"/>
          <w:szCs w:val="20"/>
        </w:rPr>
        <w:t xml:space="preserve"> </w:t>
      </w:r>
      <w:r w:rsidRPr="00167108">
        <w:rPr>
          <w:bCs/>
          <w:color w:val="000000"/>
          <w:sz w:val="20"/>
          <w:szCs w:val="20"/>
        </w:rPr>
        <w:t>образовательную программу дошкольного образования"</w:t>
      </w:r>
    </w:p>
    <w:p w:rsidR="00C26327" w:rsidRPr="00167108" w:rsidRDefault="00C26327" w:rsidP="00C26327">
      <w:pPr>
        <w:ind w:right="-1" w:firstLine="709"/>
        <w:jc w:val="both"/>
        <w:rPr>
          <w:color w:val="000000"/>
          <w:sz w:val="20"/>
          <w:szCs w:val="20"/>
        </w:rPr>
      </w:pPr>
      <w:r w:rsidRPr="00167108">
        <w:rPr>
          <w:color w:val="000000"/>
          <w:sz w:val="20"/>
          <w:szCs w:val="20"/>
        </w:rPr>
        <w:t>Начальнику отдела образования, социального развития, опеки и попечительства, молодежной политики, культуры и спорта администрации Аликовского района</w:t>
      </w:r>
    </w:p>
    <w:p w:rsidR="00C26327" w:rsidRPr="00167108" w:rsidRDefault="00C26327" w:rsidP="00C26327">
      <w:pPr>
        <w:ind w:right="-1" w:firstLine="709"/>
        <w:jc w:val="both"/>
        <w:rPr>
          <w:color w:val="000000"/>
          <w:sz w:val="20"/>
          <w:szCs w:val="20"/>
        </w:rPr>
      </w:pPr>
      <w:r w:rsidRPr="00167108">
        <w:rPr>
          <w:color w:val="000000"/>
          <w:sz w:val="20"/>
          <w:szCs w:val="20"/>
        </w:rPr>
        <w:t>___________________________________________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__________________________________________,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(Ф.И.О. заявителя)</w:t>
      </w:r>
    </w:p>
    <w:p w:rsidR="00C26327" w:rsidRPr="00167108" w:rsidRDefault="00C26327" w:rsidP="00C26327">
      <w:pPr>
        <w:ind w:right="-1" w:firstLine="709"/>
        <w:jc w:val="both"/>
        <w:rPr>
          <w:color w:val="000000"/>
          <w:sz w:val="20"/>
          <w:szCs w:val="20"/>
        </w:rPr>
      </w:pPr>
      <w:r w:rsidRPr="00167108">
        <w:rPr>
          <w:color w:val="000000"/>
          <w:sz w:val="20"/>
          <w:szCs w:val="20"/>
        </w:rPr>
        <w:t>проживающего по адресу: ___________________</w:t>
      </w:r>
    </w:p>
    <w:p w:rsidR="00C26327" w:rsidRPr="00167108" w:rsidRDefault="00C26327" w:rsidP="00C26327">
      <w:pPr>
        <w:ind w:right="-1" w:firstLine="709"/>
        <w:jc w:val="both"/>
        <w:rPr>
          <w:color w:val="000000"/>
          <w:sz w:val="20"/>
          <w:szCs w:val="20"/>
        </w:rPr>
      </w:pPr>
      <w:r w:rsidRPr="00167108">
        <w:rPr>
          <w:color w:val="000000"/>
          <w:sz w:val="20"/>
          <w:szCs w:val="20"/>
        </w:rPr>
        <w:t>___________________________________________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 xml:space="preserve"> документ, удостоверяющий личность (паспорт)</w:t>
      </w:r>
    </w:p>
    <w:p w:rsidR="00C26327" w:rsidRPr="00167108" w:rsidRDefault="00C26327" w:rsidP="00C26327">
      <w:pPr>
        <w:ind w:right="-1" w:firstLine="709"/>
        <w:jc w:val="both"/>
        <w:rPr>
          <w:color w:val="000000"/>
          <w:sz w:val="20"/>
          <w:szCs w:val="20"/>
        </w:rPr>
      </w:pPr>
      <w:r w:rsidRPr="00167108">
        <w:rPr>
          <w:color w:val="000000"/>
          <w:sz w:val="20"/>
          <w:szCs w:val="20"/>
        </w:rPr>
        <w:t>___________________________________________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телефон: __________________________________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e-</w:t>
      </w:r>
      <w:proofErr w:type="spellStart"/>
      <w:r w:rsidRPr="00167108">
        <w:rPr>
          <w:color w:val="000000"/>
          <w:sz w:val="20"/>
          <w:szCs w:val="20"/>
        </w:rPr>
        <w:t>mail</w:t>
      </w:r>
      <w:proofErr w:type="spellEnd"/>
      <w:r w:rsidRPr="00167108">
        <w:rPr>
          <w:color w:val="000000"/>
          <w:sz w:val="20"/>
          <w:szCs w:val="20"/>
        </w:rPr>
        <w:t>: ___________________________________</w:t>
      </w:r>
    </w:p>
    <w:p w:rsidR="00C26327" w:rsidRPr="00167108" w:rsidRDefault="00C26327" w:rsidP="00C26327">
      <w:pPr>
        <w:ind w:right="-1" w:firstLine="709"/>
        <w:jc w:val="center"/>
        <w:rPr>
          <w:color w:val="000000"/>
          <w:sz w:val="20"/>
          <w:szCs w:val="20"/>
        </w:rPr>
      </w:pPr>
      <w:r w:rsidRPr="00167108">
        <w:rPr>
          <w:bCs/>
          <w:color w:val="000000"/>
          <w:sz w:val="20"/>
          <w:szCs w:val="20"/>
        </w:rPr>
        <w:t>Заявление</w:t>
      </w:r>
    </w:p>
    <w:p w:rsidR="00C26327" w:rsidRPr="00167108" w:rsidRDefault="00C26327" w:rsidP="00C26327">
      <w:pPr>
        <w:ind w:right="-1" w:firstLine="709"/>
        <w:jc w:val="both"/>
        <w:rPr>
          <w:color w:val="000000"/>
          <w:sz w:val="20"/>
          <w:szCs w:val="20"/>
        </w:rPr>
      </w:pPr>
      <w:r w:rsidRPr="00167108">
        <w:rPr>
          <w:color w:val="000000"/>
          <w:sz w:val="20"/>
          <w:szCs w:val="20"/>
        </w:rPr>
        <w:t>Прошу исключить моего  ребенка  (Ф.И.О.,  дата  рождения) из числа очередников  на устройство в образовательную  организацию, реализующую образовательную программу дошкольного образования.</w:t>
      </w:r>
    </w:p>
    <w:p w:rsidR="00C26327" w:rsidRPr="00167108" w:rsidRDefault="00C26327" w:rsidP="00C26327">
      <w:pPr>
        <w:ind w:right="-1" w:firstLine="709"/>
        <w:jc w:val="both"/>
        <w:rPr>
          <w:color w:val="000000"/>
          <w:sz w:val="20"/>
          <w:szCs w:val="20"/>
        </w:rPr>
      </w:pPr>
      <w:r w:rsidRPr="00167108">
        <w:rPr>
          <w:color w:val="000000"/>
          <w:sz w:val="20"/>
          <w:szCs w:val="20"/>
        </w:rPr>
        <w:t>Дата ___________________________        Подпись _________________________</w:t>
      </w:r>
    </w:p>
    <w:p w:rsidR="00C26327" w:rsidRPr="00167108" w:rsidRDefault="009F436C" w:rsidP="00C26327">
      <w:pPr>
        <w:ind w:right="-1" w:firstLine="709"/>
        <w:jc w:val="both"/>
        <w:rPr>
          <w:color w:val="000000"/>
          <w:sz w:val="20"/>
          <w:szCs w:val="20"/>
        </w:rPr>
      </w:pPr>
      <w:hyperlink r:id="rId381" w:anchor="/document-relations/42516968/1/0/13000" w:history="1"/>
    </w:p>
    <w:p w:rsidR="00C26327" w:rsidRPr="00167108" w:rsidRDefault="00C26327" w:rsidP="00C26327">
      <w:pPr>
        <w:ind w:right="-1"/>
        <w:jc w:val="both"/>
        <w:rPr>
          <w:bCs/>
          <w:color w:val="000000"/>
          <w:sz w:val="20"/>
          <w:szCs w:val="20"/>
        </w:rPr>
      </w:pPr>
    </w:p>
    <w:p w:rsidR="00C26327" w:rsidRPr="00C26327" w:rsidRDefault="00C26327" w:rsidP="00C26327">
      <w:pPr>
        <w:ind w:right="-1"/>
        <w:jc w:val="right"/>
        <w:rPr>
          <w:bCs/>
          <w:color w:val="000000"/>
          <w:sz w:val="20"/>
          <w:szCs w:val="20"/>
        </w:rPr>
      </w:pPr>
      <w:r w:rsidRPr="00C26327">
        <w:rPr>
          <w:bCs/>
          <w:color w:val="000000"/>
          <w:sz w:val="20"/>
          <w:szCs w:val="20"/>
        </w:rPr>
        <w:t>Приложение N 11</w:t>
      </w:r>
      <w:r w:rsidRPr="00C26327">
        <w:rPr>
          <w:bCs/>
          <w:color w:val="000000"/>
          <w:sz w:val="20"/>
          <w:szCs w:val="20"/>
        </w:rPr>
        <w:br/>
        <w:t>к </w:t>
      </w:r>
      <w:hyperlink r:id="rId382" w:anchor="/document/42516968/entry/1000" w:history="1">
        <w:r w:rsidRPr="00C26327">
          <w:rPr>
            <w:rStyle w:val="af4"/>
            <w:bCs/>
            <w:color w:val="000000"/>
            <w:sz w:val="20"/>
            <w:szCs w:val="20"/>
            <w:u w:val="none"/>
          </w:rPr>
          <w:t>административному регламенту</w:t>
        </w:r>
      </w:hyperlink>
      <w:r w:rsidRPr="00C26327">
        <w:rPr>
          <w:bCs/>
          <w:color w:val="000000"/>
          <w:sz w:val="20"/>
          <w:szCs w:val="20"/>
        </w:rPr>
        <w:br/>
        <w:t>администрации Аликовского района</w:t>
      </w:r>
    </w:p>
    <w:p w:rsidR="00C26327" w:rsidRPr="00C26327" w:rsidRDefault="00C26327" w:rsidP="00C26327">
      <w:pPr>
        <w:ind w:right="-1"/>
        <w:jc w:val="right"/>
        <w:rPr>
          <w:color w:val="000000"/>
          <w:sz w:val="20"/>
          <w:szCs w:val="20"/>
        </w:rPr>
      </w:pPr>
      <w:r w:rsidRPr="00C26327">
        <w:rPr>
          <w:bCs/>
          <w:color w:val="000000"/>
          <w:sz w:val="20"/>
          <w:szCs w:val="20"/>
        </w:rPr>
        <w:t>Чувашской Республики</w:t>
      </w:r>
    </w:p>
    <w:p w:rsidR="00C26327" w:rsidRPr="00C26327" w:rsidRDefault="00C26327" w:rsidP="00C26327">
      <w:pPr>
        <w:ind w:right="-1" w:firstLine="709"/>
        <w:jc w:val="both"/>
        <w:rPr>
          <w:color w:val="000000"/>
          <w:sz w:val="20"/>
          <w:szCs w:val="20"/>
        </w:rPr>
      </w:pPr>
    </w:p>
    <w:p w:rsidR="00C26327" w:rsidRPr="00167108" w:rsidRDefault="00C26327" w:rsidP="00C26327">
      <w:pPr>
        <w:ind w:right="-1" w:firstLine="709"/>
        <w:jc w:val="both"/>
        <w:rPr>
          <w:color w:val="000000"/>
          <w:sz w:val="20"/>
          <w:szCs w:val="20"/>
        </w:rPr>
      </w:pPr>
      <w:r w:rsidRPr="00167108">
        <w:rPr>
          <w:color w:val="000000"/>
          <w:sz w:val="20"/>
          <w:szCs w:val="20"/>
        </w:rPr>
        <w:t>__________________________________________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должностное лицо, которому направляется жалоба</w:t>
      </w:r>
    </w:p>
    <w:p w:rsidR="00C26327" w:rsidRPr="00167108" w:rsidRDefault="00C26327" w:rsidP="00C26327">
      <w:pPr>
        <w:ind w:right="-1" w:firstLine="709"/>
        <w:jc w:val="both"/>
        <w:rPr>
          <w:color w:val="000000"/>
          <w:sz w:val="20"/>
          <w:szCs w:val="20"/>
        </w:rPr>
      </w:pPr>
      <w:r w:rsidRPr="00167108">
        <w:rPr>
          <w:color w:val="000000"/>
          <w:sz w:val="20"/>
          <w:szCs w:val="20"/>
        </w:rPr>
        <w:t>от _______________________________________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Ф.И.О., полностью</w:t>
      </w:r>
    </w:p>
    <w:p w:rsidR="00C26327" w:rsidRPr="00167108" w:rsidRDefault="00C26327" w:rsidP="00C26327">
      <w:pPr>
        <w:ind w:right="-1" w:firstLine="709"/>
        <w:jc w:val="both"/>
        <w:rPr>
          <w:color w:val="000000"/>
          <w:sz w:val="20"/>
          <w:szCs w:val="20"/>
        </w:rPr>
      </w:pPr>
      <w:r w:rsidRPr="00167108">
        <w:rPr>
          <w:color w:val="000000"/>
          <w:sz w:val="20"/>
          <w:szCs w:val="20"/>
        </w:rPr>
        <w:t>_________________________________________,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зарегистрированного(-ой) по адресу:</w:t>
      </w:r>
    </w:p>
    <w:p w:rsidR="00C26327" w:rsidRPr="00167108" w:rsidRDefault="00C26327" w:rsidP="00C26327">
      <w:pPr>
        <w:ind w:right="-1" w:firstLine="709"/>
        <w:jc w:val="both"/>
        <w:rPr>
          <w:color w:val="000000"/>
          <w:sz w:val="20"/>
          <w:szCs w:val="20"/>
        </w:rPr>
      </w:pPr>
      <w:r w:rsidRPr="00167108">
        <w:rPr>
          <w:color w:val="000000"/>
          <w:sz w:val="20"/>
          <w:szCs w:val="20"/>
        </w:rPr>
        <w:t>__________________________________________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 xml:space="preserve"> телефон __________________________________</w:t>
      </w:r>
    </w:p>
    <w:p w:rsidR="00C26327" w:rsidRPr="00167108" w:rsidRDefault="00C26327" w:rsidP="00C26327">
      <w:pPr>
        <w:ind w:right="-1" w:firstLine="709"/>
        <w:jc w:val="center"/>
        <w:rPr>
          <w:color w:val="000000"/>
          <w:sz w:val="20"/>
          <w:szCs w:val="20"/>
        </w:rPr>
      </w:pPr>
    </w:p>
    <w:p w:rsidR="00C26327" w:rsidRPr="00167108" w:rsidRDefault="00C26327" w:rsidP="00C26327">
      <w:pPr>
        <w:ind w:right="-1" w:firstLine="709"/>
        <w:jc w:val="center"/>
        <w:rPr>
          <w:color w:val="000000"/>
          <w:sz w:val="20"/>
          <w:szCs w:val="20"/>
        </w:rPr>
      </w:pPr>
      <w:r w:rsidRPr="00167108">
        <w:rPr>
          <w:color w:val="000000"/>
          <w:sz w:val="20"/>
          <w:szCs w:val="20"/>
        </w:rPr>
        <w:t>Жалоба на действия (бездействия) или решения, осуществленные (принятые) в ходе предоставления муниципальной услуги</w:t>
      </w:r>
    </w:p>
    <w:p w:rsidR="00C26327" w:rsidRPr="00167108" w:rsidRDefault="00C26327" w:rsidP="00C26327">
      <w:pPr>
        <w:ind w:right="-1" w:firstLine="709"/>
        <w:jc w:val="both"/>
        <w:rPr>
          <w:color w:val="000000"/>
          <w:sz w:val="20"/>
          <w:szCs w:val="20"/>
        </w:rPr>
      </w:pPr>
      <w:r w:rsidRPr="00167108">
        <w:rPr>
          <w:color w:val="000000"/>
          <w:sz w:val="20"/>
          <w:szCs w:val="20"/>
        </w:rPr>
        <w:t>_________________________________________________________________________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(наименование структурного подразделения, должность, Ф.И.О. должностного   лица администрации, МФЦ, Ф.И.О. руководителя, работника, организации,</w:t>
      </w:r>
    </w:p>
    <w:p w:rsidR="00C26327" w:rsidRPr="00167108" w:rsidRDefault="00C26327" w:rsidP="00C26327">
      <w:pPr>
        <w:ind w:right="-1" w:firstLine="709"/>
        <w:jc w:val="both"/>
        <w:rPr>
          <w:color w:val="000000"/>
          <w:sz w:val="20"/>
          <w:szCs w:val="20"/>
        </w:rPr>
      </w:pPr>
      <w:r w:rsidRPr="00167108">
        <w:rPr>
          <w:color w:val="000000"/>
          <w:sz w:val="20"/>
          <w:szCs w:val="20"/>
        </w:rPr>
        <w:t>Ф.И.О. руководителя, работника, на которых подается жалоба)</w:t>
      </w:r>
    </w:p>
    <w:p w:rsidR="00C26327" w:rsidRPr="00167108" w:rsidRDefault="00C26327" w:rsidP="00C26327">
      <w:pPr>
        <w:ind w:right="-1" w:firstLine="709"/>
        <w:jc w:val="both"/>
        <w:rPr>
          <w:color w:val="000000"/>
          <w:sz w:val="20"/>
          <w:szCs w:val="20"/>
        </w:rPr>
      </w:pPr>
      <w:r w:rsidRPr="00167108">
        <w:rPr>
          <w:color w:val="000000"/>
          <w:sz w:val="20"/>
          <w:szCs w:val="20"/>
        </w:rPr>
        <w:t>1. Предмет жалобы (краткое изложение обжалуемых действий (бездействий) или решений)</w:t>
      </w:r>
    </w:p>
    <w:p w:rsidR="00C26327" w:rsidRPr="00167108" w:rsidRDefault="00C26327" w:rsidP="00C26327">
      <w:pPr>
        <w:ind w:right="-1" w:firstLine="709"/>
        <w:jc w:val="both"/>
        <w:rPr>
          <w:color w:val="000000"/>
          <w:sz w:val="20"/>
          <w:szCs w:val="20"/>
        </w:rPr>
      </w:pPr>
      <w:r w:rsidRPr="00167108">
        <w:rPr>
          <w:color w:val="000000"/>
          <w:sz w:val="20"/>
          <w:szCs w:val="20"/>
        </w:rPr>
        <w:t>_________________________________________________________________________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_________________________________________________________________________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_________________________________________________________________________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p w:rsidR="00C26327" w:rsidRPr="00167108" w:rsidRDefault="00C26327" w:rsidP="00C26327">
      <w:pPr>
        <w:ind w:right="-1" w:firstLine="709"/>
        <w:jc w:val="both"/>
        <w:rPr>
          <w:color w:val="000000"/>
          <w:sz w:val="20"/>
          <w:szCs w:val="20"/>
        </w:rPr>
      </w:pPr>
      <w:r w:rsidRPr="00167108">
        <w:rPr>
          <w:color w:val="000000"/>
          <w:sz w:val="20"/>
          <w:szCs w:val="20"/>
        </w:rPr>
        <w:t>_________________________________________________________________________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lastRenderedPageBreak/>
        <w:t>_________________________________________________________________________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3. Приложение: (документы, либо копии документов, подтверждающие изложенные обстоятельства)</w:t>
      </w:r>
    </w:p>
    <w:p w:rsidR="00C26327" w:rsidRPr="00167108" w:rsidRDefault="00C26327" w:rsidP="00C26327">
      <w:pPr>
        <w:ind w:right="-1" w:firstLine="709"/>
        <w:jc w:val="both"/>
        <w:rPr>
          <w:color w:val="000000"/>
          <w:sz w:val="20"/>
          <w:szCs w:val="20"/>
        </w:rPr>
      </w:pPr>
      <w:r w:rsidRPr="00167108">
        <w:rPr>
          <w:color w:val="000000"/>
          <w:sz w:val="20"/>
          <w:szCs w:val="20"/>
        </w:rPr>
        <w:t>_________________________________________________________________________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_________________________________________________________________________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_________________________________________________________________________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Способ получения ответа (нужное подчеркнуть):</w:t>
      </w:r>
    </w:p>
    <w:p w:rsidR="00C26327" w:rsidRPr="00167108" w:rsidRDefault="00C26327" w:rsidP="00C26327">
      <w:pPr>
        <w:ind w:right="-1" w:firstLine="709"/>
        <w:jc w:val="both"/>
        <w:rPr>
          <w:color w:val="000000"/>
          <w:sz w:val="20"/>
          <w:szCs w:val="20"/>
        </w:rPr>
      </w:pPr>
      <w:r w:rsidRPr="00167108">
        <w:rPr>
          <w:color w:val="000000"/>
          <w:sz w:val="20"/>
          <w:szCs w:val="20"/>
        </w:rPr>
        <w:t>- при личном обращении;</w:t>
      </w:r>
    </w:p>
    <w:p w:rsidR="00C26327" w:rsidRPr="00167108" w:rsidRDefault="00C26327" w:rsidP="00C26327">
      <w:pPr>
        <w:ind w:right="-1" w:firstLine="709"/>
        <w:jc w:val="both"/>
        <w:rPr>
          <w:color w:val="000000"/>
          <w:sz w:val="20"/>
          <w:szCs w:val="20"/>
        </w:rPr>
      </w:pPr>
      <w:r w:rsidRPr="00167108">
        <w:rPr>
          <w:color w:val="000000"/>
          <w:sz w:val="20"/>
          <w:szCs w:val="20"/>
        </w:rPr>
        <w:t>- посредством почтового отправления на адрес, указанного в заявлении;</w:t>
      </w:r>
    </w:p>
    <w:p w:rsidR="00C26327" w:rsidRPr="00167108" w:rsidRDefault="00C26327" w:rsidP="00C26327">
      <w:pPr>
        <w:ind w:right="-1" w:firstLine="709"/>
        <w:jc w:val="both"/>
        <w:rPr>
          <w:color w:val="000000"/>
          <w:sz w:val="20"/>
          <w:szCs w:val="20"/>
        </w:rPr>
      </w:pPr>
      <w:r w:rsidRPr="00167108">
        <w:rPr>
          <w:color w:val="000000"/>
          <w:sz w:val="20"/>
          <w:szCs w:val="20"/>
        </w:rPr>
        <w:t>- посредством электронной почты ____________________________________.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_____________________                   _________________________________</w:t>
      </w:r>
    </w:p>
    <w:p w:rsidR="00C26327" w:rsidRPr="00167108" w:rsidRDefault="00C26327" w:rsidP="00C26327">
      <w:pPr>
        <w:ind w:right="-1" w:firstLine="709"/>
        <w:jc w:val="both"/>
        <w:rPr>
          <w:color w:val="000000"/>
          <w:sz w:val="20"/>
          <w:szCs w:val="20"/>
        </w:rPr>
      </w:pPr>
      <w:r w:rsidRPr="00167108">
        <w:rPr>
          <w:color w:val="000000"/>
          <w:sz w:val="20"/>
          <w:szCs w:val="20"/>
        </w:rPr>
        <w:t xml:space="preserve">  подпись заявителя                     фамилия, имя, отчество заявителя</w:t>
      </w:r>
    </w:p>
    <w:p w:rsidR="00C26327" w:rsidRPr="00167108" w:rsidRDefault="00C26327" w:rsidP="00C26327">
      <w:pPr>
        <w:ind w:right="-1" w:firstLine="709"/>
        <w:jc w:val="both"/>
        <w:rPr>
          <w:color w:val="000000"/>
          <w:sz w:val="20"/>
          <w:szCs w:val="20"/>
        </w:rPr>
      </w:pPr>
      <w:r w:rsidRPr="00167108">
        <w:rPr>
          <w:color w:val="000000"/>
          <w:sz w:val="20"/>
          <w:szCs w:val="20"/>
        </w:rPr>
        <w:t xml:space="preserve">                                                "___" ___________ 20__ г.</w:t>
      </w:r>
    </w:p>
    <w:p w:rsidR="00C26327" w:rsidRPr="00167108" w:rsidRDefault="00C26327" w:rsidP="00C26327">
      <w:pPr>
        <w:ind w:right="-1" w:firstLine="709"/>
        <w:jc w:val="both"/>
        <w:rPr>
          <w:color w:val="000000"/>
          <w:sz w:val="20"/>
          <w:szCs w:val="20"/>
        </w:rPr>
      </w:pPr>
    </w:p>
    <w:p w:rsidR="00C26327" w:rsidRPr="006A0EC8" w:rsidRDefault="00C26327" w:rsidP="00C26327">
      <w:pPr>
        <w:ind w:right="4676" w:firstLine="567"/>
        <w:jc w:val="both"/>
        <w:rPr>
          <w:bCs/>
          <w:sz w:val="20"/>
          <w:szCs w:val="20"/>
        </w:rPr>
      </w:pPr>
      <w:r>
        <w:rPr>
          <w:sz w:val="20"/>
          <w:szCs w:val="20"/>
        </w:rPr>
        <w:t>Постановление администрации Аликовского района Чувашской Республики от 23.06.2021 г. №613</w:t>
      </w:r>
      <w:r>
        <w:rPr>
          <w:bCs/>
          <w:sz w:val="20"/>
          <w:szCs w:val="20"/>
        </w:rPr>
        <w:t xml:space="preserve"> «</w:t>
      </w:r>
      <w:r w:rsidRPr="00C26327">
        <w:rPr>
          <w:bCs/>
          <w:sz w:val="20"/>
          <w:szCs w:val="20"/>
        </w:rPr>
        <w:t xml:space="preserve">О внесении изменений в Постановление Администрации Аликовского района Чувашской Республики от 17 апреля </w:t>
      </w:r>
      <w:smartTag w:uri="urn:schemas-microsoft-com:office:smarttags" w:element="metricconverter">
        <w:smartTagPr>
          <w:attr w:name="ProductID" w:val="2018 г"/>
        </w:smartTagPr>
        <w:r w:rsidRPr="00C26327">
          <w:rPr>
            <w:bCs/>
            <w:sz w:val="20"/>
            <w:szCs w:val="20"/>
          </w:rPr>
          <w:t>2018 г</w:t>
        </w:r>
      </w:smartTag>
      <w:r w:rsidRPr="00C26327">
        <w:rPr>
          <w:bCs/>
          <w:sz w:val="20"/>
          <w:szCs w:val="20"/>
        </w:rPr>
        <w:t>. N 493 «Об утверждении административного регламента по предоставлению муниципальной услуги «Передача и заключение договоров о закреплении муниципального имущества на праве хозяйственного ведени</w:t>
      </w:r>
      <w:r>
        <w:rPr>
          <w:bCs/>
          <w:sz w:val="20"/>
          <w:szCs w:val="20"/>
        </w:rPr>
        <w:t>я или оперативного управления»»</w:t>
      </w:r>
    </w:p>
    <w:p w:rsidR="00C26327" w:rsidRPr="00C26327" w:rsidRDefault="00C26327" w:rsidP="00C26327">
      <w:pPr>
        <w:ind w:right="4676" w:firstLine="567"/>
        <w:jc w:val="both"/>
        <w:rPr>
          <w:sz w:val="20"/>
          <w:szCs w:val="20"/>
        </w:rPr>
      </w:pPr>
    </w:p>
    <w:p w:rsidR="00C26327" w:rsidRPr="00C26327" w:rsidRDefault="00C26327" w:rsidP="00C26327">
      <w:pPr>
        <w:ind w:right="-1" w:firstLine="709"/>
        <w:jc w:val="both"/>
        <w:rPr>
          <w:bCs/>
          <w:color w:val="000000"/>
          <w:sz w:val="20"/>
          <w:szCs w:val="20"/>
        </w:rPr>
      </w:pPr>
      <w:r w:rsidRPr="00C26327">
        <w:rPr>
          <w:bCs/>
          <w:color w:val="000000"/>
          <w:sz w:val="20"/>
          <w:szCs w:val="20"/>
        </w:rPr>
        <w:t xml:space="preserve">В соответствии с </w:t>
      </w:r>
      <w:hyperlink r:id="rId383" w:history="1">
        <w:r w:rsidRPr="00C26327">
          <w:rPr>
            <w:rStyle w:val="af4"/>
            <w:bCs/>
            <w:color w:val="000000"/>
            <w:sz w:val="20"/>
            <w:szCs w:val="20"/>
            <w:u w:val="none"/>
          </w:rPr>
          <w:t>Федеральным законом</w:t>
        </w:r>
      </w:hyperlink>
      <w:r w:rsidRPr="00C26327">
        <w:rPr>
          <w:bCs/>
          <w:color w:val="000000"/>
          <w:sz w:val="20"/>
          <w:szCs w:val="20"/>
        </w:rPr>
        <w:t xml:space="preserve"> от 06.10.2003 N 131-ФЗ "Об общих принципах организации местного самоуправления в Российской Федерации", </w:t>
      </w:r>
      <w:hyperlink r:id="rId384" w:history="1">
        <w:r w:rsidRPr="00C26327">
          <w:rPr>
            <w:rStyle w:val="af4"/>
            <w:bCs/>
            <w:color w:val="000000"/>
            <w:sz w:val="20"/>
            <w:szCs w:val="20"/>
            <w:u w:val="none"/>
          </w:rPr>
          <w:t>Федеральным законом</w:t>
        </w:r>
      </w:hyperlink>
      <w:r w:rsidRPr="00C26327">
        <w:rPr>
          <w:bCs/>
          <w:color w:val="000000"/>
          <w:sz w:val="20"/>
          <w:szCs w:val="20"/>
        </w:rPr>
        <w:t xml:space="preserve"> от 27.07.2010 N 210-ФЗ "Об организации предоставления государственных и муниципальных услуг", Постановлением Администрации Аликовского района Чувашской Республики от 29 сентября </w:t>
      </w:r>
      <w:smartTag w:uri="urn:schemas-microsoft-com:office:smarttags" w:element="metricconverter">
        <w:smartTagPr>
          <w:attr w:name="ProductID" w:val="2011 г"/>
        </w:smartTagPr>
        <w:r w:rsidRPr="00C26327">
          <w:rPr>
            <w:bCs/>
            <w:color w:val="000000"/>
            <w:sz w:val="20"/>
            <w:szCs w:val="20"/>
          </w:rPr>
          <w:t>2011 г</w:t>
        </w:r>
      </w:smartTag>
      <w:r w:rsidRPr="00C26327">
        <w:rPr>
          <w:bCs/>
          <w:color w:val="000000"/>
          <w:sz w:val="20"/>
          <w:szCs w:val="20"/>
        </w:rPr>
        <w:t>. N 770 "О порядке разработки и утверждения административных регламентов исполнения муниципальных функций и предоставления муниципальных услуг", администрация Аликовского района Чувашской Республики  п о с т а н о в л я е т:</w:t>
      </w:r>
    </w:p>
    <w:p w:rsidR="00C26327" w:rsidRPr="00C26327" w:rsidRDefault="00C26327" w:rsidP="00C26327">
      <w:pPr>
        <w:ind w:right="-1" w:firstLine="709"/>
        <w:jc w:val="both"/>
        <w:rPr>
          <w:bCs/>
          <w:color w:val="000000"/>
          <w:sz w:val="20"/>
          <w:szCs w:val="20"/>
        </w:rPr>
      </w:pPr>
      <w:r w:rsidRPr="00C26327">
        <w:rPr>
          <w:color w:val="000000"/>
          <w:sz w:val="20"/>
          <w:szCs w:val="20"/>
        </w:rPr>
        <w:t xml:space="preserve">1.Внести в административный регламент по предоставлению муниципальной услуги </w:t>
      </w:r>
      <w:r w:rsidRPr="00C26327">
        <w:rPr>
          <w:bCs/>
          <w:color w:val="000000"/>
          <w:sz w:val="20"/>
          <w:szCs w:val="20"/>
        </w:rPr>
        <w:t>"Передача и заключение договоров о закреплении муниципального имущества на праве хозяйственного ведения или оперативного управления", утвержденного постановлением администрации Аликовского района от 17 апреля 2018 года №493 «Об утверждении административного регламента по предоставлению муниципальной услуги «Передача и заключение договоров о закреплении муниципального имущества на праве хозяйственного ведения или оперативного управления»» следующие изменения:</w:t>
      </w:r>
    </w:p>
    <w:p w:rsidR="00C26327" w:rsidRPr="00C26327" w:rsidRDefault="00C26327" w:rsidP="00C26327">
      <w:pPr>
        <w:ind w:right="-1" w:firstLine="709"/>
        <w:jc w:val="both"/>
        <w:rPr>
          <w:color w:val="000000"/>
          <w:sz w:val="20"/>
          <w:szCs w:val="20"/>
        </w:rPr>
      </w:pPr>
      <w:r w:rsidRPr="00C26327">
        <w:rPr>
          <w:color w:val="000000"/>
          <w:sz w:val="20"/>
          <w:szCs w:val="20"/>
        </w:rPr>
        <w:t xml:space="preserve">1.1.в </w:t>
      </w:r>
      <w:hyperlink r:id="rId385" w:history="1">
        <w:r w:rsidRPr="00C26327">
          <w:rPr>
            <w:rStyle w:val="af4"/>
            <w:color w:val="000000"/>
            <w:sz w:val="20"/>
            <w:szCs w:val="20"/>
            <w:u w:val="none"/>
          </w:rPr>
          <w:t>разделе I</w:t>
        </w:r>
      </w:hyperlink>
      <w:r w:rsidRPr="00C26327">
        <w:rPr>
          <w:color w:val="000000"/>
          <w:sz w:val="20"/>
          <w:szCs w:val="20"/>
        </w:rPr>
        <w:t>:</w:t>
      </w:r>
    </w:p>
    <w:p w:rsidR="00C26327" w:rsidRPr="00C26327" w:rsidRDefault="00C26327" w:rsidP="00C26327">
      <w:pPr>
        <w:ind w:right="-1" w:firstLine="709"/>
        <w:jc w:val="both"/>
        <w:rPr>
          <w:color w:val="000000"/>
          <w:sz w:val="20"/>
          <w:szCs w:val="20"/>
        </w:rPr>
      </w:pPr>
      <w:r w:rsidRPr="00C26327">
        <w:rPr>
          <w:color w:val="000000"/>
          <w:sz w:val="20"/>
          <w:szCs w:val="20"/>
        </w:rPr>
        <w:t xml:space="preserve">1.1.1. </w:t>
      </w:r>
      <w:hyperlink r:id="rId386" w:history="1">
        <w:r w:rsidRPr="00C26327">
          <w:rPr>
            <w:rStyle w:val="af4"/>
            <w:color w:val="000000"/>
            <w:sz w:val="20"/>
            <w:szCs w:val="20"/>
            <w:u w:val="none"/>
          </w:rPr>
          <w:t>пункт 1.3.1</w:t>
        </w:r>
      </w:hyperlink>
      <w:r w:rsidRPr="00C26327">
        <w:rPr>
          <w:color w:val="000000"/>
          <w:sz w:val="20"/>
          <w:szCs w:val="20"/>
        </w:rPr>
        <w:t xml:space="preserve"> изложить в следующей редакции:</w:t>
      </w:r>
    </w:p>
    <w:p w:rsidR="00C26327" w:rsidRPr="00C26327" w:rsidRDefault="00C26327" w:rsidP="00C26327">
      <w:pPr>
        <w:ind w:right="-1" w:firstLine="709"/>
        <w:jc w:val="both"/>
        <w:rPr>
          <w:color w:val="000000"/>
          <w:sz w:val="20"/>
          <w:szCs w:val="20"/>
        </w:rPr>
      </w:pPr>
      <w:bookmarkStart w:id="199" w:name="sub_131"/>
      <w:r w:rsidRPr="00C26327">
        <w:rPr>
          <w:color w:val="000000"/>
          <w:sz w:val="20"/>
          <w:szCs w:val="20"/>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bookmarkEnd w:id="199"/>
    <w:p w:rsidR="00C26327" w:rsidRPr="00C26327" w:rsidRDefault="00C26327" w:rsidP="00C26327">
      <w:pPr>
        <w:ind w:right="-1" w:firstLine="709"/>
        <w:jc w:val="both"/>
        <w:rPr>
          <w:color w:val="000000"/>
          <w:sz w:val="20"/>
          <w:szCs w:val="20"/>
        </w:rPr>
      </w:pPr>
      <w:r w:rsidRPr="00C26327">
        <w:rPr>
          <w:color w:val="000000"/>
          <w:sz w:val="20"/>
          <w:szCs w:val="20"/>
        </w:rPr>
        <w:t>на официальном сайте органа местного самоуправления на Портале телекоммуникационной сети "Интернет" (далее - официальный сайт органа местного самоуправления);</w:t>
      </w:r>
    </w:p>
    <w:p w:rsidR="00C26327" w:rsidRPr="00C26327" w:rsidRDefault="00C26327" w:rsidP="00C26327">
      <w:pPr>
        <w:ind w:right="-1" w:firstLine="709"/>
        <w:jc w:val="both"/>
        <w:rPr>
          <w:color w:val="000000"/>
          <w:sz w:val="20"/>
          <w:szCs w:val="20"/>
        </w:rPr>
      </w:pPr>
      <w:r w:rsidRPr="00C26327">
        <w:rPr>
          <w:color w:val="000000"/>
          <w:sz w:val="20"/>
          <w:szCs w:val="20"/>
        </w:rPr>
        <w:t xml:space="preserve">на информационных стендах в зданиях администрации Аликовского района, структурных подразделений, в которых предоставляется муниципальная услуга; </w:t>
      </w:r>
    </w:p>
    <w:p w:rsidR="00C26327" w:rsidRPr="00C26327" w:rsidRDefault="00C26327" w:rsidP="00C26327">
      <w:pPr>
        <w:ind w:right="-1" w:firstLine="709"/>
        <w:jc w:val="both"/>
        <w:rPr>
          <w:color w:val="000000"/>
          <w:sz w:val="20"/>
          <w:szCs w:val="20"/>
        </w:rPr>
      </w:pPr>
      <w:r w:rsidRPr="00C26327">
        <w:rPr>
          <w:color w:val="000000"/>
          <w:sz w:val="20"/>
          <w:szCs w:val="20"/>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C26327" w:rsidRPr="00C26327" w:rsidRDefault="00C26327" w:rsidP="00C26327">
      <w:pPr>
        <w:ind w:right="-1" w:firstLine="709"/>
        <w:jc w:val="both"/>
        <w:rPr>
          <w:color w:val="000000"/>
          <w:sz w:val="20"/>
          <w:szCs w:val="20"/>
        </w:rPr>
      </w:pPr>
      <w:r w:rsidRPr="00C26327">
        <w:rPr>
          <w:color w:val="000000"/>
          <w:sz w:val="20"/>
          <w:szCs w:val="20"/>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C26327" w:rsidRPr="00C26327" w:rsidRDefault="00C26327" w:rsidP="00C26327">
      <w:pPr>
        <w:ind w:right="-1" w:firstLine="709"/>
        <w:jc w:val="both"/>
        <w:rPr>
          <w:color w:val="000000"/>
          <w:sz w:val="20"/>
          <w:szCs w:val="20"/>
        </w:rPr>
      </w:pPr>
      <w:r w:rsidRPr="00C26327">
        <w:rPr>
          <w:color w:val="000000"/>
          <w:sz w:val="20"/>
          <w:szCs w:val="20"/>
        </w:rPr>
        <w:t>Прием и информирование заинтересованных лиц по вопросам предоставления муниципальной услуги осуществляется Отделом экономики, земельных и имущественных отношений администрации Аликовского района.</w:t>
      </w:r>
    </w:p>
    <w:p w:rsidR="00C26327" w:rsidRPr="00C26327" w:rsidRDefault="00C26327" w:rsidP="00C26327">
      <w:pPr>
        <w:ind w:right="-1" w:firstLine="709"/>
        <w:jc w:val="both"/>
        <w:rPr>
          <w:color w:val="000000"/>
          <w:sz w:val="20"/>
          <w:szCs w:val="20"/>
        </w:rPr>
      </w:pPr>
      <w:r w:rsidRPr="00C26327">
        <w:rPr>
          <w:color w:val="000000"/>
          <w:sz w:val="20"/>
          <w:szCs w:val="20"/>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C26327" w:rsidRPr="00C26327" w:rsidRDefault="00C26327" w:rsidP="00C26327">
      <w:pPr>
        <w:ind w:right="-1" w:firstLine="709"/>
        <w:jc w:val="both"/>
        <w:rPr>
          <w:color w:val="000000"/>
          <w:sz w:val="20"/>
          <w:szCs w:val="20"/>
        </w:rPr>
      </w:pPr>
      <w:r w:rsidRPr="00C26327">
        <w:rPr>
          <w:color w:val="000000"/>
          <w:sz w:val="20"/>
          <w:szCs w:val="20"/>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C26327" w:rsidRPr="00C26327" w:rsidRDefault="00C26327" w:rsidP="00C26327">
      <w:pPr>
        <w:ind w:right="-1" w:firstLine="709"/>
        <w:jc w:val="both"/>
        <w:rPr>
          <w:color w:val="000000"/>
          <w:sz w:val="20"/>
          <w:szCs w:val="20"/>
        </w:rPr>
      </w:pPr>
      <w:r w:rsidRPr="00C26327">
        <w:rPr>
          <w:color w:val="000000"/>
          <w:sz w:val="20"/>
          <w:szCs w:val="20"/>
        </w:rPr>
        <w:t xml:space="preserve">1.1.2. </w:t>
      </w:r>
      <w:hyperlink r:id="rId387" w:history="1">
        <w:r w:rsidRPr="00C26327">
          <w:rPr>
            <w:rStyle w:val="af4"/>
            <w:color w:val="000000"/>
            <w:sz w:val="20"/>
            <w:szCs w:val="20"/>
            <w:u w:val="none"/>
          </w:rPr>
          <w:t>пункты 1.3.4</w:t>
        </w:r>
      </w:hyperlink>
      <w:r w:rsidRPr="00C26327">
        <w:rPr>
          <w:color w:val="000000"/>
          <w:sz w:val="20"/>
          <w:szCs w:val="20"/>
        </w:rPr>
        <w:t xml:space="preserve"> и </w:t>
      </w:r>
      <w:hyperlink r:id="rId388" w:history="1">
        <w:r w:rsidRPr="00C26327">
          <w:rPr>
            <w:rStyle w:val="af4"/>
            <w:color w:val="000000"/>
            <w:sz w:val="20"/>
            <w:szCs w:val="20"/>
            <w:u w:val="none"/>
          </w:rPr>
          <w:t>1.3.5</w:t>
        </w:r>
      </w:hyperlink>
      <w:r w:rsidRPr="00C26327">
        <w:rPr>
          <w:color w:val="000000"/>
          <w:sz w:val="20"/>
          <w:szCs w:val="20"/>
        </w:rPr>
        <w:t xml:space="preserve"> изложить в следующей редакции:</w:t>
      </w:r>
    </w:p>
    <w:p w:rsidR="00C26327" w:rsidRPr="00C26327" w:rsidRDefault="00C26327" w:rsidP="00C26327">
      <w:pPr>
        <w:ind w:right="-1" w:firstLine="709"/>
        <w:jc w:val="both"/>
        <w:rPr>
          <w:color w:val="000000"/>
          <w:sz w:val="20"/>
          <w:szCs w:val="20"/>
        </w:rPr>
      </w:pPr>
      <w:bookmarkStart w:id="200" w:name="sub_134"/>
      <w:r w:rsidRPr="00C26327">
        <w:rPr>
          <w:color w:val="000000"/>
          <w:sz w:val="20"/>
          <w:szCs w:val="20"/>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bookmarkEnd w:id="200"/>
    <w:p w:rsidR="00C26327" w:rsidRPr="00C26327" w:rsidRDefault="00C26327" w:rsidP="00C26327">
      <w:pPr>
        <w:ind w:right="-1" w:firstLine="709"/>
        <w:jc w:val="both"/>
        <w:rPr>
          <w:color w:val="000000"/>
          <w:sz w:val="20"/>
          <w:szCs w:val="20"/>
        </w:rPr>
      </w:pPr>
      <w:r w:rsidRPr="00C26327">
        <w:rPr>
          <w:color w:val="000000"/>
          <w:sz w:val="20"/>
          <w:szCs w:val="20"/>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C26327" w:rsidRPr="00C26327" w:rsidRDefault="00C26327" w:rsidP="00C26327">
      <w:pPr>
        <w:ind w:right="-1" w:firstLine="709"/>
        <w:jc w:val="both"/>
        <w:rPr>
          <w:color w:val="000000"/>
          <w:sz w:val="20"/>
          <w:szCs w:val="20"/>
        </w:rPr>
      </w:pPr>
      <w:r w:rsidRPr="00C26327">
        <w:rPr>
          <w:color w:val="000000"/>
          <w:sz w:val="20"/>
          <w:szCs w:val="20"/>
        </w:rPr>
        <w:lastRenderedPageBreak/>
        <w:t>полное наименование структурного подразделения администрации Аликовского района, предоставляющего муниципальную услугу;</w:t>
      </w:r>
    </w:p>
    <w:p w:rsidR="00C26327" w:rsidRPr="00C26327" w:rsidRDefault="00C26327" w:rsidP="00C26327">
      <w:pPr>
        <w:ind w:right="-1" w:firstLine="709"/>
        <w:jc w:val="both"/>
        <w:rPr>
          <w:color w:val="000000"/>
          <w:sz w:val="20"/>
          <w:szCs w:val="20"/>
        </w:rPr>
      </w:pPr>
      <w:r w:rsidRPr="00C26327">
        <w:rPr>
          <w:color w:val="000000"/>
          <w:sz w:val="20"/>
          <w:szCs w:val="20"/>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C26327" w:rsidRPr="00C26327" w:rsidRDefault="00C26327" w:rsidP="00C26327">
      <w:pPr>
        <w:ind w:right="-1" w:firstLine="709"/>
        <w:jc w:val="both"/>
        <w:rPr>
          <w:color w:val="000000"/>
          <w:sz w:val="20"/>
          <w:szCs w:val="20"/>
        </w:rPr>
      </w:pPr>
      <w:r w:rsidRPr="00C26327">
        <w:rPr>
          <w:color w:val="000000"/>
          <w:sz w:val="20"/>
          <w:szCs w:val="20"/>
        </w:rPr>
        <w:t>формы и образцы заполнения заявления о предоставлении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перечень документов, необходимых для предоставления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порядок предоставления муниципальной услуги, в том числе в электронной форме;</w:t>
      </w:r>
    </w:p>
    <w:p w:rsidR="00C26327" w:rsidRPr="00C26327" w:rsidRDefault="00C26327" w:rsidP="00C26327">
      <w:pPr>
        <w:ind w:right="-1" w:firstLine="709"/>
        <w:jc w:val="both"/>
        <w:rPr>
          <w:color w:val="000000"/>
          <w:sz w:val="20"/>
          <w:szCs w:val="20"/>
        </w:rPr>
      </w:pPr>
      <w:r w:rsidRPr="00C26327">
        <w:rPr>
          <w:color w:val="000000"/>
          <w:sz w:val="20"/>
          <w:szCs w:val="20"/>
        </w:rPr>
        <w:t>перечень оснований для отказа в предоставлении муниципальной услуги;</w:t>
      </w:r>
    </w:p>
    <w:p w:rsidR="00C26327" w:rsidRPr="00C26327" w:rsidRDefault="00C26327" w:rsidP="00C26327">
      <w:pPr>
        <w:ind w:right="-1" w:firstLine="709"/>
        <w:jc w:val="both"/>
        <w:rPr>
          <w:color w:val="000000"/>
          <w:sz w:val="20"/>
          <w:szCs w:val="20"/>
        </w:rPr>
      </w:pPr>
      <w:r w:rsidRPr="00C26327">
        <w:rPr>
          <w:color w:val="000000"/>
          <w:sz w:val="20"/>
          <w:szCs w:val="20"/>
        </w:rPr>
        <w:t>выдержки из правовых актов по наиболее часто задаваемым вопросам;</w:t>
      </w:r>
    </w:p>
    <w:p w:rsidR="00C26327" w:rsidRPr="00C26327" w:rsidRDefault="00C26327" w:rsidP="00C26327">
      <w:pPr>
        <w:ind w:right="-1" w:firstLine="709"/>
        <w:jc w:val="both"/>
        <w:rPr>
          <w:color w:val="000000"/>
          <w:sz w:val="20"/>
          <w:szCs w:val="20"/>
        </w:rPr>
      </w:pPr>
      <w:r w:rsidRPr="00C26327">
        <w:rPr>
          <w:color w:val="000000"/>
          <w:sz w:val="20"/>
          <w:szCs w:val="20"/>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C26327" w:rsidRPr="00C26327" w:rsidRDefault="00C26327" w:rsidP="00C26327">
      <w:pPr>
        <w:ind w:right="-1" w:firstLine="709"/>
        <w:jc w:val="both"/>
        <w:rPr>
          <w:color w:val="000000"/>
          <w:sz w:val="20"/>
          <w:szCs w:val="20"/>
        </w:rPr>
      </w:pPr>
      <w:r w:rsidRPr="00C26327">
        <w:rPr>
          <w:color w:val="000000"/>
          <w:sz w:val="20"/>
          <w:szCs w:val="20"/>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C26327" w:rsidRPr="00C26327" w:rsidRDefault="00C26327" w:rsidP="00C26327">
      <w:pPr>
        <w:ind w:right="-1" w:firstLine="709"/>
        <w:jc w:val="both"/>
        <w:rPr>
          <w:color w:val="000000"/>
          <w:sz w:val="20"/>
          <w:szCs w:val="20"/>
        </w:rPr>
      </w:pPr>
      <w:bookmarkStart w:id="201" w:name="sub_135"/>
      <w:r w:rsidRPr="00C26327">
        <w:rPr>
          <w:color w:val="000000"/>
          <w:sz w:val="20"/>
          <w:szCs w:val="20"/>
        </w:rPr>
        <w:t>1.3.5. Индивидуальное устное информирование о порядке предоставления муниципальной услуги осуществляется Отделом экономики, земельных и имущественных отношений администрации Аликовского района либо в соответствии с соглашением специалистом МФЦ при обращении заявителей за информацией:</w:t>
      </w:r>
    </w:p>
    <w:bookmarkEnd w:id="201"/>
    <w:p w:rsidR="00C26327" w:rsidRPr="00C26327" w:rsidRDefault="00C26327" w:rsidP="00C26327">
      <w:pPr>
        <w:ind w:right="-1" w:firstLine="709"/>
        <w:jc w:val="both"/>
        <w:rPr>
          <w:color w:val="000000"/>
          <w:sz w:val="20"/>
          <w:szCs w:val="20"/>
        </w:rPr>
      </w:pPr>
      <w:r w:rsidRPr="00C26327">
        <w:rPr>
          <w:color w:val="000000"/>
          <w:sz w:val="20"/>
          <w:szCs w:val="20"/>
        </w:rPr>
        <w:t>- лично;</w:t>
      </w:r>
    </w:p>
    <w:p w:rsidR="00C26327" w:rsidRPr="00C26327" w:rsidRDefault="00C26327" w:rsidP="00C26327">
      <w:pPr>
        <w:ind w:right="-1" w:firstLine="709"/>
        <w:jc w:val="both"/>
        <w:rPr>
          <w:color w:val="000000"/>
          <w:sz w:val="20"/>
          <w:szCs w:val="20"/>
        </w:rPr>
      </w:pPr>
      <w:r w:rsidRPr="00C26327">
        <w:rPr>
          <w:color w:val="000000"/>
          <w:sz w:val="20"/>
          <w:szCs w:val="20"/>
        </w:rPr>
        <w:t>- по телефону.</w:t>
      </w:r>
    </w:p>
    <w:p w:rsidR="00C26327" w:rsidRPr="005E5F50" w:rsidRDefault="00C26327" w:rsidP="00C26327">
      <w:pPr>
        <w:ind w:right="-1" w:firstLine="709"/>
        <w:jc w:val="both"/>
        <w:rPr>
          <w:color w:val="000000" w:themeColor="text1"/>
          <w:sz w:val="20"/>
          <w:szCs w:val="20"/>
        </w:rPr>
      </w:pPr>
      <w:r w:rsidRPr="00C26327">
        <w:rPr>
          <w:color w:val="000000"/>
          <w:sz w:val="20"/>
          <w:szCs w:val="20"/>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w:t>
      </w:r>
      <w:r w:rsidRPr="005E5F50">
        <w:rPr>
          <w:color w:val="000000" w:themeColor="text1"/>
          <w:sz w:val="20"/>
          <w:szCs w:val="20"/>
        </w:rPr>
        <w:t>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C26327" w:rsidRPr="005E5F50" w:rsidRDefault="00C26327" w:rsidP="00C26327">
      <w:pPr>
        <w:ind w:right="-1" w:firstLine="709"/>
        <w:jc w:val="both"/>
        <w:rPr>
          <w:color w:val="000000" w:themeColor="text1"/>
          <w:sz w:val="20"/>
          <w:szCs w:val="20"/>
        </w:rPr>
      </w:pPr>
      <w:r w:rsidRPr="005E5F50">
        <w:rPr>
          <w:color w:val="000000" w:themeColor="text1"/>
          <w:sz w:val="20"/>
          <w:szCs w:val="20"/>
        </w:rPr>
        <w:t>Индивидуальное устное информирование осуществляется не более 15 минут.";</w:t>
      </w:r>
    </w:p>
    <w:p w:rsidR="00C26327" w:rsidRPr="005E5F50" w:rsidRDefault="00C26327" w:rsidP="00C26327">
      <w:pPr>
        <w:ind w:right="-1" w:firstLine="709"/>
        <w:jc w:val="both"/>
        <w:rPr>
          <w:b/>
          <w:bCs/>
          <w:color w:val="000000" w:themeColor="text1"/>
          <w:sz w:val="20"/>
          <w:szCs w:val="20"/>
        </w:rPr>
      </w:pPr>
      <w:bookmarkStart w:id="202" w:name="sub_1112"/>
      <w:r w:rsidRPr="005E5F50">
        <w:rPr>
          <w:color w:val="000000" w:themeColor="text1"/>
          <w:sz w:val="20"/>
          <w:szCs w:val="20"/>
        </w:rPr>
        <w:t xml:space="preserve">1.2. в разделе </w:t>
      </w:r>
      <w:r w:rsidRPr="005E5F50">
        <w:rPr>
          <w:color w:val="000000" w:themeColor="text1"/>
          <w:sz w:val="20"/>
          <w:szCs w:val="20"/>
          <w:lang w:val="en-US"/>
        </w:rPr>
        <w:t>II</w:t>
      </w:r>
      <w:r w:rsidRPr="005E5F50">
        <w:rPr>
          <w:color w:val="000000" w:themeColor="text1"/>
          <w:sz w:val="20"/>
          <w:szCs w:val="20"/>
        </w:rPr>
        <w:t>:</w:t>
      </w:r>
    </w:p>
    <w:p w:rsidR="00C26327" w:rsidRPr="005E5F50" w:rsidRDefault="00C26327" w:rsidP="00C26327">
      <w:pPr>
        <w:ind w:right="-1" w:firstLine="709"/>
        <w:jc w:val="both"/>
        <w:rPr>
          <w:bCs/>
          <w:color w:val="000000" w:themeColor="text1"/>
          <w:sz w:val="20"/>
          <w:szCs w:val="20"/>
        </w:rPr>
      </w:pPr>
      <w:r w:rsidRPr="005E5F50">
        <w:rPr>
          <w:bCs/>
          <w:color w:val="000000" w:themeColor="text1"/>
          <w:sz w:val="20"/>
          <w:szCs w:val="20"/>
        </w:rPr>
        <w:t>1.2.1. подразделы 2.5 и 2.8 изложить в следующей редакции:</w:t>
      </w:r>
    </w:p>
    <w:p w:rsidR="00C26327" w:rsidRPr="005E5F50" w:rsidRDefault="00C26327" w:rsidP="00C26327">
      <w:pPr>
        <w:ind w:right="-1" w:firstLine="709"/>
        <w:jc w:val="both"/>
        <w:rPr>
          <w:bCs/>
          <w:color w:val="000000" w:themeColor="text1"/>
          <w:sz w:val="20"/>
          <w:szCs w:val="20"/>
        </w:rPr>
      </w:pPr>
      <w:r w:rsidRPr="005E5F50">
        <w:rPr>
          <w:bCs/>
          <w:color w:val="000000" w:themeColor="text1"/>
          <w:sz w:val="20"/>
          <w:szCs w:val="20"/>
        </w:rPr>
        <w:t xml:space="preserve"> «2.5. Нормативные правовые акты, регулирующие предоставление муниципальной услуги</w:t>
      </w:r>
    </w:p>
    <w:p w:rsidR="00C26327" w:rsidRPr="005E5F50" w:rsidRDefault="00C26327" w:rsidP="00C26327">
      <w:pPr>
        <w:ind w:right="-1" w:firstLine="709"/>
        <w:jc w:val="both"/>
        <w:rPr>
          <w:color w:val="000000" w:themeColor="text1"/>
          <w:sz w:val="20"/>
          <w:szCs w:val="20"/>
        </w:rPr>
      </w:pPr>
      <w:r w:rsidRPr="005E5F50">
        <w:rPr>
          <w:color w:val="000000" w:themeColor="text1"/>
          <w:sz w:val="20"/>
          <w:szCs w:val="20"/>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C26327" w:rsidRPr="005E5F50" w:rsidRDefault="00C26327" w:rsidP="00C26327">
      <w:pPr>
        <w:ind w:right="-1" w:firstLine="709"/>
        <w:jc w:val="both"/>
        <w:rPr>
          <w:bCs/>
          <w:color w:val="000000" w:themeColor="text1"/>
          <w:sz w:val="20"/>
          <w:szCs w:val="20"/>
        </w:rPr>
      </w:pPr>
      <w:bookmarkStart w:id="203" w:name="sub_113"/>
      <w:bookmarkEnd w:id="202"/>
      <w:r w:rsidRPr="005E5F50">
        <w:rPr>
          <w:bCs/>
          <w:color w:val="000000" w:themeColor="text1"/>
          <w:sz w:val="20"/>
          <w:szCs w:val="20"/>
        </w:rPr>
        <w:t>«2.8. Указание на запрет требовать от заявителя</w:t>
      </w:r>
    </w:p>
    <w:p w:rsidR="00C26327" w:rsidRPr="005E5F50" w:rsidRDefault="00C26327" w:rsidP="00C26327">
      <w:pPr>
        <w:ind w:right="-1" w:firstLine="709"/>
        <w:jc w:val="both"/>
        <w:rPr>
          <w:color w:val="000000" w:themeColor="text1"/>
          <w:sz w:val="20"/>
          <w:szCs w:val="20"/>
        </w:rPr>
      </w:pPr>
      <w:r w:rsidRPr="005E5F50">
        <w:rPr>
          <w:color w:val="000000" w:themeColor="text1"/>
          <w:sz w:val="20"/>
          <w:szCs w:val="20"/>
        </w:rPr>
        <w:t xml:space="preserve">В соответствии с требованиями </w:t>
      </w:r>
      <w:hyperlink r:id="rId389" w:history="1">
        <w:r w:rsidRPr="005E5F50">
          <w:rPr>
            <w:rStyle w:val="af4"/>
            <w:color w:val="000000" w:themeColor="text1"/>
            <w:sz w:val="20"/>
            <w:szCs w:val="20"/>
            <w:u w:val="none"/>
          </w:rPr>
          <w:t>пунктов 1</w:t>
        </w:r>
      </w:hyperlink>
      <w:r w:rsidRPr="005E5F50">
        <w:rPr>
          <w:color w:val="000000" w:themeColor="text1"/>
          <w:sz w:val="20"/>
          <w:szCs w:val="20"/>
        </w:rPr>
        <w:t xml:space="preserve">, </w:t>
      </w:r>
      <w:hyperlink r:id="rId390" w:history="1">
        <w:r w:rsidRPr="005E5F50">
          <w:rPr>
            <w:rStyle w:val="af4"/>
            <w:color w:val="000000" w:themeColor="text1"/>
            <w:sz w:val="20"/>
            <w:szCs w:val="20"/>
            <w:u w:val="none"/>
          </w:rPr>
          <w:t>2</w:t>
        </w:r>
      </w:hyperlink>
      <w:r w:rsidRPr="005E5F50">
        <w:rPr>
          <w:color w:val="000000" w:themeColor="text1"/>
          <w:sz w:val="20"/>
          <w:szCs w:val="20"/>
        </w:rPr>
        <w:t xml:space="preserve">, </w:t>
      </w:r>
      <w:hyperlink r:id="rId391" w:history="1">
        <w:r w:rsidRPr="005E5F50">
          <w:rPr>
            <w:rStyle w:val="af4"/>
            <w:color w:val="000000" w:themeColor="text1"/>
            <w:sz w:val="20"/>
            <w:szCs w:val="20"/>
            <w:u w:val="none"/>
          </w:rPr>
          <w:t>4 части 1 статьи 7</w:t>
        </w:r>
      </w:hyperlink>
      <w:r w:rsidRPr="005E5F50">
        <w:rPr>
          <w:color w:val="000000" w:themeColor="text1"/>
          <w:sz w:val="20"/>
          <w:szCs w:val="20"/>
        </w:rPr>
        <w:t xml:space="preserve"> Федерального закона от 27.07.2010 N 210-ФЗ "Об организации предоставления государственных и муниципальных услуг" (далее - Федеральный закон N 210-ФЗ) при предоставлении муниципальной услуги структурное подразделение не вправе требовать от заявителя:</w:t>
      </w:r>
    </w:p>
    <w:p w:rsidR="00C26327" w:rsidRPr="005E5F50" w:rsidRDefault="00C26327" w:rsidP="00C26327">
      <w:pPr>
        <w:ind w:right="-1" w:firstLine="709"/>
        <w:jc w:val="both"/>
        <w:rPr>
          <w:color w:val="000000" w:themeColor="text1"/>
          <w:sz w:val="20"/>
          <w:szCs w:val="20"/>
        </w:rPr>
      </w:pPr>
      <w:r w:rsidRPr="005E5F50">
        <w:rPr>
          <w:color w:val="000000" w:themeColor="text1"/>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6327" w:rsidRPr="005E5F50" w:rsidRDefault="00C26327" w:rsidP="00C26327">
      <w:pPr>
        <w:ind w:right="-1" w:firstLine="709"/>
        <w:jc w:val="both"/>
        <w:rPr>
          <w:color w:val="000000" w:themeColor="text1"/>
          <w:sz w:val="20"/>
          <w:szCs w:val="20"/>
        </w:rPr>
      </w:pPr>
      <w:r w:rsidRPr="005E5F50">
        <w:rPr>
          <w:color w:val="000000" w:themeColor="text1"/>
          <w:sz w:val="20"/>
          <w:szCs w:val="20"/>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92" w:history="1">
        <w:r w:rsidRPr="005E5F50">
          <w:rPr>
            <w:rStyle w:val="af4"/>
            <w:color w:val="000000" w:themeColor="text1"/>
            <w:sz w:val="20"/>
            <w:szCs w:val="20"/>
            <w:u w:val="none"/>
          </w:rPr>
          <w:t>частью 1 статьи 1</w:t>
        </w:r>
      </w:hyperlink>
      <w:r w:rsidRPr="005E5F50">
        <w:rPr>
          <w:color w:val="000000" w:themeColor="text1"/>
          <w:sz w:val="20"/>
          <w:szCs w:val="20"/>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393" w:history="1">
        <w:r w:rsidRPr="005E5F50">
          <w:rPr>
            <w:rStyle w:val="af4"/>
            <w:color w:val="000000" w:themeColor="text1"/>
            <w:sz w:val="20"/>
            <w:szCs w:val="20"/>
            <w:u w:val="none"/>
          </w:rPr>
          <w:t>частью 6 статьи 7</w:t>
        </w:r>
      </w:hyperlink>
      <w:r w:rsidRPr="005E5F50">
        <w:rPr>
          <w:color w:val="000000" w:themeColor="text1"/>
          <w:sz w:val="20"/>
          <w:szCs w:val="20"/>
        </w:rPr>
        <w:t xml:space="preserve"> Федерального закона N 210-ФЗ перечень документов. </w:t>
      </w:r>
    </w:p>
    <w:p w:rsidR="00C26327" w:rsidRPr="005E5F50" w:rsidRDefault="00C26327" w:rsidP="00C26327">
      <w:pPr>
        <w:ind w:right="-1" w:firstLine="709"/>
        <w:jc w:val="both"/>
        <w:rPr>
          <w:color w:val="000000" w:themeColor="text1"/>
          <w:sz w:val="20"/>
          <w:szCs w:val="20"/>
        </w:rPr>
      </w:pPr>
      <w:r w:rsidRPr="005E5F50">
        <w:rPr>
          <w:color w:val="000000" w:themeColor="text1"/>
          <w:sz w:val="20"/>
          <w:szCs w:val="20"/>
        </w:rPr>
        <w:t>Заявитель вправе представить указанные документы и информацию в орган, предоставляющий муниципальную услугу, по собственной инициативе;</w:t>
      </w:r>
    </w:p>
    <w:p w:rsidR="00C26327" w:rsidRPr="005E5F50" w:rsidRDefault="00C26327" w:rsidP="00C26327">
      <w:pPr>
        <w:ind w:right="-1" w:firstLine="709"/>
        <w:jc w:val="both"/>
        <w:rPr>
          <w:color w:val="000000" w:themeColor="text1"/>
          <w:sz w:val="20"/>
          <w:szCs w:val="20"/>
        </w:rPr>
      </w:pPr>
      <w:r w:rsidRPr="005E5F50">
        <w:rPr>
          <w:color w:val="000000" w:themeColor="text1"/>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6327" w:rsidRPr="005E5F50" w:rsidRDefault="00C26327" w:rsidP="00C26327">
      <w:pPr>
        <w:ind w:right="-1" w:firstLine="709"/>
        <w:jc w:val="both"/>
        <w:rPr>
          <w:color w:val="000000" w:themeColor="text1"/>
          <w:sz w:val="20"/>
          <w:szCs w:val="20"/>
        </w:rPr>
      </w:pPr>
      <w:r w:rsidRPr="005E5F50">
        <w:rPr>
          <w:color w:val="000000" w:themeColor="text1"/>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6327" w:rsidRPr="005E5F50" w:rsidRDefault="00C26327" w:rsidP="00C26327">
      <w:pPr>
        <w:ind w:right="-1" w:firstLine="709"/>
        <w:jc w:val="both"/>
        <w:rPr>
          <w:color w:val="000000" w:themeColor="text1"/>
          <w:sz w:val="20"/>
          <w:szCs w:val="20"/>
        </w:rPr>
      </w:pPr>
      <w:r w:rsidRPr="005E5F50">
        <w:rPr>
          <w:color w:val="000000" w:themeColor="text1"/>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6327" w:rsidRPr="005E5F50" w:rsidRDefault="00C26327" w:rsidP="00C26327">
      <w:pPr>
        <w:ind w:right="-1" w:firstLine="709"/>
        <w:jc w:val="both"/>
        <w:rPr>
          <w:color w:val="000000" w:themeColor="text1"/>
          <w:sz w:val="20"/>
          <w:szCs w:val="20"/>
        </w:rPr>
      </w:pPr>
      <w:r w:rsidRPr="005E5F50">
        <w:rPr>
          <w:color w:val="000000" w:themeColor="text1"/>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6327" w:rsidRPr="005E5F50" w:rsidRDefault="00C26327" w:rsidP="00C26327">
      <w:pPr>
        <w:ind w:right="-1" w:firstLine="709"/>
        <w:jc w:val="both"/>
        <w:rPr>
          <w:color w:val="000000" w:themeColor="text1"/>
          <w:sz w:val="20"/>
          <w:szCs w:val="20"/>
        </w:rPr>
      </w:pPr>
      <w:r w:rsidRPr="005E5F50">
        <w:rPr>
          <w:color w:val="000000" w:themeColor="text1"/>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C26327" w:rsidRPr="005E5F50" w:rsidRDefault="00C26327" w:rsidP="00C26327">
      <w:pPr>
        <w:ind w:right="-1" w:firstLine="709"/>
        <w:jc w:val="both"/>
        <w:rPr>
          <w:color w:val="000000" w:themeColor="text1"/>
          <w:sz w:val="20"/>
          <w:szCs w:val="20"/>
        </w:rPr>
      </w:pPr>
      <w:r w:rsidRPr="005E5F50">
        <w:rPr>
          <w:color w:val="000000" w:themeColor="text1"/>
          <w:sz w:val="20"/>
          <w:szCs w:val="20"/>
        </w:rPr>
        <w:lastRenderedPageBreak/>
        <w:t>д) предоставления на бумажном носителе документов и информации, электронные образы которых ранее были заверены в соответствии с </w:t>
      </w:r>
      <w:hyperlink r:id="rId394" w:anchor="/document/12177515/entry/16172" w:history="1">
        <w:r w:rsidRPr="005E5F50">
          <w:rPr>
            <w:rStyle w:val="af4"/>
            <w:color w:val="000000" w:themeColor="text1"/>
            <w:sz w:val="20"/>
            <w:szCs w:val="20"/>
            <w:u w:val="none"/>
          </w:rPr>
          <w:t>пунктом 7.2 части 1 статьи 16</w:t>
        </w:r>
      </w:hyperlink>
      <w:r w:rsidRPr="005E5F50">
        <w:rPr>
          <w:color w:val="000000" w:themeColor="text1"/>
          <w:sz w:val="20"/>
          <w:szCs w:val="20"/>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26327" w:rsidRPr="005E5F50" w:rsidRDefault="00C26327" w:rsidP="00C26327">
      <w:pPr>
        <w:ind w:right="-1" w:firstLine="709"/>
        <w:jc w:val="both"/>
        <w:rPr>
          <w:color w:val="000000" w:themeColor="text1"/>
          <w:sz w:val="20"/>
          <w:szCs w:val="20"/>
        </w:rPr>
      </w:pPr>
    </w:p>
    <w:p w:rsidR="00C26327" w:rsidRPr="005E5F50" w:rsidRDefault="00C26327" w:rsidP="00C26327">
      <w:pPr>
        <w:ind w:right="-1" w:firstLine="709"/>
        <w:jc w:val="both"/>
        <w:rPr>
          <w:color w:val="000000" w:themeColor="text1"/>
          <w:sz w:val="20"/>
          <w:szCs w:val="20"/>
        </w:rPr>
      </w:pPr>
      <w:r w:rsidRPr="005E5F50">
        <w:rPr>
          <w:color w:val="000000" w:themeColor="text1"/>
          <w:sz w:val="20"/>
          <w:szCs w:val="20"/>
        </w:rPr>
        <w:t xml:space="preserve">1.3. В разделе </w:t>
      </w:r>
      <w:r w:rsidRPr="005E5F50">
        <w:rPr>
          <w:color w:val="000000" w:themeColor="text1"/>
          <w:sz w:val="20"/>
          <w:szCs w:val="20"/>
          <w:lang w:val="en-US"/>
        </w:rPr>
        <w:t>V</w:t>
      </w:r>
      <w:r w:rsidRPr="005E5F50">
        <w:rPr>
          <w:color w:val="000000" w:themeColor="text1"/>
          <w:sz w:val="20"/>
          <w:szCs w:val="20"/>
        </w:rPr>
        <w:t>:</w:t>
      </w:r>
    </w:p>
    <w:p w:rsidR="00C26327" w:rsidRPr="005E5F50" w:rsidRDefault="00C26327" w:rsidP="00C26327">
      <w:pPr>
        <w:ind w:right="-1" w:firstLine="709"/>
        <w:jc w:val="both"/>
        <w:rPr>
          <w:color w:val="000000" w:themeColor="text1"/>
          <w:sz w:val="20"/>
          <w:szCs w:val="20"/>
        </w:rPr>
      </w:pPr>
      <w:r w:rsidRPr="005E5F50">
        <w:rPr>
          <w:color w:val="000000" w:themeColor="text1"/>
          <w:sz w:val="20"/>
          <w:szCs w:val="20"/>
        </w:rPr>
        <w:t>1.3.1. подраздел 5.2. дополнить абзацем следующего содержания:</w:t>
      </w:r>
    </w:p>
    <w:p w:rsidR="00C26327" w:rsidRPr="005E5F50" w:rsidRDefault="00C26327" w:rsidP="00C26327">
      <w:pPr>
        <w:ind w:right="-1" w:firstLine="709"/>
        <w:jc w:val="both"/>
        <w:rPr>
          <w:color w:val="000000" w:themeColor="text1"/>
          <w:sz w:val="20"/>
          <w:szCs w:val="20"/>
        </w:rPr>
      </w:pPr>
      <w:r w:rsidRPr="005E5F50">
        <w:rPr>
          <w:color w:val="000000" w:themeColor="text1"/>
          <w:sz w:val="20"/>
          <w:szCs w:val="2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2711" w:history="1">
        <w:r w:rsidRPr="005E5F50">
          <w:rPr>
            <w:rStyle w:val="af4"/>
            <w:color w:val="000000" w:themeColor="text1"/>
            <w:sz w:val="20"/>
            <w:szCs w:val="20"/>
            <w:u w:val="none"/>
          </w:rPr>
          <w:t>подпунктами "а - д" подраздела 2.8 раздела II</w:t>
        </w:r>
      </w:hyperlink>
      <w:r w:rsidRPr="005E5F50">
        <w:rPr>
          <w:color w:val="000000" w:themeColor="text1"/>
          <w:sz w:val="20"/>
          <w:szCs w:val="20"/>
        </w:rPr>
        <w:t xml:space="preserve"> настоящего Административного регламента.».</w:t>
      </w:r>
    </w:p>
    <w:p w:rsidR="00C26327" w:rsidRPr="005E5F50" w:rsidRDefault="00C26327" w:rsidP="00C26327">
      <w:pPr>
        <w:ind w:right="-1" w:firstLine="709"/>
        <w:jc w:val="both"/>
        <w:rPr>
          <w:color w:val="000000" w:themeColor="text1"/>
          <w:sz w:val="20"/>
          <w:szCs w:val="20"/>
        </w:rPr>
      </w:pPr>
      <w:r w:rsidRPr="005E5F50">
        <w:rPr>
          <w:color w:val="000000" w:themeColor="text1"/>
          <w:sz w:val="20"/>
          <w:szCs w:val="20"/>
        </w:rPr>
        <w:t>1.3.2. в подразделе 5.4. слово «приложение 10» заменить словом «приложение 7».</w:t>
      </w:r>
    </w:p>
    <w:bookmarkEnd w:id="203"/>
    <w:p w:rsidR="00C26327" w:rsidRPr="005E5F50" w:rsidRDefault="00C26327" w:rsidP="00C26327">
      <w:pPr>
        <w:ind w:right="-1" w:firstLine="709"/>
        <w:jc w:val="both"/>
        <w:rPr>
          <w:color w:val="000000" w:themeColor="text1"/>
          <w:sz w:val="20"/>
          <w:szCs w:val="20"/>
        </w:rPr>
      </w:pPr>
      <w:r w:rsidRPr="005E5F50">
        <w:rPr>
          <w:color w:val="000000" w:themeColor="text1"/>
          <w:sz w:val="20"/>
          <w:szCs w:val="20"/>
        </w:rPr>
        <w:t>1.4. приложение 1 и 5 признать утратившими силу.</w:t>
      </w:r>
    </w:p>
    <w:p w:rsidR="00C26327" w:rsidRPr="005E5F50" w:rsidRDefault="00C26327" w:rsidP="00C26327">
      <w:pPr>
        <w:ind w:right="-1" w:firstLine="709"/>
        <w:jc w:val="both"/>
        <w:rPr>
          <w:color w:val="000000" w:themeColor="text1"/>
          <w:sz w:val="20"/>
          <w:szCs w:val="20"/>
        </w:rPr>
      </w:pPr>
      <w:r w:rsidRPr="005E5F50">
        <w:rPr>
          <w:color w:val="000000" w:themeColor="text1"/>
          <w:sz w:val="20"/>
          <w:szCs w:val="20"/>
        </w:rPr>
        <w:t>2. Настоящее постановление вступает в силу после его официального опубликования.</w:t>
      </w:r>
    </w:p>
    <w:p w:rsidR="00C26327" w:rsidRPr="005E5F50" w:rsidRDefault="00C26327" w:rsidP="00C26327">
      <w:pPr>
        <w:ind w:right="-1" w:firstLine="709"/>
        <w:jc w:val="both"/>
        <w:rPr>
          <w:color w:val="000000" w:themeColor="text1"/>
          <w:sz w:val="20"/>
          <w:szCs w:val="20"/>
        </w:rPr>
      </w:pPr>
    </w:p>
    <w:p w:rsidR="00C26327" w:rsidRPr="005E5F50" w:rsidRDefault="00C26327" w:rsidP="00C26327">
      <w:pPr>
        <w:ind w:right="-1" w:hanging="142"/>
        <w:jc w:val="both"/>
        <w:rPr>
          <w:color w:val="000000" w:themeColor="text1"/>
          <w:sz w:val="20"/>
          <w:szCs w:val="20"/>
        </w:rPr>
      </w:pPr>
    </w:p>
    <w:p w:rsidR="00C26327" w:rsidRPr="005E5F50" w:rsidRDefault="00C26327" w:rsidP="00C26327">
      <w:pPr>
        <w:ind w:right="-1" w:hanging="142"/>
        <w:jc w:val="both"/>
        <w:rPr>
          <w:color w:val="000000" w:themeColor="text1"/>
          <w:sz w:val="20"/>
          <w:szCs w:val="20"/>
        </w:rPr>
      </w:pPr>
      <w:r w:rsidRPr="005E5F50">
        <w:rPr>
          <w:color w:val="000000" w:themeColor="text1"/>
          <w:sz w:val="20"/>
          <w:szCs w:val="20"/>
        </w:rPr>
        <w:t xml:space="preserve">Глава администрации </w:t>
      </w:r>
    </w:p>
    <w:p w:rsidR="00C26327" w:rsidRPr="005E5F50" w:rsidRDefault="00C26327" w:rsidP="00C26327">
      <w:pPr>
        <w:ind w:right="-1" w:hanging="142"/>
        <w:jc w:val="both"/>
        <w:rPr>
          <w:color w:val="000000" w:themeColor="text1"/>
          <w:sz w:val="20"/>
          <w:szCs w:val="20"/>
        </w:rPr>
      </w:pPr>
      <w:r w:rsidRPr="005E5F50">
        <w:rPr>
          <w:color w:val="000000" w:themeColor="text1"/>
          <w:sz w:val="20"/>
          <w:szCs w:val="20"/>
        </w:rPr>
        <w:t>Аликовского района                                                                                                        А.Н. Куликов</w:t>
      </w:r>
    </w:p>
    <w:p w:rsidR="00C26327" w:rsidRPr="005E5F50" w:rsidRDefault="00C26327" w:rsidP="00C26327">
      <w:pPr>
        <w:tabs>
          <w:tab w:val="left" w:pos="5245"/>
        </w:tabs>
        <w:ind w:right="-2" w:firstLine="567"/>
        <w:jc w:val="both"/>
        <w:rPr>
          <w:color w:val="000000" w:themeColor="text1"/>
          <w:sz w:val="20"/>
          <w:szCs w:val="20"/>
        </w:rPr>
      </w:pPr>
    </w:p>
    <w:p w:rsidR="00C26327" w:rsidRPr="005E5F50" w:rsidRDefault="00C26327" w:rsidP="00C26327">
      <w:pPr>
        <w:ind w:right="4676" w:firstLine="567"/>
        <w:jc w:val="both"/>
        <w:rPr>
          <w:color w:val="000000" w:themeColor="text1"/>
          <w:sz w:val="20"/>
          <w:szCs w:val="20"/>
        </w:rPr>
      </w:pPr>
    </w:p>
    <w:p w:rsidR="00C26327" w:rsidRPr="005E5F50" w:rsidRDefault="00C26327" w:rsidP="00C26327">
      <w:pPr>
        <w:ind w:right="4676" w:firstLine="567"/>
        <w:jc w:val="both"/>
        <w:rPr>
          <w:color w:val="000000" w:themeColor="text1"/>
          <w:sz w:val="20"/>
          <w:szCs w:val="20"/>
        </w:rPr>
      </w:pPr>
    </w:p>
    <w:p w:rsidR="00C26327" w:rsidRPr="005E5F50" w:rsidRDefault="00C26327" w:rsidP="00C26327">
      <w:pPr>
        <w:ind w:right="4676" w:firstLine="567"/>
        <w:jc w:val="both"/>
        <w:rPr>
          <w:color w:val="000000" w:themeColor="text1"/>
          <w:sz w:val="20"/>
          <w:szCs w:val="20"/>
        </w:rPr>
      </w:pPr>
    </w:p>
    <w:p w:rsidR="00C26327" w:rsidRPr="005E5F50" w:rsidRDefault="00C26327" w:rsidP="00C26327">
      <w:pPr>
        <w:ind w:right="4676" w:firstLine="567"/>
        <w:jc w:val="both"/>
        <w:rPr>
          <w:color w:val="000000" w:themeColor="text1"/>
          <w:sz w:val="20"/>
          <w:szCs w:val="20"/>
        </w:rPr>
      </w:pPr>
    </w:p>
    <w:p w:rsidR="00C26327" w:rsidRPr="005E5F50" w:rsidRDefault="00C26327" w:rsidP="00C26327">
      <w:pPr>
        <w:ind w:right="4676" w:firstLine="567"/>
        <w:jc w:val="both"/>
        <w:rPr>
          <w:color w:val="000000" w:themeColor="text1"/>
          <w:sz w:val="20"/>
          <w:szCs w:val="20"/>
        </w:rPr>
      </w:pPr>
    </w:p>
    <w:p w:rsidR="00C26327" w:rsidRPr="005E5F50" w:rsidRDefault="00C26327" w:rsidP="00C26327">
      <w:pPr>
        <w:ind w:right="4676" w:firstLine="567"/>
        <w:jc w:val="both"/>
        <w:rPr>
          <w:color w:val="000000" w:themeColor="text1"/>
          <w:sz w:val="20"/>
          <w:szCs w:val="20"/>
        </w:rPr>
      </w:pPr>
    </w:p>
    <w:p w:rsidR="00C26327" w:rsidRPr="005E5F50" w:rsidRDefault="00C26327" w:rsidP="00C26327">
      <w:pPr>
        <w:ind w:right="4676" w:firstLine="567"/>
        <w:jc w:val="both"/>
        <w:rPr>
          <w:color w:val="000000" w:themeColor="text1"/>
          <w:sz w:val="20"/>
          <w:szCs w:val="20"/>
        </w:rPr>
      </w:pPr>
    </w:p>
    <w:p w:rsidR="00C26327" w:rsidRPr="005E5F50" w:rsidRDefault="00C26327" w:rsidP="00C26327">
      <w:pPr>
        <w:ind w:right="4676" w:firstLine="567"/>
        <w:jc w:val="both"/>
        <w:rPr>
          <w:color w:val="000000" w:themeColor="text1"/>
          <w:sz w:val="20"/>
          <w:szCs w:val="20"/>
        </w:rPr>
      </w:pPr>
    </w:p>
    <w:p w:rsidR="00C26327" w:rsidRPr="005E5F50" w:rsidRDefault="00C26327" w:rsidP="00C26327">
      <w:pPr>
        <w:ind w:right="4676" w:firstLine="567"/>
        <w:jc w:val="both"/>
        <w:rPr>
          <w:color w:val="000000" w:themeColor="text1"/>
          <w:sz w:val="20"/>
          <w:szCs w:val="20"/>
        </w:rPr>
      </w:pPr>
    </w:p>
    <w:p w:rsidR="00C26327" w:rsidRPr="005E5F50" w:rsidRDefault="00C26327" w:rsidP="00C26327">
      <w:pPr>
        <w:ind w:right="4676" w:firstLine="567"/>
        <w:jc w:val="both"/>
        <w:rPr>
          <w:color w:val="000000" w:themeColor="text1"/>
          <w:sz w:val="20"/>
          <w:szCs w:val="20"/>
        </w:rPr>
      </w:pPr>
    </w:p>
    <w:p w:rsidR="00C26327" w:rsidRPr="005E5F50" w:rsidRDefault="00C26327" w:rsidP="00C26327">
      <w:pPr>
        <w:ind w:right="4676" w:firstLine="567"/>
        <w:jc w:val="both"/>
        <w:rPr>
          <w:bCs/>
          <w:color w:val="000000" w:themeColor="text1"/>
          <w:sz w:val="20"/>
          <w:szCs w:val="20"/>
        </w:rPr>
      </w:pPr>
      <w:r w:rsidRPr="005E5F50">
        <w:rPr>
          <w:color w:val="000000" w:themeColor="text1"/>
          <w:sz w:val="20"/>
          <w:szCs w:val="20"/>
        </w:rPr>
        <w:t>Постановление администрации Аликовского района Чувашской Республики от 23.06.2021 г. №614</w:t>
      </w:r>
      <w:r w:rsidRPr="005E5F50">
        <w:rPr>
          <w:bCs/>
          <w:color w:val="000000" w:themeColor="text1"/>
          <w:sz w:val="20"/>
          <w:szCs w:val="20"/>
        </w:rPr>
        <w:t xml:space="preserve"> «Об утверждении Положения о муниципальной автоматизированной системе централизованного оповещения населения Аликовского района»</w:t>
      </w:r>
    </w:p>
    <w:p w:rsidR="00C26327" w:rsidRPr="005E5F50" w:rsidRDefault="00C26327" w:rsidP="00C26327">
      <w:pPr>
        <w:ind w:right="4676" w:firstLine="567"/>
        <w:jc w:val="both"/>
        <w:rPr>
          <w:bCs/>
          <w:color w:val="000000" w:themeColor="text1"/>
          <w:sz w:val="20"/>
          <w:szCs w:val="20"/>
        </w:rPr>
      </w:pPr>
    </w:p>
    <w:p w:rsidR="00C26327" w:rsidRPr="005E5F50" w:rsidRDefault="00C26327" w:rsidP="00C26327">
      <w:pPr>
        <w:ind w:firstLine="720"/>
        <w:jc w:val="both"/>
        <w:rPr>
          <w:color w:val="000000" w:themeColor="text1"/>
          <w:sz w:val="20"/>
          <w:szCs w:val="20"/>
        </w:rPr>
      </w:pPr>
      <w:r w:rsidRPr="005E5F50">
        <w:rPr>
          <w:color w:val="000000" w:themeColor="text1"/>
          <w:sz w:val="20"/>
          <w:szCs w:val="20"/>
        </w:rPr>
        <w:t>В соответствии с федеральными законами «О защите населения и территорий от чрезвычайных ситуаций природного и техногенного характера», «О гражданской обороне» администрация Аликовского района Чувашской Республики п о с т а н о в л я е т:</w:t>
      </w:r>
    </w:p>
    <w:p w:rsidR="00C26327" w:rsidRPr="005E5F50" w:rsidRDefault="00C26327" w:rsidP="00C26327">
      <w:pPr>
        <w:ind w:firstLine="720"/>
        <w:jc w:val="both"/>
        <w:rPr>
          <w:color w:val="000000" w:themeColor="text1"/>
          <w:sz w:val="20"/>
          <w:szCs w:val="20"/>
        </w:rPr>
      </w:pPr>
      <w:r w:rsidRPr="005E5F50">
        <w:rPr>
          <w:color w:val="000000" w:themeColor="text1"/>
          <w:sz w:val="20"/>
          <w:szCs w:val="20"/>
        </w:rPr>
        <w:t>1. Утвердить прилагаемое Положение о муниципальной автоматизированной системе централизованного оповещения населения Аликовского района (Приложение 1 ).</w:t>
      </w:r>
    </w:p>
    <w:p w:rsidR="00C26327" w:rsidRPr="005E5F50" w:rsidRDefault="00C26327" w:rsidP="00C26327">
      <w:pPr>
        <w:ind w:firstLine="720"/>
        <w:jc w:val="both"/>
        <w:rPr>
          <w:color w:val="000000" w:themeColor="text1"/>
          <w:sz w:val="20"/>
          <w:szCs w:val="20"/>
        </w:rPr>
      </w:pPr>
      <w:r w:rsidRPr="005E5F50">
        <w:rPr>
          <w:color w:val="000000" w:themeColor="text1"/>
          <w:sz w:val="20"/>
          <w:szCs w:val="20"/>
        </w:rPr>
        <w:t xml:space="preserve"> 2. Настоящее постановление вступает в силу после его официального опубликования и подлежит размещению на официальном сайте администрации района в информационно-телекоммуникационной сети Интернет. </w:t>
      </w:r>
    </w:p>
    <w:p w:rsidR="00C26327" w:rsidRPr="005E5F50" w:rsidRDefault="00C26327" w:rsidP="00C26327">
      <w:pPr>
        <w:ind w:firstLine="720"/>
        <w:jc w:val="both"/>
        <w:rPr>
          <w:b/>
          <w:bCs/>
          <w:color w:val="000000" w:themeColor="text1"/>
          <w:sz w:val="20"/>
          <w:szCs w:val="20"/>
        </w:rPr>
      </w:pPr>
      <w:r w:rsidRPr="005E5F50">
        <w:rPr>
          <w:bCs/>
          <w:color w:val="000000" w:themeColor="text1"/>
          <w:sz w:val="20"/>
          <w:szCs w:val="20"/>
        </w:rPr>
        <w:t xml:space="preserve">3. </w:t>
      </w:r>
      <w:r w:rsidRPr="005E5F50">
        <w:rPr>
          <w:bCs/>
          <w:color w:val="000000" w:themeColor="text1"/>
          <w:sz w:val="20"/>
          <w:szCs w:val="20"/>
          <w:lang w:val="en-US"/>
        </w:rPr>
        <w:t> </w:t>
      </w:r>
      <w:r w:rsidRPr="005E5F50">
        <w:rPr>
          <w:bCs/>
          <w:color w:val="000000" w:themeColor="text1"/>
          <w:sz w:val="20"/>
          <w:szCs w:val="20"/>
        </w:rPr>
        <w:t xml:space="preserve">Контроль за исполнением настоящего постановления оставляю за собой. </w:t>
      </w:r>
    </w:p>
    <w:p w:rsidR="00C26327" w:rsidRPr="005E5F50" w:rsidRDefault="00C26327" w:rsidP="00C26327">
      <w:pPr>
        <w:ind w:firstLine="720"/>
        <w:rPr>
          <w:color w:val="000000" w:themeColor="text1"/>
          <w:sz w:val="20"/>
          <w:szCs w:val="20"/>
        </w:rPr>
      </w:pPr>
    </w:p>
    <w:p w:rsidR="00C26327" w:rsidRPr="005E5F50" w:rsidRDefault="00C26327" w:rsidP="00C26327">
      <w:pPr>
        <w:ind w:firstLine="720"/>
        <w:rPr>
          <w:color w:val="000000" w:themeColor="text1"/>
          <w:sz w:val="20"/>
          <w:szCs w:val="20"/>
        </w:rPr>
      </w:pPr>
    </w:p>
    <w:p w:rsidR="00C26327" w:rsidRPr="005E5F50" w:rsidRDefault="00C26327" w:rsidP="00C26327">
      <w:pPr>
        <w:rPr>
          <w:color w:val="000000" w:themeColor="text1"/>
          <w:sz w:val="20"/>
          <w:szCs w:val="20"/>
        </w:rPr>
      </w:pPr>
      <w:r w:rsidRPr="005E5F50">
        <w:rPr>
          <w:color w:val="000000" w:themeColor="text1"/>
          <w:sz w:val="20"/>
          <w:szCs w:val="20"/>
        </w:rPr>
        <w:t>Глава администрации</w:t>
      </w:r>
    </w:p>
    <w:p w:rsidR="00C26327" w:rsidRPr="005E5F50" w:rsidRDefault="00C26327" w:rsidP="00C26327">
      <w:pPr>
        <w:rPr>
          <w:color w:val="000000" w:themeColor="text1"/>
          <w:sz w:val="20"/>
          <w:szCs w:val="20"/>
        </w:rPr>
      </w:pPr>
      <w:r w:rsidRPr="005E5F50">
        <w:rPr>
          <w:color w:val="000000" w:themeColor="text1"/>
          <w:sz w:val="20"/>
          <w:szCs w:val="20"/>
        </w:rPr>
        <w:t>Аликовского района                                                                                         А.Н. Куликов</w:t>
      </w:r>
    </w:p>
    <w:p w:rsidR="00C26327" w:rsidRPr="005E5F50" w:rsidRDefault="00C26327" w:rsidP="00C26327">
      <w:pPr>
        <w:ind w:firstLine="720"/>
        <w:rPr>
          <w:color w:val="000000" w:themeColor="text1"/>
          <w:sz w:val="20"/>
          <w:szCs w:val="20"/>
        </w:rPr>
      </w:pPr>
    </w:p>
    <w:p w:rsidR="00C26327" w:rsidRPr="005E5F50" w:rsidRDefault="00C26327" w:rsidP="00C26327">
      <w:pPr>
        <w:autoSpaceDE w:val="0"/>
        <w:autoSpaceDN w:val="0"/>
        <w:adjustRightInd w:val="0"/>
        <w:ind w:left="4730"/>
        <w:jc w:val="right"/>
        <w:rPr>
          <w:color w:val="000000" w:themeColor="text1"/>
          <w:sz w:val="20"/>
          <w:szCs w:val="20"/>
        </w:rPr>
      </w:pPr>
    </w:p>
    <w:p w:rsidR="00C26327" w:rsidRPr="005E5F50" w:rsidRDefault="00C26327" w:rsidP="00C26327">
      <w:pPr>
        <w:autoSpaceDE w:val="0"/>
        <w:autoSpaceDN w:val="0"/>
        <w:adjustRightInd w:val="0"/>
        <w:ind w:left="4730"/>
        <w:jc w:val="right"/>
        <w:rPr>
          <w:color w:val="000000" w:themeColor="text1"/>
          <w:sz w:val="20"/>
          <w:szCs w:val="20"/>
        </w:rPr>
      </w:pPr>
      <w:r w:rsidRPr="005E5F50">
        <w:rPr>
          <w:color w:val="000000" w:themeColor="text1"/>
          <w:sz w:val="20"/>
          <w:szCs w:val="20"/>
        </w:rPr>
        <w:t>Приложение 1</w:t>
      </w:r>
    </w:p>
    <w:p w:rsidR="00C26327" w:rsidRPr="005E5F50" w:rsidRDefault="00C26327" w:rsidP="00C26327">
      <w:pPr>
        <w:autoSpaceDE w:val="0"/>
        <w:autoSpaceDN w:val="0"/>
        <w:adjustRightInd w:val="0"/>
        <w:ind w:left="4730"/>
        <w:jc w:val="right"/>
        <w:rPr>
          <w:color w:val="000000" w:themeColor="text1"/>
          <w:sz w:val="20"/>
          <w:szCs w:val="20"/>
        </w:rPr>
      </w:pPr>
    </w:p>
    <w:p w:rsidR="00C26327" w:rsidRPr="005E5F50" w:rsidRDefault="00C26327" w:rsidP="00C26327">
      <w:pPr>
        <w:autoSpaceDE w:val="0"/>
        <w:autoSpaceDN w:val="0"/>
        <w:adjustRightInd w:val="0"/>
        <w:ind w:left="4730"/>
        <w:jc w:val="right"/>
        <w:rPr>
          <w:color w:val="000000" w:themeColor="text1"/>
          <w:sz w:val="20"/>
          <w:szCs w:val="20"/>
        </w:rPr>
      </w:pPr>
      <w:r w:rsidRPr="005E5F50">
        <w:rPr>
          <w:color w:val="000000" w:themeColor="text1"/>
          <w:sz w:val="20"/>
          <w:szCs w:val="20"/>
        </w:rPr>
        <w:t>УТВЕРЖДЕНО</w:t>
      </w:r>
    </w:p>
    <w:p w:rsidR="00C26327" w:rsidRPr="005E5F50" w:rsidRDefault="00C26327" w:rsidP="00C26327">
      <w:pPr>
        <w:autoSpaceDE w:val="0"/>
        <w:autoSpaceDN w:val="0"/>
        <w:adjustRightInd w:val="0"/>
        <w:ind w:left="4730"/>
        <w:jc w:val="right"/>
        <w:rPr>
          <w:color w:val="000000" w:themeColor="text1"/>
          <w:sz w:val="20"/>
          <w:szCs w:val="20"/>
        </w:rPr>
      </w:pPr>
      <w:r w:rsidRPr="005E5F50">
        <w:rPr>
          <w:color w:val="000000" w:themeColor="text1"/>
          <w:sz w:val="20"/>
          <w:szCs w:val="20"/>
        </w:rPr>
        <w:t>постановлением администрации</w:t>
      </w:r>
    </w:p>
    <w:p w:rsidR="00C26327" w:rsidRPr="005E5F50" w:rsidRDefault="00C26327" w:rsidP="00C26327">
      <w:pPr>
        <w:ind w:left="4536" w:hanging="6"/>
        <w:jc w:val="right"/>
        <w:textAlignment w:val="baseline"/>
        <w:outlineLvl w:val="1"/>
        <w:rPr>
          <w:color w:val="000000" w:themeColor="text1"/>
          <w:sz w:val="20"/>
          <w:szCs w:val="20"/>
        </w:rPr>
      </w:pPr>
      <w:r w:rsidRPr="005E5F50">
        <w:rPr>
          <w:color w:val="000000" w:themeColor="text1"/>
          <w:sz w:val="20"/>
          <w:szCs w:val="20"/>
        </w:rPr>
        <w:t>Аликовского района Чувашской Республики</w:t>
      </w:r>
    </w:p>
    <w:p w:rsidR="00C26327" w:rsidRPr="005E5F50" w:rsidRDefault="00C26327" w:rsidP="00C26327">
      <w:pPr>
        <w:ind w:left="4730" w:hanging="6"/>
        <w:jc w:val="right"/>
        <w:textAlignment w:val="baseline"/>
        <w:outlineLvl w:val="1"/>
        <w:rPr>
          <w:color w:val="000000" w:themeColor="text1"/>
          <w:spacing w:val="2"/>
          <w:sz w:val="20"/>
          <w:szCs w:val="20"/>
        </w:rPr>
      </w:pPr>
      <w:r w:rsidRPr="005E5F50">
        <w:rPr>
          <w:color w:val="000000" w:themeColor="text1"/>
          <w:sz w:val="20"/>
          <w:szCs w:val="20"/>
        </w:rPr>
        <w:t>От 23.06.2021   № 614</w:t>
      </w:r>
    </w:p>
    <w:p w:rsidR="00C26327" w:rsidRPr="005E5F50" w:rsidRDefault="00C26327" w:rsidP="00C26327">
      <w:pPr>
        <w:jc w:val="center"/>
        <w:textAlignment w:val="baseline"/>
        <w:outlineLvl w:val="1"/>
        <w:rPr>
          <w:color w:val="000000" w:themeColor="text1"/>
          <w:spacing w:val="2"/>
          <w:sz w:val="20"/>
          <w:szCs w:val="20"/>
        </w:rPr>
      </w:pPr>
    </w:p>
    <w:p w:rsidR="00C26327" w:rsidRPr="005E5F50" w:rsidRDefault="00C26327" w:rsidP="00C26327">
      <w:pPr>
        <w:jc w:val="center"/>
        <w:textAlignment w:val="baseline"/>
        <w:outlineLvl w:val="1"/>
        <w:rPr>
          <w:color w:val="000000" w:themeColor="text1"/>
          <w:spacing w:val="2"/>
          <w:sz w:val="20"/>
          <w:szCs w:val="20"/>
        </w:rPr>
      </w:pPr>
    </w:p>
    <w:p w:rsidR="00C26327" w:rsidRPr="005E5F50" w:rsidRDefault="00C26327" w:rsidP="00C26327">
      <w:pPr>
        <w:jc w:val="center"/>
        <w:textAlignment w:val="baseline"/>
        <w:outlineLvl w:val="1"/>
        <w:rPr>
          <w:b/>
          <w:color w:val="000000" w:themeColor="text1"/>
          <w:spacing w:val="2"/>
          <w:sz w:val="20"/>
          <w:szCs w:val="20"/>
        </w:rPr>
      </w:pPr>
      <w:r w:rsidRPr="005E5F50">
        <w:rPr>
          <w:b/>
          <w:color w:val="000000" w:themeColor="text1"/>
          <w:spacing w:val="2"/>
          <w:sz w:val="20"/>
          <w:szCs w:val="20"/>
        </w:rPr>
        <w:t xml:space="preserve">ПОЛОЖЕНИЕ </w:t>
      </w:r>
    </w:p>
    <w:p w:rsidR="00C26327" w:rsidRPr="005E5F50" w:rsidRDefault="00C26327" w:rsidP="00C26327">
      <w:pPr>
        <w:jc w:val="center"/>
        <w:textAlignment w:val="baseline"/>
        <w:outlineLvl w:val="1"/>
        <w:rPr>
          <w:b/>
          <w:color w:val="000000" w:themeColor="text1"/>
          <w:spacing w:val="2"/>
          <w:sz w:val="20"/>
          <w:szCs w:val="20"/>
        </w:rPr>
      </w:pPr>
      <w:r w:rsidRPr="005E5F50">
        <w:rPr>
          <w:b/>
          <w:color w:val="000000" w:themeColor="text1"/>
          <w:spacing w:val="2"/>
          <w:sz w:val="20"/>
          <w:szCs w:val="20"/>
        </w:rPr>
        <w:t xml:space="preserve">о муниципальной автоматизированной системе централизованного </w:t>
      </w:r>
    </w:p>
    <w:p w:rsidR="00C26327" w:rsidRPr="005E5F50" w:rsidRDefault="00C26327" w:rsidP="00C26327">
      <w:pPr>
        <w:jc w:val="center"/>
        <w:textAlignment w:val="baseline"/>
        <w:outlineLvl w:val="1"/>
        <w:rPr>
          <w:b/>
          <w:color w:val="000000" w:themeColor="text1"/>
          <w:spacing w:val="2"/>
          <w:sz w:val="20"/>
          <w:szCs w:val="20"/>
        </w:rPr>
      </w:pPr>
      <w:r w:rsidRPr="005E5F50">
        <w:rPr>
          <w:b/>
          <w:color w:val="000000" w:themeColor="text1"/>
          <w:spacing w:val="2"/>
          <w:sz w:val="20"/>
          <w:szCs w:val="20"/>
        </w:rPr>
        <w:t>оповещения населения Аликовского района</w:t>
      </w:r>
    </w:p>
    <w:p w:rsidR="00C26327" w:rsidRPr="005E5F50" w:rsidRDefault="00C26327" w:rsidP="00C26327">
      <w:pPr>
        <w:jc w:val="center"/>
        <w:textAlignment w:val="baseline"/>
        <w:outlineLvl w:val="2"/>
        <w:rPr>
          <w:color w:val="000000" w:themeColor="text1"/>
          <w:spacing w:val="2"/>
          <w:sz w:val="20"/>
          <w:szCs w:val="20"/>
        </w:rPr>
      </w:pPr>
    </w:p>
    <w:p w:rsidR="00C26327" w:rsidRPr="005E5F50" w:rsidRDefault="00C26327" w:rsidP="00C26327">
      <w:pPr>
        <w:jc w:val="center"/>
        <w:textAlignment w:val="baseline"/>
        <w:outlineLvl w:val="2"/>
        <w:rPr>
          <w:color w:val="000000" w:themeColor="text1"/>
          <w:spacing w:val="2"/>
          <w:sz w:val="20"/>
          <w:szCs w:val="20"/>
        </w:rPr>
      </w:pPr>
    </w:p>
    <w:p w:rsidR="00C26327" w:rsidRPr="005E5F50" w:rsidRDefault="00C26327" w:rsidP="00C26327">
      <w:pPr>
        <w:jc w:val="center"/>
        <w:textAlignment w:val="baseline"/>
        <w:outlineLvl w:val="2"/>
        <w:rPr>
          <w:b/>
          <w:color w:val="000000" w:themeColor="text1"/>
          <w:spacing w:val="2"/>
          <w:sz w:val="20"/>
          <w:szCs w:val="20"/>
        </w:rPr>
      </w:pPr>
      <w:r w:rsidRPr="005E5F50">
        <w:rPr>
          <w:b/>
          <w:color w:val="000000" w:themeColor="text1"/>
          <w:spacing w:val="2"/>
          <w:sz w:val="20"/>
          <w:szCs w:val="20"/>
          <w:lang w:val="en-US"/>
        </w:rPr>
        <w:t>I</w:t>
      </w:r>
      <w:r w:rsidRPr="005E5F50">
        <w:rPr>
          <w:b/>
          <w:color w:val="000000" w:themeColor="text1"/>
          <w:spacing w:val="2"/>
          <w:sz w:val="20"/>
          <w:szCs w:val="20"/>
        </w:rPr>
        <w:t>. Общие положения</w:t>
      </w:r>
    </w:p>
    <w:p w:rsidR="00C26327" w:rsidRPr="005E5F50" w:rsidRDefault="00C26327" w:rsidP="00C26327">
      <w:pPr>
        <w:shd w:val="clear" w:color="auto" w:fill="FFFFFF"/>
        <w:tabs>
          <w:tab w:val="left" w:pos="142"/>
          <w:tab w:val="left" w:pos="1134"/>
        </w:tabs>
        <w:ind w:firstLine="709"/>
        <w:jc w:val="both"/>
        <w:rPr>
          <w:color w:val="000000" w:themeColor="text1"/>
          <w:spacing w:val="2"/>
          <w:sz w:val="20"/>
          <w:szCs w:val="20"/>
        </w:rPr>
      </w:pPr>
    </w:p>
    <w:p w:rsidR="00C26327" w:rsidRPr="005E5F50" w:rsidRDefault="00C26327" w:rsidP="00C26327">
      <w:pPr>
        <w:shd w:val="clear" w:color="auto" w:fill="FFFFFF"/>
        <w:tabs>
          <w:tab w:val="left" w:pos="142"/>
          <w:tab w:val="left" w:pos="1134"/>
        </w:tabs>
        <w:ind w:firstLine="709"/>
        <w:jc w:val="both"/>
        <w:rPr>
          <w:b/>
          <w:bCs/>
          <w:color w:val="000000" w:themeColor="text1"/>
          <w:sz w:val="20"/>
          <w:szCs w:val="20"/>
          <w:shd w:val="clear" w:color="auto" w:fill="FFFFFF"/>
        </w:rPr>
      </w:pPr>
      <w:r w:rsidRPr="005E5F50">
        <w:rPr>
          <w:color w:val="000000" w:themeColor="text1"/>
          <w:spacing w:val="2"/>
          <w:sz w:val="20"/>
          <w:szCs w:val="20"/>
        </w:rPr>
        <w:lastRenderedPageBreak/>
        <w:t xml:space="preserve">1.1. Настоящее Положение разработано в целях координации деятельности по выполнению мероприятий, направленных на создание и поддержание в состоянии постоянной готовности </w:t>
      </w:r>
      <w:r w:rsidRPr="005E5F50">
        <w:rPr>
          <w:color w:val="000000" w:themeColor="text1"/>
          <w:sz w:val="20"/>
          <w:szCs w:val="20"/>
        </w:rPr>
        <w:t>муниципальной автоматизированной системы централизованного оповещения населения</w:t>
      </w:r>
      <w:r w:rsidRPr="005E5F50">
        <w:rPr>
          <w:color w:val="000000" w:themeColor="text1"/>
          <w:spacing w:val="2"/>
          <w:sz w:val="20"/>
          <w:szCs w:val="20"/>
        </w:rPr>
        <w:t xml:space="preserve"> Аликовского района </w:t>
      </w:r>
      <w:r w:rsidRPr="005E5F50">
        <w:rPr>
          <w:color w:val="000000" w:themeColor="text1"/>
          <w:sz w:val="20"/>
          <w:szCs w:val="20"/>
        </w:rPr>
        <w:t>(далее соответственно – система оповещения населения, население)</w:t>
      </w:r>
      <w:r w:rsidRPr="005E5F50">
        <w:rPr>
          <w:color w:val="000000" w:themeColor="text1"/>
          <w:spacing w:val="2"/>
          <w:sz w:val="20"/>
          <w:szCs w:val="20"/>
        </w:rPr>
        <w:t>, и о</w:t>
      </w:r>
      <w:r w:rsidRPr="005E5F50">
        <w:rPr>
          <w:color w:val="000000" w:themeColor="text1"/>
          <w:sz w:val="20"/>
          <w:szCs w:val="20"/>
        </w:rPr>
        <w:t>пределяет назначение, задачи и требования к системе оповещения населения, порядок ее поддержания в состоянии готовности и задействования для оповещения населения.</w:t>
      </w:r>
    </w:p>
    <w:p w:rsidR="00C26327" w:rsidRPr="005E5F50" w:rsidRDefault="00C26327" w:rsidP="00C26327">
      <w:pPr>
        <w:shd w:val="clear" w:color="auto" w:fill="FFFFFF"/>
        <w:tabs>
          <w:tab w:val="left" w:pos="142"/>
          <w:tab w:val="left" w:pos="1134"/>
        </w:tabs>
        <w:ind w:firstLine="709"/>
        <w:jc w:val="both"/>
        <w:rPr>
          <w:color w:val="000000" w:themeColor="text1"/>
          <w:sz w:val="20"/>
          <w:szCs w:val="20"/>
        </w:rPr>
      </w:pPr>
      <w:r w:rsidRPr="005E5F50">
        <w:rPr>
          <w:color w:val="000000" w:themeColor="text1"/>
          <w:sz w:val="20"/>
          <w:szCs w:val="20"/>
        </w:rPr>
        <w:t>1.2. 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(далее</w:t>
      </w:r>
      <w:r w:rsidRPr="005E5F50">
        <w:rPr>
          <w:color w:val="000000" w:themeColor="text1"/>
          <w:sz w:val="20"/>
          <w:szCs w:val="20"/>
          <w:lang w:val="en-US"/>
        </w:rPr>
        <w:t> </w:t>
      </w:r>
      <w:r w:rsidRPr="005E5F50">
        <w:rPr>
          <w:color w:val="000000" w:themeColor="text1"/>
          <w:sz w:val="20"/>
          <w:szCs w:val="20"/>
        </w:rPr>
        <w:t>– сигнал оповещения).</w:t>
      </w:r>
    </w:p>
    <w:p w:rsidR="00C26327" w:rsidRPr="005E5F50" w:rsidRDefault="00C26327" w:rsidP="00C26327">
      <w:pPr>
        <w:shd w:val="clear" w:color="auto" w:fill="FFFFFF"/>
        <w:tabs>
          <w:tab w:val="left" w:pos="142"/>
          <w:tab w:val="left" w:pos="1134"/>
        </w:tabs>
        <w:ind w:firstLine="709"/>
        <w:jc w:val="both"/>
        <w:rPr>
          <w:color w:val="000000" w:themeColor="text1"/>
          <w:sz w:val="20"/>
          <w:szCs w:val="20"/>
        </w:rPr>
      </w:pPr>
      <w:r w:rsidRPr="005E5F50">
        <w:rPr>
          <w:color w:val="000000" w:themeColor="text1"/>
          <w:sz w:val="20"/>
          <w:szCs w:val="20"/>
        </w:rPr>
        <w:t>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в Аликовском районе и Аликовского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 а также для применения населением средств и способов защиты.</w:t>
      </w:r>
    </w:p>
    <w:p w:rsidR="00C26327" w:rsidRPr="005E5F50" w:rsidRDefault="00C26327" w:rsidP="00C26327">
      <w:pPr>
        <w:shd w:val="clear" w:color="auto" w:fill="FFFFFF"/>
        <w:tabs>
          <w:tab w:val="left" w:pos="142"/>
          <w:tab w:val="left" w:pos="1134"/>
        </w:tabs>
        <w:ind w:firstLine="709"/>
        <w:jc w:val="both"/>
        <w:rPr>
          <w:color w:val="000000" w:themeColor="text1"/>
          <w:sz w:val="20"/>
          <w:szCs w:val="20"/>
        </w:rPr>
      </w:pPr>
      <w:r w:rsidRPr="005E5F50">
        <w:rPr>
          <w:color w:val="000000" w:themeColor="text1"/>
          <w:sz w:val="20"/>
          <w:szCs w:val="20"/>
        </w:rPr>
        <w:t xml:space="preserve">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населения, а также правилах поведения и способах защиты незамедлительно передается по системе оповещения населения. </w:t>
      </w:r>
    </w:p>
    <w:p w:rsidR="00C26327" w:rsidRPr="005E5F50" w:rsidRDefault="00C26327" w:rsidP="00C26327">
      <w:pPr>
        <w:shd w:val="clear" w:color="auto" w:fill="FFFFFF"/>
        <w:tabs>
          <w:tab w:val="left" w:pos="142"/>
          <w:tab w:val="left" w:pos="1134"/>
        </w:tabs>
        <w:ind w:firstLine="709"/>
        <w:jc w:val="both"/>
        <w:rPr>
          <w:color w:val="000000" w:themeColor="text1"/>
          <w:sz w:val="20"/>
          <w:szCs w:val="20"/>
        </w:rPr>
      </w:pPr>
      <w:r w:rsidRPr="005E5F50">
        <w:rPr>
          <w:color w:val="000000" w:themeColor="text1"/>
          <w:sz w:val="20"/>
          <w:szCs w:val="20"/>
        </w:rPr>
        <w:t>1.3. Система оповещения населения входит в систему управления гражданской обороны в Аликовском районе Чувашской Республике (далее – ГО) и территориальную подсистему единой государственной системы предупреждения и ликвидации чрезвычайных ситуаций (далее – ТП РСЧС), обеспечивает доведение до населения, органов управления и сил ГО и ТП РСЧС сигналов оповещения и (или) экстренной информации и состоит из комбинации взаимодействующих элементов, состоящих из специальных программно-технических средств оповещения, средств комплексной системы экстренного оповещения населения, общероссийской комплексной системы информирования и оповещения населения в местах массового пребывания людей, громкоговорящих средств на подвижных объектах, мобильных и носимых средств оповещения, а также обеспечивающих ее функционирование каналов, линий связи и сетей передачи данных, включенных в единую сеть электросвязи Российской Федерации.</w:t>
      </w:r>
    </w:p>
    <w:p w:rsidR="00C26327" w:rsidRPr="005E5F50" w:rsidRDefault="00C26327" w:rsidP="00C26327">
      <w:pPr>
        <w:pStyle w:val="ConsPlusNormal"/>
        <w:tabs>
          <w:tab w:val="left" w:pos="1134"/>
        </w:tabs>
        <w:spacing w:line="228" w:lineRule="auto"/>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t>1.4. Комплексная система экстренного оповещения населения об угрозе возникновения или о возникновении чрезвычайных ситуаций (далее – КСЭОН) –  это элемент системы оповещения населения о чрезвычайных ситуациях,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ТП РСЧС и до населения в автоматическом и (или) автоматизированном режимах. КСЭОН создается на региональном, муниципальном и объектовом уровнях.</w:t>
      </w:r>
    </w:p>
    <w:p w:rsidR="00C26327" w:rsidRPr="005E5F50" w:rsidRDefault="00C26327" w:rsidP="00C26327">
      <w:pPr>
        <w:pStyle w:val="ConsPlusNormal"/>
        <w:tabs>
          <w:tab w:val="left" w:pos="1134"/>
        </w:tabs>
        <w:spacing w:line="228" w:lineRule="auto"/>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t xml:space="preserve">Границами зон действия (создания) КСЭОН являются границы зон экстренного оповещения населения. Зона экстренного оповещения населения представляет собой территорию, подверженную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 </w:t>
      </w:r>
    </w:p>
    <w:p w:rsidR="00C26327" w:rsidRPr="005E5F50" w:rsidRDefault="00C26327" w:rsidP="00C26327">
      <w:pPr>
        <w:pStyle w:val="ConsPlusNormal"/>
        <w:tabs>
          <w:tab w:val="left" w:pos="1134"/>
        </w:tabs>
        <w:spacing w:line="228" w:lineRule="auto"/>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t>1.5. Создание и поддержание в состоянии постоянной готовности системы оповещения населения является составной частью комплекса мероприятий по подготовке и ведению ГО, предупреждению и ликвидации чрезвычайных ситуаций природного и техногенного характера, проводимых органами местного самоуправления Аликовского района Чувашской Республики.</w:t>
      </w:r>
    </w:p>
    <w:p w:rsidR="00C26327" w:rsidRPr="005E5F50" w:rsidRDefault="00C26327" w:rsidP="00C26327">
      <w:pPr>
        <w:pStyle w:val="ConsPlusNormal"/>
        <w:tabs>
          <w:tab w:val="left" w:pos="1134"/>
        </w:tabs>
        <w:spacing w:line="228" w:lineRule="auto"/>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t>1.6. Система оповещения населения должна соответствовать требованиям, изложенным в приложении № 1 к Положению о системах оповещения населения, утвержденному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 июля 2020 г. № 578/365 (зарегистрирован в Министерстве юстиции Российской Федерации 26 октября 2020 г., регистрационный № 60567) (далее – Положение).</w:t>
      </w:r>
    </w:p>
    <w:p w:rsidR="00C26327" w:rsidRPr="005E5F50" w:rsidRDefault="00C26327" w:rsidP="00C26327">
      <w:pPr>
        <w:pStyle w:val="ConsPlusNormal"/>
        <w:tabs>
          <w:tab w:val="left" w:pos="1134"/>
        </w:tabs>
        <w:spacing w:line="228" w:lineRule="auto"/>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t>На систему оповещения населения оформляется паспорт, рекомендуемый образец которого приведен в приложении № 2 к Положению.</w:t>
      </w:r>
    </w:p>
    <w:p w:rsidR="00C26327" w:rsidRPr="005E5F50" w:rsidRDefault="00C26327" w:rsidP="00C26327">
      <w:pPr>
        <w:pStyle w:val="ConsPlusNormal"/>
        <w:tabs>
          <w:tab w:val="left" w:pos="1134"/>
        </w:tabs>
        <w:spacing w:line="228" w:lineRule="auto"/>
        <w:ind w:firstLine="709"/>
        <w:jc w:val="both"/>
        <w:rPr>
          <w:rFonts w:ascii="Times New Roman" w:hAnsi="Times New Roman" w:cs="Times New Roman"/>
          <w:color w:val="000000" w:themeColor="text1"/>
        </w:rPr>
      </w:pPr>
    </w:p>
    <w:p w:rsidR="00C26327" w:rsidRPr="005E5F50" w:rsidRDefault="00C26327" w:rsidP="00C26327">
      <w:pPr>
        <w:pStyle w:val="ConsPlusNormal"/>
        <w:tabs>
          <w:tab w:val="left" w:pos="-2127"/>
        </w:tabs>
        <w:spacing w:line="228" w:lineRule="auto"/>
        <w:ind w:firstLine="0"/>
        <w:jc w:val="center"/>
        <w:rPr>
          <w:rFonts w:ascii="Times New Roman" w:hAnsi="Times New Roman" w:cs="Times New Roman"/>
          <w:b/>
          <w:color w:val="000000" w:themeColor="text1"/>
        </w:rPr>
      </w:pPr>
      <w:r w:rsidRPr="005E5F50">
        <w:rPr>
          <w:rFonts w:ascii="Times New Roman" w:hAnsi="Times New Roman" w:cs="Times New Roman"/>
          <w:b/>
          <w:color w:val="000000" w:themeColor="text1"/>
        </w:rPr>
        <w:t xml:space="preserve">II. Назначение и основные задачи системы оповещения населения </w:t>
      </w:r>
    </w:p>
    <w:p w:rsidR="00C26327" w:rsidRPr="005E5F50" w:rsidRDefault="00C26327" w:rsidP="00C26327">
      <w:pPr>
        <w:pStyle w:val="ConsPlusNormal"/>
        <w:tabs>
          <w:tab w:val="left" w:pos="1134"/>
        </w:tabs>
        <w:spacing w:line="228" w:lineRule="auto"/>
        <w:ind w:firstLine="709"/>
        <w:jc w:val="both"/>
        <w:rPr>
          <w:rFonts w:ascii="Times New Roman" w:hAnsi="Times New Roman" w:cs="Times New Roman"/>
          <w:color w:val="000000" w:themeColor="text1"/>
        </w:rPr>
      </w:pPr>
    </w:p>
    <w:p w:rsidR="00C26327" w:rsidRPr="005E5F50" w:rsidRDefault="00C26327" w:rsidP="00C26327">
      <w:pPr>
        <w:pStyle w:val="ConsPlusNormal"/>
        <w:tabs>
          <w:tab w:val="left" w:pos="1134"/>
        </w:tabs>
        <w:spacing w:line="228" w:lineRule="auto"/>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t>2.1. Система оповещения населения предназначена для обеспечения доведения сигналов оповещения до населения, органов управления и сил ГО и ТП РСЧС.</w:t>
      </w:r>
    </w:p>
    <w:p w:rsidR="00C26327" w:rsidRPr="005E5F50" w:rsidRDefault="00C26327" w:rsidP="00C26327">
      <w:pPr>
        <w:pStyle w:val="ConsPlusNormal"/>
        <w:tabs>
          <w:tab w:val="left" w:pos="1134"/>
        </w:tabs>
        <w:spacing w:line="228" w:lineRule="auto"/>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t>2.2. Основной задачей системы оповещения населения является обеспечение доведения сигналов оповещения до:</w:t>
      </w:r>
    </w:p>
    <w:p w:rsidR="00C26327" w:rsidRPr="005E5F50" w:rsidRDefault="00C26327" w:rsidP="00C26327">
      <w:pPr>
        <w:pStyle w:val="ConsPlusNormal"/>
        <w:tabs>
          <w:tab w:val="left" w:pos="1134"/>
        </w:tabs>
        <w:spacing w:line="228" w:lineRule="auto"/>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t>руководящего состава ГО Аликовского района и Аликовского районного звена ТП РСЧС Чувашской Республики;</w:t>
      </w:r>
    </w:p>
    <w:p w:rsidR="00C26327" w:rsidRPr="005E5F50" w:rsidRDefault="00C26327" w:rsidP="00C26327">
      <w:pPr>
        <w:pStyle w:val="ConsPlusNormal"/>
        <w:tabs>
          <w:tab w:val="left" w:pos="1134"/>
        </w:tabs>
        <w:spacing w:line="228" w:lineRule="auto"/>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t xml:space="preserve">органа, специально уполномоченного на решение задач в области защиты населения и территорий от чрезвычайных ситуаций и ГО при администрации Аликовского района; </w:t>
      </w:r>
    </w:p>
    <w:p w:rsidR="00C26327" w:rsidRPr="005E5F50" w:rsidRDefault="00C26327" w:rsidP="00C26327">
      <w:pPr>
        <w:pStyle w:val="ConsPlusNormal"/>
        <w:tabs>
          <w:tab w:val="left" w:pos="1134"/>
        </w:tabs>
        <w:spacing w:line="228" w:lineRule="auto"/>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t>единой дежурно-диспетчерской службы Аликовского района;</w:t>
      </w:r>
    </w:p>
    <w:p w:rsidR="00C26327" w:rsidRPr="005E5F50" w:rsidRDefault="00C26327" w:rsidP="00C26327">
      <w:pPr>
        <w:pStyle w:val="ConsPlusNormal"/>
        <w:tabs>
          <w:tab w:val="left" w:pos="1134"/>
        </w:tabs>
        <w:spacing w:line="230" w:lineRule="auto"/>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t>сил ГО и ТП РСЧС;</w:t>
      </w:r>
    </w:p>
    <w:p w:rsidR="00C26327" w:rsidRPr="005E5F50" w:rsidRDefault="00C26327" w:rsidP="00C26327">
      <w:pPr>
        <w:pStyle w:val="ConsPlusNormal"/>
        <w:tabs>
          <w:tab w:val="left" w:pos="1134"/>
        </w:tabs>
        <w:spacing w:line="230" w:lineRule="auto"/>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t xml:space="preserve">дежурных (дежурно-диспетчерских) служб организаций, эксплуатирующих опасные производственные объекты I и II классов опасности, особо </w:t>
      </w:r>
      <w:proofErr w:type="spellStart"/>
      <w:r w:rsidRPr="005E5F50">
        <w:rPr>
          <w:rFonts w:ascii="Times New Roman" w:hAnsi="Times New Roman" w:cs="Times New Roman"/>
          <w:color w:val="000000" w:themeColor="text1"/>
        </w:rPr>
        <w:t>радиационно</w:t>
      </w:r>
      <w:proofErr w:type="spellEnd"/>
      <w:r w:rsidRPr="005E5F50">
        <w:rPr>
          <w:rFonts w:ascii="Times New Roman" w:hAnsi="Times New Roman" w:cs="Times New Roman"/>
          <w:color w:val="000000" w:themeColor="text1"/>
        </w:rPr>
        <w:t xml:space="preserve"> опасные и </w:t>
      </w:r>
      <w:proofErr w:type="spellStart"/>
      <w:r w:rsidRPr="005E5F50">
        <w:rPr>
          <w:rFonts w:ascii="Times New Roman" w:hAnsi="Times New Roman" w:cs="Times New Roman"/>
          <w:color w:val="000000" w:themeColor="text1"/>
        </w:rPr>
        <w:t>ядерно</w:t>
      </w:r>
      <w:proofErr w:type="spellEnd"/>
      <w:r w:rsidRPr="005E5F50">
        <w:rPr>
          <w:rFonts w:ascii="Times New Roman" w:hAnsi="Times New Roman" w:cs="Times New Roman"/>
          <w:color w:val="000000" w:themeColor="text1"/>
        </w:rPr>
        <w:t xml:space="preserve">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 (далее – организации);</w:t>
      </w:r>
    </w:p>
    <w:p w:rsidR="00C26327" w:rsidRPr="005E5F50" w:rsidRDefault="00C26327" w:rsidP="00C26327">
      <w:pPr>
        <w:pStyle w:val="ConsPlusNormal"/>
        <w:tabs>
          <w:tab w:val="left" w:pos="1134"/>
        </w:tabs>
        <w:spacing w:line="230" w:lineRule="auto"/>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t>населения.</w:t>
      </w:r>
    </w:p>
    <w:p w:rsidR="00C26327" w:rsidRPr="005E5F50" w:rsidRDefault="00C26327" w:rsidP="00C26327">
      <w:pPr>
        <w:pStyle w:val="ConsPlusNormal"/>
        <w:tabs>
          <w:tab w:val="left" w:pos="1134"/>
        </w:tabs>
        <w:spacing w:line="230" w:lineRule="auto"/>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lastRenderedPageBreak/>
        <w:t>2.3. Основной задачей КСЭОН является обеспечение доведения сигналов оповещения до населения, находящегося в зонах экстренного оповещения населения, а также органов повседневного управления ТП РСЧС.</w:t>
      </w:r>
    </w:p>
    <w:p w:rsidR="00C26327" w:rsidRPr="005E5F50" w:rsidRDefault="00C26327" w:rsidP="00C26327">
      <w:pPr>
        <w:pStyle w:val="ConsPlusNormal"/>
        <w:tabs>
          <w:tab w:val="left" w:pos="1134"/>
        </w:tabs>
        <w:spacing w:line="230" w:lineRule="auto"/>
        <w:ind w:firstLine="709"/>
        <w:jc w:val="both"/>
        <w:rPr>
          <w:rFonts w:ascii="Times New Roman" w:hAnsi="Times New Roman" w:cs="Times New Roman"/>
          <w:color w:val="000000" w:themeColor="text1"/>
        </w:rPr>
      </w:pPr>
    </w:p>
    <w:p w:rsidR="00C26327" w:rsidRPr="005E5F50" w:rsidRDefault="00C26327" w:rsidP="00C26327">
      <w:pPr>
        <w:pStyle w:val="ConsPlusNormal"/>
        <w:tabs>
          <w:tab w:val="left" w:pos="1134"/>
        </w:tabs>
        <w:spacing w:line="230" w:lineRule="auto"/>
        <w:ind w:firstLine="0"/>
        <w:jc w:val="center"/>
        <w:rPr>
          <w:rFonts w:ascii="Times New Roman" w:hAnsi="Times New Roman" w:cs="Times New Roman"/>
          <w:b/>
          <w:color w:val="000000" w:themeColor="text1"/>
        </w:rPr>
      </w:pPr>
      <w:r w:rsidRPr="005E5F50">
        <w:rPr>
          <w:rFonts w:ascii="Times New Roman" w:hAnsi="Times New Roman" w:cs="Times New Roman"/>
          <w:b/>
          <w:color w:val="000000" w:themeColor="text1"/>
        </w:rPr>
        <w:t>III. Порядок задействования системы оповещения населения</w:t>
      </w:r>
    </w:p>
    <w:p w:rsidR="00C26327" w:rsidRPr="005E5F50" w:rsidRDefault="00C26327" w:rsidP="00C26327">
      <w:pPr>
        <w:pStyle w:val="ConsPlusNormal"/>
        <w:tabs>
          <w:tab w:val="left" w:pos="1134"/>
        </w:tabs>
        <w:spacing w:line="230" w:lineRule="auto"/>
        <w:ind w:firstLine="709"/>
        <w:jc w:val="both"/>
        <w:rPr>
          <w:rFonts w:ascii="Times New Roman" w:hAnsi="Times New Roman" w:cs="Times New Roman"/>
          <w:color w:val="000000" w:themeColor="text1"/>
        </w:rPr>
      </w:pPr>
    </w:p>
    <w:p w:rsidR="00C26327" w:rsidRPr="005E5F50" w:rsidRDefault="00C26327" w:rsidP="00C26327">
      <w:pPr>
        <w:pStyle w:val="ConsPlusNormal"/>
        <w:tabs>
          <w:tab w:val="left" w:pos="1134"/>
        </w:tabs>
        <w:spacing w:line="230" w:lineRule="auto"/>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t>3.1. Задействование по предназначению системы оповещения населения планируется и осуществляется в соответствии с планом гражданской обороны и защиты населения Аликовского района Чувашской Республики, планами действий по предупреждению и ликвидации чрезвычайных ситуаций на территории Аликовского района Чувашской Республики.</w:t>
      </w:r>
    </w:p>
    <w:p w:rsidR="00C26327" w:rsidRPr="005E5F50" w:rsidRDefault="00C26327" w:rsidP="00C26327">
      <w:pPr>
        <w:pStyle w:val="ConsPlusNormal"/>
        <w:tabs>
          <w:tab w:val="left" w:pos="1134"/>
        </w:tabs>
        <w:spacing w:line="230" w:lineRule="auto"/>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t>3.2. Единая дежурно-диспетчерская службы органа повседневного управления ТП РСЧС, получив в системе управления ГО и ТП РСЧС сигналы оповещения, подтверждают получение и немедленно доводят их до главы администрации Аликовского района, руководителей организаций, на территории которых могут возникнуть или возникли чрезвычайные ситуации, а также органов управления и сил ГО и ТП РСЧС.</w:t>
      </w:r>
    </w:p>
    <w:p w:rsidR="00C26327" w:rsidRPr="005E5F50" w:rsidRDefault="00C26327" w:rsidP="00C26327">
      <w:pPr>
        <w:pStyle w:val="ConsPlusNormal"/>
        <w:tabs>
          <w:tab w:val="left" w:pos="1134"/>
        </w:tabs>
        <w:spacing w:line="230" w:lineRule="auto"/>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t>3.3. Решение о задействовании системы оповещения населения принимается главой администрации Аликовского района.</w:t>
      </w:r>
    </w:p>
    <w:p w:rsidR="00C26327" w:rsidRPr="005E5F50" w:rsidRDefault="00C26327" w:rsidP="00C26327">
      <w:pPr>
        <w:pStyle w:val="ConsPlusNormal"/>
        <w:tabs>
          <w:tab w:val="left" w:pos="1134"/>
        </w:tabs>
        <w:spacing w:line="230" w:lineRule="auto"/>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t xml:space="preserve">КСЭОН задействуется в автоматическом режиме от систем мониторинга опасных природных явлений и техногенных процессов или в автоматизированном режиме по решению главы администрации Аликовского района. </w:t>
      </w:r>
    </w:p>
    <w:p w:rsidR="00C26327" w:rsidRPr="005E5F50" w:rsidRDefault="00C26327" w:rsidP="00C26327">
      <w:pPr>
        <w:pStyle w:val="ConsPlusNormal"/>
        <w:tabs>
          <w:tab w:val="left" w:pos="1134"/>
        </w:tabs>
        <w:spacing w:line="230" w:lineRule="auto"/>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t>3.4. Передача сигналов оповещения может осуществляться в автоматическом, автоматизированном либо ручном режиме функционирования системы оповещения населения.</w:t>
      </w:r>
    </w:p>
    <w:p w:rsidR="00C26327" w:rsidRPr="005E5F50" w:rsidRDefault="00C26327" w:rsidP="00C26327">
      <w:pPr>
        <w:pStyle w:val="ConsPlusNormal"/>
        <w:tabs>
          <w:tab w:val="left" w:pos="1134"/>
        </w:tabs>
        <w:spacing w:line="230" w:lineRule="auto"/>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t>Основной режим функционирования системы оповещения населения – автоматизированный.</w:t>
      </w:r>
    </w:p>
    <w:p w:rsidR="00C26327" w:rsidRPr="005E5F50" w:rsidRDefault="00C26327" w:rsidP="00C26327">
      <w:pPr>
        <w:pStyle w:val="ConsPlusNormal"/>
        <w:tabs>
          <w:tab w:val="left" w:pos="1134"/>
        </w:tabs>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t xml:space="preserve">Автоматический режим функционирования является основным для </w:t>
      </w:r>
      <w:r w:rsidRPr="005E5F50">
        <w:rPr>
          <w:rFonts w:ascii="Times New Roman" w:hAnsi="Times New Roman" w:cs="Times New Roman"/>
          <w:color w:val="000000" w:themeColor="text1"/>
        </w:rPr>
        <w:br/>
        <w:t>КСЭОН, при этом допускается функционирование данной системы в автоматизированном режиме.</w:t>
      </w:r>
    </w:p>
    <w:p w:rsidR="00C26327" w:rsidRPr="005E5F50" w:rsidRDefault="00C26327" w:rsidP="00C26327">
      <w:pPr>
        <w:pStyle w:val="ConsPlusNormal"/>
        <w:tabs>
          <w:tab w:val="left" w:pos="1134"/>
        </w:tabs>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t>3.5. 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длительностью до 3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аудио- и (или) аудиовизуальных сообщений длительностью не более 5 минут (для сетей связи подвижной радиотелефонной связи – сообщений объемом не более 134 символов русского алфавита, включая цифры, пробелы и знаки препинания).</w:t>
      </w:r>
    </w:p>
    <w:p w:rsidR="00C26327" w:rsidRPr="005E5F50" w:rsidRDefault="00C26327" w:rsidP="00C26327">
      <w:pPr>
        <w:pStyle w:val="ConsPlusNormal"/>
        <w:tabs>
          <w:tab w:val="left" w:pos="1134"/>
        </w:tabs>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t>Сигналы оповещения и экстренная информация передаются непосредственно с рабочих мест единой дежурно-диспетчерской службы органа повседневного управления ТП РСЧС.</w:t>
      </w:r>
    </w:p>
    <w:p w:rsidR="00C26327" w:rsidRPr="005E5F50" w:rsidRDefault="00C26327" w:rsidP="00C26327">
      <w:pPr>
        <w:pStyle w:val="ConsPlusNormal"/>
        <w:tabs>
          <w:tab w:val="left" w:pos="1134"/>
        </w:tabs>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t>Допускается трехкратное повторение этих сообщений (для сетей подвижной радиотелефонной связи – повтор передачи сообщения осуществляется не ранее, чем закончится передача предыдущего сообщения).</w:t>
      </w:r>
    </w:p>
    <w:p w:rsidR="00C26327" w:rsidRPr="005E5F50" w:rsidRDefault="00C26327" w:rsidP="00C26327">
      <w:pPr>
        <w:pStyle w:val="ConsPlusNormal"/>
        <w:tabs>
          <w:tab w:val="left" w:pos="1134"/>
        </w:tabs>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t>Типовые аудио-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 Главным управлением МЧС России по Чувашской Республике – Чувашии совместно с Государственным комитетом Чувашской Республики по делам гражданской обороны и чрезвычайным ситуациям (далее – ГКЧС Чувашии).</w:t>
      </w:r>
    </w:p>
    <w:p w:rsidR="00C26327" w:rsidRPr="005E5F50" w:rsidRDefault="00C26327" w:rsidP="00C26327">
      <w:pPr>
        <w:pStyle w:val="ConsPlusNormal"/>
        <w:tabs>
          <w:tab w:val="left" w:pos="1134"/>
        </w:tabs>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t>3.6. Рассмотрение вопросов об организации оповещения населения и определении способов и сроков оповещения населения осуществляется Комиссией по предупреждению и ликвидации чрезвычайных ситуаций и обеспечению пожарной безопасности в Аликовском районе (далее – КЧС и ОПБ).</w:t>
      </w:r>
    </w:p>
    <w:p w:rsidR="00C26327" w:rsidRPr="005E5F50" w:rsidRDefault="00C26327" w:rsidP="00C26327">
      <w:pPr>
        <w:pStyle w:val="ConsPlusNormal"/>
        <w:tabs>
          <w:tab w:val="left" w:pos="1134"/>
        </w:tabs>
        <w:ind w:firstLine="709"/>
        <w:jc w:val="both"/>
        <w:rPr>
          <w:rFonts w:ascii="Times New Roman" w:hAnsi="Times New Roman" w:cs="Times New Roman"/>
          <w:color w:val="000000" w:themeColor="text1"/>
        </w:rPr>
      </w:pPr>
    </w:p>
    <w:p w:rsidR="00C26327" w:rsidRPr="005E5F50" w:rsidRDefault="00C26327" w:rsidP="00C26327">
      <w:pPr>
        <w:pStyle w:val="ConsPlusNormal"/>
        <w:tabs>
          <w:tab w:val="left" w:pos="1134"/>
        </w:tabs>
        <w:ind w:firstLine="0"/>
        <w:jc w:val="center"/>
        <w:rPr>
          <w:rFonts w:ascii="Times New Roman" w:hAnsi="Times New Roman" w:cs="Times New Roman"/>
          <w:b/>
          <w:color w:val="000000" w:themeColor="text1"/>
        </w:rPr>
      </w:pPr>
      <w:r w:rsidRPr="005E5F50">
        <w:rPr>
          <w:rFonts w:ascii="Times New Roman" w:hAnsi="Times New Roman" w:cs="Times New Roman"/>
          <w:b/>
          <w:color w:val="000000" w:themeColor="text1"/>
        </w:rPr>
        <w:t>IV. Поддержание в готовности системы оповещения населения</w:t>
      </w:r>
    </w:p>
    <w:p w:rsidR="00C26327" w:rsidRPr="005E5F50" w:rsidRDefault="00C26327" w:rsidP="00C26327">
      <w:pPr>
        <w:pStyle w:val="ConsPlusNormal"/>
        <w:tabs>
          <w:tab w:val="left" w:pos="1134"/>
        </w:tabs>
        <w:ind w:firstLine="709"/>
        <w:jc w:val="both"/>
        <w:rPr>
          <w:rFonts w:ascii="Times New Roman" w:hAnsi="Times New Roman" w:cs="Times New Roman"/>
          <w:color w:val="000000" w:themeColor="text1"/>
        </w:rPr>
      </w:pPr>
    </w:p>
    <w:p w:rsidR="00C26327" w:rsidRPr="005E5F50" w:rsidRDefault="00C26327" w:rsidP="00C26327">
      <w:pPr>
        <w:pStyle w:val="ConsPlusNormal"/>
        <w:tabs>
          <w:tab w:val="left" w:pos="1134"/>
        </w:tabs>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t xml:space="preserve">4.1. Поддержание системы оповещения населения в готовности организуется и осуществляется органами местного самоуправления Аликовского района. </w:t>
      </w:r>
    </w:p>
    <w:p w:rsidR="00C26327" w:rsidRPr="005E5F50" w:rsidRDefault="00C26327" w:rsidP="00C26327">
      <w:pPr>
        <w:pStyle w:val="ConsPlusNormal"/>
        <w:tabs>
          <w:tab w:val="left" w:pos="1134"/>
        </w:tabs>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t>4.2. С целью контроля за поддержанием в готовности системы оповещения населения организуются и проводятся следующие виды проверок:</w:t>
      </w:r>
    </w:p>
    <w:p w:rsidR="00C26327" w:rsidRPr="005E5F50" w:rsidRDefault="00C26327" w:rsidP="00C26327">
      <w:pPr>
        <w:pStyle w:val="ConsPlusNormal"/>
        <w:tabs>
          <w:tab w:val="left" w:pos="1134"/>
        </w:tabs>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t>комплексные проверки готовности системы оповещения населения с включением оконечных средств оповещения и доведением проверочных сигналов и информации до населения;</w:t>
      </w:r>
    </w:p>
    <w:p w:rsidR="00C26327" w:rsidRPr="005E5F50" w:rsidRDefault="00C26327" w:rsidP="00C26327">
      <w:pPr>
        <w:pStyle w:val="ConsPlusNormal"/>
        <w:tabs>
          <w:tab w:val="left" w:pos="1134"/>
        </w:tabs>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t>технические проверки готовности к задействованию системы оповещения населения без включения оконечных средств оповещения населения.</w:t>
      </w:r>
    </w:p>
    <w:p w:rsidR="00C26327" w:rsidRPr="005E5F50" w:rsidRDefault="00C26327" w:rsidP="00C26327">
      <w:pPr>
        <w:pStyle w:val="ConsPlusNormal"/>
        <w:tabs>
          <w:tab w:val="left" w:pos="1134"/>
        </w:tabs>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t>4.3. При проведении комплексной проверки готовности системы оповещения населения проверке подлежит муниципальная автоматизированная системы централизованного оповещения населения и КСЭОН.</w:t>
      </w:r>
    </w:p>
    <w:p w:rsidR="00C26327" w:rsidRPr="005E5F50" w:rsidRDefault="00C26327" w:rsidP="00C26327">
      <w:pPr>
        <w:pStyle w:val="ConsPlusNormal"/>
        <w:tabs>
          <w:tab w:val="left" w:pos="1134"/>
        </w:tabs>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t>Готовность системы оповещения населения достигается:</w:t>
      </w:r>
    </w:p>
    <w:p w:rsidR="00C26327" w:rsidRPr="005E5F50" w:rsidRDefault="00C26327" w:rsidP="00C26327">
      <w:pPr>
        <w:pStyle w:val="ConsPlusNormal"/>
        <w:tabs>
          <w:tab w:val="left" w:pos="1134"/>
        </w:tabs>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t>наличием актуализированных нормативных актов в области создания, поддержания в состоянии постоянной готовности и задействования всех элементов системы оповещения населения;</w:t>
      </w:r>
    </w:p>
    <w:p w:rsidR="00C26327" w:rsidRPr="005E5F50" w:rsidRDefault="00C26327" w:rsidP="00C26327">
      <w:pPr>
        <w:pStyle w:val="ConsPlusNormal"/>
        <w:tabs>
          <w:tab w:val="left" w:pos="1134"/>
        </w:tabs>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t>наличием дежурного (дежурно-диспетчерского) персонала, ответственного за включение (запуск) системы оповещения населения, и уровнем его профессиональной подготовки;</w:t>
      </w:r>
    </w:p>
    <w:p w:rsidR="00C26327" w:rsidRPr="005E5F50" w:rsidRDefault="00C26327" w:rsidP="00C26327">
      <w:pPr>
        <w:pStyle w:val="ConsPlusNormal"/>
        <w:tabs>
          <w:tab w:val="left" w:pos="1134"/>
        </w:tabs>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t>наличием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p>
    <w:p w:rsidR="00C26327" w:rsidRPr="005E5F50" w:rsidRDefault="00C26327" w:rsidP="00C26327">
      <w:pPr>
        <w:pStyle w:val="ConsPlusNormal"/>
        <w:tabs>
          <w:tab w:val="left" w:pos="1134"/>
        </w:tabs>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t>наличием, исправностью и соответствием технических средств оповещения проектно-сметной документации системы оповещения населения;</w:t>
      </w:r>
    </w:p>
    <w:p w:rsidR="00C26327" w:rsidRPr="005E5F50" w:rsidRDefault="00C26327" w:rsidP="00C26327">
      <w:pPr>
        <w:pStyle w:val="ConsPlusNormal"/>
        <w:tabs>
          <w:tab w:val="left" w:pos="1134"/>
        </w:tabs>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t>готовностью сетей связи операторов связи, студий вещания и редакций средств массовой информации к обеспечению передачи сигналов оповещения и (или) экстренной информации;</w:t>
      </w:r>
    </w:p>
    <w:p w:rsidR="00C26327" w:rsidRPr="005E5F50" w:rsidRDefault="00C26327" w:rsidP="00C26327">
      <w:pPr>
        <w:pStyle w:val="ConsPlusNormal"/>
        <w:tabs>
          <w:tab w:val="left" w:pos="1134"/>
        </w:tabs>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t>регулярным проведением проверок готовности системы оповещения населения;</w:t>
      </w:r>
    </w:p>
    <w:p w:rsidR="00C26327" w:rsidRPr="005E5F50" w:rsidRDefault="00C26327" w:rsidP="00C26327">
      <w:pPr>
        <w:pStyle w:val="ConsPlusNormal"/>
        <w:tabs>
          <w:tab w:val="left" w:pos="1134"/>
        </w:tabs>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t>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rsidR="00C26327" w:rsidRPr="005E5F50" w:rsidRDefault="00C26327" w:rsidP="00C26327">
      <w:pPr>
        <w:pStyle w:val="ConsPlusNormal"/>
        <w:tabs>
          <w:tab w:val="left" w:pos="1134"/>
        </w:tabs>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lastRenderedPageBreak/>
        <w:t>наличием, соответствием законодательству Российской Федерации и обеспечением готовности к использованию резервов средств оповещения;</w:t>
      </w:r>
    </w:p>
    <w:p w:rsidR="00C26327" w:rsidRPr="005E5F50" w:rsidRDefault="00C26327" w:rsidP="00C26327">
      <w:pPr>
        <w:pStyle w:val="ConsPlusNormal"/>
        <w:tabs>
          <w:tab w:val="left" w:pos="1134"/>
        </w:tabs>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t>своевременным проведением мероприятий по совершенствованию системы оповещения населения.</w:t>
      </w:r>
    </w:p>
    <w:p w:rsidR="00C26327" w:rsidRPr="005E5F50" w:rsidRDefault="00C26327" w:rsidP="00C26327">
      <w:pPr>
        <w:pStyle w:val="ConsPlusNormal"/>
        <w:tabs>
          <w:tab w:val="left" w:pos="1134"/>
        </w:tabs>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t xml:space="preserve">Комплексные проверки готовности системы оповещения населения и КСЭОН проводятся два раза в год комиссией в составе представителей администрации Аликовского района и операторов связи, </w:t>
      </w:r>
      <w:proofErr w:type="spellStart"/>
      <w:r w:rsidRPr="005E5F50">
        <w:rPr>
          <w:rFonts w:ascii="Times New Roman" w:hAnsi="Times New Roman" w:cs="Times New Roman"/>
          <w:color w:val="000000" w:themeColor="text1"/>
        </w:rPr>
        <w:t>задействуемых</w:t>
      </w:r>
      <w:proofErr w:type="spellEnd"/>
      <w:r w:rsidRPr="005E5F50">
        <w:rPr>
          <w:rFonts w:ascii="Times New Roman" w:hAnsi="Times New Roman" w:cs="Times New Roman"/>
          <w:color w:val="000000" w:themeColor="text1"/>
        </w:rPr>
        <w:t xml:space="preserve"> при оповещении населения, при этом включение оконечных средств оповещения и доведение проверочных сигналов и информации до населения осуществляются в дневное время в первую среду марта и октября.</w:t>
      </w:r>
    </w:p>
    <w:p w:rsidR="00C26327" w:rsidRPr="005E5F50" w:rsidRDefault="00C26327" w:rsidP="00C26327">
      <w:pPr>
        <w:pStyle w:val="ConsPlusNormal"/>
        <w:tabs>
          <w:tab w:val="left" w:pos="1134"/>
        </w:tabs>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t xml:space="preserve">4.4. По решению КЧС и ОПБ могут проводиться дополнительные комплексные проверки готовности системы оповещения и КСЭОН, при этом перерыв трансляции телеканалов (радиоканалов) возможен только по согласованию с вещателями, </w:t>
      </w:r>
      <w:proofErr w:type="spellStart"/>
      <w:r w:rsidRPr="005E5F50">
        <w:rPr>
          <w:rFonts w:ascii="Times New Roman" w:hAnsi="Times New Roman" w:cs="Times New Roman"/>
          <w:color w:val="000000" w:themeColor="text1"/>
        </w:rPr>
        <w:t>задействуемыми</w:t>
      </w:r>
      <w:proofErr w:type="spellEnd"/>
      <w:r w:rsidRPr="005E5F50">
        <w:rPr>
          <w:rFonts w:ascii="Times New Roman" w:hAnsi="Times New Roman" w:cs="Times New Roman"/>
          <w:color w:val="000000" w:themeColor="text1"/>
        </w:rPr>
        <w:t xml:space="preserve"> в оповещении населения.</w:t>
      </w:r>
    </w:p>
    <w:p w:rsidR="00C26327" w:rsidRPr="005E5F50" w:rsidRDefault="00C26327" w:rsidP="00C26327">
      <w:pPr>
        <w:pStyle w:val="ConsPlusNormal"/>
        <w:tabs>
          <w:tab w:val="left" w:pos="1134"/>
        </w:tabs>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t>4.5. По результатам комплексной проверки готовности системы оповещения населения оформляется акт, в котором отражаются проверенные вопросы, выявленные недостатки, предложения по их своевременному устранению и оценка готовности системы оповещения населения, определяемая в соответствии с приложением № 3 к Положению, а также уточняется паспорт системы оповещения населения.</w:t>
      </w:r>
    </w:p>
    <w:p w:rsidR="00C26327" w:rsidRPr="005E5F50" w:rsidRDefault="00C26327" w:rsidP="00C26327">
      <w:pPr>
        <w:pStyle w:val="ConsPlusNormal"/>
        <w:tabs>
          <w:tab w:val="left" w:pos="1134"/>
        </w:tabs>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t>4.6. Технические проверки готовности к задействованию системы оповещения населения и КСЭОН проводятся без включения оконечных средств оповещения и замещения сигналов телеканалов (радиоканалов) вещателей единой дежурно-диспетчерской службой Аликовского района путем передачи проверочного сигнала и речевого сообщения «Техническая проверка» с периодичностью не реже одного раза в сутки, при этом передача пользователям услугами связи (на пользовательское оборудование (оконечное оборудование), а также выпуск в эфир (публикация) редакциями средств массовой информации проверочного сигнала «Техническая проверка» не производятся.</w:t>
      </w:r>
    </w:p>
    <w:p w:rsidR="00C26327" w:rsidRPr="005E5F50" w:rsidRDefault="00C26327" w:rsidP="00C26327">
      <w:pPr>
        <w:pStyle w:val="ConsPlusNormal"/>
        <w:tabs>
          <w:tab w:val="left" w:pos="1134"/>
        </w:tabs>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t>4.7. Перед проведением всех проверок в обязательном порядке проводится комплекс организационно-технических мероприятий с целью исключения несанкционированного запуска системы оповещения населения.</w:t>
      </w:r>
    </w:p>
    <w:p w:rsidR="00C26327" w:rsidRPr="005E5F50" w:rsidRDefault="00C26327" w:rsidP="00C26327">
      <w:pPr>
        <w:pStyle w:val="ConsPlusNormal"/>
        <w:tabs>
          <w:tab w:val="left" w:pos="1134"/>
        </w:tabs>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t>4.8. Перерыв вещательных программ при выступлении высших должностных лиц Российской Федерации, передаче сообщений о важных государственных событиях, экстренных сообщениях в области защиты населения и территорий от чрезвычайных ситуаций природного и техногенного характера в ходе проведения проверок системы оповещения населения не допускается.</w:t>
      </w:r>
    </w:p>
    <w:p w:rsidR="00C26327" w:rsidRPr="005E5F50" w:rsidRDefault="00C26327" w:rsidP="00C26327">
      <w:pPr>
        <w:pStyle w:val="ConsPlusNormal"/>
        <w:tabs>
          <w:tab w:val="left" w:pos="1134"/>
        </w:tabs>
        <w:ind w:firstLine="709"/>
        <w:jc w:val="both"/>
        <w:rPr>
          <w:rFonts w:ascii="Times New Roman" w:hAnsi="Times New Roman" w:cs="Times New Roman"/>
          <w:color w:val="000000" w:themeColor="text1"/>
        </w:rPr>
      </w:pPr>
      <w:r w:rsidRPr="005E5F50">
        <w:rPr>
          <w:rFonts w:ascii="Times New Roman" w:hAnsi="Times New Roman" w:cs="Times New Roman"/>
          <w:color w:val="000000" w:themeColor="text1"/>
        </w:rPr>
        <w:t>4.9. Для обеспечения оповещения максимального количества людей, попавших в зону чрезвычайной ситуации, в том числе на территориях, не охваченных системой оповещения населения, создается резерв технических средств оповещения (стационарных и мобильных).</w:t>
      </w:r>
    </w:p>
    <w:p w:rsidR="00C26327" w:rsidRPr="005E5F50" w:rsidRDefault="00C26327" w:rsidP="00C26327">
      <w:pPr>
        <w:ind w:right="4676" w:firstLine="567"/>
        <w:jc w:val="both"/>
        <w:rPr>
          <w:bCs/>
          <w:color w:val="000000" w:themeColor="text1"/>
          <w:sz w:val="20"/>
          <w:szCs w:val="20"/>
        </w:rPr>
      </w:pPr>
      <w:r w:rsidRPr="005E5F50">
        <w:rPr>
          <w:color w:val="000000" w:themeColor="text1"/>
          <w:sz w:val="20"/>
          <w:szCs w:val="20"/>
        </w:rPr>
        <w:t>Постановление администрации Аликовского района Чувашской Республики от18.06.2021 г. №602</w:t>
      </w:r>
      <w:r w:rsidRPr="005E5F50">
        <w:rPr>
          <w:bCs/>
          <w:color w:val="000000" w:themeColor="text1"/>
          <w:sz w:val="20"/>
          <w:szCs w:val="20"/>
        </w:rPr>
        <w:t xml:space="preserve"> «О внесении изменений в постановление администрации Аликовского района Чувашской Республики от 24.09.2020г. № 853 «Об организации и проведении сельскохозяйственной микропереписи 2021 года на территории Аликовского района Чувашской Республики»»</w:t>
      </w:r>
    </w:p>
    <w:p w:rsidR="00C26327" w:rsidRPr="005E5F50" w:rsidRDefault="00C26327" w:rsidP="00C26327">
      <w:pPr>
        <w:ind w:right="4676" w:firstLine="567"/>
        <w:jc w:val="both"/>
        <w:rPr>
          <w:bCs/>
          <w:color w:val="000000" w:themeColor="text1"/>
          <w:sz w:val="20"/>
          <w:szCs w:val="20"/>
        </w:rPr>
      </w:pPr>
    </w:p>
    <w:p w:rsidR="00C26327" w:rsidRPr="005E5F50" w:rsidRDefault="00C26327" w:rsidP="00C26327">
      <w:pPr>
        <w:ind w:right="-1" w:firstLine="709"/>
        <w:jc w:val="both"/>
        <w:rPr>
          <w:color w:val="000000" w:themeColor="text1"/>
          <w:sz w:val="20"/>
          <w:szCs w:val="20"/>
        </w:rPr>
      </w:pPr>
    </w:p>
    <w:p w:rsidR="00C26327" w:rsidRPr="005E5F50" w:rsidRDefault="00C26327" w:rsidP="00C26327">
      <w:pPr>
        <w:ind w:right="170"/>
        <w:jc w:val="right"/>
        <w:rPr>
          <w:b/>
          <w:color w:val="000000" w:themeColor="text1"/>
          <w:sz w:val="20"/>
          <w:szCs w:val="20"/>
        </w:rPr>
      </w:pPr>
    </w:p>
    <w:p w:rsidR="00C26327" w:rsidRPr="005E5F50" w:rsidRDefault="00C26327" w:rsidP="00C26327">
      <w:pPr>
        <w:ind w:right="170"/>
        <w:jc w:val="right"/>
        <w:rPr>
          <w:b/>
          <w:color w:val="000000" w:themeColor="text1"/>
          <w:sz w:val="20"/>
          <w:szCs w:val="20"/>
        </w:rPr>
      </w:pPr>
      <w:r w:rsidRPr="005E5F50">
        <w:rPr>
          <w:b/>
          <w:color w:val="000000" w:themeColor="text1"/>
          <w:sz w:val="20"/>
          <w:szCs w:val="20"/>
        </w:rPr>
        <w:t>Утвержден</w:t>
      </w:r>
    </w:p>
    <w:p w:rsidR="00C26327" w:rsidRPr="005E5F50" w:rsidRDefault="00C26327" w:rsidP="00C26327">
      <w:pPr>
        <w:ind w:right="170"/>
        <w:jc w:val="right"/>
        <w:rPr>
          <w:b/>
          <w:color w:val="000000" w:themeColor="text1"/>
          <w:sz w:val="20"/>
          <w:szCs w:val="20"/>
        </w:rPr>
      </w:pPr>
      <w:r w:rsidRPr="005E5F50">
        <w:rPr>
          <w:b/>
          <w:color w:val="000000" w:themeColor="text1"/>
          <w:sz w:val="20"/>
          <w:szCs w:val="20"/>
        </w:rPr>
        <w:t xml:space="preserve"> постановлением администрации </w:t>
      </w:r>
    </w:p>
    <w:p w:rsidR="00C26327" w:rsidRPr="005E5F50" w:rsidRDefault="00C26327" w:rsidP="00C26327">
      <w:pPr>
        <w:ind w:right="170"/>
        <w:jc w:val="right"/>
        <w:rPr>
          <w:b/>
          <w:color w:val="000000" w:themeColor="text1"/>
          <w:sz w:val="20"/>
          <w:szCs w:val="20"/>
        </w:rPr>
      </w:pPr>
      <w:r w:rsidRPr="005E5F50">
        <w:rPr>
          <w:b/>
          <w:color w:val="000000" w:themeColor="text1"/>
          <w:sz w:val="20"/>
          <w:szCs w:val="20"/>
        </w:rPr>
        <w:t>Аликовского района</w:t>
      </w:r>
    </w:p>
    <w:p w:rsidR="00C26327" w:rsidRPr="005E5F50" w:rsidRDefault="00C26327" w:rsidP="00C26327">
      <w:pPr>
        <w:ind w:right="170"/>
        <w:jc w:val="right"/>
        <w:rPr>
          <w:color w:val="000000" w:themeColor="text1"/>
          <w:sz w:val="20"/>
          <w:szCs w:val="20"/>
        </w:rPr>
      </w:pPr>
      <w:r w:rsidRPr="005E5F50">
        <w:rPr>
          <w:b/>
          <w:color w:val="000000" w:themeColor="text1"/>
          <w:sz w:val="20"/>
          <w:szCs w:val="20"/>
        </w:rPr>
        <w:t>от 01.06.2021 года № 525</w:t>
      </w:r>
    </w:p>
    <w:p w:rsidR="00C26327" w:rsidRPr="005E5F50" w:rsidRDefault="00C26327" w:rsidP="00C26327">
      <w:pPr>
        <w:ind w:right="170"/>
        <w:jc w:val="right"/>
        <w:rPr>
          <w:b/>
          <w:color w:val="000000" w:themeColor="text1"/>
          <w:sz w:val="20"/>
          <w:szCs w:val="20"/>
        </w:rPr>
      </w:pPr>
    </w:p>
    <w:p w:rsidR="00C26327" w:rsidRPr="005E5F50" w:rsidRDefault="00C26327" w:rsidP="00C26327">
      <w:pPr>
        <w:ind w:right="170"/>
        <w:jc w:val="center"/>
        <w:rPr>
          <w:b/>
          <w:color w:val="000000" w:themeColor="text1"/>
          <w:sz w:val="20"/>
          <w:szCs w:val="20"/>
        </w:rPr>
      </w:pPr>
      <w:r w:rsidRPr="005E5F50">
        <w:rPr>
          <w:b/>
          <w:color w:val="000000" w:themeColor="text1"/>
          <w:sz w:val="20"/>
          <w:szCs w:val="20"/>
        </w:rPr>
        <w:t xml:space="preserve">ИЗВЕЩЕНИЕ </w:t>
      </w:r>
    </w:p>
    <w:p w:rsidR="00C26327" w:rsidRPr="005E5F50" w:rsidRDefault="00C26327" w:rsidP="00C26327">
      <w:pPr>
        <w:ind w:right="360"/>
        <w:jc w:val="center"/>
        <w:rPr>
          <w:b/>
          <w:color w:val="000000" w:themeColor="text1"/>
          <w:sz w:val="20"/>
          <w:szCs w:val="20"/>
        </w:rPr>
      </w:pPr>
      <w:r w:rsidRPr="005E5F50">
        <w:rPr>
          <w:b/>
          <w:color w:val="000000" w:themeColor="text1"/>
          <w:sz w:val="20"/>
          <w:szCs w:val="20"/>
        </w:rPr>
        <w:t>О ПРОВЕДЕНИИ ОТКРЫТОГО АУКЦИОНА ПО ПРОДАЖЕ ЗЕМЕЛЬНЫХ УЧАСТКОВ И НА ПРАВО ЗАКЛЮЧЕНИЯ ДОГОВОРОВ АРЕНДЫ ЗЕМЕЛЬНЫХ УЧАСТКОВ</w:t>
      </w:r>
    </w:p>
    <w:p w:rsidR="00C26327" w:rsidRPr="005E5F50" w:rsidRDefault="00C26327" w:rsidP="00C26327">
      <w:pPr>
        <w:ind w:right="360"/>
        <w:jc w:val="center"/>
        <w:rPr>
          <w:b/>
          <w:color w:val="000000" w:themeColor="text1"/>
          <w:sz w:val="20"/>
          <w:szCs w:val="20"/>
        </w:rPr>
      </w:pPr>
    </w:p>
    <w:p w:rsidR="00C26327" w:rsidRPr="005E5F50" w:rsidRDefault="00C26327" w:rsidP="00C26327">
      <w:pPr>
        <w:ind w:right="360"/>
        <w:jc w:val="both"/>
        <w:rPr>
          <w:color w:val="000000" w:themeColor="text1"/>
          <w:sz w:val="20"/>
          <w:szCs w:val="20"/>
        </w:rPr>
      </w:pPr>
      <w:r w:rsidRPr="005E5F50">
        <w:rPr>
          <w:color w:val="000000" w:themeColor="text1"/>
          <w:sz w:val="20"/>
          <w:szCs w:val="20"/>
        </w:rPr>
        <w:t xml:space="preserve">    Администрация Аликовского района Чувашской Республики сообщает о проведении открытого аукциона по продаже земельных участков и на право заключения договоров аренды земельных участков.</w:t>
      </w:r>
    </w:p>
    <w:p w:rsidR="00C26327" w:rsidRPr="005E5F50" w:rsidRDefault="00C26327" w:rsidP="00C26327">
      <w:pPr>
        <w:ind w:right="360" w:firstLine="540"/>
        <w:jc w:val="both"/>
        <w:rPr>
          <w:color w:val="000000" w:themeColor="text1"/>
          <w:sz w:val="20"/>
          <w:szCs w:val="20"/>
        </w:rPr>
      </w:pPr>
      <w:r w:rsidRPr="005E5F50">
        <w:rPr>
          <w:b/>
          <w:color w:val="000000" w:themeColor="text1"/>
          <w:sz w:val="20"/>
          <w:szCs w:val="20"/>
        </w:rPr>
        <w:t>Организатор аукциона (Продавец)</w:t>
      </w:r>
      <w:r w:rsidRPr="005E5F50">
        <w:rPr>
          <w:color w:val="000000" w:themeColor="text1"/>
          <w:sz w:val="20"/>
          <w:szCs w:val="20"/>
        </w:rPr>
        <w:t xml:space="preserve"> – Администрация Аликовского района Чувашской Республики, 429250, Чувашская Республика, Аликовский район, с. Аликово, ул. Октябрьская, д. 21 , телефон (83535) 22-2-74, факс (83535) 22-2-74.</w:t>
      </w:r>
    </w:p>
    <w:p w:rsidR="00C26327" w:rsidRPr="005E5F50" w:rsidRDefault="00C26327" w:rsidP="00C26327">
      <w:pPr>
        <w:ind w:right="360" w:firstLine="540"/>
        <w:jc w:val="both"/>
        <w:rPr>
          <w:b/>
          <w:color w:val="000000" w:themeColor="text1"/>
          <w:sz w:val="20"/>
          <w:szCs w:val="20"/>
        </w:rPr>
      </w:pPr>
    </w:p>
    <w:p w:rsidR="00C26327" w:rsidRPr="005E5F50" w:rsidRDefault="00C26327" w:rsidP="00C26327">
      <w:pPr>
        <w:ind w:right="360" w:firstLine="540"/>
        <w:jc w:val="both"/>
        <w:rPr>
          <w:color w:val="000000" w:themeColor="text1"/>
          <w:sz w:val="20"/>
          <w:szCs w:val="20"/>
        </w:rPr>
      </w:pPr>
      <w:r w:rsidRPr="005E5F50">
        <w:rPr>
          <w:b/>
          <w:color w:val="000000" w:themeColor="text1"/>
          <w:sz w:val="20"/>
          <w:szCs w:val="20"/>
        </w:rPr>
        <w:t xml:space="preserve">Форма проведения торгов </w:t>
      </w:r>
      <w:r w:rsidRPr="005E5F50">
        <w:rPr>
          <w:color w:val="000000" w:themeColor="text1"/>
          <w:sz w:val="20"/>
          <w:szCs w:val="20"/>
        </w:rPr>
        <w:t>– аукцион, открытый по составу участников и форме подачи предложений по цене.</w:t>
      </w:r>
    </w:p>
    <w:p w:rsidR="00C26327" w:rsidRPr="005E5F50" w:rsidRDefault="00C26327" w:rsidP="00C26327">
      <w:pPr>
        <w:ind w:right="360"/>
        <w:jc w:val="both"/>
        <w:rPr>
          <w:b/>
          <w:color w:val="000000" w:themeColor="text1"/>
          <w:sz w:val="20"/>
          <w:szCs w:val="20"/>
        </w:rPr>
      </w:pPr>
      <w:r w:rsidRPr="005E5F50">
        <w:rPr>
          <w:b/>
          <w:color w:val="000000" w:themeColor="text1"/>
          <w:sz w:val="20"/>
          <w:szCs w:val="20"/>
        </w:rPr>
        <w:t xml:space="preserve">        </w:t>
      </w:r>
    </w:p>
    <w:p w:rsidR="00C26327" w:rsidRPr="005E5F50" w:rsidRDefault="00C26327" w:rsidP="00C26327">
      <w:pPr>
        <w:ind w:right="360" w:firstLine="540"/>
        <w:jc w:val="both"/>
        <w:rPr>
          <w:color w:val="000000" w:themeColor="text1"/>
          <w:sz w:val="20"/>
          <w:szCs w:val="20"/>
        </w:rPr>
      </w:pPr>
      <w:r w:rsidRPr="005E5F50">
        <w:rPr>
          <w:b/>
          <w:bCs/>
          <w:color w:val="000000" w:themeColor="text1"/>
          <w:sz w:val="20"/>
          <w:szCs w:val="20"/>
        </w:rPr>
        <w:t>Уполномоченный орган и реквизиты решения о проведении аукциона</w:t>
      </w:r>
      <w:r w:rsidRPr="005E5F50">
        <w:rPr>
          <w:b/>
          <w:color w:val="000000" w:themeColor="text1"/>
          <w:sz w:val="20"/>
          <w:szCs w:val="20"/>
        </w:rPr>
        <w:t xml:space="preserve">: </w:t>
      </w:r>
      <w:r w:rsidRPr="005E5F50">
        <w:rPr>
          <w:color w:val="000000" w:themeColor="text1"/>
          <w:sz w:val="20"/>
          <w:szCs w:val="20"/>
        </w:rPr>
        <w:t>Администрация Аликовского района Чувашской Республики, постановление администрации Аликовского района Чувашской Республики от 01.06.2021 года № 525 «О проведении торгов (открытого аукциона)».</w:t>
      </w:r>
    </w:p>
    <w:p w:rsidR="00C26327" w:rsidRPr="005E5F50" w:rsidRDefault="00C26327" w:rsidP="00C26327">
      <w:pPr>
        <w:ind w:right="360" w:firstLine="540"/>
        <w:jc w:val="both"/>
        <w:rPr>
          <w:color w:val="000000" w:themeColor="text1"/>
          <w:sz w:val="20"/>
          <w:szCs w:val="20"/>
        </w:rPr>
      </w:pPr>
    </w:p>
    <w:p w:rsidR="00C26327" w:rsidRPr="005E5F50" w:rsidRDefault="00C26327" w:rsidP="00C26327">
      <w:pPr>
        <w:ind w:right="360" w:firstLine="540"/>
        <w:jc w:val="both"/>
        <w:rPr>
          <w:color w:val="000000" w:themeColor="text1"/>
          <w:sz w:val="20"/>
          <w:szCs w:val="20"/>
        </w:rPr>
      </w:pPr>
      <w:r w:rsidRPr="005E5F50">
        <w:rPr>
          <w:b/>
          <w:bCs/>
          <w:color w:val="000000" w:themeColor="text1"/>
          <w:sz w:val="20"/>
          <w:szCs w:val="20"/>
        </w:rPr>
        <w:t xml:space="preserve">Место, дата, и время проведения аукциона: </w:t>
      </w:r>
      <w:r w:rsidRPr="005E5F50">
        <w:rPr>
          <w:color w:val="000000" w:themeColor="text1"/>
          <w:sz w:val="20"/>
          <w:szCs w:val="20"/>
        </w:rPr>
        <w:t>дата проведения аукциона 29 июля 2021   года, время проведения аукциона –10 час. 00 мин., (время московское) по адресу: 429250, Чувашская Республика, Аликовский район, с. Аликово, ул. Октябрьская, д. 21, 2 этаж, актовый зал.</w:t>
      </w:r>
    </w:p>
    <w:p w:rsidR="00C26327" w:rsidRPr="005E5F50" w:rsidRDefault="00C26327" w:rsidP="00C26327">
      <w:pPr>
        <w:ind w:right="360" w:firstLine="567"/>
        <w:jc w:val="both"/>
        <w:rPr>
          <w:color w:val="000000" w:themeColor="text1"/>
          <w:sz w:val="20"/>
          <w:szCs w:val="20"/>
        </w:rPr>
      </w:pPr>
      <w:r w:rsidRPr="005E5F50">
        <w:rPr>
          <w:bCs/>
          <w:color w:val="000000" w:themeColor="text1"/>
          <w:sz w:val="20"/>
          <w:szCs w:val="20"/>
        </w:rPr>
        <w:lastRenderedPageBreak/>
        <w:t xml:space="preserve"> Регистрация участников аукциона будет проводиться 29 июля 2021 г. с 09 час. 00 мин. по 09 час. 50 мин. по адресу: Чувашская Республика, </w:t>
      </w:r>
      <w:r w:rsidRPr="005E5F50">
        <w:rPr>
          <w:color w:val="000000" w:themeColor="text1"/>
          <w:sz w:val="20"/>
          <w:szCs w:val="20"/>
        </w:rPr>
        <w:t>Аликовский район, с. Аликово, ул. Октябрьская, д. 21, 2 этаж, актовый зал</w:t>
      </w:r>
      <w:r w:rsidRPr="005E5F50">
        <w:rPr>
          <w:bCs/>
          <w:color w:val="000000" w:themeColor="text1"/>
          <w:sz w:val="20"/>
          <w:szCs w:val="20"/>
        </w:rPr>
        <w:t>.</w:t>
      </w:r>
    </w:p>
    <w:p w:rsidR="00C26327" w:rsidRPr="005E5F50" w:rsidRDefault="00C26327" w:rsidP="00C26327">
      <w:pPr>
        <w:ind w:right="360" w:firstLine="540"/>
        <w:jc w:val="both"/>
        <w:rPr>
          <w:b/>
          <w:bCs/>
          <w:color w:val="000000" w:themeColor="text1"/>
          <w:sz w:val="20"/>
          <w:szCs w:val="20"/>
        </w:rPr>
      </w:pPr>
    </w:p>
    <w:p w:rsidR="00C26327" w:rsidRPr="005E5F50" w:rsidRDefault="00C26327" w:rsidP="00C26327">
      <w:pPr>
        <w:ind w:right="360" w:firstLine="720"/>
        <w:jc w:val="both"/>
        <w:rPr>
          <w:color w:val="000000" w:themeColor="text1"/>
          <w:sz w:val="20"/>
          <w:szCs w:val="20"/>
        </w:rPr>
      </w:pPr>
      <w:r w:rsidRPr="005E5F50">
        <w:rPr>
          <w:b/>
          <w:bCs/>
          <w:color w:val="000000" w:themeColor="text1"/>
          <w:sz w:val="20"/>
          <w:szCs w:val="20"/>
        </w:rPr>
        <w:t>Порядок проведения аукциона:</w:t>
      </w:r>
      <w:r w:rsidRPr="005E5F50">
        <w:rPr>
          <w:rStyle w:val="apple-converted-space"/>
          <w:color w:val="000000" w:themeColor="text1"/>
          <w:sz w:val="20"/>
          <w:szCs w:val="20"/>
        </w:rPr>
        <w:t> </w:t>
      </w:r>
      <w:r w:rsidRPr="005E5F50">
        <w:rPr>
          <w:color w:val="000000" w:themeColor="text1"/>
          <w:sz w:val="20"/>
          <w:szCs w:val="20"/>
        </w:rPr>
        <w:t>Аукцион проводится в соответствии со статьями 39.11 и 39.12 Земельного кодекса РФ.</w:t>
      </w:r>
      <w:r w:rsidRPr="005E5F50">
        <w:rPr>
          <w:rStyle w:val="apple-converted-space"/>
          <w:color w:val="000000" w:themeColor="text1"/>
          <w:sz w:val="20"/>
          <w:szCs w:val="20"/>
        </w:rPr>
        <w:t> </w:t>
      </w:r>
    </w:p>
    <w:p w:rsidR="00C26327" w:rsidRPr="005E5F50" w:rsidRDefault="00C26327" w:rsidP="00C26327">
      <w:pPr>
        <w:ind w:right="360" w:firstLine="540"/>
        <w:jc w:val="both"/>
        <w:rPr>
          <w:b/>
          <w:color w:val="000000" w:themeColor="text1"/>
          <w:sz w:val="20"/>
          <w:szCs w:val="20"/>
        </w:rPr>
      </w:pPr>
    </w:p>
    <w:p w:rsidR="00C26327" w:rsidRPr="005E5F50" w:rsidRDefault="00C26327" w:rsidP="00C26327">
      <w:pPr>
        <w:ind w:right="360" w:firstLine="540"/>
        <w:jc w:val="both"/>
        <w:rPr>
          <w:b/>
          <w:color w:val="000000" w:themeColor="text1"/>
          <w:sz w:val="20"/>
          <w:szCs w:val="20"/>
        </w:rPr>
      </w:pPr>
      <w:r w:rsidRPr="005E5F50">
        <w:rPr>
          <w:b/>
          <w:color w:val="000000" w:themeColor="text1"/>
          <w:sz w:val="20"/>
          <w:szCs w:val="20"/>
        </w:rPr>
        <w:t>Предмет торгов:</w:t>
      </w:r>
    </w:p>
    <w:p w:rsidR="00C26327" w:rsidRPr="005E5F50" w:rsidRDefault="00C26327" w:rsidP="00C26327">
      <w:pPr>
        <w:ind w:right="360" w:firstLine="540"/>
        <w:jc w:val="both"/>
        <w:rPr>
          <w:b/>
          <w:color w:val="000000" w:themeColor="text1"/>
          <w:sz w:val="20"/>
          <w:szCs w:val="20"/>
        </w:rPr>
      </w:pPr>
    </w:p>
    <w:p w:rsidR="00C26327" w:rsidRPr="005E5F50" w:rsidRDefault="00C26327" w:rsidP="00C26327">
      <w:pPr>
        <w:pStyle w:val="a5"/>
        <w:ind w:right="360"/>
        <w:jc w:val="center"/>
        <w:rPr>
          <w:b/>
          <w:color w:val="000000" w:themeColor="text1"/>
          <w:sz w:val="20"/>
          <w:szCs w:val="20"/>
        </w:rPr>
      </w:pPr>
      <w:r w:rsidRPr="005E5F50">
        <w:rPr>
          <w:b/>
          <w:color w:val="000000" w:themeColor="text1"/>
          <w:sz w:val="20"/>
          <w:szCs w:val="20"/>
        </w:rPr>
        <w:t xml:space="preserve">Характеристика объекта права на заключение договора купли-продажи земельных участков: </w:t>
      </w:r>
    </w:p>
    <w:p w:rsidR="00C26327" w:rsidRPr="005E5F50" w:rsidRDefault="00C26327" w:rsidP="00C26327">
      <w:pPr>
        <w:tabs>
          <w:tab w:val="left" w:pos="851"/>
        </w:tabs>
        <w:ind w:firstLine="624"/>
        <w:jc w:val="both"/>
        <w:rPr>
          <w:color w:val="000000" w:themeColor="text1"/>
          <w:sz w:val="20"/>
          <w:szCs w:val="20"/>
        </w:rPr>
      </w:pPr>
      <w:r w:rsidRPr="005E5F50">
        <w:rPr>
          <w:color w:val="000000" w:themeColor="text1"/>
          <w:sz w:val="20"/>
          <w:szCs w:val="20"/>
          <w:highlight w:val="red"/>
        </w:rPr>
        <w:t xml:space="preserve">  </w:t>
      </w:r>
    </w:p>
    <w:p w:rsidR="00C26327" w:rsidRPr="005E5F50" w:rsidRDefault="00C26327" w:rsidP="00C26327">
      <w:pPr>
        <w:tabs>
          <w:tab w:val="left" w:pos="851"/>
        </w:tabs>
        <w:ind w:firstLine="624"/>
        <w:jc w:val="both"/>
        <w:rPr>
          <w:color w:val="000000" w:themeColor="text1"/>
          <w:sz w:val="20"/>
          <w:szCs w:val="20"/>
        </w:rPr>
      </w:pPr>
      <w:r w:rsidRPr="005E5F50">
        <w:rPr>
          <w:b/>
          <w:color w:val="000000" w:themeColor="text1"/>
          <w:sz w:val="20"/>
          <w:szCs w:val="20"/>
        </w:rPr>
        <w:t>ЛОТ № 1:</w:t>
      </w:r>
      <w:r w:rsidRPr="005E5F50">
        <w:rPr>
          <w:color w:val="000000" w:themeColor="text1"/>
          <w:sz w:val="20"/>
          <w:szCs w:val="20"/>
        </w:rPr>
        <w:t xml:space="preserve"> земельный участок из земель сельскохозяйственного назначения с кадастровым номером 21:07:142201:318; адрес (описание местоположения): Чувашская Республика–Чувашия, р-н Аликовский, с/пос. Аликовское; с видом разрешенного использования «ведение личного подсобного хозяйства на полевых участках», общей площадью 8789 </w:t>
      </w:r>
      <w:proofErr w:type="spellStart"/>
      <w:r w:rsidRPr="005E5F50">
        <w:rPr>
          <w:color w:val="000000" w:themeColor="text1"/>
          <w:sz w:val="20"/>
          <w:szCs w:val="20"/>
        </w:rPr>
        <w:t>кв.м</w:t>
      </w:r>
      <w:proofErr w:type="spellEnd"/>
      <w:r w:rsidRPr="005E5F50">
        <w:rPr>
          <w:color w:val="000000" w:themeColor="text1"/>
          <w:sz w:val="20"/>
          <w:szCs w:val="20"/>
        </w:rPr>
        <w:t>.</w:t>
      </w:r>
    </w:p>
    <w:p w:rsidR="00C26327" w:rsidRPr="005E5F50" w:rsidRDefault="00C26327" w:rsidP="00C26327">
      <w:pPr>
        <w:tabs>
          <w:tab w:val="left" w:pos="851"/>
        </w:tabs>
        <w:ind w:firstLine="567"/>
        <w:jc w:val="both"/>
        <w:rPr>
          <w:color w:val="000000" w:themeColor="text1"/>
          <w:sz w:val="20"/>
          <w:szCs w:val="20"/>
          <w:highlight w:val="yellow"/>
        </w:rPr>
      </w:pPr>
      <w:r w:rsidRPr="005E5F50">
        <w:rPr>
          <w:b/>
          <w:color w:val="000000" w:themeColor="text1"/>
          <w:sz w:val="20"/>
          <w:szCs w:val="20"/>
        </w:rPr>
        <w:t>Начальная цена продажи земельного участка</w:t>
      </w:r>
      <w:r w:rsidRPr="005E5F50">
        <w:rPr>
          <w:color w:val="000000" w:themeColor="text1"/>
          <w:sz w:val="20"/>
          <w:szCs w:val="20"/>
        </w:rPr>
        <w:t xml:space="preserve"> – 8610 (Восемь тысяч шестьсот десять</w:t>
      </w:r>
      <w:bookmarkStart w:id="204" w:name="__DdeLink__10848_11213218231"/>
      <w:r w:rsidRPr="005E5F50">
        <w:rPr>
          <w:color w:val="000000" w:themeColor="text1"/>
          <w:sz w:val="20"/>
          <w:szCs w:val="20"/>
        </w:rPr>
        <w:t>) рубля 00 копеек</w:t>
      </w:r>
      <w:bookmarkEnd w:id="204"/>
      <w:r w:rsidRPr="005E5F50">
        <w:rPr>
          <w:color w:val="000000" w:themeColor="text1"/>
          <w:sz w:val="20"/>
          <w:szCs w:val="20"/>
        </w:rPr>
        <w:t>.</w:t>
      </w:r>
    </w:p>
    <w:p w:rsidR="00C26327" w:rsidRPr="005E5F50" w:rsidRDefault="00C26327" w:rsidP="00C26327">
      <w:pPr>
        <w:ind w:firstLine="567"/>
        <w:jc w:val="both"/>
        <w:rPr>
          <w:color w:val="000000" w:themeColor="text1"/>
          <w:sz w:val="20"/>
          <w:szCs w:val="20"/>
          <w:highlight w:val="yellow"/>
        </w:rPr>
      </w:pPr>
      <w:r w:rsidRPr="005E5F50">
        <w:rPr>
          <w:b/>
          <w:color w:val="000000" w:themeColor="text1"/>
          <w:sz w:val="20"/>
          <w:szCs w:val="20"/>
        </w:rPr>
        <w:t>Шаг аукциона</w:t>
      </w:r>
      <w:r w:rsidRPr="005E5F50">
        <w:rPr>
          <w:color w:val="000000" w:themeColor="text1"/>
          <w:sz w:val="20"/>
          <w:szCs w:val="20"/>
        </w:rPr>
        <w:t xml:space="preserve"> – 258 (Двести пятьдесят восемь) рублей 30 копеек (3% от начальной цены земельного участка).</w:t>
      </w:r>
    </w:p>
    <w:p w:rsidR="00C26327" w:rsidRPr="005E5F50" w:rsidRDefault="00C26327" w:rsidP="00C26327">
      <w:pPr>
        <w:tabs>
          <w:tab w:val="left" w:pos="851"/>
        </w:tabs>
        <w:ind w:firstLine="567"/>
        <w:jc w:val="both"/>
        <w:rPr>
          <w:color w:val="000000" w:themeColor="text1"/>
          <w:sz w:val="20"/>
          <w:szCs w:val="20"/>
          <w:highlight w:val="yellow"/>
        </w:rPr>
      </w:pPr>
      <w:r w:rsidRPr="005E5F50">
        <w:rPr>
          <w:b/>
          <w:color w:val="000000" w:themeColor="text1"/>
          <w:sz w:val="20"/>
          <w:szCs w:val="20"/>
        </w:rPr>
        <w:t>Размер задатка</w:t>
      </w:r>
      <w:r w:rsidRPr="005E5F50">
        <w:rPr>
          <w:color w:val="000000" w:themeColor="text1"/>
          <w:sz w:val="20"/>
          <w:szCs w:val="20"/>
        </w:rPr>
        <w:t xml:space="preserve"> – 8610 (Восемь тысяч шестьсот десять</w:t>
      </w:r>
      <w:bookmarkStart w:id="205" w:name="__DdeLink__10848_112132182312"/>
      <w:r w:rsidRPr="005E5F50">
        <w:rPr>
          <w:color w:val="000000" w:themeColor="text1"/>
          <w:sz w:val="20"/>
          <w:szCs w:val="20"/>
        </w:rPr>
        <w:t>) рубля 00 копеек</w:t>
      </w:r>
      <w:bookmarkEnd w:id="205"/>
      <w:r w:rsidRPr="005E5F50">
        <w:rPr>
          <w:color w:val="000000" w:themeColor="text1"/>
          <w:sz w:val="20"/>
          <w:szCs w:val="20"/>
        </w:rPr>
        <w:t>. (100 % от начальной цены земельного участка).</w:t>
      </w:r>
    </w:p>
    <w:p w:rsidR="00C26327" w:rsidRPr="005E5F50" w:rsidRDefault="00C26327" w:rsidP="00C26327">
      <w:pPr>
        <w:jc w:val="both"/>
        <w:rPr>
          <w:color w:val="000000" w:themeColor="text1"/>
          <w:sz w:val="20"/>
          <w:szCs w:val="20"/>
        </w:rPr>
      </w:pPr>
      <w:r w:rsidRPr="005E5F50">
        <w:rPr>
          <w:color w:val="000000" w:themeColor="text1"/>
          <w:sz w:val="20"/>
          <w:szCs w:val="20"/>
        </w:rPr>
        <w:t xml:space="preserve">      </w:t>
      </w:r>
      <w:bookmarkStart w:id="206" w:name="__DdeLink__765_3755065782"/>
      <w:bookmarkEnd w:id="206"/>
      <w:r w:rsidRPr="005E5F50">
        <w:rPr>
          <w:b/>
          <w:bCs/>
          <w:i/>
          <w:iCs/>
          <w:color w:val="000000" w:themeColor="text1"/>
          <w:sz w:val="20"/>
          <w:szCs w:val="20"/>
        </w:rPr>
        <w:t>Обременение (ограничение):</w:t>
      </w:r>
      <w:r w:rsidRPr="005E5F50">
        <w:rPr>
          <w:i/>
          <w:iCs/>
          <w:color w:val="000000" w:themeColor="text1"/>
          <w:sz w:val="20"/>
          <w:szCs w:val="20"/>
        </w:rPr>
        <w:t xml:space="preserve"> прав на земельный участок -отсутствуют. Земельный участок свободен от объектов недвижимого имущества и незавершенного строительства.</w:t>
      </w:r>
    </w:p>
    <w:p w:rsidR="00C26327" w:rsidRPr="005E5F50" w:rsidRDefault="00C26327" w:rsidP="00C26327">
      <w:pPr>
        <w:jc w:val="both"/>
        <w:rPr>
          <w:color w:val="000000" w:themeColor="text1"/>
          <w:sz w:val="20"/>
          <w:szCs w:val="20"/>
        </w:rPr>
      </w:pPr>
    </w:p>
    <w:p w:rsidR="00C26327" w:rsidRPr="005E5F50" w:rsidRDefault="00C26327" w:rsidP="00C26327">
      <w:pPr>
        <w:tabs>
          <w:tab w:val="left" w:pos="851"/>
        </w:tabs>
        <w:ind w:firstLine="567"/>
        <w:jc w:val="both"/>
        <w:rPr>
          <w:color w:val="000000" w:themeColor="text1"/>
          <w:sz w:val="20"/>
          <w:szCs w:val="20"/>
        </w:rPr>
      </w:pPr>
      <w:r w:rsidRPr="005E5F50">
        <w:rPr>
          <w:b/>
          <w:color w:val="000000" w:themeColor="text1"/>
          <w:sz w:val="20"/>
          <w:szCs w:val="20"/>
        </w:rPr>
        <w:t>ЛОТ № 2:</w:t>
      </w:r>
      <w:r w:rsidRPr="005E5F50">
        <w:rPr>
          <w:color w:val="000000" w:themeColor="text1"/>
          <w:sz w:val="20"/>
          <w:szCs w:val="20"/>
        </w:rPr>
        <w:t xml:space="preserve"> земельный участок из земель сельскохозяйственного назначения с кадастровым номером 21:07:280801:212; (описание местоположение): Чувашская Республика–Чувашия, р-н Аликовский, с/пос. Ефремкасинское; с видом разрешенного использования «сельскохозяйственное использование», общей площадью 32053 </w:t>
      </w:r>
      <w:proofErr w:type="spellStart"/>
      <w:r w:rsidRPr="005E5F50">
        <w:rPr>
          <w:color w:val="000000" w:themeColor="text1"/>
          <w:sz w:val="20"/>
          <w:szCs w:val="20"/>
        </w:rPr>
        <w:t>кв.м</w:t>
      </w:r>
      <w:proofErr w:type="spellEnd"/>
      <w:r w:rsidRPr="005E5F50">
        <w:rPr>
          <w:color w:val="000000" w:themeColor="text1"/>
          <w:sz w:val="20"/>
          <w:szCs w:val="20"/>
        </w:rPr>
        <w:t>.</w:t>
      </w:r>
    </w:p>
    <w:p w:rsidR="00C26327" w:rsidRPr="005E5F50" w:rsidRDefault="00C26327" w:rsidP="00C26327">
      <w:pPr>
        <w:tabs>
          <w:tab w:val="left" w:pos="851"/>
        </w:tabs>
        <w:ind w:firstLine="567"/>
        <w:jc w:val="both"/>
        <w:rPr>
          <w:color w:val="000000" w:themeColor="text1"/>
          <w:sz w:val="20"/>
          <w:szCs w:val="20"/>
          <w:highlight w:val="yellow"/>
        </w:rPr>
      </w:pPr>
      <w:r w:rsidRPr="005E5F50">
        <w:rPr>
          <w:b/>
          <w:color w:val="000000" w:themeColor="text1"/>
          <w:sz w:val="20"/>
          <w:szCs w:val="20"/>
        </w:rPr>
        <w:t>Начальная цена продажи земельного участка</w:t>
      </w:r>
      <w:r w:rsidRPr="005E5F50">
        <w:rPr>
          <w:color w:val="000000" w:themeColor="text1"/>
          <w:sz w:val="20"/>
          <w:szCs w:val="20"/>
        </w:rPr>
        <w:t xml:space="preserve"> – 16990</w:t>
      </w:r>
      <w:bookmarkStart w:id="207" w:name="__DdeLink__10848_112132182311"/>
      <w:r w:rsidRPr="005E5F50">
        <w:rPr>
          <w:color w:val="000000" w:themeColor="text1"/>
          <w:sz w:val="20"/>
          <w:szCs w:val="20"/>
        </w:rPr>
        <w:t xml:space="preserve"> (Шестнадцать тысяч девятьсот девяносто) рублей 00 копеек</w:t>
      </w:r>
      <w:bookmarkEnd w:id="207"/>
      <w:r w:rsidRPr="005E5F50">
        <w:rPr>
          <w:color w:val="000000" w:themeColor="text1"/>
          <w:sz w:val="20"/>
          <w:szCs w:val="20"/>
        </w:rPr>
        <w:t>.</w:t>
      </w:r>
    </w:p>
    <w:p w:rsidR="00C26327" w:rsidRPr="005E5F50" w:rsidRDefault="00C26327" w:rsidP="00C26327">
      <w:pPr>
        <w:ind w:firstLine="567"/>
        <w:jc w:val="both"/>
        <w:rPr>
          <w:color w:val="000000" w:themeColor="text1"/>
          <w:sz w:val="20"/>
          <w:szCs w:val="20"/>
          <w:highlight w:val="yellow"/>
        </w:rPr>
      </w:pPr>
      <w:r w:rsidRPr="005E5F50">
        <w:rPr>
          <w:b/>
          <w:color w:val="000000" w:themeColor="text1"/>
          <w:sz w:val="20"/>
          <w:szCs w:val="20"/>
        </w:rPr>
        <w:t>Шаг аукциона</w:t>
      </w:r>
      <w:r w:rsidRPr="005E5F50">
        <w:rPr>
          <w:color w:val="000000" w:themeColor="text1"/>
          <w:sz w:val="20"/>
          <w:szCs w:val="20"/>
        </w:rPr>
        <w:t xml:space="preserve"> –509 (Пятьсот девять) рублей 70 копеек (3% от начальной цены земельного участка).</w:t>
      </w:r>
    </w:p>
    <w:p w:rsidR="00C26327" w:rsidRPr="005E5F50" w:rsidRDefault="00C26327" w:rsidP="00C26327">
      <w:pPr>
        <w:tabs>
          <w:tab w:val="left" w:pos="851"/>
        </w:tabs>
        <w:ind w:firstLine="567"/>
        <w:jc w:val="both"/>
        <w:rPr>
          <w:color w:val="000000" w:themeColor="text1"/>
          <w:sz w:val="20"/>
          <w:szCs w:val="20"/>
          <w:highlight w:val="yellow"/>
        </w:rPr>
      </w:pPr>
      <w:r w:rsidRPr="005E5F50">
        <w:rPr>
          <w:b/>
          <w:color w:val="000000" w:themeColor="text1"/>
          <w:sz w:val="20"/>
          <w:szCs w:val="20"/>
        </w:rPr>
        <w:t>Размер задатка</w:t>
      </w:r>
      <w:r w:rsidRPr="005E5F50">
        <w:rPr>
          <w:color w:val="000000" w:themeColor="text1"/>
          <w:sz w:val="20"/>
          <w:szCs w:val="20"/>
        </w:rPr>
        <w:t xml:space="preserve"> – 16990</w:t>
      </w:r>
      <w:bookmarkStart w:id="208" w:name="__DdeLink__10848_1121321823112"/>
      <w:r w:rsidRPr="005E5F50">
        <w:rPr>
          <w:color w:val="000000" w:themeColor="text1"/>
          <w:sz w:val="20"/>
          <w:szCs w:val="20"/>
        </w:rPr>
        <w:t xml:space="preserve"> (Шестнадцать тысяч девятьсот девяносто) рублей 00 копеек</w:t>
      </w:r>
      <w:bookmarkEnd w:id="208"/>
      <w:r w:rsidRPr="005E5F50">
        <w:rPr>
          <w:color w:val="000000" w:themeColor="text1"/>
          <w:sz w:val="20"/>
          <w:szCs w:val="20"/>
        </w:rPr>
        <w:t xml:space="preserve">. </w:t>
      </w:r>
      <w:r w:rsidRPr="005E5F50">
        <w:rPr>
          <w:b/>
          <w:color w:val="000000" w:themeColor="text1"/>
          <w:sz w:val="20"/>
          <w:szCs w:val="20"/>
        </w:rPr>
        <w:t>(</w:t>
      </w:r>
      <w:r w:rsidRPr="005E5F50">
        <w:rPr>
          <w:color w:val="000000" w:themeColor="text1"/>
          <w:sz w:val="20"/>
          <w:szCs w:val="20"/>
        </w:rPr>
        <w:t>100 % от начальной цены земельного участка).</w:t>
      </w:r>
      <w:bookmarkStart w:id="209" w:name="__DdeLink__1263_2144924199"/>
    </w:p>
    <w:bookmarkEnd w:id="209"/>
    <w:p w:rsidR="00C26327" w:rsidRPr="005E5F50" w:rsidRDefault="00C26327" w:rsidP="00C26327">
      <w:pPr>
        <w:jc w:val="both"/>
        <w:rPr>
          <w:color w:val="000000" w:themeColor="text1"/>
          <w:sz w:val="20"/>
          <w:szCs w:val="20"/>
        </w:rPr>
      </w:pPr>
      <w:r w:rsidRPr="005E5F50">
        <w:rPr>
          <w:color w:val="000000" w:themeColor="text1"/>
          <w:sz w:val="20"/>
          <w:szCs w:val="20"/>
        </w:rPr>
        <w:t xml:space="preserve">     </w:t>
      </w:r>
      <w:r w:rsidRPr="005E5F50">
        <w:rPr>
          <w:b/>
          <w:bCs/>
          <w:i/>
          <w:iCs/>
          <w:color w:val="000000" w:themeColor="text1"/>
          <w:sz w:val="20"/>
          <w:szCs w:val="20"/>
        </w:rPr>
        <w:t xml:space="preserve">  Обременения (ограничения):</w:t>
      </w:r>
      <w:r w:rsidRPr="005E5F50">
        <w:rPr>
          <w:i/>
          <w:iCs/>
          <w:color w:val="000000" w:themeColor="text1"/>
          <w:sz w:val="20"/>
          <w:szCs w:val="20"/>
        </w:rPr>
        <w:t xml:space="preserve"> прав на земельный участок -отсутствуют. Земельный участок свободен от объектов недвижимого имущества и незавершенного строительства.</w:t>
      </w:r>
    </w:p>
    <w:p w:rsidR="00C26327" w:rsidRPr="005E5F50" w:rsidRDefault="00C26327" w:rsidP="00C26327">
      <w:pPr>
        <w:jc w:val="both"/>
        <w:rPr>
          <w:i/>
          <w:iCs/>
          <w:color w:val="000000" w:themeColor="text1"/>
          <w:sz w:val="20"/>
          <w:szCs w:val="20"/>
        </w:rPr>
      </w:pPr>
      <w:r w:rsidRPr="005E5F50">
        <w:rPr>
          <w:b/>
          <w:i/>
          <w:iCs/>
          <w:color w:val="000000" w:themeColor="text1"/>
          <w:sz w:val="20"/>
          <w:szCs w:val="20"/>
        </w:rPr>
        <w:t xml:space="preserve"> </w:t>
      </w:r>
    </w:p>
    <w:p w:rsidR="00C26327" w:rsidRPr="005E5F50" w:rsidRDefault="00C26327" w:rsidP="00C26327">
      <w:pPr>
        <w:tabs>
          <w:tab w:val="left" w:pos="851"/>
        </w:tabs>
        <w:ind w:firstLine="567"/>
        <w:jc w:val="both"/>
        <w:rPr>
          <w:color w:val="000000" w:themeColor="text1"/>
          <w:sz w:val="20"/>
          <w:szCs w:val="20"/>
        </w:rPr>
      </w:pPr>
      <w:r w:rsidRPr="005E5F50">
        <w:rPr>
          <w:b/>
          <w:color w:val="000000" w:themeColor="text1"/>
          <w:sz w:val="20"/>
          <w:szCs w:val="20"/>
        </w:rPr>
        <w:t>ЛОТ № 3:</w:t>
      </w:r>
      <w:r w:rsidRPr="005E5F50">
        <w:rPr>
          <w:color w:val="000000" w:themeColor="text1"/>
          <w:sz w:val="20"/>
          <w:szCs w:val="20"/>
        </w:rPr>
        <w:t xml:space="preserve"> земельный участок из земель сельскохозяйственного назначения с кадастровым номером 21:07:210205:243; адрес (описание местоположения): Чувашская Республика–Чувашия, р-н Аликовский, с/пос. Илгышевское; с видом разрешенного использования «сельскохозяйственное использование», общей площадью 7350 </w:t>
      </w:r>
      <w:proofErr w:type="spellStart"/>
      <w:r w:rsidRPr="005E5F50">
        <w:rPr>
          <w:color w:val="000000" w:themeColor="text1"/>
          <w:sz w:val="20"/>
          <w:szCs w:val="20"/>
        </w:rPr>
        <w:t>кв.м</w:t>
      </w:r>
      <w:proofErr w:type="spellEnd"/>
      <w:r w:rsidRPr="005E5F50">
        <w:rPr>
          <w:color w:val="000000" w:themeColor="text1"/>
          <w:sz w:val="20"/>
          <w:szCs w:val="20"/>
        </w:rPr>
        <w:t>.</w:t>
      </w:r>
    </w:p>
    <w:p w:rsidR="00C26327" w:rsidRPr="005E5F50" w:rsidRDefault="00C26327" w:rsidP="00C26327">
      <w:pPr>
        <w:tabs>
          <w:tab w:val="left" w:pos="851"/>
        </w:tabs>
        <w:ind w:firstLine="567"/>
        <w:jc w:val="both"/>
        <w:rPr>
          <w:color w:val="000000" w:themeColor="text1"/>
          <w:sz w:val="20"/>
          <w:szCs w:val="20"/>
          <w:highlight w:val="yellow"/>
        </w:rPr>
      </w:pPr>
      <w:r w:rsidRPr="005E5F50">
        <w:rPr>
          <w:b/>
          <w:color w:val="000000" w:themeColor="text1"/>
          <w:sz w:val="20"/>
          <w:szCs w:val="20"/>
        </w:rPr>
        <w:t>Начальная цена продажи земельного участка</w:t>
      </w:r>
      <w:r w:rsidRPr="005E5F50">
        <w:rPr>
          <w:color w:val="000000" w:themeColor="text1"/>
          <w:sz w:val="20"/>
          <w:szCs w:val="20"/>
        </w:rPr>
        <w:t xml:space="preserve"> – 7200 </w:t>
      </w:r>
      <w:bookmarkStart w:id="210" w:name="__DdeLink__10848_1121321823111"/>
      <w:r w:rsidRPr="005E5F50">
        <w:rPr>
          <w:color w:val="000000" w:themeColor="text1"/>
          <w:sz w:val="20"/>
          <w:szCs w:val="20"/>
        </w:rPr>
        <w:t>(Семь тысяч двести) рублей 00 копе</w:t>
      </w:r>
      <w:bookmarkEnd w:id="210"/>
      <w:r w:rsidRPr="005E5F50">
        <w:rPr>
          <w:color w:val="000000" w:themeColor="text1"/>
          <w:sz w:val="20"/>
          <w:szCs w:val="20"/>
        </w:rPr>
        <w:t>йка</w:t>
      </w:r>
    </w:p>
    <w:p w:rsidR="00C26327" w:rsidRPr="005E5F50" w:rsidRDefault="00C26327" w:rsidP="00C26327">
      <w:pPr>
        <w:ind w:firstLine="567"/>
        <w:jc w:val="both"/>
        <w:rPr>
          <w:color w:val="000000" w:themeColor="text1"/>
          <w:sz w:val="20"/>
          <w:szCs w:val="20"/>
          <w:highlight w:val="yellow"/>
        </w:rPr>
      </w:pPr>
      <w:r w:rsidRPr="005E5F50">
        <w:rPr>
          <w:b/>
          <w:color w:val="000000" w:themeColor="text1"/>
          <w:sz w:val="20"/>
          <w:szCs w:val="20"/>
        </w:rPr>
        <w:t>Шаг аукциона</w:t>
      </w:r>
      <w:r w:rsidRPr="005E5F50">
        <w:rPr>
          <w:color w:val="000000" w:themeColor="text1"/>
          <w:sz w:val="20"/>
          <w:szCs w:val="20"/>
        </w:rPr>
        <w:t xml:space="preserve"> –216 (Двести шестнадцать) рублей 00 копеек (3% от начальной цены земельного участка).</w:t>
      </w:r>
    </w:p>
    <w:p w:rsidR="00C26327" w:rsidRPr="005E5F50" w:rsidRDefault="00C26327" w:rsidP="00C26327">
      <w:pPr>
        <w:tabs>
          <w:tab w:val="left" w:pos="851"/>
        </w:tabs>
        <w:ind w:firstLine="567"/>
        <w:jc w:val="both"/>
        <w:rPr>
          <w:color w:val="000000" w:themeColor="text1"/>
          <w:sz w:val="20"/>
          <w:szCs w:val="20"/>
          <w:highlight w:val="yellow"/>
        </w:rPr>
      </w:pPr>
      <w:r w:rsidRPr="005E5F50">
        <w:rPr>
          <w:b/>
          <w:color w:val="000000" w:themeColor="text1"/>
          <w:sz w:val="20"/>
          <w:szCs w:val="20"/>
        </w:rPr>
        <w:t>Размер задатка</w:t>
      </w:r>
      <w:r w:rsidRPr="005E5F50">
        <w:rPr>
          <w:color w:val="000000" w:themeColor="text1"/>
          <w:sz w:val="20"/>
          <w:szCs w:val="20"/>
        </w:rPr>
        <w:t xml:space="preserve"> – 7200 </w:t>
      </w:r>
      <w:bookmarkStart w:id="211" w:name="__DdeLink__10848_11213218231112"/>
      <w:r w:rsidRPr="005E5F50">
        <w:rPr>
          <w:color w:val="000000" w:themeColor="text1"/>
          <w:sz w:val="20"/>
          <w:szCs w:val="20"/>
        </w:rPr>
        <w:t>(Семь тысяч двести) рублей 00 копе</w:t>
      </w:r>
      <w:bookmarkEnd w:id="211"/>
      <w:r w:rsidRPr="005E5F50">
        <w:rPr>
          <w:color w:val="000000" w:themeColor="text1"/>
          <w:sz w:val="20"/>
          <w:szCs w:val="20"/>
        </w:rPr>
        <w:t>йка(100 % от начальной цены земельного участка).</w:t>
      </w:r>
    </w:p>
    <w:p w:rsidR="00C26327" w:rsidRPr="005E5F50" w:rsidRDefault="00C26327" w:rsidP="00C26327">
      <w:pPr>
        <w:jc w:val="both"/>
        <w:rPr>
          <w:color w:val="000000" w:themeColor="text1"/>
          <w:sz w:val="20"/>
          <w:szCs w:val="20"/>
        </w:rPr>
      </w:pPr>
      <w:r w:rsidRPr="005E5F50">
        <w:rPr>
          <w:b/>
          <w:color w:val="000000" w:themeColor="text1"/>
          <w:sz w:val="20"/>
          <w:szCs w:val="20"/>
        </w:rPr>
        <w:t xml:space="preserve">    </w:t>
      </w:r>
      <w:r w:rsidRPr="005E5F50">
        <w:rPr>
          <w:i/>
          <w:iCs/>
          <w:color w:val="000000" w:themeColor="text1"/>
          <w:sz w:val="20"/>
          <w:szCs w:val="20"/>
        </w:rPr>
        <w:t xml:space="preserve">  </w:t>
      </w:r>
      <w:r w:rsidRPr="005E5F50">
        <w:rPr>
          <w:b/>
          <w:bCs/>
          <w:i/>
          <w:iCs/>
          <w:color w:val="000000" w:themeColor="text1"/>
          <w:sz w:val="20"/>
          <w:szCs w:val="20"/>
        </w:rPr>
        <w:t>Обременение (ограничение):</w:t>
      </w:r>
      <w:r w:rsidRPr="005E5F50">
        <w:rPr>
          <w:i/>
          <w:iCs/>
          <w:color w:val="000000" w:themeColor="text1"/>
          <w:sz w:val="20"/>
          <w:szCs w:val="20"/>
        </w:rPr>
        <w:t xml:space="preserve"> прав на земельный участок -отсутствуют. </w:t>
      </w:r>
      <w:bookmarkStart w:id="212" w:name="__DdeLink__790_544468303"/>
      <w:r w:rsidRPr="005E5F50">
        <w:rPr>
          <w:i/>
          <w:iCs/>
          <w:color w:val="000000" w:themeColor="text1"/>
          <w:sz w:val="20"/>
          <w:szCs w:val="20"/>
        </w:rPr>
        <w:t>Земельный участок свободен от объектов недвижимого имущества и незавершенного строительства.</w:t>
      </w:r>
      <w:bookmarkEnd w:id="212"/>
    </w:p>
    <w:p w:rsidR="00C26327" w:rsidRPr="005E5F50" w:rsidRDefault="00C26327" w:rsidP="00C26327">
      <w:pPr>
        <w:jc w:val="both"/>
        <w:rPr>
          <w:color w:val="000000" w:themeColor="text1"/>
          <w:sz w:val="20"/>
          <w:szCs w:val="20"/>
        </w:rPr>
      </w:pPr>
    </w:p>
    <w:p w:rsidR="00C26327" w:rsidRPr="005E5F50" w:rsidRDefault="00C26327" w:rsidP="00C26327">
      <w:pPr>
        <w:tabs>
          <w:tab w:val="left" w:pos="851"/>
          <w:tab w:val="left" w:pos="10080"/>
          <w:tab w:val="left" w:pos="10095"/>
        </w:tabs>
        <w:ind w:firstLine="567"/>
        <w:jc w:val="both"/>
        <w:rPr>
          <w:color w:val="000000" w:themeColor="text1"/>
          <w:sz w:val="20"/>
          <w:szCs w:val="20"/>
        </w:rPr>
      </w:pPr>
      <w:r w:rsidRPr="005E5F50">
        <w:rPr>
          <w:b/>
          <w:color w:val="000000" w:themeColor="text1"/>
          <w:sz w:val="20"/>
          <w:szCs w:val="20"/>
        </w:rPr>
        <w:t>ЛОТ № 4:</w:t>
      </w:r>
      <w:r w:rsidRPr="005E5F50">
        <w:rPr>
          <w:color w:val="000000" w:themeColor="text1"/>
          <w:sz w:val="20"/>
          <w:szCs w:val="20"/>
        </w:rPr>
        <w:t xml:space="preserve"> земельный участок из земель сельскохозяйственного назначения с кадастровым номером 21:07:210206:141; адрес (описание местоположения): Чувашская Республика–Чувашия, р-н Аликовский, с/пос. Илгышевское, с видом разрешенного использования «сельскохозяйственное использование», общей площадью 8142 </w:t>
      </w:r>
      <w:proofErr w:type="spellStart"/>
      <w:r w:rsidRPr="005E5F50">
        <w:rPr>
          <w:color w:val="000000" w:themeColor="text1"/>
          <w:sz w:val="20"/>
          <w:szCs w:val="20"/>
        </w:rPr>
        <w:t>кв.м</w:t>
      </w:r>
      <w:proofErr w:type="spellEnd"/>
      <w:r w:rsidRPr="005E5F50">
        <w:rPr>
          <w:color w:val="000000" w:themeColor="text1"/>
          <w:sz w:val="20"/>
          <w:szCs w:val="20"/>
        </w:rPr>
        <w:t>.</w:t>
      </w:r>
    </w:p>
    <w:p w:rsidR="00C26327" w:rsidRPr="005E5F50" w:rsidRDefault="00C26327" w:rsidP="00C26327">
      <w:pPr>
        <w:tabs>
          <w:tab w:val="left" w:pos="851"/>
        </w:tabs>
        <w:ind w:firstLine="567"/>
        <w:jc w:val="both"/>
        <w:rPr>
          <w:color w:val="000000" w:themeColor="text1"/>
          <w:sz w:val="20"/>
          <w:szCs w:val="20"/>
          <w:highlight w:val="yellow"/>
        </w:rPr>
      </w:pPr>
      <w:r w:rsidRPr="005E5F50">
        <w:rPr>
          <w:b/>
          <w:color w:val="000000" w:themeColor="text1"/>
          <w:sz w:val="20"/>
          <w:szCs w:val="20"/>
        </w:rPr>
        <w:t>Начальная цена продажи земельного участка</w:t>
      </w:r>
      <w:r w:rsidRPr="005E5F50">
        <w:rPr>
          <w:color w:val="000000" w:themeColor="text1"/>
          <w:sz w:val="20"/>
          <w:szCs w:val="20"/>
        </w:rPr>
        <w:t xml:space="preserve"> –7980</w:t>
      </w:r>
      <w:bookmarkStart w:id="213" w:name="__DdeLink__10848_11213218231111"/>
      <w:r w:rsidRPr="005E5F50">
        <w:rPr>
          <w:color w:val="000000" w:themeColor="text1"/>
          <w:sz w:val="20"/>
          <w:szCs w:val="20"/>
        </w:rPr>
        <w:t xml:space="preserve"> (Семь тысяч девятьсот восемьдесят) рублей 00 копеек</w:t>
      </w:r>
      <w:bookmarkEnd w:id="213"/>
      <w:r w:rsidRPr="005E5F50">
        <w:rPr>
          <w:color w:val="000000" w:themeColor="text1"/>
          <w:sz w:val="20"/>
          <w:szCs w:val="20"/>
        </w:rPr>
        <w:t>.</w:t>
      </w:r>
    </w:p>
    <w:p w:rsidR="00C26327" w:rsidRPr="005E5F50" w:rsidRDefault="00C26327" w:rsidP="00C26327">
      <w:pPr>
        <w:ind w:firstLine="567"/>
        <w:jc w:val="both"/>
        <w:rPr>
          <w:color w:val="000000" w:themeColor="text1"/>
          <w:sz w:val="20"/>
          <w:szCs w:val="20"/>
          <w:highlight w:val="yellow"/>
        </w:rPr>
      </w:pPr>
      <w:r w:rsidRPr="005E5F50">
        <w:rPr>
          <w:b/>
          <w:color w:val="000000" w:themeColor="text1"/>
          <w:sz w:val="20"/>
          <w:szCs w:val="20"/>
        </w:rPr>
        <w:t>Шаг аукциона</w:t>
      </w:r>
      <w:r w:rsidRPr="005E5F50">
        <w:rPr>
          <w:color w:val="000000" w:themeColor="text1"/>
          <w:sz w:val="20"/>
          <w:szCs w:val="20"/>
        </w:rPr>
        <w:t xml:space="preserve"> – 239 (Двести тридцать девять) рублей 40 копеек (3% от начальной цены земельного участка).</w:t>
      </w:r>
    </w:p>
    <w:p w:rsidR="00C26327" w:rsidRPr="005E5F50" w:rsidRDefault="00C26327" w:rsidP="00C26327">
      <w:pPr>
        <w:tabs>
          <w:tab w:val="left" w:pos="851"/>
        </w:tabs>
        <w:ind w:firstLine="567"/>
        <w:jc w:val="both"/>
        <w:rPr>
          <w:color w:val="000000" w:themeColor="text1"/>
          <w:sz w:val="20"/>
          <w:szCs w:val="20"/>
          <w:highlight w:val="yellow"/>
        </w:rPr>
      </w:pPr>
      <w:r w:rsidRPr="005E5F50">
        <w:rPr>
          <w:b/>
          <w:color w:val="000000" w:themeColor="text1"/>
          <w:sz w:val="20"/>
          <w:szCs w:val="20"/>
        </w:rPr>
        <w:t>Размер задатка</w:t>
      </w:r>
      <w:r w:rsidRPr="005E5F50">
        <w:rPr>
          <w:color w:val="000000" w:themeColor="text1"/>
          <w:sz w:val="20"/>
          <w:szCs w:val="20"/>
        </w:rPr>
        <w:t xml:space="preserve"> – 7980</w:t>
      </w:r>
      <w:bookmarkStart w:id="214" w:name="__DdeLink__10848_112132182311112"/>
      <w:r w:rsidRPr="005E5F50">
        <w:rPr>
          <w:color w:val="000000" w:themeColor="text1"/>
          <w:sz w:val="20"/>
          <w:szCs w:val="20"/>
        </w:rPr>
        <w:t xml:space="preserve"> (Семь тысяч девятьсот восемьдесят) рублей 00 копеек</w:t>
      </w:r>
      <w:bookmarkEnd w:id="214"/>
      <w:r w:rsidRPr="005E5F50">
        <w:rPr>
          <w:color w:val="000000" w:themeColor="text1"/>
          <w:sz w:val="20"/>
          <w:szCs w:val="20"/>
        </w:rPr>
        <w:t>.(100 % от начальной цены земельного участка).</w:t>
      </w:r>
    </w:p>
    <w:p w:rsidR="00C26327" w:rsidRPr="005E5F50" w:rsidRDefault="00C26327" w:rsidP="00C26327">
      <w:pPr>
        <w:tabs>
          <w:tab w:val="left" w:pos="10155"/>
        </w:tabs>
        <w:jc w:val="both"/>
        <w:rPr>
          <w:color w:val="000000" w:themeColor="text1"/>
          <w:sz w:val="20"/>
          <w:szCs w:val="20"/>
        </w:rPr>
      </w:pPr>
      <w:r w:rsidRPr="005E5F50">
        <w:rPr>
          <w:color w:val="000000" w:themeColor="text1"/>
          <w:sz w:val="20"/>
          <w:szCs w:val="20"/>
        </w:rPr>
        <w:t xml:space="preserve">    </w:t>
      </w:r>
      <w:r w:rsidRPr="005E5F50">
        <w:rPr>
          <w:i/>
          <w:iCs/>
          <w:color w:val="000000" w:themeColor="text1"/>
          <w:sz w:val="20"/>
          <w:szCs w:val="20"/>
        </w:rPr>
        <w:t xml:space="preserve"> </w:t>
      </w:r>
      <w:r w:rsidRPr="005E5F50">
        <w:rPr>
          <w:b/>
          <w:bCs/>
          <w:i/>
          <w:iCs/>
          <w:color w:val="000000" w:themeColor="text1"/>
          <w:sz w:val="20"/>
          <w:szCs w:val="20"/>
        </w:rPr>
        <w:t xml:space="preserve"> Обременение (обременение): </w:t>
      </w:r>
      <w:r w:rsidRPr="005E5F50">
        <w:rPr>
          <w:i/>
          <w:iCs/>
          <w:color w:val="000000" w:themeColor="text1"/>
          <w:sz w:val="20"/>
          <w:szCs w:val="20"/>
        </w:rPr>
        <w:t>ограничения прав на земельный участок , предусмотренные статьями 56, 56.1 Земельного кодекса РФ, срок действия ограничения: с 12.11.2020 года. Образуемый земельный участок попадает в зону с особыми условиями использования территории (охранная зона инженерных коммуникаций, учетный номер 21:07:-6.11, 21:07:-6.33).Земельный участок свободен от объектов недвижимого имущества и незавершенного строительства.</w:t>
      </w:r>
    </w:p>
    <w:p w:rsidR="00C26327" w:rsidRPr="005E5F50" w:rsidRDefault="00C26327" w:rsidP="00C26327">
      <w:pPr>
        <w:ind w:right="360"/>
        <w:jc w:val="both"/>
        <w:rPr>
          <w:b/>
          <w:i/>
          <w:iCs/>
          <w:color w:val="000000" w:themeColor="text1"/>
          <w:sz w:val="20"/>
          <w:szCs w:val="20"/>
        </w:rPr>
      </w:pPr>
    </w:p>
    <w:p w:rsidR="00C26327" w:rsidRPr="005E5F50" w:rsidRDefault="00C26327" w:rsidP="00C26327">
      <w:pPr>
        <w:tabs>
          <w:tab w:val="left" w:pos="851"/>
        </w:tabs>
        <w:ind w:firstLine="567"/>
        <w:jc w:val="both"/>
        <w:rPr>
          <w:color w:val="000000" w:themeColor="text1"/>
          <w:sz w:val="20"/>
          <w:szCs w:val="20"/>
        </w:rPr>
      </w:pPr>
      <w:r w:rsidRPr="005E5F50">
        <w:rPr>
          <w:b/>
          <w:color w:val="000000" w:themeColor="text1"/>
          <w:sz w:val="20"/>
          <w:szCs w:val="20"/>
        </w:rPr>
        <w:t>ЛОТ № 5:</w:t>
      </w:r>
      <w:r w:rsidRPr="005E5F50">
        <w:rPr>
          <w:color w:val="000000" w:themeColor="text1"/>
          <w:sz w:val="20"/>
          <w:szCs w:val="20"/>
        </w:rPr>
        <w:t xml:space="preserve"> земельный участок из земель сельскохозяйственного назначения с кадастровым номером </w:t>
      </w:r>
      <w:bookmarkStart w:id="215" w:name="__DdeLink__333_3512457145"/>
      <w:r w:rsidRPr="005E5F50">
        <w:rPr>
          <w:color w:val="000000" w:themeColor="text1"/>
          <w:sz w:val="20"/>
          <w:szCs w:val="20"/>
        </w:rPr>
        <w:t>21:07:</w:t>
      </w:r>
      <w:bookmarkEnd w:id="215"/>
      <w:r w:rsidRPr="005E5F50">
        <w:rPr>
          <w:color w:val="000000" w:themeColor="text1"/>
          <w:sz w:val="20"/>
          <w:szCs w:val="20"/>
        </w:rPr>
        <w:t xml:space="preserve">000000:3377;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5271 </w:t>
      </w:r>
      <w:proofErr w:type="spellStart"/>
      <w:r w:rsidRPr="005E5F50">
        <w:rPr>
          <w:color w:val="000000" w:themeColor="text1"/>
          <w:sz w:val="20"/>
          <w:szCs w:val="20"/>
        </w:rPr>
        <w:t>кв.м</w:t>
      </w:r>
      <w:proofErr w:type="spellEnd"/>
      <w:r w:rsidRPr="005E5F50">
        <w:rPr>
          <w:color w:val="000000" w:themeColor="text1"/>
          <w:sz w:val="20"/>
          <w:szCs w:val="20"/>
        </w:rPr>
        <w:t>.</w:t>
      </w:r>
    </w:p>
    <w:p w:rsidR="00C26327" w:rsidRPr="005E5F50" w:rsidRDefault="00C26327" w:rsidP="00C26327">
      <w:pPr>
        <w:tabs>
          <w:tab w:val="left" w:pos="851"/>
        </w:tabs>
        <w:ind w:firstLine="567"/>
        <w:jc w:val="both"/>
        <w:rPr>
          <w:color w:val="000000" w:themeColor="text1"/>
          <w:sz w:val="20"/>
          <w:szCs w:val="20"/>
          <w:highlight w:val="yellow"/>
        </w:rPr>
      </w:pPr>
      <w:r w:rsidRPr="005E5F50">
        <w:rPr>
          <w:b/>
          <w:color w:val="000000" w:themeColor="text1"/>
          <w:sz w:val="20"/>
          <w:szCs w:val="20"/>
        </w:rPr>
        <w:t>Начальная цена продажи земельного участка-</w:t>
      </w:r>
      <w:r w:rsidRPr="005E5F50">
        <w:rPr>
          <w:color w:val="000000" w:themeColor="text1"/>
          <w:sz w:val="20"/>
          <w:szCs w:val="20"/>
        </w:rPr>
        <w:t xml:space="preserve"> 5160</w:t>
      </w:r>
      <w:bookmarkStart w:id="216" w:name="__DdeLink__10848_1121321823111112"/>
      <w:r w:rsidRPr="005E5F50">
        <w:rPr>
          <w:color w:val="000000" w:themeColor="text1"/>
          <w:sz w:val="20"/>
          <w:szCs w:val="20"/>
        </w:rPr>
        <w:t xml:space="preserve"> (Пять тысяч сто шестьдесят) рублей 00 копеек.                                                                                                                                                                                                                                             </w:t>
      </w:r>
      <w:bookmarkEnd w:id="216"/>
    </w:p>
    <w:p w:rsidR="00C26327" w:rsidRPr="005E5F50" w:rsidRDefault="00C26327" w:rsidP="00C26327">
      <w:pPr>
        <w:ind w:firstLine="567"/>
        <w:jc w:val="both"/>
        <w:rPr>
          <w:color w:val="000000" w:themeColor="text1"/>
          <w:sz w:val="20"/>
          <w:szCs w:val="20"/>
          <w:highlight w:val="yellow"/>
        </w:rPr>
      </w:pPr>
      <w:r w:rsidRPr="005E5F50">
        <w:rPr>
          <w:b/>
          <w:color w:val="000000" w:themeColor="text1"/>
          <w:sz w:val="20"/>
          <w:szCs w:val="20"/>
        </w:rPr>
        <w:t>Шаг аукциона</w:t>
      </w:r>
      <w:r w:rsidRPr="005E5F50">
        <w:rPr>
          <w:color w:val="000000" w:themeColor="text1"/>
          <w:sz w:val="20"/>
          <w:szCs w:val="20"/>
        </w:rPr>
        <w:t xml:space="preserve"> – 154 (Сто пятьдесят четыре) рублей 80 копеек (3% от начальной цены земельного участка).</w:t>
      </w:r>
    </w:p>
    <w:p w:rsidR="00C26327" w:rsidRPr="005E5F50" w:rsidRDefault="00C26327" w:rsidP="00C26327">
      <w:pPr>
        <w:tabs>
          <w:tab w:val="left" w:pos="851"/>
        </w:tabs>
        <w:ind w:firstLine="567"/>
        <w:jc w:val="both"/>
        <w:rPr>
          <w:color w:val="000000" w:themeColor="text1"/>
          <w:sz w:val="20"/>
          <w:szCs w:val="20"/>
          <w:highlight w:val="yellow"/>
        </w:rPr>
      </w:pPr>
      <w:r w:rsidRPr="005E5F50">
        <w:rPr>
          <w:b/>
          <w:color w:val="000000" w:themeColor="text1"/>
          <w:sz w:val="20"/>
          <w:szCs w:val="20"/>
        </w:rPr>
        <w:t>Размер задатка</w:t>
      </w:r>
      <w:r w:rsidRPr="005E5F50">
        <w:rPr>
          <w:color w:val="000000" w:themeColor="text1"/>
          <w:sz w:val="20"/>
          <w:szCs w:val="20"/>
        </w:rPr>
        <w:t xml:space="preserve"> – 5160 (Пять тысяч сто шестьдесят) рублей 00 копеек.(100 % от начальной цены земельного участка).</w:t>
      </w:r>
    </w:p>
    <w:p w:rsidR="00C26327" w:rsidRPr="005E5F50" w:rsidRDefault="00C26327" w:rsidP="00C26327">
      <w:pPr>
        <w:tabs>
          <w:tab w:val="left" w:pos="851"/>
        </w:tabs>
        <w:jc w:val="both"/>
        <w:rPr>
          <w:color w:val="000000" w:themeColor="text1"/>
          <w:sz w:val="20"/>
          <w:szCs w:val="20"/>
        </w:rPr>
      </w:pPr>
      <w:r w:rsidRPr="005E5F50">
        <w:rPr>
          <w:color w:val="000000" w:themeColor="text1"/>
          <w:sz w:val="20"/>
          <w:szCs w:val="20"/>
        </w:rPr>
        <w:lastRenderedPageBreak/>
        <w:t xml:space="preserve">     </w:t>
      </w:r>
      <w:r w:rsidRPr="005E5F50">
        <w:rPr>
          <w:i/>
          <w:iCs/>
          <w:color w:val="000000" w:themeColor="text1"/>
          <w:sz w:val="20"/>
          <w:szCs w:val="20"/>
        </w:rPr>
        <w:t xml:space="preserve"> </w:t>
      </w:r>
      <w:r w:rsidRPr="005E5F50">
        <w:rPr>
          <w:b/>
          <w:bCs/>
          <w:i/>
          <w:iCs/>
          <w:color w:val="000000" w:themeColor="text1"/>
          <w:sz w:val="20"/>
          <w:szCs w:val="20"/>
        </w:rPr>
        <w:t>Обременение (ограничение):</w:t>
      </w:r>
      <w:r w:rsidRPr="005E5F50">
        <w:rPr>
          <w:i/>
          <w:iCs/>
          <w:color w:val="000000" w:themeColor="text1"/>
          <w:sz w:val="20"/>
          <w:szCs w:val="20"/>
        </w:rPr>
        <w:t xml:space="preserve"> прав на земельный участок -отсутствуют. </w:t>
      </w:r>
      <w:bookmarkStart w:id="217" w:name="__DdeLink__790_54446830311"/>
      <w:r w:rsidRPr="005E5F50">
        <w:rPr>
          <w:i/>
          <w:iCs/>
          <w:color w:val="000000" w:themeColor="text1"/>
          <w:sz w:val="20"/>
          <w:szCs w:val="20"/>
        </w:rPr>
        <w:t>Земельный участок свободен от объектов недвижимого имущества и незавершенного строительства.</w:t>
      </w:r>
      <w:bookmarkEnd w:id="217"/>
    </w:p>
    <w:p w:rsidR="00C26327" w:rsidRPr="005E5F50" w:rsidRDefault="00C26327" w:rsidP="00C26327">
      <w:pPr>
        <w:tabs>
          <w:tab w:val="left" w:pos="851"/>
        </w:tabs>
        <w:ind w:right="360"/>
        <w:jc w:val="both"/>
        <w:rPr>
          <w:color w:val="000000" w:themeColor="text1"/>
          <w:sz w:val="20"/>
          <w:szCs w:val="20"/>
        </w:rPr>
      </w:pPr>
    </w:p>
    <w:p w:rsidR="00C26327" w:rsidRPr="005E5F50" w:rsidRDefault="00C26327" w:rsidP="00C26327">
      <w:pPr>
        <w:tabs>
          <w:tab w:val="left" w:pos="851"/>
        </w:tabs>
        <w:ind w:firstLine="567"/>
        <w:jc w:val="both"/>
        <w:rPr>
          <w:color w:val="000000" w:themeColor="text1"/>
          <w:sz w:val="20"/>
          <w:szCs w:val="20"/>
        </w:rPr>
      </w:pPr>
      <w:r w:rsidRPr="005E5F50">
        <w:rPr>
          <w:b/>
          <w:color w:val="000000" w:themeColor="text1"/>
          <w:sz w:val="20"/>
          <w:szCs w:val="20"/>
        </w:rPr>
        <w:t>ЛОТ № 6:</w:t>
      </w:r>
      <w:r w:rsidRPr="005E5F50">
        <w:rPr>
          <w:color w:val="000000" w:themeColor="text1"/>
          <w:sz w:val="20"/>
          <w:szCs w:val="20"/>
        </w:rPr>
        <w:t xml:space="preserve"> земельный участок из земель сельскохозяйственного назначения с кадастровым номером </w:t>
      </w:r>
      <w:bookmarkStart w:id="218" w:name="__DdeLink__333_35124571451"/>
      <w:r w:rsidRPr="005E5F50">
        <w:rPr>
          <w:color w:val="000000" w:themeColor="text1"/>
          <w:sz w:val="20"/>
          <w:szCs w:val="20"/>
        </w:rPr>
        <w:t>21:07:</w:t>
      </w:r>
      <w:bookmarkEnd w:id="218"/>
      <w:r w:rsidRPr="005E5F50">
        <w:rPr>
          <w:color w:val="000000" w:themeColor="text1"/>
          <w:sz w:val="20"/>
          <w:szCs w:val="20"/>
        </w:rPr>
        <w:t xml:space="preserve">181101:324; адрес (описание местоположения): Чувашская Республика–Чувашия, р-н Аликовский, с/пос. Питишевское; с видом разрешенного использования «сельскохозяйственное </w:t>
      </w:r>
      <w:proofErr w:type="spellStart"/>
      <w:r w:rsidRPr="005E5F50">
        <w:rPr>
          <w:color w:val="000000" w:themeColor="text1"/>
          <w:sz w:val="20"/>
          <w:szCs w:val="20"/>
        </w:rPr>
        <w:t>сипользование</w:t>
      </w:r>
      <w:proofErr w:type="spellEnd"/>
      <w:r w:rsidRPr="005E5F50">
        <w:rPr>
          <w:color w:val="000000" w:themeColor="text1"/>
          <w:sz w:val="20"/>
          <w:szCs w:val="20"/>
        </w:rPr>
        <w:t xml:space="preserve">», общей площадью 11418 </w:t>
      </w:r>
      <w:proofErr w:type="spellStart"/>
      <w:r w:rsidRPr="005E5F50">
        <w:rPr>
          <w:color w:val="000000" w:themeColor="text1"/>
          <w:sz w:val="20"/>
          <w:szCs w:val="20"/>
        </w:rPr>
        <w:t>кв.м</w:t>
      </w:r>
      <w:proofErr w:type="spellEnd"/>
      <w:r w:rsidRPr="005E5F50">
        <w:rPr>
          <w:color w:val="000000" w:themeColor="text1"/>
          <w:sz w:val="20"/>
          <w:szCs w:val="20"/>
        </w:rPr>
        <w:t>.</w:t>
      </w:r>
    </w:p>
    <w:p w:rsidR="00C26327" w:rsidRPr="005E5F50" w:rsidRDefault="00C26327" w:rsidP="00C26327">
      <w:pPr>
        <w:tabs>
          <w:tab w:val="left" w:pos="851"/>
        </w:tabs>
        <w:ind w:firstLine="567"/>
        <w:jc w:val="both"/>
        <w:rPr>
          <w:color w:val="000000" w:themeColor="text1"/>
          <w:sz w:val="20"/>
          <w:szCs w:val="20"/>
          <w:highlight w:val="yellow"/>
        </w:rPr>
      </w:pPr>
      <w:r w:rsidRPr="005E5F50">
        <w:rPr>
          <w:b/>
          <w:color w:val="000000" w:themeColor="text1"/>
          <w:sz w:val="20"/>
          <w:szCs w:val="20"/>
        </w:rPr>
        <w:t>Начальная цена продажи земельного участка-</w:t>
      </w:r>
      <w:r w:rsidRPr="005E5F50">
        <w:rPr>
          <w:color w:val="000000" w:themeColor="text1"/>
          <w:sz w:val="20"/>
          <w:szCs w:val="20"/>
        </w:rPr>
        <w:t xml:space="preserve"> 6050 (Шесть тысяч пятьдесят</w:t>
      </w:r>
      <w:bookmarkStart w:id="219" w:name="__DdeLink__10848_11213218231111122"/>
      <w:r w:rsidRPr="005E5F50">
        <w:rPr>
          <w:color w:val="000000" w:themeColor="text1"/>
          <w:sz w:val="20"/>
          <w:szCs w:val="20"/>
        </w:rPr>
        <w:t>) рублей 00 копеек</w:t>
      </w:r>
      <w:bookmarkEnd w:id="219"/>
      <w:r w:rsidRPr="005E5F50">
        <w:rPr>
          <w:color w:val="000000" w:themeColor="text1"/>
          <w:sz w:val="20"/>
          <w:szCs w:val="20"/>
        </w:rPr>
        <w:t>.</w:t>
      </w:r>
    </w:p>
    <w:p w:rsidR="00C26327" w:rsidRPr="005E5F50" w:rsidRDefault="00C26327" w:rsidP="00C26327">
      <w:pPr>
        <w:ind w:firstLine="567"/>
        <w:jc w:val="both"/>
        <w:rPr>
          <w:color w:val="000000" w:themeColor="text1"/>
          <w:sz w:val="20"/>
          <w:szCs w:val="20"/>
          <w:highlight w:val="yellow"/>
        </w:rPr>
      </w:pPr>
      <w:r w:rsidRPr="005E5F50">
        <w:rPr>
          <w:b/>
          <w:color w:val="000000" w:themeColor="text1"/>
          <w:sz w:val="20"/>
          <w:szCs w:val="20"/>
        </w:rPr>
        <w:t>Шаг аукциона</w:t>
      </w:r>
      <w:r w:rsidRPr="005E5F50">
        <w:rPr>
          <w:color w:val="000000" w:themeColor="text1"/>
          <w:sz w:val="20"/>
          <w:szCs w:val="20"/>
        </w:rPr>
        <w:t xml:space="preserve"> – 181 (Сто восемьдесят один) рубль 50 копеек (3% от начальной цены земельного участка).</w:t>
      </w:r>
    </w:p>
    <w:p w:rsidR="00C26327" w:rsidRPr="005E5F50" w:rsidRDefault="00C26327" w:rsidP="00C26327">
      <w:pPr>
        <w:tabs>
          <w:tab w:val="left" w:pos="851"/>
        </w:tabs>
        <w:ind w:firstLine="567"/>
        <w:jc w:val="both"/>
        <w:rPr>
          <w:color w:val="000000" w:themeColor="text1"/>
          <w:sz w:val="20"/>
          <w:szCs w:val="20"/>
          <w:highlight w:val="yellow"/>
        </w:rPr>
      </w:pPr>
      <w:r w:rsidRPr="005E5F50">
        <w:rPr>
          <w:b/>
          <w:color w:val="000000" w:themeColor="text1"/>
          <w:sz w:val="20"/>
          <w:szCs w:val="20"/>
        </w:rPr>
        <w:t>Размер задатка</w:t>
      </w:r>
      <w:r w:rsidRPr="005E5F50">
        <w:rPr>
          <w:color w:val="000000" w:themeColor="text1"/>
          <w:sz w:val="20"/>
          <w:szCs w:val="20"/>
        </w:rPr>
        <w:t xml:space="preserve"> – </w:t>
      </w:r>
      <w:r w:rsidRPr="005E5F50">
        <w:rPr>
          <w:b/>
          <w:color w:val="000000" w:themeColor="text1"/>
          <w:sz w:val="20"/>
          <w:szCs w:val="20"/>
        </w:rPr>
        <w:t xml:space="preserve"> </w:t>
      </w:r>
      <w:r w:rsidRPr="005E5F50">
        <w:rPr>
          <w:color w:val="000000" w:themeColor="text1"/>
          <w:sz w:val="20"/>
          <w:szCs w:val="20"/>
        </w:rPr>
        <w:t xml:space="preserve"> 6050 (Шесть тысяч пятьдесят</w:t>
      </w:r>
      <w:bookmarkStart w:id="220" w:name="__DdeLink__10848_112132182311111221"/>
      <w:r w:rsidRPr="005E5F50">
        <w:rPr>
          <w:color w:val="000000" w:themeColor="text1"/>
          <w:sz w:val="20"/>
          <w:szCs w:val="20"/>
        </w:rPr>
        <w:t>) рублей 00 копеек</w:t>
      </w:r>
      <w:bookmarkEnd w:id="220"/>
      <w:r w:rsidRPr="005E5F50">
        <w:rPr>
          <w:color w:val="000000" w:themeColor="text1"/>
          <w:sz w:val="20"/>
          <w:szCs w:val="20"/>
        </w:rPr>
        <w:t>. (100 % от начальной цены земельного участка).</w:t>
      </w:r>
    </w:p>
    <w:p w:rsidR="00C26327" w:rsidRPr="005E5F50" w:rsidRDefault="00C26327" w:rsidP="00C26327">
      <w:pPr>
        <w:tabs>
          <w:tab w:val="left" w:pos="851"/>
        </w:tabs>
        <w:jc w:val="both"/>
        <w:rPr>
          <w:color w:val="000000" w:themeColor="text1"/>
          <w:sz w:val="20"/>
          <w:szCs w:val="20"/>
          <w:highlight w:val="yellow"/>
        </w:rPr>
      </w:pPr>
      <w:r w:rsidRPr="005E5F50">
        <w:rPr>
          <w:color w:val="000000" w:themeColor="text1"/>
          <w:sz w:val="20"/>
          <w:szCs w:val="20"/>
        </w:rPr>
        <w:t xml:space="preserve">    </w:t>
      </w:r>
      <w:r w:rsidRPr="005E5F50">
        <w:rPr>
          <w:b/>
          <w:bCs/>
          <w:i/>
          <w:iCs/>
          <w:color w:val="000000" w:themeColor="text1"/>
          <w:sz w:val="20"/>
          <w:szCs w:val="20"/>
        </w:rPr>
        <w:t xml:space="preserve"> Обременение (ограничение): </w:t>
      </w:r>
      <w:r w:rsidRPr="005E5F50">
        <w:rPr>
          <w:i/>
          <w:iCs/>
          <w:color w:val="000000" w:themeColor="text1"/>
          <w:sz w:val="20"/>
          <w:szCs w:val="20"/>
        </w:rPr>
        <w:t xml:space="preserve">земельный участок частично расположен в границах зоны с реестровым номером 21:07:-6.17 от 23.07.2013. Ограничения прав на земельный участок, предусмотренные ст. 56.56.1 Земельного кодекса РФ, срок действия ограничения: с 22.04.2020 года. </w:t>
      </w:r>
      <w:bookmarkStart w:id="221" w:name="__DdeLink__790_544468303111"/>
      <w:r w:rsidRPr="005E5F50">
        <w:rPr>
          <w:i/>
          <w:iCs/>
          <w:color w:val="000000" w:themeColor="text1"/>
          <w:sz w:val="20"/>
          <w:szCs w:val="20"/>
        </w:rPr>
        <w:t>Земельный участок свободен от объектов недвижимого имущества и незавершенного строительства.</w:t>
      </w:r>
      <w:bookmarkEnd w:id="221"/>
      <w:r w:rsidRPr="005E5F50">
        <w:rPr>
          <w:i/>
          <w:iCs/>
          <w:color w:val="000000" w:themeColor="text1"/>
          <w:sz w:val="20"/>
          <w:szCs w:val="20"/>
        </w:rPr>
        <w:t xml:space="preserve"> </w:t>
      </w:r>
    </w:p>
    <w:p w:rsidR="00C26327" w:rsidRPr="005E5F50" w:rsidRDefault="00C26327" w:rsidP="00C26327">
      <w:pPr>
        <w:tabs>
          <w:tab w:val="left" w:pos="851"/>
        </w:tabs>
        <w:jc w:val="both"/>
        <w:rPr>
          <w:i/>
          <w:iCs/>
          <w:color w:val="000000" w:themeColor="text1"/>
          <w:sz w:val="20"/>
          <w:szCs w:val="20"/>
        </w:rPr>
      </w:pPr>
    </w:p>
    <w:p w:rsidR="00C26327" w:rsidRPr="005E5F50" w:rsidRDefault="00C26327" w:rsidP="00C26327">
      <w:pPr>
        <w:tabs>
          <w:tab w:val="left" w:pos="851"/>
        </w:tabs>
        <w:ind w:firstLine="567"/>
        <w:jc w:val="both"/>
        <w:rPr>
          <w:color w:val="000000" w:themeColor="text1"/>
          <w:sz w:val="20"/>
          <w:szCs w:val="20"/>
        </w:rPr>
      </w:pPr>
      <w:r w:rsidRPr="005E5F50">
        <w:rPr>
          <w:b/>
          <w:color w:val="000000" w:themeColor="text1"/>
          <w:sz w:val="20"/>
          <w:szCs w:val="20"/>
        </w:rPr>
        <w:t>ЛОТ № 7:</w:t>
      </w:r>
      <w:r w:rsidRPr="005E5F50">
        <w:rPr>
          <w:color w:val="000000" w:themeColor="text1"/>
          <w:sz w:val="20"/>
          <w:szCs w:val="20"/>
        </w:rPr>
        <w:t xml:space="preserve"> земельный участок из земель сельскохозяйственного назначения с кадастровым номером </w:t>
      </w:r>
      <w:bookmarkStart w:id="222" w:name="__DdeLink__333_351245714511"/>
      <w:r w:rsidRPr="005E5F50">
        <w:rPr>
          <w:color w:val="000000" w:themeColor="text1"/>
          <w:sz w:val="20"/>
          <w:szCs w:val="20"/>
        </w:rPr>
        <w:t>21:07:</w:t>
      </w:r>
      <w:bookmarkEnd w:id="222"/>
      <w:r w:rsidRPr="005E5F50">
        <w:rPr>
          <w:color w:val="000000" w:themeColor="text1"/>
          <w:sz w:val="20"/>
          <w:szCs w:val="20"/>
        </w:rPr>
        <w:t xml:space="preserve">090107:28; адрес (описание местоположения):местоположение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Раскильдинское; с видом разрешенного использования «для ведения личного подсобного хозяйства», общей площадью 5767 </w:t>
      </w:r>
      <w:proofErr w:type="spellStart"/>
      <w:r w:rsidRPr="005E5F50">
        <w:rPr>
          <w:color w:val="000000" w:themeColor="text1"/>
          <w:sz w:val="20"/>
          <w:szCs w:val="20"/>
        </w:rPr>
        <w:t>кв.м</w:t>
      </w:r>
      <w:proofErr w:type="spellEnd"/>
      <w:r w:rsidRPr="005E5F50">
        <w:rPr>
          <w:color w:val="000000" w:themeColor="text1"/>
          <w:sz w:val="20"/>
          <w:szCs w:val="20"/>
        </w:rPr>
        <w:t>.</w:t>
      </w:r>
    </w:p>
    <w:p w:rsidR="00C26327" w:rsidRPr="005E5F50" w:rsidRDefault="00C26327" w:rsidP="00C26327">
      <w:pPr>
        <w:tabs>
          <w:tab w:val="left" w:pos="851"/>
        </w:tabs>
        <w:ind w:firstLine="567"/>
        <w:jc w:val="both"/>
        <w:rPr>
          <w:color w:val="000000" w:themeColor="text1"/>
          <w:sz w:val="20"/>
          <w:szCs w:val="20"/>
          <w:highlight w:val="yellow"/>
        </w:rPr>
      </w:pPr>
      <w:r w:rsidRPr="005E5F50">
        <w:rPr>
          <w:b/>
          <w:color w:val="000000" w:themeColor="text1"/>
          <w:sz w:val="20"/>
          <w:szCs w:val="20"/>
        </w:rPr>
        <w:t>Начальная цена продажи земельного участка-</w:t>
      </w:r>
      <w:r w:rsidRPr="005E5F50">
        <w:rPr>
          <w:color w:val="000000" w:themeColor="text1"/>
          <w:sz w:val="20"/>
          <w:szCs w:val="20"/>
        </w:rPr>
        <w:t xml:space="preserve"> 5650 </w:t>
      </w:r>
      <w:bookmarkStart w:id="223" w:name="__DdeLink__10848_112132182311111222"/>
      <w:r w:rsidRPr="005E5F50">
        <w:rPr>
          <w:color w:val="000000" w:themeColor="text1"/>
          <w:sz w:val="20"/>
          <w:szCs w:val="20"/>
        </w:rPr>
        <w:t>(Пять тысяч шестьсот пятьдесят) рублей 00 копеек</w:t>
      </w:r>
      <w:bookmarkEnd w:id="223"/>
      <w:r w:rsidRPr="005E5F50">
        <w:rPr>
          <w:color w:val="000000" w:themeColor="text1"/>
          <w:sz w:val="20"/>
          <w:szCs w:val="20"/>
        </w:rPr>
        <w:t>.</w:t>
      </w:r>
    </w:p>
    <w:p w:rsidR="00C26327" w:rsidRPr="005E5F50" w:rsidRDefault="00C26327" w:rsidP="00C26327">
      <w:pPr>
        <w:ind w:firstLine="567"/>
        <w:jc w:val="both"/>
        <w:rPr>
          <w:color w:val="000000" w:themeColor="text1"/>
          <w:sz w:val="20"/>
          <w:szCs w:val="20"/>
          <w:highlight w:val="yellow"/>
        </w:rPr>
      </w:pPr>
      <w:r w:rsidRPr="005E5F50">
        <w:rPr>
          <w:b/>
          <w:color w:val="000000" w:themeColor="text1"/>
          <w:sz w:val="20"/>
          <w:szCs w:val="20"/>
        </w:rPr>
        <w:t>Шаг аукциона</w:t>
      </w:r>
      <w:r w:rsidRPr="005E5F50">
        <w:rPr>
          <w:color w:val="000000" w:themeColor="text1"/>
          <w:sz w:val="20"/>
          <w:szCs w:val="20"/>
        </w:rPr>
        <w:t xml:space="preserve"> – 169 (Сто шестьдесят девять) рублей 50 копеек (3% от начальной цены земельного участка).</w:t>
      </w:r>
    </w:p>
    <w:p w:rsidR="00C26327" w:rsidRPr="005E5F50" w:rsidRDefault="00C26327" w:rsidP="00C26327">
      <w:pPr>
        <w:tabs>
          <w:tab w:val="left" w:pos="851"/>
        </w:tabs>
        <w:ind w:firstLine="567"/>
        <w:jc w:val="both"/>
        <w:rPr>
          <w:color w:val="000000" w:themeColor="text1"/>
          <w:sz w:val="20"/>
          <w:szCs w:val="20"/>
        </w:rPr>
      </w:pPr>
      <w:r w:rsidRPr="005E5F50">
        <w:rPr>
          <w:b/>
          <w:color w:val="000000" w:themeColor="text1"/>
          <w:sz w:val="20"/>
          <w:szCs w:val="20"/>
        </w:rPr>
        <w:t>Размер задатка</w:t>
      </w:r>
      <w:r w:rsidRPr="005E5F50">
        <w:rPr>
          <w:color w:val="000000" w:themeColor="text1"/>
          <w:sz w:val="20"/>
          <w:szCs w:val="20"/>
        </w:rPr>
        <w:t xml:space="preserve"> -5650 </w:t>
      </w:r>
      <w:bookmarkStart w:id="224" w:name="__DdeLink__10848_1121321823111112221"/>
      <w:r w:rsidRPr="005E5F50">
        <w:rPr>
          <w:color w:val="000000" w:themeColor="text1"/>
          <w:sz w:val="20"/>
          <w:szCs w:val="20"/>
        </w:rPr>
        <w:t>(Пять тысяч шестьсот пятьдесят) рублей 00 копеек</w:t>
      </w:r>
      <w:bookmarkEnd w:id="224"/>
      <w:r w:rsidRPr="005E5F50">
        <w:rPr>
          <w:color w:val="000000" w:themeColor="text1"/>
          <w:sz w:val="20"/>
          <w:szCs w:val="20"/>
        </w:rPr>
        <w:t>.(100 % от начальной цены земельного участка).</w:t>
      </w:r>
    </w:p>
    <w:p w:rsidR="00C26327" w:rsidRPr="005E5F50" w:rsidRDefault="00C26327" w:rsidP="00C26327">
      <w:pPr>
        <w:tabs>
          <w:tab w:val="left" w:pos="851"/>
        </w:tabs>
        <w:ind w:firstLine="567"/>
        <w:jc w:val="both"/>
        <w:rPr>
          <w:color w:val="000000" w:themeColor="text1"/>
          <w:sz w:val="20"/>
          <w:szCs w:val="20"/>
        </w:rPr>
      </w:pPr>
      <w:r w:rsidRPr="005E5F50">
        <w:rPr>
          <w:color w:val="000000" w:themeColor="text1"/>
          <w:sz w:val="20"/>
          <w:szCs w:val="20"/>
        </w:rPr>
        <w:t xml:space="preserve"> </w:t>
      </w:r>
      <w:r w:rsidRPr="005E5F50">
        <w:rPr>
          <w:b/>
          <w:bCs/>
          <w:i/>
          <w:iCs/>
          <w:color w:val="000000" w:themeColor="text1"/>
          <w:sz w:val="20"/>
          <w:szCs w:val="20"/>
        </w:rPr>
        <w:t>Обременение (ограничение):</w:t>
      </w:r>
      <w:r w:rsidRPr="005E5F50">
        <w:rPr>
          <w:color w:val="000000" w:themeColor="text1"/>
          <w:sz w:val="20"/>
          <w:szCs w:val="20"/>
        </w:rPr>
        <w:t xml:space="preserve"> </w:t>
      </w:r>
      <w:r w:rsidRPr="005E5F50">
        <w:rPr>
          <w:i/>
          <w:iCs/>
          <w:color w:val="000000" w:themeColor="text1"/>
          <w:sz w:val="20"/>
          <w:szCs w:val="20"/>
        </w:rPr>
        <w:t>ограничения прав на земельный участок, предусмотренные ст.56,56.1 Земельного кодекса РФ, срок действия ограничения с 03.10.2017 года.</w:t>
      </w:r>
      <w:r w:rsidRPr="005E5F50">
        <w:rPr>
          <w:color w:val="000000" w:themeColor="text1"/>
          <w:sz w:val="20"/>
          <w:szCs w:val="20"/>
        </w:rPr>
        <w:t xml:space="preserve"> </w:t>
      </w:r>
      <w:r w:rsidRPr="005E5F50">
        <w:rPr>
          <w:i/>
          <w:iCs/>
          <w:color w:val="000000" w:themeColor="text1"/>
          <w:sz w:val="20"/>
          <w:szCs w:val="20"/>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границы:21.07.2.30. </w:t>
      </w:r>
      <w:bookmarkStart w:id="225" w:name="__DdeLink__790_544468303112"/>
      <w:r w:rsidRPr="005E5F50">
        <w:rPr>
          <w:i/>
          <w:iCs/>
          <w:color w:val="000000" w:themeColor="text1"/>
          <w:sz w:val="20"/>
          <w:szCs w:val="20"/>
        </w:rPr>
        <w:t>Земельный участок свободен от объектов недвижимого имущества и незавершенного строительства.</w:t>
      </w:r>
      <w:bookmarkEnd w:id="225"/>
      <w:r w:rsidRPr="005E5F50">
        <w:rPr>
          <w:i/>
          <w:iCs/>
          <w:color w:val="000000" w:themeColor="text1"/>
          <w:sz w:val="20"/>
          <w:szCs w:val="20"/>
        </w:rPr>
        <w:t xml:space="preserve"> </w:t>
      </w:r>
    </w:p>
    <w:p w:rsidR="00C26327" w:rsidRPr="005E5F50" w:rsidRDefault="00C26327" w:rsidP="00C26327">
      <w:pPr>
        <w:tabs>
          <w:tab w:val="left" w:pos="851"/>
        </w:tabs>
        <w:ind w:firstLine="567"/>
        <w:jc w:val="both"/>
        <w:rPr>
          <w:color w:val="000000" w:themeColor="text1"/>
          <w:sz w:val="20"/>
          <w:szCs w:val="20"/>
        </w:rPr>
      </w:pPr>
    </w:p>
    <w:p w:rsidR="00C26327" w:rsidRPr="005E5F50" w:rsidRDefault="00C26327" w:rsidP="00C26327">
      <w:pPr>
        <w:tabs>
          <w:tab w:val="left" w:pos="851"/>
        </w:tabs>
        <w:ind w:firstLine="567"/>
        <w:jc w:val="both"/>
        <w:rPr>
          <w:color w:val="000000" w:themeColor="text1"/>
          <w:sz w:val="20"/>
          <w:szCs w:val="20"/>
        </w:rPr>
      </w:pPr>
      <w:r w:rsidRPr="005E5F50">
        <w:rPr>
          <w:b/>
          <w:color w:val="000000" w:themeColor="text1"/>
          <w:sz w:val="20"/>
          <w:szCs w:val="20"/>
        </w:rPr>
        <w:t>ЛОТ № 8:</w:t>
      </w:r>
      <w:r w:rsidRPr="005E5F50">
        <w:rPr>
          <w:color w:val="000000" w:themeColor="text1"/>
          <w:sz w:val="20"/>
          <w:szCs w:val="20"/>
        </w:rPr>
        <w:t xml:space="preserve"> земельный участок из земель сельскохозяйственного назначения с кадастровым номером </w:t>
      </w:r>
      <w:bookmarkStart w:id="226" w:name="__DdeLink__333_35124571451111"/>
      <w:r w:rsidRPr="005E5F50">
        <w:rPr>
          <w:color w:val="000000" w:themeColor="text1"/>
          <w:sz w:val="20"/>
          <w:szCs w:val="20"/>
        </w:rPr>
        <w:t>21:07:</w:t>
      </w:r>
      <w:bookmarkEnd w:id="226"/>
      <w:r w:rsidRPr="005E5F50">
        <w:rPr>
          <w:color w:val="000000" w:themeColor="text1"/>
          <w:sz w:val="20"/>
          <w:szCs w:val="20"/>
        </w:rPr>
        <w:t xml:space="preserve">090107:185; адрес (описание местоположения): Чувашская Республика–Чувашия, р-н Аликовский, с/пос. Раскильдинское; с видом разрешенного использования «сельскохозяйственное использование», общей площадью 11830 </w:t>
      </w:r>
      <w:proofErr w:type="spellStart"/>
      <w:r w:rsidRPr="005E5F50">
        <w:rPr>
          <w:color w:val="000000" w:themeColor="text1"/>
          <w:sz w:val="20"/>
          <w:szCs w:val="20"/>
        </w:rPr>
        <w:t>кв.м</w:t>
      </w:r>
      <w:proofErr w:type="spellEnd"/>
      <w:r w:rsidRPr="005E5F50">
        <w:rPr>
          <w:color w:val="000000" w:themeColor="text1"/>
          <w:sz w:val="20"/>
          <w:szCs w:val="20"/>
        </w:rPr>
        <w:t>.</w:t>
      </w:r>
    </w:p>
    <w:p w:rsidR="00C26327" w:rsidRPr="005E5F50" w:rsidRDefault="00C26327" w:rsidP="00C26327">
      <w:pPr>
        <w:tabs>
          <w:tab w:val="left" w:pos="851"/>
        </w:tabs>
        <w:ind w:firstLine="567"/>
        <w:jc w:val="both"/>
        <w:rPr>
          <w:color w:val="000000" w:themeColor="text1"/>
          <w:sz w:val="20"/>
          <w:szCs w:val="20"/>
          <w:highlight w:val="yellow"/>
        </w:rPr>
      </w:pPr>
      <w:r w:rsidRPr="005E5F50">
        <w:rPr>
          <w:b/>
          <w:color w:val="000000" w:themeColor="text1"/>
          <w:sz w:val="20"/>
          <w:szCs w:val="20"/>
        </w:rPr>
        <w:t>Начальная цена продажи земельного участка-</w:t>
      </w:r>
      <w:r w:rsidRPr="005E5F50">
        <w:rPr>
          <w:color w:val="000000" w:themeColor="text1"/>
          <w:sz w:val="20"/>
          <w:szCs w:val="20"/>
        </w:rPr>
        <w:t xml:space="preserve"> 6270</w:t>
      </w:r>
      <w:bookmarkStart w:id="227" w:name="__DdeLink__10848_11213218231111122222"/>
      <w:r w:rsidRPr="005E5F50">
        <w:rPr>
          <w:color w:val="000000" w:themeColor="text1"/>
          <w:sz w:val="20"/>
          <w:szCs w:val="20"/>
        </w:rPr>
        <w:t xml:space="preserve"> (Шесть тысяч двести семьдесят) рублей 00 копеек</w:t>
      </w:r>
      <w:bookmarkEnd w:id="227"/>
      <w:r w:rsidRPr="005E5F50">
        <w:rPr>
          <w:color w:val="000000" w:themeColor="text1"/>
          <w:sz w:val="20"/>
          <w:szCs w:val="20"/>
        </w:rPr>
        <w:t>.</w:t>
      </w:r>
    </w:p>
    <w:p w:rsidR="00C26327" w:rsidRPr="005E5F50" w:rsidRDefault="00C26327" w:rsidP="00C26327">
      <w:pPr>
        <w:ind w:firstLine="567"/>
        <w:jc w:val="both"/>
        <w:rPr>
          <w:color w:val="000000" w:themeColor="text1"/>
          <w:sz w:val="20"/>
          <w:szCs w:val="20"/>
          <w:highlight w:val="yellow"/>
        </w:rPr>
      </w:pPr>
      <w:r w:rsidRPr="005E5F50">
        <w:rPr>
          <w:b/>
          <w:color w:val="000000" w:themeColor="text1"/>
          <w:sz w:val="20"/>
          <w:szCs w:val="20"/>
        </w:rPr>
        <w:t>Шаг аукциона</w:t>
      </w:r>
      <w:r w:rsidRPr="005E5F50">
        <w:rPr>
          <w:color w:val="000000" w:themeColor="text1"/>
          <w:sz w:val="20"/>
          <w:szCs w:val="20"/>
        </w:rPr>
        <w:t xml:space="preserve"> – 188 (Сто восемьдесят восемь) рублей 10 копеек (3% от начальной цены земельного участка).</w:t>
      </w:r>
    </w:p>
    <w:p w:rsidR="00C26327" w:rsidRPr="005E5F50" w:rsidRDefault="00C26327" w:rsidP="00C26327">
      <w:pPr>
        <w:tabs>
          <w:tab w:val="left" w:pos="851"/>
        </w:tabs>
        <w:ind w:firstLine="567"/>
        <w:jc w:val="both"/>
        <w:rPr>
          <w:color w:val="000000" w:themeColor="text1"/>
          <w:sz w:val="20"/>
          <w:szCs w:val="20"/>
          <w:highlight w:val="yellow"/>
        </w:rPr>
      </w:pPr>
      <w:r w:rsidRPr="005E5F50">
        <w:rPr>
          <w:b/>
          <w:color w:val="000000" w:themeColor="text1"/>
          <w:sz w:val="20"/>
          <w:szCs w:val="20"/>
        </w:rPr>
        <w:t>Размер задатка</w:t>
      </w:r>
      <w:r w:rsidRPr="005E5F50">
        <w:rPr>
          <w:color w:val="000000" w:themeColor="text1"/>
          <w:sz w:val="20"/>
          <w:szCs w:val="20"/>
        </w:rPr>
        <w:t xml:space="preserve"> – 6270</w:t>
      </w:r>
      <w:bookmarkStart w:id="228" w:name="__DdeLink__10848_112132182311111222221"/>
      <w:r w:rsidRPr="005E5F50">
        <w:rPr>
          <w:color w:val="000000" w:themeColor="text1"/>
          <w:sz w:val="20"/>
          <w:szCs w:val="20"/>
        </w:rPr>
        <w:t xml:space="preserve"> (Шесть тысяч двести семьдесят) рублей 00 копеек</w:t>
      </w:r>
      <w:bookmarkEnd w:id="228"/>
      <w:r w:rsidRPr="005E5F50">
        <w:rPr>
          <w:color w:val="000000" w:themeColor="text1"/>
          <w:sz w:val="20"/>
          <w:szCs w:val="20"/>
        </w:rPr>
        <w:t>. (100 % от начальной цены земельного участка).</w:t>
      </w:r>
    </w:p>
    <w:p w:rsidR="00C26327" w:rsidRPr="005E5F50" w:rsidRDefault="00C26327" w:rsidP="00C26327">
      <w:pPr>
        <w:tabs>
          <w:tab w:val="left" w:pos="851"/>
        </w:tabs>
        <w:jc w:val="both"/>
        <w:rPr>
          <w:color w:val="000000" w:themeColor="text1"/>
          <w:sz w:val="20"/>
          <w:szCs w:val="20"/>
        </w:rPr>
      </w:pPr>
      <w:r w:rsidRPr="005E5F50">
        <w:rPr>
          <w:color w:val="000000" w:themeColor="text1"/>
          <w:sz w:val="20"/>
          <w:szCs w:val="20"/>
        </w:rPr>
        <w:t xml:space="preserve">   </w:t>
      </w:r>
      <w:r w:rsidRPr="005E5F50">
        <w:rPr>
          <w:b/>
          <w:bCs/>
          <w:i/>
          <w:iCs/>
          <w:color w:val="000000" w:themeColor="text1"/>
          <w:sz w:val="20"/>
          <w:szCs w:val="20"/>
        </w:rPr>
        <w:t xml:space="preserve">  Обременение (ограничение): </w:t>
      </w:r>
      <w:r w:rsidRPr="005E5F50">
        <w:rPr>
          <w:i/>
          <w:iCs/>
          <w:color w:val="000000" w:themeColor="text1"/>
          <w:sz w:val="20"/>
          <w:szCs w:val="20"/>
        </w:rPr>
        <w:t xml:space="preserve">ограничения прав на земельный участок, предусмотренные ст.56,56.1 Земельного кодекса РФ, срок действия ограничения с 18.12.2020 года. Земельный участок частично расположен в границах зоны с реестровым номером 21:07:-6.15, площадью 734 </w:t>
      </w:r>
      <w:proofErr w:type="spellStart"/>
      <w:r w:rsidRPr="005E5F50">
        <w:rPr>
          <w:i/>
          <w:iCs/>
          <w:color w:val="000000" w:themeColor="text1"/>
          <w:sz w:val="20"/>
          <w:szCs w:val="20"/>
        </w:rPr>
        <w:t>кв.м</w:t>
      </w:r>
      <w:proofErr w:type="spellEnd"/>
      <w:r w:rsidRPr="005E5F50">
        <w:rPr>
          <w:i/>
          <w:iCs/>
          <w:color w:val="000000" w:themeColor="text1"/>
          <w:sz w:val="20"/>
          <w:szCs w:val="20"/>
        </w:rPr>
        <w:t xml:space="preserve">. </w:t>
      </w:r>
      <w:bookmarkStart w:id="229" w:name="__DdeLink__790_544468303113"/>
      <w:r w:rsidRPr="005E5F50">
        <w:rPr>
          <w:i/>
          <w:iCs/>
          <w:color w:val="000000" w:themeColor="text1"/>
          <w:sz w:val="20"/>
          <w:szCs w:val="20"/>
        </w:rPr>
        <w:t>Земельный участок свободен от объектов недвижимого имущества и незавершенного строительства.</w:t>
      </w:r>
      <w:bookmarkEnd w:id="229"/>
    </w:p>
    <w:p w:rsidR="00C26327" w:rsidRPr="005E5F50" w:rsidRDefault="00C26327" w:rsidP="00C26327">
      <w:pPr>
        <w:tabs>
          <w:tab w:val="left" w:pos="851"/>
        </w:tabs>
        <w:jc w:val="both"/>
        <w:rPr>
          <w:i/>
          <w:iCs/>
          <w:color w:val="000000" w:themeColor="text1"/>
          <w:sz w:val="20"/>
          <w:szCs w:val="20"/>
        </w:rPr>
      </w:pPr>
    </w:p>
    <w:p w:rsidR="00C26327" w:rsidRPr="005E5F50" w:rsidRDefault="00C26327" w:rsidP="00C26327">
      <w:pPr>
        <w:tabs>
          <w:tab w:val="left" w:pos="851"/>
        </w:tabs>
        <w:ind w:firstLine="567"/>
        <w:jc w:val="both"/>
        <w:rPr>
          <w:color w:val="000000" w:themeColor="text1"/>
          <w:sz w:val="20"/>
          <w:szCs w:val="20"/>
        </w:rPr>
      </w:pPr>
      <w:r w:rsidRPr="005E5F50">
        <w:rPr>
          <w:b/>
          <w:color w:val="000000" w:themeColor="text1"/>
          <w:sz w:val="20"/>
          <w:szCs w:val="20"/>
        </w:rPr>
        <w:t>ЛОТ № 9:</w:t>
      </w:r>
      <w:r w:rsidRPr="005E5F50">
        <w:rPr>
          <w:color w:val="000000" w:themeColor="text1"/>
          <w:sz w:val="20"/>
          <w:szCs w:val="20"/>
        </w:rPr>
        <w:t xml:space="preserve"> земельный участок из земель сельскохозяйственного назначения с кадастровым номером </w:t>
      </w:r>
      <w:bookmarkStart w:id="230" w:name="__DdeLink__333_3512457145111"/>
      <w:r w:rsidRPr="005E5F50">
        <w:rPr>
          <w:color w:val="000000" w:themeColor="text1"/>
          <w:sz w:val="20"/>
          <w:szCs w:val="20"/>
        </w:rPr>
        <w:t>21:07:</w:t>
      </w:r>
      <w:bookmarkEnd w:id="230"/>
      <w:r w:rsidRPr="005E5F50">
        <w:rPr>
          <w:color w:val="000000" w:themeColor="text1"/>
          <w:sz w:val="20"/>
          <w:szCs w:val="20"/>
        </w:rPr>
        <w:t xml:space="preserve">080707:2;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Таутовское; с видом разрешенного использования «для ведения личного подсобного хозяйства», общей площадью 6028 </w:t>
      </w:r>
      <w:proofErr w:type="spellStart"/>
      <w:r w:rsidRPr="005E5F50">
        <w:rPr>
          <w:color w:val="000000" w:themeColor="text1"/>
          <w:sz w:val="20"/>
          <w:szCs w:val="20"/>
        </w:rPr>
        <w:t>кв.м</w:t>
      </w:r>
      <w:proofErr w:type="spellEnd"/>
      <w:r w:rsidRPr="005E5F50">
        <w:rPr>
          <w:color w:val="000000" w:themeColor="text1"/>
          <w:sz w:val="20"/>
          <w:szCs w:val="20"/>
        </w:rPr>
        <w:t>.</w:t>
      </w:r>
    </w:p>
    <w:p w:rsidR="00C26327" w:rsidRPr="005E5F50" w:rsidRDefault="00C26327" w:rsidP="00C26327">
      <w:pPr>
        <w:tabs>
          <w:tab w:val="left" w:pos="851"/>
        </w:tabs>
        <w:ind w:firstLine="567"/>
        <w:jc w:val="both"/>
        <w:rPr>
          <w:color w:val="000000" w:themeColor="text1"/>
          <w:sz w:val="20"/>
          <w:szCs w:val="20"/>
          <w:highlight w:val="yellow"/>
        </w:rPr>
      </w:pPr>
      <w:r w:rsidRPr="005E5F50">
        <w:rPr>
          <w:b/>
          <w:color w:val="000000" w:themeColor="text1"/>
          <w:sz w:val="20"/>
          <w:szCs w:val="20"/>
        </w:rPr>
        <w:t>Начальная цена продажи земельного участка-</w:t>
      </w:r>
      <w:r w:rsidRPr="005E5F50">
        <w:rPr>
          <w:color w:val="000000" w:themeColor="text1"/>
          <w:sz w:val="20"/>
          <w:szCs w:val="20"/>
        </w:rPr>
        <w:t xml:space="preserve"> 5900 (Пять тысяч девятьсот</w:t>
      </w:r>
      <w:bookmarkStart w:id="231" w:name="__DdeLink__10848_1121321823111112222"/>
      <w:r w:rsidRPr="005E5F50">
        <w:rPr>
          <w:color w:val="000000" w:themeColor="text1"/>
          <w:sz w:val="20"/>
          <w:szCs w:val="20"/>
        </w:rPr>
        <w:t>) рублей 00 копеек</w:t>
      </w:r>
      <w:bookmarkEnd w:id="231"/>
      <w:r w:rsidRPr="005E5F50">
        <w:rPr>
          <w:color w:val="000000" w:themeColor="text1"/>
          <w:sz w:val="20"/>
          <w:szCs w:val="20"/>
        </w:rPr>
        <w:t>.</w:t>
      </w:r>
    </w:p>
    <w:p w:rsidR="00C26327" w:rsidRPr="005E5F50" w:rsidRDefault="00C26327" w:rsidP="00C26327">
      <w:pPr>
        <w:ind w:firstLine="567"/>
        <w:jc w:val="both"/>
        <w:rPr>
          <w:color w:val="000000" w:themeColor="text1"/>
          <w:sz w:val="20"/>
          <w:szCs w:val="20"/>
          <w:highlight w:val="yellow"/>
        </w:rPr>
      </w:pPr>
      <w:r w:rsidRPr="005E5F50">
        <w:rPr>
          <w:b/>
          <w:color w:val="000000" w:themeColor="text1"/>
          <w:sz w:val="20"/>
          <w:szCs w:val="20"/>
        </w:rPr>
        <w:t>Шаг аукциона</w:t>
      </w:r>
      <w:r w:rsidRPr="005E5F50">
        <w:rPr>
          <w:color w:val="000000" w:themeColor="text1"/>
          <w:sz w:val="20"/>
          <w:szCs w:val="20"/>
        </w:rPr>
        <w:t xml:space="preserve"> – 177 (Сто семьдесят семь) рублей 00 копеек (3% от начальной цены земельного участка).</w:t>
      </w:r>
    </w:p>
    <w:p w:rsidR="00C26327" w:rsidRPr="005E5F50" w:rsidRDefault="00C26327" w:rsidP="00C26327">
      <w:pPr>
        <w:tabs>
          <w:tab w:val="left" w:pos="851"/>
        </w:tabs>
        <w:ind w:firstLine="567"/>
        <w:jc w:val="both"/>
        <w:rPr>
          <w:color w:val="000000" w:themeColor="text1"/>
          <w:sz w:val="20"/>
          <w:szCs w:val="20"/>
        </w:rPr>
      </w:pPr>
      <w:r w:rsidRPr="005E5F50">
        <w:rPr>
          <w:b/>
          <w:color w:val="000000" w:themeColor="text1"/>
          <w:sz w:val="20"/>
          <w:szCs w:val="20"/>
        </w:rPr>
        <w:lastRenderedPageBreak/>
        <w:t>Размер задатка</w:t>
      </w:r>
      <w:r w:rsidRPr="005E5F50">
        <w:rPr>
          <w:color w:val="000000" w:themeColor="text1"/>
          <w:sz w:val="20"/>
          <w:szCs w:val="20"/>
        </w:rPr>
        <w:t xml:space="preserve"> – 5900 (Пять тысяч девятьсот</w:t>
      </w:r>
      <w:bookmarkStart w:id="232" w:name="__DdeLink__10848_11213218231111122223"/>
      <w:r w:rsidRPr="005E5F50">
        <w:rPr>
          <w:color w:val="000000" w:themeColor="text1"/>
          <w:sz w:val="20"/>
          <w:szCs w:val="20"/>
        </w:rPr>
        <w:t>) рублей 00 копеек</w:t>
      </w:r>
      <w:bookmarkEnd w:id="232"/>
      <w:r w:rsidRPr="005E5F50">
        <w:rPr>
          <w:color w:val="000000" w:themeColor="text1"/>
          <w:sz w:val="20"/>
          <w:szCs w:val="20"/>
        </w:rPr>
        <w:t>. (100 % от начальной цены земельного участка).</w:t>
      </w:r>
    </w:p>
    <w:p w:rsidR="00C26327" w:rsidRPr="005E5F50" w:rsidRDefault="00C26327" w:rsidP="00C26327">
      <w:pPr>
        <w:tabs>
          <w:tab w:val="left" w:pos="851"/>
        </w:tabs>
        <w:jc w:val="both"/>
        <w:rPr>
          <w:color w:val="000000" w:themeColor="text1"/>
          <w:sz w:val="20"/>
          <w:szCs w:val="20"/>
        </w:rPr>
      </w:pPr>
      <w:r w:rsidRPr="005E5F50">
        <w:rPr>
          <w:color w:val="000000" w:themeColor="text1"/>
          <w:sz w:val="20"/>
          <w:szCs w:val="20"/>
        </w:rPr>
        <w:t xml:space="preserve">       </w:t>
      </w:r>
      <w:r w:rsidRPr="005E5F50">
        <w:rPr>
          <w:b/>
          <w:bCs/>
          <w:i/>
          <w:iCs/>
          <w:color w:val="000000" w:themeColor="text1"/>
          <w:sz w:val="20"/>
          <w:szCs w:val="20"/>
        </w:rPr>
        <w:t>Обременение (ограничение):</w:t>
      </w:r>
      <w:r w:rsidRPr="005E5F50">
        <w:rPr>
          <w:i/>
          <w:iCs/>
          <w:color w:val="000000" w:themeColor="text1"/>
          <w:sz w:val="20"/>
          <w:szCs w:val="20"/>
        </w:rPr>
        <w:t xml:space="preserve"> прав на земельный участок -отсутствуют. </w:t>
      </w:r>
      <w:bookmarkStart w:id="233" w:name="__DdeLink__790_54446830312"/>
      <w:r w:rsidRPr="005E5F50">
        <w:rPr>
          <w:i/>
          <w:iCs/>
          <w:color w:val="000000" w:themeColor="text1"/>
          <w:sz w:val="20"/>
          <w:szCs w:val="20"/>
        </w:rPr>
        <w:t>Земельный участок свободен от объектов недвижимого имущества и незавершенного строительства.</w:t>
      </w:r>
      <w:bookmarkEnd w:id="233"/>
    </w:p>
    <w:p w:rsidR="00C26327" w:rsidRPr="005E5F50" w:rsidRDefault="00C26327" w:rsidP="00C26327">
      <w:pPr>
        <w:tabs>
          <w:tab w:val="left" w:pos="851"/>
        </w:tabs>
        <w:ind w:right="360"/>
        <w:jc w:val="both"/>
        <w:rPr>
          <w:color w:val="000000" w:themeColor="text1"/>
          <w:sz w:val="20"/>
          <w:szCs w:val="20"/>
        </w:rPr>
      </w:pPr>
      <w:r w:rsidRPr="005E5F50">
        <w:rPr>
          <w:color w:val="000000" w:themeColor="text1"/>
          <w:sz w:val="20"/>
          <w:szCs w:val="20"/>
        </w:rPr>
        <w:t xml:space="preserve"> </w:t>
      </w:r>
    </w:p>
    <w:p w:rsidR="00C26327" w:rsidRPr="005E5F50" w:rsidRDefault="00C26327" w:rsidP="00C26327">
      <w:pPr>
        <w:tabs>
          <w:tab w:val="left" w:pos="851"/>
        </w:tabs>
        <w:ind w:firstLine="567"/>
        <w:jc w:val="both"/>
        <w:rPr>
          <w:color w:val="000000" w:themeColor="text1"/>
          <w:sz w:val="20"/>
          <w:szCs w:val="20"/>
        </w:rPr>
      </w:pPr>
      <w:r w:rsidRPr="005E5F50">
        <w:rPr>
          <w:b/>
          <w:color w:val="000000" w:themeColor="text1"/>
          <w:sz w:val="20"/>
          <w:szCs w:val="20"/>
        </w:rPr>
        <w:t>ЛОТ № 10:</w:t>
      </w:r>
      <w:r w:rsidRPr="005E5F50">
        <w:rPr>
          <w:color w:val="000000" w:themeColor="text1"/>
          <w:sz w:val="20"/>
          <w:szCs w:val="20"/>
        </w:rPr>
        <w:t xml:space="preserve"> земельный участок из земель сельскохозяйственного назначения с кадастровым номером </w:t>
      </w:r>
      <w:bookmarkStart w:id="234" w:name="__DdeLink__333_3512457145111211"/>
      <w:r w:rsidRPr="005E5F50">
        <w:rPr>
          <w:color w:val="000000" w:themeColor="text1"/>
          <w:sz w:val="20"/>
          <w:szCs w:val="20"/>
        </w:rPr>
        <w:t>21:07:</w:t>
      </w:r>
      <w:bookmarkEnd w:id="234"/>
      <w:r w:rsidRPr="005E5F50">
        <w:rPr>
          <w:color w:val="000000" w:themeColor="text1"/>
          <w:sz w:val="20"/>
          <w:szCs w:val="20"/>
        </w:rPr>
        <w:t xml:space="preserve">000000:3294; адрес (описание местоположения): Чувашская Республика–Чувашия, р-н Аликовский, с/пос. Таутовское; с видом разрешенного использования «сельскохозяйственное использование» общей площадью 25154 </w:t>
      </w:r>
      <w:proofErr w:type="spellStart"/>
      <w:r w:rsidRPr="005E5F50">
        <w:rPr>
          <w:color w:val="000000" w:themeColor="text1"/>
          <w:sz w:val="20"/>
          <w:szCs w:val="20"/>
        </w:rPr>
        <w:t>кв.м</w:t>
      </w:r>
      <w:proofErr w:type="spellEnd"/>
      <w:r w:rsidRPr="005E5F50">
        <w:rPr>
          <w:color w:val="000000" w:themeColor="text1"/>
          <w:sz w:val="20"/>
          <w:szCs w:val="20"/>
        </w:rPr>
        <w:t>.</w:t>
      </w:r>
    </w:p>
    <w:p w:rsidR="00C26327" w:rsidRPr="005E5F50" w:rsidRDefault="00C26327" w:rsidP="00C26327">
      <w:pPr>
        <w:tabs>
          <w:tab w:val="left" w:pos="851"/>
        </w:tabs>
        <w:ind w:firstLine="567"/>
        <w:jc w:val="both"/>
        <w:rPr>
          <w:color w:val="000000" w:themeColor="text1"/>
          <w:sz w:val="20"/>
          <w:szCs w:val="20"/>
          <w:highlight w:val="yellow"/>
        </w:rPr>
      </w:pPr>
      <w:r w:rsidRPr="005E5F50">
        <w:rPr>
          <w:b/>
          <w:color w:val="000000" w:themeColor="text1"/>
          <w:sz w:val="20"/>
          <w:szCs w:val="20"/>
        </w:rPr>
        <w:t>Начальная цена продажи земельного участка-</w:t>
      </w:r>
      <w:r w:rsidRPr="005E5F50">
        <w:rPr>
          <w:color w:val="000000" w:themeColor="text1"/>
          <w:sz w:val="20"/>
          <w:szCs w:val="20"/>
        </w:rPr>
        <w:t xml:space="preserve"> 13330 (Тринадцать тысяч триста тридцать</w:t>
      </w:r>
      <w:bookmarkStart w:id="235" w:name="__DdeLink__10848_1121321823111112222433"/>
      <w:r w:rsidRPr="005E5F50">
        <w:rPr>
          <w:color w:val="000000" w:themeColor="text1"/>
          <w:sz w:val="20"/>
          <w:szCs w:val="20"/>
        </w:rPr>
        <w:t>) рублей 00 копеек</w:t>
      </w:r>
      <w:bookmarkEnd w:id="235"/>
      <w:r w:rsidRPr="005E5F50">
        <w:rPr>
          <w:color w:val="000000" w:themeColor="text1"/>
          <w:sz w:val="20"/>
          <w:szCs w:val="20"/>
        </w:rPr>
        <w:t>.</w:t>
      </w:r>
    </w:p>
    <w:p w:rsidR="00C26327" w:rsidRPr="005E5F50" w:rsidRDefault="00C26327" w:rsidP="00C26327">
      <w:pPr>
        <w:ind w:firstLine="567"/>
        <w:jc w:val="both"/>
        <w:rPr>
          <w:color w:val="000000" w:themeColor="text1"/>
          <w:sz w:val="20"/>
          <w:szCs w:val="20"/>
          <w:highlight w:val="yellow"/>
        </w:rPr>
      </w:pPr>
      <w:r w:rsidRPr="005E5F50">
        <w:rPr>
          <w:b/>
          <w:color w:val="000000" w:themeColor="text1"/>
          <w:sz w:val="20"/>
          <w:szCs w:val="20"/>
        </w:rPr>
        <w:t>Шаг аукциона</w:t>
      </w:r>
      <w:r w:rsidRPr="005E5F50">
        <w:rPr>
          <w:color w:val="000000" w:themeColor="text1"/>
          <w:sz w:val="20"/>
          <w:szCs w:val="20"/>
        </w:rPr>
        <w:t xml:space="preserve"> – 399 (Триста девяносто девять) рублей 90 копеек (3% от начальной цены земельного участка).</w:t>
      </w:r>
    </w:p>
    <w:p w:rsidR="00C26327" w:rsidRPr="005E5F50" w:rsidRDefault="00C26327" w:rsidP="00C26327">
      <w:pPr>
        <w:tabs>
          <w:tab w:val="left" w:pos="851"/>
        </w:tabs>
        <w:ind w:firstLine="567"/>
        <w:jc w:val="both"/>
        <w:rPr>
          <w:color w:val="000000" w:themeColor="text1"/>
          <w:sz w:val="20"/>
          <w:szCs w:val="20"/>
          <w:highlight w:val="yellow"/>
        </w:rPr>
      </w:pPr>
      <w:r w:rsidRPr="005E5F50">
        <w:rPr>
          <w:b/>
          <w:color w:val="000000" w:themeColor="text1"/>
          <w:sz w:val="20"/>
          <w:szCs w:val="20"/>
        </w:rPr>
        <w:t>Размер задатка</w:t>
      </w:r>
      <w:r w:rsidRPr="005E5F50">
        <w:rPr>
          <w:color w:val="000000" w:themeColor="text1"/>
          <w:sz w:val="20"/>
          <w:szCs w:val="20"/>
        </w:rPr>
        <w:t xml:space="preserve"> –13330 (Тринадцать тысяч триста тридцать</w:t>
      </w:r>
      <w:bookmarkStart w:id="236" w:name="__DdeLink__10848_11213218231111122224331"/>
      <w:r w:rsidRPr="005E5F50">
        <w:rPr>
          <w:color w:val="000000" w:themeColor="text1"/>
          <w:sz w:val="20"/>
          <w:szCs w:val="20"/>
        </w:rPr>
        <w:t>) рублей 00 копеек</w:t>
      </w:r>
      <w:bookmarkEnd w:id="236"/>
      <w:r w:rsidRPr="005E5F50">
        <w:rPr>
          <w:color w:val="000000" w:themeColor="text1"/>
          <w:sz w:val="20"/>
          <w:szCs w:val="20"/>
        </w:rPr>
        <w:t>.(100 % от начальной цены земельного участка).</w:t>
      </w:r>
    </w:p>
    <w:p w:rsidR="00C26327" w:rsidRPr="005E5F50" w:rsidRDefault="00C26327" w:rsidP="00C26327">
      <w:pPr>
        <w:tabs>
          <w:tab w:val="left" w:pos="851"/>
        </w:tabs>
        <w:jc w:val="both"/>
        <w:rPr>
          <w:color w:val="000000" w:themeColor="text1"/>
          <w:sz w:val="20"/>
          <w:szCs w:val="20"/>
        </w:rPr>
      </w:pPr>
      <w:r w:rsidRPr="005E5F50">
        <w:rPr>
          <w:color w:val="000000" w:themeColor="text1"/>
          <w:sz w:val="20"/>
          <w:szCs w:val="20"/>
        </w:rPr>
        <w:t xml:space="preserve">    </w:t>
      </w:r>
      <w:r w:rsidRPr="005E5F50">
        <w:rPr>
          <w:b/>
          <w:bCs/>
          <w:i/>
          <w:iCs/>
          <w:color w:val="000000" w:themeColor="text1"/>
          <w:sz w:val="20"/>
          <w:szCs w:val="20"/>
        </w:rPr>
        <w:t xml:space="preserve"> Обременение и ограничение</w:t>
      </w:r>
      <w:r w:rsidRPr="005E5F50">
        <w:rPr>
          <w:color w:val="000000" w:themeColor="text1"/>
          <w:sz w:val="20"/>
          <w:szCs w:val="20"/>
        </w:rPr>
        <w:t>:</w:t>
      </w:r>
      <w:r w:rsidRPr="005E5F50">
        <w:rPr>
          <w:i/>
          <w:iCs/>
          <w:color w:val="000000" w:themeColor="text1"/>
          <w:sz w:val="20"/>
          <w:szCs w:val="20"/>
        </w:rPr>
        <w:t xml:space="preserve"> ограничения прав на земельный участок, предусмотренные </w:t>
      </w:r>
      <w:proofErr w:type="spellStart"/>
      <w:r w:rsidRPr="005E5F50">
        <w:rPr>
          <w:i/>
          <w:iCs/>
          <w:color w:val="000000" w:themeColor="text1"/>
          <w:sz w:val="20"/>
          <w:szCs w:val="20"/>
        </w:rPr>
        <w:t>ст</w:t>
      </w:r>
      <w:proofErr w:type="spellEnd"/>
      <w:r w:rsidRPr="005E5F50">
        <w:rPr>
          <w:i/>
          <w:iCs/>
          <w:color w:val="000000" w:themeColor="text1"/>
          <w:sz w:val="20"/>
          <w:szCs w:val="20"/>
        </w:rPr>
        <w:t xml:space="preserve"> 56, 56.1 Земельного кодекса РФ. Земельный участок частично расположен в границах зон: с реестровым номером 21:07-6.7 от 27.12.2012 года; с реестровым номером 21:07:-6.48 от 14.12.2013 года.  Земельный участок свободен от объектов недвижимого имущества и незавершенного строительства</w:t>
      </w:r>
    </w:p>
    <w:p w:rsidR="00C26327" w:rsidRPr="005E5F50" w:rsidRDefault="00C26327" w:rsidP="00C26327">
      <w:pPr>
        <w:tabs>
          <w:tab w:val="left" w:pos="851"/>
        </w:tabs>
        <w:ind w:right="360"/>
        <w:jc w:val="both"/>
        <w:rPr>
          <w:color w:val="000000" w:themeColor="text1"/>
          <w:sz w:val="20"/>
          <w:szCs w:val="20"/>
        </w:rPr>
      </w:pPr>
    </w:p>
    <w:p w:rsidR="00C26327" w:rsidRPr="005E5F50" w:rsidRDefault="00C26327" w:rsidP="00C26327">
      <w:pPr>
        <w:tabs>
          <w:tab w:val="left" w:pos="851"/>
        </w:tabs>
        <w:ind w:firstLine="567"/>
        <w:jc w:val="both"/>
        <w:rPr>
          <w:color w:val="000000" w:themeColor="text1"/>
          <w:sz w:val="20"/>
          <w:szCs w:val="20"/>
        </w:rPr>
      </w:pPr>
      <w:r w:rsidRPr="005E5F50">
        <w:rPr>
          <w:color w:val="000000" w:themeColor="text1"/>
          <w:sz w:val="20"/>
          <w:szCs w:val="20"/>
        </w:rPr>
        <w:t xml:space="preserve"> </w:t>
      </w:r>
      <w:r w:rsidRPr="005E5F50">
        <w:rPr>
          <w:b/>
          <w:color w:val="000000" w:themeColor="text1"/>
          <w:sz w:val="20"/>
          <w:szCs w:val="20"/>
        </w:rPr>
        <w:t>ЛОТ № 11:</w:t>
      </w:r>
      <w:r w:rsidRPr="005E5F50">
        <w:rPr>
          <w:color w:val="000000" w:themeColor="text1"/>
          <w:sz w:val="20"/>
          <w:szCs w:val="20"/>
        </w:rPr>
        <w:t xml:space="preserve"> земельный участок из земель сельскохозяйственного назначения с кадастровым номером </w:t>
      </w:r>
      <w:bookmarkStart w:id="237" w:name="__DdeLink__333_351245714511121121"/>
      <w:r w:rsidRPr="005E5F50">
        <w:rPr>
          <w:color w:val="000000" w:themeColor="text1"/>
          <w:sz w:val="20"/>
          <w:szCs w:val="20"/>
        </w:rPr>
        <w:t>21:07:</w:t>
      </w:r>
      <w:bookmarkEnd w:id="237"/>
      <w:r w:rsidRPr="005E5F50">
        <w:rPr>
          <w:color w:val="000000" w:themeColor="text1"/>
          <w:sz w:val="20"/>
          <w:szCs w:val="20"/>
        </w:rPr>
        <w:t xml:space="preserve">060407:140; адрес (описание местоположения): Чувашская Республика–Чувашия, р-н Аликовский, с/пос. Шумшевашское; с видом разрешенного использования «сельскохозяйственное использование» общей площадью 5734 </w:t>
      </w:r>
      <w:proofErr w:type="spellStart"/>
      <w:r w:rsidRPr="005E5F50">
        <w:rPr>
          <w:color w:val="000000" w:themeColor="text1"/>
          <w:sz w:val="20"/>
          <w:szCs w:val="20"/>
        </w:rPr>
        <w:t>кв.м</w:t>
      </w:r>
      <w:proofErr w:type="spellEnd"/>
      <w:r w:rsidRPr="005E5F50">
        <w:rPr>
          <w:color w:val="000000" w:themeColor="text1"/>
          <w:sz w:val="20"/>
          <w:szCs w:val="20"/>
        </w:rPr>
        <w:t>.</w:t>
      </w:r>
    </w:p>
    <w:p w:rsidR="00C26327" w:rsidRPr="005E5F50" w:rsidRDefault="00C26327" w:rsidP="00C26327">
      <w:pPr>
        <w:tabs>
          <w:tab w:val="left" w:pos="851"/>
        </w:tabs>
        <w:ind w:firstLine="567"/>
        <w:jc w:val="both"/>
        <w:rPr>
          <w:color w:val="000000" w:themeColor="text1"/>
          <w:sz w:val="20"/>
          <w:szCs w:val="20"/>
          <w:highlight w:val="yellow"/>
        </w:rPr>
      </w:pPr>
      <w:r w:rsidRPr="005E5F50">
        <w:rPr>
          <w:b/>
          <w:color w:val="000000" w:themeColor="text1"/>
          <w:sz w:val="20"/>
          <w:szCs w:val="20"/>
        </w:rPr>
        <w:t xml:space="preserve">Начальная цена продажи земельного участка- </w:t>
      </w:r>
      <w:r w:rsidRPr="005E5F50">
        <w:rPr>
          <w:color w:val="000000" w:themeColor="text1"/>
          <w:sz w:val="20"/>
          <w:szCs w:val="20"/>
        </w:rPr>
        <w:t>5620 (Пять тысяч шестьсот двадцать) рублей 00 копеек.</w:t>
      </w:r>
    </w:p>
    <w:p w:rsidR="00C26327" w:rsidRPr="005E5F50" w:rsidRDefault="00C26327" w:rsidP="00C26327">
      <w:pPr>
        <w:ind w:firstLine="567"/>
        <w:jc w:val="both"/>
        <w:rPr>
          <w:color w:val="000000" w:themeColor="text1"/>
          <w:sz w:val="20"/>
          <w:szCs w:val="20"/>
          <w:highlight w:val="yellow"/>
        </w:rPr>
      </w:pPr>
      <w:r w:rsidRPr="005E5F50">
        <w:rPr>
          <w:b/>
          <w:color w:val="000000" w:themeColor="text1"/>
          <w:sz w:val="20"/>
          <w:szCs w:val="20"/>
        </w:rPr>
        <w:t>Шаг аукциона</w:t>
      </w:r>
      <w:r w:rsidRPr="005E5F50">
        <w:rPr>
          <w:color w:val="000000" w:themeColor="text1"/>
          <w:sz w:val="20"/>
          <w:szCs w:val="20"/>
        </w:rPr>
        <w:t xml:space="preserve"> –168 (Сто шестьдесят восемь) рублей 60 копеек (3% от начальной цены земельного участка).</w:t>
      </w:r>
    </w:p>
    <w:p w:rsidR="00C26327" w:rsidRPr="005E5F50" w:rsidRDefault="00C26327" w:rsidP="00C26327">
      <w:pPr>
        <w:tabs>
          <w:tab w:val="left" w:pos="851"/>
        </w:tabs>
        <w:ind w:firstLine="567"/>
        <w:jc w:val="both"/>
        <w:rPr>
          <w:color w:val="000000" w:themeColor="text1"/>
          <w:sz w:val="20"/>
          <w:szCs w:val="20"/>
          <w:highlight w:val="yellow"/>
        </w:rPr>
      </w:pPr>
      <w:r w:rsidRPr="005E5F50">
        <w:rPr>
          <w:b/>
          <w:color w:val="000000" w:themeColor="text1"/>
          <w:sz w:val="20"/>
          <w:szCs w:val="20"/>
        </w:rPr>
        <w:t>Размер задатка</w:t>
      </w:r>
      <w:r w:rsidRPr="005E5F50">
        <w:rPr>
          <w:color w:val="000000" w:themeColor="text1"/>
          <w:sz w:val="20"/>
          <w:szCs w:val="20"/>
        </w:rPr>
        <w:t xml:space="preserve"> –5620 (Пять тысяч шестьсот двадцать) рублей 00 копеек..(100 % от начальной цены земельного участка).</w:t>
      </w:r>
    </w:p>
    <w:p w:rsidR="00C26327" w:rsidRPr="005E5F50" w:rsidRDefault="00C26327" w:rsidP="00C26327">
      <w:pPr>
        <w:tabs>
          <w:tab w:val="left" w:pos="851"/>
        </w:tabs>
        <w:jc w:val="both"/>
        <w:rPr>
          <w:color w:val="000000" w:themeColor="text1"/>
          <w:sz w:val="20"/>
          <w:szCs w:val="20"/>
        </w:rPr>
      </w:pPr>
      <w:r w:rsidRPr="005E5F50">
        <w:rPr>
          <w:color w:val="000000" w:themeColor="text1"/>
          <w:sz w:val="20"/>
          <w:szCs w:val="20"/>
        </w:rPr>
        <w:t xml:space="preserve"> </w:t>
      </w:r>
      <w:bookmarkStart w:id="238" w:name="__DdeLink__1190_2673474728"/>
      <w:r w:rsidRPr="005E5F50">
        <w:rPr>
          <w:color w:val="000000" w:themeColor="text1"/>
          <w:sz w:val="20"/>
          <w:szCs w:val="20"/>
        </w:rPr>
        <w:t xml:space="preserve"> </w:t>
      </w:r>
      <w:bookmarkEnd w:id="238"/>
      <w:r w:rsidRPr="005E5F50">
        <w:rPr>
          <w:color w:val="000000" w:themeColor="text1"/>
          <w:sz w:val="20"/>
          <w:szCs w:val="20"/>
        </w:rPr>
        <w:t xml:space="preserve">       </w:t>
      </w:r>
      <w:r w:rsidRPr="005E5F50">
        <w:rPr>
          <w:b/>
          <w:bCs/>
          <w:i/>
          <w:iCs/>
          <w:color w:val="000000" w:themeColor="text1"/>
          <w:sz w:val="20"/>
          <w:szCs w:val="20"/>
        </w:rPr>
        <w:t>Обременение (ограничение):</w:t>
      </w:r>
      <w:r w:rsidRPr="005E5F50">
        <w:rPr>
          <w:i/>
          <w:iCs/>
          <w:color w:val="000000" w:themeColor="text1"/>
          <w:sz w:val="20"/>
          <w:szCs w:val="20"/>
        </w:rPr>
        <w:t xml:space="preserve"> прав на земельный участок -отсутствуют. Земельный участок свободен от объектов недвижимого имущества и незавершенного строительства</w:t>
      </w:r>
    </w:p>
    <w:p w:rsidR="00C26327" w:rsidRPr="005E5F50" w:rsidRDefault="00C26327" w:rsidP="00C26327">
      <w:pPr>
        <w:tabs>
          <w:tab w:val="left" w:pos="851"/>
        </w:tabs>
        <w:jc w:val="both"/>
        <w:rPr>
          <w:color w:val="000000" w:themeColor="text1"/>
          <w:sz w:val="20"/>
          <w:szCs w:val="20"/>
        </w:rPr>
      </w:pPr>
    </w:p>
    <w:p w:rsidR="00C26327" w:rsidRPr="005E5F50" w:rsidRDefault="00C26327" w:rsidP="00C26327">
      <w:pPr>
        <w:tabs>
          <w:tab w:val="left" w:pos="10155"/>
        </w:tabs>
        <w:jc w:val="both"/>
        <w:rPr>
          <w:color w:val="000000" w:themeColor="text1"/>
          <w:sz w:val="20"/>
          <w:szCs w:val="20"/>
        </w:rPr>
      </w:pPr>
      <w:r w:rsidRPr="005E5F50">
        <w:rPr>
          <w:color w:val="000000" w:themeColor="text1"/>
          <w:sz w:val="20"/>
          <w:szCs w:val="20"/>
        </w:rPr>
        <w:t xml:space="preserve">     </w:t>
      </w:r>
      <w:r w:rsidRPr="005E5F50">
        <w:rPr>
          <w:b/>
          <w:color w:val="000000" w:themeColor="text1"/>
          <w:sz w:val="20"/>
          <w:szCs w:val="20"/>
        </w:rPr>
        <w:t>ЛОТ № 12:</w:t>
      </w:r>
      <w:r w:rsidRPr="005E5F50">
        <w:rPr>
          <w:color w:val="000000" w:themeColor="text1"/>
          <w:sz w:val="20"/>
          <w:szCs w:val="20"/>
        </w:rPr>
        <w:t xml:space="preserve"> земельный участок из земель сельскохозяйственного назначения с кадастровым номером </w:t>
      </w:r>
      <w:bookmarkStart w:id="239" w:name="__DdeLink__333_3512457145111211211"/>
      <w:r w:rsidRPr="005E5F50">
        <w:rPr>
          <w:color w:val="000000" w:themeColor="text1"/>
          <w:sz w:val="20"/>
          <w:szCs w:val="20"/>
        </w:rPr>
        <w:t>21:07:</w:t>
      </w:r>
      <w:bookmarkEnd w:id="239"/>
      <w:r w:rsidRPr="005E5F50">
        <w:rPr>
          <w:color w:val="000000" w:themeColor="text1"/>
          <w:sz w:val="20"/>
          <w:szCs w:val="20"/>
        </w:rPr>
        <w:t xml:space="preserve">070901:181; адрес (описание местоположения): Чувашская Республика–Чувашия, р-н Аликовский, с/пос. Шумшевашское; с видом разрешенного использования «сельскохозяйственное использование» общей площадью 5316 </w:t>
      </w:r>
      <w:proofErr w:type="spellStart"/>
      <w:r w:rsidRPr="005E5F50">
        <w:rPr>
          <w:color w:val="000000" w:themeColor="text1"/>
          <w:sz w:val="20"/>
          <w:szCs w:val="20"/>
        </w:rPr>
        <w:t>кв.м</w:t>
      </w:r>
      <w:proofErr w:type="spellEnd"/>
      <w:r w:rsidRPr="005E5F50">
        <w:rPr>
          <w:color w:val="000000" w:themeColor="text1"/>
          <w:sz w:val="20"/>
          <w:szCs w:val="20"/>
        </w:rPr>
        <w:t>.</w:t>
      </w:r>
    </w:p>
    <w:p w:rsidR="00C26327" w:rsidRPr="005E5F50" w:rsidRDefault="00C26327" w:rsidP="00C26327">
      <w:pPr>
        <w:tabs>
          <w:tab w:val="left" w:pos="851"/>
        </w:tabs>
        <w:ind w:firstLine="567"/>
        <w:jc w:val="both"/>
        <w:rPr>
          <w:color w:val="000000" w:themeColor="text1"/>
          <w:sz w:val="20"/>
          <w:szCs w:val="20"/>
          <w:highlight w:val="yellow"/>
        </w:rPr>
      </w:pPr>
      <w:r w:rsidRPr="005E5F50">
        <w:rPr>
          <w:b/>
          <w:color w:val="000000" w:themeColor="text1"/>
          <w:sz w:val="20"/>
          <w:szCs w:val="20"/>
        </w:rPr>
        <w:t>Начальная цена продажи земельного участка-</w:t>
      </w:r>
      <w:r w:rsidRPr="005E5F50">
        <w:rPr>
          <w:color w:val="000000" w:themeColor="text1"/>
          <w:sz w:val="20"/>
          <w:szCs w:val="20"/>
        </w:rPr>
        <w:t xml:space="preserve"> 5210 (Пять тысяч двести десять) рублей 00 копеек.</w:t>
      </w:r>
    </w:p>
    <w:p w:rsidR="00C26327" w:rsidRPr="005E5F50" w:rsidRDefault="00C26327" w:rsidP="00C26327">
      <w:pPr>
        <w:ind w:firstLine="567"/>
        <w:jc w:val="both"/>
        <w:rPr>
          <w:color w:val="000000" w:themeColor="text1"/>
          <w:sz w:val="20"/>
          <w:szCs w:val="20"/>
          <w:highlight w:val="yellow"/>
        </w:rPr>
      </w:pPr>
      <w:r w:rsidRPr="005E5F50">
        <w:rPr>
          <w:b/>
          <w:color w:val="000000" w:themeColor="text1"/>
          <w:sz w:val="20"/>
          <w:szCs w:val="20"/>
        </w:rPr>
        <w:t>Шаг аукциона</w:t>
      </w:r>
      <w:r w:rsidRPr="005E5F50">
        <w:rPr>
          <w:color w:val="000000" w:themeColor="text1"/>
          <w:sz w:val="20"/>
          <w:szCs w:val="20"/>
        </w:rPr>
        <w:t xml:space="preserve"> –156 (Сто пятьдесят шесть) рублей 30 копеек (3% от начальной цены земельного участка).</w:t>
      </w:r>
    </w:p>
    <w:p w:rsidR="00C26327" w:rsidRPr="005E5F50" w:rsidRDefault="00C26327" w:rsidP="00C26327">
      <w:pPr>
        <w:tabs>
          <w:tab w:val="left" w:pos="851"/>
        </w:tabs>
        <w:ind w:firstLine="567"/>
        <w:jc w:val="both"/>
        <w:rPr>
          <w:color w:val="000000" w:themeColor="text1"/>
          <w:sz w:val="20"/>
          <w:szCs w:val="20"/>
          <w:highlight w:val="yellow"/>
        </w:rPr>
      </w:pPr>
      <w:r w:rsidRPr="005E5F50">
        <w:rPr>
          <w:b/>
          <w:color w:val="000000" w:themeColor="text1"/>
          <w:sz w:val="20"/>
          <w:szCs w:val="20"/>
        </w:rPr>
        <w:t>Размер задатка</w:t>
      </w:r>
      <w:r w:rsidRPr="005E5F50">
        <w:rPr>
          <w:color w:val="000000" w:themeColor="text1"/>
          <w:sz w:val="20"/>
          <w:szCs w:val="20"/>
        </w:rPr>
        <w:t xml:space="preserve"> –5210 (Пять тысяч двести десять) рублей 00 копеек..(100 % от начальной цены земельного участка).</w:t>
      </w:r>
    </w:p>
    <w:p w:rsidR="00C26327" w:rsidRPr="005E5F50" w:rsidRDefault="00C26327" w:rsidP="00C26327">
      <w:pPr>
        <w:tabs>
          <w:tab w:val="left" w:pos="10155"/>
        </w:tabs>
        <w:jc w:val="both"/>
        <w:rPr>
          <w:color w:val="000000" w:themeColor="text1"/>
          <w:sz w:val="20"/>
          <w:szCs w:val="20"/>
        </w:rPr>
      </w:pPr>
      <w:r w:rsidRPr="005E5F50">
        <w:rPr>
          <w:color w:val="000000" w:themeColor="text1"/>
          <w:sz w:val="20"/>
          <w:szCs w:val="20"/>
        </w:rPr>
        <w:t xml:space="preserve"> </w:t>
      </w:r>
      <w:bookmarkStart w:id="240" w:name="__DdeLink__1190_26734747281"/>
      <w:r w:rsidRPr="005E5F50">
        <w:rPr>
          <w:color w:val="000000" w:themeColor="text1"/>
          <w:sz w:val="20"/>
          <w:szCs w:val="20"/>
        </w:rPr>
        <w:t xml:space="preserve">    </w:t>
      </w:r>
      <w:r w:rsidRPr="005E5F50">
        <w:rPr>
          <w:b/>
          <w:color w:val="000000" w:themeColor="text1"/>
          <w:sz w:val="20"/>
          <w:szCs w:val="20"/>
        </w:rPr>
        <w:t xml:space="preserve"> </w:t>
      </w:r>
      <w:bookmarkEnd w:id="240"/>
      <w:r w:rsidRPr="005E5F50">
        <w:rPr>
          <w:i/>
          <w:iCs/>
          <w:color w:val="000000" w:themeColor="text1"/>
          <w:sz w:val="20"/>
          <w:szCs w:val="20"/>
        </w:rPr>
        <w:t xml:space="preserve">     </w:t>
      </w:r>
      <w:r w:rsidRPr="005E5F50">
        <w:rPr>
          <w:b/>
          <w:bCs/>
          <w:i/>
          <w:iCs/>
          <w:color w:val="000000" w:themeColor="text1"/>
          <w:sz w:val="20"/>
          <w:szCs w:val="20"/>
        </w:rPr>
        <w:t>Обременение (ограничение):</w:t>
      </w:r>
      <w:r w:rsidRPr="005E5F50">
        <w:rPr>
          <w:i/>
          <w:iCs/>
          <w:color w:val="000000" w:themeColor="text1"/>
          <w:sz w:val="20"/>
          <w:szCs w:val="20"/>
        </w:rPr>
        <w:t xml:space="preserve"> прав на земельный участок -отсутствуют. Земельный участок свободен от объектов недвижимого имущества и незавершенного строительства</w:t>
      </w:r>
    </w:p>
    <w:p w:rsidR="00C26327" w:rsidRPr="005E5F50" w:rsidRDefault="00C26327" w:rsidP="00C26327">
      <w:pPr>
        <w:tabs>
          <w:tab w:val="left" w:pos="10155"/>
        </w:tabs>
        <w:jc w:val="both"/>
        <w:rPr>
          <w:i/>
          <w:iCs/>
          <w:color w:val="000000" w:themeColor="text1"/>
          <w:sz w:val="20"/>
          <w:szCs w:val="20"/>
        </w:rPr>
      </w:pPr>
    </w:p>
    <w:p w:rsidR="00C26327" w:rsidRPr="005E5F50" w:rsidRDefault="00C26327" w:rsidP="00C26327">
      <w:pPr>
        <w:tabs>
          <w:tab w:val="left" w:pos="851"/>
        </w:tabs>
        <w:ind w:firstLine="567"/>
        <w:jc w:val="both"/>
        <w:rPr>
          <w:color w:val="000000" w:themeColor="text1"/>
          <w:sz w:val="20"/>
          <w:szCs w:val="20"/>
        </w:rPr>
      </w:pPr>
      <w:r w:rsidRPr="005E5F50">
        <w:rPr>
          <w:b/>
          <w:color w:val="000000" w:themeColor="text1"/>
          <w:sz w:val="20"/>
          <w:szCs w:val="20"/>
        </w:rPr>
        <w:t>ЛОТ № 13:</w:t>
      </w:r>
      <w:r w:rsidRPr="005E5F50">
        <w:rPr>
          <w:color w:val="000000" w:themeColor="text1"/>
          <w:sz w:val="20"/>
          <w:szCs w:val="20"/>
        </w:rPr>
        <w:t xml:space="preserve"> земельный участок из земель сельскохозяйственного назначения с кадастровым номером </w:t>
      </w:r>
      <w:bookmarkStart w:id="241" w:name="__DdeLink__333_351245714511121122"/>
      <w:r w:rsidRPr="005E5F50">
        <w:rPr>
          <w:color w:val="000000" w:themeColor="text1"/>
          <w:sz w:val="20"/>
          <w:szCs w:val="20"/>
        </w:rPr>
        <w:t>21:07:</w:t>
      </w:r>
      <w:bookmarkEnd w:id="241"/>
      <w:r w:rsidRPr="005E5F50">
        <w:rPr>
          <w:color w:val="000000" w:themeColor="text1"/>
          <w:sz w:val="20"/>
          <w:szCs w:val="20"/>
        </w:rPr>
        <w:t xml:space="preserve">216401:472; адрес (описание местоположения):местоположение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Яндобинское; с видом разрешенного использования «сельскохозяйственное использование» общей площадью 10 </w:t>
      </w:r>
      <w:proofErr w:type="spellStart"/>
      <w:r w:rsidRPr="005E5F50">
        <w:rPr>
          <w:color w:val="000000" w:themeColor="text1"/>
          <w:sz w:val="20"/>
          <w:szCs w:val="20"/>
        </w:rPr>
        <w:t>кв.м</w:t>
      </w:r>
      <w:proofErr w:type="spellEnd"/>
      <w:r w:rsidRPr="005E5F50">
        <w:rPr>
          <w:color w:val="000000" w:themeColor="text1"/>
          <w:sz w:val="20"/>
          <w:szCs w:val="20"/>
        </w:rPr>
        <w:t>.</w:t>
      </w:r>
    </w:p>
    <w:p w:rsidR="00C26327" w:rsidRPr="005E5F50" w:rsidRDefault="00C26327" w:rsidP="00C26327">
      <w:pPr>
        <w:tabs>
          <w:tab w:val="left" w:pos="851"/>
        </w:tabs>
        <w:ind w:firstLine="567"/>
        <w:jc w:val="both"/>
        <w:rPr>
          <w:color w:val="000000" w:themeColor="text1"/>
          <w:sz w:val="20"/>
          <w:szCs w:val="20"/>
          <w:highlight w:val="yellow"/>
        </w:rPr>
      </w:pPr>
      <w:r w:rsidRPr="005E5F50">
        <w:rPr>
          <w:b/>
          <w:color w:val="000000" w:themeColor="text1"/>
          <w:sz w:val="20"/>
          <w:szCs w:val="20"/>
        </w:rPr>
        <w:t>Начальная цена продажи земельного участка-</w:t>
      </w:r>
      <w:r w:rsidRPr="005E5F50">
        <w:rPr>
          <w:color w:val="000000" w:themeColor="text1"/>
          <w:sz w:val="20"/>
          <w:szCs w:val="20"/>
        </w:rPr>
        <w:t xml:space="preserve"> 111 (Сто одиннадцать) рубля 00 копеек.</w:t>
      </w:r>
    </w:p>
    <w:p w:rsidR="00C26327" w:rsidRPr="005E5F50" w:rsidRDefault="00C26327" w:rsidP="00C26327">
      <w:pPr>
        <w:ind w:firstLine="567"/>
        <w:jc w:val="both"/>
        <w:rPr>
          <w:color w:val="000000" w:themeColor="text1"/>
          <w:sz w:val="20"/>
          <w:szCs w:val="20"/>
          <w:highlight w:val="yellow"/>
        </w:rPr>
      </w:pPr>
      <w:r w:rsidRPr="005E5F50">
        <w:rPr>
          <w:b/>
          <w:color w:val="000000" w:themeColor="text1"/>
          <w:sz w:val="20"/>
          <w:szCs w:val="20"/>
        </w:rPr>
        <w:t>Шаг аукциона</w:t>
      </w:r>
      <w:r w:rsidRPr="005E5F50">
        <w:rPr>
          <w:color w:val="000000" w:themeColor="text1"/>
          <w:sz w:val="20"/>
          <w:szCs w:val="20"/>
        </w:rPr>
        <w:t xml:space="preserve"> –3 (Три) рубля 33 копеек (3% от начальной цены земельного участка).</w:t>
      </w:r>
    </w:p>
    <w:p w:rsidR="00C26327" w:rsidRPr="005E5F50" w:rsidRDefault="00C26327" w:rsidP="00C26327">
      <w:pPr>
        <w:tabs>
          <w:tab w:val="left" w:pos="851"/>
        </w:tabs>
        <w:ind w:firstLine="567"/>
        <w:jc w:val="both"/>
        <w:rPr>
          <w:color w:val="000000" w:themeColor="text1"/>
          <w:sz w:val="20"/>
          <w:szCs w:val="20"/>
        </w:rPr>
      </w:pPr>
      <w:r w:rsidRPr="005E5F50">
        <w:rPr>
          <w:b/>
          <w:color w:val="000000" w:themeColor="text1"/>
          <w:sz w:val="20"/>
          <w:szCs w:val="20"/>
        </w:rPr>
        <w:t>Размер задатка</w:t>
      </w:r>
      <w:r w:rsidRPr="005E5F50">
        <w:rPr>
          <w:color w:val="000000" w:themeColor="text1"/>
          <w:sz w:val="20"/>
          <w:szCs w:val="20"/>
        </w:rPr>
        <w:t xml:space="preserve"> – 111 (Сто одиннадцать) рубля 00 копеек.(100 % от начальной цены земельного участка).</w:t>
      </w:r>
    </w:p>
    <w:p w:rsidR="00C26327" w:rsidRPr="005E5F50" w:rsidRDefault="00C26327" w:rsidP="00C26327">
      <w:pPr>
        <w:tabs>
          <w:tab w:val="left" w:pos="851"/>
        </w:tabs>
        <w:ind w:right="-57"/>
        <w:jc w:val="both"/>
        <w:rPr>
          <w:color w:val="000000" w:themeColor="text1"/>
          <w:sz w:val="20"/>
          <w:szCs w:val="20"/>
          <w:highlight w:val="yellow"/>
        </w:rPr>
      </w:pPr>
      <w:r w:rsidRPr="005E5F50">
        <w:rPr>
          <w:color w:val="000000" w:themeColor="text1"/>
          <w:sz w:val="20"/>
          <w:szCs w:val="20"/>
        </w:rPr>
        <w:t xml:space="preserve">     </w:t>
      </w:r>
      <w:r w:rsidRPr="005E5F50">
        <w:rPr>
          <w:b/>
          <w:bCs/>
          <w:color w:val="000000" w:themeColor="text1"/>
          <w:sz w:val="20"/>
          <w:szCs w:val="20"/>
        </w:rPr>
        <w:t xml:space="preserve"> </w:t>
      </w:r>
      <w:r w:rsidRPr="005E5F50">
        <w:rPr>
          <w:b/>
          <w:bCs/>
          <w:i/>
          <w:iCs/>
          <w:color w:val="000000" w:themeColor="text1"/>
          <w:sz w:val="20"/>
          <w:szCs w:val="20"/>
        </w:rPr>
        <w:t>Обременение и обременение:</w:t>
      </w:r>
      <w:r w:rsidRPr="005E5F50">
        <w:rPr>
          <w:color w:val="000000" w:themeColor="text1"/>
          <w:sz w:val="20"/>
          <w:szCs w:val="20"/>
        </w:rPr>
        <w:t xml:space="preserve">  </w:t>
      </w:r>
      <w:r w:rsidRPr="005E5F50">
        <w:rPr>
          <w:i/>
          <w:iCs/>
          <w:color w:val="000000" w:themeColor="text1"/>
          <w:sz w:val="20"/>
          <w:szCs w:val="20"/>
        </w:rPr>
        <w:t>ограничения прав на земельный участок, предусмотренные статьями 56, 56.1 Земельного кодекса Российской Федерации</w:t>
      </w:r>
      <w:r w:rsidRPr="005E5F50">
        <w:rPr>
          <w:color w:val="000000" w:themeColor="text1"/>
          <w:sz w:val="20"/>
          <w:szCs w:val="20"/>
        </w:rPr>
        <w:t xml:space="preserve">. </w:t>
      </w:r>
      <w:r w:rsidRPr="005E5F50">
        <w:rPr>
          <w:i/>
          <w:iCs/>
          <w:color w:val="000000" w:themeColor="text1"/>
          <w:sz w:val="20"/>
          <w:szCs w:val="20"/>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границы:21.07.2.17.</w:t>
      </w:r>
    </w:p>
    <w:p w:rsidR="00C26327" w:rsidRPr="005E5F50" w:rsidRDefault="00C26327" w:rsidP="00C26327">
      <w:pPr>
        <w:tabs>
          <w:tab w:val="left" w:pos="851"/>
        </w:tabs>
        <w:ind w:right="-57"/>
        <w:jc w:val="both"/>
        <w:rPr>
          <w:color w:val="000000" w:themeColor="text1"/>
          <w:sz w:val="20"/>
          <w:szCs w:val="20"/>
        </w:rPr>
      </w:pPr>
    </w:p>
    <w:p w:rsidR="00C26327" w:rsidRPr="005E5F50" w:rsidRDefault="00C26327" w:rsidP="00C26327">
      <w:pPr>
        <w:tabs>
          <w:tab w:val="left" w:pos="851"/>
        </w:tabs>
        <w:ind w:firstLine="567"/>
        <w:jc w:val="both"/>
        <w:rPr>
          <w:color w:val="000000" w:themeColor="text1"/>
          <w:sz w:val="20"/>
          <w:szCs w:val="20"/>
        </w:rPr>
      </w:pPr>
      <w:r w:rsidRPr="005E5F50">
        <w:rPr>
          <w:b/>
          <w:color w:val="000000" w:themeColor="text1"/>
          <w:sz w:val="20"/>
          <w:szCs w:val="20"/>
        </w:rPr>
        <w:t>ЛОТ № 14:</w:t>
      </w:r>
      <w:r w:rsidRPr="005E5F50">
        <w:rPr>
          <w:color w:val="000000" w:themeColor="text1"/>
          <w:sz w:val="20"/>
          <w:szCs w:val="20"/>
        </w:rPr>
        <w:t xml:space="preserve"> земельный участок из земель сельскохозяйственного назначения с кадастровым номером </w:t>
      </w:r>
      <w:bookmarkStart w:id="242" w:name="__DdeLink__333_3512457145111211212"/>
      <w:r w:rsidRPr="005E5F50">
        <w:rPr>
          <w:color w:val="000000" w:themeColor="text1"/>
          <w:sz w:val="20"/>
          <w:szCs w:val="20"/>
        </w:rPr>
        <w:t>21:07:</w:t>
      </w:r>
      <w:bookmarkEnd w:id="242"/>
      <w:r w:rsidRPr="005E5F50">
        <w:rPr>
          <w:color w:val="000000" w:themeColor="text1"/>
          <w:sz w:val="20"/>
          <w:szCs w:val="20"/>
        </w:rPr>
        <w:t xml:space="preserve">261401:473; адрес (описание местоположения): местоположение установлено относительно ориентира, расположенного в границах участка. Чувашская Республика–Чувашия, р-н Аликовский, с/пос. Яндобинское; с видом разрешенного использования «сельскохозяйственное использование» общей площадью 6 </w:t>
      </w:r>
      <w:proofErr w:type="spellStart"/>
      <w:r w:rsidRPr="005E5F50">
        <w:rPr>
          <w:color w:val="000000" w:themeColor="text1"/>
          <w:sz w:val="20"/>
          <w:szCs w:val="20"/>
        </w:rPr>
        <w:t>кв.м</w:t>
      </w:r>
      <w:proofErr w:type="spellEnd"/>
      <w:r w:rsidRPr="005E5F50">
        <w:rPr>
          <w:color w:val="000000" w:themeColor="text1"/>
          <w:sz w:val="20"/>
          <w:szCs w:val="20"/>
        </w:rPr>
        <w:t>.</w:t>
      </w:r>
    </w:p>
    <w:p w:rsidR="00C26327" w:rsidRPr="005E5F50" w:rsidRDefault="00C26327" w:rsidP="00C26327">
      <w:pPr>
        <w:tabs>
          <w:tab w:val="left" w:pos="851"/>
        </w:tabs>
        <w:ind w:firstLine="567"/>
        <w:jc w:val="both"/>
        <w:rPr>
          <w:color w:val="000000" w:themeColor="text1"/>
          <w:sz w:val="20"/>
          <w:szCs w:val="20"/>
          <w:highlight w:val="yellow"/>
        </w:rPr>
      </w:pPr>
      <w:r w:rsidRPr="005E5F50">
        <w:rPr>
          <w:b/>
          <w:color w:val="000000" w:themeColor="text1"/>
          <w:sz w:val="20"/>
          <w:szCs w:val="20"/>
        </w:rPr>
        <w:t>Начальная цена продажи земельного участка-</w:t>
      </w:r>
      <w:r w:rsidRPr="005E5F50">
        <w:rPr>
          <w:color w:val="000000" w:themeColor="text1"/>
          <w:sz w:val="20"/>
          <w:szCs w:val="20"/>
        </w:rPr>
        <w:t xml:space="preserve"> 66 (Шестьдесят шесть) рублей 60 копеек.</w:t>
      </w:r>
    </w:p>
    <w:p w:rsidR="00C26327" w:rsidRPr="005E5F50" w:rsidRDefault="00C26327" w:rsidP="00C26327">
      <w:pPr>
        <w:ind w:firstLine="567"/>
        <w:jc w:val="both"/>
        <w:rPr>
          <w:color w:val="000000" w:themeColor="text1"/>
          <w:sz w:val="20"/>
          <w:szCs w:val="20"/>
          <w:highlight w:val="yellow"/>
        </w:rPr>
      </w:pPr>
      <w:r w:rsidRPr="005E5F50">
        <w:rPr>
          <w:b/>
          <w:color w:val="000000" w:themeColor="text1"/>
          <w:sz w:val="20"/>
          <w:szCs w:val="20"/>
        </w:rPr>
        <w:t>Шаг аукциона</w:t>
      </w:r>
      <w:r w:rsidRPr="005E5F50">
        <w:rPr>
          <w:color w:val="000000" w:themeColor="text1"/>
          <w:sz w:val="20"/>
          <w:szCs w:val="20"/>
        </w:rPr>
        <w:t xml:space="preserve"> –1 (Один) рубль 99 копеек (3% от начальной цены земельного участка).</w:t>
      </w:r>
    </w:p>
    <w:p w:rsidR="00C26327" w:rsidRPr="005E5F50" w:rsidRDefault="00C26327" w:rsidP="00C26327">
      <w:pPr>
        <w:tabs>
          <w:tab w:val="left" w:pos="851"/>
        </w:tabs>
        <w:ind w:firstLine="567"/>
        <w:jc w:val="both"/>
        <w:rPr>
          <w:color w:val="000000" w:themeColor="text1"/>
          <w:sz w:val="20"/>
          <w:szCs w:val="20"/>
          <w:highlight w:val="yellow"/>
        </w:rPr>
      </w:pPr>
      <w:r w:rsidRPr="005E5F50">
        <w:rPr>
          <w:b/>
          <w:color w:val="000000" w:themeColor="text1"/>
          <w:sz w:val="20"/>
          <w:szCs w:val="20"/>
        </w:rPr>
        <w:t>Размер задатка</w:t>
      </w:r>
      <w:r w:rsidRPr="005E5F50">
        <w:rPr>
          <w:color w:val="000000" w:themeColor="text1"/>
          <w:sz w:val="20"/>
          <w:szCs w:val="20"/>
        </w:rPr>
        <w:t xml:space="preserve"> –66 (Шестьдесят шесть) рублей 60 копеек..(100 % от начальной цены земельного участка).</w:t>
      </w:r>
    </w:p>
    <w:p w:rsidR="00C26327" w:rsidRPr="005E5F50" w:rsidRDefault="00C26327" w:rsidP="00C26327">
      <w:pPr>
        <w:tabs>
          <w:tab w:val="left" w:pos="851"/>
        </w:tabs>
        <w:overflowPunct w:val="0"/>
        <w:jc w:val="both"/>
        <w:rPr>
          <w:color w:val="000000" w:themeColor="text1"/>
          <w:sz w:val="20"/>
          <w:szCs w:val="20"/>
          <w:highlight w:val="yellow"/>
        </w:rPr>
      </w:pPr>
      <w:r w:rsidRPr="005E5F50">
        <w:rPr>
          <w:color w:val="000000" w:themeColor="text1"/>
          <w:sz w:val="20"/>
          <w:szCs w:val="20"/>
        </w:rPr>
        <w:t xml:space="preserve"> </w:t>
      </w:r>
      <w:bookmarkStart w:id="243" w:name="__DdeLink__1190_26734747282"/>
      <w:r w:rsidRPr="005E5F50">
        <w:rPr>
          <w:color w:val="000000" w:themeColor="text1"/>
          <w:sz w:val="20"/>
          <w:szCs w:val="20"/>
        </w:rPr>
        <w:t xml:space="preserve">    </w:t>
      </w:r>
      <w:r w:rsidRPr="005E5F50">
        <w:rPr>
          <w:b/>
          <w:bCs/>
          <w:i/>
          <w:iCs/>
          <w:color w:val="000000" w:themeColor="text1"/>
          <w:sz w:val="20"/>
          <w:szCs w:val="20"/>
        </w:rPr>
        <w:t xml:space="preserve"> Обременение и обременение: </w:t>
      </w:r>
      <w:r w:rsidRPr="005E5F50">
        <w:rPr>
          <w:color w:val="000000" w:themeColor="text1"/>
          <w:sz w:val="20"/>
          <w:szCs w:val="20"/>
        </w:rPr>
        <w:t xml:space="preserve"> </w:t>
      </w:r>
      <w:r w:rsidRPr="005E5F50">
        <w:rPr>
          <w:i/>
          <w:iCs/>
          <w:color w:val="000000" w:themeColor="text1"/>
          <w:sz w:val="20"/>
          <w:szCs w:val="20"/>
        </w:rPr>
        <w:t>ограничения прав на земельный участок, предусмотренные статьями 56, 56.1 Земельного кодекса Российской Федерации</w:t>
      </w:r>
      <w:r w:rsidRPr="005E5F50">
        <w:rPr>
          <w:color w:val="000000" w:themeColor="text1"/>
          <w:sz w:val="20"/>
          <w:szCs w:val="20"/>
        </w:rPr>
        <w:t>.</w:t>
      </w:r>
      <w:bookmarkEnd w:id="243"/>
    </w:p>
    <w:p w:rsidR="00C26327" w:rsidRPr="005E5F50" w:rsidRDefault="00C26327" w:rsidP="00C26327">
      <w:pPr>
        <w:tabs>
          <w:tab w:val="left" w:pos="851"/>
        </w:tabs>
        <w:overflowPunct w:val="0"/>
        <w:jc w:val="both"/>
        <w:rPr>
          <w:color w:val="000000" w:themeColor="text1"/>
          <w:sz w:val="20"/>
          <w:szCs w:val="20"/>
        </w:rPr>
      </w:pPr>
    </w:p>
    <w:p w:rsidR="00C26327" w:rsidRPr="005E5F50" w:rsidRDefault="00C26327" w:rsidP="00C26327">
      <w:pPr>
        <w:tabs>
          <w:tab w:val="left" w:pos="851"/>
        </w:tabs>
        <w:ind w:firstLine="567"/>
        <w:jc w:val="both"/>
        <w:rPr>
          <w:color w:val="000000" w:themeColor="text1"/>
          <w:sz w:val="20"/>
          <w:szCs w:val="20"/>
        </w:rPr>
      </w:pPr>
      <w:r w:rsidRPr="005E5F50">
        <w:rPr>
          <w:b/>
          <w:color w:val="000000" w:themeColor="text1"/>
          <w:sz w:val="20"/>
          <w:szCs w:val="20"/>
        </w:rPr>
        <w:t>ЛОТ № 15:</w:t>
      </w:r>
      <w:r w:rsidRPr="005E5F50">
        <w:rPr>
          <w:color w:val="000000" w:themeColor="text1"/>
          <w:sz w:val="20"/>
          <w:szCs w:val="20"/>
        </w:rPr>
        <w:t xml:space="preserve"> земельный участок из земель сельскохозяйственного назначения с кадастровым номером </w:t>
      </w:r>
      <w:bookmarkStart w:id="244" w:name="__DdeLink__333_3512457145111211221"/>
      <w:r w:rsidRPr="005E5F50">
        <w:rPr>
          <w:color w:val="000000" w:themeColor="text1"/>
          <w:sz w:val="20"/>
          <w:szCs w:val="20"/>
        </w:rPr>
        <w:t>21:07:</w:t>
      </w:r>
      <w:bookmarkEnd w:id="244"/>
      <w:r w:rsidRPr="005E5F50">
        <w:rPr>
          <w:color w:val="000000" w:themeColor="text1"/>
          <w:sz w:val="20"/>
          <w:szCs w:val="20"/>
        </w:rPr>
        <w:t xml:space="preserve">260201:142; адрес (описание местоположения): Чувашская Республика–Чувашия, р-н Аликовский, с/пос. Яндобинское; с видом разрешенного использования «ведение личного подсобного хозяйства на полевых участках» общей площадью 5599 </w:t>
      </w:r>
      <w:proofErr w:type="spellStart"/>
      <w:r w:rsidRPr="005E5F50">
        <w:rPr>
          <w:color w:val="000000" w:themeColor="text1"/>
          <w:sz w:val="20"/>
          <w:szCs w:val="20"/>
        </w:rPr>
        <w:t>кв.м</w:t>
      </w:r>
      <w:proofErr w:type="spellEnd"/>
      <w:r w:rsidRPr="005E5F50">
        <w:rPr>
          <w:color w:val="000000" w:themeColor="text1"/>
          <w:sz w:val="20"/>
          <w:szCs w:val="20"/>
        </w:rPr>
        <w:t>.</w:t>
      </w:r>
    </w:p>
    <w:p w:rsidR="00C26327" w:rsidRPr="005E5F50" w:rsidRDefault="00C26327" w:rsidP="00C26327">
      <w:pPr>
        <w:tabs>
          <w:tab w:val="left" w:pos="851"/>
        </w:tabs>
        <w:ind w:firstLine="567"/>
        <w:jc w:val="both"/>
        <w:rPr>
          <w:color w:val="000000" w:themeColor="text1"/>
          <w:sz w:val="20"/>
          <w:szCs w:val="20"/>
          <w:highlight w:val="yellow"/>
        </w:rPr>
      </w:pPr>
      <w:r w:rsidRPr="005E5F50">
        <w:rPr>
          <w:b/>
          <w:color w:val="000000" w:themeColor="text1"/>
          <w:sz w:val="20"/>
          <w:szCs w:val="20"/>
        </w:rPr>
        <w:t>Начальная цена продажи земельного участка-</w:t>
      </w:r>
      <w:r w:rsidRPr="005E5F50">
        <w:rPr>
          <w:color w:val="000000" w:themeColor="text1"/>
          <w:sz w:val="20"/>
          <w:szCs w:val="20"/>
        </w:rPr>
        <w:t xml:space="preserve"> 5484 (Пять тысяч четыреста восемьдесят четыре) рубля 64 копеек.</w:t>
      </w:r>
    </w:p>
    <w:p w:rsidR="00C26327" w:rsidRPr="005E5F50" w:rsidRDefault="00C26327" w:rsidP="00C26327">
      <w:pPr>
        <w:ind w:firstLine="567"/>
        <w:jc w:val="both"/>
        <w:rPr>
          <w:color w:val="000000" w:themeColor="text1"/>
          <w:sz w:val="20"/>
          <w:szCs w:val="20"/>
          <w:highlight w:val="yellow"/>
        </w:rPr>
      </w:pPr>
      <w:r w:rsidRPr="005E5F50">
        <w:rPr>
          <w:b/>
          <w:color w:val="000000" w:themeColor="text1"/>
          <w:sz w:val="20"/>
          <w:szCs w:val="20"/>
        </w:rPr>
        <w:t>Шаг аукциона</w:t>
      </w:r>
      <w:r w:rsidRPr="005E5F50">
        <w:rPr>
          <w:color w:val="000000" w:themeColor="text1"/>
          <w:sz w:val="20"/>
          <w:szCs w:val="20"/>
        </w:rPr>
        <w:t xml:space="preserve"> – 164 (Сто шестьдесят четыре) рубля 54 копеек (3% от начальной цены земельного участка).</w:t>
      </w:r>
    </w:p>
    <w:p w:rsidR="00C26327" w:rsidRPr="005E5F50" w:rsidRDefault="00C26327" w:rsidP="00C26327">
      <w:pPr>
        <w:tabs>
          <w:tab w:val="left" w:pos="851"/>
        </w:tabs>
        <w:ind w:firstLine="567"/>
        <w:jc w:val="both"/>
        <w:rPr>
          <w:color w:val="000000" w:themeColor="text1"/>
          <w:sz w:val="20"/>
          <w:szCs w:val="20"/>
          <w:highlight w:val="yellow"/>
        </w:rPr>
      </w:pPr>
      <w:r w:rsidRPr="005E5F50">
        <w:rPr>
          <w:b/>
          <w:color w:val="000000" w:themeColor="text1"/>
          <w:sz w:val="20"/>
          <w:szCs w:val="20"/>
        </w:rPr>
        <w:t>Размер задатка</w:t>
      </w:r>
      <w:r w:rsidRPr="005E5F50">
        <w:rPr>
          <w:color w:val="000000" w:themeColor="text1"/>
          <w:sz w:val="20"/>
          <w:szCs w:val="20"/>
        </w:rPr>
        <w:t xml:space="preserve"> –  5484 (Пять тысяч четыреста восемьдесят четыре) рубля 64 копеек.(100 % от начальной цены земельного участка).</w:t>
      </w:r>
    </w:p>
    <w:p w:rsidR="00C26327" w:rsidRPr="005E5F50" w:rsidRDefault="00C26327" w:rsidP="00C26327">
      <w:pPr>
        <w:tabs>
          <w:tab w:val="left" w:pos="851"/>
        </w:tabs>
        <w:jc w:val="both"/>
        <w:rPr>
          <w:color w:val="000000" w:themeColor="text1"/>
          <w:sz w:val="20"/>
          <w:szCs w:val="20"/>
        </w:rPr>
      </w:pPr>
      <w:r w:rsidRPr="005E5F50">
        <w:rPr>
          <w:color w:val="000000" w:themeColor="text1"/>
          <w:sz w:val="20"/>
          <w:szCs w:val="20"/>
        </w:rPr>
        <w:t xml:space="preserve">   </w:t>
      </w:r>
      <w:r w:rsidRPr="005E5F50">
        <w:rPr>
          <w:b/>
          <w:color w:val="000000" w:themeColor="text1"/>
          <w:sz w:val="20"/>
          <w:szCs w:val="20"/>
        </w:rPr>
        <w:t xml:space="preserve"> </w:t>
      </w:r>
      <w:r w:rsidRPr="005E5F50">
        <w:rPr>
          <w:i/>
          <w:iCs/>
          <w:color w:val="000000" w:themeColor="text1"/>
          <w:sz w:val="20"/>
          <w:szCs w:val="20"/>
        </w:rPr>
        <w:t xml:space="preserve">     </w:t>
      </w:r>
      <w:r w:rsidRPr="005E5F50">
        <w:rPr>
          <w:b/>
          <w:bCs/>
          <w:i/>
          <w:iCs/>
          <w:color w:val="000000" w:themeColor="text1"/>
          <w:sz w:val="20"/>
          <w:szCs w:val="20"/>
        </w:rPr>
        <w:t>Обременение (ограничение):</w:t>
      </w:r>
      <w:r w:rsidRPr="005E5F50">
        <w:rPr>
          <w:i/>
          <w:iCs/>
          <w:color w:val="000000" w:themeColor="text1"/>
          <w:sz w:val="20"/>
          <w:szCs w:val="20"/>
        </w:rPr>
        <w:t xml:space="preserve"> прав на земельный участок -отсутствуют. Земельный участок свободен от объектов недвижимого имущества и незавершенного строительства</w:t>
      </w:r>
    </w:p>
    <w:p w:rsidR="00C26327" w:rsidRPr="005E5F50" w:rsidRDefault="00C26327" w:rsidP="00C26327">
      <w:pPr>
        <w:tabs>
          <w:tab w:val="left" w:pos="851"/>
        </w:tabs>
        <w:overflowPunct w:val="0"/>
        <w:ind w:right="360"/>
        <w:jc w:val="both"/>
        <w:rPr>
          <w:color w:val="000000" w:themeColor="text1"/>
          <w:sz w:val="20"/>
          <w:szCs w:val="20"/>
        </w:rPr>
      </w:pPr>
    </w:p>
    <w:p w:rsidR="00C26327" w:rsidRPr="005E5F50" w:rsidRDefault="00C26327" w:rsidP="00C26327">
      <w:pPr>
        <w:tabs>
          <w:tab w:val="left" w:pos="851"/>
        </w:tabs>
        <w:ind w:firstLine="567"/>
        <w:jc w:val="both"/>
        <w:rPr>
          <w:color w:val="000000" w:themeColor="text1"/>
          <w:sz w:val="20"/>
          <w:szCs w:val="20"/>
        </w:rPr>
      </w:pPr>
      <w:r w:rsidRPr="005E5F50">
        <w:rPr>
          <w:b/>
          <w:color w:val="000000" w:themeColor="text1"/>
          <w:sz w:val="20"/>
          <w:szCs w:val="20"/>
        </w:rPr>
        <w:t>ЛОТ № 16:</w:t>
      </w:r>
      <w:r w:rsidRPr="005E5F50">
        <w:rPr>
          <w:color w:val="000000" w:themeColor="text1"/>
          <w:sz w:val="20"/>
          <w:szCs w:val="20"/>
        </w:rPr>
        <w:t xml:space="preserve"> земельный участок из земель сельскохозяйственного назначения с кадастровым номером </w:t>
      </w:r>
      <w:bookmarkStart w:id="245" w:name="__DdeLink__333_35124571451112112211"/>
      <w:r w:rsidRPr="005E5F50">
        <w:rPr>
          <w:color w:val="000000" w:themeColor="text1"/>
          <w:sz w:val="20"/>
          <w:szCs w:val="20"/>
        </w:rPr>
        <w:t>21:07:</w:t>
      </w:r>
      <w:bookmarkEnd w:id="245"/>
      <w:r w:rsidRPr="005E5F50">
        <w:rPr>
          <w:color w:val="000000" w:themeColor="text1"/>
          <w:sz w:val="20"/>
          <w:szCs w:val="20"/>
        </w:rPr>
        <w:t xml:space="preserve">240501:71; адрес (описание местоположения):местоположение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Яндобинское; с видом разрешенного использования «ведение личного подсобного хозяйства на полевых участках» общей площадью 5369 </w:t>
      </w:r>
      <w:proofErr w:type="spellStart"/>
      <w:r w:rsidRPr="005E5F50">
        <w:rPr>
          <w:color w:val="000000" w:themeColor="text1"/>
          <w:sz w:val="20"/>
          <w:szCs w:val="20"/>
        </w:rPr>
        <w:t>кв.м</w:t>
      </w:r>
      <w:proofErr w:type="spellEnd"/>
      <w:r w:rsidRPr="005E5F50">
        <w:rPr>
          <w:color w:val="000000" w:themeColor="text1"/>
          <w:sz w:val="20"/>
          <w:szCs w:val="20"/>
        </w:rPr>
        <w:t>.</w:t>
      </w:r>
    </w:p>
    <w:p w:rsidR="00C26327" w:rsidRPr="005E5F50" w:rsidRDefault="00C26327" w:rsidP="00C26327">
      <w:pPr>
        <w:tabs>
          <w:tab w:val="left" w:pos="851"/>
        </w:tabs>
        <w:ind w:firstLine="567"/>
        <w:jc w:val="both"/>
        <w:rPr>
          <w:color w:val="000000" w:themeColor="text1"/>
          <w:sz w:val="20"/>
          <w:szCs w:val="20"/>
          <w:highlight w:val="yellow"/>
        </w:rPr>
      </w:pPr>
      <w:r w:rsidRPr="005E5F50">
        <w:rPr>
          <w:b/>
          <w:color w:val="000000" w:themeColor="text1"/>
          <w:sz w:val="20"/>
          <w:szCs w:val="20"/>
        </w:rPr>
        <w:t>Начальная цена продажи земельного участка-</w:t>
      </w:r>
      <w:r w:rsidRPr="005E5F50">
        <w:rPr>
          <w:color w:val="000000" w:themeColor="text1"/>
          <w:sz w:val="20"/>
          <w:szCs w:val="20"/>
        </w:rPr>
        <w:t xml:space="preserve"> 5260 (Пять тысяч двести шестьдесят) рублей 00 копеек.</w:t>
      </w:r>
    </w:p>
    <w:p w:rsidR="00C26327" w:rsidRPr="005E5F50" w:rsidRDefault="00C26327" w:rsidP="00C26327">
      <w:pPr>
        <w:ind w:firstLine="567"/>
        <w:jc w:val="both"/>
        <w:rPr>
          <w:color w:val="000000" w:themeColor="text1"/>
          <w:sz w:val="20"/>
          <w:szCs w:val="20"/>
          <w:highlight w:val="yellow"/>
        </w:rPr>
      </w:pPr>
      <w:r w:rsidRPr="005E5F50">
        <w:rPr>
          <w:b/>
          <w:color w:val="000000" w:themeColor="text1"/>
          <w:sz w:val="20"/>
          <w:szCs w:val="20"/>
        </w:rPr>
        <w:t>Шаг аукциона</w:t>
      </w:r>
      <w:r w:rsidRPr="005E5F50">
        <w:rPr>
          <w:color w:val="000000" w:themeColor="text1"/>
          <w:sz w:val="20"/>
          <w:szCs w:val="20"/>
        </w:rPr>
        <w:t xml:space="preserve"> – 157 (Сто пятьдесят семь) рублей 80 копеек (3% от начальной цены земельного участка).</w:t>
      </w:r>
    </w:p>
    <w:p w:rsidR="00C26327" w:rsidRPr="005E5F50" w:rsidRDefault="00C26327" w:rsidP="00C26327">
      <w:pPr>
        <w:tabs>
          <w:tab w:val="left" w:pos="851"/>
        </w:tabs>
        <w:ind w:firstLine="567"/>
        <w:jc w:val="both"/>
        <w:rPr>
          <w:color w:val="000000" w:themeColor="text1"/>
          <w:sz w:val="20"/>
          <w:szCs w:val="20"/>
          <w:highlight w:val="yellow"/>
        </w:rPr>
      </w:pPr>
      <w:r w:rsidRPr="005E5F50">
        <w:rPr>
          <w:b/>
          <w:color w:val="000000" w:themeColor="text1"/>
          <w:sz w:val="20"/>
          <w:szCs w:val="20"/>
        </w:rPr>
        <w:t>Размер задатка</w:t>
      </w:r>
      <w:r w:rsidRPr="005E5F50">
        <w:rPr>
          <w:color w:val="000000" w:themeColor="text1"/>
          <w:sz w:val="20"/>
          <w:szCs w:val="20"/>
        </w:rPr>
        <w:t xml:space="preserve"> –  5260 (Пять тысяч двести шестьдесят) рублей 00 копеек..(100 % от начальной цены земельного участка).</w:t>
      </w:r>
    </w:p>
    <w:p w:rsidR="00C26327" w:rsidRPr="005E5F50" w:rsidRDefault="00C26327" w:rsidP="00C26327">
      <w:pPr>
        <w:tabs>
          <w:tab w:val="left" w:pos="851"/>
        </w:tabs>
        <w:jc w:val="both"/>
        <w:rPr>
          <w:color w:val="000000" w:themeColor="text1"/>
          <w:sz w:val="20"/>
          <w:szCs w:val="20"/>
        </w:rPr>
      </w:pPr>
      <w:r w:rsidRPr="005E5F50">
        <w:rPr>
          <w:color w:val="000000" w:themeColor="text1"/>
          <w:sz w:val="20"/>
          <w:szCs w:val="20"/>
        </w:rPr>
        <w:t xml:space="preserve">   </w:t>
      </w:r>
      <w:r w:rsidRPr="005E5F50">
        <w:rPr>
          <w:b/>
          <w:color w:val="000000" w:themeColor="text1"/>
          <w:sz w:val="20"/>
          <w:szCs w:val="20"/>
        </w:rPr>
        <w:t xml:space="preserve"> </w:t>
      </w:r>
      <w:r w:rsidRPr="005E5F50">
        <w:rPr>
          <w:i/>
          <w:iCs/>
          <w:color w:val="000000" w:themeColor="text1"/>
          <w:sz w:val="20"/>
          <w:szCs w:val="20"/>
        </w:rPr>
        <w:t xml:space="preserve">    </w:t>
      </w:r>
      <w:r w:rsidRPr="005E5F50">
        <w:rPr>
          <w:b/>
          <w:bCs/>
          <w:i/>
          <w:iCs/>
          <w:color w:val="000000" w:themeColor="text1"/>
          <w:sz w:val="20"/>
          <w:szCs w:val="20"/>
        </w:rPr>
        <w:t>Обременение (ограничение):</w:t>
      </w:r>
      <w:r w:rsidRPr="005E5F50">
        <w:rPr>
          <w:i/>
          <w:iCs/>
          <w:color w:val="000000" w:themeColor="text1"/>
          <w:sz w:val="20"/>
          <w:szCs w:val="20"/>
        </w:rPr>
        <w:t xml:space="preserve"> прав на земельный участок -отсутствуют. Земельный участок свободен от объектов недвижимого имущества и незавершенного строительства</w:t>
      </w:r>
    </w:p>
    <w:p w:rsidR="00C26327" w:rsidRPr="005E5F50" w:rsidRDefault="00C26327" w:rsidP="00C26327">
      <w:pPr>
        <w:tabs>
          <w:tab w:val="left" w:pos="851"/>
        </w:tabs>
        <w:ind w:right="360"/>
        <w:jc w:val="both"/>
        <w:rPr>
          <w:i/>
          <w:iCs/>
          <w:color w:val="000000" w:themeColor="text1"/>
          <w:sz w:val="20"/>
          <w:szCs w:val="20"/>
        </w:rPr>
      </w:pPr>
    </w:p>
    <w:p w:rsidR="00C26327" w:rsidRPr="005E5F50" w:rsidRDefault="00C26327" w:rsidP="00C26327">
      <w:pPr>
        <w:tabs>
          <w:tab w:val="left" w:pos="851"/>
        </w:tabs>
        <w:ind w:firstLine="567"/>
        <w:jc w:val="both"/>
        <w:rPr>
          <w:color w:val="000000" w:themeColor="text1"/>
          <w:sz w:val="20"/>
          <w:szCs w:val="20"/>
        </w:rPr>
      </w:pPr>
      <w:r w:rsidRPr="005E5F50">
        <w:rPr>
          <w:b/>
          <w:color w:val="000000" w:themeColor="text1"/>
          <w:sz w:val="20"/>
          <w:szCs w:val="20"/>
        </w:rPr>
        <w:t>ЛОТ № 17:</w:t>
      </w:r>
      <w:r w:rsidRPr="005E5F50">
        <w:rPr>
          <w:color w:val="000000" w:themeColor="text1"/>
          <w:sz w:val="20"/>
          <w:szCs w:val="20"/>
        </w:rPr>
        <w:t xml:space="preserve"> земельный участок из земель сельскохозяйственного назначения с кадастровым номером </w:t>
      </w:r>
      <w:bookmarkStart w:id="246" w:name="__DdeLink__333_351245714511121122111"/>
      <w:r w:rsidRPr="005E5F50">
        <w:rPr>
          <w:color w:val="000000" w:themeColor="text1"/>
          <w:sz w:val="20"/>
          <w:szCs w:val="20"/>
        </w:rPr>
        <w:t>21:07:</w:t>
      </w:r>
      <w:bookmarkEnd w:id="246"/>
      <w:r w:rsidRPr="005E5F50">
        <w:rPr>
          <w:color w:val="000000" w:themeColor="text1"/>
          <w:sz w:val="20"/>
          <w:szCs w:val="20"/>
        </w:rPr>
        <w:t xml:space="preserve">272301:294; адрес (описание местоположения):местоположение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Яндобинское; с видом разрешенного использования «ведение личного подсобного хозяйства на полевых участках» общей площадью 5520 </w:t>
      </w:r>
      <w:proofErr w:type="spellStart"/>
      <w:r w:rsidRPr="005E5F50">
        <w:rPr>
          <w:color w:val="000000" w:themeColor="text1"/>
          <w:sz w:val="20"/>
          <w:szCs w:val="20"/>
        </w:rPr>
        <w:t>кв.м</w:t>
      </w:r>
      <w:proofErr w:type="spellEnd"/>
      <w:r w:rsidRPr="005E5F50">
        <w:rPr>
          <w:color w:val="000000" w:themeColor="text1"/>
          <w:sz w:val="20"/>
          <w:szCs w:val="20"/>
        </w:rPr>
        <w:t>.</w:t>
      </w:r>
    </w:p>
    <w:p w:rsidR="00C26327" w:rsidRPr="005E5F50" w:rsidRDefault="00C26327" w:rsidP="00C26327">
      <w:pPr>
        <w:tabs>
          <w:tab w:val="left" w:pos="851"/>
        </w:tabs>
        <w:ind w:firstLine="567"/>
        <w:jc w:val="both"/>
        <w:rPr>
          <w:color w:val="000000" w:themeColor="text1"/>
          <w:sz w:val="20"/>
          <w:szCs w:val="20"/>
          <w:highlight w:val="yellow"/>
        </w:rPr>
      </w:pPr>
      <w:r w:rsidRPr="005E5F50">
        <w:rPr>
          <w:b/>
          <w:color w:val="000000" w:themeColor="text1"/>
          <w:sz w:val="20"/>
          <w:szCs w:val="20"/>
        </w:rPr>
        <w:t>Начальная цена продажи земельного участка-</w:t>
      </w:r>
      <w:r w:rsidRPr="005E5F50">
        <w:rPr>
          <w:color w:val="000000" w:themeColor="text1"/>
          <w:sz w:val="20"/>
          <w:szCs w:val="20"/>
        </w:rPr>
        <w:t xml:space="preserve"> </w:t>
      </w:r>
      <w:bookmarkStart w:id="247" w:name="__DdeLink__1818_1946481787"/>
      <w:r w:rsidRPr="005E5F50">
        <w:rPr>
          <w:color w:val="000000" w:themeColor="text1"/>
          <w:sz w:val="20"/>
          <w:szCs w:val="20"/>
        </w:rPr>
        <w:t>5410 (Пять тысяч четыреста десять) рублей 00 копеек.</w:t>
      </w:r>
      <w:bookmarkEnd w:id="247"/>
    </w:p>
    <w:p w:rsidR="00C26327" w:rsidRPr="005E5F50" w:rsidRDefault="00C26327" w:rsidP="00C26327">
      <w:pPr>
        <w:ind w:firstLine="567"/>
        <w:jc w:val="both"/>
        <w:rPr>
          <w:color w:val="000000" w:themeColor="text1"/>
          <w:sz w:val="20"/>
          <w:szCs w:val="20"/>
          <w:highlight w:val="yellow"/>
        </w:rPr>
      </w:pPr>
      <w:r w:rsidRPr="005E5F50">
        <w:rPr>
          <w:b/>
          <w:color w:val="000000" w:themeColor="text1"/>
          <w:sz w:val="20"/>
          <w:szCs w:val="20"/>
        </w:rPr>
        <w:t>Шаг аукциона</w:t>
      </w:r>
      <w:r w:rsidRPr="005E5F50">
        <w:rPr>
          <w:color w:val="000000" w:themeColor="text1"/>
          <w:sz w:val="20"/>
          <w:szCs w:val="20"/>
        </w:rPr>
        <w:t xml:space="preserve"> – 162 (Сто шестьдесят два) рубля 30 копеек (3% от начальной цены земельного участка).</w:t>
      </w:r>
    </w:p>
    <w:p w:rsidR="00C26327" w:rsidRPr="005E5F50" w:rsidRDefault="00C26327" w:rsidP="00C26327">
      <w:pPr>
        <w:tabs>
          <w:tab w:val="left" w:pos="851"/>
        </w:tabs>
        <w:ind w:firstLine="567"/>
        <w:jc w:val="both"/>
        <w:rPr>
          <w:color w:val="000000" w:themeColor="text1"/>
          <w:sz w:val="20"/>
          <w:szCs w:val="20"/>
          <w:highlight w:val="yellow"/>
        </w:rPr>
      </w:pPr>
      <w:r w:rsidRPr="005E5F50">
        <w:rPr>
          <w:b/>
          <w:color w:val="000000" w:themeColor="text1"/>
          <w:sz w:val="20"/>
          <w:szCs w:val="20"/>
        </w:rPr>
        <w:t>Размер задатка</w:t>
      </w:r>
      <w:r w:rsidRPr="005E5F50">
        <w:rPr>
          <w:color w:val="000000" w:themeColor="text1"/>
          <w:sz w:val="20"/>
          <w:szCs w:val="20"/>
        </w:rPr>
        <w:t xml:space="preserve"> – 5410 (Пять тысяч четыреста десять</w:t>
      </w:r>
      <w:bookmarkStart w:id="248" w:name="__DdeLink__10848_11213218231111122224333"/>
      <w:r w:rsidRPr="005E5F50">
        <w:rPr>
          <w:color w:val="000000" w:themeColor="text1"/>
          <w:sz w:val="20"/>
          <w:szCs w:val="20"/>
        </w:rPr>
        <w:t>) рублей 00 копеек</w:t>
      </w:r>
      <w:bookmarkEnd w:id="248"/>
      <w:r w:rsidRPr="005E5F50">
        <w:rPr>
          <w:color w:val="000000" w:themeColor="text1"/>
          <w:sz w:val="20"/>
          <w:szCs w:val="20"/>
        </w:rPr>
        <w:t>.(100 % от начальной цены земельного участка).</w:t>
      </w:r>
    </w:p>
    <w:p w:rsidR="00C26327" w:rsidRPr="005E5F50" w:rsidRDefault="00C26327" w:rsidP="00C26327">
      <w:pPr>
        <w:tabs>
          <w:tab w:val="left" w:pos="851"/>
        </w:tabs>
        <w:jc w:val="both"/>
        <w:rPr>
          <w:color w:val="000000" w:themeColor="text1"/>
          <w:sz w:val="20"/>
          <w:szCs w:val="20"/>
        </w:rPr>
      </w:pPr>
      <w:r w:rsidRPr="005E5F50">
        <w:rPr>
          <w:i/>
          <w:iCs/>
          <w:color w:val="000000" w:themeColor="text1"/>
          <w:sz w:val="20"/>
          <w:szCs w:val="20"/>
        </w:rPr>
        <w:t xml:space="preserve">   </w:t>
      </w:r>
      <w:r w:rsidRPr="005E5F50">
        <w:rPr>
          <w:b/>
          <w:i/>
          <w:iCs/>
          <w:color w:val="000000" w:themeColor="text1"/>
          <w:sz w:val="20"/>
          <w:szCs w:val="20"/>
        </w:rPr>
        <w:t xml:space="preserve"> </w:t>
      </w:r>
      <w:r w:rsidRPr="005E5F50">
        <w:rPr>
          <w:i/>
          <w:iCs/>
          <w:color w:val="000000" w:themeColor="text1"/>
          <w:sz w:val="20"/>
          <w:szCs w:val="20"/>
        </w:rPr>
        <w:t xml:space="preserve">    </w:t>
      </w:r>
      <w:bookmarkStart w:id="249" w:name="__DdeLink__676_2882374960"/>
      <w:r w:rsidRPr="005E5F50">
        <w:rPr>
          <w:b/>
          <w:bCs/>
          <w:i/>
          <w:iCs/>
          <w:color w:val="000000" w:themeColor="text1"/>
          <w:sz w:val="20"/>
          <w:szCs w:val="20"/>
        </w:rPr>
        <w:t>Обременение (ограничение):</w:t>
      </w:r>
      <w:r w:rsidRPr="005E5F50">
        <w:rPr>
          <w:i/>
          <w:iCs/>
          <w:color w:val="000000" w:themeColor="text1"/>
          <w:sz w:val="20"/>
          <w:szCs w:val="20"/>
        </w:rPr>
        <w:t xml:space="preserve"> прав на земельный участок -отсутствуют. Земельный участок свободен от объектов недвижимого имущества и незавершенного строительства</w:t>
      </w:r>
      <w:bookmarkEnd w:id="249"/>
    </w:p>
    <w:p w:rsidR="00C26327" w:rsidRPr="005E5F50" w:rsidRDefault="00C26327" w:rsidP="00C26327">
      <w:pPr>
        <w:tabs>
          <w:tab w:val="left" w:pos="851"/>
        </w:tabs>
        <w:overflowPunct w:val="0"/>
        <w:ind w:right="360"/>
        <w:jc w:val="both"/>
        <w:rPr>
          <w:color w:val="000000" w:themeColor="text1"/>
          <w:sz w:val="20"/>
          <w:szCs w:val="20"/>
        </w:rPr>
      </w:pPr>
    </w:p>
    <w:p w:rsidR="00C26327" w:rsidRPr="005E5F50" w:rsidRDefault="00C26327" w:rsidP="00C26327">
      <w:pPr>
        <w:tabs>
          <w:tab w:val="left" w:pos="851"/>
        </w:tabs>
        <w:overflowPunct w:val="0"/>
        <w:jc w:val="both"/>
        <w:rPr>
          <w:color w:val="000000" w:themeColor="text1"/>
          <w:sz w:val="20"/>
          <w:szCs w:val="20"/>
        </w:rPr>
      </w:pPr>
    </w:p>
    <w:p w:rsidR="00C26327" w:rsidRPr="005E5F50" w:rsidRDefault="00C26327" w:rsidP="00C26327">
      <w:pPr>
        <w:ind w:right="360"/>
        <w:jc w:val="center"/>
        <w:rPr>
          <w:color w:val="000000" w:themeColor="text1"/>
          <w:sz w:val="20"/>
          <w:szCs w:val="20"/>
        </w:rPr>
      </w:pPr>
      <w:r w:rsidRPr="005E5F50">
        <w:rPr>
          <w:color w:val="000000" w:themeColor="text1"/>
          <w:sz w:val="20"/>
          <w:szCs w:val="20"/>
        </w:rPr>
        <w:t xml:space="preserve"> </w:t>
      </w:r>
      <w:r w:rsidRPr="005E5F50">
        <w:rPr>
          <w:b/>
          <w:color w:val="000000" w:themeColor="text1"/>
          <w:sz w:val="20"/>
          <w:szCs w:val="20"/>
        </w:rPr>
        <w:t>Характеристика объекта права на заключение договора аренды земельного участка:</w:t>
      </w:r>
    </w:p>
    <w:p w:rsidR="00C26327" w:rsidRPr="005E5F50" w:rsidRDefault="00C26327" w:rsidP="00C26327">
      <w:pPr>
        <w:ind w:right="360"/>
        <w:jc w:val="both"/>
        <w:rPr>
          <w:b/>
          <w:color w:val="000000" w:themeColor="text1"/>
          <w:sz w:val="20"/>
          <w:szCs w:val="20"/>
        </w:rPr>
      </w:pPr>
    </w:p>
    <w:p w:rsidR="00C26327" w:rsidRPr="005E5F50" w:rsidRDefault="00C26327" w:rsidP="00C26327">
      <w:pPr>
        <w:tabs>
          <w:tab w:val="left" w:pos="851"/>
        </w:tabs>
        <w:ind w:firstLine="567"/>
        <w:jc w:val="both"/>
        <w:rPr>
          <w:color w:val="000000" w:themeColor="text1"/>
          <w:sz w:val="20"/>
          <w:szCs w:val="20"/>
        </w:rPr>
      </w:pPr>
      <w:r w:rsidRPr="005E5F50">
        <w:rPr>
          <w:b/>
          <w:color w:val="000000" w:themeColor="text1"/>
          <w:sz w:val="20"/>
          <w:szCs w:val="20"/>
        </w:rPr>
        <w:t>ЛОТ № 18:</w:t>
      </w:r>
      <w:r w:rsidRPr="005E5F50">
        <w:rPr>
          <w:color w:val="000000" w:themeColor="text1"/>
          <w:sz w:val="20"/>
          <w:szCs w:val="20"/>
        </w:rPr>
        <w:t xml:space="preserve">   земельный участок из земель сельскохозяйственного назначения с кадастровым номером 21:07:160806:128; (описание местоположение): Чувашская Республика–Чувашия, р-н Аликовский, с/пос. Тенеевское, с видом разрешенного использования «сельскохозяйственное использование», общей площадью 312999 </w:t>
      </w:r>
      <w:proofErr w:type="spellStart"/>
      <w:r w:rsidRPr="005E5F50">
        <w:rPr>
          <w:color w:val="000000" w:themeColor="text1"/>
          <w:sz w:val="20"/>
          <w:szCs w:val="20"/>
        </w:rPr>
        <w:t>кв.м</w:t>
      </w:r>
      <w:proofErr w:type="spellEnd"/>
      <w:r w:rsidRPr="005E5F50">
        <w:rPr>
          <w:color w:val="000000" w:themeColor="text1"/>
          <w:sz w:val="20"/>
          <w:szCs w:val="20"/>
        </w:rPr>
        <w:t>.</w:t>
      </w:r>
    </w:p>
    <w:p w:rsidR="00C26327" w:rsidRPr="005E5F50" w:rsidRDefault="00C26327" w:rsidP="00C26327">
      <w:pPr>
        <w:tabs>
          <w:tab w:val="left" w:pos="851"/>
        </w:tabs>
        <w:ind w:firstLine="567"/>
        <w:jc w:val="both"/>
        <w:rPr>
          <w:color w:val="000000" w:themeColor="text1"/>
          <w:sz w:val="20"/>
          <w:szCs w:val="20"/>
        </w:rPr>
      </w:pPr>
      <w:r w:rsidRPr="005E5F50">
        <w:rPr>
          <w:b/>
          <w:bCs/>
          <w:color w:val="000000" w:themeColor="text1"/>
          <w:spacing w:val="-1"/>
          <w:sz w:val="20"/>
          <w:szCs w:val="20"/>
        </w:rPr>
        <w:t xml:space="preserve">Начальная цена на право заключения договора аренды земельного участка </w:t>
      </w:r>
      <w:r w:rsidRPr="005E5F50">
        <w:rPr>
          <w:color w:val="000000" w:themeColor="text1"/>
          <w:sz w:val="20"/>
          <w:szCs w:val="20"/>
        </w:rPr>
        <w:t>–13906 (Тринадцать тысяч девятьсот шесть) рублей 04 копеек.</w:t>
      </w:r>
    </w:p>
    <w:p w:rsidR="00C26327" w:rsidRPr="005E5F50" w:rsidRDefault="00C26327" w:rsidP="00C26327">
      <w:pPr>
        <w:ind w:firstLine="567"/>
        <w:jc w:val="both"/>
        <w:rPr>
          <w:color w:val="000000" w:themeColor="text1"/>
          <w:sz w:val="20"/>
          <w:szCs w:val="20"/>
        </w:rPr>
      </w:pPr>
      <w:r w:rsidRPr="005E5F50">
        <w:rPr>
          <w:b/>
          <w:color w:val="000000" w:themeColor="text1"/>
          <w:sz w:val="20"/>
          <w:szCs w:val="20"/>
        </w:rPr>
        <w:t>Шаг аукциона</w:t>
      </w:r>
      <w:r w:rsidRPr="005E5F50">
        <w:rPr>
          <w:color w:val="000000" w:themeColor="text1"/>
          <w:sz w:val="20"/>
          <w:szCs w:val="20"/>
        </w:rPr>
        <w:t xml:space="preserve"> –417( Четыреста семнадцать) рублей 18 копеек (3% от начальной цены земельного участка).</w:t>
      </w:r>
    </w:p>
    <w:p w:rsidR="00C26327" w:rsidRPr="005E5F50" w:rsidRDefault="00C26327" w:rsidP="00C26327">
      <w:pPr>
        <w:tabs>
          <w:tab w:val="left" w:pos="851"/>
        </w:tabs>
        <w:ind w:firstLine="567"/>
        <w:jc w:val="both"/>
        <w:rPr>
          <w:color w:val="000000" w:themeColor="text1"/>
          <w:sz w:val="20"/>
          <w:szCs w:val="20"/>
        </w:rPr>
      </w:pPr>
      <w:r w:rsidRPr="005E5F50">
        <w:rPr>
          <w:b/>
          <w:color w:val="000000" w:themeColor="text1"/>
          <w:sz w:val="20"/>
          <w:szCs w:val="20"/>
        </w:rPr>
        <w:t>Размер задатка</w:t>
      </w:r>
      <w:r w:rsidRPr="005E5F50">
        <w:rPr>
          <w:color w:val="000000" w:themeColor="text1"/>
          <w:sz w:val="20"/>
          <w:szCs w:val="20"/>
        </w:rPr>
        <w:t>.-13906 (Тринадцать тысяч девятьсот шесть) рублей 04 копеек.(100 % от начальной цены земельного участка).</w:t>
      </w:r>
    </w:p>
    <w:p w:rsidR="00C26327" w:rsidRPr="005E5F50" w:rsidRDefault="00C26327" w:rsidP="00C26327">
      <w:pPr>
        <w:ind w:right="360" w:firstLine="567"/>
        <w:jc w:val="both"/>
        <w:rPr>
          <w:color w:val="000000" w:themeColor="text1"/>
          <w:sz w:val="20"/>
          <w:szCs w:val="20"/>
        </w:rPr>
      </w:pPr>
      <w:r w:rsidRPr="005E5F50">
        <w:rPr>
          <w:b/>
          <w:color w:val="000000" w:themeColor="text1"/>
          <w:sz w:val="20"/>
          <w:szCs w:val="20"/>
        </w:rPr>
        <w:t>Срок аренды</w:t>
      </w:r>
      <w:r w:rsidRPr="005E5F50">
        <w:rPr>
          <w:color w:val="000000" w:themeColor="text1"/>
          <w:sz w:val="20"/>
          <w:szCs w:val="20"/>
        </w:rPr>
        <w:t xml:space="preserve"> –20 лет</w:t>
      </w:r>
      <w:r w:rsidRPr="005E5F50">
        <w:rPr>
          <w:b/>
          <w:bCs/>
          <w:color w:val="000000" w:themeColor="text1"/>
          <w:sz w:val="20"/>
          <w:szCs w:val="20"/>
        </w:rPr>
        <w:t>.</w:t>
      </w:r>
    </w:p>
    <w:p w:rsidR="00C26327" w:rsidRPr="005E5F50" w:rsidRDefault="00C26327" w:rsidP="00C26327">
      <w:pPr>
        <w:tabs>
          <w:tab w:val="left" w:pos="10155"/>
        </w:tabs>
        <w:jc w:val="both"/>
        <w:rPr>
          <w:color w:val="000000" w:themeColor="text1"/>
          <w:sz w:val="20"/>
          <w:szCs w:val="20"/>
        </w:rPr>
      </w:pPr>
      <w:r w:rsidRPr="005E5F50">
        <w:rPr>
          <w:color w:val="000000" w:themeColor="text1"/>
          <w:sz w:val="20"/>
          <w:szCs w:val="20"/>
        </w:rPr>
        <w:t xml:space="preserve">        </w:t>
      </w:r>
      <w:r w:rsidRPr="005E5F50">
        <w:rPr>
          <w:b/>
          <w:bCs/>
          <w:i/>
          <w:iCs/>
          <w:color w:val="000000" w:themeColor="text1"/>
          <w:sz w:val="20"/>
          <w:szCs w:val="20"/>
        </w:rPr>
        <w:t>Обременение (ограничение):</w:t>
      </w:r>
      <w:r w:rsidRPr="005E5F50">
        <w:rPr>
          <w:i/>
          <w:iCs/>
          <w:color w:val="000000" w:themeColor="text1"/>
          <w:sz w:val="20"/>
          <w:szCs w:val="20"/>
        </w:rPr>
        <w:t xml:space="preserve"> прав на земельный участок -отсутствуют. Земельный участок свободен от объектов недвижимого имущества и незавершенного строительства</w:t>
      </w:r>
      <w:bookmarkStart w:id="250" w:name="__DdeLink__1263_21449241991"/>
    </w:p>
    <w:bookmarkEnd w:id="250"/>
    <w:p w:rsidR="00C26327" w:rsidRPr="005E5F50" w:rsidRDefault="00C26327" w:rsidP="00C26327">
      <w:pPr>
        <w:shd w:val="clear" w:color="auto" w:fill="FFFFFF"/>
        <w:ind w:firstLine="567"/>
        <w:jc w:val="both"/>
        <w:rPr>
          <w:color w:val="000000" w:themeColor="text1"/>
          <w:sz w:val="20"/>
          <w:szCs w:val="20"/>
        </w:rPr>
      </w:pPr>
      <w:r w:rsidRPr="005E5F50">
        <w:rPr>
          <w:b/>
          <w:color w:val="000000" w:themeColor="text1"/>
          <w:sz w:val="20"/>
          <w:szCs w:val="20"/>
        </w:rPr>
        <w:t xml:space="preserve"> </w:t>
      </w:r>
    </w:p>
    <w:p w:rsidR="00C26327" w:rsidRPr="005E5F50" w:rsidRDefault="00C26327" w:rsidP="00C26327">
      <w:pPr>
        <w:tabs>
          <w:tab w:val="left" w:pos="851"/>
        </w:tabs>
        <w:ind w:firstLine="567"/>
        <w:jc w:val="both"/>
        <w:rPr>
          <w:color w:val="000000" w:themeColor="text1"/>
          <w:sz w:val="20"/>
          <w:szCs w:val="20"/>
        </w:rPr>
      </w:pPr>
      <w:r w:rsidRPr="005E5F50">
        <w:rPr>
          <w:color w:val="000000" w:themeColor="text1"/>
          <w:sz w:val="20"/>
          <w:szCs w:val="20"/>
        </w:rPr>
        <w:t xml:space="preserve"> </w:t>
      </w:r>
      <w:r w:rsidRPr="005E5F50">
        <w:rPr>
          <w:b/>
          <w:bCs/>
          <w:color w:val="000000" w:themeColor="text1"/>
          <w:sz w:val="20"/>
          <w:szCs w:val="20"/>
        </w:rPr>
        <w:t xml:space="preserve">УФК по Чувашской Республике (Администрация Аликовского района), ИНН 2102001180, КПП 210201001, р/с 03232643976050001500 л/с 05153000430, Банк получателя: Отделение - НБ Чувашской </w:t>
      </w:r>
      <w:proofErr w:type="spellStart"/>
      <w:r w:rsidRPr="005E5F50">
        <w:rPr>
          <w:b/>
          <w:bCs/>
          <w:color w:val="000000" w:themeColor="text1"/>
          <w:sz w:val="20"/>
          <w:szCs w:val="20"/>
        </w:rPr>
        <w:t>Респ</w:t>
      </w:r>
      <w:proofErr w:type="spellEnd"/>
      <w:r w:rsidRPr="005E5F50">
        <w:rPr>
          <w:b/>
          <w:bCs/>
          <w:color w:val="000000" w:themeColor="text1"/>
          <w:sz w:val="20"/>
          <w:szCs w:val="20"/>
        </w:rPr>
        <w:t>. Банка России// УФК по Чувашской Республики  г. Чебоксары, БИК 019706900, КБК 0, ОКТМО 97605405., к/с  40102810945370000084</w:t>
      </w:r>
      <w:r w:rsidRPr="005E5F50">
        <w:rPr>
          <w:color w:val="000000" w:themeColor="text1"/>
          <w:sz w:val="20"/>
          <w:szCs w:val="20"/>
        </w:rPr>
        <w:t>.</w:t>
      </w:r>
    </w:p>
    <w:p w:rsidR="00C26327" w:rsidRPr="005E5F50" w:rsidRDefault="00C26327" w:rsidP="00C26327">
      <w:pPr>
        <w:ind w:right="360"/>
        <w:jc w:val="both"/>
        <w:rPr>
          <w:b/>
          <w:color w:val="000000" w:themeColor="text1"/>
          <w:spacing w:val="4"/>
          <w:sz w:val="20"/>
          <w:szCs w:val="20"/>
        </w:rPr>
      </w:pPr>
    </w:p>
    <w:p w:rsidR="00C26327" w:rsidRPr="005E5F50" w:rsidRDefault="00C26327" w:rsidP="00C26327">
      <w:pPr>
        <w:ind w:right="360" w:firstLine="540"/>
        <w:jc w:val="both"/>
        <w:rPr>
          <w:b/>
          <w:color w:val="000000" w:themeColor="text1"/>
          <w:spacing w:val="4"/>
          <w:sz w:val="20"/>
          <w:szCs w:val="20"/>
        </w:rPr>
      </w:pPr>
      <w:r w:rsidRPr="005E5F50">
        <w:rPr>
          <w:b/>
          <w:color w:val="000000" w:themeColor="text1"/>
          <w:spacing w:val="4"/>
          <w:sz w:val="20"/>
          <w:szCs w:val="20"/>
        </w:rPr>
        <w:t xml:space="preserve"> </w:t>
      </w:r>
    </w:p>
    <w:p w:rsidR="00C26327" w:rsidRPr="005E5F50" w:rsidRDefault="00C26327" w:rsidP="00C26327">
      <w:pPr>
        <w:ind w:right="-285" w:firstLine="180"/>
        <w:jc w:val="both"/>
        <w:rPr>
          <w:b/>
          <w:color w:val="000000" w:themeColor="text1"/>
          <w:spacing w:val="4"/>
          <w:sz w:val="20"/>
          <w:szCs w:val="20"/>
        </w:rPr>
      </w:pPr>
      <w:r w:rsidRPr="005E5F50">
        <w:rPr>
          <w:b/>
          <w:color w:val="000000" w:themeColor="text1"/>
          <w:spacing w:val="4"/>
          <w:sz w:val="20"/>
          <w:szCs w:val="20"/>
        </w:rPr>
        <w:t xml:space="preserve">      Дата и время начала приема заявок с прилагаемыми документами: </w:t>
      </w:r>
    </w:p>
    <w:p w:rsidR="00C26327" w:rsidRPr="005E5F50" w:rsidRDefault="00C26327" w:rsidP="00C26327">
      <w:pPr>
        <w:ind w:right="360" w:firstLine="540"/>
        <w:jc w:val="both"/>
        <w:rPr>
          <w:color w:val="000000" w:themeColor="text1"/>
          <w:sz w:val="20"/>
          <w:szCs w:val="20"/>
        </w:rPr>
      </w:pPr>
      <w:r w:rsidRPr="005E5F50">
        <w:rPr>
          <w:color w:val="000000" w:themeColor="text1"/>
          <w:spacing w:val="4"/>
          <w:sz w:val="20"/>
          <w:szCs w:val="20"/>
        </w:rPr>
        <w:t>с 24июня 2021 года 08 час 00 мин.</w:t>
      </w:r>
    </w:p>
    <w:p w:rsidR="00C26327" w:rsidRPr="005E5F50" w:rsidRDefault="00C26327" w:rsidP="00C26327">
      <w:pPr>
        <w:ind w:right="360" w:firstLine="180"/>
        <w:jc w:val="both"/>
        <w:rPr>
          <w:b/>
          <w:color w:val="000000" w:themeColor="text1"/>
          <w:spacing w:val="4"/>
          <w:sz w:val="20"/>
          <w:szCs w:val="20"/>
        </w:rPr>
      </w:pPr>
      <w:r w:rsidRPr="005E5F50">
        <w:rPr>
          <w:b/>
          <w:color w:val="000000" w:themeColor="text1"/>
          <w:spacing w:val="4"/>
          <w:sz w:val="20"/>
          <w:szCs w:val="20"/>
        </w:rPr>
        <w:t xml:space="preserve"> </w:t>
      </w:r>
      <w:r w:rsidRPr="005E5F50">
        <w:rPr>
          <w:b/>
          <w:color w:val="000000" w:themeColor="text1"/>
          <w:spacing w:val="4"/>
          <w:sz w:val="20"/>
          <w:szCs w:val="20"/>
        </w:rPr>
        <w:tab/>
      </w:r>
    </w:p>
    <w:p w:rsidR="00C26327" w:rsidRPr="005E5F50" w:rsidRDefault="00C26327" w:rsidP="00C26327">
      <w:pPr>
        <w:ind w:right="360" w:firstLine="540"/>
        <w:jc w:val="both"/>
        <w:rPr>
          <w:b/>
          <w:color w:val="000000" w:themeColor="text1"/>
          <w:spacing w:val="4"/>
          <w:sz w:val="20"/>
          <w:szCs w:val="20"/>
        </w:rPr>
      </w:pPr>
      <w:r w:rsidRPr="005E5F50">
        <w:rPr>
          <w:b/>
          <w:color w:val="000000" w:themeColor="text1"/>
          <w:spacing w:val="4"/>
          <w:sz w:val="20"/>
          <w:szCs w:val="20"/>
        </w:rPr>
        <w:t>Дата и время окончания приема заявок с прилагаемыми документами:</w:t>
      </w:r>
    </w:p>
    <w:p w:rsidR="00C26327" w:rsidRPr="005E5F50" w:rsidRDefault="00C26327" w:rsidP="00C26327">
      <w:pPr>
        <w:ind w:right="360" w:firstLine="540"/>
        <w:jc w:val="both"/>
        <w:rPr>
          <w:color w:val="000000" w:themeColor="text1"/>
          <w:sz w:val="20"/>
          <w:szCs w:val="20"/>
        </w:rPr>
      </w:pPr>
      <w:r w:rsidRPr="005E5F50">
        <w:rPr>
          <w:color w:val="000000" w:themeColor="text1"/>
          <w:spacing w:val="4"/>
          <w:sz w:val="20"/>
          <w:szCs w:val="20"/>
        </w:rPr>
        <w:t xml:space="preserve">22 июля  2021 года до 17 час 00 мин. </w:t>
      </w:r>
    </w:p>
    <w:p w:rsidR="00C26327" w:rsidRPr="005E5F50" w:rsidRDefault="00C26327" w:rsidP="00C26327">
      <w:pPr>
        <w:ind w:right="360" w:firstLine="540"/>
        <w:jc w:val="both"/>
        <w:rPr>
          <w:color w:val="000000" w:themeColor="text1"/>
          <w:spacing w:val="4"/>
          <w:sz w:val="20"/>
          <w:szCs w:val="20"/>
        </w:rPr>
      </w:pPr>
    </w:p>
    <w:p w:rsidR="00C26327" w:rsidRPr="005E5F50" w:rsidRDefault="00C26327" w:rsidP="00C26327">
      <w:pPr>
        <w:ind w:right="360" w:firstLine="540"/>
        <w:jc w:val="both"/>
        <w:rPr>
          <w:color w:val="000000" w:themeColor="text1"/>
          <w:sz w:val="20"/>
          <w:szCs w:val="20"/>
        </w:rPr>
      </w:pPr>
      <w:r w:rsidRPr="005E5F50">
        <w:rPr>
          <w:b/>
          <w:bCs/>
          <w:color w:val="000000" w:themeColor="text1"/>
          <w:spacing w:val="4"/>
          <w:sz w:val="20"/>
          <w:szCs w:val="20"/>
        </w:rPr>
        <w:t>Поступление задатка на расчетный счет Организатора торгов</w:t>
      </w:r>
      <w:r w:rsidRPr="005E5F50">
        <w:rPr>
          <w:color w:val="000000" w:themeColor="text1"/>
          <w:spacing w:val="4"/>
          <w:sz w:val="20"/>
          <w:szCs w:val="20"/>
        </w:rPr>
        <w:t>: не позднее 12  час. 00 мин 22 июля 2021 года</w:t>
      </w:r>
    </w:p>
    <w:p w:rsidR="00C26327" w:rsidRPr="005E5F50" w:rsidRDefault="00C26327" w:rsidP="00C26327">
      <w:pPr>
        <w:ind w:right="360" w:firstLine="540"/>
        <w:jc w:val="both"/>
        <w:rPr>
          <w:color w:val="000000" w:themeColor="text1"/>
          <w:spacing w:val="4"/>
          <w:sz w:val="20"/>
          <w:szCs w:val="20"/>
        </w:rPr>
      </w:pPr>
    </w:p>
    <w:p w:rsidR="00C26327" w:rsidRPr="005E5F50" w:rsidRDefault="00C26327" w:rsidP="00C26327">
      <w:pPr>
        <w:ind w:right="360" w:firstLine="540"/>
        <w:jc w:val="both"/>
        <w:rPr>
          <w:color w:val="000000" w:themeColor="text1"/>
          <w:spacing w:val="4"/>
          <w:sz w:val="20"/>
          <w:szCs w:val="20"/>
        </w:rPr>
      </w:pPr>
      <w:r w:rsidRPr="005E5F50">
        <w:rPr>
          <w:color w:val="000000" w:themeColor="text1"/>
          <w:spacing w:val="4"/>
          <w:sz w:val="20"/>
          <w:szCs w:val="20"/>
        </w:rPr>
        <w:t>Прием заявок с 8-00 до 17-00 часов ежедневно, кроме выходных и праздничных дней, обед с 12-00 до 13-00 часов.</w:t>
      </w:r>
    </w:p>
    <w:p w:rsidR="00C26327" w:rsidRPr="005E5F50" w:rsidRDefault="00C26327" w:rsidP="00C26327">
      <w:pPr>
        <w:ind w:right="360" w:firstLine="540"/>
        <w:jc w:val="both"/>
        <w:rPr>
          <w:color w:val="000000" w:themeColor="text1"/>
          <w:spacing w:val="4"/>
          <w:sz w:val="20"/>
          <w:szCs w:val="20"/>
        </w:rPr>
      </w:pPr>
    </w:p>
    <w:p w:rsidR="00C26327" w:rsidRPr="005E5F50" w:rsidRDefault="00C26327" w:rsidP="00C26327">
      <w:pPr>
        <w:ind w:right="360" w:firstLine="567"/>
        <w:jc w:val="both"/>
        <w:rPr>
          <w:color w:val="000000" w:themeColor="text1"/>
          <w:sz w:val="20"/>
          <w:szCs w:val="20"/>
        </w:rPr>
      </w:pPr>
      <w:r w:rsidRPr="005E5F50">
        <w:rPr>
          <w:b/>
          <w:bCs/>
          <w:color w:val="000000" w:themeColor="text1"/>
          <w:sz w:val="20"/>
          <w:szCs w:val="20"/>
        </w:rPr>
        <w:t>Рассмотрение заявок о допуске к участию в аукционе</w:t>
      </w:r>
      <w:r w:rsidRPr="005E5F50">
        <w:rPr>
          <w:bCs/>
          <w:color w:val="000000" w:themeColor="text1"/>
          <w:sz w:val="20"/>
          <w:szCs w:val="20"/>
        </w:rPr>
        <w:t xml:space="preserve"> </w:t>
      </w:r>
      <w:r w:rsidRPr="005E5F50">
        <w:rPr>
          <w:b/>
          <w:bCs/>
          <w:color w:val="000000" w:themeColor="text1"/>
          <w:sz w:val="20"/>
          <w:szCs w:val="20"/>
        </w:rPr>
        <w:t>состоится 23 июля 2021 года в 10 час. 00 мин.</w:t>
      </w:r>
      <w:r w:rsidRPr="005E5F50">
        <w:rPr>
          <w:bCs/>
          <w:color w:val="000000" w:themeColor="text1"/>
          <w:sz w:val="20"/>
          <w:szCs w:val="20"/>
        </w:rPr>
        <w:t xml:space="preserve"> по московскому времени, </w:t>
      </w:r>
      <w:r w:rsidRPr="005E5F50">
        <w:rPr>
          <w:color w:val="000000" w:themeColor="text1"/>
          <w:sz w:val="20"/>
          <w:szCs w:val="20"/>
        </w:rPr>
        <w:t>по адресу: 429250, Чувашская Республика, Аликовский район, с. Аликово, ул. Октябрьская, д. 21, 2 этаж, актовый зал.</w:t>
      </w:r>
    </w:p>
    <w:p w:rsidR="00C26327" w:rsidRPr="005E5F50" w:rsidRDefault="00C26327" w:rsidP="00C26327">
      <w:pPr>
        <w:ind w:right="360" w:firstLine="540"/>
        <w:jc w:val="both"/>
        <w:rPr>
          <w:b/>
          <w:color w:val="000000" w:themeColor="text1"/>
          <w:spacing w:val="4"/>
          <w:sz w:val="20"/>
          <w:szCs w:val="20"/>
        </w:rPr>
      </w:pPr>
    </w:p>
    <w:p w:rsidR="00C26327" w:rsidRPr="005E5F50" w:rsidRDefault="00C26327" w:rsidP="00C26327">
      <w:pPr>
        <w:ind w:right="360" w:firstLine="540"/>
        <w:jc w:val="both"/>
        <w:rPr>
          <w:b/>
          <w:color w:val="000000" w:themeColor="text1"/>
          <w:spacing w:val="4"/>
          <w:sz w:val="20"/>
          <w:szCs w:val="20"/>
        </w:rPr>
      </w:pPr>
      <w:r w:rsidRPr="005E5F50">
        <w:rPr>
          <w:b/>
          <w:color w:val="000000" w:themeColor="text1"/>
          <w:spacing w:val="4"/>
          <w:sz w:val="20"/>
          <w:szCs w:val="20"/>
        </w:rPr>
        <w:t xml:space="preserve">Адрес места приема заявок с прилагаемыми документами: </w:t>
      </w:r>
    </w:p>
    <w:p w:rsidR="00C26327" w:rsidRPr="005E5F50" w:rsidRDefault="00C26327" w:rsidP="00C26327">
      <w:pPr>
        <w:ind w:right="360"/>
        <w:jc w:val="both"/>
        <w:rPr>
          <w:color w:val="000000" w:themeColor="text1"/>
          <w:sz w:val="20"/>
          <w:szCs w:val="20"/>
        </w:rPr>
      </w:pPr>
    </w:p>
    <w:p w:rsidR="00C26327" w:rsidRPr="005E5F50" w:rsidRDefault="00C26327" w:rsidP="00C26327">
      <w:pPr>
        <w:ind w:right="360" w:firstLine="540"/>
        <w:jc w:val="both"/>
        <w:rPr>
          <w:color w:val="000000" w:themeColor="text1"/>
          <w:sz w:val="20"/>
          <w:szCs w:val="20"/>
        </w:rPr>
      </w:pPr>
      <w:r w:rsidRPr="005E5F50">
        <w:rPr>
          <w:color w:val="000000" w:themeColor="text1"/>
          <w:sz w:val="20"/>
          <w:szCs w:val="20"/>
        </w:rPr>
        <w:t xml:space="preserve">Администрация Аликовского района Чувашской Республики, адрес: 429250, Чувашская Республика, Аликовский район, с. Аликово, ул. Октябрьская, д. 21, </w:t>
      </w:r>
      <w:proofErr w:type="spellStart"/>
      <w:r w:rsidRPr="005E5F50">
        <w:rPr>
          <w:color w:val="000000" w:themeColor="text1"/>
          <w:sz w:val="20"/>
          <w:szCs w:val="20"/>
        </w:rPr>
        <w:t>каб</w:t>
      </w:r>
      <w:proofErr w:type="spellEnd"/>
      <w:r w:rsidRPr="005E5F50">
        <w:rPr>
          <w:color w:val="000000" w:themeColor="text1"/>
          <w:sz w:val="20"/>
          <w:szCs w:val="20"/>
        </w:rPr>
        <w:t>. 48, 51. Контактный телефон: (883535) 22-0-68, 22-2-74.</w:t>
      </w:r>
    </w:p>
    <w:p w:rsidR="00C26327" w:rsidRPr="005E5F50" w:rsidRDefault="00C26327" w:rsidP="00C26327">
      <w:pPr>
        <w:ind w:right="360" w:firstLine="540"/>
        <w:jc w:val="both"/>
        <w:rPr>
          <w:color w:val="000000" w:themeColor="text1"/>
          <w:sz w:val="20"/>
          <w:szCs w:val="20"/>
        </w:rPr>
      </w:pPr>
    </w:p>
    <w:p w:rsidR="00C26327" w:rsidRPr="005E5F50" w:rsidRDefault="00C26327" w:rsidP="00C26327">
      <w:pPr>
        <w:ind w:right="360" w:firstLine="540"/>
        <w:jc w:val="both"/>
        <w:rPr>
          <w:color w:val="000000" w:themeColor="text1"/>
          <w:sz w:val="20"/>
          <w:szCs w:val="20"/>
        </w:rPr>
      </w:pPr>
      <w:r w:rsidRPr="005E5F50">
        <w:rPr>
          <w:color w:val="000000" w:themeColor="text1"/>
          <w:sz w:val="20"/>
          <w:szCs w:val="20"/>
        </w:rPr>
        <w:t xml:space="preserve">Форма заявки опубликована на официальном сайте </w:t>
      </w:r>
      <w:hyperlink r:id="rId395">
        <w:r w:rsidRPr="005E5F50">
          <w:rPr>
            <w:rStyle w:val="-0"/>
            <w:color w:val="000000" w:themeColor="text1"/>
            <w:sz w:val="20"/>
            <w:szCs w:val="20"/>
          </w:rPr>
          <w:t>http://torgi.gov.ru/</w:t>
        </w:r>
      </w:hyperlink>
      <w:r w:rsidRPr="005E5F50">
        <w:rPr>
          <w:color w:val="000000" w:themeColor="text1"/>
          <w:sz w:val="20"/>
          <w:szCs w:val="20"/>
        </w:rPr>
        <w:t xml:space="preserve">  и в печатном издании администрации Аликовского района Чувашской Республики “Аликовский вестник».</w:t>
      </w:r>
    </w:p>
    <w:p w:rsidR="00C26327" w:rsidRPr="005E5F50" w:rsidRDefault="00C26327" w:rsidP="00C26327">
      <w:pPr>
        <w:ind w:right="360" w:firstLine="540"/>
        <w:jc w:val="both"/>
        <w:rPr>
          <w:b/>
          <w:color w:val="000000" w:themeColor="text1"/>
          <w:spacing w:val="4"/>
          <w:sz w:val="20"/>
          <w:szCs w:val="20"/>
        </w:rPr>
      </w:pPr>
    </w:p>
    <w:p w:rsidR="00C26327" w:rsidRPr="005E5F50" w:rsidRDefault="00C26327" w:rsidP="00C26327">
      <w:pPr>
        <w:ind w:right="360" w:firstLine="540"/>
        <w:jc w:val="both"/>
        <w:rPr>
          <w:b/>
          <w:color w:val="000000" w:themeColor="text1"/>
          <w:spacing w:val="4"/>
          <w:sz w:val="20"/>
          <w:szCs w:val="20"/>
        </w:rPr>
      </w:pPr>
      <w:r w:rsidRPr="005E5F50">
        <w:rPr>
          <w:b/>
          <w:color w:val="000000" w:themeColor="text1"/>
          <w:spacing w:val="4"/>
          <w:sz w:val="20"/>
          <w:szCs w:val="20"/>
        </w:rPr>
        <w:t>Перечень документов, представляемых претендентами для участия в аукционе:</w:t>
      </w:r>
    </w:p>
    <w:p w:rsidR="00C26327" w:rsidRPr="005E5F50" w:rsidRDefault="00C26327" w:rsidP="00C26327">
      <w:pPr>
        <w:ind w:right="360" w:firstLine="540"/>
        <w:jc w:val="both"/>
        <w:rPr>
          <w:color w:val="000000" w:themeColor="text1"/>
          <w:spacing w:val="4"/>
          <w:sz w:val="20"/>
          <w:szCs w:val="20"/>
        </w:rPr>
      </w:pPr>
      <w:r w:rsidRPr="005E5F50">
        <w:rPr>
          <w:color w:val="000000" w:themeColor="text1"/>
          <w:spacing w:val="4"/>
          <w:sz w:val="20"/>
          <w:szCs w:val="20"/>
        </w:rPr>
        <w:t>1. Заявка на участие в аукционе по установленной в извещении форме, согласно приложению к извещению с указанием банковских реквизитов счета для возврата задатка (2 экз.).</w:t>
      </w:r>
    </w:p>
    <w:p w:rsidR="00C26327" w:rsidRPr="005E5F50" w:rsidRDefault="00C26327" w:rsidP="00C26327">
      <w:pPr>
        <w:ind w:right="360" w:firstLine="540"/>
        <w:jc w:val="both"/>
        <w:rPr>
          <w:color w:val="000000" w:themeColor="text1"/>
          <w:spacing w:val="4"/>
          <w:sz w:val="20"/>
          <w:szCs w:val="20"/>
        </w:rPr>
      </w:pPr>
      <w:r w:rsidRPr="005E5F50">
        <w:rPr>
          <w:color w:val="000000" w:themeColor="text1"/>
          <w:spacing w:val="4"/>
          <w:sz w:val="20"/>
          <w:szCs w:val="20"/>
        </w:rPr>
        <w:t xml:space="preserve">2. Копии документов, удостоверяющих личность заявителя - для физических лиц (оригинал и ксерокопия). </w:t>
      </w:r>
    </w:p>
    <w:p w:rsidR="00C26327" w:rsidRPr="005E5F50" w:rsidRDefault="00C26327" w:rsidP="00C26327">
      <w:pPr>
        <w:ind w:firstLine="567"/>
        <w:jc w:val="both"/>
        <w:rPr>
          <w:color w:val="000000" w:themeColor="text1"/>
          <w:sz w:val="20"/>
          <w:szCs w:val="20"/>
        </w:rPr>
      </w:pPr>
      <w:r w:rsidRPr="005E5F50">
        <w:rPr>
          <w:color w:val="000000" w:themeColor="text1"/>
          <w:spacing w:val="4"/>
          <w:sz w:val="20"/>
          <w:szCs w:val="20"/>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C26327" w:rsidRPr="005E5F50" w:rsidRDefault="00C26327" w:rsidP="00C26327">
      <w:pPr>
        <w:ind w:right="360" w:firstLine="540"/>
        <w:jc w:val="both"/>
        <w:rPr>
          <w:color w:val="000000" w:themeColor="text1"/>
          <w:spacing w:val="4"/>
          <w:sz w:val="20"/>
          <w:szCs w:val="20"/>
        </w:rPr>
      </w:pPr>
      <w:r w:rsidRPr="005E5F50">
        <w:rPr>
          <w:color w:val="000000" w:themeColor="text1"/>
          <w:spacing w:val="4"/>
          <w:sz w:val="20"/>
          <w:szCs w:val="20"/>
        </w:rPr>
        <w:t>4. Документы, подтверждающие внесение задатка (оригинал).</w:t>
      </w:r>
    </w:p>
    <w:p w:rsidR="00C26327" w:rsidRPr="005E5F50" w:rsidRDefault="00C26327" w:rsidP="00C26327">
      <w:pPr>
        <w:ind w:firstLine="567"/>
        <w:jc w:val="both"/>
        <w:rPr>
          <w:color w:val="000000" w:themeColor="text1"/>
          <w:sz w:val="20"/>
          <w:szCs w:val="20"/>
        </w:rPr>
      </w:pPr>
      <w:r w:rsidRPr="005E5F50">
        <w:rPr>
          <w:color w:val="000000" w:themeColor="text1"/>
          <w:spacing w:val="4"/>
          <w:sz w:val="20"/>
          <w:szCs w:val="20"/>
        </w:rPr>
        <w:t>В случае подачи заявки представителем претендента предъявляется надлежащим образом оформленная доверенность.</w:t>
      </w:r>
    </w:p>
    <w:p w:rsidR="00C26327" w:rsidRPr="005E5F50" w:rsidRDefault="00C26327" w:rsidP="00C26327">
      <w:pPr>
        <w:tabs>
          <w:tab w:val="left" w:pos="10200"/>
        </w:tabs>
        <w:ind w:firstLine="567"/>
        <w:jc w:val="both"/>
        <w:rPr>
          <w:color w:val="000000" w:themeColor="text1"/>
          <w:sz w:val="20"/>
          <w:szCs w:val="20"/>
        </w:rPr>
      </w:pPr>
      <w:r w:rsidRPr="005E5F50">
        <w:rPr>
          <w:color w:val="000000" w:themeColor="text1"/>
          <w:spacing w:val="4"/>
          <w:sz w:val="20"/>
          <w:szCs w:val="20"/>
        </w:rPr>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 может быть представлена претендентом по собственной инициативе.</w:t>
      </w:r>
    </w:p>
    <w:p w:rsidR="00C26327" w:rsidRPr="005E5F50" w:rsidRDefault="00C26327" w:rsidP="00C26327">
      <w:pPr>
        <w:shd w:val="clear" w:color="auto" w:fill="FFFFFF"/>
        <w:ind w:firstLine="567"/>
        <w:jc w:val="both"/>
        <w:rPr>
          <w:color w:val="000000" w:themeColor="text1"/>
          <w:sz w:val="20"/>
          <w:szCs w:val="20"/>
        </w:rPr>
      </w:pPr>
      <w:r w:rsidRPr="005E5F50">
        <w:rPr>
          <w:color w:val="000000" w:themeColor="text1"/>
          <w:sz w:val="20"/>
          <w:szCs w:val="20"/>
        </w:rPr>
        <w:t>Заявка и опись документов представляются в двух экземплярах. Все листы заявки на участие в аукционе должны быть прошиты, пронумерованы (иметь сквозную нумерацию) и скреплены на последнем листе - на обороте листа подписаны участником аукциона или лицом, уполномоченным таким участником аукциона на основании доверенности.</w:t>
      </w:r>
      <w:r w:rsidRPr="005E5F50">
        <w:rPr>
          <w:color w:val="000000" w:themeColor="text1"/>
          <w:sz w:val="20"/>
          <w:szCs w:val="20"/>
        </w:rPr>
        <w:br/>
      </w:r>
      <w:r w:rsidRPr="005E5F50">
        <w:rPr>
          <w:b/>
          <w:color w:val="000000" w:themeColor="text1"/>
          <w:spacing w:val="4"/>
          <w:sz w:val="20"/>
          <w:szCs w:val="20"/>
        </w:rPr>
        <w:t xml:space="preserve">         Заявитель не допускается к участию в аукционе в следующих случаях:</w:t>
      </w:r>
    </w:p>
    <w:p w:rsidR="00C26327" w:rsidRPr="005E5F50" w:rsidRDefault="00C26327" w:rsidP="00C26327">
      <w:pPr>
        <w:ind w:firstLine="567"/>
        <w:jc w:val="both"/>
        <w:rPr>
          <w:color w:val="000000" w:themeColor="text1"/>
          <w:sz w:val="20"/>
          <w:szCs w:val="20"/>
        </w:rPr>
      </w:pPr>
      <w:r w:rsidRPr="005E5F50">
        <w:rPr>
          <w:color w:val="000000" w:themeColor="text1"/>
          <w:spacing w:val="4"/>
          <w:sz w:val="20"/>
          <w:szCs w:val="20"/>
        </w:rPr>
        <w:t>1.Непредставление необходимых для участия в аукционе документов или представление недостоверных сведений.</w:t>
      </w:r>
    </w:p>
    <w:p w:rsidR="00C26327" w:rsidRPr="005E5F50" w:rsidRDefault="00C26327" w:rsidP="00C26327">
      <w:pPr>
        <w:ind w:right="360" w:firstLine="540"/>
        <w:jc w:val="both"/>
        <w:rPr>
          <w:color w:val="000000" w:themeColor="text1"/>
          <w:spacing w:val="4"/>
          <w:sz w:val="20"/>
          <w:szCs w:val="20"/>
        </w:rPr>
      </w:pPr>
      <w:r w:rsidRPr="005E5F50">
        <w:rPr>
          <w:color w:val="000000" w:themeColor="text1"/>
          <w:spacing w:val="4"/>
          <w:sz w:val="20"/>
          <w:szCs w:val="20"/>
        </w:rPr>
        <w:t xml:space="preserve">2.  </w:t>
      </w:r>
      <w:proofErr w:type="spellStart"/>
      <w:r w:rsidRPr="005E5F50">
        <w:rPr>
          <w:color w:val="000000" w:themeColor="text1"/>
          <w:spacing w:val="4"/>
          <w:sz w:val="20"/>
          <w:szCs w:val="20"/>
        </w:rPr>
        <w:t>Непоступление</w:t>
      </w:r>
      <w:proofErr w:type="spellEnd"/>
      <w:r w:rsidRPr="005E5F50">
        <w:rPr>
          <w:color w:val="000000" w:themeColor="text1"/>
          <w:spacing w:val="4"/>
          <w:sz w:val="20"/>
          <w:szCs w:val="20"/>
        </w:rPr>
        <w:t xml:space="preserve"> задатка на дату рассмотрения заявок на участие в аукционе.</w:t>
      </w:r>
    </w:p>
    <w:p w:rsidR="00C26327" w:rsidRPr="005E5F50" w:rsidRDefault="00C26327" w:rsidP="00C26327">
      <w:pPr>
        <w:ind w:firstLine="567"/>
        <w:jc w:val="both"/>
        <w:rPr>
          <w:color w:val="000000" w:themeColor="text1"/>
          <w:sz w:val="20"/>
          <w:szCs w:val="20"/>
        </w:rPr>
      </w:pPr>
      <w:r w:rsidRPr="005E5F50">
        <w:rPr>
          <w:color w:val="000000" w:themeColor="text1"/>
          <w:spacing w:val="4"/>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C26327" w:rsidRPr="005E5F50" w:rsidRDefault="00C26327" w:rsidP="00C26327">
      <w:pPr>
        <w:ind w:firstLine="567"/>
        <w:jc w:val="both"/>
        <w:rPr>
          <w:color w:val="000000" w:themeColor="text1"/>
          <w:sz w:val="20"/>
          <w:szCs w:val="20"/>
        </w:rPr>
      </w:pPr>
      <w:r w:rsidRPr="005E5F50">
        <w:rPr>
          <w:color w:val="000000" w:themeColor="text1"/>
          <w:spacing w:val="4"/>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C26327" w:rsidRPr="005E5F50" w:rsidRDefault="00C26327" w:rsidP="00C26327">
      <w:pPr>
        <w:widowControl w:val="0"/>
        <w:ind w:right="360" w:firstLine="540"/>
        <w:jc w:val="both"/>
        <w:rPr>
          <w:color w:val="000000" w:themeColor="text1"/>
          <w:sz w:val="20"/>
          <w:szCs w:val="20"/>
        </w:rPr>
      </w:pPr>
      <w:r w:rsidRPr="005E5F50">
        <w:rPr>
          <w:color w:val="000000" w:themeColor="text1"/>
          <w:sz w:val="20"/>
          <w:szCs w:val="20"/>
        </w:rPr>
        <w:t>Один заявитель вправе подать только одну заявку на участие в аукционе.</w:t>
      </w:r>
    </w:p>
    <w:p w:rsidR="00C26327" w:rsidRPr="005E5F50" w:rsidRDefault="00C26327" w:rsidP="00C26327">
      <w:pPr>
        <w:ind w:firstLine="567"/>
        <w:jc w:val="both"/>
        <w:rPr>
          <w:color w:val="000000" w:themeColor="text1"/>
          <w:sz w:val="20"/>
          <w:szCs w:val="20"/>
        </w:rPr>
      </w:pPr>
      <w:r w:rsidRPr="005E5F50">
        <w:rPr>
          <w:color w:val="000000" w:themeColor="text1"/>
          <w:sz w:val="20"/>
          <w:szCs w:val="20"/>
        </w:rPr>
        <w:t>Заявка на участие в аукционе, поступившая по истечении срока приема заявок, возвращается заявителю в день ее поступления.</w:t>
      </w:r>
    </w:p>
    <w:p w:rsidR="00C26327" w:rsidRPr="005E5F50" w:rsidRDefault="00C26327" w:rsidP="00C26327">
      <w:pPr>
        <w:tabs>
          <w:tab w:val="left" w:pos="10035"/>
        </w:tabs>
        <w:ind w:firstLine="567"/>
        <w:jc w:val="both"/>
        <w:rPr>
          <w:color w:val="000000" w:themeColor="text1"/>
          <w:sz w:val="20"/>
          <w:szCs w:val="20"/>
        </w:rPr>
      </w:pPr>
      <w:r w:rsidRPr="005E5F50">
        <w:rPr>
          <w:color w:val="000000" w:themeColor="text1"/>
          <w:spacing w:val="4"/>
          <w:sz w:val="20"/>
          <w:szCs w:val="20"/>
        </w:rPr>
        <w:t>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26327" w:rsidRPr="005E5F50" w:rsidRDefault="00C26327" w:rsidP="00C26327">
      <w:pPr>
        <w:ind w:firstLine="567"/>
        <w:jc w:val="both"/>
        <w:rPr>
          <w:color w:val="000000" w:themeColor="text1"/>
          <w:sz w:val="20"/>
          <w:szCs w:val="20"/>
        </w:rPr>
      </w:pPr>
      <w:r w:rsidRPr="005E5F50">
        <w:rPr>
          <w:color w:val="000000" w:themeColor="text1"/>
          <w:spacing w:val="4"/>
          <w:sz w:val="20"/>
          <w:szCs w:val="20"/>
        </w:rPr>
        <w:t xml:space="preserve">К участию в торгах допускаются физические и юридические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  Заявитель становится участником аукциона с даты подписания </w:t>
      </w:r>
      <w:r w:rsidRPr="005E5F50">
        <w:rPr>
          <w:color w:val="000000" w:themeColor="text1"/>
          <w:spacing w:val="4"/>
          <w:sz w:val="20"/>
          <w:szCs w:val="20"/>
        </w:rPr>
        <w:lastRenderedPageBreak/>
        <w:t>организатором аукциона протокола рассмотрения заявок.</w:t>
      </w:r>
      <w:r w:rsidRPr="005E5F50">
        <w:rPr>
          <w:color w:val="000000" w:themeColor="text1"/>
          <w:sz w:val="20"/>
          <w:szCs w:val="20"/>
        </w:rPr>
        <w:t xml:space="preserve"> Обязанность доказать своё право на участие в аукционе лежит на заявителе.</w:t>
      </w:r>
    </w:p>
    <w:p w:rsidR="00C26327" w:rsidRPr="005E5F50" w:rsidRDefault="00C26327" w:rsidP="00C26327">
      <w:pPr>
        <w:ind w:firstLine="567"/>
        <w:jc w:val="both"/>
        <w:rPr>
          <w:color w:val="000000" w:themeColor="text1"/>
          <w:sz w:val="20"/>
          <w:szCs w:val="20"/>
        </w:rPr>
      </w:pPr>
      <w:r w:rsidRPr="005E5F50">
        <w:rPr>
          <w:color w:val="000000" w:themeColor="text1"/>
          <w:spacing w:val="4"/>
          <w:sz w:val="20"/>
          <w:szCs w:val="20"/>
        </w:rPr>
        <w:t xml:space="preserve">Заявителям, признанным участниками аукциона, и заявителям, не допущенным  к участию в аукционе, организатор аукциона направляет уведомление о принятых в отношении них решениях не позднее дня, следующего после дня подписания протокола рассмотрения заявок. </w:t>
      </w:r>
    </w:p>
    <w:p w:rsidR="00C26327" w:rsidRPr="005E5F50" w:rsidRDefault="00C26327" w:rsidP="00C26327">
      <w:pPr>
        <w:ind w:firstLine="567"/>
        <w:jc w:val="both"/>
        <w:rPr>
          <w:color w:val="000000" w:themeColor="text1"/>
          <w:sz w:val="20"/>
          <w:szCs w:val="20"/>
        </w:rPr>
      </w:pPr>
      <w:r w:rsidRPr="005E5F50">
        <w:rPr>
          <w:color w:val="000000" w:themeColor="text1"/>
          <w:spacing w:val="4"/>
          <w:sz w:val="20"/>
          <w:szCs w:val="20"/>
        </w:rPr>
        <w:t>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C26327" w:rsidRPr="005E5F50" w:rsidRDefault="00C26327" w:rsidP="00C26327">
      <w:pPr>
        <w:ind w:firstLine="567"/>
        <w:jc w:val="both"/>
        <w:rPr>
          <w:color w:val="000000" w:themeColor="text1"/>
          <w:sz w:val="20"/>
          <w:szCs w:val="20"/>
        </w:rPr>
      </w:pPr>
      <w:r w:rsidRPr="005E5F50">
        <w:rPr>
          <w:b/>
          <w:color w:val="000000" w:themeColor="text1"/>
          <w:spacing w:val="4"/>
          <w:sz w:val="20"/>
          <w:szCs w:val="20"/>
        </w:rPr>
        <w:t>Порядок определения победителя:</w:t>
      </w:r>
      <w:r w:rsidRPr="005E5F50">
        <w:rPr>
          <w:color w:val="000000" w:themeColor="text1"/>
          <w:spacing w:val="4"/>
          <w:sz w:val="20"/>
          <w:szCs w:val="20"/>
        </w:rPr>
        <w:t xml:space="preserve"> победителем аукциона признается участник аукциона, предложивший наибольшую цену за земельный участок. Результаты аукциона оформляются протоколом. </w:t>
      </w:r>
    </w:p>
    <w:p w:rsidR="00C26327" w:rsidRPr="005E5F50" w:rsidRDefault="00C26327" w:rsidP="00C26327">
      <w:pPr>
        <w:ind w:right="360" w:firstLine="540"/>
        <w:jc w:val="both"/>
        <w:rPr>
          <w:color w:val="000000" w:themeColor="text1"/>
          <w:spacing w:val="4"/>
          <w:sz w:val="20"/>
          <w:szCs w:val="20"/>
        </w:rPr>
      </w:pPr>
      <w:r w:rsidRPr="005E5F50">
        <w:rPr>
          <w:color w:val="000000" w:themeColor="text1"/>
          <w:spacing w:val="4"/>
          <w:sz w:val="20"/>
          <w:szCs w:val="20"/>
        </w:rPr>
        <w:t xml:space="preserve">Дата, время и место для подписания протокола о результатах аукциона: </w:t>
      </w:r>
    </w:p>
    <w:p w:rsidR="00C26327" w:rsidRPr="005E5F50" w:rsidRDefault="00C26327" w:rsidP="00C26327">
      <w:pPr>
        <w:ind w:firstLine="567"/>
        <w:jc w:val="both"/>
        <w:rPr>
          <w:color w:val="000000" w:themeColor="text1"/>
          <w:sz w:val="20"/>
          <w:szCs w:val="20"/>
        </w:rPr>
      </w:pPr>
      <w:r w:rsidRPr="005E5F50">
        <w:rPr>
          <w:color w:val="000000" w:themeColor="text1"/>
          <w:spacing w:val="4"/>
          <w:sz w:val="20"/>
          <w:szCs w:val="20"/>
        </w:rPr>
        <w:t>29 июля 2021  года в 14-00 часов.</w:t>
      </w:r>
      <w:r w:rsidRPr="005E5F50">
        <w:rPr>
          <w:color w:val="000000" w:themeColor="text1"/>
          <w:sz w:val="20"/>
          <w:szCs w:val="20"/>
        </w:rPr>
        <w:t xml:space="preserve"> Администрация Аликовского района Чувашской Республики, адрес: 429250, Чувашская Республика, Аликовский район, с. Аликово, ул. Октябрьская, д. 21. Контактный телефон: (883535) 22-2-74.</w:t>
      </w:r>
    </w:p>
    <w:p w:rsidR="00C26327" w:rsidRPr="005E5F50" w:rsidRDefault="00C26327" w:rsidP="00C26327">
      <w:pPr>
        <w:ind w:firstLine="567"/>
        <w:jc w:val="both"/>
        <w:rPr>
          <w:color w:val="000000" w:themeColor="text1"/>
          <w:sz w:val="20"/>
          <w:szCs w:val="20"/>
        </w:rPr>
      </w:pPr>
      <w:r w:rsidRPr="005E5F50">
        <w:rPr>
          <w:color w:val="000000" w:themeColor="text1"/>
          <w:spacing w:val="4"/>
          <w:sz w:val="20"/>
          <w:szCs w:val="20"/>
        </w:rPr>
        <w:t>Организатор аукциона в течение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C26327" w:rsidRPr="005E5F50" w:rsidRDefault="00C26327" w:rsidP="00C26327">
      <w:pPr>
        <w:ind w:right="360" w:firstLine="708"/>
        <w:jc w:val="both"/>
        <w:rPr>
          <w:b/>
          <w:color w:val="000000" w:themeColor="text1"/>
          <w:spacing w:val="4"/>
          <w:sz w:val="20"/>
          <w:szCs w:val="20"/>
        </w:rPr>
      </w:pPr>
      <w:r w:rsidRPr="005E5F50">
        <w:rPr>
          <w:b/>
          <w:color w:val="000000" w:themeColor="text1"/>
          <w:spacing w:val="4"/>
          <w:sz w:val="20"/>
          <w:szCs w:val="20"/>
        </w:rPr>
        <w:t>Аукцион признается несостоявшимся:</w:t>
      </w:r>
    </w:p>
    <w:p w:rsidR="00C26327" w:rsidRPr="005E5F50" w:rsidRDefault="00C26327" w:rsidP="003D47BE">
      <w:pPr>
        <w:numPr>
          <w:ilvl w:val="0"/>
          <w:numId w:val="3"/>
        </w:numPr>
        <w:ind w:left="0" w:firstLine="567"/>
        <w:jc w:val="both"/>
        <w:rPr>
          <w:color w:val="000000" w:themeColor="text1"/>
          <w:sz w:val="20"/>
          <w:szCs w:val="20"/>
        </w:rPr>
      </w:pPr>
      <w:r w:rsidRPr="005E5F50">
        <w:rPr>
          <w:color w:val="000000" w:themeColor="text1"/>
          <w:spacing w:val="4"/>
          <w:sz w:val="20"/>
          <w:szCs w:val="20"/>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C26327" w:rsidRPr="005E5F50" w:rsidRDefault="00C26327" w:rsidP="003D47BE">
      <w:pPr>
        <w:numPr>
          <w:ilvl w:val="0"/>
          <w:numId w:val="3"/>
        </w:numPr>
        <w:ind w:left="0" w:firstLine="567"/>
        <w:jc w:val="both"/>
        <w:rPr>
          <w:color w:val="000000" w:themeColor="text1"/>
          <w:sz w:val="20"/>
          <w:szCs w:val="20"/>
        </w:rPr>
      </w:pPr>
      <w:r w:rsidRPr="005E5F50">
        <w:rPr>
          <w:color w:val="000000" w:themeColor="text1"/>
          <w:spacing w:val="4"/>
          <w:sz w:val="20"/>
          <w:szCs w:val="2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C26327" w:rsidRPr="005E5F50" w:rsidRDefault="00C26327" w:rsidP="00C26327">
      <w:pPr>
        <w:ind w:left="2891" w:right="340" w:hanging="2041"/>
        <w:jc w:val="center"/>
        <w:rPr>
          <w:color w:val="000000" w:themeColor="text1"/>
          <w:sz w:val="20"/>
          <w:szCs w:val="20"/>
        </w:rPr>
      </w:pPr>
      <w:r w:rsidRPr="005E5F50">
        <w:rPr>
          <w:b/>
          <w:color w:val="000000" w:themeColor="text1"/>
          <w:spacing w:val="4"/>
          <w:sz w:val="20"/>
          <w:szCs w:val="20"/>
        </w:rPr>
        <w:t>Порядок заключения договора купли-продажи и договора аренды земельного участка:</w:t>
      </w:r>
      <w:r w:rsidRPr="005E5F50">
        <w:rPr>
          <w:color w:val="000000" w:themeColor="text1"/>
          <w:spacing w:val="4"/>
          <w:sz w:val="20"/>
          <w:szCs w:val="20"/>
        </w:rPr>
        <w:t xml:space="preserve"> </w:t>
      </w:r>
    </w:p>
    <w:p w:rsidR="00C26327" w:rsidRPr="005E5F50" w:rsidRDefault="00C26327" w:rsidP="00C26327">
      <w:pPr>
        <w:ind w:firstLine="680"/>
        <w:jc w:val="both"/>
        <w:rPr>
          <w:color w:val="000000" w:themeColor="text1"/>
          <w:sz w:val="20"/>
          <w:szCs w:val="20"/>
        </w:rPr>
      </w:pPr>
      <w:r w:rsidRPr="005E5F50">
        <w:rPr>
          <w:color w:val="000000" w:themeColor="text1"/>
          <w:spacing w:val="4"/>
          <w:sz w:val="20"/>
          <w:szCs w:val="20"/>
        </w:rPr>
        <w:t>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или договора аренды в десятидневный срок со дня составления протокола о результатах аукциона. При этом договор купли-продажи земельного участка  или договора аренды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сети «Интернет».</w:t>
      </w:r>
    </w:p>
    <w:p w:rsidR="00C26327" w:rsidRPr="005E5F50" w:rsidRDefault="00C26327" w:rsidP="00C26327">
      <w:pPr>
        <w:ind w:firstLine="680"/>
        <w:jc w:val="both"/>
        <w:rPr>
          <w:color w:val="000000" w:themeColor="text1"/>
          <w:sz w:val="20"/>
          <w:szCs w:val="20"/>
        </w:rPr>
      </w:pPr>
      <w:r w:rsidRPr="005E5F50">
        <w:rPr>
          <w:color w:val="000000" w:themeColor="text1"/>
          <w:spacing w:val="4"/>
          <w:sz w:val="20"/>
          <w:szCs w:val="20"/>
        </w:rPr>
        <w:t xml:space="preserve">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течении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 продажи земельного участка или проекта договора аренды земельного участка. При этом договор купли-продажи земельного участка или договор аренды заключается по начальной цене предмета аукциона. </w:t>
      </w:r>
    </w:p>
    <w:p w:rsidR="00C26327" w:rsidRPr="005E5F50" w:rsidRDefault="00C26327" w:rsidP="00C26327">
      <w:pPr>
        <w:ind w:firstLine="680"/>
        <w:jc w:val="both"/>
        <w:rPr>
          <w:color w:val="000000" w:themeColor="text1"/>
          <w:spacing w:val="4"/>
          <w:sz w:val="20"/>
          <w:szCs w:val="20"/>
        </w:rPr>
      </w:pPr>
      <w:r w:rsidRPr="005E5F50">
        <w:rPr>
          <w:color w:val="000000" w:themeColor="text1"/>
          <w:spacing w:val="4"/>
          <w:sz w:val="20"/>
          <w:szCs w:val="20"/>
        </w:rPr>
        <w:t>Задаток, внесенный лицом, признанным победителем аукциона, задаток, внесенный иным лицом, с которым договор купли - продажи земельного участка или договор аренды заключается в соответствии с выше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или договор аренды вследствие уклонения от заключения указанных договоров, не возвращаются.</w:t>
      </w:r>
    </w:p>
    <w:p w:rsidR="00C26327" w:rsidRPr="005E5F50" w:rsidRDefault="00C26327" w:rsidP="00C26327">
      <w:pPr>
        <w:ind w:right="360" w:firstLine="708"/>
        <w:jc w:val="both"/>
        <w:rPr>
          <w:color w:val="000000" w:themeColor="text1"/>
          <w:spacing w:val="4"/>
          <w:sz w:val="20"/>
          <w:szCs w:val="20"/>
        </w:rPr>
      </w:pPr>
      <w:r w:rsidRPr="005E5F50">
        <w:rPr>
          <w:color w:val="000000" w:themeColor="text1"/>
          <w:spacing w:val="4"/>
          <w:sz w:val="20"/>
          <w:szCs w:val="20"/>
        </w:rPr>
        <w:t xml:space="preserve">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течении тридцати дней со дня направления им проекта договора купли-продажи земельного участка или договора аренды должны подписать его и представить в уполномоченный орган. </w:t>
      </w:r>
    </w:p>
    <w:p w:rsidR="00C26327" w:rsidRPr="005E5F50" w:rsidRDefault="00C26327" w:rsidP="00C26327">
      <w:pPr>
        <w:ind w:right="360" w:firstLine="708"/>
        <w:jc w:val="both"/>
        <w:rPr>
          <w:color w:val="000000" w:themeColor="text1"/>
          <w:spacing w:val="4"/>
          <w:sz w:val="20"/>
          <w:szCs w:val="20"/>
        </w:rPr>
      </w:pPr>
      <w:r w:rsidRPr="005E5F50">
        <w:rPr>
          <w:color w:val="000000" w:themeColor="text1"/>
          <w:spacing w:val="4"/>
          <w:sz w:val="20"/>
          <w:szCs w:val="20"/>
        </w:rPr>
        <w:t>Сведения о лицах, которые уклонились от заключения договора купли-продажи или договора аренды земельного участка включаются в реестр недобросовестных участников аукциона.</w:t>
      </w:r>
    </w:p>
    <w:p w:rsidR="00C26327" w:rsidRPr="005E5F50" w:rsidRDefault="00C26327" w:rsidP="00C26327">
      <w:pPr>
        <w:ind w:right="360" w:firstLine="708"/>
        <w:jc w:val="both"/>
        <w:rPr>
          <w:color w:val="000000" w:themeColor="text1"/>
          <w:spacing w:val="4"/>
          <w:sz w:val="20"/>
          <w:szCs w:val="20"/>
        </w:rPr>
      </w:pPr>
      <w:r w:rsidRPr="005E5F50">
        <w:rPr>
          <w:color w:val="000000" w:themeColor="text1"/>
          <w:spacing w:val="4"/>
          <w:sz w:val="20"/>
          <w:szCs w:val="20"/>
        </w:rPr>
        <w:t>Если договор купли-продажи земельного участка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C26327" w:rsidRPr="005E5F50" w:rsidRDefault="00C26327" w:rsidP="00C26327">
      <w:pPr>
        <w:ind w:right="360" w:firstLine="708"/>
        <w:jc w:val="both"/>
        <w:rPr>
          <w:color w:val="000000" w:themeColor="text1"/>
          <w:spacing w:val="4"/>
          <w:sz w:val="20"/>
          <w:szCs w:val="20"/>
        </w:rPr>
      </w:pPr>
      <w:r w:rsidRPr="005E5F50">
        <w:rPr>
          <w:color w:val="000000" w:themeColor="text1"/>
          <w:spacing w:val="4"/>
          <w:sz w:val="20"/>
          <w:szCs w:val="20"/>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w:t>
      </w:r>
    </w:p>
    <w:p w:rsidR="00C26327" w:rsidRPr="005E5F50" w:rsidRDefault="00C26327" w:rsidP="00C26327">
      <w:pPr>
        <w:ind w:right="360" w:firstLine="708"/>
        <w:jc w:val="both"/>
        <w:rPr>
          <w:color w:val="000000" w:themeColor="text1"/>
          <w:sz w:val="20"/>
          <w:szCs w:val="20"/>
        </w:rPr>
      </w:pPr>
      <w:r w:rsidRPr="005E5F50">
        <w:rPr>
          <w:color w:val="000000" w:themeColor="text1"/>
          <w:spacing w:val="4"/>
          <w:sz w:val="20"/>
          <w:szCs w:val="20"/>
        </w:rPr>
        <w:t xml:space="preserve">Осмотр земельного участка на местности производится претендентами </w:t>
      </w:r>
      <w:r w:rsidRPr="005E5F50">
        <w:rPr>
          <w:b/>
          <w:color w:val="000000" w:themeColor="text1"/>
          <w:spacing w:val="4"/>
          <w:sz w:val="20"/>
          <w:szCs w:val="20"/>
        </w:rPr>
        <w:t xml:space="preserve">с 24 июня 2021 года по 22 июля 2021 года </w:t>
      </w:r>
      <w:r w:rsidRPr="005E5F50">
        <w:rPr>
          <w:color w:val="000000" w:themeColor="text1"/>
          <w:spacing w:val="4"/>
          <w:sz w:val="20"/>
          <w:szCs w:val="20"/>
        </w:rPr>
        <w:t xml:space="preserve">в любое время самостоятельно, для этого им предоставляется необходимая информация. </w:t>
      </w:r>
    </w:p>
    <w:p w:rsidR="00C26327" w:rsidRPr="005E5F50" w:rsidRDefault="00C26327" w:rsidP="00C26327">
      <w:pPr>
        <w:ind w:right="360" w:firstLine="708"/>
        <w:jc w:val="both"/>
        <w:rPr>
          <w:color w:val="000000" w:themeColor="text1"/>
          <w:sz w:val="20"/>
          <w:szCs w:val="20"/>
        </w:rPr>
      </w:pPr>
      <w:r w:rsidRPr="005E5F50">
        <w:rPr>
          <w:b/>
          <w:color w:val="000000" w:themeColor="text1"/>
          <w:spacing w:val="4"/>
          <w:sz w:val="20"/>
          <w:szCs w:val="20"/>
        </w:rPr>
        <w:t xml:space="preserve">Условия и сроки платежа победителем: </w:t>
      </w:r>
      <w:r w:rsidRPr="005E5F50">
        <w:rPr>
          <w:color w:val="000000" w:themeColor="text1"/>
          <w:spacing w:val="4"/>
          <w:sz w:val="20"/>
          <w:szCs w:val="20"/>
        </w:rPr>
        <w:t xml:space="preserve">оплата осуществляется единовременно в течение 10 дней с момента подписания договора купли-продажи или договора аренды земельного участка </w:t>
      </w:r>
    </w:p>
    <w:p w:rsidR="00C26327" w:rsidRPr="005E5F50" w:rsidRDefault="00C26327" w:rsidP="00C26327">
      <w:pPr>
        <w:ind w:left="113" w:right="360" w:firstLine="595"/>
        <w:jc w:val="both"/>
        <w:rPr>
          <w:color w:val="000000" w:themeColor="text1"/>
          <w:sz w:val="20"/>
          <w:szCs w:val="20"/>
        </w:rPr>
      </w:pPr>
      <w:r w:rsidRPr="005E5F50">
        <w:rPr>
          <w:b/>
          <w:color w:val="000000" w:themeColor="text1"/>
          <w:sz w:val="20"/>
          <w:szCs w:val="20"/>
        </w:rPr>
        <w:t>Приложением к извещению о проведении аукциона является проект договора купли-продажи  земельного  участка и проект договора аренды.</w:t>
      </w:r>
      <w:r w:rsidRPr="005E5F50">
        <w:rPr>
          <w:color w:val="000000" w:themeColor="text1"/>
          <w:sz w:val="20"/>
          <w:szCs w:val="20"/>
        </w:rPr>
        <w:t xml:space="preserve"> С проектом договора купли-продажи земельного участка и </w:t>
      </w:r>
      <w:r w:rsidRPr="005E5F50">
        <w:rPr>
          <w:color w:val="000000" w:themeColor="text1"/>
          <w:sz w:val="20"/>
          <w:szCs w:val="20"/>
        </w:rPr>
        <w:lastRenderedPageBreak/>
        <w:t xml:space="preserve">договора аренды земельного участка можно ознакомиться на официальном сайте </w:t>
      </w:r>
      <w:hyperlink r:id="rId396">
        <w:r w:rsidRPr="005E5F50">
          <w:rPr>
            <w:rStyle w:val="-0"/>
            <w:color w:val="000000" w:themeColor="text1"/>
            <w:sz w:val="20"/>
            <w:szCs w:val="20"/>
          </w:rPr>
          <w:t>http://torgi.gov.ru/</w:t>
        </w:r>
      </w:hyperlink>
      <w:r w:rsidRPr="005E5F50">
        <w:rPr>
          <w:color w:val="000000" w:themeColor="text1"/>
          <w:sz w:val="20"/>
          <w:szCs w:val="20"/>
        </w:rPr>
        <w:t xml:space="preserve"> и в печатном издании администрации Аликовского района Чувашской Республики “Аликовский вестник».</w:t>
      </w:r>
    </w:p>
    <w:p w:rsidR="00C26327" w:rsidRPr="005E5F50" w:rsidRDefault="00C26327" w:rsidP="00C26327">
      <w:pPr>
        <w:tabs>
          <w:tab w:val="left" w:pos="540"/>
        </w:tabs>
        <w:ind w:right="360" w:firstLine="567"/>
        <w:jc w:val="both"/>
        <w:rPr>
          <w:color w:val="000000" w:themeColor="text1"/>
          <w:sz w:val="20"/>
          <w:szCs w:val="20"/>
        </w:rPr>
      </w:pPr>
      <w:r w:rsidRPr="005E5F50">
        <w:rPr>
          <w:color w:val="000000" w:themeColor="text1"/>
          <w:sz w:val="20"/>
          <w:szCs w:val="20"/>
        </w:rPr>
        <w:t>Все вопросы, касающееся проведения аукциона, не нашедшие отражения в настоящем информационном сообщении, регулируются законодательством Российской Федерации.</w:t>
      </w:r>
    </w:p>
    <w:p w:rsidR="00C26327" w:rsidRPr="005E5F50" w:rsidRDefault="00C26327" w:rsidP="00C26327">
      <w:pPr>
        <w:ind w:right="360"/>
        <w:jc w:val="center"/>
        <w:rPr>
          <w:color w:val="000000" w:themeColor="text1"/>
          <w:sz w:val="20"/>
          <w:szCs w:val="20"/>
        </w:rPr>
      </w:pPr>
    </w:p>
    <w:p w:rsidR="000B3D23" w:rsidRPr="005E5F50" w:rsidRDefault="000B3D23" w:rsidP="000B3D23">
      <w:pPr>
        <w:rPr>
          <w:color w:val="000000" w:themeColor="text1"/>
          <w:sz w:val="20"/>
          <w:szCs w:val="20"/>
        </w:rPr>
      </w:pPr>
    </w:p>
    <w:p w:rsidR="00C26327" w:rsidRPr="005E5F50" w:rsidRDefault="00C26327" w:rsidP="00C26327">
      <w:pPr>
        <w:pStyle w:val="aa"/>
        <w:spacing w:before="0" w:beforeAutospacing="0" w:after="0" w:afterAutospacing="0"/>
        <w:jc w:val="center"/>
        <w:rPr>
          <w:color w:val="000000" w:themeColor="text1"/>
          <w:sz w:val="20"/>
          <w:szCs w:val="20"/>
        </w:rPr>
      </w:pPr>
      <w:r w:rsidRPr="005E5F50">
        <w:rPr>
          <w:b/>
          <w:bCs/>
          <w:color w:val="000000" w:themeColor="text1"/>
          <w:sz w:val="20"/>
          <w:szCs w:val="20"/>
        </w:rPr>
        <w:t>ДОГОВОР КУПЛИ – ПРОДАЖИ</w:t>
      </w:r>
    </w:p>
    <w:p w:rsidR="00C26327" w:rsidRPr="005E5F50" w:rsidRDefault="00C26327" w:rsidP="00C26327">
      <w:pPr>
        <w:pStyle w:val="aa"/>
        <w:spacing w:before="0" w:beforeAutospacing="0" w:after="0" w:afterAutospacing="0"/>
        <w:jc w:val="center"/>
        <w:rPr>
          <w:b/>
          <w:bCs/>
          <w:color w:val="000000" w:themeColor="text1"/>
          <w:sz w:val="20"/>
          <w:szCs w:val="20"/>
        </w:rPr>
      </w:pPr>
      <w:r w:rsidRPr="005E5F50">
        <w:rPr>
          <w:color w:val="000000" w:themeColor="text1"/>
          <w:sz w:val="20"/>
          <w:szCs w:val="20"/>
        </w:rPr>
        <w:t> </w:t>
      </w:r>
      <w:r w:rsidRPr="005E5F50">
        <w:rPr>
          <w:b/>
          <w:bCs/>
          <w:color w:val="000000" w:themeColor="text1"/>
          <w:sz w:val="20"/>
          <w:szCs w:val="20"/>
        </w:rPr>
        <w:t>ЗЕМЕЛЬНОГО УЧАСТКА № ___</w:t>
      </w:r>
    </w:p>
    <w:p w:rsidR="00C26327" w:rsidRPr="005E5F50" w:rsidRDefault="00C26327" w:rsidP="00C26327">
      <w:pPr>
        <w:pStyle w:val="aa"/>
        <w:spacing w:before="0" w:beforeAutospacing="0" w:after="0" w:afterAutospacing="0"/>
        <w:jc w:val="center"/>
        <w:rPr>
          <w:color w:val="000000" w:themeColor="text1"/>
          <w:sz w:val="20"/>
          <w:szCs w:val="20"/>
        </w:rPr>
      </w:pPr>
    </w:p>
    <w:p w:rsidR="00C26327" w:rsidRPr="005E5F50" w:rsidRDefault="00C26327" w:rsidP="00C26327">
      <w:pPr>
        <w:pStyle w:val="aa"/>
        <w:spacing w:before="0" w:beforeAutospacing="0" w:after="0" w:afterAutospacing="0"/>
        <w:jc w:val="center"/>
        <w:rPr>
          <w:color w:val="000000" w:themeColor="text1"/>
          <w:sz w:val="20"/>
          <w:szCs w:val="20"/>
        </w:rPr>
      </w:pPr>
      <w:r w:rsidRPr="005E5F50">
        <w:rPr>
          <w:color w:val="000000" w:themeColor="text1"/>
          <w:sz w:val="20"/>
          <w:szCs w:val="20"/>
        </w:rPr>
        <w:t>  с. Аликово                                                                    «____» _____________ 2017 года</w:t>
      </w:r>
    </w:p>
    <w:p w:rsidR="00C26327" w:rsidRPr="005E5F50" w:rsidRDefault="00C26327" w:rsidP="00C26327">
      <w:pPr>
        <w:pStyle w:val="aa"/>
        <w:jc w:val="both"/>
        <w:rPr>
          <w:color w:val="000000" w:themeColor="text1"/>
          <w:sz w:val="20"/>
          <w:szCs w:val="20"/>
        </w:rPr>
      </w:pPr>
      <w:r w:rsidRPr="005E5F50">
        <w:rPr>
          <w:color w:val="000000" w:themeColor="text1"/>
          <w:sz w:val="20"/>
          <w:szCs w:val="20"/>
        </w:rPr>
        <w:t>         Администрация Аликовского  района Чувашской Республики  в лице главы администрации Аликовского района Чувашской Республики _________________________, действующего на основании Устава, именуемый в дальнейшем «Продавец», и ________________, именуемый в дальнейшем "Покупатель", и именуемые в дальнейшем "Стороны",  заключили настоящий договор о нижеследующем:</w:t>
      </w:r>
    </w:p>
    <w:p w:rsidR="00C26327" w:rsidRPr="005E5F50" w:rsidRDefault="00C26327" w:rsidP="00C26327">
      <w:pPr>
        <w:pStyle w:val="aa"/>
        <w:jc w:val="center"/>
        <w:rPr>
          <w:color w:val="000000" w:themeColor="text1"/>
          <w:sz w:val="20"/>
          <w:szCs w:val="20"/>
        </w:rPr>
      </w:pPr>
      <w:r w:rsidRPr="005E5F50">
        <w:rPr>
          <w:b/>
          <w:bCs/>
          <w:color w:val="000000" w:themeColor="text1"/>
          <w:sz w:val="20"/>
          <w:szCs w:val="20"/>
        </w:rPr>
        <w:t>1. Предмет Договора</w:t>
      </w:r>
    </w:p>
    <w:p w:rsidR="00C26327" w:rsidRPr="005E5F50" w:rsidRDefault="00C26327" w:rsidP="00C26327">
      <w:pPr>
        <w:pStyle w:val="aa"/>
        <w:jc w:val="both"/>
        <w:rPr>
          <w:color w:val="000000" w:themeColor="text1"/>
          <w:sz w:val="20"/>
          <w:szCs w:val="20"/>
        </w:rPr>
      </w:pPr>
      <w:r w:rsidRPr="005E5F50">
        <w:rPr>
          <w:color w:val="000000" w:themeColor="text1"/>
          <w:sz w:val="20"/>
          <w:szCs w:val="20"/>
        </w:rPr>
        <w:t xml:space="preserve">1.1.Продавец продал, а Покупатель принял и оплатил по цене и на условиях настоящего Договора земельный участок из категории «_______________________» с кадастровым номером _____________________, местоположение: ___________________, вид разрешенного использования: _______________, общей площадью ____ </w:t>
      </w:r>
      <w:proofErr w:type="spellStart"/>
      <w:r w:rsidRPr="005E5F50">
        <w:rPr>
          <w:color w:val="000000" w:themeColor="text1"/>
          <w:sz w:val="20"/>
          <w:szCs w:val="20"/>
        </w:rPr>
        <w:t>кв.м</w:t>
      </w:r>
      <w:proofErr w:type="spellEnd"/>
      <w:r w:rsidRPr="005E5F50">
        <w:rPr>
          <w:color w:val="000000" w:themeColor="text1"/>
          <w:sz w:val="20"/>
          <w:szCs w:val="20"/>
        </w:rPr>
        <w:t>.</w:t>
      </w:r>
    </w:p>
    <w:p w:rsidR="00C26327" w:rsidRPr="005E5F50" w:rsidRDefault="00C26327" w:rsidP="00C26327">
      <w:pPr>
        <w:pStyle w:val="aa"/>
        <w:jc w:val="both"/>
        <w:rPr>
          <w:color w:val="000000" w:themeColor="text1"/>
          <w:sz w:val="20"/>
          <w:szCs w:val="20"/>
        </w:rPr>
      </w:pPr>
      <w:r w:rsidRPr="005E5F50">
        <w:rPr>
          <w:color w:val="000000" w:themeColor="text1"/>
          <w:sz w:val="20"/>
          <w:szCs w:val="20"/>
        </w:rPr>
        <w:t xml:space="preserve">             </w:t>
      </w:r>
    </w:p>
    <w:p w:rsidR="00C26327" w:rsidRPr="005E5F50" w:rsidRDefault="00C26327" w:rsidP="00C26327">
      <w:pPr>
        <w:pStyle w:val="aa"/>
        <w:spacing w:before="0" w:beforeAutospacing="0" w:after="0" w:afterAutospacing="0"/>
        <w:jc w:val="center"/>
        <w:rPr>
          <w:b/>
          <w:bCs/>
          <w:color w:val="000000" w:themeColor="text1"/>
          <w:sz w:val="20"/>
          <w:szCs w:val="20"/>
        </w:rPr>
      </w:pPr>
      <w:r w:rsidRPr="005E5F50">
        <w:rPr>
          <w:b/>
          <w:bCs/>
          <w:color w:val="000000" w:themeColor="text1"/>
          <w:sz w:val="20"/>
          <w:szCs w:val="20"/>
        </w:rPr>
        <w:t>2. Плата по Договору</w:t>
      </w:r>
    </w:p>
    <w:p w:rsidR="00C26327" w:rsidRPr="005E5F50" w:rsidRDefault="00C26327" w:rsidP="00C26327">
      <w:pPr>
        <w:pStyle w:val="aa"/>
        <w:spacing w:before="0" w:beforeAutospacing="0" w:after="0" w:afterAutospacing="0"/>
        <w:jc w:val="center"/>
        <w:rPr>
          <w:color w:val="000000" w:themeColor="text1"/>
          <w:sz w:val="20"/>
          <w:szCs w:val="20"/>
        </w:rPr>
      </w:pPr>
    </w:p>
    <w:p w:rsidR="00C26327" w:rsidRPr="005E5F50" w:rsidRDefault="00C26327" w:rsidP="00C26327">
      <w:pPr>
        <w:pStyle w:val="aa"/>
        <w:spacing w:before="0" w:beforeAutospacing="0" w:after="0" w:afterAutospacing="0"/>
        <w:jc w:val="both"/>
        <w:rPr>
          <w:color w:val="000000" w:themeColor="text1"/>
          <w:sz w:val="20"/>
          <w:szCs w:val="20"/>
        </w:rPr>
      </w:pPr>
      <w:r w:rsidRPr="005E5F50">
        <w:rPr>
          <w:color w:val="000000" w:themeColor="text1"/>
          <w:sz w:val="20"/>
          <w:szCs w:val="20"/>
        </w:rPr>
        <w:t>2.1.Цена Участка составляет  ______ (__________________) руб. __ коп.</w:t>
      </w:r>
    </w:p>
    <w:p w:rsidR="00C26327" w:rsidRPr="005E5F50" w:rsidRDefault="00C26327" w:rsidP="00C26327">
      <w:pPr>
        <w:pStyle w:val="aa"/>
        <w:spacing w:before="0" w:beforeAutospacing="0" w:after="0" w:afterAutospacing="0"/>
        <w:jc w:val="both"/>
        <w:rPr>
          <w:color w:val="000000" w:themeColor="text1"/>
          <w:sz w:val="20"/>
          <w:szCs w:val="20"/>
        </w:rPr>
      </w:pPr>
      <w:r w:rsidRPr="005E5F50">
        <w:rPr>
          <w:color w:val="000000" w:themeColor="text1"/>
          <w:sz w:val="20"/>
          <w:szCs w:val="20"/>
        </w:rPr>
        <w:t>2.2.Покупатель оплачивает цену Участка (пункт 2.1 Договора) в течение 10 календарных  дней с момента подписания настоящего Договора.</w:t>
      </w:r>
    </w:p>
    <w:p w:rsidR="00C26327" w:rsidRPr="005E5F50" w:rsidRDefault="00C26327" w:rsidP="00C26327">
      <w:pPr>
        <w:jc w:val="both"/>
        <w:rPr>
          <w:color w:val="000000" w:themeColor="text1"/>
          <w:sz w:val="20"/>
          <w:szCs w:val="20"/>
        </w:rPr>
      </w:pPr>
      <w:r w:rsidRPr="005E5F50">
        <w:rPr>
          <w:color w:val="000000" w:themeColor="text1"/>
          <w:sz w:val="20"/>
          <w:szCs w:val="20"/>
        </w:rPr>
        <w:t xml:space="preserve">2.3.Оплата производится в рублях. Сумма платежа, за вычетом расходов Продавца на  продажу  Участка  в  порядке  и  по нормам, установленным  Правительством Российской Федерации, перечисляется на счет: 40101810900000010005 в УФК  по ЧР  (Администрация Аликовского района), </w:t>
      </w:r>
      <w:r w:rsidRPr="005E5F50">
        <w:rPr>
          <w:bCs/>
          <w:color w:val="000000" w:themeColor="text1"/>
          <w:sz w:val="20"/>
          <w:szCs w:val="20"/>
        </w:rPr>
        <w:t>р/с 40101810900000010005, ИНН 2102001180, КПП 210201001</w:t>
      </w:r>
      <w:r w:rsidRPr="005E5F50">
        <w:rPr>
          <w:color w:val="000000" w:themeColor="text1"/>
          <w:sz w:val="20"/>
          <w:szCs w:val="20"/>
        </w:rPr>
        <w:t xml:space="preserve"> Банк получателя: Отделение- НБ Чувашской </w:t>
      </w:r>
      <w:proofErr w:type="spellStart"/>
      <w:r w:rsidRPr="005E5F50">
        <w:rPr>
          <w:color w:val="000000" w:themeColor="text1"/>
          <w:sz w:val="20"/>
          <w:szCs w:val="20"/>
        </w:rPr>
        <w:t>Респ</w:t>
      </w:r>
      <w:proofErr w:type="spellEnd"/>
      <w:r w:rsidRPr="005E5F50">
        <w:rPr>
          <w:color w:val="000000" w:themeColor="text1"/>
          <w:sz w:val="20"/>
          <w:szCs w:val="20"/>
        </w:rPr>
        <w:t xml:space="preserve">. г. Чебоксары, код  993 114 06025 10 0000 430. </w:t>
      </w:r>
    </w:p>
    <w:p w:rsidR="00C26327" w:rsidRPr="005E5F50" w:rsidRDefault="00C26327" w:rsidP="00C26327">
      <w:pPr>
        <w:pStyle w:val="aa"/>
        <w:spacing w:before="0" w:beforeAutospacing="0" w:after="0" w:afterAutospacing="0"/>
        <w:jc w:val="center"/>
        <w:rPr>
          <w:b/>
          <w:bCs/>
          <w:color w:val="000000" w:themeColor="text1"/>
          <w:sz w:val="20"/>
          <w:szCs w:val="20"/>
        </w:rPr>
      </w:pPr>
      <w:r w:rsidRPr="005E5F50">
        <w:rPr>
          <w:color w:val="000000" w:themeColor="text1"/>
          <w:sz w:val="20"/>
          <w:szCs w:val="20"/>
        </w:rPr>
        <w:t> </w:t>
      </w:r>
      <w:r w:rsidRPr="005E5F50">
        <w:rPr>
          <w:b/>
          <w:bCs/>
          <w:color w:val="000000" w:themeColor="text1"/>
          <w:sz w:val="20"/>
          <w:szCs w:val="20"/>
        </w:rPr>
        <w:t>3. Права и обязанности Сторон</w:t>
      </w:r>
    </w:p>
    <w:p w:rsidR="00C26327" w:rsidRPr="005E5F50" w:rsidRDefault="00C26327" w:rsidP="00C26327">
      <w:pPr>
        <w:pStyle w:val="aa"/>
        <w:spacing w:before="0" w:beforeAutospacing="0" w:after="0" w:afterAutospacing="0"/>
        <w:jc w:val="center"/>
        <w:rPr>
          <w:color w:val="000000" w:themeColor="text1"/>
          <w:sz w:val="20"/>
          <w:szCs w:val="20"/>
        </w:rPr>
      </w:pPr>
    </w:p>
    <w:p w:rsidR="00C26327" w:rsidRPr="005E5F50" w:rsidRDefault="00C26327" w:rsidP="00C26327">
      <w:pPr>
        <w:pStyle w:val="aa"/>
        <w:spacing w:before="0" w:beforeAutospacing="0" w:after="0" w:afterAutospacing="0"/>
        <w:rPr>
          <w:color w:val="000000" w:themeColor="text1"/>
          <w:sz w:val="20"/>
          <w:szCs w:val="20"/>
        </w:rPr>
      </w:pPr>
      <w:r w:rsidRPr="005E5F50">
        <w:rPr>
          <w:color w:val="000000" w:themeColor="text1"/>
          <w:sz w:val="20"/>
          <w:szCs w:val="20"/>
        </w:rPr>
        <w:t>3.1.Продавец обязуется:</w:t>
      </w:r>
    </w:p>
    <w:p w:rsidR="00C26327" w:rsidRPr="005E5F50" w:rsidRDefault="00C26327" w:rsidP="00C26327">
      <w:pPr>
        <w:pStyle w:val="aa"/>
        <w:spacing w:before="0" w:beforeAutospacing="0" w:after="0" w:afterAutospacing="0"/>
        <w:rPr>
          <w:color w:val="000000" w:themeColor="text1"/>
          <w:sz w:val="20"/>
          <w:szCs w:val="20"/>
        </w:rPr>
      </w:pPr>
      <w:r w:rsidRPr="005E5F50">
        <w:rPr>
          <w:color w:val="000000" w:themeColor="text1"/>
          <w:sz w:val="20"/>
          <w:szCs w:val="20"/>
        </w:rPr>
        <w:t>3.1.1.Предоставить Покупателю сведения, необходимые для исполнения условий, установленных Договором.</w:t>
      </w:r>
    </w:p>
    <w:p w:rsidR="00C26327" w:rsidRPr="005E5F50" w:rsidRDefault="00C26327" w:rsidP="00C26327">
      <w:pPr>
        <w:pStyle w:val="aa"/>
        <w:spacing w:before="0" w:beforeAutospacing="0" w:after="0" w:afterAutospacing="0"/>
        <w:rPr>
          <w:color w:val="000000" w:themeColor="text1"/>
          <w:sz w:val="20"/>
          <w:szCs w:val="20"/>
        </w:rPr>
      </w:pPr>
      <w:r w:rsidRPr="005E5F50">
        <w:rPr>
          <w:color w:val="000000" w:themeColor="text1"/>
          <w:sz w:val="20"/>
          <w:szCs w:val="20"/>
        </w:rPr>
        <w:t>3.2.Покупатель обязуется:</w:t>
      </w:r>
    </w:p>
    <w:p w:rsidR="00C26327" w:rsidRPr="005E5F50" w:rsidRDefault="00C26327" w:rsidP="00C26327">
      <w:pPr>
        <w:pStyle w:val="aa"/>
        <w:spacing w:before="0" w:beforeAutospacing="0" w:after="0" w:afterAutospacing="0"/>
        <w:rPr>
          <w:color w:val="000000" w:themeColor="text1"/>
          <w:sz w:val="20"/>
          <w:szCs w:val="20"/>
        </w:rPr>
      </w:pPr>
      <w:r w:rsidRPr="005E5F50">
        <w:rPr>
          <w:color w:val="000000" w:themeColor="text1"/>
          <w:sz w:val="20"/>
          <w:szCs w:val="20"/>
        </w:rPr>
        <w:t>3.2.1.Оплатить цену Участка в сроки и в порядке,  установленном разделом 2 Договора.</w:t>
      </w:r>
    </w:p>
    <w:p w:rsidR="00C26327" w:rsidRPr="005E5F50" w:rsidRDefault="00C26327" w:rsidP="00C26327">
      <w:pPr>
        <w:pStyle w:val="aa"/>
        <w:spacing w:before="0" w:beforeAutospacing="0" w:after="0" w:afterAutospacing="0"/>
        <w:rPr>
          <w:color w:val="000000" w:themeColor="text1"/>
          <w:sz w:val="20"/>
          <w:szCs w:val="20"/>
        </w:rPr>
      </w:pPr>
      <w:r w:rsidRPr="005E5F50">
        <w:rPr>
          <w:color w:val="000000" w:themeColor="text1"/>
          <w:sz w:val="20"/>
          <w:szCs w:val="20"/>
        </w:rPr>
        <w:t>3.2.2.Выполнять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C26327" w:rsidRPr="005E5F50" w:rsidRDefault="00C26327" w:rsidP="00C26327">
      <w:pPr>
        <w:pStyle w:val="aa"/>
        <w:spacing w:before="0" w:beforeAutospacing="0" w:after="0" w:afterAutospacing="0"/>
        <w:rPr>
          <w:color w:val="000000" w:themeColor="text1"/>
          <w:sz w:val="20"/>
          <w:szCs w:val="20"/>
        </w:rPr>
      </w:pPr>
      <w:r w:rsidRPr="005E5F50">
        <w:rPr>
          <w:color w:val="000000" w:themeColor="text1"/>
          <w:sz w:val="20"/>
          <w:szCs w:val="20"/>
        </w:rPr>
        <w:t>3.2.3.Предоставлять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C26327" w:rsidRPr="005E5F50" w:rsidRDefault="00C26327" w:rsidP="00C26327">
      <w:pPr>
        <w:pStyle w:val="aa"/>
        <w:spacing w:before="0" w:beforeAutospacing="0" w:after="0" w:afterAutospacing="0"/>
        <w:rPr>
          <w:color w:val="000000" w:themeColor="text1"/>
          <w:sz w:val="20"/>
          <w:szCs w:val="20"/>
        </w:rPr>
      </w:pPr>
      <w:r w:rsidRPr="005E5F50">
        <w:rPr>
          <w:color w:val="000000" w:themeColor="text1"/>
          <w:sz w:val="20"/>
          <w:szCs w:val="20"/>
        </w:rPr>
        <w:t>3.2.4.С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C26327" w:rsidRPr="005E5F50" w:rsidRDefault="00C26327" w:rsidP="00C26327">
      <w:pPr>
        <w:pStyle w:val="aa"/>
        <w:spacing w:before="0" w:beforeAutospacing="0" w:after="0" w:afterAutospacing="0"/>
        <w:rPr>
          <w:color w:val="000000" w:themeColor="text1"/>
          <w:sz w:val="20"/>
          <w:szCs w:val="20"/>
        </w:rPr>
      </w:pPr>
      <w:r w:rsidRPr="005E5F50">
        <w:rPr>
          <w:color w:val="000000" w:themeColor="text1"/>
          <w:sz w:val="20"/>
          <w:szCs w:val="20"/>
        </w:rPr>
        <w:t>3.2.5.За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C26327" w:rsidRPr="005E5F50" w:rsidRDefault="00C26327" w:rsidP="00C26327">
      <w:pPr>
        <w:pStyle w:val="aa"/>
        <w:spacing w:before="0" w:beforeAutospacing="0" w:after="0" w:afterAutospacing="0"/>
        <w:rPr>
          <w:color w:val="000000" w:themeColor="text1"/>
          <w:sz w:val="20"/>
          <w:szCs w:val="20"/>
        </w:rPr>
      </w:pPr>
      <w:r w:rsidRPr="005E5F50">
        <w:rPr>
          <w:color w:val="000000" w:themeColor="text1"/>
          <w:sz w:val="20"/>
          <w:szCs w:val="20"/>
        </w:rPr>
        <w:t> </w:t>
      </w:r>
    </w:p>
    <w:p w:rsidR="00C26327" w:rsidRPr="005E5F50" w:rsidRDefault="00C26327" w:rsidP="00C26327">
      <w:pPr>
        <w:pStyle w:val="aa"/>
        <w:jc w:val="center"/>
        <w:rPr>
          <w:color w:val="000000" w:themeColor="text1"/>
          <w:sz w:val="20"/>
          <w:szCs w:val="20"/>
        </w:rPr>
      </w:pPr>
      <w:r w:rsidRPr="005E5F50">
        <w:rPr>
          <w:b/>
          <w:bCs/>
          <w:color w:val="000000" w:themeColor="text1"/>
          <w:sz w:val="20"/>
          <w:szCs w:val="20"/>
        </w:rPr>
        <w:t>4. Ответственность Сторон</w:t>
      </w:r>
    </w:p>
    <w:p w:rsidR="00C26327" w:rsidRPr="005E5F50" w:rsidRDefault="00C26327" w:rsidP="00C26327">
      <w:pPr>
        <w:pStyle w:val="aa"/>
        <w:spacing w:before="0" w:beforeAutospacing="0" w:after="0" w:afterAutospacing="0"/>
        <w:jc w:val="both"/>
        <w:rPr>
          <w:color w:val="000000" w:themeColor="text1"/>
          <w:sz w:val="20"/>
          <w:szCs w:val="20"/>
        </w:rPr>
      </w:pPr>
      <w:r w:rsidRPr="005E5F50">
        <w:rPr>
          <w:color w:val="000000" w:themeColor="text1"/>
          <w:sz w:val="20"/>
          <w:szCs w:val="20"/>
        </w:rPr>
        <w:t> 4.1.Покупатель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C26327" w:rsidRPr="005E5F50" w:rsidRDefault="00C26327" w:rsidP="00C26327">
      <w:pPr>
        <w:pStyle w:val="aa"/>
        <w:spacing w:before="0" w:beforeAutospacing="0" w:after="0" w:afterAutospacing="0"/>
        <w:jc w:val="both"/>
        <w:rPr>
          <w:color w:val="000000" w:themeColor="text1"/>
          <w:sz w:val="20"/>
          <w:szCs w:val="20"/>
        </w:rPr>
      </w:pPr>
      <w:r w:rsidRPr="005E5F50">
        <w:rPr>
          <w:color w:val="000000" w:themeColor="text1"/>
          <w:sz w:val="20"/>
          <w:szCs w:val="20"/>
        </w:rPr>
        <w:t>4.2.Стороны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C26327" w:rsidRPr="005E5F50" w:rsidRDefault="00C26327" w:rsidP="00C26327">
      <w:pPr>
        <w:pStyle w:val="aa"/>
        <w:spacing w:before="0" w:beforeAutospacing="0" w:after="0" w:afterAutospacing="0"/>
        <w:jc w:val="both"/>
        <w:rPr>
          <w:color w:val="000000" w:themeColor="text1"/>
          <w:sz w:val="20"/>
          <w:szCs w:val="20"/>
        </w:rPr>
      </w:pPr>
      <w:r w:rsidRPr="005E5F50">
        <w:rPr>
          <w:color w:val="000000" w:themeColor="text1"/>
          <w:sz w:val="20"/>
          <w:szCs w:val="20"/>
        </w:rPr>
        <w:t>4.3.За нарушение срока внесения платежа,  указанного в пункте 2.2. Договора, Покупатель выплачивает Продавцу пени из расчета  1/300 ставки рефинансирования Центрального банка РФ от  цены  Участка  за  каждый  календарный  день  просрочки.  Пени перечисляются в порядке, предусмотренном в п. 2.4. Договора, для оплаты цены Участка.</w:t>
      </w:r>
    </w:p>
    <w:p w:rsidR="00C26327" w:rsidRPr="005E5F50" w:rsidRDefault="00C26327" w:rsidP="00C26327">
      <w:pPr>
        <w:pStyle w:val="aa"/>
        <w:spacing w:before="0" w:beforeAutospacing="0" w:after="0" w:afterAutospacing="0"/>
        <w:jc w:val="center"/>
        <w:rPr>
          <w:b/>
          <w:bCs/>
          <w:color w:val="000000" w:themeColor="text1"/>
          <w:sz w:val="20"/>
          <w:szCs w:val="20"/>
        </w:rPr>
      </w:pPr>
    </w:p>
    <w:p w:rsidR="00C26327" w:rsidRPr="005E5F50" w:rsidRDefault="00C26327" w:rsidP="00C26327">
      <w:pPr>
        <w:pStyle w:val="aa"/>
        <w:spacing w:before="0" w:beforeAutospacing="0" w:after="0" w:afterAutospacing="0"/>
        <w:jc w:val="center"/>
        <w:rPr>
          <w:b/>
          <w:bCs/>
          <w:color w:val="000000" w:themeColor="text1"/>
          <w:sz w:val="20"/>
          <w:szCs w:val="20"/>
        </w:rPr>
      </w:pPr>
      <w:r w:rsidRPr="005E5F50">
        <w:rPr>
          <w:b/>
          <w:bCs/>
          <w:color w:val="000000" w:themeColor="text1"/>
          <w:sz w:val="20"/>
          <w:szCs w:val="20"/>
        </w:rPr>
        <w:lastRenderedPageBreak/>
        <w:t>5. Особые условия</w:t>
      </w:r>
    </w:p>
    <w:p w:rsidR="00C26327" w:rsidRPr="005E5F50" w:rsidRDefault="00C26327" w:rsidP="00C26327">
      <w:pPr>
        <w:pStyle w:val="aa"/>
        <w:spacing w:before="0" w:beforeAutospacing="0" w:after="0" w:afterAutospacing="0"/>
        <w:jc w:val="center"/>
        <w:rPr>
          <w:color w:val="000000" w:themeColor="text1"/>
          <w:sz w:val="20"/>
          <w:szCs w:val="20"/>
        </w:rPr>
      </w:pPr>
    </w:p>
    <w:p w:rsidR="00C26327" w:rsidRPr="005E5F50" w:rsidRDefault="00C26327" w:rsidP="00C26327">
      <w:pPr>
        <w:pStyle w:val="aa"/>
        <w:spacing w:before="0" w:beforeAutospacing="0" w:after="0" w:afterAutospacing="0"/>
        <w:rPr>
          <w:color w:val="000000" w:themeColor="text1"/>
          <w:sz w:val="20"/>
          <w:szCs w:val="20"/>
        </w:rPr>
      </w:pPr>
      <w:r w:rsidRPr="005E5F50">
        <w:rPr>
          <w:color w:val="000000" w:themeColor="text1"/>
          <w:sz w:val="20"/>
          <w:szCs w:val="20"/>
        </w:rPr>
        <w:t>5.1.Изменение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C26327" w:rsidRPr="005E5F50" w:rsidRDefault="00C26327" w:rsidP="00C26327">
      <w:pPr>
        <w:pStyle w:val="aa"/>
        <w:spacing w:before="0" w:beforeAutospacing="0" w:after="0" w:afterAutospacing="0"/>
        <w:rPr>
          <w:color w:val="000000" w:themeColor="text1"/>
          <w:sz w:val="20"/>
          <w:szCs w:val="20"/>
        </w:rPr>
      </w:pPr>
      <w:r w:rsidRPr="005E5F50">
        <w:rPr>
          <w:color w:val="000000" w:themeColor="text1"/>
          <w:sz w:val="20"/>
          <w:szCs w:val="20"/>
        </w:rPr>
        <w:t>5.2.Все изменения и дополнения к Договору действительны, если они совершены  в  письменной  форме  и  подписаны  уполномоченными лицами.</w:t>
      </w:r>
    </w:p>
    <w:p w:rsidR="00C26327" w:rsidRPr="005E5F50" w:rsidRDefault="00C26327" w:rsidP="00C26327">
      <w:pPr>
        <w:pStyle w:val="aa"/>
        <w:spacing w:before="0" w:beforeAutospacing="0" w:after="0" w:afterAutospacing="0"/>
        <w:rPr>
          <w:color w:val="000000" w:themeColor="text1"/>
          <w:sz w:val="20"/>
          <w:szCs w:val="20"/>
        </w:rPr>
      </w:pPr>
      <w:r w:rsidRPr="005E5F50">
        <w:rPr>
          <w:color w:val="000000" w:themeColor="text1"/>
          <w:sz w:val="20"/>
          <w:szCs w:val="20"/>
        </w:rPr>
        <w:t xml:space="preserve">5.3.Договор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находится в органе, осуществляющем государственную регистрацию прав на недвижимое имущество и сделок с ним.  </w:t>
      </w:r>
    </w:p>
    <w:p w:rsidR="00C26327" w:rsidRPr="005E5F50" w:rsidRDefault="00C26327" w:rsidP="00C26327">
      <w:pPr>
        <w:pStyle w:val="aa"/>
        <w:spacing w:before="0" w:beforeAutospacing="0" w:after="0" w:afterAutospacing="0"/>
        <w:rPr>
          <w:color w:val="000000" w:themeColor="text1"/>
          <w:sz w:val="20"/>
          <w:szCs w:val="20"/>
        </w:rPr>
      </w:pPr>
      <w:r w:rsidRPr="005E5F50">
        <w:rPr>
          <w:color w:val="000000" w:themeColor="text1"/>
          <w:sz w:val="20"/>
          <w:szCs w:val="20"/>
        </w:rPr>
        <w:t>5.4.Приложением к Договору является кадастровый паспорт земельного участка, удостоверенный органом, осуществляющим деятельность по ведению государственного земельного кадастра.</w:t>
      </w:r>
    </w:p>
    <w:p w:rsidR="00C26327" w:rsidRPr="005E5F50" w:rsidRDefault="00C26327" w:rsidP="00C26327">
      <w:pPr>
        <w:pStyle w:val="aa"/>
        <w:spacing w:before="0" w:beforeAutospacing="0" w:after="0" w:afterAutospacing="0"/>
        <w:rPr>
          <w:color w:val="000000" w:themeColor="text1"/>
          <w:sz w:val="20"/>
          <w:szCs w:val="20"/>
        </w:rPr>
      </w:pPr>
      <w:r w:rsidRPr="005E5F50">
        <w:rPr>
          <w:color w:val="000000" w:themeColor="text1"/>
          <w:sz w:val="20"/>
          <w:szCs w:val="20"/>
        </w:rPr>
        <w:t>5.5.Обязательство по передаче земельного участка считается  выполненным без составления передаточного акта.</w:t>
      </w:r>
    </w:p>
    <w:p w:rsidR="00C26327" w:rsidRPr="005E5F50" w:rsidRDefault="00C26327" w:rsidP="00C26327">
      <w:pPr>
        <w:pStyle w:val="aa"/>
        <w:spacing w:before="0" w:beforeAutospacing="0" w:after="0" w:afterAutospacing="0"/>
        <w:jc w:val="center"/>
        <w:rPr>
          <w:b/>
          <w:bCs/>
          <w:color w:val="000000" w:themeColor="text1"/>
          <w:sz w:val="20"/>
          <w:szCs w:val="20"/>
        </w:rPr>
      </w:pPr>
    </w:p>
    <w:p w:rsidR="00C26327" w:rsidRPr="005E5F50" w:rsidRDefault="00C26327" w:rsidP="00C26327">
      <w:pPr>
        <w:pStyle w:val="aa"/>
        <w:spacing w:before="0" w:beforeAutospacing="0" w:after="0" w:afterAutospacing="0"/>
        <w:jc w:val="center"/>
        <w:rPr>
          <w:color w:val="000000" w:themeColor="text1"/>
          <w:sz w:val="20"/>
          <w:szCs w:val="20"/>
        </w:rPr>
      </w:pPr>
      <w:r w:rsidRPr="005E5F50">
        <w:rPr>
          <w:b/>
          <w:bCs/>
          <w:color w:val="000000" w:themeColor="text1"/>
          <w:sz w:val="20"/>
          <w:szCs w:val="20"/>
        </w:rPr>
        <w:t>6. Реквизиты сторон</w:t>
      </w:r>
    </w:p>
    <w:p w:rsidR="00C26327" w:rsidRPr="005E5F50" w:rsidRDefault="00C26327" w:rsidP="00C26327">
      <w:pPr>
        <w:pStyle w:val="aa"/>
        <w:spacing w:before="0" w:beforeAutospacing="0" w:after="0" w:afterAutospacing="0"/>
        <w:rPr>
          <w:color w:val="000000" w:themeColor="text1"/>
          <w:sz w:val="20"/>
          <w:szCs w:val="20"/>
        </w:rPr>
      </w:pPr>
    </w:p>
    <w:p w:rsidR="00C26327" w:rsidRPr="005E5F50" w:rsidRDefault="00C26327" w:rsidP="00C26327">
      <w:pPr>
        <w:pStyle w:val="aa"/>
        <w:spacing w:before="0" w:beforeAutospacing="0" w:after="0" w:afterAutospacing="0"/>
        <w:jc w:val="both"/>
        <w:rPr>
          <w:color w:val="000000" w:themeColor="text1"/>
          <w:sz w:val="20"/>
          <w:szCs w:val="20"/>
        </w:rPr>
      </w:pPr>
      <w:r w:rsidRPr="005E5F50">
        <w:rPr>
          <w:color w:val="000000" w:themeColor="text1"/>
          <w:sz w:val="20"/>
          <w:szCs w:val="20"/>
        </w:rPr>
        <w:t xml:space="preserve">Продавец: Администрация Аликовского района Чувашской Республики. ИНН 2102001180, КПП 210201001, БИК 049706001, </w:t>
      </w:r>
    </w:p>
    <w:p w:rsidR="00C26327" w:rsidRPr="005E5F50" w:rsidRDefault="00C26327" w:rsidP="00C26327">
      <w:pPr>
        <w:jc w:val="both"/>
        <w:rPr>
          <w:color w:val="000000" w:themeColor="text1"/>
          <w:sz w:val="20"/>
          <w:szCs w:val="20"/>
        </w:rPr>
      </w:pPr>
      <w:r w:rsidRPr="005E5F50">
        <w:rPr>
          <w:color w:val="000000" w:themeColor="text1"/>
          <w:sz w:val="20"/>
          <w:szCs w:val="20"/>
        </w:rPr>
        <w:t>Юридический адрес: 429250, Чувашская Республика, Аликовский район, с. Аликово,                                           ул. Октябрьская, д.21.</w:t>
      </w:r>
    </w:p>
    <w:p w:rsidR="00C26327" w:rsidRPr="005E5F50" w:rsidRDefault="00C26327" w:rsidP="00C26327">
      <w:pPr>
        <w:jc w:val="both"/>
        <w:rPr>
          <w:color w:val="000000" w:themeColor="text1"/>
          <w:sz w:val="20"/>
          <w:szCs w:val="20"/>
        </w:rPr>
      </w:pPr>
    </w:p>
    <w:p w:rsidR="00C26327" w:rsidRPr="005E5F50" w:rsidRDefault="00C26327" w:rsidP="00C26327">
      <w:pPr>
        <w:jc w:val="both"/>
        <w:rPr>
          <w:color w:val="000000" w:themeColor="text1"/>
          <w:sz w:val="20"/>
          <w:szCs w:val="20"/>
        </w:rPr>
      </w:pPr>
      <w:r w:rsidRPr="005E5F50">
        <w:rPr>
          <w:color w:val="000000" w:themeColor="text1"/>
          <w:sz w:val="20"/>
          <w:szCs w:val="20"/>
        </w:rPr>
        <w:t xml:space="preserve">Глава администрации </w:t>
      </w:r>
    </w:p>
    <w:p w:rsidR="00C26327" w:rsidRPr="005E5F50" w:rsidRDefault="00C26327" w:rsidP="00C26327">
      <w:pPr>
        <w:jc w:val="both"/>
        <w:rPr>
          <w:color w:val="000000" w:themeColor="text1"/>
          <w:sz w:val="20"/>
          <w:szCs w:val="20"/>
        </w:rPr>
      </w:pPr>
      <w:r w:rsidRPr="005E5F50">
        <w:rPr>
          <w:color w:val="000000" w:themeColor="text1"/>
          <w:sz w:val="20"/>
          <w:szCs w:val="20"/>
        </w:rPr>
        <w:t>Аликовского района Чувашской Республики               _______________/_______________/ </w:t>
      </w:r>
    </w:p>
    <w:p w:rsidR="00C26327" w:rsidRPr="005E5F50" w:rsidRDefault="00C26327" w:rsidP="00C26327">
      <w:pPr>
        <w:pStyle w:val="aa"/>
        <w:spacing w:before="0" w:beforeAutospacing="0" w:after="0" w:afterAutospacing="0"/>
        <w:rPr>
          <w:color w:val="000000" w:themeColor="text1"/>
          <w:sz w:val="20"/>
          <w:szCs w:val="20"/>
        </w:rPr>
      </w:pPr>
      <w:r w:rsidRPr="005E5F50">
        <w:rPr>
          <w:color w:val="000000" w:themeColor="text1"/>
          <w:sz w:val="20"/>
          <w:szCs w:val="20"/>
        </w:rPr>
        <w:t>М.П.</w:t>
      </w:r>
    </w:p>
    <w:p w:rsidR="00C26327" w:rsidRPr="005E5F50" w:rsidRDefault="00C26327" w:rsidP="00C26327">
      <w:pPr>
        <w:pStyle w:val="aa"/>
        <w:spacing w:before="0" w:beforeAutospacing="0" w:after="0" w:afterAutospacing="0"/>
        <w:rPr>
          <w:color w:val="000000" w:themeColor="text1"/>
          <w:sz w:val="20"/>
          <w:szCs w:val="20"/>
        </w:rPr>
      </w:pPr>
    </w:p>
    <w:p w:rsidR="00C26327" w:rsidRPr="005E5F50" w:rsidRDefault="00C26327" w:rsidP="00C26327">
      <w:pPr>
        <w:pStyle w:val="aa"/>
        <w:rPr>
          <w:color w:val="000000" w:themeColor="text1"/>
          <w:sz w:val="20"/>
          <w:szCs w:val="20"/>
        </w:rPr>
      </w:pPr>
      <w:r w:rsidRPr="005E5F50">
        <w:rPr>
          <w:color w:val="000000" w:themeColor="text1"/>
          <w:sz w:val="20"/>
          <w:szCs w:val="20"/>
        </w:rPr>
        <w:t>Покупатель: ________________________________________</w:t>
      </w:r>
    </w:p>
    <w:p w:rsidR="00C26327" w:rsidRPr="005E5F50" w:rsidRDefault="00C26327" w:rsidP="00C26327">
      <w:pPr>
        <w:pStyle w:val="aa"/>
        <w:rPr>
          <w:color w:val="000000" w:themeColor="text1"/>
          <w:sz w:val="20"/>
          <w:szCs w:val="20"/>
        </w:rPr>
      </w:pPr>
      <w:r w:rsidRPr="005E5F50">
        <w:rPr>
          <w:color w:val="000000" w:themeColor="text1"/>
          <w:sz w:val="20"/>
          <w:szCs w:val="20"/>
        </w:rPr>
        <w:t>М.П.         _________________________________/__________________/</w:t>
      </w:r>
    </w:p>
    <w:p w:rsidR="005E5F50" w:rsidRPr="005E5F50" w:rsidRDefault="005E5F50" w:rsidP="005E5F50">
      <w:pPr>
        <w:pStyle w:val="Standard"/>
        <w:shd w:val="clear" w:color="auto" w:fill="FFFFFF"/>
        <w:ind w:left="5760" w:right="-21"/>
        <w:jc w:val="right"/>
        <w:rPr>
          <w:color w:val="000000" w:themeColor="text1"/>
          <w:spacing w:val="-2"/>
          <w:sz w:val="20"/>
          <w:szCs w:val="20"/>
        </w:rPr>
      </w:pPr>
    </w:p>
    <w:p w:rsidR="005E5F50" w:rsidRPr="005E5F50" w:rsidRDefault="005E5F50" w:rsidP="005E5F50">
      <w:pPr>
        <w:pStyle w:val="Standard"/>
        <w:shd w:val="clear" w:color="auto" w:fill="FFFFFF"/>
        <w:ind w:left="5760" w:right="-21"/>
        <w:jc w:val="right"/>
        <w:rPr>
          <w:color w:val="000000" w:themeColor="text1"/>
          <w:sz w:val="20"/>
          <w:szCs w:val="20"/>
        </w:rPr>
      </w:pPr>
      <w:r w:rsidRPr="005E5F50">
        <w:rPr>
          <w:color w:val="000000" w:themeColor="text1"/>
          <w:spacing w:val="-2"/>
          <w:sz w:val="20"/>
          <w:szCs w:val="20"/>
        </w:rPr>
        <w:t>Приложение 1.</w:t>
      </w:r>
    </w:p>
    <w:p w:rsidR="005E5F50" w:rsidRPr="005E5F50" w:rsidRDefault="005E5F50" w:rsidP="005E5F50">
      <w:pPr>
        <w:pStyle w:val="Standard"/>
        <w:shd w:val="clear" w:color="auto" w:fill="FFFFFF"/>
        <w:ind w:left="5760" w:right="-21"/>
        <w:jc w:val="right"/>
        <w:rPr>
          <w:color w:val="000000" w:themeColor="text1"/>
          <w:spacing w:val="2"/>
          <w:sz w:val="20"/>
          <w:szCs w:val="20"/>
        </w:rPr>
      </w:pPr>
    </w:p>
    <w:p w:rsidR="005E5F50" w:rsidRPr="005E5F50" w:rsidRDefault="005E5F50" w:rsidP="005E5F50">
      <w:pPr>
        <w:pStyle w:val="Standard"/>
        <w:shd w:val="clear" w:color="auto" w:fill="FFFFFF"/>
        <w:ind w:left="5672" w:firstLine="709"/>
        <w:jc w:val="both"/>
        <w:rPr>
          <w:color w:val="000000" w:themeColor="text1"/>
          <w:sz w:val="20"/>
          <w:szCs w:val="20"/>
        </w:rPr>
      </w:pPr>
      <w:r w:rsidRPr="005E5F50">
        <w:rPr>
          <w:color w:val="000000" w:themeColor="text1"/>
          <w:spacing w:val="2"/>
          <w:sz w:val="20"/>
          <w:szCs w:val="20"/>
        </w:rPr>
        <w:t xml:space="preserve">Организатору аукциона: в </w:t>
      </w:r>
      <w:r w:rsidRPr="005E5F50">
        <w:rPr>
          <w:color w:val="000000" w:themeColor="text1"/>
          <w:sz w:val="20"/>
          <w:szCs w:val="20"/>
        </w:rPr>
        <w:t>Администрацию Аликовского района Чувашской Республики</w:t>
      </w:r>
    </w:p>
    <w:p w:rsidR="005E5F50" w:rsidRPr="005E5F50" w:rsidRDefault="005E5F50" w:rsidP="005E5F50">
      <w:pPr>
        <w:pStyle w:val="Standard"/>
        <w:shd w:val="clear" w:color="auto" w:fill="FFFFFF"/>
        <w:ind w:left="6480"/>
        <w:jc w:val="both"/>
        <w:rPr>
          <w:color w:val="000000" w:themeColor="text1"/>
          <w:sz w:val="20"/>
          <w:szCs w:val="20"/>
        </w:rPr>
      </w:pPr>
    </w:p>
    <w:p w:rsidR="005E5F50" w:rsidRPr="005E5F50" w:rsidRDefault="005E5F50" w:rsidP="005E5F50">
      <w:pPr>
        <w:pStyle w:val="Standard"/>
        <w:shd w:val="clear" w:color="auto" w:fill="FFFFFF"/>
        <w:jc w:val="center"/>
        <w:rPr>
          <w:color w:val="000000" w:themeColor="text1"/>
          <w:sz w:val="20"/>
          <w:szCs w:val="20"/>
        </w:rPr>
      </w:pPr>
      <w:r w:rsidRPr="005E5F50">
        <w:rPr>
          <w:b/>
          <w:bCs/>
          <w:color w:val="000000" w:themeColor="text1"/>
          <w:spacing w:val="-3"/>
          <w:sz w:val="20"/>
          <w:szCs w:val="20"/>
        </w:rPr>
        <w:t>ЗАЯВКА №_____</w:t>
      </w:r>
    </w:p>
    <w:p w:rsidR="005E5F50" w:rsidRPr="005E5F50" w:rsidRDefault="005E5F50" w:rsidP="005E5F50">
      <w:pPr>
        <w:pStyle w:val="Standard"/>
        <w:shd w:val="clear" w:color="auto" w:fill="FFFFFF"/>
        <w:spacing w:before="115" w:line="274" w:lineRule="exact"/>
        <w:ind w:left="142"/>
        <w:jc w:val="both"/>
        <w:rPr>
          <w:color w:val="000000" w:themeColor="text1"/>
          <w:sz w:val="20"/>
          <w:szCs w:val="20"/>
        </w:rPr>
      </w:pPr>
      <w:r w:rsidRPr="005E5F50">
        <w:rPr>
          <w:noProof/>
          <w:color w:val="000000" w:themeColor="text1"/>
          <w:spacing w:val="-1"/>
          <w:sz w:val="20"/>
          <w:szCs w:val="20"/>
          <w:lang w:eastAsia="ru-RU" w:bidi="ar-SA"/>
        </w:rPr>
        <mc:AlternateContent>
          <mc:Choice Requires="wps">
            <w:drawing>
              <wp:anchor distT="0" distB="0" distL="114300" distR="114300" simplePos="0" relativeHeight="251696128" behindDoc="0" locked="0" layoutInCell="1" allowOverlap="1">
                <wp:simplePos x="0" y="0"/>
                <wp:positionH relativeFrom="column">
                  <wp:posOffset>4175760</wp:posOffset>
                </wp:positionH>
                <wp:positionV relativeFrom="paragraph">
                  <wp:posOffset>238125</wp:posOffset>
                </wp:positionV>
                <wp:extent cx="2327275" cy="0"/>
                <wp:effectExtent l="9525" t="6350" r="6350" b="1270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208F7E" id="Прямая соединительная линия 3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" strokeweight=".18mm">
                <v:stroke joinstyle="miter" endcap="square"/>
              </v:line>
            </w:pict>
          </mc:Fallback>
        </mc:AlternateContent>
      </w:r>
      <w:r w:rsidRPr="005E5F50">
        <w:rPr>
          <w:color w:val="000000" w:themeColor="text1"/>
          <w:spacing w:val="-1"/>
          <w:sz w:val="20"/>
          <w:szCs w:val="20"/>
        </w:rPr>
        <w:t xml:space="preserve">на участие в аукционе на право заключения договора аренды земельного участка, лот  № </w:t>
      </w:r>
    </w:p>
    <w:p w:rsidR="005E5F50" w:rsidRPr="005E5F50" w:rsidRDefault="005E5F50" w:rsidP="005E5F50">
      <w:pPr>
        <w:pStyle w:val="Standard"/>
        <w:jc w:val="center"/>
        <w:rPr>
          <w:color w:val="000000" w:themeColor="text1"/>
          <w:sz w:val="20"/>
          <w:szCs w:val="20"/>
        </w:rPr>
      </w:pPr>
    </w:p>
    <w:p w:rsidR="005E5F50" w:rsidRPr="005E5F50" w:rsidRDefault="005E5F50" w:rsidP="005E5F50">
      <w:pPr>
        <w:pStyle w:val="Standard"/>
        <w:jc w:val="center"/>
        <w:rPr>
          <w:color w:val="000000" w:themeColor="text1"/>
          <w:sz w:val="20"/>
          <w:szCs w:val="20"/>
        </w:rPr>
      </w:pPr>
      <w:r w:rsidRPr="005E5F50">
        <w:rPr>
          <w:noProof/>
          <w:color w:val="000000" w:themeColor="text1"/>
          <w:sz w:val="20"/>
          <w:szCs w:val="20"/>
          <w:lang w:eastAsia="ru-RU" w:bidi="ar-SA"/>
        </w:rPr>
        <mc:AlternateContent>
          <mc:Choice Requires="wps">
            <w:drawing>
              <wp:anchor distT="0" distB="0" distL="114300" distR="114300" simplePos="0" relativeHeight="251667456" behindDoc="0" locked="0" layoutInCell="1" allowOverlap="1">
                <wp:simplePos x="0" y="0"/>
                <wp:positionH relativeFrom="column">
                  <wp:posOffset>66675</wp:posOffset>
                </wp:positionH>
                <wp:positionV relativeFrom="paragraph">
                  <wp:posOffset>86360</wp:posOffset>
                </wp:positionV>
                <wp:extent cx="6436360" cy="0"/>
                <wp:effectExtent l="5715" t="9525" r="6350" b="952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A610AD" id="Прямая соединительная линия 3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" strokeweight=".18mm">
                <v:stroke joinstyle="miter" endcap="square"/>
              </v:line>
            </w:pict>
          </mc:Fallback>
        </mc:AlternateContent>
      </w:r>
    </w:p>
    <w:p w:rsidR="005E5F50" w:rsidRPr="005E5F50" w:rsidRDefault="005E5F50" w:rsidP="005E5F50">
      <w:pPr>
        <w:pStyle w:val="Standard"/>
        <w:jc w:val="center"/>
        <w:rPr>
          <w:color w:val="000000" w:themeColor="text1"/>
          <w:sz w:val="20"/>
          <w:szCs w:val="20"/>
        </w:rPr>
      </w:pPr>
      <w:r w:rsidRPr="005E5F50">
        <w:rPr>
          <w:color w:val="000000" w:themeColor="text1"/>
          <w:sz w:val="20"/>
          <w:szCs w:val="20"/>
        </w:rPr>
        <w:t>(для юридических лиц, индивидуальных предпринимателей, физических лиц)</w:t>
      </w:r>
    </w:p>
    <w:p w:rsidR="005E5F50" w:rsidRPr="005E5F50" w:rsidRDefault="005E5F50" w:rsidP="005E5F50">
      <w:pPr>
        <w:pStyle w:val="Standard"/>
        <w:jc w:val="center"/>
        <w:rPr>
          <w:color w:val="000000" w:themeColor="text1"/>
          <w:sz w:val="20"/>
          <w:szCs w:val="20"/>
        </w:rPr>
      </w:pPr>
      <w:r w:rsidRPr="005E5F50">
        <w:rPr>
          <w:color w:val="000000" w:themeColor="text1"/>
          <w:sz w:val="20"/>
          <w:szCs w:val="20"/>
        </w:rPr>
        <w:t>заполняется претендентом (его полномочным представителем)</w:t>
      </w:r>
    </w:p>
    <w:p w:rsidR="005E5F50" w:rsidRPr="005E5F50" w:rsidRDefault="005E5F50" w:rsidP="005E5F50">
      <w:pPr>
        <w:pStyle w:val="Standard"/>
        <w:shd w:val="clear" w:color="auto" w:fill="FFFFFF"/>
        <w:tabs>
          <w:tab w:val="left" w:leader="underscore" w:pos="9946"/>
        </w:tabs>
        <w:ind w:left="48"/>
        <w:rPr>
          <w:color w:val="000000" w:themeColor="text1"/>
          <w:sz w:val="20"/>
          <w:szCs w:val="20"/>
        </w:rPr>
      </w:pPr>
      <w:r w:rsidRPr="005E5F50">
        <w:rPr>
          <w:b/>
          <w:bCs/>
          <w:noProof/>
          <w:color w:val="000000" w:themeColor="text1"/>
          <w:sz w:val="20"/>
          <w:szCs w:val="20"/>
          <w:lang w:eastAsia="ru-RU" w:bidi="ar-SA"/>
        </w:rPr>
        <mc:AlternateContent>
          <mc:Choice Requires="wps">
            <w:drawing>
              <wp:anchor distT="0" distB="0" distL="114300" distR="114300" simplePos="0" relativeHeight="251672576" behindDoc="0" locked="0" layoutInCell="1" allowOverlap="1">
                <wp:simplePos x="0" y="0"/>
                <wp:positionH relativeFrom="column">
                  <wp:posOffset>1943100</wp:posOffset>
                </wp:positionH>
                <wp:positionV relativeFrom="paragraph">
                  <wp:posOffset>154305</wp:posOffset>
                </wp:positionV>
                <wp:extent cx="4493260" cy="0"/>
                <wp:effectExtent l="5715" t="10795" r="6350" b="825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7D80AC" id="Прямая соединительная линия 3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at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" strokeweight=".18mm">
                <v:stroke joinstyle="miter" endcap="square"/>
              </v:line>
            </w:pict>
          </mc:Fallback>
        </mc:AlternateContent>
      </w:r>
      <w:r w:rsidRPr="005E5F50">
        <w:rPr>
          <w:b/>
          <w:bCs/>
          <w:color w:val="000000" w:themeColor="text1"/>
          <w:sz w:val="20"/>
          <w:szCs w:val="20"/>
        </w:rPr>
        <w:t>Наименование</w:t>
      </w:r>
      <w:r w:rsidRPr="005E5F50">
        <w:rPr>
          <w:rFonts w:cs="Courier New"/>
          <w:b/>
          <w:bCs/>
          <w:color w:val="000000" w:themeColor="text1"/>
          <w:sz w:val="20"/>
          <w:szCs w:val="20"/>
        </w:rPr>
        <w:t xml:space="preserve"> </w:t>
      </w:r>
      <w:r w:rsidRPr="005E5F50">
        <w:rPr>
          <w:b/>
          <w:bCs/>
          <w:color w:val="000000" w:themeColor="text1"/>
          <w:sz w:val="20"/>
          <w:szCs w:val="20"/>
        </w:rPr>
        <w:t>претендента</w:t>
      </w:r>
      <w:r w:rsidRPr="005E5F50">
        <w:rPr>
          <w:rFonts w:cs="Courier New"/>
          <w:b/>
          <w:bCs/>
          <w:color w:val="000000" w:themeColor="text1"/>
          <w:sz w:val="20"/>
          <w:szCs w:val="20"/>
        </w:rPr>
        <w:t>:</w:t>
      </w:r>
    </w:p>
    <w:p w:rsidR="005E5F50" w:rsidRPr="005E5F50" w:rsidRDefault="005E5F50" w:rsidP="005E5F50">
      <w:pPr>
        <w:pStyle w:val="Standard"/>
        <w:shd w:val="clear" w:color="auto" w:fill="FFFFFF"/>
        <w:tabs>
          <w:tab w:val="right" w:pos="10094"/>
        </w:tabs>
        <w:spacing w:before="120"/>
        <w:ind w:left="51"/>
        <w:rPr>
          <w:color w:val="000000" w:themeColor="text1"/>
          <w:sz w:val="20"/>
          <w:szCs w:val="20"/>
        </w:rPr>
      </w:pPr>
      <w:r w:rsidRPr="005E5F50">
        <w:rPr>
          <w:noProof/>
          <w:color w:val="000000" w:themeColor="text1"/>
          <w:sz w:val="20"/>
          <w:szCs w:val="20"/>
          <w:lang w:eastAsia="ru-RU" w:bidi="ar-SA"/>
        </w:rPr>
        <mc:AlternateContent>
          <mc:Choice Requires="wps">
            <w:drawing>
              <wp:anchor distT="0" distB="0" distL="114300" distR="114300" simplePos="0" relativeHeight="251673600" behindDoc="0" locked="0" layoutInCell="1" allowOverlap="1">
                <wp:simplePos x="0" y="0"/>
                <wp:positionH relativeFrom="column">
                  <wp:posOffset>571500</wp:posOffset>
                </wp:positionH>
                <wp:positionV relativeFrom="paragraph">
                  <wp:posOffset>248920</wp:posOffset>
                </wp:positionV>
                <wp:extent cx="5864860" cy="0"/>
                <wp:effectExtent l="5715" t="13335" r="6350" b="571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99CC3B" id="Прямая соединительная линия 3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" strokeweight=".18mm">
                <v:stroke joinstyle="miter" endcap="square"/>
              </v:line>
            </w:pict>
          </mc:Fallback>
        </mc:AlternateContent>
      </w:r>
      <w:r w:rsidRPr="005E5F50">
        <w:rPr>
          <w:color w:val="000000" w:themeColor="text1"/>
          <w:sz w:val="20"/>
          <w:szCs w:val="20"/>
        </w:rPr>
        <w:t xml:space="preserve">в лице                                                                                                                            </w:t>
      </w:r>
      <w:r w:rsidRPr="005E5F50">
        <w:rPr>
          <w:color w:val="000000" w:themeColor="text1"/>
          <w:sz w:val="20"/>
          <w:szCs w:val="20"/>
        </w:rPr>
        <w:tab/>
        <w:t xml:space="preserve">                                 ,</w:t>
      </w:r>
    </w:p>
    <w:p w:rsidR="005E5F50" w:rsidRPr="005E5F50" w:rsidRDefault="005E5F50" w:rsidP="005E5F50">
      <w:pPr>
        <w:pStyle w:val="Standard"/>
        <w:shd w:val="clear" w:color="auto" w:fill="FFFFFF"/>
        <w:tabs>
          <w:tab w:val="right" w:pos="10043"/>
        </w:tabs>
        <w:spacing w:before="120"/>
        <w:rPr>
          <w:color w:val="000000" w:themeColor="text1"/>
          <w:sz w:val="20"/>
          <w:szCs w:val="20"/>
        </w:rPr>
      </w:pPr>
      <w:r w:rsidRPr="005E5F50">
        <w:rPr>
          <w:rFonts w:eastAsia="Times New Roman" w:cs="Times New Roman"/>
          <w:color w:val="000000" w:themeColor="text1"/>
          <w:spacing w:val="-1"/>
          <w:sz w:val="20"/>
          <w:szCs w:val="20"/>
        </w:rPr>
        <w:t xml:space="preserve"> </w:t>
      </w:r>
      <w:r w:rsidRPr="005E5F50">
        <w:rPr>
          <w:color w:val="000000" w:themeColor="text1"/>
          <w:spacing w:val="-1"/>
          <w:sz w:val="20"/>
          <w:szCs w:val="20"/>
        </w:rPr>
        <w:t>действующего на основании</w:t>
      </w:r>
    </w:p>
    <w:p w:rsidR="005E5F50" w:rsidRPr="005E5F50" w:rsidRDefault="005E5F50" w:rsidP="005E5F50">
      <w:pPr>
        <w:pStyle w:val="Standard"/>
        <w:rPr>
          <w:color w:val="000000" w:themeColor="text1"/>
          <w:sz w:val="20"/>
          <w:szCs w:val="20"/>
        </w:rPr>
      </w:pPr>
      <w:r w:rsidRPr="005E5F50">
        <w:rPr>
          <w:b/>
          <w:noProof/>
          <w:color w:val="000000" w:themeColor="text1"/>
          <w:sz w:val="20"/>
          <w:szCs w:val="20"/>
          <w:lang w:eastAsia="ru-RU" w:bidi="ar-SA"/>
        </w:rPr>
        <mc:AlternateContent>
          <mc:Choice Requires="wps">
            <w:drawing>
              <wp:anchor distT="0" distB="0" distL="114300" distR="114300" simplePos="0" relativeHeight="251674624" behindDoc="0" locked="0" layoutInCell="1" allowOverlap="1">
                <wp:simplePos x="0" y="0"/>
                <wp:positionH relativeFrom="column">
                  <wp:posOffset>1943100</wp:posOffset>
                </wp:positionH>
                <wp:positionV relativeFrom="paragraph">
                  <wp:posOffset>50800</wp:posOffset>
                </wp:positionV>
                <wp:extent cx="4493260" cy="0"/>
                <wp:effectExtent l="5715" t="12065" r="6350" b="698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50248E" id="Прямая соединительная линия 3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8v7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" strokeweight=".18mm">
                <v:stroke joinstyle="miter" endcap="square"/>
              </v:line>
            </w:pict>
          </mc:Fallback>
        </mc:AlternateContent>
      </w:r>
      <w:r w:rsidRPr="005E5F50">
        <w:rPr>
          <w:b/>
          <w:color w:val="000000" w:themeColor="text1"/>
          <w:sz w:val="20"/>
          <w:szCs w:val="20"/>
        </w:rPr>
        <w:t>Сведения о претенденте:</w:t>
      </w:r>
    </w:p>
    <w:p w:rsidR="005E5F50" w:rsidRPr="005E5F50" w:rsidRDefault="005E5F50" w:rsidP="005E5F50">
      <w:pPr>
        <w:pStyle w:val="Standard"/>
        <w:rPr>
          <w:color w:val="000000" w:themeColor="text1"/>
          <w:sz w:val="20"/>
          <w:szCs w:val="20"/>
        </w:rPr>
      </w:pPr>
      <w:r w:rsidRPr="005E5F50">
        <w:rPr>
          <w:b/>
          <w:color w:val="000000" w:themeColor="text1"/>
          <w:sz w:val="20"/>
          <w:szCs w:val="20"/>
        </w:rPr>
        <w:t>Для физического лица</w:t>
      </w:r>
    </w:p>
    <w:p w:rsidR="005E5F50" w:rsidRPr="005E5F50" w:rsidRDefault="005E5F50" w:rsidP="005E5F50">
      <w:pPr>
        <w:pStyle w:val="Standard"/>
        <w:rPr>
          <w:color w:val="000000" w:themeColor="text1"/>
          <w:sz w:val="20"/>
          <w:szCs w:val="20"/>
        </w:rPr>
      </w:pPr>
      <w:r w:rsidRPr="005E5F50">
        <w:rPr>
          <w:bCs/>
          <w:color w:val="000000" w:themeColor="text1"/>
          <w:spacing w:val="-3"/>
          <w:sz w:val="20"/>
          <w:szCs w:val="20"/>
        </w:rPr>
        <w:t>Документ, удостоверяющий личность:</w:t>
      </w:r>
      <w:r w:rsidRPr="005E5F50">
        <w:rPr>
          <w:color w:val="000000" w:themeColor="text1"/>
          <w:sz w:val="20"/>
          <w:szCs w:val="20"/>
        </w:rPr>
        <w:tab/>
      </w:r>
    </w:p>
    <w:p w:rsidR="005E5F50" w:rsidRPr="005E5F50" w:rsidRDefault="005E5F50" w:rsidP="005E5F50">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color w:val="000000" w:themeColor="text1"/>
          <w:sz w:val="20"/>
          <w:szCs w:val="20"/>
        </w:rPr>
      </w:pPr>
      <w:r w:rsidRPr="005E5F50">
        <w:rPr>
          <w:noProof/>
          <w:color w:val="000000" w:themeColor="text1"/>
          <w:sz w:val="20"/>
          <w:szCs w:val="20"/>
          <w:lang w:eastAsia="ru-RU" w:bidi="ar-SA"/>
        </w:rPr>
        <mc:AlternateContent>
          <mc:Choice Requires="wps">
            <w:drawing>
              <wp:anchor distT="0" distB="0" distL="114300" distR="114300" simplePos="0" relativeHeight="251675648" behindDoc="0" locked="0" layoutInCell="1" allowOverlap="1">
                <wp:simplePos x="0" y="0"/>
                <wp:positionH relativeFrom="column">
                  <wp:posOffset>1828800</wp:posOffset>
                </wp:positionH>
                <wp:positionV relativeFrom="paragraph">
                  <wp:posOffset>26035</wp:posOffset>
                </wp:positionV>
                <wp:extent cx="4606925" cy="0"/>
                <wp:effectExtent l="5715" t="6350" r="6985" b="1270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69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5126BE" id="Прямая соединительная линия 3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05pt" to="50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" strokeweight=".18mm">
                <v:stroke joinstyle="miter" endcap="square"/>
              </v:line>
            </w:pict>
          </mc:Fallback>
        </mc:AlternateContent>
      </w:r>
      <w:r w:rsidRPr="005E5F50">
        <w:rPr>
          <w:noProof/>
          <w:color w:val="000000" w:themeColor="text1"/>
          <w:spacing w:val="-3"/>
          <w:sz w:val="20"/>
          <w:szCs w:val="20"/>
          <w:lang w:eastAsia="ru-RU" w:bidi="ar-SA"/>
        </w:rPr>
        <mc:AlternateContent>
          <mc:Choice Requires="wps">
            <w:drawing>
              <wp:anchor distT="0" distB="0" distL="114300" distR="114300" simplePos="0" relativeHeight="251676672" behindDoc="0" locked="0" layoutInCell="1" allowOverlap="1">
                <wp:simplePos x="0" y="0"/>
                <wp:positionH relativeFrom="column">
                  <wp:posOffset>4914900</wp:posOffset>
                </wp:positionH>
                <wp:positionV relativeFrom="paragraph">
                  <wp:posOffset>140335</wp:posOffset>
                </wp:positionV>
                <wp:extent cx="1521460" cy="0"/>
                <wp:effectExtent l="5715" t="6350" r="6350" b="1270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52635E" id="Прямая соединительная линия 3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05pt" to="50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" strokeweight=".18mm">
                <v:stroke joinstyle="miter" endcap="square"/>
              </v:line>
            </w:pict>
          </mc:Fallback>
        </mc:AlternateContent>
      </w:r>
      <w:r w:rsidRPr="005E5F50">
        <w:rPr>
          <w:color w:val="000000" w:themeColor="text1"/>
          <w:spacing w:val="-3"/>
          <w:sz w:val="20"/>
          <w:szCs w:val="20"/>
        </w:rPr>
        <w:t xml:space="preserve">серия </w:t>
      </w:r>
      <w:r w:rsidRPr="005E5F50">
        <w:rPr>
          <w:color w:val="000000" w:themeColor="text1"/>
          <w:sz w:val="20"/>
          <w:szCs w:val="20"/>
        </w:rPr>
        <w:tab/>
        <w:t>№</w:t>
      </w:r>
      <w:r w:rsidRPr="005E5F50">
        <w:rPr>
          <w:color w:val="000000" w:themeColor="text1"/>
          <w:sz w:val="20"/>
          <w:szCs w:val="20"/>
        </w:rPr>
        <w:tab/>
      </w:r>
      <w:r w:rsidRPr="005E5F50">
        <w:rPr>
          <w:color w:val="000000" w:themeColor="text1"/>
          <w:spacing w:val="-3"/>
          <w:sz w:val="20"/>
          <w:szCs w:val="20"/>
        </w:rPr>
        <w:t>, выдан " ______</w:t>
      </w:r>
      <w:r w:rsidRPr="005E5F50">
        <w:rPr>
          <w:color w:val="000000" w:themeColor="text1"/>
          <w:sz w:val="20"/>
          <w:szCs w:val="20"/>
        </w:rPr>
        <w:tab/>
        <w:t>"</w:t>
      </w:r>
      <w:r w:rsidRPr="005E5F50">
        <w:rPr>
          <w:color w:val="000000" w:themeColor="text1"/>
          <w:sz w:val="20"/>
          <w:szCs w:val="20"/>
        </w:rPr>
        <w:tab/>
        <w:t xml:space="preserve">    </w:t>
      </w:r>
    </w:p>
    <w:p w:rsidR="005E5F50" w:rsidRPr="005E5F50" w:rsidRDefault="005E5F50" w:rsidP="005E5F50">
      <w:pPr>
        <w:pStyle w:val="Standard"/>
        <w:shd w:val="clear" w:color="auto" w:fill="FFFFFF"/>
        <w:tabs>
          <w:tab w:val="left" w:leader="underscore" w:pos="8549"/>
        </w:tabs>
        <w:ind w:left="10"/>
        <w:rPr>
          <w:color w:val="000000" w:themeColor="text1"/>
          <w:sz w:val="20"/>
          <w:szCs w:val="20"/>
        </w:rPr>
      </w:pPr>
    </w:p>
    <w:p w:rsidR="005E5F50" w:rsidRPr="005E5F50" w:rsidRDefault="005E5F50" w:rsidP="005E5F50">
      <w:pPr>
        <w:pStyle w:val="Standard"/>
        <w:shd w:val="clear" w:color="auto" w:fill="FFFFFF"/>
        <w:tabs>
          <w:tab w:val="left" w:leader="underscore" w:pos="8549"/>
        </w:tabs>
        <w:ind w:left="10"/>
        <w:jc w:val="center"/>
        <w:rPr>
          <w:color w:val="000000" w:themeColor="text1"/>
          <w:sz w:val="20"/>
          <w:szCs w:val="20"/>
        </w:rPr>
      </w:pPr>
      <w:r w:rsidRPr="005E5F50">
        <w:rPr>
          <w:noProof/>
          <w:color w:val="000000" w:themeColor="text1"/>
          <w:spacing w:val="-2"/>
          <w:sz w:val="20"/>
          <w:szCs w:val="20"/>
          <w:lang w:eastAsia="ru-RU" w:bidi="ar-SA"/>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38100</wp:posOffset>
                </wp:positionV>
                <wp:extent cx="6435725" cy="0"/>
                <wp:effectExtent l="5715" t="10795" r="6985" b="825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96FE4C" id="Прямая соединительная линия 3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0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" strokeweight=".18mm">
                <v:stroke joinstyle="miter" endcap="square"/>
              </v:line>
            </w:pict>
          </mc:Fallback>
        </mc:AlternateContent>
      </w:r>
      <w:r w:rsidRPr="005E5F50">
        <w:rPr>
          <w:color w:val="000000" w:themeColor="text1"/>
          <w:spacing w:val="-2"/>
          <w:sz w:val="20"/>
          <w:szCs w:val="20"/>
        </w:rPr>
        <w:t>(кем выдан)</w:t>
      </w:r>
    </w:p>
    <w:p w:rsidR="005E5F50" w:rsidRPr="005E5F50" w:rsidRDefault="005E5F50" w:rsidP="005E5F50">
      <w:pPr>
        <w:pStyle w:val="Standard"/>
        <w:shd w:val="clear" w:color="auto" w:fill="FFFFFF"/>
        <w:tabs>
          <w:tab w:val="left" w:leader="underscore" w:pos="10008"/>
        </w:tabs>
        <w:spacing w:before="77"/>
        <w:ind w:left="43"/>
        <w:rPr>
          <w:color w:val="000000" w:themeColor="text1"/>
          <w:sz w:val="20"/>
          <w:szCs w:val="20"/>
        </w:rPr>
      </w:pPr>
      <w:r w:rsidRPr="005E5F50">
        <w:rPr>
          <w:noProof/>
          <w:color w:val="000000" w:themeColor="text1"/>
          <w:spacing w:val="-3"/>
          <w:sz w:val="20"/>
          <w:szCs w:val="20"/>
          <w:lang w:eastAsia="ru-RU" w:bidi="ar-SA"/>
        </w:rPr>
        <mc:AlternateContent>
          <mc:Choice Requires="wps">
            <w:drawing>
              <wp:anchor distT="0" distB="0" distL="114300" distR="114300" simplePos="0" relativeHeight="251678720" behindDoc="0" locked="0" layoutInCell="1" allowOverlap="1">
                <wp:simplePos x="0" y="0"/>
                <wp:positionH relativeFrom="column">
                  <wp:posOffset>914400</wp:posOffset>
                </wp:positionH>
                <wp:positionV relativeFrom="paragraph">
                  <wp:posOffset>135255</wp:posOffset>
                </wp:positionV>
                <wp:extent cx="5521325" cy="0"/>
                <wp:effectExtent l="5715" t="6350" r="6985" b="1270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0C93BF" id="Прямая соединительная линия 3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65pt" to="5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" strokeweight=".18mm">
                <v:stroke joinstyle="miter" endcap="square"/>
              </v:line>
            </w:pict>
          </mc:Fallback>
        </mc:AlternateContent>
      </w:r>
      <w:r w:rsidRPr="005E5F50">
        <w:rPr>
          <w:color w:val="000000" w:themeColor="text1"/>
          <w:spacing w:val="-3"/>
          <w:sz w:val="20"/>
          <w:szCs w:val="20"/>
        </w:rPr>
        <w:t>Место жительства</w:t>
      </w:r>
    </w:p>
    <w:p w:rsidR="005E5F50" w:rsidRPr="005E5F50" w:rsidRDefault="005E5F50" w:rsidP="005E5F50">
      <w:pPr>
        <w:pStyle w:val="Standard"/>
        <w:shd w:val="clear" w:color="auto" w:fill="FFFFFF"/>
        <w:tabs>
          <w:tab w:val="left" w:leader="underscore" w:pos="4459"/>
          <w:tab w:val="left" w:pos="7065"/>
        </w:tabs>
        <w:spacing w:before="38"/>
        <w:ind w:left="38"/>
        <w:rPr>
          <w:color w:val="000000" w:themeColor="text1"/>
          <w:sz w:val="20"/>
          <w:szCs w:val="20"/>
        </w:rPr>
      </w:pPr>
      <w:r w:rsidRPr="005E5F50">
        <w:rPr>
          <w:color w:val="000000" w:themeColor="text1"/>
          <w:spacing w:val="-3"/>
          <w:sz w:val="20"/>
          <w:szCs w:val="20"/>
        </w:rPr>
        <w:t xml:space="preserve">Телефон                                                                                        </w:t>
      </w:r>
      <w:r w:rsidRPr="005E5F50">
        <w:rPr>
          <w:color w:val="000000" w:themeColor="text1"/>
          <w:spacing w:val="-5"/>
          <w:sz w:val="20"/>
          <w:szCs w:val="20"/>
        </w:rPr>
        <w:t>Факс</w:t>
      </w:r>
      <w:r w:rsidRPr="005E5F50">
        <w:rPr>
          <w:color w:val="000000" w:themeColor="text1"/>
          <w:sz w:val="20"/>
          <w:szCs w:val="20"/>
        </w:rPr>
        <w:tab/>
      </w:r>
      <w:r w:rsidRPr="005E5F50">
        <w:rPr>
          <w:color w:val="000000" w:themeColor="text1"/>
          <w:spacing w:val="-4"/>
          <w:sz w:val="20"/>
          <w:szCs w:val="20"/>
        </w:rPr>
        <w:t>Индекс</w:t>
      </w:r>
    </w:p>
    <w:p w:rsidR="005E5F50" w:rsidRPr="005E5F50" w:rsidRDefault="005E5F50" w:rsidP="005E5F50">
      <w:pPr>
        <w:pStyle w:val="Standard"/>
        <w:shd w:val="clear" w:color="auto" w:fill="FFFFFF"/>
        <w:spacing w:before="211"/>
        <w:ind w:left="34"/>
        <w:rPr>
          <w:color w:val="000000" w:themeColor="text1"/>
          <w:sz w:val="20"/>
          <w:szCs w:val="20"/>
        </w:rPr>
      </w:pPr>
      <w:r w:rsidRPr="005E5F50">
        <w:rPr>
          <w:noProof/>
          <w:color w:val="000000" w:themeColor="text1"/>
          <w:sz w:val="20"/>
          <w:szCs w:val="20"/>
          <w:lang w:eastAsia="ru-RU" w:bidi="ar-SA"/>
        </w:rPr>
        <mc:AlternateContent>
          <mc:Choice Requires="wps">
            <w:drawing>
              <wp:anchor distT="0" distB="0" distL="114300" distR="114300" simplePos="0" relativeHeight="251679744" behindDoc="0" locked="0" layoutInCell="1" allowOverlap="1">
                <wp:simplePos x="0" y="0"/>
                <wp:positionH relativeFrom="column">
                  <wp:posOffset>4800600</wp:posOffset>
                </wp:positionH>
                <wp:positionV relativeFrom="paragraph">
                  <wp:posOffset>27940</wp:posOffset>
                </wp:positionV>
                <wp:extent cx="1635125" cy="0"/>
                <wp:effectExtent l="5715" t="6985" r="6985" b="1206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F9C84F" id="Прямая соединительная линия 2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2pt" to="50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" strokeweight=".18mm">
                <v:stroke joinstyle="miter" endcap="square"/>
              </v:line>
            </w:pict>
          </mc:Fallback>
        </mc:AlternateContent>
      </w:r>
      <w:r w:rsidRPr="005E5F50">
        <w:rPr>
          <w:noProof/>
          <w:color w:val="000000" w:themeColor="text1"/>
          <w:sz w:val="20"/>
          <w:szCs w:val="20"/>
          <w:lang w:eastAsia="ru-RU" w:bidi="ar-SA"/>
        </w:rPr>
        <mc:AlternateContent>
          <mc:Choice Requires="wps">
            <w:drawing>
              <wp:anchor distT="0" distB="0" distL="114300" distR="114300" simplePos="0" relativeHeight="251680768" behindDoc="0" locked="0" layoutInCell="1" allowOverlap="1">
                <wp:simplePos x="0" y="0"/>
                <wp:positionH relativeFrom="column">
                  <wp:posOffset>3086100</wp:posOffset>
                </wp:positionH>
                <wp:positionV relativeFrom="paragraph">
                  <wp:posOffset>27940</wp:posOffset>
                </wp:positionV>
                <wp:extent cx="1371600" cy="0"/>
                <wp:effectExtent l="5715" t="6985" r="13335" b="1206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9AB0BD" id="Прямая соединительная линия 2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pt" to="3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" strokeweight=".18mm">
                <v:stroke joinstyle="miter" endcap="square"/>
              </v:line>
            </w:pict>
          </mc:Fallback>
        </mc:AlternateContent>
      </w:r>
      <w:r w:rsidRPr="005E5F50">
        <w:rPr>
          <w:b/>
          <w:bCs/>
          <w:noProof/>
          <w:color w:val="000000" w:themeColor="text1"/>
          <w:sz w:val="20"/>
          <w:szCs w:val="20"/>
          <w:lang w:eastAsia="ru-RU" w:bidi="ar-SA"/>
        </w:rPr>
        <mc:AlternateContent>
          <mc:Choice Requires="wps">
            <w:drawing>
              <wp:anchor distT="0" distB="0" distL="114300" distR="114300" simplePos="0" relativeHeight="251681792" behindDoc="0" locked="0" layoutInCell="1" allowOverlap="1">
                <wp:simplePos x="0" y="0"/>
                <wp:positionH relativeFrom="column">
                  <wp:posOffset>457200</wp:posOffset>
                </wp:positionH>
                <wp:positionV relativeFrom="paragraph">
                  <wp:posOffset>27940</wp:posOffset>
                </wp:positionV>
                <wp:extent cx="2286000" cy="0"/>
                <wp:effectExtent l="5715" t="6985" r="13335" b="1206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AF2CBD" id="Прямая соединительная линия 2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" strokeweight=".18mm">
                <v:stroke joinstyle="miter" endcap="square"/>
              </v:line>
            </w:pict>
          </mc:Fallback>
        </mc:AlternateContent>
      </w:r>
      <w:r w:rsidRPr="005E5F50">
        <w:rPr>
          <w:b/>
          <w:bCs/>
          <w:color w:val="000000" w:themeColor="text1"/>
          <w:sz w:val="20"/>
          <w:szCs w:val="20"/>
        </w:rPr>
        <w:t>Для юридического лица, индивидуального предпринимателя</w:t>
      </w:r>
    </w:p>
    <w:p w:rsidR="005E5F50" w:rsidRPr="005E5F50" w:rsidRDefault="005E5F50" w:rsidP="005E5F50">
      <w:pPr>
        <w:pStyle w:val="Standard"/>
        <w:shd w:val="clear" w:color="auto" w:fill="FFFFFF"/>
        <w:tabs>
          <w:tab w:val="left" w:leader="underscore" w:pos="10003"/>
        </w:tabs>
        <w:spacing w:before="62"/>
        <w:ind w:left="43"/>
        <w:rPr>
          <w:color w:val="000000" w:themeColor="text1"/>
          <w:sz w:val="20"/>
          <w:szCs w:val="20"/>
        </w:rPr>
      </w:pPr>
      <w:r w:rsidRPr="005E5F50">
        <w:rPr>
          <w:noProof/>
          <w:color w:val="000000" w:themeColor="text1"/>
          <w:sz w:val="20"/>
          <w:szCs w:val="20"/>
          <w:lang w:eastAsia="ru-RU" w:bidi="ar-SA"/>
        </w:rPr>
        <mc:AlternateContent>
          <mc:Choice Requires="wps">
            <w:drawing>
              <wp:anchor distT="0" distB="0" distL="114300" distR="114300" simplePos="0" relativeHeight="251694080" behindDoc="0" locked="0" layoutInCell="1" allowOverlap="1">
                <wp:simplePos x="0" y="0"/>
                <wp:positionH relativeFrom="column">
                  <wp:posOffset>342900</wp:posOffset>
                </wp:positionH>
                <wp:positionV relativeFrom="paragraph">
                  <wp:posOffset>134620</wp:posOffset>
                </wp:positionV>
                <wp:extent cx="2858135" cy="0"/>
                <wp:effectExtent l="5715" t="12700" r="12700" b="63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ECD4FB" id="Прямая соединительная линия 2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" strokeweight=".18mm">
                <v:stroke joinstyle="miter" endcap="square"/>
              </v:line>
            </w:pict>
          </mc:Fallback>
        </mc:AlternateContent>
      </w:r>
      <w:r w:rsidRPr="005E5F50">
        <w:rPr>
          <w:noProof/>
          <w:color w:val="000000" w:themeColor="text1"/>
          <w:spacing w:val="-7"/>
          <w:sz w:val="20"/>
          <w:szCs w:val="20"/>
          <w:lang w:eastAsia="ru-RU" w:bidi="ar-SA"/>
        </w:rPr>
        <mc:AlternateContent>
          <mc:Choice Requires="wps">
            <w:drawing>
              <wp:anchor distT="0" distB="0" distL="114300" distR="114300" simplePos="0" relativeHeight="251695104" behindDoc="0" locked="0" layoutInCell="1" allowOverlap="1">
                <wp:simplePos x="0" y="0"/>
                <wp:positionH relativeFrom="column">
                  <wp:posOffset>3543300</wp:posOffset>
                </wp:positionH>
                <wp:positionV relativeFrom="paragraph">
                  <wp:posOffset>134620</wp:posOffset>
                </wp:positionV>
                <wp:extent cx="2858135" cy="0"/>
                <wp:effectExtent l="5715" t="12700" r="12700" b="63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BFEDB3" id="Прямая соединительная линия 2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" strokeweight=".18mm">
                <v:stroke joinstyle="miter" endcap="square"/>
              </v:line>
            </w:pict>
          </mc:Fallback>
        </mc:AlternateContent>
      </w:r>
      <w:r w:rsidRPr="005E5F50">
        <w:rPr>
          <w:color w:val="000000" w:themeColor="text1"/>
          <w:spacing w:val="-7"/>
          <w:sz w:val="20"/>
          <w:szCs w:val="20"/>
        </w:rPr>
        <w:t xml:space="preserve">ОГРН                                                                                                                           ИНН/КПП  </w:t>
      </w:r>
    </w:p>
    <w:p w:rsidR="005E5F50" w:rsidRPr="005E5F50" w:rsidRDefault="005E5F50" w:rsidP="005E5F50">
      <w:pPr>
        <w:pStyle w:val="Standard"/>
        <w:shd w:val="clear" w:color="auto" w:fill="FFFFFF"/>
        <w:tabs>
          <w:tab w:val="left" w:leader="underscore" w:pos="9897"/>
        </w:tabs>
        <w:spacing w:before="158"/>
        <w:ind w:left="43"/>
        <w:rPr>
          <w:color w:val="000000" w:themeColor="text1"/>
          <w:sz w:val="20"/>
          <w:szCs w:val="20"/>
        </w:rPr>
      </w:pPr>
      <w:r w:rsidRPr="005E5F50">
        <w:rPr>
          <w:color w:val="000000" w:themeColor="text1"/>
          <w:spacing w:val="-2"/>
          <w:sz w:val="20"/>
          <w:szCs w:val="20"/>
        </w:rPr>
        <w:t>Место нахождения претендента (адрес):</w:t>
      </w:r>
    </w:p>
    <w:p w:rsidR="005E5F50" w:rsidRPr="005E5F50" w:rsidRDefault="005E5F50" w:rsidP="005E5F50">
      <w:pPr>
        <w:pStyle w:val="Standard"/>
        <w:shd w:val="clear" w:color="auto" w:fill="FFFFFF"/>
        <w:tabs>
          <w:tab w:val="left" w:leader="underscore" w:pos="4454"/>
          <w:tab w:val="left" w:leader="underscore" w:pos="6984"/>
          <w:tab w:val="left" w:leader="underscore" w:pos="10003"/>
        </w:tabs>
        <w:spacing w:before="24"/>
        <w:ind w:left="38"/>
        <w:rPr>
          <w:color w:val="000000" w:themeColor="text1"/>
          <w:sz w:val="20"/>
          <w:szCs w:val="20"/>
        </w:rPr>
      </w:pPr>
      <w:r w:rsidRPr="005E5F50">
        <w:rPr>
          <w:noProof/>
          <w:color w:val="000000" w:themeColor="text1"/>
          <w:sz w:val="20"/>
          <w:szCs w:val="20"/>
          <w:lang w:eastAsia="ru-RU" w:bidi="ar-SA"/>
        </w:rPr>
        <mc:AlternateContent>
          <mc:Choice Requires="wps">
            <w:drawing>
              <wp:anchor distT="0" distB="0" distL="114300" distR="114300" simplePos="0" relativeHeight="251682816" behindDoc="0" locked="0" layoutInCell="1" allowOverlap="1">
                <wp:simplePos x="0" y="0"/>
                <wp:positionH relativeFrom="column">
                  <wp:posOffset>1943100</wp:posOffset>
                </wp:positionH>
                <wp:positionV relativeFrom="paragraph">
                  <wp:posOffset>1905</wp:posOffset>
                </wp:positionV>
                <wp:extent cx="4493260" cy="0"/>
                <wp:effectExtent l="5715" t="6350" r="6350" b="1270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30140F" id="Прямая соединительная линия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8E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" strokeweight=".18mm">
                <v:stroke joinstyle="miter" endcap="square"/>
              </v:line>
            </w:pict>
          </mc:Fallback>
        </mc:AlternateContent>
      </w:r>
      <w:r w:rsidRPr="005E5F50">
        <w:rPr>
          <w:noProof/>
          <w:color w:val="000000" w:themeColor="text1"/>
          <w:sz w:val="20"/>
          <w:szCs w:val="20"/>
          <w:lang w:eastAsia="ru-RU" w:bidi="ar-SA"/>
        </w:rPr>
        <mc:AlternateContent>
          <mc:Choice Requires="wps">
            <w:drawing>
              <wp:anchor distT="0" distB="0" distL="114300" distR="114300" simplePos="0" relativeHeight="251683840" behindDoc="0" locked="0" layoutInCell="1" allowOverlap="1">
                <wp:simplePos x="0" y="0"/>
                <wp:positionH relativeFrom="column">
                  <wp:posOffset>4800600</wp:posOffset>
                </wp:positionH>
                <wp:positionV relativeFrom="paragraph">
                  <wp:posOffset>116205</wp:posOffset>
                </wp:positionV>
                <wp:extent cx="1635125" cy="0"/>
                <wp:effectExtent l="5715" t="6350" r="6985" b="1270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1D25DF" id="Прямая соединительная линия 2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uK1Q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" strokeweight=".18mm">
                <v:stroke joinstyle="miter" endcap="square"/>
              </v:line>
            </w:pict>
          </mc:Fallback>
        </mc:AlternateContent>
      </w:r>
      <w:r w:rsidRPr="005E5F50">
        <w:rPr>
          <w:noProof/>
          <w:color w:val="000000" w:themeColor="text1"/>
          <w:sz w:val="20"/>
          <w:szCs w:val="20"/>
          <w:lang w:eastAsia="ru-RU" w:bidi="ar-SA"/>
        </w:rPr>
        <mc:AlternateContent>
          <mc:Choice Requires="wps">
            <w:drawing>
              <wp:anchor distT="0" distB="0" distL="114300" distR="114300" simplePos="0" relativeHeight="251684864" behindDoc="0" locked="0" layoutInCell="1" allowOverlap="1">
                <wp:simplePos x="0" y="0"/>
                <wp:positionH relativeFrom="column">
                  <wp:posOffset>3086100</wp:posOffset>
                </wp:positionH>
                <wp:positionV relativeFrom="paragraph">
                  <wp:posOffset>116205</wp:posOffset>
                </wp:positionV>
                <wp:extent cx="1257935" cy="0"/>
                <wp:effectExtent l="5715" t="6350" r="12700" b="1270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40A6DB" id="Прямая соединительная линия 2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" strokeweight=".18mm">
                <v:stroke joinstyle="miter" endcap="square"/>
              </v:line>
            </w:pict>
          </mc:Fallback>
        </mc:AlternateContent>
      </w:r>
      <w:r w:rsidRPr="005E5F50">
        <w:rPr>
          <w:noProof/>
          <w:color w:val="000000" w:themeColor="text1"/>
          <w:spacing w:val="-3"/>
          <w:sz w:val="20"/>
          <w:szCs w:val="20"/>
          <w:lang w:eastAsia="ru-RU" w:bidi="ar-SA"/>
        </w:rPr>
        <mc:AlternateContent>
          <mc:Choice Requires="wps">
            <w:drawing>
              <wp:anchor distT="0" distB="0" distL="114300" distR="114300" simplePos="0" relativeHeight="251685888" behindDoc="0" locked="0" layoutInCell="1" allowOverlap="1">
                <wp:simplePos x="0" y="0"/>
                <wp:positionH relativeFrom="column">
                  <wp:posOffset>457200</wp:posOffset>
                </wp:positionH>
                <wp:positionV relativeFrom="paragraph">
                  <wp:posOffset>116205</wp:posOffset>
                </wp:positionV>
                <wp:extent cx="2286000" cy="0"/>
                <wp:effectExtent l="5715" t="6350" r="13335" b="1270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9A2CFD" id="Прямая соединительная линия 2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" strokeweight=".18mm">
                <v:stroke joinstyle="miter" endcap="square"/>
              </v:line>
            </w:pict>
          </mc:Fallback>
        </mc:AlternateContent>
      </w:r>
      <w:r w:rsidRPr="005E5F50">
        <w:rPr>
          <w:color w:val="000000" w:themeColor="text1"/>
          <w:spacing w:val="-3"/>
          <w:sz w:val="20"/>
          <w:szCs w:val="20"/>
        </w:rPr>
        <w:t xml:space="preserve">Телефон                                                                                         </w:t>
      </w:r>
      <w:r w:rsidRPr="005E5F50">
        <w:rPr>
          <w:color w:val="000000" w:themeColor="text1"/>
          <w:spacing w:val="-6"/>
          <w:sz w:val="20"/>
          <w:szCs w:val="20"/>
        </w:rPr>
        <w:t xml:space="preserve">Факс                                                       </w:t>
      </w:r>
      <w:r w:rsidRPr="005E5F50">
        <w:rPr>
          <w:color w:val="000000" w:themeColor="text1"/>
          <w:spacing w:val="-3"/>
          <w:sz w:val="20"/>
          <w:szCs w:val="20"/>
        </w:rPr>
        <w:t>Индекс</w:t>
      </w:r>
    </w:p>
    <w:p w:rsidR="005E5F50" w:rsidRPr="005E5F50" w:rsidRDefault="005E5F50" w:rsidP="005E5F50">
      <w:pPr>
        <w:pStyle w:val="Standard"/>
        <w:shd w:val="clear" w:color="auto" w:fill="FFFFFF"/>
        <w:spacing w:before="139"/>
        <w:ind w:left="38" w:right="339"/>
        <w:rPr>
          <w:color w:val="000000" w:themeColor="text1"/>
          <w:sz w:val="20"/>
          <w:szCs w:val="20"/>
        </w:rPr>
      </w:pPr>
      <w:r w:rsidRPr="005E5F50">
        <w:rPr>
          <w:b/>
          <w:bCs/>
          <w:noProof/>
          <w:color w:val="000000" w:themeColor="text1"/>
          <w:spacing w:val="1"/>
          <w:sz w:val="20"/>
          <w:szCs w:val="20"/>
          <w:lang w:eastAsia="ru-RU" w:bidi="ar-SA"/>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426720</wp:posOffset>
                </wp:positionV>
                <wp:extent cx="2172335" cy="0"/>
                <wp:effectExtent l="5715" t="11430" r="12700" b="762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AE657A" id="Прямая соединительная линия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6pt" to="18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" strokeweight=".18mm">
                <v:stroke joinstyle="miter" endcap="square"/>
              </v:line>
            </w:pict>
          </mc:Fallback>
        </mc:AlternateContent>
      </w:r>
      <w:r w:rsidRPr="005E5F50">
        <w:rPr>
          <w:b/>
          <w:bCs/>
          <w:color w:val="000000" w:themeColor="text1"/>
          <w:spacing w:val="1"/>
          <w:sz w:val="20"/>
          <w:szCs w:val="20"/>
        </w:rPr>
        <w:t xml:space="preserve">Банковские реквизиты претендента для возврата денежных средств: </w:t>
      </w:r>
      <w:r w:rsidRPr="005E5F50">
        <w:rPr>
          <w:color w:val="000000" w:themeColor="text1"/>
          <w:spacing w:val="1"/>
          <w:sz w:val="20"/>
          <w:szCs w:val="20"/>
        </w:rPr>
        <w:t xml:space="preserve">расчетный (лицевой) счет    №                                                            </w:t>
      </w:r>
      <w:r w:rsidRPr="005E5F50">
        <w:rPr>
          <w:color w:val="000000" w:themeColor="text1"/>
          <w:sz w:val="20"/>
          <w:szCs w:val="20"/>
        </w:rPr>
        <w:t xml:space="preserve">в  </w:t>
      </w:r>
    </w:p>
    <w:p w:rsidR="005E5F50" w:rsidRPr="005E5F50" w:rsidRDefault="005E5F50" w:rsidP="005E5F50">
      <w:pPr>
        <w:pStyle w:val="Standard"/>
        <w:shd w:val="clear" w:color="auto" w:fill="FFFFFF"/>
        <w:spacing w:before="139"/>
        <w:ind w:left="38" w:right="339"/>
        <w:rPr>
          <w:b/>
          <w:bCs/>
          <w:color w:val="000000" w:themeColor="text1"/>
          <w:spacing w:val="-1"/>
          <w:sz w:val="20"/>
          <w:szCs w:val="20"/>
        </w:rPr>
      </w:pPr>
      <w:r w:rsidRPr="005E5F50">
        <w:rPr>
          <w:noProof/>
          <w:color w:val="000000" w:themeColor="text1"/>
          <w:sz w:val="20"/>
          <w:szCs w:val="20"/>
          <w:lang w:eastAsia="ru-RU" w:bidi="ar-SA"/>
        </w:rPr>
        <mc:AlternateContent>
          <mc:Choice Requires="wps">
            <w:drawing>
              <wp:anchor distT="0" distB="0" distL="114300" distR="114300" simplePos="0" relativeHeight="251686912" behindDoc="0" locked="0" layoutInCell="1" allowOverlap="1">
                <wp:simplePos x="0" y="0"/>
                <wp:positionH relativeFrom="column">
                  <wp:posOffset>2400300</wp:posOffset>
                </wp:positionH>
                <wp:positionV relativeFrom="paragraph">
                  <wp:posOffset>17780</wp:posOffset>
                </wp:positionV>
                <wp:extent cx="4036060" cy="0"/>
                <wp:effectExtent l="5715" t="11430" r="6350" b="762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174C93" id="Прямая соединительная линия 1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pt" to="5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" strokeweight=".18mm">
                <v:stroke joinstyle="miter" endcap="square"/>
              </v:line>
            </w:pict>
          </mc:Fallback>
        </mc:AlternateContent>
      </w:r>
      <w:r w:rsidRPr="005E5F50">
        <w:rPr>
          <w:noProof/>
          <w:color w:val="000000" w:themeColor="text1"/>
          <w:sz w:val="20"/>
          <w:szCs w:val="20"/>
          <w:lang w:eastAsia="ru-RU" w:bidi="ar-SA"/>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132080</wp:posOffset>
                </wp:positionV>
                <wp:extent cx="6435725" cy="0"/>
                <wp:effectExtent l="5715" t="11430" r="6985" b="762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A585A3" id="Прямая соединительная линия 1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5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" strokeweight=".18mm">
                <v:stroke joinstyle="miter" endcap="square"/>
              </v:line>
            </w:pict>
          </mc:Fallback>
        </mc:AlternateContent>
      </w:r>
      <w:r w:rsidRPr="005E5F50">
        <w:rPr>
          <w:noProof/>
          <w:color w:val="000000" w:themeColor="text1"/>
          <w:sz w:val="20"/>
          <w:szCs w:val="20"/>
          <w:lang w:eastAsia="ru-RU" w:bidi="ar-SA"/>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246380</wp:posOffset>
                </wp:positionV>
                <wp:extent cx="6435725" cy="0"/>
                <wp:effectExtent l="5715" t="11430" r="6985" b="762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311D9B" id="Прямая соединительная линия 1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pt" to="50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" strokeweight=".18mm">
                <v:stroke joinstyle="miter" endcap="square"/>
              </v:line>
            </w:pict>
          </mc:Fallback>
        </mc:AlternateContent>
      </w:r>
    </w:p>
    <w:p w:rsidR="005E5F50" w:rsidRPr="005E5F50" w:rsidRDefault="005E5F50" w:rsidP="005E5F50">
      <w:pPr>
        <w:pStyle w:val="Standard"/>
        <w:shd w:val="clear" w:color="auto" w:fill="FFFFFF"/>
        <w:spacing w:before="139"/>
        <w:ind w:left="38" w:right="339"/>
        <w:rPr>
          <w:color w:val="000000" w:themeColor="text1"/>
          <w:sz w:val="20"/>
          <w:szCs w:val="20"/>
        </w:rPr>
      </w:pPr>
      <w:r w:rsidRPr="005E5F50">
        <w:rPr>
          <w:b/>
          <w:bCs/>
          <w:noProof/>
          <w:color w:val="000000" w:themeColor="text1"/>
          <w:spacing w:val="-1"/>
          <w:sz w:val="20"/>
          <w:szCs w:val="20"/>
          <w:lang w:eastAsia="ru-RU" w:bidi="ar-SA"/>
        </w:rPr>
        <w:lastRenderedPageBreak/>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97155</wp:posOffset>
                </wp:positionV>
                <wp:extent cx="6435725" cy="0"/>
                <wp:effectExtent l="5715" t="10795" r="6985" b="825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B8D722" id="Прямая соединительная линия 1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" strokeweight=".18mm">
                <v:stroke joinstyle="miter" endcap="square"/>
              </v:line>
            </w:pict>
          </mc:Fallback>
        </mc:AlternateContent>
      </w:r>
      <w:r w:rsidRPr="005E5F50">
        <w:rPr>
          <w:b/>
          <w:bCs/>
          <w:color w:val="000000" w:themeColor="text1"/>
          <w:spacing w:val="-1"/>
          <w:sz w:val="20"/>
          <w:szCs w:val="20"/>
        </w:rPr>
        <w:t>Описание объекта, выставленного на аукцион:</w:t>
      </w:r>
    </w:p>
    <w:p w:rsidR="005E5F50" w:rsidRPr="005E5F50" w:rsidRDefault="005E5F50" w:rsidP="005E5F50">
      <w:pPr>
        <w:pStyle w:val="Standard"/>
        <w:shd w:val="clear" w:color="auto" w:fill="FFFFFF"/>
        <w:spacing w:before="830"/>
        <w:ind w:left="1147"/>
        <w:rPr>
          <w:color w:val="000000" w:themeColor="text1"/>
          <w:sz w:val="20"/>
          <w:szCs w:val="20"/>
        </w:rPr>
      </w:pPr>
      <w:r w:rsidRPr="005E5F50">
        <w:rPr>
          <w:noProof/>
          <w:color w:val="000000" w:themeColor="text1"/>
          <w:sz w:val="20"/>
          <w:szCs w:val="20"/>
          <w:lang w:eastAsia="ru-RU" w:bidi="ar-SA"/>
        </w:rPr>
        <mc:AlternateContent>
          <mc:Choice Requires="wps">
            <w:drawing>
              <wp:anchor distT="0" distB="0" distL="114300" distR="114300" simplePos="0" relativeHeight="251668480" behindDoc="0" locked="0" layoutInCell="1" allowOverlap="1">
                <wp:simplePos x="0" y="0"/>
                <wp:positionH relativeFrom="column">
                  <wp:posOffset>15240</wp:posOffset>
                </wp:positionH>
                <wp:positionV relativeFrom="paragraph">
                  <wp:posOffset>118745</wp:posOffset>
                </wp:positionV>
                <wp:extent cx="6385560" cy="22860"/>
                <wp:effectExtent l="11430" t="9525" r="13335" b="571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286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54DE8F" id="Прямая соединительная линия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" strokeweight=".09mm">
                <v:stroke joinstyle="miter" endcap="square"/>
              </v:line>
            </w:pict>
          </mc:Fallback>
        </mc:AlternateContent>
      </w:r>
      <w:r w:rsidRPr="005E5F50">
        <w:rPr>
          <w:noProof/>
          <w:color w:val="000000" w:themeColor="text1"/>
          <w:sz w:val="20"/>
          <w:szCs w:val="20"/>
          <w:lang w:eastAsia="ru-RU" w:bidi="ar-SA"/>
        </w:rPr>
        <mc:AlternateContent>
          <mc:Choice Requires="wps">
            <w:drawing>
              <wp:anchor distT="0" distB="0" distL="114300" distR="114300" simplePos="0" relativeHeight="251669504" behindDoc="0" locked="0" layoutInCell="1" allowOverlap="1">
                <wp:simplePos x="0" y="0"/>
                <wp:positionH relativeFrom="column">
                  <wp:posOffset>15240</wp:posOffset>
                </wp:positionH>
                <wp:positionV relativeFrom="paragraph">
                  <wp:posOffset>252730</wp:posOffset>
                </wp:positionV>
                <wp:extent cx="6385560" cy="3175"/>
                <wp:effectExtent l="11430" t="10160" r="13335" b="571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317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C8D579" id="Прямая соединительная линия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" strokeweight=".09mm">
                <v:stroke joinstyle="miter" endcap="square"/>
              </v:line>
            </w:pict>
          </mc:Fallback>
        </mc:AlternateContent>
      </w:r>
      <w:r w:rsidRPr="005E5F50">
        <w:rPr>
          <w:noProof/>
          <w:color w:val="000000" w:themeColor="text1"/>
          <w:sz w:val="20"/>
          <w:szCs w:val="20"/>
          <w:lang w:eastAsia="ru-RU" w:bidi="ar-SA"/>
        </w:rPr>
        <mc:AlternateContent>
          <mc:Choice Requires="wps">
            <w:drawing>
              <wp:anchor distT="0" distB="0" distL="114300" distR="114300" simplePos="0" relativeHeight="251670528" behindDoc="0" locked="0" layoutInCell="1" allowOverlap="1">
                <wp:simplePos x="0" y="0"/>
                <wp:positionH relativeFrom="column">
                  <wp:posOffset>15240</wp:posOffset>
                </wp:positionH>
                <wp:positionV relativeFrom="paragraph">
                  <wp:posOffset>370205</wp:posOffset>
                </wp:positionV>
                <wp:extent cx="6385560" cy="10795"/>
                <wp:effectExtent l="11430" t="13335" r="13335" b="1397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1079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46AE41" id="Прямая соединительная линия 1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15pt" to="7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" strokeweight=".09mm">
                <v:stroke joinstyle="miter" endcap="square"/>
              </v:line>
            </w:pict>
          </mc:Fallback>
        </mc:AlternateContent>
      </w:r>
      <w:r w:rsidRPr="005E5F50">
        <w:rPr>
          <w:noProof/>
          <w:color w:val="000000" w:themeColor="text1"/>
          <w:sz w:val="20"/>
          <w:szCs w:val="20"/>
          <w:lang w:eastAsia="ru-RU" w:bidi="ar-SA"/>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484505</wp:posOffset>
                </wp:positionV>
                <wp:extent cx="6400800" cy="0"/>
                <wp:effectExtent l="5715" t="13335" r="13335" b="571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366902" id="Прямая соединительная линия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" strokeweight=".09mm">
                <v:stroke joinstyle="miter" endcap="square"/>
              </v:line>
            </w:pict>
          </mc:Fallback>
        </mc:AlternateContent>
      </w:r>
      <w:r w:rsidRPr="005E5F50">
        <w:rPr>
          <w:color w:val="000000" w:themeColor="text1"/>
          <w:sz w:val="20"/>
          <w:szCs w:val="20"/>
        </w:rPr>
        <w:t>(указываются местонахождение земельного участка, его площадь, адрес, номер кадастрового учета)</w:t>
      </w:r>
    </w:p>
    <w:p w:rsidR="005E5F50" w:rsidRPr="005E5F50" w:rsidRDefault="005E5F50" w:rsidP="005E5F50">
      <w:pPr>
        <w:pStyle w:val="Standard"/>
        <w:shd w:val="clear" w:color="auto" w:fill="FFFFFF"/>
        <w:spacing w:before="53" w:line="211" w:lineRule="exact"/>
        <w:ind w:left="29"/>
        <w:rPr>
          <w:color w:val="000000" w:themeColor="text1"/>
          <w:sz w:val="20"/>
          <w:szCs w:val="20"/>
        </w:rPr>
      </w:pPr>
      <w:r w:rsidRPr="005E5F50">
        <w:rPr>
          <w:b/>
          <w:bCs/>
          <w:color w:val="000000" w:themeColor="text1"/>
          <w:spacing w:val="-1"/>
          <w:sz w:val="20"/>
          <w:szCs w:val="20"/>
        </w:rPr>
        <w:t>Вносимая для участия в аукционе сумма задатка:</w:t>
      </w:r>
    </w:p>
    <w:p w:rsidR="005E5F50" w:rsidRPr="005E5F50" w:rsidRDefault="005E5F50" w:rsidP="005E5F50">
      <w:pPr>
        <w:pStyle w:val="Standard"/>
        <w:shd w:val="clear" w:color="auto" w:fill="FFFFFF"/>
        <w:tabs>
          <w:tab w:val="left" w:leader="underscore" w:pos="9031"/>
        </w:tabs>
        <w:ind w:left="17"/>
        <w:rPr>
          <w:color w:val="000000" w:themeColor="text1"/>
          <w:sz w:val="20"/>
          <w:szCs w:val="20"/>
        </w:rPr>
      </w:pPr>
      <w:r w:rsidRPr="005E5F50">
        <w:rPr>
          <w:rFonts w:eastAsia="Times New Roman" w:cs="Times New Roman"/>
          <w:noProof/>
          <w:color w:val="000000" w:themeColor="text1"/>
          <w:sz w:val="20"/>
          <w:szCs w:val="20"/>
          <w:lang w:eastAsia="ru-RU" w:bidi="ar-SA"/>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115570</wp:posOffset>
                </wp:positionV>
                <wp:extent cx="6400800" cy="0"/>
                <wp:effectExtent l="5715" t="12065" r="13335" b="698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B25C3F" id="Прямая соединительная линия 1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" strokeweight=".09mm">
                <v:stroke joinstyle="miter" endcap="square"/>
              </v:line>
            </w:pict>
          </mc:Fallback>
        </mc:AlternateContent>
      </w:r>
      <w:r w:rsidRPr="005E5F50">
        <w:rPr>
          <w:rFonts w:eastAsia="Times New Roman" w:cs="Times New Roman"/>
          <w:color w:val="000000" w:themeColor="text1"/>
          <w:sz w:val="20"/>
          <w:szCs w:val="20"/>
        </w:rPr>
        <w:t xml:space="preserve">                                                                                                                                                    </w:t>
      </w:r>
      <w:r w:rsidRPr="005E5F50">
        <w:rPr>
          <w:rFonts w:eastAsia="Times New Roman" w:cs="Times New Roman"/>
          <w:color w:val="000000" w:themeColor="text1"/>
          <w:spacing w:val="-3"/>
          <w:sz w:val="20"/>
          <w:szCs w:val="20"/>
        </w:rPr>
        <w:t xml:space="preserve"> </w:t>
      </w:r>
      <w:r w:rsidRPr="005E5F50">
        <w:rPr>
          <w:color w:val="000000" w:themeColor="text1"/>
          <w:spacing w:val="-3"/>
          <w:sz w:val="20"/>
          <w:szCs w:val="20"/>
        </w:rPr>
        <w:t>(цифрами)</w:t>
      </w:r>
    </w:p>
    <w:p w:rsidR="005E5F50" w:rsidRPr="005E5F50" w:rsidRDefault="005E5F50" w:rsidP="005E5F50">
      <w:pPr>
        <w:pStyle w:val="Standard"/>
        <w:shd w:val="clear" w:color="auto" w:fill="FFFFFF"/>
        <w:tabs>
          <w:tab w:val="left" w:leader="underscore" w:pos="8940"/>
        </w:tabs>
        <w:ind w:left="17"/>
        <w:rPr>
          <w:color w:val="000000" w:themeColor="text1"/>
          <w:sz w:val="20"/>
          <w:szCs w:val="20"/>
        </w:rPr>
      </w:pPr>
      <w:r w:rsidRPr="005E5F50">
        <w:rPr>
          <w:rFonts w:eastAsia="Times New Roman" w:cs="Times New Roman"/>
          <w:noProof/>
          <w:color w:val="000000" w:themeColor="text1"/>
          <w:spacing w:val="-3"/>
          <w:sz w:val="20"/>
          <w:szCs w:val="20"/>
          <w:lang w:eastAsia="ru-RU" w:bidi="ar-SA"/>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98425</wp:posOffset>
                </wp:positionV>
                <wp:extent cx="6400800" cy="0"/>
                <wp:effectExtent l="5715" t="7620" r="13335" b="1143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228615" id="Прямая соединительная линия 1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" strokeweight=".09mm">
                <v:stroke joinstyle="miter" endcap="square"/>
              </v:line>
            </w:pict>
          </mc:Fallback>
        </mc:AlternateContent>
      </w:r>
      <w:r w:rsidRPr="005E5F50">
        <w:rPr>
          <w:rFonts w:eastAsia="Times New Roman" w:cs="Times New Roman"/>
          <w:color w:val="000000" w:themeColor="text1"/>
          <w:spacing w:val="-3"/>
          <w:sz w:val="20"/>
          <w:szCs w:val="20"/>
        </w:rPr>
        <w:t xml:space="preserve">                                                                                                                                                                                                                    </w:t>
      </w:r>
      <w:r w:rsidRPr="005E5F50">
        <w:rPr>
          <w:color w:val="000000" w:themeColor="text1"/>
          <w:spacing w:val="-3"/>
          <w:sz w:val="20"/>
          <w:szCs w:val="20"/>
        </w:rPr>
        <w:t>(прописью)</w:t>
      </w:r>
    </w:p>
    <w:p w:rsidR="005E5F50" w:rsidRPr="005E5F50" w:rsidRDefault="005E5F50" w:rsidP="005E5F50">
      <w:pPr>
        <w:pStyle w:val="Standard"/>
        <w:shd w:val="clear" w:color="auto" w:fill="FFFFFF"/>
        <w:spacing w:line="283" w:lineRule="exact"/>
        <w:ind w:left="29" w:right="62"/>
        <w:jc w:val="both"/>
        <w:rPr>
          <w:color w:val="000000" w:themeColor="text1"/>
          <w:sz w:val="20"/>
          <w:szCs w:val="20"/>
        </w:rPr>
      </w:pPr>
      <w:r w:rsidRPr="005E5F50">
        <w:rPr>
          <w:b/>
          <w:bCs/>
          <w:color w:val="000000" w:themeColor="text1"/>
          <w:spacing w:val="5"/>
          <w:sz w:val="20"/>
          <w:szCs w:val="20"/>
        </w:rPr>
        <w:t xml:space="preserve">Прошу включить в состав претендентов для участия в открытом аукционе по </w:t>
      </w:r>
      <w:r w:rsidRPr="005E5F50">
        <w:rPr>
          <w:b/>
          <w:bCs/>
          <w:color w:val="000000" w:themeColor="text1"/>
          <w:spacing w:val="-1"/>
          <w:sz w:val="20"/>
          <w:szCs w:val="20"/>
        </w:rPr>
        <w:t>продаже земельного участка, указанного выше и обязуюсь:</w:t>
      </w:r>
    </w:p>
    <w:p w:rsidR="005E5F50" w:rsidRPr="005E5F50" w:rsidRDefault="005E5F50" w:rsidP="005E5F50">
      <w:pPr>
        <w:pStyle w:val="Standard"/>
        <w:shd w:val="clear" w:color="auto" w:fill="FFFFFF"/>
        <w:spacing w:line="230" w:lineRule="exact"/>
        <w:ind w:left="24" w:right="62"/>
        <w:jc w:val="both"/>
        <w:rPr>
          <w:color w:val="000000" w:themeColor="text1"/>
          <w:sz w:val="20"/>
          <w:szCs w:val="20"/>
        </w:rPr>
      </w:pPr>
      <w:r w:rsidRPr="005E5F50">
        <w:rPr>
          <w:color w:val="000000" w:themeColor="text1"/>
          <w:spacing w:val="-1"/>
          <w:sz w:val="20"/>
          <w:szCs w:val="20"/>
        </w:rPr>
        <w:t xml:space="preserve">Соблюдать условия аукциона, предусмотренные Земельным кодексом РФ, а также указанные в информационном </w:t>
      </w:r>
      <w:r w:rsidRPr="005E5F50">
        <w:rPr>
          <w:color w:val="000000" w:themeColor="text1"/>
          <w:spacing w:val="2"/>
          <w:sz w:val="20"/>
          <w:szCs w:val="20"/>
        </w:rPr>
        <w:t xml:space="preserve">извещении о проведении аукциона, которые мне </w:t>
      </w:r>
      <w:r w:rsidRPr="005E5F50">
        <w:rPr>
          <w:color w:val="000000" w:themeColor="text1"/>
          <w:spacing w:val="-1"/>
          <w:sz w:val="20"/>
          <w:szCs w:val="20"/>
        </w:rPr>
        <w:t>понятны, каких-либо неясностей, вопросов не имеется.</w:t>
      </w:r>
    </w:p>
    <w:p w:rsidR="005E5F50" w:rsidRPr="005E5F50" w:rsidRDefault="005E5F50" w:rsidP="005E5F50">
      <w:pPr>
        <w:pStyle w:val="Standard"/>
        <w:shd w:val="clear" w:color="auto" w:fill="FFFFFF"/>
        <w:spacing w:line="230" w:lineRule="exact"/>
        <w:ind w:left="19" w:right="58"/>
        <w:jc w:val="both"/>
        <w:rPr>
          <w:color w:val="000000" w:themeColor="text1"/>
          <w:sz w:val="20"/>
          <w:szCs w:val="20"/>
        </w:rPr>
      </w:pPr>
      <w:r w:rsidRPr="005E5F50">
        <w:rPr>
          <w:color w:val="000000" w:themeColor="text1"/>
          <w:spacing w:val="-1"/>
          <w:sz w:val="20"/>
          <w:szCs w:val="20"/>
        </w:rPr>
        <w:t xml:space="preserve">В случае признания победителем аукциона, обязуюсь подписать протокол, договор аренды земельного участка </w:t>
      </w:r>
      <w:r w:rsidRPr="005E5F50">
        <w:rPr>
          <w:color w:val="000000" w:themeColor="text1"/>
          <w:spacing w:val="7"/>
          <w:sz w:val="20"/>
          <w:szCs w:val="20"/>
        </w:rPr>
        <w:t xml:space="preserve">в срок и с условиями, </w:t>
      </w:r>
      <w:r w:rsidRPr="005E5F50">
        <w:rPr>
          <w:color w:val="000000" w:themeColor="text1"/>
          <w:spacing w:val="-1"/>
          <w:sz w:val="20"/>
          <w:szCs w:val="20"/>
        </w:rPr>
        <w:t>содержащимися в информационном  извещении о проведении аукциона, а также не позднее</w:t>
      </w:r>
      <w:r w:rsidRPr="005E5F50">
        <w:rPr>
          <w:color w:val="000000" w:themeColor="text1"/>
          <w:sz w:val="20"/>
          <w:szCs w:val="20"/>
          <w:u w:val="single"/>
        </w:rPr>
        <w:t xml:space="preserve"> _____________</w:t>
      </w:r>
      <w:r w:rsidRPr="005E5F50">
        <w:rPr>
          <w:color w:val="000000" w:themeColor="text1"/>
          <w:spacing w:val="1"/>
          <w:sz w:val="20"/>
          <w:szCs w:val="20"/>
        </w:rPr>
        <w:t xml:space="preserve"> дней внести полностью на расчетный счет</w:t>
      </w:r>
      <w:r w:rsidRPr="005E5F50">
        <w:rPr>
          <w:color w:val="000000" w:themeColor="text1"/>
          <w:sz w:val="20"/>
          <w:szCs w:val="20"/>
        </w:rPr>
        <w:t xml:space="preserve"> </w:t>
      </w:r>
      <w:r w:rsidRPr="005E5F50">
        <w:rPr>
          <w:color w:val="000000" w:themeColor="text1"/>
          <w:spacing w:val="-1"/>
          <w:sz w:val="20"/>
          <w:szCs w:val="20"/>
        </w:rPr>
        <w:t>(указанный в договоре) сумму денежных средств, определенную по итогам аукциона.</w:t>
      </w:r>
    </w:p>
    <w:p w:rsidR="005E5F50" w:rsidRPr="005E5F50" w:rsidRDefault="005E5F50" w:rsidP="005E5F50">
      <w:pPr>
        <w:pStyle w:val="Standard"/>
        <w:shd w:val="clear" w:color="auto" w:fill="FFFFFF"/>
        <w:spacing w:line="230" w:lineRule="exact"/>
        <w:ind w:left="19"/>
        <w:jc w:val="both"/>
        <w:rPr>
          <w:color w:val="000000" w:themeColor="text1"/>
          <w:sz w:val="20"/>
          <w:szCs w:val="20"/>
        </w:rPr>
      </w:pPr>
      <w:r w:rsidRPr="005E5F50">
        <w:rPr>
          <w:color w:val="000000" w:themeColor="text1"/>
          <w:sz w:val="20"/>
          <w:szCs w:val="20"/>
        </w:rPr>
        <w:t>Заявляю, что претензий по качеству и состоянию к предмету аукциона сейчас и впоследствии иметь не буду.</w:t>
      </w:r>
    </w:p>
    <w:p w:rsidR="005E5F50" w:rsidRPr="005E5F50" w:rsidRDefault="005E5F50" w:rsidP="005E5F50">
      <w:pPr>
        <w:pStyle w:val="Standard"/>
        <w:shd w:val="clear" w:color="auto" w:fill="FFFFFF"/>
        <w:spacing w:line="230" w:lineRule="exact"/>
        <w:ind w:left="19"/>
        <w:jc w:val="both"/>
        <w:rPr>
          <w:color w:val="000000" w:themeColor="text1"/>
          <w:sz w:val="20"/>
          <w:szCs w:val="20"/>
        </w:rPr>
      </w:pPr>
      <w:r w:rsidRPr="005E5F50">
        <w:rPr>
          <w:color w:val="000000" w:themeColor="text1"/>
          <w:sz w:val="20"/>
          <w:szCs w:val="20"/>
        </w:rPr>
        <w:t>К заявке прилагается подписанная Претендентом опись представленных документов.</w:t>
      </w:r>
    </w:p>
    <w:p w:rsidR="005E5F50" w:rsidRPr="005E5F50" w:rsidRDefault="005E5F50" w:rsidP="005E5F50">
      <w:pPr>
        <w:pStyle w:val="Standard"/>
        <w:shd w:val="clear" w:color="auto" w:fill="FFFFFF"/>
        <w:spacing w:line="230" w:lineRule="exact"/>
        <w:ind w:left="19"/>
        <w:rPr>
          <w:color w:val="000000" w:themeColor="text1"/>
          <w:sz w:val="20"/>
          <w:szCs w:val="20"/>
        </w:rPr>
      </w:pPr>
      <w:r w:rsidRPr="005E5F50">
        <w:rPr>
          <w:color w:val="000000" w:themeColor="text1"/>
          <w:spacing w:val="-9"/>
          <w:sz w:val="20"/>
          <w:szCs w:val="20"/>
        </w:rPr>
        <w:t>Подпись претендента (его полномочного представителя)________________________</w:t>
      </w:r>
    </w:p>
    <w:p w:rsidR="005E5F50" w:rsidRPr="005E5F50" w:rsidRDefault="005E5F50" w:rsidP="005E5F50">
      <w:pPr>
        <w:pStyle w:val="Standard"/>
        <w:shd w:val="clear" w:color="auto" w:fill="FFFFFF"/>
        <w:spacing w:line="230" w:lineRule="exact"/>
        <w:ind w:left="19"/>
        <w:rPr>
          <w:color w:val="000000" w:themeColor="text1"/>
          <w:sz w:val="20"/>
          <w:szCs w:val="20"/>
        </w:rPr>
      </w:pPr>
      <w:r w:rsidRPr="005E5F50">
        <w:rPr>
          <w:color w:val="000000" w:themeColor="text1"/>
          <w:spacing w:val="-3"/>
          <w:sz w:val="20"/>
          <w:szCs w:val="20"/>
        </w:rPr>
        <w:t>Дата "</w:t>
      </w:r>
      <w:r w:rsidRPr="005E5F50">
        <w:rPr>
          <w:color w:val="000000" w:themeColor="text1"/>
          <w:spacing w:val="-3"/>
          <w:sz w:val="20"/>
          <w:szCs w:val="20"/>
          <w:u w:val="single"/>
        </w:rPr>
        <w:t>____</w:t>
      </w:r>
      <w:r w:rsidRPr="005E5F50">
        <w:rPr>
          <w:color w:val="000000" w:themeColor="text1"/>
          <w:sz w:val="20"/>
          <w:szCs w:val="20"/>
        </w:rPr>
        <w:t>"</w:t>
      </w:r>
      <w:r w:rsidRPr="005E5F50">
        <w:rPr>
          <w:color w:val="000000" w:themeColor="text1"/>
          <w:sz w:val="20"/>
          <w:szCs w:val="20"/>
          <w:u w:val="single"/>
        </w:rPr>
        <w:t>______________________</w:t>
      </w:r>
      <w:r w:rsidRPr="005E5F50">
        <w:rPr>
          <w:color w:val="000000" w:themeColor="text1"/>
          <w:spacing w:val="-18"/>
          <w:sz w:val="20"/>
          <w:szCs w:val="20"/>
        </w:rPr>
        <w:t>20</w:t>
      </w:r>
      <w:r w:rsidRPr="005E5F50">
        <w:rPr>
          <w:color w:val="000000" w:themeColor="text1"/>
          <w:spacing w:val="-18"/>
          <w:sz w:val="20"/>
          <w:szCs w:val="20"/>
          <w:u w:val="single"/>
        </w:rPr>
        <w:t>___</w:t>
      </w:r>
      <w:r w:rsidRPr="005E5F50">
        <w:rPr>
          <w:color w:val="000000" w:themeColor="text1"/>
          <w:spacing w:val="-16"/>
          <w:sz w:val="20"/>
          <w:szCs w:val="20"/>
        </w:rPr>
        <w:t>г.</w:t>
      </w:r>
    </w:p>
    <w:p w:rsidR="005E5F50" w:rsidRPr="005E5F50" w:rsidRDefault="005E5F50" w:rsidP="005E5F50">
      <w:pPr>
        <w:pStyle w:val="Standard"/>
        <w:shd w:val="clear" w:color="auto" w:fill="FFFFFF"/>
        <w:spacing w:line="230" w:lineRule="exact"/>
        <w:ind w:left="19"/>
        <w:rPr>
          <w:color w:val="000000" w:themeColor="text1"/>
          <w:sz w:val="20"/>
          <w:szCs w:val="20"/>
        </w:rPr>
      </w:pPr>
      <w:r w:rsidRPr="005E5F50">
        <w:rPr>
          <w:color w:val="000000" w:themeColor="text1"/>
          <w:spacing w:val="-4"/>
          <w:sz w:val="20"/>
          <w:szCs w:val="20"/>
        </w:rPr>
        <w:t>Заявка принята организатором (его полномочным представителем)</w:t>
      </w:r>
    </w:p>
    <w:p w:rsidR="005E5F50" w:rsidRPr="005E5F50" w:rsidRDefault="005E5F50" w:rsidP="005E5F50">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color w:val="000000" w:themeColor="text1"/>
          <w:sz w:val="20"/>
          <w:szCs w:val="20"/>
        </w:rPr>
      </w:pPr>
      <w:r w:rsidRPr="005E5F50">
        <w:rPr>
          <w:color w:val="000000" w:themeColor="text1"/>
          <w:sz w:val="20"/>
          <w:szCs w:val="20"/>
        </w:rPr>
        <w:t>"</w:t>
      </w:r>
      <w:r w:rsidRPr="005E5F50">
        <w:rPr>
          <w:color w:val="000000" w:themeColor="text1"/>
          <w:sz w:val="20"/>
          <w:szCs w:val="20"/>
        </w:rPr>
        <w:tab/>
        <w:t>"</w:t>
      </w:r>
      <w:r w:rsidRPr="005E5F50">
        <w:rPr>
          <w:color w:val="000000" w:themeColor="text1"/>
          <w:sz w:val="20"/>
          <w:szCs w:val="20"/>
        </w:rPr>
        <w:tab/>
      </w:r>
      <w:r w:rsidRPr="005E5F50">
        <w:rPr>
          <w:color w:val="000000" w:themeColor="text1"/>
          <w:spacing w:val="-14"/>
          <w:sz w:val="20"/>
          <w:szCs w:val="20"/>
        </w:rPr>
        <w:t>20</w:t>
      </w:r>
      <w:r w:rsidRPr="005E5F50">
        <w:rPr>
          <w:color w:val="000000" w:themeColor="text1"/>
          <w:sz w:val="20"/>
          <w:szCs w:val="20"/>
        </w:rPr>
        <w:tab/>
      </w:r>
      <w:r w:rsidRPr="005E5F50">
        <w:rPr>
          <w:color w:val="000000" w:themeColor="text1"/>
          <w:spacing w:val="-7"/>
          <w:sz w:val="20"/>
          <w:szCs w:val="20"/>
        </w:rPr>
        <w:t xml:space="preserve">г.     в </w:t>
      </w:r>
      <w:r w:rsidRPr="005E5F50">
        <w:rPr>
          <w:color w:val="000000" w:themeColor="text1"/>
          <w:sz w:val="20"/>
          <w:szCs w:val="20"/>
        </w:rPr>
        <w:tab/>
      </w:r>
      <w:r w:rsidRPr="005E5F50">
        <w:rPr>
          <w:color w:val="000000" w:themeColor="text1"/>
          <w:spacing w:val="-22"/>
          <w:sz w:val="20"/>
          <w:szCs w:val="20"/>
        </w:rPr>
        <w:t>ч.</w:t>
      </w:r>
      <w:r w:rsidRPr="005E5F50">
        <w:rPr>
          <w:color w:val="000000" w:themeColor="text1"/>
          <w:sz w:val="20"/>
          <w:szCs w:val="20"/>
        </w:rPr>
        <w:tab/>
      </w:r>
      <w:r w:rsidRPr="005E5F50">
        <w:rPr>
          <w:color w:val="000000" w:themeColor="text1"/>
          <w:spacing w:val="-17"/>
          <w:sz w:val="20"/>
          <w:szCs w:val="20"/>
        </w:rPr>
        <w:t>мин.         регистрационный номер ______________</w:t>
      </w:r>
    </w:p>
    <w:p w:rsidR="005E5F50" w:rsidRPr="005E5F50" w:rsidRDefault="005E5F50" w:rsidP="005E5F50">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color w:val="000000" w:themeColor="text1"/>
          <w:sz w:val="20"/>
          <w:szCs w:val="20"/>
        </w:rPr>
      </w:pPr>
      <w:r w:rsidRPr="005E5F50">
        <w:rPr>
          <w:noProof/>
          <w:color w:val="000000" w:themeColor="text1"/>
          <w:spacing w:val="-11"/>
          <w:sz w:val="20"/>
          <w:szCs w:val="20"/>
          <w:lang w:eastAsia="ru-RU" w:bidi="ar-SA"/>
        </w:rPr>
        <mc:AlternateContent>
          <mc:Choice Requires="wps">
            <w:drawing>
              <wp:anchor distT="0" distB="0" distL="114300" distR="114300" simplePos="0" relativeHeight="251693056" behindDoc="0" locked="0" layoutInCell="1" allowOverlap="1">
                <wp:simplePos x="0" y="0"/>
                <wp:positionH relativeFrom="column">
                  <wp:posOffset>3086100</wp:posOffset>
                </wp:positionH>
                <wp:positionV relativeFrom="paragraph">
                  <wp:posOffset>205740</wp:posOffset>
                </wp:positionV>
                <wp:extent cx="3315335" cy="0"/>
                <wp:effectExtent l="5715" t="7620" r="12700" b="1143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15D35D" id="Прямая соединительная линия 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" strokeweight=".09mm">
                <v:stroke joinstyle="miter" endcap="square"/>
              </v:line>
            </w:pict>
          </mc:Fallback>
        </mc:AlternateContent>
      </w:r>
      <w:r w:rsidRPr="005E5F50">
        <w:rPr>
          <w:color w:val="000000" w:themeColor="text1"/>
          <w:spacing w:val="-11"/>
          <w:sz w:val="20"/>
          <w:szCs w:val="20"/>
        </w:rPr>
        <w:t>подпись уполномоченного лица, принявшего заявку</w:t>
      </w:r>
      <w:r w:rsidRPr="005E5F50">
        <w:rPr>
          <w:color w:val="000000" w:themeColor="text1"/>
          <w:sz w:val="20"/>
          <w:szCs w:val="20"/>
        </w:rPr>
        <w:tab/>
      </w:r>
    </w:p>
    <w:p w:rsidR="005E5F50" w:rsidRPr="005E5F50" w:rsidRDefault="005E5F50" w:rsidP="005E5F50">
      <w:pPr>
        <w:pStyle w:val="Standard"/>
        <w:shd w:val="clear" w:color="auto" w:fill="FFFFFF"/>
        <w:spacing w:before="120" w:line="240" w:lineRule="atLeast"/>
        <w:jc w:val="center"/>
        <w:rPr>
          <w:b/>
          <w:bCs/>
          <w:color w:val="000000" w:themeColor="text1"/>
          <w:spacing w:val="-4"/>
          <w:sz w:val="20"/>
          <w:szCs w:val="20"/>
        </w:rPr>
      </w:pPr>
    </w:p>
    <w:p w:rsidR="005E5F50" w:rsidRPr="005E5F50" w:rsidRDefault="005E5F50" w:rsidP="005E5F50">
      <w:pPr>
        <w:pStyle w:val="Standard"/>
        <w:ind w:right="-21"/>
        <w:jc w:val="right"/>
        <w:rPr>
          <w:color w:val="000000" w:themeColor="text1"/>
          <w:sz w:val="20"/>
          <w:szCs w:val="20"/>
        </w:rPr>
      </w:pPr>
    </w:p>
    <w:p w:rsidR="005E5F50" w:rsidRPr="005E5F50" w:rsidRDefault="005E5F50" w:rsidP="005E5F50">
      <w:pPr>
        <w:pStyle w:val="Standard"/>
        <w:ind w:left="5672" w:firstLine="709"/>
        <w:jc w:val="both"/>
        <w:rPr>
          <w:color w:val="000000" w:themeColor="text1"/>
          <w:sz w:val="20"/>
          <w:szCs w:val="20"/>
        </w:rPr>
      </w:pPr>
      <w:r w:rsidRPr="005E5F50">
        <w:rPr>
          <w:color w:val="000000" w:themeColor="text1"/>
          <w:spacing w:val="2"/>
          <w:sz w:val="20"/>
          <w:szCs w:val="20"/>
        </w:rPr>
        <w:t xml:space="preserve">Организатору аукциона: в </w:t>
      </w:r>
      <w:r w:rsidRPr="005E5F50">
        <w:rPr>
          <w:color w:val="000000" w:themeColor="text1"/>
          <w:sz w:val="20"/>
          <w:szCs w:val="20"/>
        </w:rPr>
        <w:t>Администрацию Аликовского района Чувашской Республики</w:t>
      </w:r>
    </w:p>
    <w:p w:rsidR="005E5F50" w:rsidRPr="005E5F50" w:rsidRDefault="005E5F50" w:rsidP="005E5F50">
      <w:pPr>
        <w:pStyle w:val="Standard"/>
        <w:ind w:left="6480"/>
        <w:jc w:val="both"/>
        <w:rPr>
          <w:color w:val="000000" w:themeColor="text1"/>
          <w:sz w:val="20"/>
          <w:szCs w:val="20"/>
        </w:rPr>
      </w:pPr>
    </w:p>
    <w:p w:rsidR="005E5F50" w:rsidRPr="005E5F50" w:rsidRDefault="005E5F50" w:rsidP="005E5F50">
      <w:pPr>
        <w:pStyle w:val="Standard"/>
        <w:jc w:val="center"/>
        <w:rPr>
          <w:color w:val="000000" w:themeColor="text1"/>
          <w:sz w:val="20"/>
          <w:szCs w:val="20"/>
        </w:rPr>
      </w:pPr>
      <w:r w:rsidRPr="005E5F50">
        <w:rPr>
          <w:b/>
          <w:bCs/>
          <w:color w:val="000000" w:themeColor="text1"/>
          <w:spacing w:val="-3"/>
          <w:sz w:val="20"/>
          <w:szCs w:val="20"/>
        </w:rPr>
        <w:t>ЗАЯВКА №_____</w:t>
      </w:r>
    </w:p>
    <w:p w:rsidR="005E5F50" w:rsidRPr="005E5F50" w:rsidRDefault="005E5F50" w:rsidP="005E5F50">
      <w:pPr>
        <w:pStyle w:val="Standard"/>
        <w:spacing w:before="115" w:line="274" w:lineRule="exact"/>
        <w:ind w:left="142"/>
        <w:jc w:val="both"/>
        <w:rPr>
          <w:color w:val="000000" w:themeColor="text1"/>
          <w:sz w:val="20"/>
          <w:szCs w:val="20"/>
        </w:rPr>
      </w:pPr>
      <w:r w:rsidRPr="005E5F50">
        <w:rPr>
          <w:noProof/>
          <w:color w:val="000000" w:themeColor="text1"/>
          <w:spacing w:val="-1"/>
          <w:sz w:val="20"/>
          <w:szCs w:val="20"/>
          <w:lang w:eastAsia="ru-RU" w:bidi="ar-SA"/>
        </w:rPr>
        <mc:AlternateContent>
          <mc:Choice Requires="wps">
            <w:drawing>
              <wp:anchor distT="0" distB="0" distL="114300" distR="114300" simplePos="0" relativeHeight="251727872" behindDoc="0" locked="0" layoutInCell="1" allowOverlap="1">
                <wp:simplePos x="0" y="0"/>
                <wp:positionH relativeFrom="column">
                  <wp:posOffset>4175760</wp:posOffset>
                </wp:positionH>
                <wp:positionV relativeFrom="paragraph">
                  <wp:posOffset>238125</wp:posOffset>
                </wp:positionV>
                <wp:extent cx="2327275" cy="0"/>
                <wp:effectExtent l="9525" t="13970" r="6350" b="508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DEDCE8" id="Прямая соединительная линия 6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" strokeweight=".18mm">
                <v:stroke joinstyle="miter" endcap="square"/>
              </v:line>
            </w:pict>
          </mc:Fallback>
        </mc:AlternateContent>
      </w:r>
      <w:r w:rsidRPr="005E5F50">
        <w:rPr>
          <w:color w:val="000000" w:themeColor="text1"/>
          <w:spacing w:val="-1"/>
          <w:sz w:val="20"/>
          <w:szCs w:val="20"/>
        </w:rPr>
        <w:t xml:space="preserve">на участие в аукционе по продаже земельного участка, лот  № </w:t>
      </w:r>
    </w:p>
    <w:p w:rsidR="005E5F50" w:rsidRPr="005E5F50" w:rsidRDefault="005E5F50" w:rsidP="005E5F50">
      <w:pPr>
        <w:pStyle w:val="Standard"/>
        <w:jc w:val="center"/>
        <w:rPr>
          <w:color w:val="000000" w:themeColor="text1"/>
          <w:sz w:val="20"/>
          <w:szCs w:val="20"/>
        </w:rPr>
      </w:pPr>
    </w:p>
    <w:p w:rsidR="005E5F50" w:rsidRPr="005E5F50" w:rsidRDefault="005E5F50" w:rsidP="005E5F50">
      <w:pPr>
        <w:pStyle w:val="Standard"/>
        <w:jc w:val="center"/>
        <w:rPr>
          <w:color w:val="000000" w:themeColor="text1"/>
          <w:sz w:val="20"/>
          <w:szCs w:val="20"/>
        </w:rPr>
      </w:pPr>
      <w:r w:rsidRPr="005E5F50">
        <w:rPr>
          <w:noProof/>
          <w:color w:val="000000" w:themeColor="text1"/>
          <w:sz w:val="20"/>
          <w:szCs w:val="20"/>
          <w:lang w:eastAsia="ru-RU" w:bidi="ar-SA"/>
        </w:rPr>
        <mc:AlternateContent>
          <mc:Choice Requires="wps">
            <w:drawing>
              <wp:anchor distT="0" distB="0" distL="114300" distR="114300" simplePos="0" relativeHeight="251699200" behindDoc="0" locked="0" layoutInCell="1" allowOverlap="1">
                <wp:simplePos x="0" y="0"/>
                <wp:positionH relativeFrom="column">
                  <wp:posOffset>66675</wp:posOffset>
                </wp:positionH>
                <wp:positionV relativeFrom="paragraph">
                  <wp:posOffset>86360</wp:posOffset>
                </wp:positionV>
                <wp:extent cx="6436360" cy="0"/>
                <wp:effectExtent l="5715" t="7620" r="6350" b="1143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6DCEF4" id="Прямая соединительная линия 6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" strokeweight=".18mm">
                <v:stroke joinstyle="miter" endcap="square"/>
              </v:line>
            </w:pict>
          </mc:Fallback>
        </mc:AlternateContent>
      </w:r>
    </w:p>
    <w:p w:rsidR="005E5F50" w:rsidRPr="005E5F50" w:rsidRDefault="005E5F50" w:rsidP="005E5F50">
      <w:pPr>
        <w:pStyle w:val="Standard"/>
        <w:jc w:val="center"/>
        <w:rPr>
          <w:color w:val="000000" w:themeColor="text1"/>
          <w:sz w:val="20"/>
          <w:szCs w:val="20"/>
        </w:rPr>
      </w:pPr>
      <w:r w:rsidRPr="005E5F50">
        <w:rPr>
          <w:color w:val="000000" w:themeColor="text1"/>
          <w:sz w:val="20"/>
          <w:szCs w:val="20"/>
        </w:rPr>
        <w:t>(для юридических лиц, индивидуальных предпринимателей, физических лиц)</w:t>
      </w:r>
    </w:p>
    <w:p w:rsidR="005E5F50" w:rsidRPr="005E5F50" w:rsidRDefault="005E5F50" w:rsidP="005E5F50">
      <w:pPr>
        <w:pStyle w:val="Standard"/>
        <w:jc w:val="center"/>
        <w:rPr>
          <w:color w:val="000000" w:themeColor="text1"/>
          <w:sz w:val="20"/>
          <w:szCs w:val="20"/>
        </w:rPr>
      </w:pPr>
      <w:r w:rsidRPr="005E5F50">
        <w:rPr>
          <w:color w:val="000000" w:themeColor="text1"/>
          <w:sz w:val="20"/>
          <w:szCs w:val="20"/>
        </w:rPr>
        <w:t>заполняется претендентом (его полномочным представителем)</w:t>
      </w:r>
    </w:p>
    <w:p w:rsidR="005E5F50" w:rsidRPr="005E5F50" w:rsidRDefault="005E5F50" w:rsidP="005E5F50">
      <w:pPr>
        <w:pStyle w:val="Standard"/>
        <w:tabs>
          <w:tab w:val="left" w:leader="underscore" w:pos="9946"/>
        </w:tabs>
        <w:ind w:left="48"/>
        <w:rPr>
          <w:color w:val="000000" w:themeColor="text1"/>
          <w:sz w:val="20"/>
          <w:szCs w:val="20"/>
        </w:rPr>
      </w:pPr>
      <w:r w:rsidRPr="005E5F50">
        <w:rPr>
          <w:b/>
          <w:bCs/>
          <w:noProof/>
          <w:color w:val="000000" w:themeColor="text1"/>
          <w:sz w:val="20"/>
          <w:szCs w:val="20"/>
          <w:lang w:eastAsia="ru-RU" w:bidi="ar-SA"/>
        </w:rPr>
        <mc:AlternateContent>
          <mc:Choice Requires="wps">
            <w:drawing>
              <wp:anchor distT="0" distB="0" distL="114300" distR="114300" simplePos="0" relativeHeight="251704320" behindDoc="0" locked="0" layoutInCell="1" allowOverlap="1">
                <wp:simplePos x="0" y="0"/>
                <wp:positionH relativeFrom="column">
                  <wp:posOffset>1943100</wp:posOffset>
                </wp:positionH>
                <wp:positionV relativeFrom="paragraph">
                  <wp:posOffset>154305</wp:posOffset>
                </wp:positionV>
                <wp:extent cx="4493260" cy="0"/>
                <wp:effectExtent l="5715" t="8890" r="6350" b="1016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621C2B" id="Прямая соединительная линия 6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" strokeweight=".18mm">
                <v:stroke joinstyle="miter" endcap="square"/>
              </v:line>
            </w:pict>
          </mc:Fallback>
        </mc:AlternateContent>
      </w:r>
      <w:r w:rsidRPr="005E5F50">
        <w:rPr>
          <w:b/>
          <w:bCs/>
          <w:color w:val="000000" w:themeColor="text1"/>
          <w:sz w:val="20"/>
          <w:szCs w:val="20"/>
        </w:rPr>
        <w:t>Наименование</w:t>
      </w:r>
      <w:r w:rsidRPr="005E5F50">
        <w:rPr>
          <w:rFonts w:cs="Courier New"/>
          <w:b/>
          <w:bCs/>
          <w:color w:val="000000" w:themeColor="text1"/>
          <w:sz w:val="20"/>
          <w:szCs w:val="20"/>
        </w:rPr>
        <w:t xml:space="preserve"> </w:t>
      </w:r>
      <w:r w:rsidRPr="005E5F50">
        <w:rPr>
          <w:b/>
          <w:bCs/>
          <w:color w:val="000000" w:themeColor="text1"/>
          <w:sz w:val="20"/>
          <w:szCs w:val="20"/>
        </w:rPr>
        <w:t>претендента</w:t>
      </w:r>
      <w:r w:rsidRPr="005E5F50">
        <w:rPr>
          <w:rFonts w:cs="Courier New"/>
          <w:b/>
          <w:bCs/>
          <w:color w:val="000000" w:themeColor="text1"/>
          <w:sz w:val="20"/>
          <w:szCs w:val="20"/>
        </w:rPr>
        <w:t>:</w:t>
      </w:r>
    </w:p>
    <w:p w:rsidR="005E5F50" w:rsidRPr="005E5F50" w:rsidRDefault="005E5F50" w:rsidP="005E5F50">
      <w:pPr>
        <w:pStyle w:val="Standard"/>
        <w:tabs>
          <w:tab w:val="right" w:pos="10094"/>
        </w:tabs>
        <w:spacing w:before="120"/>
        <w:ind w:left="51"/>
        <w:rPr>
          <w:color w:val="000000" w:themeColor="text1"/>
          <w:sz w:val="20"/>
          <w:szCs w:val="20"/>
        </w:rPr>
      </w:pPr>
      <w:r w:rsidRPr="005E5F50">
        <w:rPr>
          <w:noProof/>
          <w:color w:val="000000" w:themeColor="text1"/>
          <w:sz w:val="20"/>
          <w:szCs w:val="20"/>
          <w:lang w:eastAsia="ru-RU" w:bidi="ar-SA"/>
        </w:rPr>
        <mc:AlternateContent>
          <mc:Choice Requires="wps">
            <w:drawing>
              <wp:anchor distT="0" distB="0" distL="114300" distR="114300" simplePos="0" relativeHeight="251705344" behindDoc="0" locked="0" layoutInCell="1" allowOverlap="1">
                <wp:simplePos x="0" y="0"/>
                <wp:positionH relativeFrom="column">
                  <wp:posOffset>571500</wp:posOffset>
                </wp:positionH>
                <wp:positionV relativeFrom="paragraph">
                  <wp:posOffset>248920</wp:posOffset>
                </wp:positionV>
                <wp:extent cx="5864860" cy="0"/>
                <wp:effectExtent l="5715" t="11430" r="6350" b="762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8B012C" id="Прямая соединительная линия 6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" strokeweight=".18mm">
                <v:stroke joinstyle="miter" endcap="square"/>
              </v:line>
            </w:pict>
          </mc:Fallback>
        </mc:AlternateContent>
      </w:r>
      <w:r w:rsidRPr="005E5F50">
        <w:rPr>
          <w:color w:val="000000" w:themeColor="text1"/>
          <w:sz w:val="20"/>
          <w:szCs w:val="20"/>
        </w:rPr>
        <w:t xml:space="preserve">в лице                                                                                                                            </w:t>
      </w:r>
      <w:r w:rsidRPr="005E5F50">
        <w:rPr>
          <w:color w:val="000000" w:themeColor="text1"/>
          <w:sz w:val="20"/>
          <w:szCs w:val="20"/>
        </w:rPr>
        <w:tab/>
        <w:t xml:space="preserve">                                 </w:t>
      </w:r>
    </w:p>
    <w:p w:rsidR="005E5F50" w:rsidRPr="005E5F50" w:rsidRDefault="005E5F50" w:rsidP="005E5F50">
      <w:pPr>
        <w:pStyle w:val="Standard"/>
        <w:tabs>
          <w:tab w:val="right" w:pos="10043"/>
        </w:tabs>
        <w:spacing w:before="120"/>
        <w:rPr>
          <w:color w:val="000000" w:themeColor="text1"/>
          <w:sz w:val="20"/>
          <w:szCs w:val="20"/>
        </w:rPr>
      </w:pPr>
      <w:r w:rsidRPr="005E5F50">
        <w:rPr>
          <w:rFonts w:eastAsia="Times New Roman" w:cs="Times New Roman"/>
          <w:color w:val="000000" w:themeColor="text1"/>
          <w:spacing w:val="-1"/>
          <w:sz w:val="20"/>
          <w:szCs w:val="20"/>
        </w:rPr>
        <w:t xml:space="preserve"> </w:t>
      </w:r>
      <w:r w:rsidRPr="005E5F50">
        <w:rPr>
          <w:color w:val="000000" w:themeColor="text1"/>
          <w:spacing w:val="-1"/>
          <w:sz w:val="20"/>
          <w:szCs w:val="20"/>
        </w:rPr>
        <w:t>действующего на основании</w:t>
      </w:r>
    </w:p>
    <w:p w:rsidR="005E5F50" w:rsidRPr="005E5F50" w:rsidRDefault="005E5F50" w:rsidP="005E5F50">
      <w:pPr>
        <w:pStyle w:val="Standard"/>
        <w:rPr>
          <w:color w:val="000000" w:themeColor="text1"/>
          <w:sz w:val="20"/>
          <w:szCs w:val="20"/>
        </w:rPr>
      </w:pPr>
      <w:r w:rsidRPr="005E5F50">
        <w:rPr>
          <w:b/>
          <w:noProof/>
          <w:color w:val="000000" w:themeColor="text1"/>
          <w:sz w:val="20"/>
          <w:szCs w:val="20"/>
          <w:lang w:eastAsia="ru-RU" w:bidi="ar-SA"/>
        </w:rPr>
        <mc:AlternateContent>
          <mc:Choice Requires="wps">
            <w:drawing>
              <wp:anchor distT="0" distB="0" distL="114300" distR="114300" simplePos="0" relativeHeight="251706368" behindDoc="0" locked="0" layoutInCell="1" allowOverlap="1">
                <wp:simplePos x="0" y="0"/>
                <wp:positionH relativeFrom="column">
                  <wp:posOffset>1943100</wp:posOffset>
                </wp:positionH>
                <wp:positionV relativeFrom="paragraph">
                  <wp:posOffset>50800</wp:posOffset>
                </wp:positionV>
                <wp:extent cx="4493260" cy="0"/>
                <wp:effectExtent l="5715" t="10160" r="6350" b="889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EA5508" id="Прямая соединительная линия 6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" strokeweight=".18mm">
                <v:stroke joinstyle="miter" endcap="square"/>
              </v:line>
            </w:pict>
          </mc:Fallback>
        </mc:AlternateContent>
      </w:r>
      <w:r w:rsidRPr="005E5F50">
        <w:rPr>
          <w:b/>
          <w:color w:val="000000" w:themeColor="text1"/>
          <w:sz w:val="20"/>
          <w:szCs w:val="20"/>
        </w:rPr>
        <w:t>Сведения о претенденте:</w:t>
      </w:r>
    </w:p>
    <w:p w:rsidR="005E5F50" w:rsidRPr="005E5F50" w:rsidRDefault="005E5F50" w:rsidP="005E5F50">
      <w:pPr>
        <w:pStyle w:val="Standard"/>
        <w:rPr>
          <w:color w:val="000000" w:themeColor="text1"/>
          <w:sz w:val="20"/>
          <w:szCs w:val="20"/>
        </w:rPr>
      </w:pPr>
      <w:r w:rsidRPr="005E5F50">
        <w:rPr>
          <w:b/>
          <w:color w:val="000000" w:themeColor="text1"/>
          <w:sz w:val="20"/>
          <w:szCs w:val="20"/>
        </w:rPr>
        <w:t>Для физического лица</w:t>
      </w:r>
    </w:p>
    <w:p w:rsidR="005E5F50" w:rsidRPr="005E5F50" w:rsidRDefault="005E5F50" w:rsidP="005E5F50">
      <w:pPr>
        <w:pStyle w:val="Standard"/>
        <w:rPr>
          <w:color w:val="000000" w:themeColor="text1"/>
          <w:sz w:val="20"/>
          <w:szCs w:val="20"/>
        </w:rPr>
      </w:pPr>
      <w:r w:rsidRPr="005E5F50">
        <w:rPr>
          <w:bCs/>
          <w:color w:val="000000" w:themeColor="text1"/>
          <w:spacing w:val="-3"/>
          <w:sz w:val="20"/>
          <w:szCs w:val="20"/>
        </w:rPr>
        <w:t>Документ, удостоверяющий личность:</w:t>
      </w:r>
      <w:r w:rsidRPr="005E5F50">
        <w:rPr>
          <w:color w:val="000000" w:themeColor="text1"/>
          <w:sz w:val="20"/>
          <w:szCs w:val="20"/>
        </w:rPr>
        <w:tab/>
      </w:r>
    </w:p>
    <w:p w:rsidR="005E5F50" w:rsidRPr="005E5F50" w:rsidRDefault="005E5F50" w:rsidP="005E5F50">
      <w:pPr>
        <w:pStyle w:val="Standard"/>
        <w:tabs>
          <w:tab w:val="left" w:leader="underscore" w:pos="2774"/>
          <w:tab w:val="left" w:leader="underscore" w:pos="4762"/>
          <w:tab w:val="left" w:pos="6014"/>
          <w:tab w:val="left" w:leader="underscore" w:pos="7570"/>
          <w:tab w:val="left" w:leader="underscore" w:pos="9994"/>
        </w:tabs>
        <w:spacing w:before="38"/>
        <w:ind w:left="48"/>
        <w:rPr>
          <w:color w:val="000000" w:themeColor="text1"/>
          <w:sz w:val="20"/>
          <w:szCs w:val="20"/>
        </w:rPr>
      </w:pPr>
      <w:r w:rsidRPr="005E5F50">
        <w:rPr>
          <w:noProof/>
          <w:color w:val="000000" w:themeColor="text1"/>
          <w:sz w:val="20"/>
          <w:szCs w:val="20"/>
          <w:lang w:eastAsia="ru-RU" w:bidi="ar-SA"/>
        </w:rPr>
        <mc:AlternateContent>
          <mc:Choice Requires="wps">
            <w:drawing>
              <wp:anchor distT="0" distB="0" distL="114300" distR="114300" simplePos="0" relativeHeight="251707392" behindDoc="0" locked="0" layoutInCell="1" allowOverlap="1">
                <wp:simplePos x="0" y="0"/>
                <wp:positionH relativeFrom="column">
                  <wp:posOffset>1828800</wp:posOffset>
                </wp:positionH>
                <wp:positionV relativeFrom="paragraph">
                  <wp:posOffset>26035</wp:posOffset>
                </wp:positionV>
                <wp:extent cx="4606925" cy="0"/>
                <wp:effectExtent l="5715" t="13970" r="6985" b="508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69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C7024F" id="Прямая соединительная линия 6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05pt" to="50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" strokeweight=".18mm">
                <v:stroke joinstyle="miter" endcap="square"/>
              </v:line>
            </w:pict>
          </mc:Fallback>
        </mc:AlternateContent>
      </w:r>
      <w:r w:rsidRPr="005E5F50">
        <w:rPr>
          <w:noProof/>
          <w:color w:val="000000" w:themeColor="text1"/>
          <w:spacing w:val="-3"/>
          <w:sz w:val="20"/>
          <w:szCs w:val="20"/>
          <w:lang w:eastAsia="ru-RU" w:bidi="ar-SA"/>
        </w:rPr>
        <mc:AlternateContent>
          <mc:Choice Requires="wps">
            <w:drawing>
              <wp:anchor distT="0" distB="0" distL="114300" distR="114300" simplePos="0" relativeHeight="251708416" behindDoc="0" locked="0" layoutInCell="1" allowOverlap="1">
                <wp:simplePos x="0" y="0"/>
                <wp:positionH relativeFrom="column">
                  <wp:posOffset>4914900</wp:posOffset>
                </wp:positionH>
                <wp:positionV relativeFrom="paragraph">
                  <wp:posOffset>140335</wp:posOffset>
                </wp:positionV>
                <wp:extent cx="1521460" cy="0"/>
                <wp:effectExtent l="5715" t="13970" r="6350" b="508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7A9D56" id="Прямая соединительная линия 6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05pt" to="50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" strokeweight=".18mm">
                <v:stroke joinstyle="miter" endcap="square"/>
              </v:line>
            </w:pict>
          </mc:Fallback>
        </mc:AlternateContent>
      </w:r>
      <w:r w:rsidRPr="005E5F50">
        <w:rPr>
          <w:color w:val="000000" w:themeColor="text1"/>
          <w:spacing w:val="-3"/>
          <w:sz w:val="20"/>
          <w:szCs w:val="20"/>
        </w:rPr>
        <w:t xml:space="preserve">серия </w:t>
      </w:r>
      <w:r w:rsidRPr="005E5F50">
        <w:rPr>
          <w:color w:val="000000" w:themeColor="text1"/>
          <w:sz w:val="20"/>
          <w:szCs w:val="20"/>
        </w:rPr>
        <w:tab/>
        <w:t>№</w:t>
      </w:r>
      <w:r w:rsidRPr="005E5F50">
        <w:rPr>
          <w:color w:val="000000" w:themeColor="text1"/>
          <w:sz w:val="20"/>
          <w:szCs w:val="20"/>
        </w:rPr>
        <w:tab/>
      </w:r>
      <w:r w:rsidRPr="005E5F50">
        <w:rPr>
          <w:color w:val="000000" w:themeColor="text1"/>
          <w:spacing w:val="-3"/>
          <w:sz w:val="20"/>
          <w:szCs w:val="20"/>
        </w:rPr>
        <w:t>, выдан " ______</w:t>
      </w:r>
      <w:r w:rsidRPr="005E5F50">
        <w:rPr>
          <w:color w:val="000000" w:themeColor="text1"/>
          <w:sz w:val="20"/>
          <w:szCs w:val="20"/>
        </w:rPr>
        <w:tab/>
        <w:t>"</w:t>
      </w:r>
      <w:r w:rsidRPr="005E5F50">
        <w:rPr>
          <w:color w:val="000000" w:themeColor="text1"/>
          <w:sz w:val="20"/>
          <w:szCs w:val="20"/>
        </w:rPr>
        <w:tab/>
        <w:t xml:space="preserve">    </w:t>
      </w:r>
    </w:p>
    <w:p w:rsidR="005E5F50" w:rsidRPr="005E5F50" w:rsidRDefault="005E5F50" w:rsidP="005E5F50">
      <w:pPr>
        <w:pStyle w:val="Standard"/>
        <w:tabs>
          <w:tab w:val="left" w:leader="underscore" w:pos="8549"/>
        </w:tabs>
        <w:ind w:left="10"/>
        <w:rPr>
          <w:color w:val="000000" w:themeColor="text1"/>
          <w:sz w:val="20"/>
          <w:szCs w:val="20"/>
        </w:rPr>
      </w:pPr>
    </w:p>
    <w:p w:rsidR="005E5F50" w:rsidRPr="005E5F50" w:rsidRDefault="005E5F50" w:rsidP="005E5F50">
      <w:pPr>
        <w:pStyle w:val="Standard"/>
        <w:tabs>
          <w:tab w:val="left" w:leader="underscore" w:pos="8549"/>
        </w:tabs>
        <w:ind w:left="10"/>
        <w:jc w:val="center"/>
        <w:rPr>
          <w:color w:val="000000" w:themeColor="text1"/>
          <w:sz w:val="20"/>
          <w:szCs w:val="20"/>
        </w:rPr>
      </w:pPr>
      <w:r w:rsidRPr="005E5F50">
        <w:rPr>
          <w:noProof/>
          <w:color w:val="000000" w:themeColor="text1"/>
          <w:spacing w:val="-2"/>
          <w:sz w:val="20"/>
          <w:szCs w:val="20"/>
          <w:lang w:eastAsia="ru-RU" w:bidi="ar-SA"/>
        </w:rPr>
        <mc:AlternateContent>
          <mc:Choice Requires="wps">
            <w:drawing>
              <wp:anchor distT="0" distB="0" distL="114300" distR="114300" simplePos="0" relativeHeight="251709440" behindDoc="0" locked="0" layoutInCell="1" allowOverlap="1">
                <wp:simplePos x="0" y="0"/>
                <wp:positionH relativeFrom="column">
                  <wp:posOffset>0</wp:posOffset>
                </wp:positionH>
                <wp:positionV relativeFrom="paragraph">
                  <wp:posOffset>38100</wp:posOffset>
                </wp:positionV>
                <wp:extent cx="6435725" cy="0"/>
                <wp:effectExtent l="5715" t="8890" r="6985" b="1016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74CCEB" id="Прямая соединительная линия 6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0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" strokeweight=".18mm">
                <v:stroke joinstyle="miter" endcap="square"/>
              </v:line>
            </w:pict>
          </mc:Fallback>
        </mc:AlternateContent>
      </w:r>
      <w:r w:rsidRPr="005E5F50">
        <w:rPr>
          <w:color w:val="000000" w:themeColor="text1"/>
          <w:spacing w:val="-2"/>
          <w:sz w:val="20"/>
          <w:szCs w:val="20"/>
        </w:rPr>
        <w:t>(кем выдан)</w:t>
      </w:r>
    </w:p>
    <w:p w:rsidR="005E5F50" w:rsidRPr="005E5F50" w:rsidRDefault="005E5F50" w:rsidP="005E5F50">
      <w:pPr>
        <w:pStyle w:val="Standard"/>
        <w:tabs>
          <w:tab w:val="left" w:leader="underscore" w:pos="10008"/>
        </w:tabs>
        <w:spacing w:before="77"/>
        <w:ind w:left="43"/>
        <w:rPr>
          <w:color w:val="000000" w:themeColor="text1"/>
          <w:sz w:val="20"/>
          <w:szCs w:val="20"/>
        </w:rPr>
      </w:pPr>
      <w:r w:rsidRPr="005E5F50">
        <w:rPr>
          <w:noProof/>
          <w:color w:val="000000" w:themeColor="text1"/>
          <w:spacing w:val="-3"/>
          <w:sz w:val="20"/>
          <w:szCs w:val="20"/>
          <w:lang w:eastAsia="ru-RU" w:bidi="ar-SA"/>
        </w:rPr>
        <mc:AlternateContent>
          <mc:Choice Requires="wps">
            <w:drawing>
              <wp:anchor distT="0" distB="0" distL="114300" distR="114300" simplePos="0" relativeHeight="251710464" behindDoc="0" locked="0" layoutInCell="1" allowOverlap="1">
                <wp:simplePos x="0" y="0"/>
                <wp:positionH relativeFrom="column">
                  <wp:posOffset>914400</wp:posOffset>
                </wp:positionH>
                <wp:positionV relativeFrom="paragraph">
                  <wp:posOffset>135255</wp:posOffset>
                </wp:positionV>
                <wp:extent cx="5521325" cy="0"/>
                <wp:effectExtent l="5715" t="13970" r="6985" b="508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8CC05B" id="Прямая соединительная линия 6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65pt" to="5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" strokeweight=".18mm">
                <v:stroke joinstyle="miter" endcap="square"/>
              </v:line>
            </w:pict>
          </mc:Fallback>
        </mc:AlternateContent>
      </w:r>
      <w:r w:rsidRPr="005E5F50">
        <w:rPr>
          <w:color w:val="000000" w:themeColor="text1"/>
          <w:spacing w:val="-3"/>
          <w:sz w:val="20"/>
          <w:szCs w:val="20"/>
        </w:rPr>
        <w:t>Место жительства</w:t>
      </w:r>
    </w:p>
    <w:p w:rsidR="005E5F50" w:rsidRPr="005E5F50" w:rsidRDefault="005E5F50" w:rsidP="005E5F50">
      <w:pPr>
        <w:pStyle w:val="Standard"/>
        <w:tabs>
          <w:tab w:val="left" w:leader="underscore" w:pos="4459"/>
          <w:tab w:val="left" w:pos="7065"/>
        </w:tabs>
        <w:spacing w:before="38"/>
        <w:ind w:left="38"/>
        <w:rPr>
          <w:color w:val="000000" w:themeColor="text1"/>
          <w:sz w:val="20"/>
          <w:szCs w:val="20"/>
        </w:rPr>
      </w:pPr>
      <w:r w:rsidRPr="005E5F50">
        <w:rPr>
          <w:color w:val="000000" w:themeColor="text1"/>
          <w:spacing w:val="-3"/>
          <w:sz w:val="20"/>
          <w:szCs w:val="20"/>
        </w:rPr>
        <w:t xml:space="preserve">Телефон                                                                                        </w:t>
      </w:r>
      <w:r w:rsidRPr="005E5F50">
        <w:rPr>
          <w:color w:val="000000" w:themeColor="text1"/>
          <w:spacing w:val="-5"/>
          <w:sz w:val="20"/>
          <w:szCs w:val="20"/>
        </w:rPr>
        <w:t>Факс</w:t>
      </w:r>
      <w:r w:rsidRPr="005E5F50">
        <w:rPr>
          <w:color w:val="000000" w:themeColor="text1"/>
          <w:sz w:val="20"/>
          <w:szCs w:val="20"/>
        </w:rPr>
        <w:tab/>
      </w:r>
      <w:r w:rsidRPr="005E5F50">
        <w:rPr>
          <w:color w:val="000000" w:themeColor="text1"/>
          <w:spacing w:val="-4"/>
          <w:sz w:val="20"/>
          <w:szCs w:val="20"/>
        </w:rPr>
        <w:t>Индекс</w:t>
      </w:r>
    </w:p>
    <w:p w:rsidR="005E5F50" w:rsidRPr="005E5F50" w:rsidRDefault="005E5F50" w:rsidP="005E5F50">
      <w:pPr>
        <w:pStyle w:val="Standard"/>
        <w:spacing w:before="211"/>
        <w:ind w:left="34"/>
        <w:rPr>
          <w:color w:val="000000" w:themeColor="text1"/>
          <w:sz w:val="20"/>
          <w:szCs w:val="20"/>
        </w:rPr>
      </w:pPr>
      <w:r w:rsidRPr="005E5F50">
        <w:rPr>
          <w:noProof/>
          <w:color w:val="000000" w:themeColor="text1"/>
          <w:sz w:val="20"/>
          <w:szCs w:val="20"/>
          <w:lang w:eastAsia="ru-RU" w:bidi="ar-SA"/>
        </w:rPr>
        <mc:AlternateContent>
          <mc:Choice Requires="wps">
            <w:drawing>
              <wp:anchor distT="0" distB="0" distL="114300" distR="114300" simplePos="0" relativeHeight="251711488" behindDoc="0" locked="0" layoutInCell="1" allowOverlap="1">
                <wp:simplePos x="0" y="0"/>
                <wp:positionH relativeFrom="column">
                  <wp:posOffset>4800600</wp:posOffset>
                </wp:positionH>
                <wp:positionV relativeFrom="paragraph">
                  <wp:posOffset>27940</wp:posOffset>
                </wp:positionV>
                <wp:extent cx="1559560" cy="0"/>
                <wp:effectExtent l="5715" t="5080" r="6350" b="1397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95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884EDF" id="Прямая соединительная линия 59"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2pt" to="500.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" strokeweight=".18mm">
                <v:stroke joinstyle="miter" endcap="square"/>
              </v:line>
            </w:pict>
          </mc:Fallback>
        </mc:AlternateContent>
      </w:r>
      <w:r w:rsidRPr="005E5F50">
        <w:rPr>
          <w:noProof/>
          <w:color w:val="000000" w:themeColor="text1"/>
          <w:sz w:val="20"/>
          <w:szCs w:val="20"/>
          <w:lang w:eastAsia="ru-RU" w:bidi="ar-SA"/>
        </w:rPr>
        <mc:AlternateContent>
          <mc:Choice Requires="wps">
            <w:drawing>
              <wp:anchor distT="0" distB="0" distL="114300" distR="114300" simplePos="0" relativeHeight="251712512" behindDoc="0" locked="0" layoutInCell="1" allowOverlap="1">
                <wp:simplePos x="0" y="0"/>
                <wp:positionH relativeFrom="column">
                  <wp:posOffset>3086100</wp:posOffset>
                </wp:positionH>
                <wp:positionV relativeFrom="paragraph">
                  <wp:posOffset>27940</wp:posOffset>
                </wp:positionV>
                <wp:extent cx="1371600" cy="0"/>
                <wp:effectExtent l="5715" t="5080" r="13335" b="1397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7FCEEC" id="Прямая соединительная линия 5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pt" to="3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" strokeweight=".18mm">
                <v:stroke joinstyle="miter" endcap="square"/>
              </v:line>
            </w:pict>
          </mc:Fallback>
        </mc:AlternateContent>
      </w:r>
      <w:r w:rsidRPr="005E5F50">
        <w:rPr>
          <w:b/>
          <w:bCs/>
          <w:noProof/>
          <w:color w:val="000000" w:themeColor="text1"/>
          <w:sz w:val="20"/>
          <w:szCs w:val="20"/>
          <w:lang w:eastAsia="ru-RU" w:bidi="ar-SA"/>
        </w:rPr>
        <mc:AlternateContent>
          <mc:Choice Requires="wps">
            <w:drawing>
              <wp:anchor distT="0" distB="0" distL="114300" distR="114300" simplePos="0" relativeHeight="251713536" behindDoc="0" locked="0" layoutInCell="1" allowOverlap="1">
                <wp:simplePos x="0" y="0"/>
                <wp:positionH relativeFrom="column">
                  <wp:posOffset>457200</wp:posOffset>
                </wp:positionH>
                <wp:positionV relativeFrom="paragraph">
                  <wp:posOffset>27940</wp:posOffset>
                </wp:positionV>
                <wp:extent cx="2286000" cy="0"/>
                <wp:effectExtent l="5715" t="5080" r="13335" b="1397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517B4F" id="Прямая соединительная линия 57"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v3J1A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" strokeweight=".18mm">
                <v:stroke joinstyle="miter" endcap="square"/>
              </v:line>
            </w:pict>
          </mc:Fallback>
        </mc:AlternateContent>
      </w:r>
      <w:r w:rsidRPr="005E5F50">
        <w:rPr>
          <w:b/>
          <w:bCs/>
          <w:color w:val="000000" w:themeColor="text1"/>
          <w:sz w:val="20"/>
          <w:szCs w:val="20"/>
        </w:rPr>
        <w:t>Для юридического лица, индивидуального предпринимателя</w:t>
      </w:r>
    </w:p>
    <w:p w:rsidR="005E5F50" w:rsidRPr="005E5F50" w:rsidRDefault="005E5F50" w:rsidP="005E5F50">
      <w:pPr>
        <w:pStyle w:val="Standard"/>
        <w:tabs>
          <w:tab w:val="left" w:leader="underscore" w:pos="10003"/>
        </w:tabs>
        <w:spacing w:before="62"/>
        <w:ind w:left="43"/>
        <w:rPr>
          <w:color w:val="000000" w:themeColor="text1"/>
          <w:sz w:val="20"/>
          <w:szCs w:val="20"/>
        </w:rPr>
      </w:pPr>
      <w:r w:rsidRPr="005E5F50">
        <w:rPr>
          <w:noProof/>
          <w:color w:val="000000" w:themeColor="text1"/>
          <w:sz w:val="20"/>
          <w:szCs w:val="20"/>
          <w:lang w:eastAsia="ru-RU" w:bidi="ar-SA"/>
        </w:rPr>
        <mc:AlternateContent>
          <mc:Choice Requires="wps">
            <w:drawing>
              <wp:anchor distT="0" distB="0" distL="114300" distR="114300" simplePos="0" relativeHeight="251725824" behindDoc="0" locked="0" layoutInCell="1" allowOverlap="1">
                <wp:simplePos x="0" y="0"/>
                <wp:positionH relativeFrom="column">
                  <wp:posOffset>342900</wp:posOffset>
                </wp:positionH>
                <wp:positionV relativeFrom="paragraph">
                  <wp:posOffset>134620</wp:posOffset>
                </wp:positionV>
                <wp:extent cx="2858135" cy="0"/>
                <wp:effectExtent l="5715" t="10795" r="12700" b="825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D8822A" id="Прямая соединительная линия 56"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7gW1Q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" strokeweight=".18mm">
                <v:stroke joinstyle="miter" endcap="square"/>
              </v:line>
            </w:pict>
          </mc:Fallback>
        </mc:AlternateContent>
      </w:r>
      <w:r w:rsidRPr="005E5F50">
        <w:rPr>
          <w:noProof/>
          <w:color w:val="000000" w:themeColor="text1"/>
          <w:spacing w:val="-7"/>
          <w:sz w:val="20"/>
          <w:szCs w:val="20"/>
          <w:lang w:eastAsia="ru-RU" w:bidi="ar-SA"/>
        </w:rPr>
        <mc:AlternateContent>
          <mc:Choice Requires="wps">
            <w:drawing>
              <wp:anchor distT="0" distB="0" distL="114300" distR="114300" simplePos="0" relativeHeight="251726848" behindDoc="0" locked="0" layoutInCell="1" allowOverlap="1">
                <wp:simplePos x="0" y="0"/>
                <wp:positionH relativeFrom="column">
                  <wp:posOffset>3543300</wp:posOffset>
                </wp:positionH>
                <wp:positionV relativeFrom="paragraph">
                  <wp:posOffset>134620</wp:posOffset>
                </wp:positionV>
                <wp:extent cx="2858135" cy="0"/>
                <wp:effectExtent l="5715" t="10795" r="12700" b="825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BABEA4" id="Прямая соединительная линия 5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" strokeweight=".18mm">
                <v:stroke joinstyle="miter" endcap="square"/>
              </v:line>
            </w:pict>
          </mc:Fallback>
        </mc:AlternateContent>
      </w:r>
      <w:r w:rsidRPr="005E5F50">
        <w:rPr>
          <w:color w:val="000000" w:themeColor="text1"/>
          <w:spacing w:val="-7"/>
          <w:sz w:val="20"/>
          <w:szCs w:val="20"/>
        </w:rPr>
        <w:t xml:space="preserve">ОГРН                                                                                                                           ИНН/КПП  </w:t>
      </w:r>
    </w:p>
    <w:p w:rsidR="005E5F50" w:rsidRPr="005E5F50" w:rsidRDefault="005E5F50" w:rsidP="005E5F50">
      <w:pPr>
        <w:pStyle w:val="Standard"/>
        <w:tabs>
          <w:tab w:val="left" w:leader="underscore" w:pos="9897"/>
        </w:tabs>
        <w:spacing w:before="158"/>
        <w:ind w:left="43"/>
        <w:rPr>
          <w:color w:val="000000" w:themeColor="text1"/>
          <w:sz w:val="20"/>
          <w:szCs w:val="20"/>
        </w:rPr>
      </w:pPr>
      <w:r w:rsidRPr="005E5F50">
        <w:rPr>
          <w:color w:val="000000" w:themeColor="text1"/>
          <w:spacing w:val="-2"/>
          <w:sz w:val="20"/>
          <w:szCs w:val="20"/>
        </w:rPr>
        <w:t>Место нахождения претендента (адрес):</w:t>
      </w:r>
    </w:p>
    <w:p w:rsidR="005E5F50" w:rsidRPr="005E5F50" w:rsidRDefault="005E5F50" w:rsidP="005E5F50">
      <w:pPr>
        <w:pStyle w:val="Standard"/>
        <w:tabs>
          <w:tab w:val="left" w:leader="underscore" w:pos="4454"/>
          <w:tab w:val="left" w:leader="underscore" w:pos="6984"/>
          <w:tab w:val="left" w:leader="underscore" w:pos="10003"/>
        </w:tabs>
        <w:spacing w:before="24"/>
        <w:ind w:left="38"/>
        <w:rPr>
          <w:color w:val="000000" w:themeColor="text1"/>
          <w:sz w:val="20"/>
          <w:szCs w:val="20"/>
        </w:rPr>
      </w:pPr>
      <w:r w:rsidRPr="005E5F50">
        <w:rPr>
          <w:noProof/>
          <w:color w:val="000000" w:themeColor="text1"/>
          <w:sz w:val="20"/>
          <w:szCs w:val="20"/>
          <w:lang w:eastAsia="ru-RU" w:bidi="ar-SA"/>
        </w:rPr>
        <mc:AlternateContent>
          <mc:Choice Requires="wps">
            <w:drawing>
              <wp:anchor distT="0" distB="0" distL="114300" distR="114300" simplePos="0" relativeHeight="251714560" behindDoc="0" locked="0" layoutInCell="1" allowOverlap="1">
                <wp:simplePos x="0" y="0"/>
                <wp:positionH relativeFrom="column">
                  <wp:posOffset>1943100</wp:posOffset>
                </wp:positionH>
                <wp:positionV relativeFrom="paragraph">
                  <wp:posOffset>1905</wp:posOffset>
                </wp:positionV>
                <wp:extent cx="4493260" cy="0"/>
                <wp:effectExtent l="5715" t="5080" r="6350" b="1397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68C5E9" id="Прямая соединительная линия 5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GU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" strokeweight=".18mm">
                <v:stroke joinstyle="miter" endcap="square"/>
              </v:line>
            </w:pict>
          </mc:Fallback>
        </mc:AlternateContent>
      </w:r>
      <w:r w:rsidRPr="005E5F50">
        <w:rPr>
          <w:noProof/>
          <w:color w:val="000000" w:themeColor="text1"/>
          <w:sz w:val="20"/>
          <w:szCs w:val="20"/>
          <w:lang w:eastAsia="ru-RU" w:bidi="ar-SA"/>
        </w:rPr>
        <mc:AlternateContent>
          <mc:Choice Requires="wps">
            <w:drawing>
              <wp:anchor distT="0" distB="0" distL="114300" distR="114300" simplePos="0" relativeHeight="251715584" behindDoc="0" locked="0" layoutInCell="1" allowOverlap="1">
                <wp:simplePos x="0" y="0"/>
                <wp:positionH relativeFrom="column">
                  <wp:posOffset>4800600</wp:posOffset>
                </wp:positionH>
                <wp:positionV relativeFrom="paragraph">
                  <wp:posOffset>116205</wp:posOffset>
                </wp:positionV>
                <wp:extent cx="1635125" cy="0"/>
                <wp:effectExtent l="5715" t="5080" r="6985" b="1397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4661CC" id="Прямая соединительная линия 53"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Ua1Q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" strokeweight=".18mm">
                <v:stroke joinstyle="miter" endcap="square"/>
              </v:line>
            </w:pict>
          </mc:Fallback>
        </mc:AlternateContent>
      </w:r>
      <w:r w:rsidRPr="005E5F50">
        <w:rPr>
          <w:noProof/>
          <w:color w:val="000000" w:themeColor="text1"/>
          <w:sz w:val="20"/>
          <w:szCs w:val="20"/>
          <w:lang w:eastAsia="ru-RU" w:bidi="ar-SA"/>
        </w:rPr>
        <mc:AlternateContent>
          <mc:Choice Requires="wps">
            <w:drawing>
              <wp:anchor distT="0" distB="0" distL="114300" distR="114300" simplePos="0" relativeHeight="251716608" behindDoc="0" locked="0" layoutInCell="1" allowOverlap="1">
                <wp:simplePos x="0" y="0"/>
                <wp:positionH relativeFrom="column">
                  <wp:posOffset>3086100</wp:posOffset>
                </wp:positionH>
                <wp:positionV relativeFrom="paragraph">
                  <wp:posOffset>116205</wp:posOffset>
                </wp:positionV>
                <wp:extent cx="1257935" cy="0"/>
                <wp:effectExtent l="5715" t="5080" r="12700" b="1397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12E02A" id="Прямая соединительная линия 5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" strokeweight=".18mm">
                <v:stroke joinstyle="miter" endcap="square"/>
              </v:line>
            </w:pict>
          </mc:Fallback>
        </mc:AlternateContent>
      </w:r>
      <w:r w:rsidRPr="005E5F50">
        <w:rPr>
          <w:noProof/>
          <w:color w:val="000000" w:themeColor="text1"/>
          <w:spacing w:val="-3"/>
          <w:sz w:val="20"/>
          <w:szCs w:val="20"/>
          <w:lang w:eastAsia="ru-RU" w:bidi="ar-SA"/>
        </w:rPr>
        <mc:AlternateContent>
          <mc:Choice Requires="wps">
            <w:drawing>
              <wp:anchor distT="0" distB="0" distL="114300" distR="114300" simplePos="0" relativeHeight="251717632" behindDoc="0" locked="0" layoutInCell="1" allowOverlap="1">
                <wp:simplePos x="0" y="0"/>
                <wp:positionH relativeFrom="column">
                  <wp:posOffset>457200</wp:posOffset>
                </wp:positionH>
                <wp:positionV relativeFrom="paragraph">
                  <wp:posOffset>116205</wp:posOffset>
                </wp:positionV>
                <wp:extent cx="2286000" cy="0"/>
                <wp:effectExtent l="5715" t="5080" r="13335" b="1397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A29007" id="Прямая соединительная линия 5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" strokeweight=".18mm">
                <v:stroke joinstyle="miter" endcap="square"/>
              </v:line>
            </w:pict>
          </mc:Fallback>
        </mc:AlternateContent>
      </w:r>
      <w:r w:rsidRPr="005E5F50">
        <w:rPr>
          <w:color w:val="000000" w:themeColor="text1"/>
          <w:spacing w:val="-3"/>
          <w:sz w:val="20"/>
          <w:szCs w:val="20"/>
        </w:rPr>
        <w:t xml:space="preserve">Телефон                                                                                         </w:t>
      </w:r>
      <w:r w:rsidRPr="005E5F50">
        <w:rPr>
          <w:color w:val="000000" w:themeColor="text1"/>
          <w:spacing w:val="-6"/>
          <w:sz w:val="20"/>
          <w:szCs w:val="20"/>
        </w:rPr>
        <w:t xml:space="preserve">Факс                                                       </w:t>
      </w:r>
      <w:r w:rsidRPr="005E5F50">
        <w:rPr>
          <w:color w:val="000000" w:themeColor="text1"/>
          <w:spacing w:val="-3"/>
          <w:sz w:val="20"/>
          <w:szCs w:val="20"/>
        </w:rPr>
        <w:t>Индекс</w:t>
      </w:r>
    </w:p>
    <w:p w:rsidR="005E5F50" w:rsidRPr="005E5F50" w:rsidRDefault="005E5F50" w:rsidP="005E5F50">
      <w:pPr>
        <w:pStyle w:val="Standard"/>
        <w:spacing w:before="139"/>
        <w:ind w:left="38" w:right="339"/>
        <w:rPr>
          <w:color w:val="000000" w:themeColor="text1"/>
          <w:sz w:val="20"/>
          <w:szCs w:val="20"/>
        </w:rPr>
      </w:pPr>
      <w:r w:rsidRPr="005E5F50">
        <w:rPr>
          <w:b/>
          <w:bCs/>
          <w:noProof/>
          <w:color w:val="000000" w:themeColor="text1"/>
          <w:spacing w:val="1"/>
          <w:sz w:val="20"/>
          <w:szCs w:val="20"/>
          <w:lang w:eastAsia="ru-RU" w:bidi="ar-SA"/>
        </w:rPr>
        <mc:AlternateContent>
          <mc:Choice Requires="wps">
            <w:drawing>
              <wp:anchor distT="0" distB="0" distL="114300" distR="114300" simplePos="0" relativeHeight="251698176" behindDoc="0" locked="0" layoutInCell="1" allowOverlap="1">
                <wp:simplePos x="0" y="0"/>
                <wp:positionH relativeFrom="column">
                  <wp:posOffset>114300</wp:posOffset>
                </wp:positionH>
                <wp:positionV relativeFrom="paragraph">
                  <wp:posOffset>426720</wp:posOffset>
                </wp:positionV>
                <wp:extent cx="2172335" cy="0"/>
                <wp:effectExtent l="5715" t="10160" r="12700" b="889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FC21EC" id="Прямая соединительная линия 5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6pt" to="18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" strokeweight=".18mm">
                <v:stroke joinstyle="miter" endcap="square"/>
              </v:line>
            </w:pict>
          </mc:Fallback>
        </mc:AlternateContent>
      </w:r>
      <w:r w:rsidRPr="005E5F50">
        <w:rPr>
          <w:b/>
          <w:bCs/>
          <w:color w:val="000000" w:themeColor="text1"/>
          <w:spacing w:val="1"/>
          <w:sz w:val="20"/>
          <w:szCs w:val="20"/>
        </w:rPr>
        <w:t xml:space="preserve">Банковские реквизиты претендента для возврата денежных средств: </w:t>
      </w:r>
      <w:r w:rsidRPr="005E5F50">
        <w:rPr>
          <w:color w:val="000000" w:themeColor="text1"/>
          <w:spacing w:val="1"/>
          <w:sz w:val="20"/>
          <w:szCs w:val="20"/>
        </w:rPr>
        <w:t xml:space="preserve">расчетный (лицевой) счет    №                                                            </w:t>
      </w:r>
      <w:r w:rsidRPr="005E5F50">
        <w:rPr>
          <w:color w:val="000000" w:themeColor="text1"/>
          <w:sz w:val="20"/>
          <w:szCs w:val="20"/>
        </w:rPr>
        <w:t xml:space="preserve">в  </w:t>
      </w:r>
    </w:p>
    <w:p w:rsidR="005E5F50" w:rsidRPr="005E5F50" w:rsidRDefault="005E5F50" w:rsidP="005E5F50">
      <w:pPr>
        <w:pStyle w:val="Standard"/>
        <w:spacing w:before="139"/>
        <w:ind w:left="38" w:right="339"/>
        <w:rPr>
          <w:b/>
          <w:bCs/>
          <w:color w:val="000000" w:themeColor="text1"/>
          <w:spacing w:val="-1"/>
          <w:sz w:val="20"/>
          <w:szCs w:val="20"/>
        </w:rPr>
      </w:pPr>
      <w:r w:rsidRPr="005E5F50">
        <w:rPr>
          <w:noProof/>
          <w:color w:val="000000" w:themeColor="text1"/>
          <w:sz w:val="20"/>
          <w:szCs w:val="20"/>
          <w:lang w:eastAsia="ru-RU" w:bidi="ar-SA"/>
        </w:rPr>
        <mc:AlternateContent>
          <mc:Choice Requires="wps">
            <w:drawing>
              <wp:anchor distT="0" distB="0" distL="114300" distR="114300" simplePos="0" relativeHeight="251718656" behindDoc="0" locked="0" layoutInCell="1" allowOverlap="1">
                <wp:simplePos x="0" y="0"/>
                <wp:positionH relativeFrom="column">
                  <wp:posOffset>2400300</wp:posOffset>
                </wp:positionH>
                <wp:positionV relativeFrom="paragraph">
                  <wp:posOffset>17780</wp:posOffset>
                </wp:positionV>
                <wp:extent cx="4036060" cy="0"/>
                <wp:effectExtent l="5715" t="9525" r="6350" b="952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CE970E" id="Прямая соединительная линия 4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pt" to="5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ssA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" strokeweight=".18mm">
                <v:stroke joinstyle="miter" endcap="square"/>
              </v:line>
            </w:pict>
          </mc:Fallback>
        </mc:AlternateContent>
      </w:r>
      <w:r w:rsidRPr="005E5F50">
        <w:rPr>
          <w:noProof/>
          <w:color w:val="000000" w:themeColor="text1"/>
          <w:sz w:val="20"/>
          <w:szCs w:val="20"/>
          <w:lang w:eastAsia="ru-RU" w:bidi="ar-SA"/>
        </w:rPr>
        <mc:AlternateContent>
          <mc:Choice Requires="wps">
            <w:drawing>
              <wp:anchor distT="0" distB="0" distL="114300" distR="114300" simplePos="0" relativeHeight="251719680" behindDoc="0" locked="0" layoutInCell="1" allowOverlap="1">
                <wp:simplePos x="0" y="0"/>
                <wp:positionH relativeFrom="column">
                  <wp:posOffset>0</wp:posOffset>
                </wp:positionH>
                <wp:positionV relativeFrom="paragraph">
                  <wp:posOffset>132080</wp:posOffset>
                </wp:positionV>
                <wp:extent cx="6435725" cy="0"/>
                <wp:effectExtent l="5715" t="9525" r="6985" b="952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F569FD" id="Прямая соединительная линия 48"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5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" strokeweight=".18mm">
                <v:stroke joinstyle="miter" endcap="square"/>
              </v:line>
            </w:pict>
          </mc:Fallback>
        </mc:AlternateContent>
      </w:r>
      <w:r w:rsidRPr="005E5F50">
        <w:rPr>
          <w:noProof/>
          <w:color w:val="000000" w:themeColor="text1"/>
          <w:sz w:val="20"/>
          <w:szCs w:val="20"/>
          <w:lang w:eastAsia="ru-RU" w:bidi="ar-SA"/>
        </w:rPr>
        <mc:AlternateContent>
          <mc:Choice Requires="wps">
            <w:drawing>
              <wp:anchor distT="0" distB="0" distL="114300" distR="114300" simplePos="0" relativeHeight="251720704" behindDoc="0" locked="0" layoutInCell="1" allowOverlap="1">
                <wp:simplePos x="0" y="0"/>
                <wp:positionH relativeFrom="column">
                  <wp:posOffset>0</wp:posOffset>
                </wp:positionH>
                <wp:positionV relativeFrom="paragraph">
                  <wp:posOffset>246380</wp:posOffset>
                </wp:positionV>
                <wp:extent cx="6435725" cy="0"/>
                <wp:effectExtent l="5715" t="9525" r="6985" b="952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1C1DA8" id="Прямая соединительная линия 47"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pt" to="50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" strokeweight=".18mm">
                <v:stroke joinstyle="miter" endcap="square"/>
              </v:line>
            </w:pict>
          </mc:Fallback>
        </mc:AlternateContent>
      </w:r>
    </w:p>
    <w:p w:rsidR="005E5F50" w:rsidRPr="005E5F50" w:rsidRDefault="005E5F50" w:rsidP="005E5F50">
      <w:pPr>
        <w:pStyle w:val="Standard"/>
        <w:spacing w:before="139"/>
        <w:ind w:left="38" w:right="339"/>
        <w:rPr>
          <w:color w:val="000000" w:themeColor="text1"/>
          <w:sz w:val="20"/>
          <w:szCs w:val="20"/>
        </w:rPr>
      </w:pPr>
      <w:r w:rsidRPr="005E5F50">
        <w:rPr>
          <w:b/>
          <w:bCs/>
          <w:noProof/>
          <w:color w:val="000000" w:themeColor="text1"/>
          <w:spacing w:val="-1"/>
          <w:sz w:val="20"/>
          <w:szCs w:val="20"/>
          <w:lang w:eastAsia="ru-RU" w:bidi="ar-SA"/>
        </w:rPr>
        <mc:AlternateContent>
          <mc:Choice Requires="wps">
            <w:drawing>
              <wp:anchor distT="0" distB="0" distL="114300" distR="114300" simplePos="0" relativeHeight="251721728" behindDoc="0" locked="0" layoutInCell="1" allowOverlap="1">
                <wp:simplePos x="0" y="0"/>
                <wp:positionH relativeFrom="column">
                  <wp:posOffset>0</wp:posOffset>
                </wp:positionH>
                <wp:positionV relativeFrom="paragraph">
                  <wp:posOffset>97155</wp:posOffset>
                </wp:positionV>
                <wp:extent cx="6435725" cy="0"/>
                <wp:effectExtent l="5715" t="8890" r="6985" b="1016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0FCD27" id="Прямая соединительная линия 46"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6w1A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" strokeweight=".18mm">
                <v:stroke joinstyle="miter" endcap="square"/>
              </v:line>
            </w:pict>
          </mc:Fallback>
        </mc:AlternateContent>
      </w:r>
      <w:r w:rsidRPr="005E5F50">
        <w:rPr>
          <w:b/>
          <w:bCs/>
          <w:color w:val="000000" w:themeColor="text1"/>
          <w:spacing w:val="-1"/>
          <w:sz w:val="20"/>
          <w:szCs w:val="20"/>
        </w:rPr>
        <w:t>Описание объекта, выставленного на аукцион:</w:t>
      </w:r>
    </w:p>
    <w:p w:rsidR="005E5F50" w:rsidRPr="005E5F50" w:rsidRDefault="005E5F50" w:rsidP="005E5F50">
      <w:pPr>
        <w:pStyle w:val="Standard"/>
        <w:spacing w:before="830"/>
        <w:ind w:left="1147"/>
        <w:rPr>
          <w:color w:val="000000" w:themeColor="text1"/>
          <w:sz w:val="20"/>
          <w:szCs w:val="20"/>
        </w:rPr>
      </w:pPr>
      <w:r w:rsidRPr="005E5F50">
        <w:rPr>
          <w:noProof/>
          <w:color w:val="000000" w:themeColor="text1"/>
          <w:sz w:val="20"/>
          <w:szCs w:val="20"/>
          <w:lang w:eastAsia="ru-RU" w:bidi="ar-SA"/>
        </w:rPr>
        <w:lastRenderedPageBreak/>
        <mc:AlternateContent>
          <mc:Choice Requires="wps">
            <w:drawing>
              <wp:anchor distT="0" distB="0" distL="114300" distR="114300" simplePos="0" relativeHeight="251700224" behindDoc="0" locked="0" layoutInCell="1" allowOverlap="1">
                <wp:simplePos x="0" y="0"/>
                <wp:positionH relativeFrom="column">
                  <wp:posOffset>15240</wp:posOffset>
                </wp:positionH>
                <wp:positionV relativeFrom="paragraph">
                  <wp:posOffset>118745</wp:posOffset>
                </wp:positionV>
                <wp:extent cx="6385560" cy="22860"/>
                <wp:effectExtent l="11430" t="7620" r="13335" b="762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286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EA8B1B" id="Прямая соединительная линия 4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" strokeweight=".09mm">
                <v:stroke joinstyle="miter" endcap="square"/>
              </v:line>
            </w:pict>
          </mc:Fallback>
        </mc:AlternateContent>
      </w:r>
      <w:r w:rsidRPr="005E5F50">
        <w:rPr>
          <w:noProof/>
          <w:color w:val="000000" w:themeColor="text1"/>
          <w:sz w:val="20"/>
          <w:szCs w:val="20"/>
          <w:lang w:eastAsia="ru-RU" w:bidi="ar-SA"/>
        </w:rPr>
        <mc:AlternateContent>
          <mc:Choice Requires="wps">
            <w:drawing>
              <wp:anchor distT="0" distB="0" distL="114300" distR="114300" simplePos="0" relativeHeight="251701248" behindDoc="0" locked="0" layoutInCell="1" allowOverlap="1">
                <wp:simplePos x="0" y="0"/>
                <wp:positionH relativeFrom="column">
                  <wp:posOffset>15240</wp:posOffset>
                </wp:positionH>
                <wp:positionV relativeFrom="paragraph">
                  <wp:posOffset>252730</wp:posOffset>
                </wp:positionV>
                <wp:extent cx="6385560" cy="3175"/>
                <wp:effectExtent l="11430" t="8255" r="13335" b="762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317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317837" id="Прямая соединительная линия 4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" strokeweight=".09mm">
                <v:stroke joinstyle="miter" endcap="square"/>
              </v:line>
            </w:pict>
          </mc:Fallback>
        </mc:AlternateContent>
      </w:r>
      <w:r w:rsidRPr="005E5F50">
        <w:rPr>
          <w:noProof/>
          <w:color w:val="000000" w:themeColor="text1"/>
          <w:sz w:val="20"/>
          <w:szCs w:val="20"/>
          <w:lang w:eastAsia="ru-RU" w:bidi="ar-SA"/>
        </w:rPr>
        <mc:AlternateContent>
          <mc:Choice Requires="wps">
            <w:drawing>
              <wp:anchor distT="0" distB="0" distL="114300" distR="114300" simplePos="0" relativeHeight="251702272" behindDoc="0" locked="0" layoutInCell="1" allowOverlap="1">
                <wp:simplePos x="0" y="0"/>
                <wp:positionH relativeFrom="column">
                  <wp:posOffset>15240</wp:posOffset>
                </wp:positionH>
                <wp:positionV relativeFrom="paragraph">
                  <wp:posOffset>370205</wp:posOffset>
                </wp:positionV>
                <wp:extent cx="6385560" cy="10795"/>
                <wp:effectExtent l="11430" t="11430" r="13335" b="63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1079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B5127F" id="Прямая соединительная линия 4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15pt" to="7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" strokeweight=".09mm">
                <v:stroke joinstyle="miter" endcap="square"/>
              </v:line>
            </w:pict>
          </mc:Fallback>
        </mc:AlternateContent>
      </w:r>
      <w:r w:rsidRPr="005E5F50">
        <w:rPr>
          <w:noProof/>
          <w:color w:val="000000" w:themeColor="text1"/>
          <w:sz w:val="20"/>
          <w:szCs w:val="20"/>
          <w:lang w:eastAsia="ru-RU" w:bidi="ar-SA"/>
        </w:rPr>
        <mc:AlternateContent>
          <mc:Choice Requires="wps">
            <w:drawing>
              <wp:anchor distT="0" distB="0" distL="114300" distR="114300" simplePos="0" relativeHeight="251703296" behindDoc="0" locked="0" layoutInCell="1" allowOverlap="1">
                <wp:simplePos x="0" y="0"/>
                <wp:positionH relativeFrom="column">
                  <wp:posOffset>0</wp:posOffset>
                </wp:positionH>
                <wp:positionV relativeFrom="paragraph">
                  <wp:posOffset>484505</wp:posOffset>
                </wp:positionV>
                <wp:extent cx="6400800" cy="0"/>
                <wp:effectExtent l="5715" t="11430" r="13335" b="762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6062FC" id="Прямая соединительная линия 4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" strokeweight=".09mm">
                <v:stroke joinstyle="miter" endcap="square"/>
              </v:line>
            </w:pict>
          </mc:Fallback>
        </mc:AlternateContent>
      </w:r>
      <w:r w:rsidRPr="005E5F50">
        <w:rPr>
          <w:color w:val="000000" w:themeColor="text1"/>
          <w:sz w:val="20"/>
          <w:szCs w:val="20"/>
        </w:rPr>
        <w:t>(указываются местонахождение земельного участка, его площадь, адрес, номер кадастрового учета)</w:t>
      </w:r>
    </w:p>
    <w:p w:rsidR="005E5F50" w:rsidRPr="005E5F50" w:rsidRDefault="005E5F50" w:rsidP="005E5F50">
      <w:pPr>
        <w:pStyle w:val="Standard"/>
        <w:spacing w:before="53" w:line="211" w:lineRule="exact"/>
        <w:ind w:left="29"/>
        <w:rPr>
          <w:color w:val="000000" w:themeColor="text1"/>
          <w:sz w:val="20"/>
          <w:szCs w:val="20"/>
        </w:rPr>
      </w:pPr>
      <w:r w:rsidRPr="005E5F50">
        <w:rPr>
          <w:b/>
          <w:bCs/>
          <w:color w:val="000000" w:themeColor="text1"/>
          <w:spacing w:val="-1"/>
          <w:sz w:val="20"/>
          <w:szCs w:val="20"/>
        </w:rPr>
        <w:t>Вносимая для участия в аукционе сумма задатка:</w:t>
      </w:r>
    </w:p>
    <w:p w:rsidR="005E5F50" w:rsidRPr="005E5F50" w:rsidRDefault="005E5F50" w:rsidP="005E5F50">
      <w:pPr>
        <w:pStyle w:val="Standard"/>
        <w:tabs>
          <w:tab w:val="left" w:leader="underscore" w:pos="9031"/>
        </w:tabs>
        <w:ind w:left="17"/>
        <w:rPr>
          <w:color w:val="000000" w:themeColor="text1"/>
          <w:sz w:val="20"/>
          <w:szCs w:val="20"/>
        </w:rPr>
      </w:pPr>
      <w:r w:rsidRPr="005E5F50">
        <w:rPr>
          <w:rFonts w:eastAsia="Times New Roman" w:cs="Times New Roman"/>
          <w:noProof/>
          <w:color w:val="000000" w:themeColor="text1"/>
          <w:sz w:val="20"/>
          <w:szCs w:val="20"/>
          <w:lang w:eastAsia="ru-RU" w:bidi="ar-SA"/>
        </w:rPr>
        <mc:AlternateContent>
          <mc:Choice Requires="wps">
            <w:drawing>
              <wp:anchor distT="0" distB="0" distL="114300" distR="114300" simplePos="0" relativeHeight="251722752" behindDoc="0" locked="0" layoutInCell="1" allowOverlap="1">
                <wp:simplePos x="0" y="0"/>
                <wp:positionH relativeFrom="column">
                  <wp:posOffset>0</wp:posOffset>
                </wp:positionH>
                <wp:positionV relativeFrom="paragraph">
                  <wp:posOffset>115570</wp:posOffset>
                </wp:positionV>
                <wp:extent cx="6400800" cy="0"/>
                <wp:effectExtent l="5715" t="10160" r="13335" b="889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20631C" id="Прямая соединительная линия 4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" strokeweight=".09mm">
                <v:stroke joinstyle="miter" endcap="square"/>
              </v:line>
            </w:pict>
          </mc:Fallback>
        </mc:AlternateContent>
      </w:r>
      <w:r w:rsidRPr="005E5F50">
        <w:rPr>
          <w:rFonts w:eastAsia="Times New Roman" w:cs="Times New Roman"/>
          <w:color w:val="000000" w:themeColor="text1"/>
          <w:sz w:val="20"/>
          <w:szCs w:val="20"/>
        </w:rPr>
        <w:t xml:space="preserve">                                                                                                                                                    </w:t>
      </w:r>
      <w:r w:rsidRPr="005E5F50">
        <w:rPr>
          <w:rFonts w:eastAsia="Times New Roman" w:cs="Times New Roman"/>
          <w:color w:val="000000" w:themeColor="text1"/>
          <w:spacing w:val="-3"/>
          <w:sz w:val="20"/>
          <w:szCs w:val="20"/>
        </w:rPr>
        <w:t xml:space="preserve"> </w:t>
      </w:r>
      <w:r w:rsidRPr="005E5F50">
        <w:rPr>
          <w:color w:val="000000" w:themeColor="text1"/>
          <w:spacing w:val="-3"/>
          <w:sz w:val="20"/>
          <w:szCs w:val="20"/>
        </w:rPr>
        <w:t>(цифрами)</w:t>
      </w:r>
    </w:p>
    <w:p w:rsidR="005E5F50" w:rsidRPr="005E5F50" w:rsidRDefault="005E5F50" w:rsidP="005E5F50">
      <w:pPr>
        <w:pStyle w:val="Standard"/>
        <w:tabs>
          <w:tab w:val="left" w:leader="underscore" w:pos="8940"/>
        </w:tabs>
        <w:ind w:left="17"/>
        <w:rPr>
          <w:color w:val="000000" w:themeColor="text1"/>
          <w:sz w:val="20"/>
          <w:szCs w:val="20"/>
        </w:rPr>
      </w:pPr>
      <w:r w:rsidRPr="005E5F50">
        <w:rPr>
          <w:rFonts w:eastAsia="Times New Roman" w:cs="Times New Roman"/>
          <w:noProof/>
          <w:color w:val="000000" w:themeColor="text1"/>
          <w:spacing w:val="-3"/>
          <w:sz w:val="20"/>
          <w:szCs w:val="20"/>
          <w:lang w:eastAsia="ru-RU" w:bidi="ar-SA"/>
        </w:rPr>
        <mc:AlternateContent>
          <mc:Choice Requires="wps">
            <w:drawing>
              <wp:anchor distT="0" distB="0" distL="114300" distR="114300" simplePos="0" relativeHeight="251723776" behindDoc="0" locked="0" layoutInCell="1" allowOverlap="1">
                <wp:simplePos x="0" y="0"/>
                <wp:positionH relativeFrom="column">
                  <wp:posOffset>0</wp:posOffset>
                </wp:positionH>
                <wp:positionV relativeFrom="paragraph">
                  <wp:posOffset>98425</wp:posOffset>
                </wp:positionV>
                <wp:extent cx="6400800" cy="0"/>
                <wp:effectExtent l="5715" t="5715" r="13335" b="1333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40875B" id="Прямая соединительная линия 40"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" strokeweight=".09mm">
                <v:stroke joinstyle="miter" endcap="square"/>
              </v:line>
            </w:pict>
          </mc:Fallback>
        </mc:AlternateContent>
      </w:r>
      <w:r w:rsidRPr="005E5F50">
        <w:rPr>
          <w:rFonts w:eastAsia="Times New Roman" w:cs="Times New Roman"/>
          <w:color w:val="000000" w:themeColor="text1"/>
          <w:spacing w:val="-3"/>
          <w:sz w:val="20"/>
          <w:szCs w:val="20"/>
        </w:rPr>
        <w:t xml:space="preserve">                                                                                                                                                                                                                    </w:t>
      </w:r>
      <w:r w:rsidRPr="005E5F50">
        <w:rPr>
          <w:color w:val="000000" w:themeColor="text1"/>
          <w:spacing w:val="-3"/>
          <w:sz w:val="20"/>
          <w:szCs w:val="20"/>
        </w:rPr>
        <w:t>(прописью)</w:t>
      </w:r>
    </w:p>
    <w:p w:rsidR="005E5F50" w:rsidRPr="005E5F50" w:rsidRDefault="005E5F50" w:rsidP="005E5F50">
      <w:pPr>
        <w:pStyle w:val="Standard"/>
        <w:spacing w:line="283" w:lineRule="exact"/>
        <w:ind w:left="29" w:right="62"/>
        <w:jc w:val="both"/>
        <w:rPr>
          <w:color w:val="000000" w:themeColor="text1"/>
          <w:sz w:val="20"/>
          <w:szCs w:val="20"/>
        </w:rPr>
      </w:pPr>
      <w:r w:rsidRPr="005E5F50">
        <w:rPr>
          <w:b/>
          <w:bCs/>
          <w:color w:val="000000" w:themeColor="text1"/>
          <w:spacing w:val="5"/>
          <w:sz w:val="20"/>
          <w:szCs w:val="20"/>
        </w:rPr>
        <w:t xml:space="preserve">Прошу включить в состав претендентов для участия в открытом аукционе по </w:t>
      </w:r>
      <w:r w:rsidRPr="005E5F50">
        <w:rPr>
          <w:b/>
          <w:bCs/>
          <w:color w:val="000000" w:themeColor="text1"/>
          <w:spacing w:val="-1"/>
          <w:sz w:val="20"/>
          <w:szCs w:val="20"/>
        </w:rPr>
        <w:t>продаже земельного участка, указанного выше и обязуюсь:</w:t>
      </w:r>
    </w:p>
    <w:p w:rsidR="005E5F50" w:rsidRPr="005E5F50" w:rsidRDefault="005E5F50" w:rsidP="005E5F50">
      <w:pPr>
        <w:pStyle w:val="Standard"/>
        <w:spacing w:line="230" w:lineRule="exact"/>
        <w:ind w:left="24" w:right="62"/>
        <w:jc w:val="both"/>
        <w:rPr>
          <w:color w:val="000000" w:themeColor="text1"/>
          <w:sz w:val="20"/>
          <w:szCs w:val="20"/>
        </w:rPr>
      </w:pPr>
      <w:r w:rsidRPr="005E5F50">
        <w:rPr>
          <w:color w:val="000000" w:themeColor="text1"/>
          <w:spacing w:val="-1"/>
          <w:sz w:val="20"/>
          <w:szCs w:val="20"/>
        </w:rPr>
        <w:t xml:space="preserve">Соблюдать условия аукциона, предусмотренные Земельным кодексом РФ, а также указанные в информационном </w:t>
      </w:r>
      <w:r w:rsidRPr="005E5F50">
        <w:rPr>
          <w:color w:val="000000" w:themeColor="text1"/>
          <w:spacing w:val="2"/>
          <w:sz w:val="20"/>
          <w:szCs w:val="20"/>
        </w:rPr>
        <w:t xml:space="preserve">извещении о проведении аукциона, которые мне </w:t>
      </w:r>
      <w:r w:rsidRPr="005E5F50">
        <w:rPr>
          <w:color w:val="000000" w:themeColor="text1"/>
          <w:spacing w:val="-1"/>
          <w:sz w:val="20"/>
          <w:szCs w:val="20"/>
        </w:rPr>
        <w:t>понятны, каких-либо неясностей, вопросов не имеется.</w:t>
      </w:r>
    </w:p>
    <w:p w:rsidR="005E5F50" w:rsidRPr="005E5F50" w:rsidRDefault="005E5F50" w:rsidP="005E5F50">
      <w:pPr>
        <w:pStyle w:val="Standard"/>
        <w:spacing w:line="230" w:lineRule="exact"/>
        <w:ind w:left="19" w:right="58"/>
        <w:jc w:val="both"/>
        <w:rPr>
          <w:color w:val="000000" w:themeColor="text1"/>
          <w:sz w:val="20"/>
          <w:szCs w:val="20"/>
        </w:rPr>
      </w:pPr>
      <w:r w:rsidRPr="005E5F50">
        <w:rPr>
          <w:color w:val="000000" w:themeColor="text1"/>
          <w:spacing w:val="-1"/>
          <w:sz w:val="20"/>
          <w:szCs w:val="20"/>
        </w:rPr>
        <w:t xml:space="preserve">В случае признания победителем аукциона, обязуюсь подписать протокол, договор купли-продажи земельного участка </w:t>
      </w:r>
      <w:r w:rsidRPr="005E5F50">
        <w:rPr>
          <w:color w:val="000000" w:themeColor="text1"/>
          <w:spacing w:val="7"/>
          <w:sz w:val="20"/>
          <w:szCs w:val="20"/>
        </w:rPr>
        <w:t xml:space="preserve">в срок и с условиями, </w:t>
      </w:r>
      <w:r w:rsidRPr="005E5F50">
        <w:rPr>
          <w:color w:val="000000" w:themeColor="text1"/>
          <w:spacing w:val="-1"/>
          <w:sz w:val="20"/>
          <w:szCs w:val="20"/>
        </w:rPr>
        <w:t>содержащимися в информационном  извещении о проведении аукциона, а также не позднее</w:t>
      </w:r>
      <w:r w:rsidRPr="005E5F50">
        <w:rPr>
          <w:color w:val="000000" w:themeColor="text1"/>
          <w:sz w:val="20"/>
          <w:szCs w:val="20"/>
          <w:u w:val="single"/>
        </w:rPr>
        <w:t xml:space="preserve"> _____________</w:t>
      </w:r>
      <w:r w:rsidRPr="005E5F50">
        <w:rPr>
          <w:color w:val="000000" w:themeColor="text1"/>
          <w:spacing w:val="1"/>
          <w:sz w:val="20"/>
          <w:szCs w:val="20"/>
        </w:rPr>
        <w:t xml:space="preserve"> дней внести полностью на расчетный счет</w:t>
      </w:r>
      <w:r w:rsidRPr="005E5F50">
        <w:rPr>
          <w:color w:val="000000" w:themeColor="text1"/>
          <w:sz w:val="20"/>
          <w:szCs w:val="20"/>
        </w:rPr>
        <w:t xml:space="preserve"> </w:t>
      </w:r>
      <w:r w:rsidRPr="005E5F50">
        <w:rPr>
          <w:color w:val="000000" w:themeColor="text1"/>
          <w:spacing w:val="-1"/>
          <w:sz w:val="20"/>
          <w:szCs w:val="20"/>
        </w:rPr>
        <w:t>(указанный в договоре) сумму денежных средств, определенную по итогам аукциона.</w:t>
      </w:r>
    </w:p>
    <w:p w:rsidR="005E5F50" w:rsidRPr="005E5F50" w:rsidRDefault="005E5F50" w:rsidP="005E5F50">
      <w:pPr>
        <w:pStyle w:val="Standard"/>
        <w:spacing w:line="230" w:lineRule="exact"/>
        <w:ind w:left="19"/>
        <w:jc w:val="both"/>
        <w:rPr>
          <w:color w:val="000000" w:themeColor="text1"/>
          <w:sz w:val="20"/>
          <w:szCs w:val="20"/>
        </w:rPr>
      </w:pPr>
      <w:r w:rsidRPr="005E5F50">
        <w:rPr>
          <w:color w:val="000000" w:themeColor="text1"/>
          <w:sz w:val="20"/>
          <w:szCs w:val="20"/>
        </w:rPr>
        <w:t>Заявляю, что претензий по качеству и состоянию к предмету аукциона сейчас и впоследствии иметь не буду.</w:t>
      </w:r>
    </w:p>
    <w:p w:rsidR="005E5F50" w:rsidRPr="005E5F50" w:rsidRDefault="005E5F50" w:rsidP="005E5F50">
      <w:pPr>
        <w:pStyle w:val="Standard"/>
        <w:spacing w:line="230" w:lineRule="exact"/>
        <w:ind w:left="19"/>
        <w:jc w:val="both"/>
        <w:rPr>
          <w:color w:val="000000" w:themeColor="text1"/>
          <w:sz w:val="20"/>
          <w:szCs w:val="20"/>
        </w:rPr>
      </w:pPr>
      <w:r w:rsidRPr="005E5F50">
        <w:rPr>
          <w:color w:val="000000" w:themeColor="text1"/>
          <w:sz w:val="20"/>
          <w:szCs w:val="20"/>
        </w:rPr>
        <w:t>К заявке прилагается подписанная Претендентом опись представленных документов.</w:t>
      </w:r>
    </w:p>
    <w:p w:rsidR="005E5F50" w:rsidRPr="005E5F50" w:rsidRDefault="005E5F50" w:rsidP="005E5F50">
      <w:pPr>
        <w:pStyle w:val="Standard"/>
        <w:spacing w:line="230" w:lineRule="exact"/>
        <w:ind w:left="19"/>
        <w:rPr>
          <w:color w:val="000000" w:themeColor="text1"/>
          <w:sz w:val="20"/>
          <w:szCs w:val="20"/>
        </w:rPr>
      </w:pPr>
      <w:r w:rsidRPr="005E5F50">
        <w:rPr>
          <w:color w:val="000000" w:themeColor="text1"/>
          <w:spacing w:val="-9"/>
          <w:sz w:val="20"/>
          <w:szCs w:val="20"/>
        </w:rPr>
        <w:t>Подпись претендента (его полномочного представителя)________________________</w:t>
      </w:r>
    </w:p>
    <w:p w:rsidR="005E5F50" w:rsidRPr="005E5F50" w:rsidRDefault="005E5F50" w:rsidP="005E5F50">
      <w:pPr>
        <w:pStyle w:val="Standard"/>
        <w:spacing w:line="230" w:lineRule="exact"/>
        <w:ind w:left="19"/>
        <w:rPr>
          <w:color w:val="000000" w:themeColor="text1"/>
          <w:sz w:val="20"/>
          <w:szCs w:val="20"/>
        </w:rPr>
      </w:pPr>
      <w:r w:rsidRPr="005E5F50">
        <w:rPr>
          <w:color w:val="000000" w:themeColor="text1"/>
          <w:spacing w:val="-3"/>
          <w:sz w:val="20"/>
          <w:szCs w:val="20"/>
        </w:rPr>
        <w:t>Дата "</w:t>
      </w:r>
      <w:r w:rsidRPr="005E5F50">
        <w:rPr>
          <w:color w:val="000000" w:themeColor="text1"/>
          <w:spacing w:val="-3"/>
          <w:sz w:val="20"/>
          <w:szCs w:val="20"/>
          <w:u w:val="single"/>
        </w:rPr>
        <w:t>____</w:t>
      </w:r>
      <w:r w:rsidRPr="005E5F50">
        <w:rPr>
          <w:color w:val="000000" w:themeColor="text1"/>
          <w:sz w:val="20"/>
          <w:szCs w:val="20"/>
        </w:rPr>
        <w:t>"</w:t>
      </w:r>
      <w:r w:rsidRPr="005E5F50">
        <w:rPr>
          <w:color w:val="000000" w:themeColor="text1"/>
          <w:sz w:val="20"/>
          <w:szCs w:val="20"/>
          <w:u w:val="single"/>
        </w:rPr>
        <w:t>______________________</w:t>
      </w:r>
      <w:r w:rsidRPr="005E5F50">
        <w:rPr>
          <w:color w:val="000000" w:themeColor="text1"/>
          <w:spacing w:val="-18"/>
          <w:sz w:val="20"/>
          <w:szCs w:val="20"/>
        </w:rPr>
        <w:t>20</w:t>
      </w:r>
      <w:r w:rsidRPr="005E5F50">
        <w:rPr>
          <w:color w:val="000000" w:themeColor="text1"/>
          <w:spacing w:val="-18"/>
          <w:sz w:val="20"/>
          <w:szCs w:val="20"/>
          <w:u w:val="single"/>
        </w:rPr>
        <w:t>___</w:t>
      </w:r>
      <w:r w:rsidRPr="005E5F50">
        <w:rPr>
          <w:color w:val="000000" w:themeColor="text1"/>
          <w:spacing w:val="-16"/>
          <w:sz w:val="20"/>
          <w:szCs w:val="20"/>
        </w:rPr>
        <w:t>г.</w:t>
      </w:r>
    </w:p>
    <w:p w:rsidR="005E5F50" w:rsidRPr="005E5F50" w:rsidRDefault="005E5F50" w:rsidP="005E5F50">
      <w:pPr>
        <w:pStyle w:val="Standard"/>
        <w:spacing w:line="230" w:lineRule="exact"/>
        <w:ind w:left="19"/>
        <w:rPr>
          <w:color w:val="000000" w:themeColor="text1"/>
          <w:sz w:val="20"/>
          <w:szCs w:val="20"/>
        </w:rPr>
      </w:pPr>
      <w:r w:rsidRPr="005E5F50">
        <w:rPr>
          <w:color w:val="000000" w:themeColor="text1"/>
          <w:spacing w:val="-4"/>
          <w:sz w:val="20"/>
          <w:szCs w:val="20"/>
        </w:rPr>
        <w:t>Заявка принята организатором (его полномочным представителем)</w:t>
      </w:r>
    </w:p>
    <w:p w:rsidR="005E5F50" w:rsidRPr="005E5F50" w:rsidRDefault="005E5F50" w:rsidP="005E5F50">
      <w:pPr>
        <w:pStyle w:val="Standard"/>
        <w:tabs>
          <w:tab w:val="left" w:leader="underscore" w:pos="628"/>
          <w:tab w:val="left" w:leader="underscore" w:pos="2174"/>
          <w:tab w:val="left" w:leader="underscore" w:pos="2889"/>
          <w:tab w:val="left" w:leader="underscore" w:pos="3916"/>
          <w:tab w:val="left" w:leader="underscore" w:pos="4651"/>
        </w:tabs>
        <w:ind w:left="38"/>
        <w:rPr>
          <w:color w:val="000000" w:themeColor="text1"/>
          <w:sz w:val="20"/>
          <w:szCs w:val="20"/>
        </w:rPr>
      </w:pPr>
      <w:r w:rsidRPr="005E5F50">
        <w:rPr>
          <w:color w:val="000000" w:themeColor="text1"/>
          <w:sz w:val="20"/>
          <w:szCs w:val="20"/>
        </w:rPr>
        <w:t>"</w:t>
      </w:r>
      <w:r w:rsidRPr="005E5F50">
        <w:rPr>
          <w:color w:val="000000" w:themeColor="text1"/>
          <w:sz w:val="20"/>
          <w:szCs w:val="20"/>
        </w:rPr>
        <w:tab/>
        <w:t>"</w:t>
      </w:r>
      <w:r w:rsidRPr="005E5F50">
        <w:rPr>
          <w:color w:val="000000" w:themeColor="text1"/>
          <w:sz w:val="20"/>
          <w:szCs w:val="20"/>
        </w:rPr>
        <w:tab/>
      </w:r>
      <w:r w:rsidRPr="005E5F50">
        <w:rPr>
          <w:color w:val="000000" w:themeColor="text1"/>
          <w:spacing w:val="-14"/>
          <w:sz w:val="20"/>
          <w:szCs w:val="20"/>
        </w:rPr>
        <w:t>20</w:t>
      </w:r>
      <w:r w:rsidRPr="005E5F50">
        <w:rPr>
          <w:color w:val="000000" w:themeColor="text1"/>
          <w:sz w:val="20"/>
          <w:szCs w:val="20"/>
        </w:rPr>
        <w:tab/>
      </w:r>
      <w:r w:rsidRPr="005E5F50">
        <w:rPr>
          <w:color w:val="000000" w:themeColor="text1"/>
          <w:spacing w:val="-7"/>
          <w:sz w:val="20"/>
          <w:szCs w:val="20"/>
        </w:rPr>
        <w:t xml:space="preserve">г.     в </w:t>
      </w:r>
      <w:r w:rsidRPr="005E5F50">
        <w:rPr>
          <w:color w:val="000000" w:themeColor="text1"/>
          <w:sz w:val="20"/>
          <w:szCs w:val="20"/>
        </w:rPr>
        <w:tab/>
      </w:r>
      <w:r w:rsidRPr="005E5F50">
        <w:rPr>
          <w:color w:val="000000" w:themeColor="text1"/>
          <w:spacing w:val="-22"/>
          <w:sz w:val="20"/>
          <w:szCs w:val="20"/>
        </w:rPr>
        <w:t>ч.</w:t>
      </w:r>
      <w:r w:rsidRPr="005E5F50">
        <w:rPr>
          <w:color w:val="000000" w:themeColor="text1"/>
          <w:sz w:val="20"/>
          <w:szCs w:val="20"/>
        </w:rPr>
        <w:tab/>
      </w:r>
      <w:r w:rsidRPr="005E5F50">
        <w:rPr>
          <w:color w:val="000000" w:themeColor="text1"/>
          <w:spacing w:val="-17"/>
          <w:sz w:val="20"/>
          <w:szCs w:val="20"/>
        </w:rPr>
        <w:t>мин.         регистрационный номер ______________</w:t>
      </w:r>
    </w:p>
    <w:p w:rsidR="005E5F50" w:rsidRPr="005E5F50" w:rsidRDefault="005E5F50" w:rsidP="005E5F50">
      <w:pPr>
        <w:pStyle w:val="Standard"/>
        <w:tabs>
          <w:tab w:val="left" w:leader="underscore" w:pos="628"/>
          <w:tab w:val="left" w:leader="underscore" w:pos="2174"/>
          <w:tab w:val="left" w:leader="underscore" w:pos="2889"/>
          <w:tab w:val="left" w:leader="underscore" w:pos="3916"/>
          <w:tab w:val="left" w:leader="underscore" w:pos="4651"/>
        </w:tabs>
        <w:ind w:left="38"/>
        <w:rPr>
          <w:color w:val="000000" w:themeColor="text1"/>
          <w:sz w:val="20"/>
          <w:szCs w:val="20"/>
        </w:rPr>
      </w:pPr>
      <w:r w:rsidRPr="005E5F50">
        <w:rPr>
          <w:noProof/>
          <w:color w:val="000000" w:themeColor="text1"/>
          <w:spacing w:val="-11"/>
          <w:sz w:val="20"/>
          <w:szCs w:val="20"/>
          <w:lang w:eastAsia="ru-RU" w:bidi="ar-SA"/>
        </w:rPr>
        <mc:AlternateContent>
          <mc:Choice Requires="wps">
            <w:drawing>
              <wp:anchor distT="0" distB="0" distL="114300" distR="114300" simplePos="0" relativeHeight="251724800" behindDoc="0" locked="0" layoutInCell="1" allowOverlap="1">
                <wp:simplePos x="0" y="0"/>
                <wp:positionH relativeFrom="column">
                  <wp:posOffset>3086100</wp:posOffset>
                </wp:positionH>
                <wp:positionV relativeFrom="paragraph">
                  <wp:posOffset>205740</wp:posOffset>
                </wp:positionV>
                <wp:extent cx="3315335" cy="0"/>
                <wp:effectExtent l="5715" t="5715" r="12700" b="1333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3EFD8C" id="Прямая соединительная линия 39"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" strokeweight=".09mm">
                <v:stroke joinstyle="miter" endcap="square"/>
              </v:line>
            </w:pict>
          </mc:Fallback>
        </mc:AlternateContent>
      </w:r>
      <w:r w:rsidRPr="005E5F50">
        <w:rPr>
          <w:color w:val="000000" w:themeColor="text1"/>
          <w:spacing w:val="-11"/>
          <w:sz w:val="20"/>
          <w:szCs w:val="20"/>
        </w:rPr>
        <w:t>подпись уполномоченного лица, принявшего заявку</w:t>
      </w:r>
      <w:r w:rsidRPr="005E5F50">
        <w:rPr>
          <w:color w:val="000000" w:themeColor="text1"/>
          <w:sz w:val="20"/>
          <w:szCs w:val="20"/>
        </w:rPr>
        <w:tab/>
      </w:r>
    </w:p>
    <w:p w:rsidR="005E5F50" w:rsidRPr="005E5F50" w:rsidRDefault="005E5F50" w:rsidP="005E5F50">
      <w:pPr>
        <w:tabs>
          <w:tab w:val="left" w:pos="1755"/>
        </w:tabs>
        <w:rPr>
          <w:color w:val="000000" w:themeColor="text1"/>
          <w:sz w:val="20"/>
          <w:szCs w:val="20"/>
        </w:rPr>
      </w:pPr>
    </w:p>
    <w:p w:rsidR="005E5F50" w:rsidRPr="005E5F50" w:rsidRDefault="005E5F50" w:rsidP="005E5F50">
      <w:pPr>
        <w:pStyle w:val="a3"/>
        <w:ind w:left="150" w:right="150" w:firstLine="300"/>
        <w:jc w:val="right"/>
        <w:rPr>
          <w:rStyle w:val="afe"/>
          <w:color w:val="000000" w:themeColor="text1"/>
          <w:sz w:val="20"/>
          <w:szCs w:val="20"/>
        </w:rPr>
      </w:pPr>
    </w:p>
    <w:p w:rsidR="005E5F50" w:rsidRPr="005E5F50" w:rsidRDefault="005E5F50" w:rsidP="005E5F50">
      <w:pPr>
        <w:pStyle w:val="a3"/>
        <w:ind w:left="150" w:right="150" w:firstLine="300"/>
        <w:jc w:val="right"/>
        <w:rPr>
          <w:rStyle w:val="afe"/>
          <w:color w:val="000000" w:themeColor="text1"/>
          <w:sz w:val="20"/>
          <w:szCs w:val="20"/>
        </w:rPr>
      </w:pPr>
    </w:p>
    <w:p w:rsidR="005E5F50" w:rsidRPr="005E5F50" w:rsidRDefault="005E5F50" w:rsidP="005E5F50">
      <w:pPr>
        <w:pStyle w:val="a3"/>
        <w:ind w:left="150" w:right="150" w:firstLine="300"/>
        <w:jc w:val="right"/>
        <w:rPr>
          <w:rStyle w:val="afe"/>
          <w:color w:val="000000" w:themeColor="text1"/>
          <w:sz w:val="20"/>
          <w:szCs w:val="20"/>
        </w:rPr>
      </w:pPr>
    </w:p>
    <w:p w:rsidR="005E5F50" w:rsidRPr="005E5F50" w:rsidRDefault="005E5F50" w:rsidP="005E5F50">
      <w:pPr>
        <w:pStyle w:val="a3"/>
        <w:ind w:left="150" w:right="150" w:firstLine="300"/>
        <w:jc w:val="right"/>
        <w:rPr>
          <w:rStyle w:val="afe"/>
          <w:color w:val="000000" w:themeColor="text1"/>
          <w:sz w:val="20"/>
          <w:szCs w:val="20"/>
        </w:rPr>
      </w:pPr>
    </w:p>
    <w:p w:rsidR="005E5F50" w:rsidRPr="005E5F50" w:rsidRDefault="005E5F50" w:rsidP="005E5F50">
      <w:pPr>
        <w:pStyle w:val="a3"/>
        <w:ind w:left="150" w:right="150" w:firstLine="300"/>
        <w:jc w:val="right"/>
        <w:rPr>
          <w:rStyle w:val="afe"/>
          <w:color w:val="000000" w:themeColor="text1"/>
          <w:sz w:val="20"/>
          <w:szCs w:val="20"/>
        </w:rPr>
      </w:pPr>
    </w:p>
    <w:p w:rsidR="005E5F50" w:rsidRPr="005E5F50" w:rsidRDefault="005E5F50" w:rsidP="005E5F50">
      <w:pPr>
        <w:pStyle w:val="a3"/>
        <w:ind w:left="150" w:right="150" w:firstLine="300"/>
        <w:jc w:val="right"/>
        <w:rPr>
          <w:rStyle w:val="afe"/>
          <w:color w:val="000000" w:themeColor="text1"/>
          <w:sz w:val="20"/>
          <w:szCs w:val="20"/>
        </w:rPr>
      </w:pPr>
    </w:p>
    <w:p w:rsidR="005E5F50" w:rsidRPr="005E5F50" w:rsidRDefault="005E5F50" w:rsidP="005E5F50">
      <w:pPr>
        <w:pStyle w:val="a3"/>
        <w:ind w:left="150" w:right="150" w:firstLine="300"/>
        <w:jc w:val="right"/>
        <w:rPr>
          <w:rStyle w:val="afe"/>
          <w:color w:val="000000" w:themeColor="text1"/>
          <w:sz w:val="20"/>
          <w:szCs w:val="20"/>
        </w:rPr>
      </w:pPr>
    </w:p>
    <w:p w:rsidR="005E5F50" w:rsidRPr="005E5F50" w:rsidRDefault="005E5F50" w:rsidP="005E5F50">
      <w:pPr>
        <w:pStyle w:val="a3"/>
        <w:ind w:left="150" w:right="150" w:firstLine="300"/>
        <w:jc w:val="center"/>
        <w:rPr>
          <w:rStyle w:val="afe"/>
          <w:b w:val="0"/>
          <w:bCs w:val="0"/>
          <w:color w:val="000000" w:themeColor="text1"/>
          <w:sz w:val="20"/>
          <w:szCs w:val="20"/>
        </w:rPr>
      </w:pPr>
      <w:r w:rsidRPr="005E5F50">
        <w:rPr>
          <w:rStyle w:val="afe"/>
          <w:color w:val="000000" w:themeColor="text1"/>
          <w:sz w:val="20"/>
          <w:szCs w:val="20"/>
        </w:rPr>
        <w:t>ПРОЕКТ ДОГОВОРА АРЕНДЫ ЗЕМЕЛЬНОГО УЧАСТКА</w:t>
      </w:r>
    </w:p>
    <w:p w:rsidR="005E5F50" w:rsidRPr="005E5F50" w:rsidRDefault="005E5F50" w:rsidP="005E5F50">
      <w:pPr>
        <w:pStyle w:val="a3"/>
        <w:ind w:left="150" w:right="150" w:firstLine="300"/>
        <w:jc w:val="center"/>
        <w:rPr>
          <w:rStyle w:val="afe"/>
          <w:b w:val="0"/>
          <w:bCs w:val="0"/>
          <w:color w:val="000000" w:themeColor="text1"/>
          <w:sz w:val="20"/>
          <w:szCs w:val="20"/>
        </w:rPr>
      </w:pPr>
    </w:p>
    <w:p w:rsidR="005E5F50" w:rsidRPr="005E5F50" w:rsidRDefault="005E5F50" w:rsidP="005E5F50">
      <w:pPr>
        <w:ind w:right="-313"/>
        <w:jc w:val="center"/>
        <w:rPr>
          <w:b/>
          <w:color w:val="000000" w:themeColor="text1"/>
          <w:sz w:val="20"/>
          <w:szCs w:val="20"/>
        </w:rPr>
      </w:pPr>
      <w:r w:rsidRPr="005E5F50">
        <w:rPr>
          <w:b/>
          <w:color w:val="000000" w:themeColor="text1"/>
          <w:sz w:val="20"/>
          <w:szCs w:val="20"/>
        </w:rPr>
        <w:t>ДОГОВОР</w:t>
      </w:r>
    </w:p>
    <w:p w:rsidR="005E5F50" w:rsidRPr="005E5F50" w:rsidRDefault="005E5F50" w:rsidP="005E5F50">
      <w:pPr>
        <w:ind w:right="-313"/>
        <w:jc w:val="center"/>
        <w:rPr>
          <w:b/>
          <w:color w:val="000000" w:themeColor="text1"/>
          <w:sz w:val="20"/>
          <w:szCs w:val="20"/>
        </w:rPr>
      </w:pPr>
      <w:r w:rsidRPr="005E5F50">
        <w:rPr>
          <w:b/>
          <w:color w:val="000000" w:themeColor="text1"/>
          <w:sz w:val="20"/>
          <w:szCs w:val="20"/>
        </w:rPr>
        <w:t>аренду земельного участка</w:t>
      </w:r>
    </w:p>
    <w:p w:rsidR="005E5F50" w:rsidRPr="005E5F50" w:rsidRDefault="005E5F50" w:rsidP="005E5F50">
      <w:pPr>
        <w:ind w:right="-313"/>
        <w:jc w:val="both"/>
        <w:rPr>
          <w:b/>
          <w:color w:val="000000" w:themeColor="text1"/>
          <w:sz w:val="20"/>
          <w:szCs w:val="20"/>
        </w:rPr>
      </w:pPr>
    </w:p>
    <w:p w:rsidR="005E5F50" w:rsidRPr="005E5F50" w:rsidRDefault="005E5F50" w:rsidP="005E5F50">
      <w:pPr>
        <w:ind w:right="-313" w:firstLine="142"/>
        <w:jc w:val="both"/>
        <w:rPr>
          <w:color w:val="000000" w:themeColor="text1"/>
          <w:sz w:val="20"/>
          <w:szCs w:val="20"/>
        </w:rPr>
      </w:pPr>
      <w:r w:rsidRPr="005E5F50">
        <w:rPr>
          <w:color w:val="000000" w:themeColor="text1"/>
          <w:sz w:val="20"/>
          <w:szCs w:val="20"/>
        </w:rPr>
        <w:t xml:space="preserve"> с. Аликово                                                                                            «____» ______________  г.</w:t>
      </w:r>
    </w:p>
    <w:p w:rsidR="005E5F50" w:rsidRPr="005E5F50" w:rsidRDefault="005E5F50" w:rsidP="005E5F50">
      <w:pPr>
        <w:ind w:right="-313"/>
        <w:jc w:val="both"/>
        <w:rPr>
          <w:color w:val="000000" w:themeColor="text1"/>
          <w:sz w:val="20"/>
          <w:szCs w:val="20"/>
        </w:rPr>
      </w:pPr>
      <w:r w:rsidRPr="005E5F50">
        <w:rPr>
          <w:color w:val="000000" w:themeColor="text1"/>
          <w:sz w:val="20"/>
          <w:szCs w:val="20"/>
        </w:rPr>
        <w:t xml:space="preserve"> </w:t>
      </w:r>
    </w:p>
    <w:p w:rsidR="005E5F50" w:rsidRPr="005E5F50" w:rsidRDefault="005E5F50" w:rsidP="005E5F50">
      <w:pPr>
        <w:ind w:right="-313" w:firstLine="567"/>
        <w:jc w:val="both"/>
        <w:rPr>
          <w:b/>
          <w:color w:val="000000" w:themeColor="text1"/>
          <w:sz w:val="20"/>
          <w:szCs w:val="20"/>
        </w:rPr>
      </w:pPr>
      <w:r w:rsidRPr="005E5F50">
        <w:rPr>
          <w:b/>
          <w:color w:val="000000" w:themeColor="text1"/>
          <w:sz w:val="20"/>
          <w:szCs w:val="20"/>
        </w:rPr>
        <w:t>Администрация Аликовского района Чувашской Республики</w:t>
      </w:r>
      <w:r w:rsidRPr="005E5F50">
        <w:rPr>
          <w:color w:val="000000" w:themeColor="text1"/>
          <w:sz w:val="20"/>
          <w:szCs w:val="20"/>
        </w:rPr>
        <w:t>, именуемая далее Арендодатель,</w:t>
      </w:r>
      <w:r w:rsidRPr="005E5F50">
        <w:rPr>
          <w:b/>
          <w:color w:val="000000" w:themeColor="text1"/>
          <w:sz w:val="20"/>
          <w:szCs w:val="20"/>
        </w:rPr>
        <w:t xml:space="preserve"> </w:t>
      </w:r>
      <w:r w:rsidRPr="005E5F50">
        <w:rPr>
          <w:color w:val="000000" w:themeColor="text1"/>
          <w:sz w:val="20"/>
          <w:szCs w:val="20"/>
        </w:rPr>
        <w:t xml:space="preserve">в лице главы администрации  __________________, действующего на основании Устава, с одной стороны, и </w:t>
      </w:r>
      <w:r w:rsidRPr="005E5F50">
        <w:rPr>
          <w:b/>
          <w:color w:val="000000" w:themeColor="text1"/>
          <w:sz w:val="20"/>
          <w:szCs w:val="20"/>
        </w:rPr>
        <w:t>________________________________</w:t>
      </w:r>
      <w:r w:rsidRPr="005E5F50">
        <w:rPr>
          <w:color w:val="000000" w:themeColor="text1"/>
          <w:sz w:val="20"/>
          <w:szCs w:val="20"/>
        </w:rPr>
        <w:t xml:space="preserve">, именуемый далее Арендатор, с другой стороны, именуемые в дальнейшем Стороны, заключили настоящий договор о нижеследующем. </w:t>
      </w:r>
    </w:p>
    <w:p w:rsidR="005E5F50" w:rsidRPr="005E5F50" w:rsidRDefault="005E5F50" w:rsidP="005E5F50">
      <w:pPr>
        <w:ind w:right="-313"/>
        <w:jc w:val="center"/>
        <w:rPr>
          <w:b/>
          <w:color w:val="000000" w:themeColor="text1"/>
          <w:sz w:val="20"/>
          <w:szCs w:val="20"/>
        </w:rPr>
      </w:pPr>
      <w:r w:rsidRPr="005E5F50">
        <w:rPr>
          <w:b/>
          <w:color w:val="000000" w:themeColor="text1"/>
          <w:sz w:val="20"/>
          <w:szCs w:val="20"/>
          <w:lang w:val="en-US"/>
        </w:rPr>
        <w:t>I</w:t>
      </w:r>
      <w:r w:rsidRPr="005E5F50">
        <w:rPr>
          <w:b/>
          <w:color w:val="000000" w:themeColor="text1"/>
          <w:sz w:val="20"/>
          <w:szCs w:val="20"/>
        </w:rPr>
        <w:t>.  ПРЕДМЕТ  ДОГОВОРА.</w:t>
      </w:r>
    </w:p>
    <w:p w:rsidR="005E5F50" w:rsidRPr="005E5F50" w:rsidRDefault="005E5F50" w:rsidP="005E5F50">
      <w:pPr>
        <w:ind w:right="-313" w:firstLine="600"/>
        <w:jc w:val="both"/>
        <w:rPr>
          <w:color w:val="000000" w:themeColor="text1"/>
          <w:sz w:val="20"/>
          <w:szCs w:val="20"/>
        </w:rPr>
      </w:pPr>
      <w:r w:rsidRPr="005E5F50">
        <w:rPr>
          <w:color w:val="000000" w:themeColor="text1"/>
          <w:sz w:val="20"/>
          <w:szCs w:val="20"/>
        </w:rPr>
        <w:t xml:space="preserve">1.1. Арендодатель предоставляет Арендатору во временное владение и пользование земельный участок из земель населённых пунктов, с кадастровым номером ___________________, площадью _____ </w:t>
      </w:r>
      <w:proofErr w:type="spellStart"/>
      <w:r w:rsidRPr="005E5F50">
        <w:rPr>
          <w:color w:val="000000" w:themeColor="text1"/>
          <w:sz w:val="20"/>
          <w:szCs w:val="20"/>
        </w:rPr>
        <w:t>кв.м</w:t>
      </w:r>
      <w:proofErr w:type="spellEnd"/>
      <w:r w:rsidRPr="005E5F50">
        <w:rPr>
          <w:color w:val="000000" w:themeColor="text1"/>
          <w:sz w:val="20"/>
          <w:szCs w:val="20"/>
        </w:rPr>
        <w:t>., местоположение: Чувашская Республика, ______________________________________________, для  __________________________________________________________ (далее - Участок).</w:t>
      </w:r>
    </w:p>
    <w:p w:rsidR="005E5F50" w:rsidRPr="005E5F50" w:rsidRDefault="005E5F50" w:rsidP="005E5F50">
      <w:pPr>
        <w:ind w:right="-313" w:firstLine="600"/>
        <w:jc w:val="both"/>
        <w:rPr>
          <w:color w:val="000000" w:themeColor="text1"/>
          <w:sz w:val="20"/>
          <w:szCs w:val="20"/>
        </w:rPr>
      </w:pPr>
      <w:r w:rsidRPr="005E5F50">
        <w:rPr>
          <w:color w:val="000000" w:themeColor="text1"/>
          <w:sz w:val="20"/>
          <w:szCs w:val="20"/>
        </w:rPr>
        <w:t xml:space="preserve">1.2. Границы Участка определены в кадастровом плане земельного участка, который прилагается к договору и является его неотъемлемой частью.  </w:t>
      </w:r>
    </w:p>
    <w:p w:rsidR="005E5F50" w:rsidRPr="005E5F50" w:rsidRDefault="005E5F50" w:rsidP="005E5F50">
      <w:pPr>
        <w:ind w:right="-313" w:firstLine="600"/>
        <w:jc w:val="both"/>
        <w:rPr>
          <w:color w:val="000000" w:themeColor="text1"/>
          <w:sz w:val="20"/>
          <w:szCs w:val="20"/>
        </w:rPr>
      </w:pPr>
      <w:r w:rsidRPr="005E5F50">
        <w:rPr>
          <w:color w:val="000000" w:themeColor="text1"/>
          <w:sz w:val="20"/>
          <w:szCs w:val="20"/>
        </w:rPr>
        <w:t xml:space="preserve"> 1.3. Передача Участка оформляется актом приема-передачи, который приобщается к настоящему договору и является его неотъемлемой частью (приложение № 1). </w:t>
      </w:r>
    </w:p>
    <w:p w:rsidR="005E5F50" w:rsidRPr="005E5F50" w:rsidRDefault="005E5F50" w:rsidP="005E5F50">
      <w:pPr>
        <w:ind w:right="-313"/>
        <w:jc w:val="center"/>
        <w:rPr>
          <w:b/>
          <w:color w:val="000000" w:themeColor="text1"/>
          <w:sz w:val="20"/>
          <w:szCs w:val="20"/>
        </w:rPr>
      </w:pPr>
      <w:r w:rsidRPr="005E5F50">
        <w:rPr>
          <w:b/>
          <w:color w:val="000000" w:themeColor="text1"/>
          <w:sz w:val="20"/>
          <w:szCs w:val="20"/>
          <w:lang w:val="en-US"/>
        </w:rPr>
        <w:t>II</w:t>
      </w:r>
      <w:r w:rsidRPr="005E5F50">
        <w:rPr>
          <w:b/>
          <w:color w:val="000000" w:themeColor="text1"/>
          <w:sz w:val="20"/>
          <w:szCs w:val="20"/>
        </w:rPr>
        <w:t>.  СРОК  ДОГОВОРА.</w:t>
      </w:r>
    </w:p>
    <w:p w:rsidR="005E5F50" w:rsidRPr="005E5F50" w:rsidRDefault="005E5F50" w:rsidP="005E5F50">
      <w:pPr>
        <w:ind w:right="-313" w:firstLine="600"/>
        <w:jc w:val="both"/>
        <w:rPr>
          <w:color w:val="000000" w:themeColor="text1"/>
          <w:sz w:val="20"/>
          <w:szCs w:val="20"/>
        </w:rPr>
      </w:pPr>
      <w:r w:rsidRPr="005E5F50">
        <w:rPr>
          <w:color w:val="000000" w:themeColor="text1"/>
          <w:sz w:val="20"/>
          <w:szCs w:val="20"/>
        </w:rPr>
        <w:t>2.1. Настоящий договор заключен на ___ лет с ________________ г. до _______________ г.</w:t>
      </w:r>
    </w:p>
    <w:p w:rsidR="005E5F50" w:rsidRPr="005E5F50" w:rsidRDefault="005E5F50" w:rsidP="005E5F50">
      <w:pPr>
        <w:ind w:right="-313" w:firstLine="567"/>
        <w:jc w:val="both"/>
        <w:rPr>
          <w:color w:val="000000" w:themeColor="text1"/>
          <w:sz w:val="20"/>
          <w:szCs w:val="20"/>
        </w:rPr>
      </w:pPr>
      <w:r w:rsidRPr="005E5F50">
        <w:rPr>
          <w:color w:val="000000" w:themeColor="text1"/>
          <w:sz w:val="20"/>
          <w:szCs w:val="20"/>
        </w:rPr>
        <w:t>2.2. Настоящий договор вступает в силу с даты его государственной регистрации в Управление Федеральной службы государственной регистрации, кадастра и картографии по Чувашской Республике. Условия настоящего договора распространяются на отношения, возникшие между сторонами с даты подписания акта приема-передачи Участка.</w:t>
      </w:r>
    </w:p>
    <w:p w:rsidR="005E5F50" w:rsidRPr="005E5F50" w:rsidRDefault="005E5F50" w:rsidP="005E5F50">
      <w:pPr>
        <w:ind w:right="-313"/>
        <w:jc w:val="center"/>
        <w:rPr>
          <w:b/>
          <w:color w:val="000000" w:themeColor="text1"/>
          <w:sz w:val="20"/>
          <w:szCs w:val="20"/>
        </w:rPr>
      </w:pPr>
      <w:r w:rsidRPr="005E5F50">
        <w:rPr>
          <w:b/>
          <w:color w:val="000000" w:themeColor="text1"/>
          <w:sz w:val="20"/>
          <w:szCs w:val="20"/>
          <w:lang w:val="en-US"/>
        </w:rPr>
        <w:t>III</w:t>
      </w:r>
      <w:r w:rsidRPr="005E5F50">
        <w:rPr>
          <w:b/>
          <w:color w:val="000000" w:themeColor="text1"/>
          <w:sz w:val="20"/>
          <w:szCs w:val="20"/>
        </w:rPr>
        <w:t>. ПРАВА И ОБЯЗАННОСТИ СТОРОН.</w:t>
      </w:r>
    </w:p>
    <w:p w:rsidR="005E5F50" w:rsidRPr="005E5F50" w:rsidRDefault="005E5F50" w:rsidP="005E5F50">
      <w:pPr>
        <w:ind w:right="-313" w:firstLine="600"/>
        <w:jc w:val="both"/>
        <w:rPr>
          <w:color w:val="000000" w:themeColor="text1"/>
          <w:sz w:val="20"/>
          <w:szCs w:val="20"/>
        </w:rPr>
      </w:pPr>
      <w:r w:rsidRPr="005E5F50">
        <w:rPr>
          <w:b/>
          <w:color w:val="000000" w:themeColor="text1"/>
          <w:sz w:val="20"/>
          <w:szCs w:val="20"/>
        </w:rPr>
        <w:t>3.1.</w:t>
      </w:r>
      <w:r w:rsidRPr="005E5F50">
        <w:rPr>
          <w:color w:val="000000" w:themeColor="text1"/>
          <w:sz w:val="20"/>
          <w:szCs w:val="20"/>
        </w:rPr>
        <w:t xml:space="preserve"> </w:t>
      </w:r>
      <w:r w:rsidRPr="005E5F50">
        <w:rPr>
          <w:b/>
          <w:color w:val="000000" w:themeColor="text1"/>
          <w:sz w:val="20"/>
          <w:szCs w:val="20"/>
        </w:rPr>
        <w:t xml:space="preserve">Арендодатель </w:t>
      </w:r>
      <w:r w:rsidRPr="005E5F50">
        <w:rPr>
          <w:color w:val="000000" w:themeColor="text1"/>
          <w:sz w:val="20"/>
          <w:szCs w:val="20"/>
        </w:rPr>
        <w:t>имеет право:</w:t>
      </w:r>
    </w:p>
    <w:p w:rsidR="005E5F50" w:rsidRPr="005E5F50" w:rsidRDefault="005E5F50" w:rsidP="005E5F50">
      <w:pPr>
        <w:ind w:right="-313" w:firstLine="600"/>
        <w:jc w:val="both"/>
        <w:rPr>
          <w:color w:val="000000" w:themeColor="text1"/>
          <w:sz w:val="20"/>
          <w:szCs w:val="20"/>
        </w:rPr>
      </w:pPr>
      <w:r w:rsidRPr="005E5F50">
        <w:rPr>
          <w:color w:val="000000" w:themeColor="text1"/>
          <w:sz w:val="20"/>
          <w:szCs w:val="20"/>
        </w:rPr>
        <w:t xml:space="preserve">3.1.1. На беспрепятственный доступ на территорию Участка с целью его осмотра на предмет соблюдения условий договора. </w:t>
      </w:r>
    </w:p>
    <w:p w:rsidR="005E5F50" w:rsidRPr="005E5F50" w:rsidRDefault="005E5F50" w:rsidP="005E5F50">
      <w:pPr>
        <w:ind w:right="-313" w:firstLine="600"/>
        <w:jc w:val="both"/>
        <w:rPr>
          <w:color w:val="000000" w:themeColor="text1"/>
          <w:sz w:val="20"/>
          <w:szCs w:val="20"/>
        </w:rPr>
      </w:pPr>
      <w:r w:rsidRPr="005E5F50">
        <w:rPr>
          <w:color w:val="000000" w:themeColor="text1"/>
          <w:sz w:val="20"/>
          <w:szCs w:val="20"/>
        </w:rPr>
        <w:t xml:space="preserve">3.1.2. Требовать от Арендатора устранения выявленных Арендодателем нарушений условий договора. </w:t>
      </w:r>
    </w:p>
    <w:p w:rsidR="005E5F50" w:rsidRPr="005E5F50" w:rsidRDefault="005E5F50" w:rsidP="005E5F50">
      <w:pPr>
        <w:ind w:right="-313" w:firstLine="600"/>
        <w:jc w:val="both"/>
        <w:rPr>
          <w:color w:val="000000" w:themeColor="text1"/>
          <w:sz w:val="20"/>
          <w:szCs w:val="20"/>
        </w:rPr>
      </w:pPr>
      <w:r w:rsidRPr="005E5F50">
        <w:rPr>
          <w:color w:val="000000" w:themeColor="text1"/>
          <w:sz w:val="20"/>
          <w:szCs w:val="20"/>
        </w:rPr>
        <w:t>3.1.3. Требовать в одностороннем порядке досрочного расторжения настоящего договора при невыполнении Арендатором</w:t>
      </w:r>
      <w:r w:rsidRPr="005E5F50">
        <w:rPr>
          <w:b/>
          <w:color w:val="000000" w:themeColor="text1"/>
          <w:sz w:val="20"/>
          <w:szCs w:val="20"/>
        </w:rPr>
        <w:t xml:space="preserve"> </w:t>
      </w:r>
      <w:r w:rsidRPr="005E5F50">
        <w:rPr>
          <w:color w:val="000000" w:themeColor="text1"/>
          <w:sz w:val="20"/>
          <w:szCs w:val="20"/>
        </w:rPr>
        <w:t>условий договора, при использовании Участка не по целевому назначению, а также в случаях, предусмотренных действующим законодательством.</w:t>
      </w:r>
    </w:p>
    <w:p w:rsidR="005E5F50" w:rsidRPr="005E5F50" w:rsidRDefault="005E5F50" w:rsidP="005E5F50">
      <w:pPr>
        <w:ind w:right="-313" w:firstLine="600"/>
        <w:jc w:val="both"/>
        <w:rPr>
          <w:color w:val="000000" w:themeColor="text1"/>
          <w:sz w:val="20"/>
          <w:szCs w:val="20"/>
        </w:rPr>
      </w:pPr>
      <w:r w:rsidRPr="005E5F50">
        <w:rPr>
          <w:color w:val="000000" w:themeColor="text1"/>
          <w:sz w:val="20"/>
          <w:szCs w:val="20"/>
        </w:rPr>
        <w:t xml:space="preserve">3.1.4. Требовать в случае неоднократной либо длительной задержки (более двух месяцев подряд) внесения арендной платы за два месяца вперед. </w:t>
      </w:r>
    </w:p>
    <w:p w:rsidR="005E5F50" w:rsidRPr="005E5F50" w:rsidRDefault="005E5F50" w:rsidP="005E5F50">
      <w:pPr>
        <w:ind w:right="-313" w:firstLine="600"/>
        <w:jc w:val="both"/>
        <w:rPr>
          <w:color w:val="000000" w:themeColor="text1"/>
          <w:sz w:val="20"/>
          <w:szCs w:val="20"/>
        </w:rPr>
      </w:pPr>
      <w:r w:rsidRPr="005E5F50">
        <w:rPr>
          <w:color w:val="000000" w:themeColor="text1"/>
          <w:sz w:val="20"/>
          <w:szCs w:val="20"/>
        </w:rPr>
        <w:lastRenderedPageBreak/>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5E5F50" w:rsidRPr="005E5F50" w:rsidRDefault="005E5F50" w:rsidP="005E5F50">
      <w:pPr>
        <w:ind w:right="-313" w:firstLine="600"/>
        <w:jc w:val="both"/>
        <w:rPr>
          <w:color w:val="000000" w:themeColor="text1"/>
          <w:sz w:val="20"/>
          <w:szCs w:val="20"/>
        </w:rPr>
      </w:pPr>
      <w:r w:rsidRPr="005E5F50">
        <w:rPr>
          <w:b/>
          <w:color w:val="000000" w:themeColor="text1"/>
          <w:sz w:val="20"/>
          <w:szCs w:val="20"/>
        </w:rPr>
        <w:t>3.2.</w:t>
      </w:r>
      <w:r w:rsidRPr="005E5F50">
        <w:rPr>
          <w:color w:val="000000" w:themeColor="text1"/>
          <w:sz w:val="20"/>
          <w:szCs w:val="20"/>
        </w:rPr>
        <w:t xml:space="preserve"> </w:t>
      </w:r>
      <w:r w:rsidRPr="005E5F50">
        <w:rPr>
          <w:b/>
          <w:color w:val="000000" w:themeColor="text1"/>
          <w:sz w:val="20"/>
          <w:szCs w:val="20"/>
        </w:rPr>
        <w:t xml:space="preserve">Арендодатель </w:t>
      </w:r>
      <w:r w:rsidRPr="005E5F50">
        <w:rPr>
          <w:color w:val="000000" w:themeColor="text1"/>
          <w:sz w:val="20"/>
          <w:szCs w:val="20"/>
        </w:rPr>
        <w:t>обязан:</w:t>
      </w:r>
    </w:p>
    <w:p w:rsidR="005E5F50" w:rsidRPr="005E5F50" w:rsidRDefault="005E5F50" w:rsidP="005E5F50">
      <w:pPr>
        <w:ind w:right="-313" w:firstLine="600"/>
        <w:jc w:val="both"/>
        <w:rPr>
          <w:color w:val="000000" w:themeColor="text1"/>
          <w:sz w:val="20"/>
          <w:szCs w:val="20"/>
        </w:rPr>
      </w:pPr>
      <w:r w:rsidRPr="005E5F50">
        <w:rPr>
          <w:color w:val="000000" w:themeColor="text1"/>
          <w:sz w:val="20"/>
          <w:szCs w:val="20"/>
        </w:rPr>
        <w:t>3.2.1. Передать Участок Арендатору</w:t>
      </w:r>
      <w:r w:rsidRPr="005E5F50">
        <w:rPr>
          <w:b/>
          <w:color w:val="000000" w:themeColor="text1"/>
          <w:sz w:val="20"/>
          <w:szCs w:val="20"/>
        </w:rPr>
        <w:t xml:space="preserve"> </w:t>
      </w:r>
      <w:r w:rsidRPr="005E5F50">
        <w:rPr>
          <w:color w:val="000000" w:themeColor="text1"/>
          <w:sz w:val="20"/>
          <w:szCs w:val="20"/>
        </w:rPr>
        <w:t xml:space="preserve">по акту приема-передачи.  </w:t>
      </w:r>
    </w:p>
    <w:p w:rsidR="005E5F50" w:rsidRPr="005E5F50" w:rsidRDefault="005E5F50" w:rsidP="005E5F50">
      <w:pPr>
        <w:ind w:right="-313" w:firstLine="600"/>
        <w:jc w:val="both"/>
        <w:rPr>
          <w:color w:val="000000" w:themeColor="text1"/>
          <w:sz w:val="20"/>
          <w:szCs w:val="20"/>
        </w:rPr>
      </w:pPr>
      <w:r w:rsidRPr="005E5F50">
        <w:rPr>
          <w:color w:val="000000" w:themeColor="text1"/>
          <w:sz w:val="20"/>
          <w:szCs w:val="20"/>
        </w:rPr>
        <w:t>3.2.2. Выполнять в полном объеме все условия настоящего договора.</w:t>
      </w:r>
    </w:p>
    <w:p w:rsidR="005E5F50" w:rsidRPr="005E5F50" w:rsidRDefault="005E5F50" w:rsidP="005E5F50">
      <w:pPr>
        <w:ind w:right="-313" w:firstLine="600"/>
        <w:jc w:val="both"/>
        <w:rPr>
          <w:color w:val="000000" w:themeColor="text1"/>
          <w:sz w:val="20"/>
          <w:szCs w:val="20"/>
        </w:rPr>
      </w:pPr>
      <w:r w:rsidRPr="005E5F50">
        <w:rPr>
          <w:b/>
          <w:color w:val="000000" w:themeColor="text1"/>
          <w:sz w:val="20"/>
          <w:szCs w:val="20"/>
        </w:rPr>
        <w:t>3.3.</w:t>
      </w:r>
      <w:r w:rsidRPr="005E5F50">
        <w:rPr>
          <w:color w:val="000000" w:themeColor="text1"/>
          <w:sz w:val="20"/>
          <w:szCs w:val="20"/>
        </w:rPr>
        <w:t xml:space="preserve"> </w:t>
      </w:r>
      <w:r w:rsidRPr="005E5F50">
        <w:rPr>
          <w:b/>
          <w:color w:val="000000" w:themeColor="text1"/>
          <w:sz w:val="20"/>
          <w:szCs w:val="20"/>
        </w:rPr>
        <w:t xml:space="preserve">Арендатор </w:t>
      </w:r>
      <w:r w:rsidRPr="005E5F50">
        <w:rPr>
          <w:color w:val="000000" w:themeColor="text1"/>
          <w:sz w:val="20"/>
          <w:szCs w:val="20"/>
        </w:rPr>
        <w:t>имеет право:</w:t>
      </w:r>
    </w:p>
    <w:p w:rsidR="005E5F50" w:rsidRPr="005E5F50" w:rsidRDefault="005E5F50" w:rsidP="005E5F50">
      <w:pPr>
        <w:ind w:right="-313" w:firstLine="600"/>
        <w:jc w:val="both"/>
        <w:rPr>
          <w:color w:val="000000" w:themeColor="text1"/>
          <w:sz w:val="20"/>
          <w:szCs w:val="20"/>
        </w:rPr>
      </w:pPr>
      <w:r w:rsidRPr="005E5F50">
        <w:rPr>
          <w:color w:val="000000" w:themeColor="text1"/>
          <w:sz w:val="20"/>
          <w:szCs w:val="20"/>
        </w:rPr>
        <w:t>3.3.1. Использовать Участок на условиях, установленных настоящим договором и в соответствии с действующим законодательством.</w:t>
      </w:r>
    </w:p>
    <w:p w:rsidR="005E5F50" w:rsidRPr="005E5F50" w:rsidRDefault="005E5F50" w:rsidP="005E5F50">
      <w:pPr>
        <w:ind w:right="-313" w:firstLine="600"/>
        <w:jc w:val="both"/>
        <w:rPr>
          <w:color w:val="000000" w:themeColor="text1"/>
          <w:sz w:val="20"/>
          <w:szCs w:val="20"/>
        </w:rPr>
      </w:pPr>
      <w:r w:rsidRPr="005E5F50">
        <w:rPr>
          <w:color w:val="000000" w:themeColor="text1"/>
          <w:sz w:val="20"/>
          <w:szCs w:val="20"/>
        </w:rPr>
        <w:t>3.3.2.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обращению Арендатора, представленному Арендодателю не позднее, чем за три месяца до истечения срока действия настоящего договора.</w:t>
      </w:r>
    </w:p>
    <w:p w:rsidR="005E5F50" w:rsidRPr="005E5F50" w:rsidRDefault="005E5F50" w:rsidP="005E5F50">
      <w:pPr>
        <w:ind w:right="-313" w:firstLine="600"/>
        <w:jc w:val="both"/>
        <w:rPr>
          <w:color w:val="000000" w:themeColor="text1"/>
          <w:sz w:val="20"/>
          <w:szCs w:val="20"/>
        </w:rPr>
      </w:pPr>
      <w:r w:rsidRPr="005E5F50">
        <w:rPr>
          <w:color w:val="000000" w:themeColor="text1"/>
          <w:sz w:val="20"/>
          <w:szCs w:val="20"/>
        </w:rPr>
        <w:t>3.3.3. Передавать Участок в субаренду в пределах срока действия договора, а также передавать свои права и обязанности по настоящему договору третьему лицу, только с письменного согласия Арендодателя.</w:t>
      </w:r>
    </w:p>
    <w:p w:rsidR="005E5F50" w:rsidRPr="005E5F50" w:rsidRDefault="005E5F50" w:rsidP="005E5F50">
      <w:pPr>
        <w:ind w:right="-313" w:firstLine="600"/>
        <w:jc w:val="both"/>
        <w:rPr>
          <w:color w:val="000000" w:themeColor="text1"/>
          <w:sz w:val="20"/>
          <w:szCs w:val="20"/>
        </w:rPr>
      </w:pPr>
      <w:r w:rsidRPr="005E5F50">
        <w:rPr>
          <w:b/>
          <w:color w:val="000000" w:themeColor="text1"/>
          <w:sz w:val="20"/>
          <w:szCs w:val="20"/>
        </w:rPr>
        <w:t>3.4.</w:t>
      </w:r>
      <w:r w:rsidRPr="005E5F50">
        <w:rPr>
          <w:color w:val="000000" w:themeColor="text1"/>
          <w:sz w:val="20"/>
          <w:szCs w:val="20"/>
        </w:rPr>
        <w:t xml:space="preserve"> </w:t>
      </w:r>
      <w:r w:rsidRPr="005E5F50">
        <w:rPr>
          <w:b/>
          <w:color w:val="000000" w:themeColor="text1"/>
          <w:sz w:val="20"/>
          <w:szCs w:val="20"/>
        </w:rPr>
        <w:t xml:space="preserve">Арендатор </w:t>
      </w:r>
      <w:r w:rsidRPr="005E5F50">
        <w:rPr>
          <w:color w:val="000000" w:themeColor="text1"/>
          <w:sz w:val="20"/>
          <w:szCs w:val="20"/>
        </w:rPr>
        <w:t>обязан:</w:t>
      </w:r>
    </w:p>
    <w:p w:rsidR="005E5F50" w:rsidRPr="005E5F50" w:rsidRDefault="005E5F50" w:rsidP="005E5F50">
      <w:pPr>
        <w:ind w:right="-313" w:firstLine="600"/>
        <w:jc w:val="both"/>
        <w:rPr>
          <w:color w:val="000000" w:themeColor="text1"/>
          <w:sz w:val="20"/>
          <w:szCs w:val="20"/>
        </w:rPr>
      </w:pPr>
      <w:r w:rsidRPr="005E5F50">
        <w:rPr>
          <w:color w:val="000000" w:themeColor="text1"/>
          <w:sz w:val="20"/>
          <w:szCs w:val="20"/>
        </w:rPr>
        <w:t>3.4.1. Выполнять в полном объеме все условия настоящего договора.</w:t>
      </w:r>
    </w:p>
    <w:p w:rsidR="005E5F50" w:rsidRPr="005E5F50" w:rsidRDefault="005E5F50" w:rsidP="005E5F50">
      <w:pPr>
        <w:pStyle w:val="a9"/>
        <w:suppressAutoHyphens/>
        <w:ind w:right="-313" w:firstLine="600"/>
        <w:rPr>
          <w:rFonts w:ascii="Times New Roman" w:hAnsi="Times New Roman" w:cs="Times New Roman"/>
          <w:noProof/>
          <w:color w:val="000000" w:themeColor="text1"/>
        </w:rPr>
      </w:pPr>
      <w:r w:rsidRPr="005E5F50">
        <w:rPr>
          <w:rFonts w:ascii="Times New Roman" w:hAnsi="Times New Roman" w:cs="Times New Roman"/>
          <w:color w:val="000000" w:themeColor="text1"/>
        </w:rPr>
        <w:t xml:space="preserve">3.4.2. Своевременно уплачивать Арендодателю арендную плату в размере и порядке, предусмотренном настоящим договором. </w:t>
      </w:r>
      <w:r w:rsidRPr="005E5F50">
        <w:rPr>
          <w:rFonts w:ascii="Times New Roman" w:hAnsi="Times New Roman" w:cs="Times New Roman"/>
          <w:noProof/>
          <w:color w:val="000000" w:themeColor="text1"/>
        </w:rPr>
        <w:t>По требованию Арендодателя представлять подлинники платежных документов.</w:t>
      </w:r>
    </w:p>
    <w:p w:rsidR="005E5F50" w:rsidRPr="005E5F50" w:rsidRDefault="005E5F50" w:rsidP="005E5F50">
      <w:pPr>
        <w:ind w:right="-313" w:firstLine="567"/>
        <w:jc w:val="both"/>
        <w:rPr>
          <w:color w:val="000000" w:themeColor="text1"/>
          <w:sz w:val="20"/>
          <w:szCs w:val="20"/>
        </w:rPr>
      </w:pPr>
      <w:r w:rsidRPr="005E5F50">
        <w:rPr>
          <w:noProof/>
          <w:color w:val="000000" w:themeColor="text1"/>
          <w:sz w:val="20"/>
          <w:szCs w:val="20"/>
        </w:rPr>
        <w:t xml:space="preserve">3.4.3. </w:t>
      </w:r>
      <w:r w:rsidRPr="005E5F50">
        <w:rPr>
          <w:color w:val="000000" w:themeColor="text1"/>
          <w:sz w:val="20"/>
          <w:szCs w:val="20"/>
        </w:rPr>
        <w:t>В месячный срок с даты подписания настоящего договора зарегистрировать его в Управление Федеральной службы государственной регистрации, кадастра и картографии по Чувашской Республике, один экземпляр договора с отметкой о государственной регистрации представить в администрацию Аликовского района. Нести все расходы, связанные с государственной регистрацией договора аренды и дополнительных соглашений к нему.</w:t>
      </w:r>
    </w:p>
    <w:p w:rsidR="005E5F50" w:rsidRPr="005E5F50" w:rsidRDefault="005E5F50" w:rsidP="005E5F50">
      <w:pPr>
        <w:ind w:right="-313" w:firstLine="600"/>
        <w:jc w:val="both"/>
        <w:rPr>
          <w:color w:val="000000" w:themeColor="text1"/>
          <w:sz w:val="20"/>
          <w:szCs w:val="20"/>
        </w:rPr>
      </w:pPr>
      <w:r w:rsidRPr="005E5F50">
        <w:rPr>
          <w:color w:val="000000" w:themeColor="text1"/>
          <w:sz w:val="20"/>
          <w:szCs w:val="20"/>
        </w:rPr>
        <w:t xml:space="preserve">3.4.4. Использовать Участок в соответствии с целевым назначением и разрешенным видом использования.  </w:t>
      </w:r>
    </w:p>
    <w:p w:rsidR="005E5F50" w:rsidRPr="005E5F50" w:rsidRDefault="005E5F50" w:rsidP="005E5F50">
      <w:pPr>
        <w:ind w:right="-313" w:firstLine="600"/>
        <w:jc w:val="both"/>
        <w:rPr>
          <w:color w:val="000000" w:themeColor="text1"/>
          <w:sz w:val="20"/>
          <w:szCs w:val="20"/>
        </w:rPr>
      </w:pPr>
      <w:r w:rsidRPr="005E5F50">
        <w:rPr>
          <w:color w:val="000000" w:themeColor="text1"/>
          <w:sz w:val="20"/>
          <w:szCs w:val="20"/>
        </w:rPr>
        <w:t xml:space="preserve">3.4.5. Обеспечивать представителям Арендодателя, а также представителям государственных и муниципальных органов контроля за использованием и охраной земель, беспрепятственный доступ на Участок по их требованию. </w:t>
      </w:r>
    </w:p>
    <w:p w:rsidR="005E5F50" w:rsidRPr="005E5F50" w:rsidRDefault="005E5F50" w:rsidP="005E5F50">
      <w:pPr>
        <w:ind w:right="-313" w:firstLine="600"/>
        <w:jc w:val="both"/>
        <w:rPr>
          <w:color w:val="000000" w:themeColor="text1"/>
          <w:sz w:val="20"/>
          <w:szCs w:val="20"/>
        </w:rPr>
      </w:pPr>
      <w:r w:rsidRPr="005E5F50">
        <w:rPr>
          <w:color w:val="000000" w:themeColor="text1"/>
          <w:sz w:val="20"/>
          <w:szCs w:val="20"/>
        </w:rPr>
        <w:t xml:space="preserve">3.4.6.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рассчитаться по всем предусмотренным договором платежам и сдать Участок Арендодателю по акту в удовлетворительном состоянии. </w:t>
      </w:r>
    </w:p>
    <w:p w:rsidR="005E5F50" w:rsidRPr="005E5F50" w:rsidRDefault="005E5F50" w:rsidP="005E5F50">
      <w:pPr>
        <w:ind w:right="-313"/>
        <w:jc w:val="both"/>
        <w:rPr>
          <w:color w:val="000000" w:themeColor="text1"/>
          <w:sz w:val="20"/>
          <w:szCs w:val="20"/>
        </w:rPr>
      </w:pPr>
      <w:r w:rsidRPr="005E5F50">
        <w:rPr>
          <w:color w:val="000000" w:themeColor="text1"/>
          <w:sz w:val="20"/>
          <w:szCs w:val="20"/>
        </w:rPr>
        <w:t xml:space="preserve">          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5E5F50" w:rsidRPr="005E5F50" w:rsidRDefault="005E5F50" w:rsidP="005E5F50">
      <w:pPr>
        <w:ind w:right="-313" w:firstLine="600"/>
        <w:jc w:val="both"/>
        <w:rPr>
          <w:color w:val="000000" w:themeColor="text1"/>
          <w:sz w:val="20"/>
          <w:szCs w:val="20"/>
        </w:rPr>
      </w:pPr>
      <w:r w:rsidRPr="005E5F50">
        <w:rPr>
          <w:color w:val="000000" w:themeColor="text1"/>
          <w:sz w:val="20"/>
          <w:szCs w:val="20"/>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w:t>
      </w:r>
      <w:r w:rsidRPr="005E5F50">
        <w:rPr>
          <w:b/>
          <w:color w:val="000000" w:themeColor="text1"/>
          <w:sz w:val="20"/>
          <w:szCs w:val="20"/>
        </w:rPr>
        <w:t xml:space="preserve">, </w:t>
      </w:r>
      <w:r w:rsidRPr="005E5F50">
        <w:rPr>
          <w:color w:val="000000" w:themeColor="text1"/>
          <w:sz w:val="20"/>
          <w:szCs w:val="20"/>
        </w:rPr>
        <w:t>а также по иным основаниям, предусмотренным действующим законодательством.</w:t>
      </w:r>
    </w:p>
    <w:p w:rsidR="005E5F50" w:rsidRPr="005E5F50" w:rsidRDefault="005E5F50" w:rsidP="005E5F50">
      <w:pPr>
        <w:ind w:right="-313" w:firstLine="600"/>
        <w:jc w:val="both"/>
        <w:rPr>
          <w:color w:val="000000" w:themeColor="text1"/>
          <w:sz w:val="20"/>
          <w:szCs w:val="20"/>
        </w:rPr>
      </w:pPr>
      <w:r w:rsidRPr="005E5F50">
        <w:rPr>
          <w:color w:val="000000" w:themeColor="text1"/>
          <w:sz w:val="20"/>
          <w:szCs w:val="20"/>
        </w:rPr>
        <w:t xml:space="preserve">3.4.9. В случае досрочного расторжения договора привести Участок в состояние, пригодное для дальнейшего целевого использования. </w:t>
      </w:r>
    </w:p>
    <w:p w:rsidR="005E5F50" w:rsidRPr="005E5F50" w:rsidRDefault="005E5F50" w:rsidP="005E5F50">
      <w:pPr>
        <w:ind w:right="-313" w:firstLine="600"/>
        <w:jc w:val="both"/>
        <w:rPr>
          <w:color w:val="000000" w:themeColor="text1"/>
          <w:sz w:val="20"/>
          <w:szCs w:val="20"/>
        </w:rPr>
      </w:pPr>
      <w:r w:rsidRPr="005E5F50">
        <w:rPr>
          <w:color w:val="000000" w:themeColor="text1"/>
          <w:sz w:val="20"/>
          <w:szCs w:val="20"/>
        </w:rPr>
        <w:t>3.4.10.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5E5F50" w:rsidRPr="005E5F50" w:rsidRDefault="005E5F50" w:rsidP="005E5F50">
      <w:pPr>
        <w:ind w:right="-313"/>
        <w:jc w:val="center"/>
        <w:rPr>
          <w:b/>
          <w:color w:val="000000" w:themeColor="text1"/>
          <w:sz w:val="20"/>
          <w:szCs w:val="20"/>
        </w:rPr>
      </w:pPr>
      <w:r w:rsidRPr="005E5F50">
        <w:rPr>
          <w:b/>
          <w:color w:val="000000" w:themeColor="text1"/>
          <w:sz w:val="20"/>
          <w:szCs w:val="20"/>
          <w:lang w:val="en-US"/>
        </w:rPr>
        <w:t>IV</w:t>
      </w:r>
      <w:r w:rsidRPr="005E5F50">
        <w:rPr>
          <w:b/>
          <w:color w:val="000000" w:themeColor="text1"/>
          <w:sz w:val="20"/>
          <w:szCs w:val="20"/>
        </w:rPr>
        <w:t>.  ПЛАТЕЖИ И РАСЧЕТЫ ПО ДОГОВОРУ.</w:t>
      </w:r>
    </w:p>
    <w:p w:rsidR="005E5F50" w:rsidRPr="005E5F50" w:rsidRDefault="005E5F50" w:rsidP="005E5F50">
      <w:pPr>
        <w:ind w:right="-313" w:firstLine="600"/>
        <w:jc w:val="both"/>
        <w:rPr>
          <w:color w:val="000000" w:themeColor="text1"/>
          <w:sz w:val="20"/>
          <w:szCs w:val="20"/>
        </w:rPr>
      </w:pPr>
      <w:r w:rsidRPr="005E5F50">
        <w:rPr>
          <w:color w:val="000000" w:themeColor="text1"/>
          <w:sz w:val="20"/>
          <w:szCs w:val="20"/>
        </w:rPr>
        <w:t xml:space="preserve">4.1. Годовой размер арендной платы за Участок  устанавливается в сумме </w:t>
      </w:r>
      <w:r w:rsidRPr="005E5F50">
        <w:rPr>
          <w:i/>
          <w:color w:val="000000" w:themeColor="text1"/>
          <w:sz w:val="20"/>
          <w:szCs w:val="20"/>
          <w:u w:val="single"/>
        </w:rPr>
        <w:t xml:space="preserve">        (___) руб.   коп.</w:t>
      </w:r>
      <w:r w:rsidRPr="005E5F50">
        <w:rPr>
          <w:color w:val="000000" w:themeColor="text1"/>
          <w:sz w:val="20"/>
          <w:szCs w:val="20"/>
        </w:rPr>
        <w:t xml:space="preserve"> без учета НДС и подлежит перечислению Арендатором ежемесячно, равными долями за каждый месяц вперед, до 10 числа текущего месяца, на расчетный счет</w:t>
      </w:r>
      <w:r w:rsidRPr="005E5F50">
        <w:rPr>
          <w:bCs/>
          <w:color w:val="000000" w:themeColor="text1"/>
          <w:sz w:val="20"/>
          <w:szCs w:val="20"/>
        </w:rPr>
        <w:t xml:space="preserve"> УФК по ЧР (_______________ сельское поселение), р/с 40101810900000010005 в ГРКЦ НБ ЧР БАНКА РОССИИ, ИНН ___________, КБК 99311105013100000120, КПП 210201001 ОКАТО ________________</w:t>
      </w:r>
      <w:r w:rsidRPr="005E5F50">
        <w:rPr>
          <w:color w:val="000000" w:themeColor="text1"/>
          <w:sz w:val="20"/>
          <w:szCs w:val="20"/>
        </w:rPr>
        <w:t>.</w:t>
      </w:r>
    </w:p>
    <w:p w:rsidR="005E5F50" w:rsidRPr="005E5F50" w:rsidRDefault="005E5F50" w:rsidP="005E5F50">
      <w:pPr>
        <w:ind w:right="-313" w:firstLine="567"/>
        <w:jc w:val="both"/>
        <w:rPr>
          <w:color w:val="000000" w:themeColor="text1"/>
          <w:sz w:val="20"/>
          <w:szCs w:val="20"/>
        </w:rPr>
      </w:pPr>
      <w:r w:rsidRPr="005E5F50">
        <w:rPr>
          <w:color w:val="000000" w:themeColor="text1"/>
          <w:sz w:val="20"/>
          <w:szCs w:val="20"/>
        </w:rPr>
        <w:t>Первое внесение арендной платы за период пользования земельным участком с даты акта приема-передачи Арендатор</w:t>
      </w:r>
      <w:r w:rsidRPr="005E5F50">
        <w:rPr>
          <w:b/>
          <w:color w:val="000000" w:themeColor="text1"/>
          <w:sz w:val="20"/>
          <w:szCs w:val="20"/>
        </w:rPr>
        <w:t xml:space="preserve"> </w:t>
      </w:r>
      <w:r w:rsidRPr="005E5F50">
        <w:rPr>
          <w:color w:val="000000" w:themeColor="text1"/>
          <w:sz w:val="20"/>
          <w:szCs w:val="20"/>
        </w:rPr>
        <w:t xml:space="preserve">производит в течение 15 дней после вступления в силу настоящего договора.  </w:t>
      </w:r>
    </w:p>
    <w:p w:rsidR="005E5F50" w:rsidRPr="005E5F50" w:rsidRDefault="005E5F50" w:rsidP="005E5F50">
      <w:pPr>
        <w:ind w:right="-313" w:firstLine="567"/>
        <w:rPr>
          <w:color w:val="000000" w:themeColor="text1"/>
          <w:sz w:val="20"/>
          <w:szCs w:val="20"/>
        </w:rPr>
      </w:pPr>
      <w:r w:rsidRPr="005E5F50">
        <w:rPr>
          <w:color w:val="000000" w:themeColor="text1"/>
          <w:sz w:val="20"/>
          <w:szCs w:val="20"/>
        </w:rPr>
        <w:t>4.2. В случае изменения исходных данных для расчета арендной платы ее размер подлежит пересмотру.</w:t>
      </w:r>
    </w:p>
    <w:p w:rsidR="005E5F50" w:rsidRPr="005E5F50" w:rsidRDefault="005E5F50" w:rsidP="005E5F50">
      <w:pPr>
        <w:ind w:right="-313" w:firstLine="600"/>
        <w:jc w:val="both"/>
        <w:rPr>
          <w:color w:val="000000" w:themeColor="text1"/>
          <w:sz w:val="20"/>
          <w:szCs w:val="20"/>
        </w:rPr>
      </w:pPr>
      <w:r w:rsidRPr="005E5F50">
        <w:rPr>
          <w:color w:val="000000" w:themeColor="text1"/>
          <w:sz w:val="20"/>
          <w:szCs w:val="20"/>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5E5F50" w:rsidRPr="005E5F50" w:rsidRDefault="005E5F50" w:rsidP="005E5F50">
      <w:pPr>
        <w:pStyle w:val="a3"/>
        <w:ind w:right="-313" w:firstLine="600"/>
        <w:jc w:val="both"/>
        <w:rPr>
          <w:color w:val="000000" w:themeColor="text1"/>
          <w:sz w:val="20"/>
          <w:szCs w:val="20"/>
        </w:rPr>
      </w:pPr>
      <w:r w:rsidRPr="005E5F50">
        <w:rPr>
          <w:color w:val="000000" w:themeColor="text1"/>
          <w:sz w:val="20"/>
          <w:szCs w:val="20"/>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w:t>
      </w:r>
      <w:r w:rsidRPr="005E5F50">
        <w:rPr>
          <w:color w:val="000000" w:themeColor="text1"/>
          <w:sz w:val="20"/>
          <w:szCs w:val="20"/>
        </w:rPr>
        <w:tab/>
      </w:r>
    </w:p>
    <w:p w:rsidR="005E5F50" w:rsidRPr="005E5F50" w:rsidRDefault="005E5F50" w:rsidP="005E5F50">
      <w:pPr>
        <w:ind w:right="-313" w:firstLine="600"/>
        <w:jc w:val="both"/>
        <w:rPr>
          <w:color w:val="000000" w:themeColor="text1"/>
          <w:sz w:val="20"/>
          <w:szCs w:val="20"/>
        </w:rPr>
      </w:pPr>
      <w:r w:rsidRPr="005E5F50">
        <w:rPr>
          <w:color w:val="000000" w:themeColor="text1"/>
          <w:sz w:val="20"/>
          <w:szCs w:val="20"/>
        </w:rPr>
        <w:t>4.3. Обязательные платежи в отношении Участка уплачиваются Арендатором</w:t>
      </w:r>
      <w:r w:rsidRPr="005E5F50">
        <w:rPr>
          <w:b/>
          <w:color w:val="000000" w:themeColor="text1"/>
          <w:sz w:val="20"/>
          <w:szCs w:val="20"/>
        </w:rPr>
        <w:t xml:space="preserve"> </w:t>
      </w:r>
      <w:r w:rsidRPr="005E5F50">
        <w:rPr>
          <w:color w:val="000000" w:themeColor="text1"/>
          <w:sz w:val="20"/>
          <w:szCs w:val="20"/>
        </w:rPr>
        <w:t xml:space="preserve">в сроки, установленные действующим законодательством. </w:t>
      </w:r>
    </w:p>
    <w:p w:rsidR="005E5F50" w:rsidRPr="005E5F50" w:rsidRDefault="005E5F50" w:rsidP="005E5F50">
      <w:pPr>
        <w:ind w:right="-313" w:firstLine="600"/>
        <w:jc w:val="both"/>
        <w:rPr>
          <w:color w:val="000000" w:themeColor="text1"/>
          <w:sz w:val="20"/>
          <w:szCs w:val="20"/>
        </w:rPr>
      </w:pPr>
      <w:r w:rsidRPr="005E5F50">
        <w:rPr>
          <w:color w:val="000000" w:themeColor="text1"/>
          <w:sz w:val="20"/>
          <w:szCs w:val="20"/>
        </w:rPr>
        <w:t>4.4. Не использование Арендатором</w:t>
      </w:r>
      <w:r w:rsidRPr="005E5F50">
        <w:rPr>
          <w:b/>
          <w:color w:val="000000" w:themeColor="text1"/>
          <w:sz w:val="20"/>
          <w:szCs w:val="20"/>
        </w:rPr>
        <w:t xml:space="preserve"> </w:t>
      </w:r>
      <w:r w:rsidRPr="005E5F50">
        <w:rPr>
          <w:color w:val="000000" w:themeColor="text1"/>
          <w:sz w:val="20"/>
          <w:szCs w:val="20"/>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5E5F50">
        <w:rPr>
          <w:b/>
          <w:color w:val="000000" w:themeColor="text1"/>
          <w:sz w:val="20"/>
          <w:szCs w:val="20"/>
        </w:rPr>
        <w:t xml:space="preserve"> </w:t>
      </w:r>
      <w:r w:rsidRPr="005E5F50">
        <w:rPr>
          <w:color w:val="000000" w:themeColor="text1"/>
          <w:sz w:val="20"/>
          <w:szCs w:val="20"/>
        </w:rPr>
        <w:t>своих обязательств по договору.</w:t>
      </w:r>
    </w:p>
    <w:p w:rsidR="005E5F50" w:rsidRPr="005E5F50" w:rsidRDefault="005E5F50" w:rsidP="005E5F50">
      <w:pPr>
        <w:ind w:right="-313"/>
        <w:jc w:val="center"/>
        <w:rPr>
          <w:b/>
          <w:color w:val="000000" w:themeColor="text1"/>
          <w:sz w:val="20"/>
          <w:szCs w:val="20"/>
        </w:rPr>
      </w:pPr>
      <w:r w:rsidRPr="005E5F50">
        <w:rPr>
          <w:b/>
          <w:color w:val="000000" w:themeColor="text1"/>
          <w:sz w:val="20"/>
          <w:szCs w:val="20"/>
          <w:lang w:val="en-US"/>
        </w:rPr>
        <w:t>V</w:t>
      </w:r>
      <w:r w:rsidRPr="005E5F50">
        <w:rPr>
          <w:b/>
          <w:color w:val="000000" w:themeColor="text1"/>
          <w:sz w:val="20"/>
          <w:szCs w:val="20"/>
        </w:rPr>
        <w:t>.  ОТВЕТСТВЕННОСТЬ СТОРОН.</w:t>
      </w:r>
    </w:p>
    <w:p w:rsidR="005E5F50" w:rsidRPr="005E5F50" w:rsidRDefault="005E5F50" w:rsidP="005E5F50">
      <w:pPr>
        <w:ind w:right="-313" w:firstLine="600"/>
        <w:jc w:val="both"/>
        <w:rPr>
          <w:color w:val="000000" w:themeColor="text1"/>
          <w:sz w:val="20"/>
          <w:szCs w:val="20"/>
        </w:rPr>
      </w:pPr>
      <w:r w:rsidRPr="005E5F50">
        <w:rPr>
          <w:color w:val="000000" w:themeColor="text1"/>
          <w:sz w:val="20"/>
          <w:szCs w:val="20"/>
        </w:rPr>
        <w:t>5.1. За нарушение условий настоящего договора Стороны несут ответственность, предусмотренную действующим законодательством.</w:t>
      </w:r>
    </w:p>
    <w:p w:rsidR="005E5F50" w:rsidRPr="005E5F50" w:rsidRDefault="005E5F50" w:rsidP="005E5F50">
      <w:pPr>
        <w:ind w:right="-313" w:firstLine="600"/>
        <w:jc w:val="both"/>
        <w:rPr>
          <w:color w:val="000000" w:themeColor="text1"/>
          <w:sz w:val="20"/>
          <w:szCs w:val="20"/>
        </w:rPr>
      </w:pPr>
      <w:r w:rsidRPr="005E5F50">
        <w:rPr>
          <w:color w:val="000000" w:themeColor="text1"/>
          <w:sz w:val="20"/>
          <w:szCs w:val="20"/>
        </w:rPr>
        <w:t>5.2. За каждый день просрочки в оплате арендной платы (п. 4.1. договора) Арендатор</w:t>
      </w:r>
      <w:r w:rsidRPr="005E5F50">
        <w:rPr>
          <w:b/>
          <w:color w:val="000000" w:themeColor="text1"/>
          <w:sz w:val="20"/>
          <w:szCs w:val="20"/>
        </w:rPr>
        <w:t xml:space="preserve"> </w:t>
      </w:r>
      <w:r w:rsidRPr="005E5F50">
        <w:rPr>
          <w:color w:val="000000" w:themeColor="text1"/>
          <w:sz w:val="20"/>
          <w:szCs w:val="20"/>
        </w:rPr>
        <w:t>уплачивает</w:t>
      </w:r>
      <w:r w:rsidRPr="005E5F50">
        <w:rPr>
          <w:b/>
          <w:color w:val="000000" w:themeColor="text1"/>
          <w:sz w:val="20"/>
          <w:szCs w:val="20"/>
        </w:rPr>
        <w:t xml:space="preserve"> </w:t>
      </w:r>
      <w:r w:rsidRPr="005E5F50">
        <w:rPr>
          <w:color w:val="000000" w:themeColor="text1"/>
          <w:sz w:val="20"/>
          <w:szCs w:val="20"/>
        </w:rPr>
        <w:t xml:space="preserve">пеню из расчета 0,1 процента от суммы недоимки на расчетный счет, указанный в п.4.1. настоящего договора. </w:t>
      </w:r>
    </w:p>
    <w:p w:rsidR="005E5F50" w:rsidRPr="005E5F50" w:rsidRDefault="005E5F50" w:rsidP="005E5F50">
      <w:pPr>
        <w:ind w:right="-313" w:firstLine="600"/>
        <w:jc w:val="both"/>
        <w:rPr>
          <w:b/>
          <w:color w:val="000000" w:themeColor="text1"/>
          <w:sz w:val="20"/>
          <w:szCs w:val="20"/>
        </w:rPr>
      </w:pPr>
      <w:r w:rsidRPr="005E5F50">
        <w:rPr>
          <w:color w:val="000000" w:themeColor="text1"/>
          <w:sz w:val="20"/>
          <w:szCs w:val="20"/>
        </w:rPr>
        <w:t>5.3. За несвоевременное возвращение арендованного по настоящему договору Участка по истечении срока аренды Арендатор</w:t>
      </w:r>
      <w:r w:rsidRPr="005E5F50">
        <w:rPr>
          <w:b/>
          <w:color w:val="000000" w:themeColor="text1"/>
          <w:sz w:val="20"/>
          <w:szCs w:val="20"/>
        </w:rPr>
        <w:t xml:space="preserve"> </w:t>
      </w:r>
      <w:r w:rsidRPr="005E5F50">
        <w:rPr>
          <w:color w:val="000000" w:themeColor="text1"/>
          <w:sz w:val="20"/>
          <w:szCs w:val="20"/>
        </w:rPr>
        <w:t>уплачивает Арендодателю</w:t>
      </w:r>
      <w:r w:rsidRPr="005E5F50">
        <w:rPr>
          <w:b/>
          <w:color w:val="000000" w:themeColor="text1"/>
          <w:sz w:val="20"/>
          <w:szCs w:val="20"/>
        </w:rPr>
        <w:t xml:space="preserve"> </w:t>
      </w:r>
      <w:r w:rsidRPr="005E5F50">
        <w:rPr>
          <w:color w:val="000000" w:themeColor="text1"/>
          <w:sz w:val="20"/>
          <w:szCs w:val="20"/>
        </w:rPr>
        <w:t xml:space="preserve">неустойку в размере 0,5 процента от годовой суммы арендной платы за каждый день просрочки на расчетный счет, указанный в п. 4.1. настоящего договора. </w:t>
      </w:r>
    </w:p>
    <w:p w:rsidR="005E5F50" w:rsidRPr="005E5F50" w:rsidRDefault="005E5F50" w:rsidP="005E5F50">
      <w:pPr>
        <w:ind w:right="-313" w:firstLine="567"/>
        <w:jc w:val="center"/>
        <w:rPr>
          <w:b/>
          <w:color w:val="000000" w:themeColor="text1"/>
          <w:sz w:val="20"/>
          <w:szCs w:val="20"/>
        </w:rPr>
      </w:pPr>
      <w:r w:rsidRPr="005E5F50">
        <w:rPr>
          <w:b/>
          <w:color w:val="000000" w:themeColor="text1"/>
          <w:sz w:val="20"/>
          <w:szCs w:val="20"/>
          <w:lang w:val="en-US"/>
        </w:rPr>
        <w:t>VI</w:t>
      </w:r>
      <w:r w:rsidRPr="005E5F50">
        <w:rPr>
          <w:b/>
          <w:color w:val="000000" w:themeColor="text1"/>
          <w:sz w:val="20"/>
          <w:szCs w:val="20"/>
        </w:rPr>
        <w:t>. ПРЕКРАЩЕНИЕ, ИЗМЕНЕНИЕ УСЛОВИЙ И РАСТОРЖЕНИЕ ДОГОВОРА.</w:t>
      </w:r>
    </w:p>
    <w:p w:rsidR="005E5F50" w:rsidRPr="005E5F50" w:rsidRDefault="005E5F50" w:rsidP="005E5F50">
      <w:pPr>
        <w:ind w:right="-313" w:firstLine="600"/>
        <w:jc w:val="both"/>
        <w:rPr>
          <w:color w:val="000000" w:themeColor="text1"/>
          <w:sz w:val="20"/>
          <w:szCs w:val="20"/>
        </w:rPr>
      </w:pPr>
      <w:r w:rsidRPr="005E5F50">
        <w:rPr>
          <w:color w:val="000000" w:themeColor="text1"/>
          <w:sz w:val="20"/>
          <w:szCs w:val="20"/>
        </w:rPr>
        <w:t xml:space="preserve">6.1. Настоящий договор считается прекращенным по истечении срока.  </w:t>
      </w:r>
    </w:p>
    <w:p w:rsidR="005E5F50" w:rsidRPr="005E5F50" w:rsidRDefault="005E5F50" w:rsidP="005E5F50">
      <w:pPr>
        <w:ind w:right="-313" w:firstLine="600"/>
        <w:jc w:val="both"/>
        <w:rPr>
          <w:color w:val="000000" w:themeColor="text1"/>
          <w:sz w:val="20"/>
          <w:szCs w:val="20"/>
        </w:rPr>
      </w:pPr>
      <w:r w:rsidRPr="005E5F50">
        <w:rPr>
          <w:color w:val="000000" w:themeColor="text1"/>
          <w:sz w:val="20"/>
          <w:szCs w:val="20"/>
        </w:rPr>
        <w:lastRenderedPageBreak/>
        <w:t>При расторжении и прекращении настоящего договора Участок подлежат возврату Арендодателю</w:t>
      </w:r>
      <w:r w:rsidRPr="005E5F50">
        <w:rPr>
          <w:b/>
          <w:color w:val="000000" w:themeColor="text1"/>
          <w:sz w:val="20"/>
          <w:szCs w:val="20"/>
        </w:rPr>
        <w:t xml:space="preserve"> </w:t>
      </w:r>
      <w:r w:rsidRPr="005E5F50">
        <w:rPr>
          <w:color w:val="000000" w:themeColor="text1"/>
          <w:sz w:val="20"/>
          <w:szCs w:val="20"/>
        </w:rPr>
        <w:t>по акту приема-передачи.</w:t>
      </w:r>
    </w:p>
    <w:p w:rsidR="005E5F50" w:rsidRPr="005E5F50" w:rsidRDefault="005E5F50" w:rsidP="005E5F50">
      <w:pPr>
        <w:ind w:right="-313" w:firstLine="600"/>
        <w:jc w:val="both"/>
        <w:rPr>
          <w:color w:val="000000" w:themeColor="text1"/>
          <w:sz w:val="20"/>
          <w:szCs w:val="20"/>
        </w:rPr>
      </w:pPr>
      <w:r w:rsidRPr="005E5F50">
        <w:rPr>
          <w:color w:val="000000" w:themeColor="text1"/>
          <w:sz w:val="20"/>
          <w:szCs w:val="20"/>
        </w:rPr>
        <w:t xml:space="preserve">6.2. Вносимые изменения и дополнения в настоящий договор рассматриваются Сторонами в 20-дневный срок и оформляются дополнительным соглашением к договору. </w:t>
      </w:r>
    </w:p>
    <w:p w:rsidR="005E5F50" w:rsidRPr="005E5F50" w:rsidRDefault="005E5F50" w:rsidP="005E5F50">
      <w:pPr>
        <w:ind w:right="-313" w:firstLine="600"/>
        <w:jc w:val="both"/>
        <w:rPr>
          <w:color w:val="000000" w:themeColor="text1"/>
          <w:sz w:val="20"/>
          <w:szCs w:val="20"/>
        </w:rPr>
      </w:pPr>
      <w:r w:rsidRPr="005E5F50">
        <w:rPr>
          <w:color w:val="000000" w:themeColor="text1"/>
          <w:sz w:val="20"/>
          <w:szCs w:val="20"/>
        </w:rPr>
        <w:t xml:space="preserve">6.3. Настоящий договор, может быть, расторгнут досрочно по взаимному соглашению Сторон. </w:t>
      </w:r>
    </w:p>
    <w:p w:rsidR="005E5F50" w:rsidRPr="005E5F50" w:rsidRDefault="005E5F50" w:rsidP="005E5F50">
      <w:pPr>
        <w:ind w:right="-313" w:firstLine="600"/>
        <w:jc w:val="both"/>
        <w:rPr>
          <w:color w:val="000000" w:themeColor="text1"/>
          <w:sz w:val="20"/>
          <w:szCs w:val="20"/>
        </w:rPr>
      </w:pPr>
      <w:r w:rsidRPr="005E5F50">
        <w:rPr>
          <w:color w:val="000000" w:themeColor="text1"/>
          <w:sz w:val="20"/>
          <w:szCs w:val="20"/>
        </w:rPr>
        <w:t>По требованию одной из Сторон, договор, может быть, расторгнут в судебном порядке на основании судебного решения, а также в иных случаях, установленных действующим законодательством и настоящим договором.</w:t>
      </w:r>
    </w:p>
    <w:p w:rsidR="005E5F50" w:rsidRPr="005E5F50" w:rsidRDefault="005E5F50" w:rsidP="005E5F50">
      <w:pPr>
        <w:ind w:right="-313"/>
        <w:jc w:val="center"/>
        <w:rPr>
          <w:b/>
          <w:color w:val="000000" w:themeColor="text1"/>
          <w:sz w:val="20"/>
          <w:szCs w:val="20"/>
        </w:rPr>
      </w:pPr>
      <w:r w:rsidRPr="005E5F50">
        <w:rPr>
          <w:b/>
          <w:color w:val="000000" w:themeColor="text1"/>
          <w:sz w:val="20"/>
          <w:szCs w:val="20"/>
          <w:lang w:val="en-US"/>
        </w:rPr>
        <w:t>VII</w:t>
      </w:r>
      <w:r w:rsidRPr="005E5F50">
        <w:rPr>
          <w:b/>
          <w:color w:val="000000" w:themeColor="text1"/>
          <w:sz w:val="20"/>
          <w:szCs w:val="20"/>
        </w:rPr>
        <w:t xml:space="preserve"> .  ПРОЧИЕ ПОЛОЖЕНИЯ.</w:t>
      </w:r>
    </w:p>
    <w:p w:rsidR="005E5F50" w:rsidRPr="005E5F50" w:rsidRDefault="005E5F50" w:rsidP="005E5F50">
      <w:pPr>
        <w:ind w:right="-313" w:firstLine="600"/>
        <w:jc w:val="both"/>
        <w:rPr>
          <w:color w:val="000000" w:themeColor="text1"/>
          <w:sz w:val="20"/>
          <w:szCs w:val="20"/>
        </w:rPr>
      </w:pPr>
      <w:r w:rsidRPr="005E5F50">
        <w:rPr>
          <w:color w:val="000000" w:themeColor="text1"/>
          <w:sz w:val="20"/>
          <w:szCs w:val="20"/>
        </w:rPr>
        <w:t>7.1.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5E5F50" w:rsidRPr="005E5F50" w:rsidRDefault="005E5F50" w:rsidP="005E5F50">
      <w:pPr>
        <w:ind w:right="-313" w:firstLine="567"/>
        <w:jc w:val="both"/>
        <w:rPr>
          <w:color w:val="000000" w:themeColor="text1"/>
          <w:sz w:val="20"/>
          <w:szCs w:val="20"/>
        </w:rPr>
      </w:pPr>
      <w:r w:rsidRPr="005E5F50">
        <w:rPr>
          <w:color w:val="000000" w:themeColor="text1"/>
          <w:sz w:val="20"/>
          <w:szCs w:val="20"/>
        </w:rPr>
        <w:t xml:space="preserve">7.2. Настоящий договор составлен в 3 экземплярах, имеющих одинаковую юридическую силу, которые находятся: </w:t>
      </w:r>
      <w:r w:rsidRPr="005E5F50">
        <w:rPr>
          <w:color w:val="000000" w:themeColor="text1"/>
          <w:sz w:val="20"/>
          <w:szCs w:val="20"/>
          <w:lang w:val="en-US"/>
        </w:rPr>
        <w:t>I</w:t>
      </w:r>
      <w:r w:rsidRPr="005E5F50">
        <w:rPr>
          <w:color w:val="000000" w:themeColor="text1"/>
          <w:sz w:val="20"/>
          <w:szCs w:val="20"/>
        </w:rPr>
        <w:t xml:space="preserve"> экз. – у Арендатора, </w:t>
      </w:r>
      <w:r w:rsidRPr="005E5F50">
        <w:rPr>
          <w:color w:val="000000" w:themeColor="text1"/>
          <w:sz w:val="20"/>
          <w:szCs w:val="20"/>
          <w:lang w:val="en-US"/>
        </w:rPr>
        <w:t>II</w:t>
      </w:r>
      <w:r w:rsidRPr="005E5F50">
        <w:rPr>
          <w:color w:val="000000" w:themeColor="text1"/>
          <w:sz w:val="20"/>
          <w:szCs w:val="20"/>
        </w:rPr>
        <w:t xml:space="preserve"> экз. – у Арендодателя, </w:t>
      </w:r>
      <w:r w:rsidRPr="005E5F50">
        <w:rPr>
          <w:color w:val="000000" w:themeColor="text1"/>
          <w:sz w:val="20"/>
          <w:szCs w:val="20"/>
          <w:lang w:val="en-US"/>
        </w:rPr>
        <w:t>III</w:t>
      </w:r>
      <w:r w:rsidRPr="005E5F50">
        <w:rPr>
          <w:color w:val="000000" w:themeColor="text1"/>
          <w:sz w:val="20"/>
          <w:szCs w:val="20"/>
        </w:rPr>
        <w:t xml:space="preserve"> экз. – в Управлении Федеральной службы государственной регистрации, кадастра и картографии по Чувашской Республике.</w:t>
      </w:r>
    </w:p>
    <w:p w:rsidR="005E5F50" w:rsidRPr="005E5F50" w:rsidRDefault="005E5F50" w:rsidP="005E5F50">
      <w:pPr>
        <w:ind w:right="-313"/>
        <w:jc w:val="center"/>
        <w:rPr>
          <w:b/>
          <w:color w:val="000000" w:themeColor="text1"/>
          <w:sz w:val="20"/>
          <w:szCs w:val="20"/>
        </w:rPr>
      </w:pPr>
      <w:r w:rsidRPr="005E5F50">
        <w:rPr>
          <w:b/>
          <w:color w:val="000000" w:themeColor="text1"/>
          <w:sz w:val="20"/>
          <w:szCs w:val="20"/>
          <w:lang w:val="en-US"/>
        </w:rPr>
        <w:t>VIII</w:t>
      </w:r>
      <w:r w:rsidRPr="005E5F50">
        <w:rPr>
          <w:b/>
          <w:color w:val="000000" w:themeColor="text1"/>
          <w:sz w:val="20"/>
          <w:szCs w:val="20"/>
        </w:rPr>
        <w:t>. ДОПОЛНИТЕЛЬНЫЕ УСЛОВИЯ.</w:t>
      </w:r>
    </w:p>
    <w:p w:rsidR="005E5F50" w:rsidRPr="005E5F50" w:rsidRDefault="005E5F50" w:rsidP="005E5F50">
      <w:pPr>
        <w:tabs>
          <w:tab w:val="left" w:pos="2040"/>
          <w:tab w:val="left" w:pos="2280"/>
        </w:tabs>
        <w:ind w:right="-313" w:firstLine="480"/>
        <w:rPr>
          <w:color w:val="000000" w:themeColor="text1"/>
          <w:sz w:val="20"/>
          <w:szCs w:val="20"/>
        </w:rPr>
      </w:pPr>
      <w:r w:rsidRPr="005E5F50">
        <w:rPr>
          <w:color w:val="000000" w:themeColor="text1"/>
          <w:sz w:val="20"/>
          <w:szCs w:val="20"/>
        </w:rPr>
        <w:t>______________________________________________________________________________</w:t>
      </w:r>
    </w:p>
    <w:p w:rsidR="005E5F50" w:rsidRPr="005E5F50" w:rsidRDefault="005E5F50" w:rsidP="005E5F50">
      <w:pPr>
        <w:tabs>
          <w:tab w:val="left" w:pos="2040"/>
          <w:tab w:val="left" w:pos="2280"/>
        </w:tabs>
        <w:ind w:right="-313" w:firstLine="480"/>
        <w:rPr>
          <w:color w:val="000000" w:themeColor="text1"/>
          <w:sz w:val="20"/>
          <w:szCs w:val="20"/>
        </w:rPr>
      </w:pPr>
      <w:r w:rsidRPr="005E5F50">
        <w:rPr>
          <w:color w:val="000000" w:themeColor="text1"/>
          <w:sz w:val="20"/>
          <w:szCs w:val="20"/>
        </w:rPr>
        <w:t>________________________________________________________________________________</w:t>
      </w:r>
    </w:p>
    <w:p w:rsidR="005E5F50" w:rsidRPr="005E5F50" w:rsidRDefault="005E5F50" w:rsidP="005E5F50">
      <w:pPr>
        <w:ind w:right="-313"/>
        <w:jc w:val="center"/>
        <w:rPr>
          <w:b/>
          <w:color w:val="000000" w:themeColor="text1"/>
          <w:sz w:val="20"/>
          <w:szCs w:val="20"/>
        </w:rPr>
      </w:pPr>
      <w:r w:rsidRPr="005E5F50">
        <w:rPr>
          <w:b/>
          <w:color w:val="000000" w:themeColor="text1"/>
          <w:sz w:val="20"/>
          <w:szCs w:val="20"/>
        </w:rPr>
        <w:t xml:space="preserve"> РЕКВИЗИТЫ И ПОДПИСИ СТОРОН:</w:t>
      </w:r>
    </w:p>
    <w:p w:rsidR="005E5F50" w:rsidRPr="005E5F50" w:rsidRDefault="005E5F50" w:rsidP="005E5F50">
      <w:pPr>
        <w:pStyle w:val="a7"/>
        <w:tabs>
          <w:tab w:val="num" w:pos="0"/>
        </w:tabs>
        <w:ind w:right="-5" w:firstLine="720"/>
        <w:jc w:val="both"/>
        <w:rPr>
          <w:b/>
          <w:bCs/>
          <w:color w:val="000000" w:themeColor="text1"/>
          <w:sz w:val="20"/>
          <w:szCs w:val="20"/>
        </w:rPr>
      </w:pPr>
      <w:r w:rsidRPr="005E5F50">
        <w:rPr>
          <w:color w:val="000000" w:themeColor="text1"/>
          <w:sz w:val="20"/>
          <w:szCs w:val="20"/>
        </w:rPr>
        <w:t>Арендодатель: Администрация Аликовского района</w:t>
      </w:r>
    </w:p>
    <w:p w:rsidR="005E5F50" w:rsidRPr="005E5F50" w:rsidRDefault="005E5F50" w:rsidP="005E5F50">
      <w:pPr>
        <w:pStyle w:val="a7"/>
        <w:tabs>
          <w:tab w:val="num" w:pos="0"/>
        </w:tabs>
        <w:ind w:right="-5" w:firstLine="720"/>
        <w:jc w:val="both"/>
        <w:rPr>
          <w:b/>
          <w:bCs/>
          <w:color w:val="000000" w:themeColor="text1"/>
          <w:sz w:val="20"/>
          <w:szCs w:val="20"/>
        </w:rPr>
      </w:pPr>
      <w:r w:rsidRPr="005E5F50">
        <w:rPr>
          <w:color w:val="000000" w:themeColor="text1"/>
          <w:sz w:val="20"/>
          <w:szCs w:val="20"/>
        </w:rPr>
        <w:t>Юридический адрес:  Аликовский район, с. Аликово, ул. Октябрьская, д. 21</w:t>
      </w:r>
    </w:p>
    <w:p w:rsidR="005E5F50" w:rsidRPr="005E5F50" w:rsidRDefault="005E5F50" w:rsidP="005E5F50">
      <w:pPr>
        <w:pStyle w:val="a7"/>
        <w:tabs>
          <w:tab w:val="num" w:pos="0"/>
        </w:tabs>
        <w:ind w:right="-5"/>
        <w:jc w:val="both"/>
        <w:rPr>
          <w:b/>
          <w:bCs/>
          <w:color w:val="000000" w:themeColor="text1"/>
          <w:sz w:val="20"/>
          <w:szCs w:val="20"/>
        </w:rPr>
      </w:pPr>
      <w:r w:rsidRPr="005E5F50">
        <w:rPr>
          <w:color w:val="000000" w:themeColor="text1"/>
          <w:sz w:val="20"/>
          <w:szCs w:val="20"/>
        </w:rPr>
        <w:t xml:space="preserve">Расчетный счет № 4060381087511100015 Чувашское ОСБ </w:t>
      </w:r>
      <w:smartTag w:uri="urn:schemas-microsoft-com:office:smarttags" w:element="metricconverter">
        <w:smartTagPr>
          <w:attr w:name="ProductID" w:val="8613 г"/>
        </w:smartTagPr>
        <w:r w:rsidRPr="005E5F50">
          <w:rPr>
            <w:color w:val="000000" w:themeColor="text1"/>
            <w:sz w:val="20"/>
            <w:szCs w:val="20"/>
          </w:rPr>
          <w:t>8613 г</w:t>
        </w:r>
      </w:smartTag>
      <w:r w:rsidRPr="005E5F50">
        <w:rPr>
          <w:color w:val="000000" w:themeColor="text1"/>
          <w:sz w:val="20"/>
          <w:szCs w:val="20"/>
        </w:rPr>
        <w:t>. Чебоксары БИК 049706609</w:t>
      </w:r>
    </w:p>
    <w:p w:rsidR="005E5F50" w:rsidRPr="005E5F50" w:rsidRDefault="005E5F50" w:rsidP="005E5F50">
      <w:pPr>
        <w:pStyle w:val="a7"/>
        <w:tabs>
          <w:tab w:val="num" w:pos="0"/>
        </w:tabs>
        <w:ind w:right="-5"/>
        <w:jc w:val="both"/>
        <w:rPr>
          <w:b/>
          <w:bCs/>
          <w:color w:val="000000" w:themeColor="text1"/>
          <w:sz w:val="20"/>
          <w:szCs w:val="20"/>
        </w:rPr>
      </w:pPr>
    </w:p>
    <w:p w:rsidR="005E5F50" w:rsidRPr="005E5F50" w:rsidRDefault="005E5F50" w:rsidP="005E5F50">
      <w:pPr>
        <w:ind w:right="-313"/>
        <w:rPr>
          <w:color w:val="000000" w:themeColor="text1"/>
          <w:sz w:val="20"/>
          <w:szCs w:val="20"/>
          <w:u w:val="single"/>
        </w:rPr>
      </w:pPr>
      <w:r w:rsidRPr="005E5F50">
        <w:rPr>
          <w:color w:val="000000" w:themeColor="text1"/>
          <w:sz w:val="20"/>
          <w:szCs w:val="20"/>
        </w:rPr>
        <w:t xml:space="preserve">Арендатор:  </w:t>
      </w:r>
      <w:r w:rsidRPr="005E5F50">
        <w:rPr>
          <w:color w:val="000000" w:themeColor="text1"/>
          <w:sz w:val="20"/>
          <w:szCs w:val="20"/>
          <w:u w:val="single"/>
        </w:rPr>
        <w:t>_________________________________________________________________</w:t>
      </w:r>
    </w:p>
    <w:p w:rsidR="005E5F50" w:rsidRPr="005E5F50" w:rsidRDefault="005E5F50" w:rsidP="005E5F50">
      <w:pPr>
        <w:ind w:right="-313"/>
        <w:rPr>
          <w:color w:val="000000" w:themeColor="text1"/>
          <w:sz w:val="20"/>
          <w:szCs w:val="20"/>
          <w:u w:val="single"/>
        </w:rPr>
      </w:pPr>
      <w:r w:rsidRPr="005E5F50">
        <w:rPr>
          <w:color w:val="000000" w:themeColor="text1"/>
          <w:sz w:val="20"/>
          <w:szCs w:val="20"/>
        </w:rPr>
        <w:t xml:space="preserve">телефоны: </w:t>
      </w:r>
      <w:r w:rsidRPr="005E5F50">
        <w:rPr>
          <w:color w:val="000000" w:themeColor="text1"/>
          <w:sz w:val="20"/>
          <w:szCs w:val="20"/>
          <w:u w:val="single"/>
        </w:rPr>
        <w:t>______________, факс: ___________________________________________________</w:t>
      </w:r>
    </w:p>
    <w:p w:rsidR="005E5F50" w:rsidRPr="005E5F50" w:rsidRDefault="005E5F50" w:rsidP="005E5F50">
      <w:pPr>
        <w:ind w:right="-313"/>
        <w:rPr>
          <w:color w:val="000000" w:themeColor="text1"/>
          <w:sz w:val="20"/>
          <w:szCs w:val="20"/>
        </w:rPr>
      </w:pPr>
      <w:r w:rsidRPr="005E5F50">
        <w:rPr>
          <w:color w:val="000000" w:themeColor="text1"/>
          <w:sz w:val="20"/>
          <w:szCs w:val="20"/>
        </w:rPr>
        <w:t xml:space="preserve">Расчетный счет Арендатора N </w:t>
      </w:r>
      <w:r w:rsidRPr="005E5F50">
        <w:rPr>
          <w:color w:val="000000" w:themeColor="text1"/>
          <w:sz w:val="20"/>
          <w:szCs w:val="20"/>
          <w:u w:val="single"/>
        </w:rPr>
        <w:t xml:space="preserve">                                                                                                  __     </w:t>
      </w:r>
      <w:r w:rsidRPr="005E5F50">
        <w:rPr>
          <w:color w:val="000000" w:themeColor="text1"/>
          <w:sz w:val="20"/>
          <w:szCs w:val="20"/>
        </w:rPr>
        <w:t>_</w:t>
      </w:r>
      <w:r w:rsidRPr="005E5F50">
        <w:rPr>
          <w:color w:val="000000" w:themeColor="text1"/>
          <w:sz w:val="20"/>
          <w:szCs w:val="20"/>
          <w:u w:val="single"/>
        </w:rPr>
        <w:t xml:space="preserve">            </w:t>
      </w:r>
      <w:r w:rsidRPr="005E5F50">
        <w:rPr>
          <w:color w:val="000000" w:themeColor="text1"/>
          <w:sz w:val="20"/>
          <w:szCs w:val="20"/>
        </w:rPr>
        <w:t xml:space="preserve">  </w:t>
      </w:r>
    </w:p>
    <w:p w:rsidR="005E5F50" w:rsidRPr="005E5F50" w:rsidRDefault="005E5F50" w:rsidP="005E5F50">
      <w:pPr>
        <w:ind w:right="-313"/>
        <w:rPr>
          <w:color w:val="000000" w:themeColor="text1"/>
          <w:sz w:val="20"/>
          <w:szCs w:val="20"/>
          <w:u w:val="single"/>
        </w:rPr>
      </w:pPr>
      <w:r w:rsidRPr="005E5F50">
        <w:rPr>
          <w:color w:val="000000" w:themeColor="text1"/>
          <w:sz w:val="20"/>
          <w:szCs w:val="20"/>
        </w:rPr>
        <w:t xml:space="preserve">__________________________________________, БИК _______________, ИНН </w:t>
      </w:r>
      <w:r w:rsidRPr="005E5F50">
        <w:rPr>
          <w:color w:val="000000" w:themeColor="text1"/>
          <w:sz w:val="20"/>
          <w:szCs w:val="20"/>
          <w:u w:val="single"/>
        </w:rPr>
        <w:t xml:space="preserve"> ____________  </w:t>
      </w:r>
    </w:p>
    <w:p w:rsidR="005E5F50" w:rsidRPr="005E5F50" w:rsidRDefault="005E5F50" w:rsidP="005E5F50">
      <w:pPr>
        <w:ind w:right="-313"/>
        <w:rPr>
          <w:color w:val="000000" w:themeColor="text1"/>
          <w:sz w:val="20"/>
          <w:szCs w:val="20"/>
        </w:rPr>
      </w:pPr>
      <w:r w:rsidRPr="005E5F50">
        <w:rPr>
          <w:color w:val="000000" w:themeColor="text1"/>
          <w:sz w:val="20"/>
          <w:szCs w:val="20"/>
        </w:rPr>
        <w:t>К договору прилагается:</w:t>
      </w:r>
    </w:p>
    <w:p w:rsidR="005E5F50" w:rsidRPr="005E5F50" w:rsidRDefault="005E5F50" w:rsidP="003D47BE">
      <w:pPr>
        <w:numPr>
          <w:ilvl w:val="0"/>
          <w:numId w:val="2"/>
        </w:numPr>
        <w:suppressAutoHyphens/>
        <w:autoSpaceDN w:val="0"/>
        <w:ind w:right="-313"/>
        <w:jc w:val="both"/>
        <w:rPr>
          <w:color w:val="000000" w:themeColor="text1"/>
          <w:sz w:val="20"/>
          <w:szCs w:val="20"/>
        </w:rPr>
      </w:pPr>
      <w:r w:rsidRPr="005E5F50">
        <w:rPr>
          <w:color w:val="000000" w:themeColor="text1"/>
          <w:sz w:val="20"/>
          <w:szCs w:val="20"/>
        </w:rPr>
        <w:t xml:space="preserve">Акт приема-передачи земельного участка на </w:t>
      </w:r>
      <w:smartTag w:uri="urn:schemas-microsoft-com:office:smarttags" w:element="metricconverter">
        <w:smartTagPr>
          <w:attr w:name="ProductID" w:val="1 л"/>
        </w:smartTagPr>
        <w:r w:rsidRPr="005E5F50">
          <w:rPr>
            <w:color w:val="000000" w:themeColor="text1"/>
            <w:sz w:val="20"/>
            <w:szCs w:val="20"/>
          </w:rPr>
          <w:t>1 л</w:t>
        </w:r>
      </w:smartTag>
      <w:r w:rsidRPr="005E5F50">
        <w:rPr>
          <w:color w:val="000000" w:themeColor="text1"/>
          <w:sz w:val="20"/>
          <w:szCs w:val="20"/>
        </w:rPr>
        <w:t>. (приложение № 1)</w:t>
      </w:r>
    </w:p>
    <w:p w:rsidR="005E5F50" w:rsidRPr="005E5F50" w:rsidRDefault="005E5F50" w:rsidP="005E5F50">
      <w:pPr>
        <w:ind w:left="360" w:right="-313"/>
        <w:rPr>
          <w:color w:val="000000" w:themeColor="text1"/>
          <w:sz w:val="20"/>
          <w:szCs w:val="20"/>
        </w:rPr>
      </w:pPr>
    </w:p>
    <w:p w:rsidR="005E5F50" w:rsidRPr="005E5F50" w:rsidRDefault="005E5F50" w:rsidP="005E5F50">
      <w:pPr>
        <w:ind w:right="-313"/>
        <w:jc w:val="center"/>
        <w:rPr>
          <w:b/>
          <w:color w:val="000000" w:themeColor="text1"/>
          <w:sz w:val="20"/>
          <w:szCs w:val="20"/>
        </w:rPr>
      </w:pPr>
    </w:p>
    <w:p w:rsidR="005E5F50" w:rsidRPr="005E5F50" w:rsidRDefault="005E5F50" w:rsidP="005E5F50">
      <w:pPr>
        <w:ind w:right="-313"/>
        <w:jc w:val="center"/>
        <w:rPr>
          <w:b/>
          <w:color w:val="000000" w:themeColor="text1"/>
          <w:sz w:val="20"/>
          <w:szCs w:val="20"/>
        </w:rPr>
      </w:pPr>
    </w:p>
    <w:p w:rsidR="005E5F50" w:rsidRPr="005E5F50" w:rsidRDefault="005E5F50" w:rsidP="005E5F50">
      <w:pPr>
        <w:ind w:right="-313"/>
        <w:jc w:val="center"/>
        <w:rPr>
          <w:b/>
          <w:color w:val="000000" w:themeColor="text1"/>
          <w:sz w:val="20"/>
          <w:szCs w:val="20"/>
        </w:rPr>
      </w:pPr>
      <w:r w:rsidRPr="005E5F50">
        <w:rPr>
          <w:b/>
          <w:color w:val="000000" w:themeColor="text1"/>
          <w:sz w:val="20"/>
          <w:szCs w:val="20"/>
        </w:rPr>
        <w:t>ПОДПИСИ СТОРОН:</w:t>
      </w:r>
    </w:p>
    <w:p w:rsidR="005E5F50" w:rsidRPr="005E5F50" w:rsidRDefault="005E5F50" w:rsidP="005E5F50">
      <w:pPr>
        <w:ind w:right="-313"/>
        <w:jc w:val="center"/>
        <w:rPr>
          <w:b/>
          <w:color w:val="000000" w:themeColor="text1"/>
          <w:sz w:val="20"/>
          <w:szCs w:val="20"/>
        </w:rPr>
      </w:pPr>
    </w:p>
    <w:tbl>
      <w:tblPr>
        <w:tblW w:w="9357" w:type="dxa"/>
        <w:tblInd w:w="708" w:type="dxa"/>
        <w:tblLook w:val="01E0" w:firstRow="1" w:lastRow="1" w:firstColumn="1" w:lastColumn="1" w:noHBand="0" w:noVBand="0"/>
      </w:tblPr>
      <w:tblGrid>
        <w:gridCol w:w="4957"/>
        <w:gridCol w:w="4400"/>
      </w:tblGrid>
      <w:tr w:rsidR="005E5F50" w:rsidRPr="005E5F50" w:rsidTr="005E5F50">
        <w:trPr>
          <w:trHeight w:val="465"/>
        </w:trPr>
        <w:tc>
          <w:tcPr>
            <w:tcW w:w="4957" w:type="dxa"/>
            <w:hideMark/>
          </w:tcPr>
          <w:p w:rsidR="005E5F50" w:rsidRPr="005E5F50" w:rsidRDefault="005E5F50" w:rsidP="00B465B4">
            <w:pPr>
              <w:ind w:right="-313"/>
              <w:rPr>
                <w:b/>
                <w:color w:val="000000" w:themeColor="text1"/>
                <w:sz w:val="20"/>
                <w:szCs w:val="20"/>
              </w:rPr>
            </w:pPr>
            <w:r w:rsidRPr="005E5F50">
              <w:rPr>
                <w:b/>
                <w:color w:val="000000" w:themeColor="text1"/>
                <w:sz w:val="20"/>
                <w:szCs w:val="20"/>
              </w:rPr>
              <w:t>От Арендодателя:</w:t>
            </w:r>
          </w:p>
        </w:tc>
        <w:tc>
          <w:tcPr>
            <w:tcW w:w="4400" w:type="dxa"/>
          </w:tcPr>
          <w:p w:rsidR="005E5F50" w:rsidRPr="005E5F50" w:rsidRDefault="005E5F50" w:rsidP="00B465B4">
            <w:pPr>
              <w:ind w:right="-313"/>
              <w:rPr>
                <w:b/>
                <w:color w:val="000000" w:themeColor="text1"/>
                <w:sz w:val="20"/>
                <w:szCs w:val="20"/>
              </w:rPr>
            </w:pPr>
            <w:r w:rsidRPr="005E5F50">
              <w:rPr>
                <w:b/>
                <w:color w:val="000000" w:themeColor="text1"/>
                <w:sz w:val="20"/>
                <w:szCs w:val="20"/>
              </w:rPr>
              <w:t>От Арендатора:</w:t>
            </w:r>
          </w:p>
          <w:p w:rsidR="005E5F50" w:rsidRPr="005E5F50" w:rsidRDefault="005E5F50" w:rsidP="00B465B4">
            <w:pPr>
              <w:ind w:right="-313"/>
              <w:jc w:val="center"/>
              <w:rPr>
                <w:b/>
                <w:color w:val="000000" w:themeColor="text1"/>
                <w:sz w:val="20"/>
                <w:szCs w:val="20"/>
              </w:rPr>
            </w:pPr>
          </w:p>
        </w:tc>
      </w:tr>
      <w:tr w:rsidR="005E5F50" w:rsidRPr="005E5F50" w:rsidTr="005E5F50">
        <w:tc>
          <w:tcPr>
            <w:tcW w:w="4957" w:type="dxa"/>
            <w:hideMark/>
          </w:tcPr>
          <w:p w:rsidR="005E5F50" w:rsidRPr="005E5F50" w:rsidRDefault="005E5F50" w:rsidP="00B465B4">
            <w:pPr>
              <w:ind w:right="-313"/>
              <w:rPr>
                <w:color w:val="000000" w:themeColor="text1"/>
                <w:sz w:val="20"/>
                <w:szCs w:val="20"/>
              </w:rPr>
            </w:pPr>
            <w:r w:rsidRPr="005E5F50">
              <w:rPr>
                <w:color w:val="000000" w:themeColor="text1"/>
                <w:sz w:val="20"/>
                <w:szCs w:val="20"/>
              </w:rPr>
              <w:t xml:space="preserve">Глава администрации </w:t>
            </w:r>
          </w:p>
          <w:p w:rsidR="005E5F50" w:rsidRPr="005E5F50" w:rsidRDefault="005E5F50" w:rsidP="00B465B4">
            <w:pPr>
              <w:ind w:right="-313"/>
              <w:rPr>
                <w:color w:val="000000" w:themeColor="text1"/>
                <w:sz w:val="20"/>
                <w:szCs w:val="20"/>
              </w:rPr>
            </w:pPr>
            <w:r w:rsidRPr="005E5F50">
              <w:rPr>
                <w:color w:val="000000" w:themeColor="text1"/>
                <w:sz w:val="20"/>
                <w:szCs w:val="20"/>
              </w:rPr>
              <w:t>Аликовского района</w:t>
            </w:r>
          </w:p>
        </w:tc>
        <w:tc>
          <w:tcPr>
            <w:tcW w:w="4400" w:type="dxa"/>
          </w:tcPr>
          <w:p w:rsidR="005E5F50" w:rsidRPr="005E5F50" w:rsidRDefault="005E5F50" w:rsidP="00B465B4">
            <w:pPr>
              <w:ind w:right="-313"/>
              <w:rPr>
                <w:color w:val="000000" w:themeColor="text1"/>
                <w:sz w:val="20"/>
                <w:szCs w:val="20"/>
              </w:rPr>
            </w:pPr>
          </w:p>
        </w:tc>
      </w:tr>
      <w:tr w:rsidR="005E5F50" w:rsidRPr="005E5F50" w:rsidTr="005E5F50">
        <w:tc>
          <w:tcPr>
            <w:tcW w:w="4957" w:type="dxa"/>
          </w:tcPr>
          <w:p w:rsidR="005E5F50" w:rsidRPr="005E5F50" w:rsidRDefault="005E5F50" w:rsidP="00B465B4">
            <w:pPr>
              <w:ind w:right="-313"/>
              <w:rPr>
                <w:color w:val="000000" w:themeColor="text1"/>
                <w:sz w:val="20"/>
                <w:szCs w:val="20"/>
              </w:rPr>
            </w:pPr>
          </w:p>
        </w:tc>
        <w:tc>
          <w:tcPr>
            <w:tcW w:w="4400" w:type="dxa"/>
          </w:tcPr>
          <w:p w:rsidR="005E5F50" w:rsidRPr="005E5F50" w:rsidRDefault="005E5F50" w:rsidP="00B465B4">
            <w:pPr>
              <w:ind w:right="-313"/>
              <w:rPr>
                <w:color w:val="000000" w:themeColor="text1"/>
                <w:sz w:val="20"/>
                <w:szCs w:val="20"/>
              </w:rPr>
            </w:pPr>
          </w:p>
        </w:tc>
      </w:tr>
      <w:tr w:rsidR="005E5F50" w:rsidRPr="005E5F50" w:rsidTr="005E5F50">
        <w:tc>
          <w:tcPr>
            <w:tcW w:w="4957" w:type="dxa"/>
            <w:hideMark/>
          </w:tcPr>
          <w:p w:rsidR="005E5F50" w:rsidRPr="005E5F50" w:rsidRDefault="005E5F50" w:rsidP="00B465B4">
            <w:pPr>
              <w:ind w:right="-313"/>
              <w:rPr>
                <w:color w:val="000000" w:themeColor="text1"/>
                <w:sz w:val="20"/>
                <w:szCs w:val="20"/>
              </w:rPr>
            </w:pPr>
            <w:r w:rsidRPr="005E5F50">
              <w:rPr>
                <w:color w:val="000000" w:themeColor="text1"/>
                <w:sz w:val="20"/>
                <w:szCs w:val="20"/>
              </w:rPr>
              <w:t>________________________</w:t>
            </w:r>
          </w:p>
        </w:tc>
        <w:tc>
          <w:tcPr>
            <w:tcW w:w="4400" w:type="dxa"/>
            <w:hideMark/>
          </w:tcPr>
          <w:p w:rsidR="005E5F50" w:rsidRPr="005E5F50" w:rsidRDefault="005E5F50" w:rsidP="00B465B4">
            <w:pPr>
              <w:ind w:right="-313"/>
              <w:rPr>
                <w:color w:val="000000" w:themeColor="text1"/>
                <w:sz w:val="20"/>
                <w:szCs w:val="20"/>
              </w:rPr>
            </w:pPr>
            <w:r w:rsidRPr="005E5F50">
              <w:rPr>
                <w:color w:val="000000" w:themeColor="text1"/>
                <w:sz w:val="20"/>
                <w:szCs w:val="20"/>
              </w:rPr>
              <w:t xml:space="preserve">____________________________  </w:t>
            </w:r>
          </w:p>
        </w:tc>
      </w:tr>
    </w:tbl>
    <w:p w:rsidR="005E5F50" w:rsidRPr="005E5F50" w:rsidRDefault="005E5F50" w:rsidP="005E5F50">
      <w:pPr>
        <w:pStyle w:val="aff9"/>
        <w:jc w:val="right"/>
        <w:rPr>
          <w:color w:val="000000" w:themeColor="text1"/>
        </w:rPr>
      </w:pPr>
    </w:p>
    <w:p w:rsidR="005E5F50" w:rsidRPr="005E5F50" w:rsidRDefault="005E5F50" w:rsidP="005E5F50">
      <w:pPr>
        <w:pStyle w:val="aff9"/>
        <w:jc w:val="right"/>
        <w:rPr>
          <w:color w:val="000000" w:themeColor="text1"/>
        </w:rPr>
      </w:pPr>
      <w:r w:rsidRPr="005E5F50">
        <w:rPr>
          <w:color w:val="000000" w:themeColor="text1"/>
        </w:rPr>
        <w:t xml:space="preserve">Приложение </w:t>
      </w:r>
    </w:p>
    <w:p w:rsidR="005E5F50" w:rsidRPr="005E5F50" w:rsidRDefault="005E5F50" w:rsidP="005E5F50">
      <w:pPr>
        <w:pStyle w:val="aff9"/>
        <w:jc w:val="right"/>
        <w:rPr>
          <w:bCs/>
          <w:color w:val="000000" w:themeColor="text1"/>
        </w:rPr>
      </w:pPr>
      <w:r w:rsidRPr="005E5F50">
        <w:rPr>
          <w:bCs/>
          <w:color w:val="000000" w:themeColor="text1"/>
        </w:rPr>
        <w:t>договору аренды</w:t>
      </w:r>
    </w:p>
    <w:p w:rsidR="005E5F50" w:rsidRPr="005E5F50" w:rsidRDefault="005E5F50" w:rsidP="005E5F50">
      <w:pPr>
        <w:pStyle w:val="aff9"/>
        <w:jc w:val="right"/>
        <w:rPr>
          <w:bCs/>
          <w:color w:val="000000" w:themeColor="text1"/>
        </w:rPr>
      </w:pPr>
      <w:r w:rsidRPr="005E5F50">
        <w:rPr>
          <w:bCs/>
          <w:color w:val="000000" w:themeColor="text1"/>
        </w:rPr>
        <w:t xml:space="preserve"> земельного участка</w:t>
      </w:r>
    </w:p>
    <w:p w:rsidR="005E5F50" w:rsidRPr="005E5F50" w:rsidRDefault="005E5F50" w:rsidP="005E5F50">
      <w:pPr>
        <w:pStyle w:val="aff9"/>
        <w:jc w:val="right"/>
        <w:rPr>
          <w:color w:val="000000" w:themeColor="text1"/>
        </w:rPr>
      </w:pPr>
      <w:r w:rsidRPr="005E5F50">
        <w:rPr>
          <w:bCs/>
          <w:color w:val="000000" w:themeColor="text1"/>
        </w:rPr>
        <w:t xml:space="preserve"> № ____ от ________ г.</w:t>
      </w:r>
    </w:p>
    <w:p w:rsidR="005E5F50" w:rsidRPr="005E5F50" w:rsidRDefault="005E5F50" w:rsidP="005E5F50">
      <w:pPr>
        <w:pStyle w:val="aff9"/>
        <w:jc w:val="both"/>
        <w:rPr>
          <w:color w:val="000000" w:themeColor="text1"/>
        </w:rPr>
      </w:pPr>
    </w:p>
    <w:p w:rsidR="005E5F50" w:rsidRPr="005E5F50" w:rsidRDefault="005E5F50" w:rsidP="005E5F50">
      <w:pPr>
        <w:pStyle w:val="aff9"/>
        <w:jc w:val="both"/>
        <w:rPr>
          <w:color w:val="000000" w:themeColor="text1"/>
        </w:rPr>
      </w:pPr>
    </w:p>
    <w:p w:rsidR="005E5F50" w:rsidRPr="005E5F50" w:rsidRDefault="005E5F50" w:rsidP="005E5F50">
      <w:pPr>
        <w:pStyle w:val="aff9"/>
        <w:jc w:val="both"/>
        <w:rPr>
          <w:color w:val="000000" w:themeColor="text1"/>
        </w:rPr>
      </w:pPr>
    </w:p>
    <w:p w:rsidR="005E5F50" w:rsidRPr="005E5F50" w:rsidRDefault="005E5F50" w:rsidP="005E5F50">
      <w:pPr>
        <w:pStyle w:val="aff9"/>
        <w:jc w:val="center"/>
        <w:rPr>
          <w:b/>
          <w:color w:val="000000" w:themeColor="text1"/>
        </w:rPr>
      </w:pPr>
      <w:r w:rsidRPr="005E5F50">
        <w:rPr>
          <w:b/>
          <w:color w:val="000000" w:themeColor="text1"/>
        </w:rPr>
        <w:t>АКТ</w:t>
      </w:r>
    </w:p>
    <w:p w:rsidR="005E5F50" w:rsidRPr="005E5F50" w:rsidRDefault="005E5F50" w:rsidP="005E5F50">
      <w:pPr>
        <w:pStyle w:val="aff9"/>
        <w:jc w:val="center"/>
        <w:rPr>
          <w:color w:val="000000" w:themeColor="text1"/>
        </w:rPr>
      </w:pPr>
      <w:r w:rsidRPr="005E5F50">
        <w:rPr>
          <w:b/>
          <w:color w:val="000000" w:themeColor="text1"/>
        </w:rPr>
        <w:t>ПРИЁМА-ПЕРЕДАЧИ ЗЕМЕЛЬНОГО УЧАСТКА</w:t>
      </w:r>
    </w:p>
    <w:p w:rsidR="005E5F50" w:rsidRPr="005E5F50" w:rsidRDefault="005E5F50" w:rsidP="005E5F50">
      <w:pPr>
        <w:pStyle w:val="aff9"/>
        <w:jc w:val="center"/>
        <w:rPr>
          <w:color w:val="000000" w:themeColor="text1"/>
        </w:rPr>
      </w:pPr>
    </w:p>
    <w:p w:rsidR="005E5F50" w:rsidRPr="005E5F50" w:rsidRDefault="005E5F50" w:rsidP="005E5F50">
      <w:pPr>
        <w:pStyle w:val="ConsNonformat"/>
        <w:tabs>
          <w:tab w:val="left" w:pos="6630"/>
        </w:tabs>
        <w:rPr>
          <w:rFonts w:ascii="Times New Roman" w:hAnsi="Times New Roman"/>
          <w:color w:val="000000" w:themeColor="text1"/>
        </w:rPr>
      </w:pPr>
      <w:r w:rsidRPr="005E5F50">
        <w:rPr>
          <w:rFonts w:ascii="Times New Roman" w:hAnsi="Times New Roman"/>
          <w:color w:val="000000" w:themeColor="text1"/>
        </w:rPr>
        <w:t>с. Аликово                                                                                            «__»  _________2017 года</w:t>
      </w:r>
    </w:p>
    <w:p w:rsidR="005E5F50" w:rsidRPr="005E5F50" w:rsidRDefault="005E5F50" w:rsidP="005E5F50">
      <w:pPr>
        <w:pStyle w:val="ConsNonformat"/>
        <w:rPr>
          <w:rFonts w:ascii="Times New Roman" w:hAnsi="Times New Roman"/>
          <w:color w:val="000000" w:themeColor="text1"/>
        </w:rPr>
      </w:pPr>
    </w:p>
    <w:p w:rsidR="005E5F50" w:rsidRPr="005E5F50" w:rsidRDefault="005E5F50" w:rsidP="005E5F50">
      <w:pPr>
        <w:tabs>
          <w:tab w:val="left" w:pos="567"/>
        </w:tabs>
        <w:jc w:val="both"/>
        <w:rPr>
          <w:color w:val="000000" w:themeColor="text1"/>
          <w:sz w:val="20"/>
          <w:szCs w:val="20"/>
        </w:rPr>
      </w:pPr>
      <w:r w:rsidRPr="005E5F50">
        <w:rPr>
          <w:color w:val="000000" w:themeColor="text1"/>
          <w:sz w:val="20"/>
          <w:szCs w:val="20"/>
        </w:rPr>
        <w:t xml:space="preserve">         Администрация  Аликовского  района Чувашской Республики  в лице главы администрации _____________, действующего на основании Устава, именуемый в дальнейшем «Арендодатель», и ____________________, именуемый в дальнейшем "Арендатор", и именуемые в дальнейшем "Стороны",  подписали настоящий акт к договору аренды земельного участка № ____ от __________ года о нижеследующем:</w:t>
      </w:r>
    </w:p>
    <w:p w:rsidR="005E5F50" w:rsidRPr="005E5F50" w:rsidRDefault="005E5F50" w:rsidP="005E5F50">
      <w:pPr>
        <w:pStyle w:val="aff9"/>
        <w:jc w:val="both"/>
        <w:rPr>
          <w:color w:val="000000" w:themeColor="text1"/>
        </w:rPr>
      </w:pPr>
    </w:p>
    <w:p w:rsidR="005E5F50" w:rsidRPr="005E5F50" w:rsidRDefault="005E5F50" w:rsidP="005E5F50">
      <w:pPr>
        <w:ind w:firstLine="567"/>
        <w:jc w:val="both"/>
        <w:rPr>
          <w:color w:val="000000" w:themeColor="text1"/>
          <w:sz w:val="20"/>
          <w:szCs w:val="20"/>
        </w:rPr>
      </w:pPr>
      <w:r w:rsidRPr="005E5F50">
        <w:rPr>
          <w:color w:val="000000" w:themeColor="text1"/>
          <w:sz w:val="20"/>
          <w:szCs w:val="20"/>
        </w:rPr>
        <w:t>1. Арендодатель передает, а Арендатор принимает во временное пользование за плату земельный участок [</w:t>
      </w:r>
      <w:r w:rsidRPr="005E5F50">
        <w:rPr>
          <w:rStyle w:val="ab"/>
          <w:color w:val="000000" w:themeColor="text1"/>
        </w:rPr>
        <w:t>категория земель</w:t>
      </w:r>
      <w:r w:rsidRPr="005E5F50">
        <w:rPr>
          <w:color w:val="000000" w:themeColor="text1"/>
          <w:sz w:val="20"/>
          <w:szCs w:val="20"/>
        </w:rPr>
        <w:t>] площадью [</w:t>
      </w:r>
      <w:r w:rsidRPr="005E5F50">
        <w:rPr>
          <w:rStyle w:val="ab"/>
          <w:color w:val="000000" w:themeColor="text1"/>
        </w:rPr>
        <w:t>значение</w:t>
      </w:r>
      <w:r w:rsidRPr="005E5F50">
        <w:rPr>
          <w:color w:val="000000" w:themeColor="text1"/>
          <w:sz w:val="20"/>
          <w:szCs w:val="20"/>
        </w:rPr>
        <w:t>] кв. м, кадастровый номер [</w:t>
      </w:r>
      <w:r w:rsidRPr="005E5F50">
        <w:rPr>
          <w:rStyle w:val="ab"/>
          <w:color w:val="000000" w:themeColor="text1"/>
        </w:rPr>
        <w:t>значение</w:t>
      </w:r>
      <w:r w:rsidRPr="005E5F50">
        <w:rPr>
          <w:color w:val="000000" w:themeColor="text1"/>
          <w:sz w:val="20"/>
          <w:szCs w:val="20"/>
        </w:rPr>
        <w:t>], расположенный по адресу: [</w:t>
      </w:r>
      <w:r w:rsidRPr="005E5F50">
        <w:rPr>
          <w:rStyle w:val="ab"/>
          <w:color w:val="000000" w:themeColor="text1"/>
        </w:rPr>
        <w:t>вписать нужное</w:t>
      </w:r>
      <w:r w:rsidRPr="005E5F50">
        <w:rPr>
          <w:color w:val="000000" w:themeColor="text1"/>
          <w:sz w:val="20"/>
          <w:szCs w:val="20"/>
        </w:rPr>
        <w:t>].</w:t>
      </w:r>
    </w:p>
    <w:p w:rsidR="005E5F50" w:rsidRPr="005E5F50" w:rsidRDefault="005E5F50" w:rsidP="005E5F50">
      <w:pPr>
        <w:ind w:firstLine="567"/>
        <w:jc w:val="both"/>
        <w:rPr>
          <w:color w:val="000000" w:themeColor="text1"/>
          <w:sz w:val="20"/>
          <w:szCs w:val="20"/>
        </w:rPr>
      </w:pPr>
      <w:r w:rsidRPr="005E5F50">
        <w:rPr>
          <w:color w:val="000000" w:themeColor="text1"/>
          <w:sz w:val="20"/>
          <w:szCs w:val="20"/>
        </w:rPr>
        <w:t>2. Границы земельного участка обозначены в кадастровом паспорте, копия которого является неотъемлемой частью договора аренды.</w:t>
      </w:r>
    </w:p>
    <w:p w:rsidR="005E5F50" w:rsidRPr="005E5F50" w:rsidRDefault="005E5F50" w:rsidP="005E5F50">
      <w:pPr>
        <w:ind w:firstLine="567"/>
        <w:jc w:val="both"/>
        <w:rPr>
          <w:color w:val="000000" w:themeColor="text1"/>
          <w:sz w:val="20"/>
          <w:szCs w:val="20"/>
        </w:rPr>
      </w:pPr>
      <w:r w:rsidRPr="005E5F50">
        <w:rPr>
          <w:color w:val="000000" w:themeColor="text1"/>
          <w:sz w:val="20"/>
          <w:szCs w:val="20"/>
        </w:rPr>
        <w:t>3. Целевое назначение земельного участка - [</w:t>
      </w:r>
      <w:r w:rsidRPr="005E5F50">
        <w:rPr>
          <w:rStyle w:val="ab"/>
          <w:color w:val="000000" w:themeColor="text1"/>
        </w:rPr>
        <w:t>вписать нужное</w:t>
      </w:r>
      <w:r w:rsidRPr="005E5F50">
        <w:rPr>
          <w:color w:val="000000" w:themeColor="text1"/>
          <w:sz w:val="20"/>
          <w:szCs w:val="20"/>
        </w:rPr>
        <w:t>].</w:t>
      </w:r>
    </w:p>
    <w:p w:rsidR="005E5F50" w:rsidRPr="005E5F50" w:rsidRDefault="005E5F50" w:rsidP="005E5F50">
      <w:pPr>
        <w:ind w:firstLine="567"/>
        <w:jc w:val="both"/>
        <w:rPr>
          <w:color w:val="000000" w:themeColor="text1"/>
          <w:sz w:val="20"/>
          <w:szCs w:val="20"/>
        </w:rPr>
      </w:pPr>
      <w:r w:rsidRPr="005E5F50">
        <w:rPr>
          <w:color w:val="000000" w:themeColor="text1"/>
          <w:sz w:val="20"/>
          <w:szCs w:val="20"/>
        </w:rPr>
        <w:t>4. Обязательство Арендодателя передать земельный участок Арендатору считается исполненным после предоставления его Арендатору во владение и пользование и подписания Сторонами настоящего акта.</w:t>
      </w:r>
    </w:p>
    <w:p w:rsidR="005E5F50" w:rsidRPr="005E5F50" w:rsidRDefault="005E5F50" w:rsidP="005E5F50">
      <w:pPr>
        <w:ind w:firstLine="567"/>
        <w:jc w:val="both"/>
        <w:rPr>
          <w:color w:val="000000" w:themeColor="text1"/>
          <w:sz w:val="20"/>
          <w:szCs w:val="20"/>
        </w:rPr>
      </w:pPr>
      <w:r w:rsidRPr="005E5F50">
        <w:rPr>
          <w:color w:val="000000" w:themeColor="text1"/>
          <w:sz w:val="20"/>
          <w:szCs w:val="20"/>
        </w:rPr>
        <w:t>5. При прекращении договора аренды арендованный земельный участок должен быть возвращен Арендодателю по передаточному акту, подписанному обеими Сторонами.</w:t>
      </w:r>
    </w:p>
    <w:p w:rsidR="005E5F50" w:rsidRPr="005E5F50" w:rsidRDefault="005E5F50" w:rsidP="005E5F50">
      <w:pPr>
        <w:ind w:firstLine="567"/>
        <w:jc w:val="both"/>
        <w:rPr>
          <w:color w:val="000000" w:themeColor="text1"/>
          <w:sz w:val="20"/>
          <w:szCs w:val="20"/>
        </w:rPr>
      </w:pPr>
      <w:r w:rsidRPr="005E5F50">
        <w:rPr>
          <w:color w:val="000000" w:themeColor="text1"/>
          <w:sz w:val="20"/>
          <w:szCs w:val="20"/>
        </w:rPr>
        <w:lastRenderedPageBreak/>
        <w:t xml:space="preserve">6. Настоящий акт составлен в 3 экземплярах, имеющих одинаковую юридическую силу, которые находятся: </w:t>
      </w:r>
      <w:r w:rsidRPr="005E5F50">
        <w:rPr>
          <w:color w:val="000000" w:themeColor="text1"/>
          <w:sz w:val="20"/>
          <w:szCs w:val="20"/>
          <w:lang w:val="en-US"/>
        </w:rPr>
        <w:t>I</w:t>
      </w:r>
      <w:r w:rsidRPr="005E5F50">
        <w:rPr>
          <w:color w:val="000000" w:themeColor="text1"/>
          <w:sz w:val="20"/>
          <w:szCs w:val="20"/>
        </w:rPr>
        <w:t xml:space="preserve"> экз. – у Арендатора, </w:t>
      </w:r>
      <w:r w:rsidRPr="005E5F50">
        <w:rPr>
          <w:color w:val="000000" w:themeColor="text1"/>
          <w:sz w:val="20"/>
          <w:szCs w:val="20"/>
          <w:lang w:val="en-US"/>
        </w:rPr>
        <w:t>II</w:t>
      </w:r>
      <w:r w:rsidRPr="005E5F50">
        <w:rPr>
          <w:color w:val="000000" w:themeColor="text1"/>
          <w:sz w:val="20"/>
          <w:szCs w:val="20"/>
        </w:rPr>
        <w:t xml:space="preserve"> экз. – у Арендодателя, </w:t>
      </w:r>
      <w:r w:rsidRPr="005E5F50">
        <w:rPr>
          <w:color w:val="000000" w:themeColor="text1"/>
          <w:sz w:val="20"/>
          <w:szCs w:val="20"/>
          <w:lang w:val="en-US"/>
        </w:rPr>
        <w:t>III</w:t>
      </w:r>
      <w:r w:rsidRPr="005E5F50">
        <w:rPr>
          <w:color w:val="000000" w:themeColor="text1"/>
          <w:sz w:val="20"/>
          <w:szCs w:val="20"/>
        </w:rPr>
        <w:t xml:space="preserve"> экз. – в Управлении Федеральной службы государственной регистрации, кадастра и картографии по Чувашской Республике.</w:t>
      </w:r>
    </w:p>
    <w:p w:rsidR="005E5F50" w:rsidRPr="005E5F50" w:rsidRDefault="005E5F50" w:rsidP="005E5F50">
      <w:pPr>
        <w:ind w:firstLine="567"/>
        <w:jc w:val="both"/>
        <w:rPr>
          <w:color w:val="000000" w:themeColor="text1"/>
          <w:sz w:val="20"/>
          <w:szCs w:val="20"/>
        </w:rPr>
      </w:pPr>
      <w:r w:rsidRPr="005E5F50">
        <w:rPr>
          <w:color w:val="000000" w:themeColor="text1"/>
          <w:sz w:val="20"/>
          <w:szCs w:val="20"/>
        </w:rPr>
        <w:t>7. Подписи Сторон:</w:t>
      </w:r>
    </w:p>
    <w:p w:rsidR="005E5F50" w:rsidRPr="005E5F50" w:rsidRDefault="005E5F50" w:rsidP="005E5F50">
      <w:pPr>
        <w:rPr>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8"/>
        <w:gridCol w:w="5067"/>
      </w:tblGrid>
      <w:tr w:rsidR="005E5F50" w:rsidRPr="005E5F50" w:rsidTr="00B465B4">
        <w:tc>
          <w:tcPr>
            <w:tcW w:w="5128" w:type="dxa"/>
            <w:tcBorders>
              <w:top w:val="nil"/>
              <w:left w:val="nil"/>
              <w:bottom w:val="nil"/>
              <w:right w:val="nil"/>
            </w:tcBorders>
          </w:tcPr>
          <w:p w:rsidR="005E5F50" w:rsidRPr="005E5F50" w:rsidRDefault="005E5F50" w:rsidP="00B465B4">
            <w:pPr>
              <w:pStyle w:val="aff6"/>
              <w:rPr>
                <w:rFonts w:ascii="Times New Roman" w:hAnsi="Times New Roman" w:cs="Times New Roman"/>
                <w:color w:val="000000" w:themeColor="text1"/>
                <w:sz w:val="20"/>
                <w:szCs w:val="20"/>
              </w:rPr>
            </w:pPr>
            <w:r w:rsidRPr="005E5F50">
              <w:rPr>
                <w:rFonts w:ascii="Times New Roman" w:hAnsi="Times New Roman" w:cs="Times New Roman"/>
                <w:color w:val="000000" w:themeColor="text1"/>
                <w:sz w:val="20"/>
                <w:szCs w:val="20"/>
              </w:rPr>
              <w:t>Арендодатель</w:t>
            </w:r>
          </w:p>
        </w:tc>
        <w:tc>
          <w:tcPr>
            <w:tcW w:w="5067" w:type="dxa"/>
            <w:tcBorders>
              <w:top w:val="nil"/>
              <w:left w:val="nil"/>
              <w:bottom w:val="nil"/>
              <w:right w:val="nil"/>
            </w:tcBorders>
          </w:tcPr>
          <w:p w:rsidR="005E5F50" w:rsidRPr="005E5F50" w:rsidRDefault="005E5F50" w:rsidP="00B465B4">
            <w:pPr>
              <w:pStyle w:val="aff6"/>
              <w:rPr>
                <w:rFonts w:ascii="Times New Roman" w:hAnsi="Times New Roman" w:cs="Times New Roman"/>
                <w:color w:val="000000" w:themeColor="text1"/>
                <w:sz w:val="20"/>
                <w:szCs w:val="20"/>
              </w:rPr>
            </w:pPr>
            <w:r w:rsidRPr="005E5F50">
              <w:rPr>
                <w:rFonts w:ascii="Times New Roman" w:hAnsi="Times New Roman" w:cs="Times New Roman"/>
                <w:color w:val="000000" w:themeColor="text1"/>
                <w:sz w:val="20"/>
                <w:szCs w:val="20"/>
              </w:rPr>
              <w:t>Арендатор</w:t>
            </w:r>
          </w:p>
        </w:tc>
      </w:tr>
      <w:tr w:rsidR="005E5F50" w:rsidRPr="005E5F50" w:rsidTr="00B465B4">
        <w:tc>
          <w:tcPr>
            <w:tcW w:w="5128" w:type="dxa"/>
            <w:tcBorders>
              <w:top w:val="nil"/>
              <w:left w:val="nil"/>
              <w:bottom w:val="nil"/>
              <w:right w:val="nil"/>
            </w:tcBorders>
          </w:tcPr>
          <w:p w:rsidR="005E5F50" w:rsidRPr="005E5F50" w:rsidRDefault="005E5F50" w:rsidP="00B465B4">
            <w:pPr>
              <w:pStyle w:val="aff6"/>
              <w:rPr>
                <w:rFonts w:ascii="Times New Roman" w:hAnsi="Times New Roman" w:cs="Times New Roman"/>
                <w:color w:val="000000" w:themeColor="text1"/>
                <w:sz w:val="20"/>
                <w:szCs w:val="20"/>
              </w:rPr>
            </w:pPr>
            <w:r w:rsidRPr="005E5F50">
              <w:rPr>
                <w:rFonts w:ascii="Times New Roman" w:hAnsi="Times New Roman" w:cs="Times New Roman"/>
                <w:color w:val="000000" w:themeColor="text1"/>
                <w:sz w:val="20"/>
                <w:szCs w:val="20"/>
              </w:rPr>
              <w:t>[</w:t>
            </w:r>
            <w:r w:rsidRPr="005E5F50">
              <w:rPr>
                <w:rStyle w:val="ab"/>
                <w:rFonts w:ascii="Times New Roman" w:hAnsi="Times New Roman" w:cs="Times New Roman"/>
                <w:color w:val="000000" w:themeColor="text1"/>
              </w:rPr>
              <w:t>вписать нужное</w:t>
            </w:r>
            <w:r w:rsidRPr="005E5F50">
              <w:rPr>
                <w:rFonts w:ascii="Times New Roman" w:hAnsi="Times New Roman" w:cs="Times New Roman"/>
                <w:color w:val="000000" w:themeColor="text1"/>
                <w:sz w:val="20"/>
                <w:szCs w:val="20"/>
              </w:rPr>
              <w:t>]</w:t>
            </w:r>
          </w:p>
          <w:p w:rsidR="005E5F50" w:rsidRPr="005E5F50" w:rsidRDefault="005E5F50" w:rsidP="00B465B4">
            <w:pPr>
              <w:pStyle w:val="aff6"/>
              <w:rPr>
                <w:rFonts w:ascii="Times New Roman" w:hAnsi="Times New Roman" w:cs="Times New Roman"/>
                <w:color w:val="000000" w:themeColor="text1"/>
                <w:sz w:val="20"/>
                <w:szCs w:val="20"/>
              </w:rPr>
            </w:pPr>
            <w:r w:rsidRPr="005E5F50">
              <w:rPr>
                <w:rFonts w:ascii="Times New Roman" w:hAnsi="Times New Roman" w:cs="Times New Roman"/>
                <w:color w:val="000000" w:themeColor="text1"/>
                <w:sz w:val="20"/>
                <w:szCs w:val="20"/>
              </w:rPr>
              <w:t>М. П.</w:t>
            </w:r>
          </w:p>
        </w:tc>
        <w:tc>
          <w:tcPr>
            <w:tcW w:w="5067" w:type="dxa"/>
            <w:tcBorders>
              <w:top w:val="nil"/>
              <w:left w:val="nil"/>
              <w:bottom w:val="nil"/>
              <w:right w:val="nil"/>
            </w:tcBorders>
          </w:tcPr>
          <w:p w:rsidR="005E5F50" w:rsidRPr="005E5F50" w:rsidRDefault="005E5F50" w:rsidP="00B465B4">
            <w:pPr>
              <w:pStyle w:val="aff6"/>
              <w:rPr>
                <w:rFonts w:ascii="Times New Roman" w:hAnsi="Times New Roman" w:cs="Times New Roman"/>
                <w:color w:val="000000" w:themeColor="text1"/>
                <w:sz w:val="20"/>
                <w:szCs w:val="20"/>
              </w:rPr>
            </w:pPr>
            <w:r w:rsidRPr="005E5F50">
              <w:rPr>
                <w:rFonts w:ascii="Times New Roman" w:hAnsi="Times New Roman" w:cs="Times New Roman"/>
                <w:color w:val="000000" w:themeColor="text1"/>
                <w:sz w:val="20"/>
                <w:szCs w:val="20"/>
              </w:rPr>
              <w:t>[</w:t>
            </w:r>
            <w:r w:rsidRPr="005E5F50">
              <w:rPr>
                <w:rStyle w:val="ab"/>
                <w:rFonts w:ascii="Times New Roman" w:hAnsi="Times New Roman" w:cs="Times New Roman"/>
                <w:color w:val="000000" w:themeColor="text1"/>
              </w:rPr>
              <w:t>вписать нужное</w:t>
            </w:r>
            <w:r w:rsidRPr="005E5F50">
              <w:rPr>
                <w:rFonts w:ascii="Times New Roman" w:hAnsi="Times New Roman" w:cs="Times New Roman"/>
                <w:color w:val="000000" w:themeColor="text1"/>
                <w:sz w:val="20"/>
                <w:szCs w:val="20"/>
              </w:rPr>
              <w:t>]</w:t>
            </w:r>
          </w:p>
          <w:p w:rsidR="005E5F50" w:rsidRPr="005E5F50" w:rsidRDefault="005E5F50" w:rsidP="00B465B4">
            <w:pPr>
              <w:pStyle w:val="aff6"/>
              <w:rPr>
                <w:rFonts w:ascii="Times New Roman" w:hAnsi="Times New Roman" w:cs="Times New Roman"/>
                <w:color w:val="000000" w:themeColor="text1"/>
                <w:sz w:val="20"/>
                <w:szCs w:val="20"/>
              </w:rPr>
            </w:pPr>
            <w:r w:rsidRPr="005E5F50">
              <w:rPr>
                <w:rFonts w:ascii="Times New Roman" w:hAnsi="Times New Roman" w:cs="Times New Roman"/>
                <w:color w:val="000000" w:themeColor="text1"/>
                <w:sz w:val="20"/>
                <w:szCs w:val="20"/>
              </w:rPr>
              <w:t>М. П.</w:t>
            </w:r>
          </w:p>
        </w:tc>
      </w:tr>
    </w:tbl>
    <w:p w:rsidR="005E5F50" w:rsidRPr="005E5F50" w:rsidRDefault="005E5F50" w:rsidP="005E5F50">
      <w:pPr>
        <w:rPr>
          <w:color w:val="000000" w:themeColor="text1"/>
          <w:sz w:val="20"/>
          <w:szCs w:val="20"/>
        </w:rPr>
      </w:pPr>
    </w:p>
    <w:p w:rsidR="005E5F50" w:rsidRPr="005E5F50" w:rsidRDefault="005E5F50" w:rsidP="005E5F50">
      <w:pPr>
        <w:pStyle w:val="aff9"/>
        <w:jc w:val="both"/>
        <w:rPr>
          <w:color w:val="000000" w:themeColor="text1"/>
        </w:rPr>
      </w:pPr>
    </w:p>
    <w:p w:rsidR="005E5F50" w:rsidRPr="005E5F50" w:rsidRDefault="005E5F50" w:rsidP="005E5F50">
      <w:pPr>
        <w:pStyle w:val="aff9"/>
        <w:jc w:val="both"/>
        <w:rPr>
          <w:color w:val="000000" w:themeColor="text1"/>
        </w:rPr>
      </w:pPr>
    </w:p>
    <w:p w:rsidR="005E5F50" w:rsidRPr="005E5F50" w:rsidRDefault="005E5F50" w:rsidP="005E5F50">
      <w:pPr>
        <w:pStyle w:val="aff9"/>
        <w:jc w:val="center"/>
        <w:rPr>
          <w:color w:val="000000" w:themeColor="text1"/>
        </w:rPr>
      </w:pPr>
      <w:r w:rsidRPr="005E5F50">
        <w:rPr>
          <w:color w:val="000000" w:themeColor="text1"/>
        </w:rPr>
        <w:t>Подписи сторон:</w:t>
      </w:r>
    </w:p>
    <w:p w:rsidR="005E5F50" w:rsidRPr="005E5F50" w:rsidRDefault="005E5F50" w:rsidP="005E5F50">
      <w:pPr>
        <w:ind w:left="360"/>
        <w:rPr>
          <w:color w:val="000000" w:themeColor="text1"/>
          <w:sz w:val="20"/>
          <w:szCs w:val="20"/>
        </w:rPr>
      </w:pPr>
    </w:p>
    <w:p w:rsidR="005E5F50" w:rsidRPr="005E5F50" w:rsidRDefault="005E5F50" w:rsidP="005E5F50">
      <w:pPr>
        <w:rPr>
          <w:color w:val="000000" w:themeColor="text1"/>
          <w:sz w:val="20"/>
          <w:szCs w:val="20"/>
        </w:rPr>
      </w:pPr>
      <w:r w:rsidRPr="005E5F50">
        <w:rPr>
          <w:color w:val="000000" w:themeColor="text1"/>
          <w:sz w:val="20"/>
          <w:szCs w:val="20"/>
        </w:rPr>
        <w:t>Арендодатель:</w:t>
      </w:r>
      <w:r w:rsidRPr="005E5F50">
        <w:rPr>
          <w:color w:val="000000" w:themeColor="text1"/>
          <w:sz w:val="20"/>
          <w:szCs w:val="20"/>
        </w:rPr>
        <w:tab/>
      </w:r>
      <w:r w:rsidRPr="005E5F50">
        <w:rPr>
          <w:color w:val="000000" w:themeColor="text1"/>
          <w:sz w:val="20"/>
          <w:szCs w:val="20"/>
        </w:rPr>
        <w:tab/>
      </w:r>
      <w:r w:rsidRPr="005E5F50">
        <w:rPr>
          <w:color w:val="000000" w:themeColor="text1"/>
          <w:sz w:val="20"/>
          <w:szCs w:val="20"/>
        </w:rPr>
        <w:tab/>
      </w:r>
      <w:r w:rsidRPr="005E5F50">
        <w:rPr>
          <w:color w:val="000000" w:themeColor="text1"/>
          <w:sz w:val="20"/>
          <w:szCs w:val="20"/>
        </w:rPr>
        <w:tab/>
      </w:r>
      <w:r w:rsidRPr="005E5F50">
        <w:rPr>
          <w:color w:val="000000" w:themeColor="text1"/>
          <w:sz w:val="20"/>
          <w:szCs w:val="20"/>
        </w:rPr>
        <w:tab/>
      </w:r>
      <w:r w:rsidRPr="005E5F50">
        <w:rPr>
          <w:color w:val="000000" w:themeColor="text1"/>
          <w:sz w:val="20"/>
          <w:szCs w:val="20"/>
        </w:rPr>
        <w:tab/>
        <w:t xml:space="preserve"> Арендатор:</w:t>
      </w:r>
    </w:p>
    <w:p w:rsidR="005E5F50" w:rsidRPr="005E5F50" w:rsidRDefault="005E5F50" w:rsidP="005E5F50">
      <w:pPr>
        <w:rPr>
          <w:color w:val="000000" w:themeColor="text1"/>
          <w:sz w:val="20"/>
          <w:szCs w:val="20"/>
        </w:rPr>
      </w:pPr>
    </w:p>
    <w:p w:rsidR="005E5F50" w:rsidRPr="005E5F50" w:rsidRDefault="005E5F50" w:rsidP="005E5F50">
      <w:pPr>
        <w:rPr>
          <w:color w:val="000000" w:themeColor="text1"/>
          <w:sz w:val="20"/>
          <w:szCs w:val="20"/>
        </w:rPr>
      </w:pPr>
      <w:r w:rsidRPr="005E5F50">
        <w:rPr>
          <w:color w:val="000000" w:themeColor="text1"/>
          <w:sz w:val="20"/>
          <w:szCs w:val="20"/>
        </w:rPr>
        <w:t>______________ /_____________/</w:t>
      </w:r>
      <w:r w:rsidRPr="005E5F50">
        <w:rPr>
          <w:color w:val="000000" w:themeColor="text1"/>
          <w:sz w:val="20"/>
          <w:szCs w:val="20"/>
        </w:rPr>
        <w:tab/>
      </w:r>
      <w:r w:rsidRPr="005E5F50">
        <w:rPr>
          <w:color w:val="000000" w:themeColor="text1"/>
          <w:sz w:val="20"/>
          <w:szCs w:val="20"/>
        </w:rPr>
        <w:tab/>
      </w:r>
      <w:r w:rsidRPr="005E5F50">
        <w:rPr>
          <w:color w:val="000000" w:themeColor="text1"/>
          <w:sz w:val="20"/>
          <w:szCs w:val="20"/>
        </w:rPr>
        <w:tab/>
      </w:r>
      <w:r w:rsidRPr="005E5F50">
        <w:rPr>
          <w:color w:val="000000" w:themeColor="text1"/>
          <w:sz w:val="20"/>
          <w:szCs w:val="20"/>
        </w:rPr>
        <w:tab/>
        <w:t>_____________/_____________/</w:t>
      </w:r>
    </w:p>
    <w:p w:rsidR="005E5F50" w:rsidRPr="005E5F50" w:rsidRDefault="005E5F50" w:rsidP="005E5F50">
      <w:pPr>
        <w:rPr>
          <w:color w:val="000000" w:themeColor="text1"/>
          <w:sz w:val="20"/>
          <w:szCs w:val="20"/>
        </w:rPr>
      </w:pPr>
      <w:r w:rsidRPr="005E5F50">
        <w:rPr>
          <w:color w:val="000000" w:themeColor="text1"/>
          <w:sz w:val="20"/>
          <w:szCs w:val="20"/>
        </w:rPr>
        <w:t>М.П.</w:t>
      </w:r>
      <w:r w:rsidRPr="005E5F50">
        <w:rPr>
          <w:color w:val="000000" w:themeColor="text1"/>
          <w:sz w:val="20"/>
          <w:szCs w:val="20"/>
        </w:rPr>
        <w:tab/>
      </w:r>
      <w:r w:rsidRPr="005E5F50">
        <w:rPr>
          <w:color w:val="000000" w:themeColor="text1"/>
          <w:sz w:val="20"/>
          <w:szCs w:val="20"/>
        </w:rPr>
        <w:tab/>
      </w:r>
      <w:r w:rsidRPr="005E5F50">
        <w:rPr>
          <w:color w:val="000000" w:themeColor="text1"/>
          <w:sz w:val="20"/>
          <w:szCs w:val="20"/>
        </w:rPr>
        <w:tab/>
      </w:r>
      <w:r w:rsidRPr="005E5F50">
        <w:rPr>
          <w:color w:val="000000" w:themeColor="text1"/>
          <w:sz w:val="20"/>
          <w:szCs w:val="20"/>
        </w:rPr>
        <w:tab/>
      </w:r>
      <w:r w:rsidRPr="005E5F50">
        <w:rPr>
          <w:color w:val="000000" w:themeColor="text1"/>
          <w:sz w:val="20"/>
          <w:szCs w:val="20"/>
        </w:rPr>
        <w:tab/>
      </w:r>
      <w:r w:rsidRPr="005E5F50">
        <w:rPr>
          <w:color w:val="000000" w:themeColor="text1"/>
          <w:sz w:val="20"/>
          <w:szCs w:val="20"/>
        </w:rPr>
        <w:tab/>
      </w:r>
      <w:r w:rsidRPr="005E5F50">
        <w:rPr>
          <w:color w:val="000000" w:themeColor="text1"/>
          <w:sz w:val="20"/>
          <w:szCs w:val="20"/>
        </w:rPr>
        <w:tab/>
      </w:r>
      <w:r w:rsidRPr="005E5F50">
        <w:rPr>
          <w:color w:val="000000" w:themeColor="text1"/>
          <w:sz w:val="20"/>
          <w:szCs w:val="20"/>
        </w:rPr>
        <w:tab/>
        <w:t>М.П.</w:t>
      </w:r>
    </w:p>
    <w:p w:rsidR="005E5F50" w:rsidRPr="005E5F50" w:rsidRDefault="005E5F50" w:rsidP="005E5F50">
      <w:pPr>
        <w:rPr>
          <w:color w:val="000000" w:themeColor="text1"/>
          <w:sz w:val="20"/>
          <w:szCs w:val="20"/>
        </w:rPr>
      </w:pPr>
    </w:p>
    <w:p w:rsidR="005E5F50" w:rsidRPr="005E5F50" w:rsidRDefault="005E5F50" w:rsidP="005E5F50">
      <w:pPr>
        <w:keepNext/>
        <w:keepLines/>
        <w:suppressLineNumbers/>
        <w:ind w:right="-313"/>
        <w:outlineLvl w:val="2"/>
        <w:rPr>
          <w:b/>
          <w:bCs/>
          <w:color w:val="000000" w:themeColor="text1"/>
          <w:sz w:val="20"/>
          <w:szCs w:val="20"/>
        </w:rPr>
      </w:pPr>
    </w:p>
    <w:p w:rsidR="005E5F50" w:rsidRPr="005E5F50" w:rsidRDefault="005E5F50" w:rsidP="005E5F50">
      <w:pPr>
        <w:rPr>
          <w:color w:val="000000" w:themeColor="text1"/>
          <w:sz w:val="20"/>
          <w:szCs w:val="20"/>
        </w:rPr>
      </w:pPr>
    </w:p>
    <w:p w:rsidR="00C26327" w:rsidRPr="005E5F50" w:rsidRDefault="00C26327" w:rsidP="000B3D23">
      <w:pPr>
        <w:rPr>
          <w:color w:val="000000" w:themeColor="text1"/>
          <w:sz w:val="20"/>
          <w:szCs w:val="20"/>
        </w:rPr>
      </w:pPr>
    </w:p>
    <w:p w:rsidR="006A0EC8" w:rsidRPr="005E5F50" w:rsidRDefault="006A0EC8" w:rsidP="00796FA7">
      <w:pPr>
        <w:rPr>
          <w:color w:val="000000" w:themeColor="text1"/>
          <w:sz w:val="22"/>
          <w:szCs w:val="22"/>
        </w:rPr>
      </w:pPr>
    </w:p>
    <w:p w:rsidR="002C0F64" w:rsidRPr="005E5F50" w:rsidRDefault="002C0F64" w:rsidP="00796FA7">
      <w:pPr>
        <w:rPr>
          <w:color w:val="000000" w:themeColor="text1"/>
          <w:sz w:val="22"/>
          <w:szCs w:val="22"/>
        </w:rPr>
      </w:pPr>
    </w:p>
    <w:p w:rsidR="002C0F64" w:rsidRPr="005E5F50" w:rsidRDefault="002C0F64" w:rsidP="00796FA7">
      <w:pPr>
        <w:rPr>
          <w:color w:val="000000" w:themeColor="text1"/>
          <w:sz w:val="22"/>
          <w:szCs w:val="22"/>
        </w:rPr>
      </w:pPr>
    </w:p>
    <w:p w:rsidR="005B321B" w:rsidRPr="005B321B" w:rsidRDefault="005B321B" w:rsidP="00796FA7">
      <w:pPr>
        <w:rPr>
          <w:sz w:val="22"/>
          <w:szCs w:val="22"/>
        </w:rPr>
      </w:pPr>
    </w:p>
    <w:tbl>
      <w:tblPr>
        <w:tblpPr w:leftFromText="180" w:rightFromText="180" w:vertAnchor="text" w:horzAnchor="margin" w:tblpY="3"/>
        <w:tblW w:w="5000" w:type="pct"/>
        <w:tblLook w:val="0000" w:firstRow="0" w:lastRow="0" w:firstColumn="0" w:lastColumn="0" w:noHBand="0" w:noVBand="0"/>
      </w:tblPr>
      <w:tblGrid>
        <w:gridCol w:w="2620"/>
        <w:gridCol w:w="1703"/>
        <w:gridCol w:w="3305"/>
        <w:gridCol w:w="2425"/>
      </w:tblGrid>
      <w:tr w:rsidR="005B321B" w:rsidRPr="005B321B"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Pr="005B321B" w:rsidRDefault="002C0F64" w:rsidP="002C0F64">
            <w:pPr>
              <w:rPr>
                <w:sz w:val="18"/>
                <w:szCs w:val="18"/>
              </w:rPr>
            </w:pPr>
          </w:p>
          <w:p w:rsidR="002C0F64" w:rsidRPr="005B321B" w:rsidRDefault="002C0F64" w:rsidP="002C0F64">
            <w:pPr>
              <w:rPr>
                <w:sz w:val="18"/>
                <w:szCs w:val="18"/>
              </w:rPr>
            </w:pPr>
            <w:r w:rsidRPr="005B321B">
              <w:rPr>
                <w:sz w:val="18"/>
                <w:szCs w:val="18"/>
              </w:rPr>
              <w:t xml:space="preserve">     </w:t>
            </w:r>
          </w:p>
          <w:p w:rsidR="002C0F64" w:rsidRPr="005B321B" w:rsidRDefault="002C0F64" w:rsidP="002C0F64">
            <w:pPr>
              <w:rPr>
                <w:sz w:val="18"/>
                <w:szCs w:val="18"/>
              </w:rPr>
            </w:pPr>
            <w:r w:rsidRPr="005B321B">
              <w:rPr>
                <w:sz w:val="18"/>
                <w:szCs w:val="18"/>
              </w:rPr>
              <w:t xml:space="preserve">  Муниципальная газета Аликовского района Чувашской Республики</w:t>
            </w:r>
          </w:p>
          <w:p w:rsidR="002C0F64" w:rsidRPr="005B321B" w:rsidRDefault="002C0F64" w:rsidP="002C0F64">
            <w:pPr>
              <w:rPr>
                <w:sz w:val="18"/>
                <w:szCs w:val="18"/>
              </w:rPr>
            </w:pPr>
            <w:r w:rsidRPr="005B321B">
              <w:rPr>
                <w:sz w:val="18"/>
                <w:szCs w:val="18"/>
              </w:rPr>
              <w:t xml:space="preserve">   «</w:t>
            </w:r>
            <w:r w:rsidRPr="005B321B">
              <w:rPr>
                <w:b/>
                <w:bCs/>
                <w:sz w:val="18"/>
                <w:szCs w:val="18"/>
              </w:rPr>
              <w:t>Аликовский вестник</w:t>
            </w:r>
            <w:r w:rsidRPr="005B321B">
              <w:rPr>
                <w:sz w:val="18"/>
                <w:szCs w:val="18"/>
              </w:rPr>
              <w:t>»</w:t>
            </w:r>
          </w:p>
          <w:p w:rsidR="002C0F64" w:rsidRPr="005B321B" w:rsidRDefault="002C0F64" w:rsidP="002C0F64">
            <w:pPr>
              <w:jc w:val="center"/>
              <w:rPr>
                <w:b/>
                <w:sz w:val="18"/>
                <w:szCs w:val="18"/>
              </w:rPr>
            </w:pPr>
            <w:r w:rsidRPr="005B321B">
              <w:rPr>
                <w:b/>
                <w:sz w:val="18"/>
                <w:szCs w:val="18"/>
              </w:rPr>
              <w:t>Учредитель –</w:t>
            </w:r>
          </w:p>
          <w:p w:rsidR="002C0F64" w:rsidRPr="005B321B" w:rsidRDefault="002C0F64" w:rsidP="002C0F64">
            <w:pPr>
              <w:jc w:val="center"/>
              <w:rPr>
                <w:b/>
                <w:sz w:val="18"/>
                <w:szCs w:val="18"/>
              </w:rPr>
            </w:pPr>
            <w:r w:rsidRPr="005B321B">
              <w:rPr>
                <w:b/>
                <w:sz w:val="18"/>
                <w:szCs w:val="18"/>
              </w:rPr>
              <w:t>Собрание депутатов Аликовского района Чувашской Республики</w:t>
            </w:r>
          </w:p>
          <w:p w:rsidR="002C0F64" w:rsidRPr="005B321B" w:rsidRDefault="002C0F64" w:rsidP="002C0F64">
            <w:pPr>
              <w:rPr>
                <w:b/>
                <w:sz w:val="18"/>
                <w:szCs w:val="18"/>
              </w:rPr>
            </w:pPr>
          </w:p>
          <w:p w:rsidR="002C0F64" w:rsidRPr="005B321B" w:rsidRDefault="002C0F64" w:rsidP="002C0F64">
            <w:pPr>
              <w:pStyle w:val="a3"/>
              <w:rPr>
                <w:sz w:val="18"/>
                <w:szCs w:val="18"/>
              </w:rPr>
            </w:pPr>
            <w:r w:rsidRPr="005B321B">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Pr="005B321B" w:rsidRDefault="002C0F64" w:rsidP="002C0F64">
            <w:pPr>
              <w:rPr>
                <w:sz w:val="18"/>
                <w:szCs w:val="18"/>
              </w:rPr>
            </w:pPr>
          </w:p>
          <w:p w:rsidR="002C0F64" w:rsidRPr="005B321B" w:rsidRDefault="002C0F64" w:rsidP="002C0F64">
            <w:pPr>
              <w:rPr>
                <w:sz w:val="18"/>
                <w:szCs w:val="18"/>
              </w:rPr>
            </w:pPr>
            <w:r w:rsidRPr="005B321B">
              <w:rPr>
                <w:sz w:val="18"/>
                <w:szCs w:val="18"/>
              </w:rPr>
              <w:t>Издатель:</w:t>
            </w:r>
          </w:p>
          <w:p w:rsidR="002C0F64" w:rsidRPr="005B321B" w:rsidRDefault="002C0F64" w:rsidP="002C0F64">
            <w:pPr>
              <w:rPr>
                <w:sz w:val="18"/>
                <w:szCs w:val="18"/>
              </w:rPr>
            </w:pPr>
            <w:r w:rsidRPr="005B321B">
              <w:rPr>
                <w:sz w:val="18"/>
                <w:szCs w:val="18"/>
              </w:rPr>
              <w:t>администрация Аликовского района</w:t>
            </w:r>
          </w:p>
          <w:p w:rsidR="002C0F64" w:rsidRPr="005B321B" w:rsidRDefault="002C0F64" w:rsidP="002C0F64">
            <w:pPr>
              <w:rPr>
                <w:sz w:val="18"/>
                <w:szCs w:val="18"/>
              </w:rPr>
            </w:pPr>
          </w:p>
          <w:p w:rsidR="002C0F64" w:rsidRPr="005B321B" w:rsidRDefault="002C0F64" w:rsidP="002C0F64">
            <w:pPr>
              <w:rPr>
                <w:sz w:val="18"/>
                <w:szCs w:val="18"/>
              </w:rPr>
            </w:pPr>
            <w:r w:rsidRPr="005B321B">
              <w:rPr>
                <w:sz w:val="18"/>
                <w:szCs w:val="18"/>
              </w:rPr>
              <w:t xml:space="preserve">Редактор газеты- </w:t>
            </w:r>
          </w:p>
          <w:p w:rsidR="002C0F64" w:rsidRPr="005B321B" w:rsidRDefault="002C0F64" w:rsidP="002C0F64">
            <w:pPr>
              <w:rPr>
                <w:sz w:val="18"/>
                <w:szCs w:val="18"/>
              </w:rPr>
            </w:pPr>
            <w:r w:rsidRPr="005B321B">
              <w:rPr>
                <w:sz w:val="18"/>
                <w:szCs w:val="18"/>
              </w:rPr>
              <w:t>О.К. Громова</w:t>
            </w:r>
          </w:p>
          <w:p w:rsidR="002C0F64" w:rsidRPr="005B321B"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Pr="005B321B" w:rsidRDefault="002C0F64" w:rsidP="002C0F64">
            <w:pPr>
              <w:rPr>
                <w:sz w:val="18"/>
                <w:szCs w:val="18"/>
              </w:rPr>
            </w:pPr>
          </w:p>
          <w:p w:rsidR="002C0F64" w:rsidRPr="005B321B" w:rsidRDefault="002C0F64" w:rsidP="002C0F64">
            <w:pPr>
              <w:rPr>
                <w:sz w:val="18"/>
                <w:szCs w:val="18"/>
              </w:rPr>
            </w:pPr>
            <w:r w:rsidRPr="005B321B">
              <w:rPr>
                <w:sz w:val="18"/>
                <w:szCs w:val="18"/>
              </w:rPr>
              <w:t xml:space="preserve">Отпечатано в администрации </w:t>
            </w:r>
          </w:p>
          <w:p w:rsidR="002C0F64" w:rsidRPr="005B321B" w:rsidRDefault="002C0F64" w:rsidP="002C0F64">
            <w:pPr>
              <w:rPr>
                <w:sz w:val="18"/>
                <w:szCs w:val="18"/>
              </w:rPr>
            </w:pPr>
            <w:r w:rsidRPr="005B321B">
              <w:rPr>
                <w:sz w:val="18"/>
                <w:szCs w:val="18"/>
              </w:rPr>
              <w:t>Аликовского района</w:t>
            </w:r>
          </w:p>
          <w:p w:rsidR="002C0F64" w:rsidRPr="005B321B" w:rsidRDefault="002C0F64" w:rsidP="002C0F64">
            <w:pPr>
              <w:rPr>
                <w:sz w:val="18"/>
                <w:szCs w:val="18"/>
              </w:rPr>
            </w:pPr>
            <w:r w:rsidRPr="005B321B">
              <w:rPr>
                <w:sz w:val="18"/>
                <w:szCs w:val="18"/>
              </w:rPr>
              <w:t xml:space="preserve">Заказ № </w:t>
            </w:r>
          </w:p>
          <w:p w:rsidR="002C0F64" w:rsidRPr="005B321B" w:rsidRDefault="002C0F64" w:rsidP="002C0F64">
            <w:pPr>
              <w:rPr>
                <w:sz w:val="18"/>
                <w:szCs w:val="18"/>
              </w:rPr>
            </w:pPr>
            <w:r w:rsidRPr="005B321B">
              <w:rPr>
                <w:sz w:val="18"/>
                <w:szCs w:val="18"/>
              </w:rPr>
              <w:t xml:space="preserve">Тираж  </w:t>
            </w:r>
          </w:p>
          <w:p w:rsidR="002C0F64" w:rsidRPr="005B321B" w:rsidRDefault="002C0F64" w:rsidP="00A61137">
            <w:pPr>
              <w:rPr>
                <w:sz w:val="18"/>
                <w:szCs w:val="18"/>
              </w:rPr>
            </w:pPr>
            <w:r w:rsidRPr="005B321B">
              <w:rPr>
                <w:sz w:val="18"/>
                <w:szCs w:val="18"/>
              </w:rPr>
              <w:t xml:space="preserve">Подписано в печать  </w:t>
            </w:r>
            <w:r w:rsidR="00A61137" w:rsidRPr="005B321B">
              <w:rPr>
                <w:sz w:val="18"/>
                <w:szCs w:val="18"/>
              </w:rPr>
              <w:t>16.04</w:t>
            </w:r>
            <w:r w:rsidR="006F62D8" w:rsidRPr="005B321B">
              <w:rPr>
                <w:sz w:val="18"/>
                <w:szCs w:val="18"/>
              </w:rPr>
              <w:t>.202</w:t>
            </w:r>
            <w:r w:rsidR="0020671C" w:rsidRPr="005B321B">
              <w:rPr>
                <w:sz w:val="18"/>
                <w:szCs w:val="18"/>
              </w:rPr>
              <w:t>1</w:t>
            </w:r>
            <w:r w:rsidRPr="005B321B">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Pr="005B321B" w:rsidRDefault="002C0F64" w:rsidP="002C0F64">
            <w:pPr>
              <w:rPr>
                <w:sz w:val="18"/>
                <w:szCs w:val="18"/>
              </w:rPr>
            </w:pPr>
          </w:p>
          <w:p w:rsidR="002C0F64" w:rsidRPr="005B321B" w:rsidRDefault="002C0F64" w:rsidP="002C0F64">
            <w:pPr>
              <w:rPr>
                <w:sz w:val="18"/>
                <w:szCs w:val="18"/>
              </w:rPr>
            </w:pPr>
            <w:r w:rsidRPr="005B321B">
              <w:rPr>
                <w:sz w:val="18"/>
                <w:szCs w:val="18"/>
              </w:rPr>
              <w:t>Адрес: 429250</w:t>
            </w:r>
          </w:p>
          <w:p w:rsidR="002C0F64" w:rsidRPr="005B321B" w:rsidRDefault="002C0F64" w:rsidP="002C0F64">
            <w:pPr>
              <w:rPr>
                <w:sz w:val="18"/>
                <w:szCs w:val="18"/>
              </w:rPr>
            </w:pPr>
            <w:r w:rsidRPr="005B321B">
              <w:rPr>
                <w:sz w:val="18"/>
                <w:szCs w:val="18"/>
              </w:rPr>
              <w:t xml:space="preserve">с. Аликово, </w:t>
            </w:r>
          </w:p>
          <w:p w:rsidR="002C0F64" w:rsidRPr="005B321B" w:rsidRDefault="002C0F64" w:rsidP="002C0F64">
            <w:pPr>
              <w:rPr>
                <w:sz w:val="18"/>
                <w:szCs w:val="18"/>
              </w:rPr>
            </w:pPr>
            <w:r w:rsidRPr="005B321B">
              <w:rPr>
                <w:sz w:val="18"/>
                <w:szCs w:val="18"/>
              </w:rPr>
              <w:t>ул. Октябрьская,</w:t>
            </w:r>
          </w:p>
          <w:p w:rsidR="002C0F64" w:rsidRPr="005B321B" w:rsidRDefault="002C0F64" w:rsidP="002C0F64">
            <w:pPr>
              <w:rPr>
                <w:sz w:val="18"/>
                <w:szCs w:val="18"/>
              </w:rPr>
            </w:pPr>
            <w:r w:rsidRPr="005B321B">
              <w:rPr>
                <w:sz w:val="18"/>
                <w:szCs w:val="18"/>
              </w:rPr>
              <w:t>дом. 21</w:t>
            </w:r>
          </w:p>
          <w:p w:rsidR="002C0F64" w:rsidRPr="005B321B" w:rsidRDefault="002C0F64" w:rsidP="002C0F64">
            <w:pPr>
              <w:rPr>
                <w:sz w:val="18"/>
                <w:szCs w:val="18"/>
              </w:rPr>
            </w:pPr>
          </w:p>
          <w:p w:rsidR="002C0F64" w:rsidRPr="005B321B" w:rsidRDefault="002C0F64" w:rsidP="002C0F64">
            <w:pPr>
              <w:rPr>
                <w:sz w:val="18"/>
                <w:szCs w:val="18"/>
              </w:rPr>
            </w:pPr>
            <w:r w:rsidRPr="005B321B">
              <w:rPr>
                <w:sz w:val="18"/>
                <w:szCs w:val="18"/>
              </w:rPr>
              <w:t>Тел.:22-7-56</w:t>
            </w:r>
          </w:p>
          <w:p w:rsidR="002C0F64" w:rsidRPr="005B321B" w:rsidRDefault="002C0F64" w:rsidP="002C0F64">
            <w:pPr>
              <w:rPr>
                <w:sz w:val="18"/>
                <w:szCs w:val="18"/>
              </w:rPr>
            </w:pPr>
            <w:r w:rsidRPr="005B321B">
              <w:rPr>
                <w:sz w:val="18"/>
                <w:szCs w:val="18"/>
              </w:rPr>
              <w:t>Факс: 8(235) 2-23-15</w:t>
            </w:r>
          </w:p>
          <w:p w:rsidR="002C0F64" w:rsidRPr="005B321B" w:rsidRDefault="002C0F64" w:rsidP="002C0F64">
            <w:pPr>
              <w:rPr>
                <w:sz w:val="18"/>
                <w:szCs w:val="18"/>
              </w:rPr>
            </w:pPr>
            <w:r w:rsidRPr="005B321B">
              <w:rPr>
                <w:sz w:val="18"/>
                <w:szCs w:val="18"/>
              </w:rPr>
              <w:t xml:space="preserve">Эл. почта: </w:t>
            </w:r>
            <w:proofErr w:type="spellStart"/>
            <w:r w:rsidRPr="005B321B">
              <w:rPr>
                <w:sz w:val="18"/>
                <w:szCs w:val="18"/>
                <w:lang w:val="en-US"/>
              </w:rPr>
              <w:t>alikov</w:t>
            </w:r>
            <w:proofErr w:type="spellEnd"/>
            <w:r w:rsidRPr="005B321B">
              <w:rPr>
                <w:sz w:val="18"/>
                <w:szCs w:val="18"/>
              </w:rPr>
              <w:t>_</w:t>
            </w:r>
            <w:r w:rsidRPr="005B321B">
              <w:rPr>
                <w:sz w:val="18"/>
                <w:szCs w:val="18"/>
                <w:lang w:val="en-US"/>
              </w:rPr>
              <w:t>doc</w:t>
            </w:r>
            <w:r w:rsidRPr="005B321B">
              <w:rPr>
                <w:sz w:val="18"/>
                <w:szCs w:val="18"/>
              </w:rPr>
              <w:t>1@</w:t>
            </w:r>
            <w:r w:rsidRPr="005B321B">
              <w:rPr>
                <w:sz w:val="18"/>
                <w:szCs w:val="18"/>
                <w:lang w:val="en-US"/>
              </w:rPr>
              <w:t>cap</w:t>
            </w:r>
            <w:r w:rsidRPr="005B321B">
              <w:rPr>
                <w:sz w:val="18"/>
                <w:szCs w:val="18"/>
              </w:rPr>
              <w:t>.</w:t>
            </w:r>
            <w:proofErr w:type="spellStart"/>
            <w:r w:rsidRPr="005B321B">
              <w:rPr>
                <w:sz w:val="18"/>
                <w:szCs w:val="18"/>
                <w:lang w:val="en-US"/>
              </w:rPr>
              <w:t>ru</w:t>
            </w:r>
            <w:proofErr w:type="spellEnd"/>
          </w:p>
          <w:p w:rsidR="002C0F64" w:rsidRPr="005B321B" w:rsidRDefault="002C0F64" w:rsidP="002C0F64">
            <w:pPr>
              <w:rPr>
                <w:sz w:val="18"/>
                <w:szCs w:val="18"/>
              </w:rPr>
            </w:pPr>
          </w:p>
        </w:tc>
      </w:tr>
    </w:tbl>
    <w:p w:rsidR="002C0F64" w:rsidRPr="00821871" w:rsidRDefault="002C0F64" w:rsidP="00796FA7">
      <w:pPr>
        <w:rPr>
          <w:color w:val="FF0000"/>
          <w:sz w:val="22"/>
          <w:szCs w:val="22"/>
        </w:rPr>
      </w:pPr>
    </w:p>
    <w:sectPr w:rsidR="002C0F64" w:rsidRPr="00821871" w:rsidSect="00A61137">
      <w:headerReference w:type="even" r:id="rId397"/>
      <w:footerReference w:type="default" r:id="rId398"/>
      <w:footerReference w:type="first" r:id="rId399"/>
      <w:pgSz w:w="11906" w:h="16838"/>
      <w:pgMar w:top="851" w:right="709" w:bottom="709" w:left="1134"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36C" w:rsidRDefault="009F436C" w:rsidP="00F23871">
      <w:r>
        <w:separator/>
      </w:r>
    </w:p>
  </w:endnote>
  <w:endnote w:type="continuationSeparator" w:id="0">
    <w:p w:rsidR="009F436C" w:rsidRDefault="009F436C"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203" w:usb1="00000000" w:usb2="00000000" w:usb3="00000000" w:csb0="00000005" w:csb1="00000000"/>
  </w:font>
  <w:font w:name="TimesEC">
    <w:panose1 w:val="00000000000000000000"/>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710AEB" w:rsidRDefault="00710AEB">
        <w:pPr>
          <w:pStyle w:val="ac"/>
          <w:jc w:val="center"/>
        </w:pPr>
        <w:r>
          <w:fldChar w:fldCharType="begin"/>
        </w:r>
        <w:r>
          <w:instrText xml:space="preserve"> PAGE   \* MERGEFORMAT </w:instrText>
        </w:r>
        <w:r>
          <w:fldChar w:fldCharType="separate"/>
        </w:r>
        <w:r w:rsidR="005F085F">
          <w:rPr>
            <w:noProof/>
          </w:rPr>
          <w:t>96</w:t>
        </w:r>
        <w:r>
          <w:rPr>
            <w:noProof/>
          </w:rPr>
          <w:fldChar w:fldCharType="end"/>
        </w:r>
      </w:p>
    </w:sdtContent>
  </w:sdt>
  <w:p w:rsidR="00710AEB" w:rsidRDefault="00710AEB">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AEB" w:rsidRDefault="00710AEB">
    <w:pPr>
      <w:pStyle w:val="ac"/>
    </w:pPr>
  </w:p>
  <w:p w:rsidR="00710AEB" w:rsidRDefault="00710AE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36C" w:rsidRDefault="009F436C" w:rsidP="00F23871">
      <w:r>
        <w:separator/>
      </w:r>
    </w:p>
  </w:footnote>
  <w:footnote w:type="continuationSeparator" w:id="0">
    <w:p w:rsidR="009F436C" w:rsidRDefault="009F436C"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AEB" w:rsidRDefault="00710AE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10AEB" w:rsidRDefault="00710AEB">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21"/>
    <w:lvl w:ilvl="0">
      <w:start w:val="5"/>
      <w:numFmt w:val="decimal"/>
      <w:lvlText w:val="2.2.%1."/>
      <w:lvlJc w:val="left"/>
      <w:pPr>
        <w:tabs>
          <w:tab w:val="num" w:pos="568"/>
        </w:tabs>
        <w:ind w:left="568"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lvl>
    <w:lvl w:ilvl="1">
      <w:numFmt w:val="decimal"/>
      <w:lvlText w:val="%2"/>
      <w:lvlJc w:val="left"/>
      <w:pPr>
        <w:tabs>
          <w:tab w:val="num" w:pos="568"/>
        </w:tabs>
        <w:ind w:left="568" w:firstLine="0"/>
      </w:pPr>
    </w:lvl>
    <w:lvl w:ilvl="2">
      <w:numFmt w:val="decimal"/>
      <w:lvlText w:val="%3"/>
      <w:lvlJc w:val="left"/>
      <w:pPr>
        <w:tabs>
          <w:tab w:val="num" w:pos="568"/>
        </w:tabs>
        <w:ind w:left="568" w:firstLine="0"/>
      </w:pPr>
    </w:lvl>
    <w:lvl w:ilvl="3">
      <w:numFmt w:val="decimal"/>
      <w:lvlText w:val="%4"/>
      <w:lvlJc w:val="left"/>
      <w:pPr>
        <w:tabs>
          <w:tab w:val="num" w:pos="568"/>
        </w:tabs>
        <w:ind w:left="568" w:firstLine="0"/>
      </w:pPr>
    </w:lvl>
    <w:lvl w:ilvl="4">
      <w:numFmt w:val="decimal"/>
      <w:lvlText w:val="%5"/>
      <w:lvlJc w:val="left"/>
      <w:pPr>
        <w:tabs>
          <w:tab w:val="num" w:pos="568"/>
        </w:tabs>
        <w:ind w:left="568" w:firstLine="0"/>
      </w:pPr>
    </w:lvl>
    <w:lvl w:ilvl="5">
      <w:numFmt w:val="decimal"/>
      <w:lvlText w:val="%6"/>
      <w:lvlJc w:val="left"/>
      <w:pPr>
        <w:tabs>
          <w:tab w:val="num" w:pos="568"/>
        </w:tabs>
        <w:ind w:left="568" w:firstLine="0"/>
      </w:pPr>
    </w:lvl>
    <w:lvl w:ilvl="6">
      <w:numFmt w:val="decimal"/>
      <w:lvlText w:val="%7"/>
      <w:lvlJc w:val="left"/>
      <w:pPr>
        <w:tabs>
          <w:tab w:val="num" w:pos="568"/>
        </w:tabs>
        <w:ind w:left="568" w:firstLine="0"/>
      </w:pPr>
    </w:lvl>
    <w:lvl w:ilvl="7">
      <w:numFmt w:val="decimal"/>
      <w:lvlText w:val="%8"/>
      <w:lvlJc w:val="left"/>
      <w:pPr>
        <w:tabs>
          <w:tab w:val="num" w:pos="568"/>
        </w:tabs>
        <w:ind w:left="568" w:firstLine="0"/>
      </w:pPr>
    </w:lvl>
    <w:lvl w:ilvl="8">
      <w:numFmt w:val="decimal"/>
      <w:lvlText w:val="%9"/>
      <w:lvlJc w:val="left"/>
      <w:pPr>
        <w:tabs>
          <w:tab w:val="num" w:pos="568"/>
        </w:tabs>
        <w:ind w:left="568" w:firstLine="0"/>
      </w:pPr>
    </w:lvl>
  </w:abstractNum>
  <w:abstractNum w:abstractNumId="5" w15:restartNumberingAfterBreak="0">
    <w:nsid w:val="00000006"/>
    <w:multiLevelType w:val="multilevel"/>
    <w:tmpl w:val="00000006"/>
    <w:name w:val="WW8Num22"/>
    <w:lvl w:ilvl="0">
      <w:start w:val="1"/>
      <w:numFmt w:val="decimal"/>
      <w:lvlText w:val="%1."/>
      <w:lvlJc w:val="left"/>
      <w:pPr>
        <w:tabs>
          <w:tab w:val="num" w:pos="0"/>
        </w:tabs>
        <w:ind w:left="1155" w:hanging="360"/>
      </w:pPr>
      <w:rPr>
        <w:rFonts w:ascii="Times New Roman" w:eastAsia="Times New Roman" w:hAnsi="Times New Roman" w:cs="Times New Roman"/>
        <w:sz w:val="28"/>
        <w:szCs w:val="28"/>
      </w:rPr>
    </w:lvl>
    <w:lvl w:ilvl="1">
      <w:start w:val="2"/>
      <w:numFmt w:val="decimal"/>
      <w:lvlText w:val="%1.%2."/>
      <w:lvlJc w:val="left"/>
      <w:pPr>
        <w:tabs>
          <w:tab w:val="num" w:pos="0"/>
        </w:tabs>
        <w:ind w:left="1515" w:hanging="720"/>
      </w:pPr>
      <w:rPr>
        <w:rFonts w:hint="default"/>
      </w:rPr>
    </w:lvl>
    <w:lvl w:ilvl="2">
      <w:start w:val="6"/>
      <w:numFmt w:val="decimal"/>
      <w:lvlText w:val="%1.%2.%3."/>
      <w:lvlJc w:val="left"/>
      <w:pPr>
        <w:tabs>
          <w:tab w:val="num" w:pos="0"/>
        </w:tabs>
        <w:ind w:left="1515" w:hanging="720"/>
      </w:pPr>
      <w:rPr>
        <w:rFonts w:hint="default"/>
      </w:rPr>
    </w:lvl>
    <w:lvl w:ilvl="3">
      <w:start w:val="1"/>
      <w:numFmt w:val="decimal"/>
      <w:lvlText w:val="%1.%2.%3.%4."/>
      <w:lvlJc w:val="left"/>
      <w:pPr>
        <w:tabs>
          <w:tab w:val="num" w:pos="0"/>
        </w:tabs>
        <w:ind w:left="1875" w:hanging="1080"/>
      </w:pPr>
      <w:rPr>
        <w:rFonts w:hint="default"/>
      </w:rPr>
    </w:lvl>
    <w:lvl w:ilvl="4">
      <w:start w:val="1"/>
      <w:numFmt w:val="decimal"/>
      <w:lvlText w:val="%1.%2.%3.%4.%5."/>
      <w:lvlJc w:val="left"/>
      <w:pPr>
        <w:tabs>
          <w:tab w:val="num" w:pos="0"/>
        </w:tabs>
        <w:ind w:left="1875" w:hanging="1080"/>
      </w:pPr>
      <w:rPr>
        <w:rFonts w:hint="default"/>
      </w:rPr>
    </w:lvl>
    <w:lvl w:ilvl="5">
      <w:start w:val="1"/>
      <w:numFmt w:val="decimal"/>
      <w:lvlText w:val="%1.%2.%3.%4.%5.%6."/>
      <w:lvlJc w:val="left"/>
      <w:pPr>
        <w:tabs>
          <w:tab w:val="num" w:pos="0"/>
        </w:tabs>
        <w:ind w:left="2235" w:hanging="1440"/>
      </w:pPr>
      <w:rPr>
        <w:rFonts w:hint="default"/>
      </w:rPr>
    </w:lvl>
    <w:lvl w:ilvl="6">
      <w:start w:val="1"/>
      <w:numFmt w:val="decimal"/>
      <w:lvlText w:val="%1.%2.%3.%4.%5.%6.%7."/>
      <w:lvlJc w:val="left"/>
      <w:pPr>
        <w:tabs>
          <w:tab w:val="num" w:pos="0"/>
        </w:tabs>
        <w:ind w:left="2235" w:hanging="1440"/>
      </w:pPr>
      <w:rPr>
        <w:rFonts w:hint="default"/>
      </w:rPr>
    </w:lvl>
    <w:lvl w:ilvl="7">
      <w:start w:val="1"/>
      <w:numFmt w:val="decimal"/>
      <w:lvlText w:val="%1.%2.%3.%4.%5.%6.%7.%8."/>
      <w:lvlJc w:val="left"/>
      <w:pPr>
        <w:tabs>
          <w:tab w:val="num" w:pos="0"/>
        </w:tabs>
        <w:ind w:left="2595" w:hanging="1800"/>
      </w:pPr>
      <w:rPr>
        <w:rFonts w:hint="default"/>
      </w:rPr>
    </w:lvl>
    <w:lvl w:ilvl="8">
      <w:start w:val="1"/>
      <w:numFmt w:val="decimal"/>
      <w:lvlText w:val="%1.%2.%3.%4.%5.%6.%7.%8.%9."/>
      <w:lvlJc w:val="left"/>
      <w:pPr>
        <w:tabs>
          <w:tab w:val="num" w:pos="0"/>
        </w:tabs>
        <w:ind w:left="2595" w:hanging="1800"/>
      </w:pPr>
      <w:rPr>
        <w:rFonts w:hint="default"/>
      </w:rPr>
    </w:lvl>
  </w:abstractNum>
  <w:abstractNum w:abstractNumId="6" w15:restartNumberingAfterBreak="0">
    <w:nsid w:val="00000007"/>
    <w:multiLevelType w:val="singleLevel"/>
    <w:tmpl w:val="00000007"/>
    <w:name w:val="WW8Num24"/>
    <w:lvl w:ilvl="0">
      <w:start w:val="1"/>
      <w:numFmt w:val="decimal"/>
      <w:lvlText w:val="%1."/>
      <w:lvlJc w:val="left"/>
      <w:pPr>
        <w:tabs>
          <w:tab w:val="num" w:pos="0"/>
        </w:tabs>
        <w:ind w:left="720" w:hanging="360"/>
      </w:pPr>
      <w:rPr>
        <w:rFonts w:hint="default"/>
      </w:rPr>
    </w:lvl>
  </w:abstractNum>
  <w:abstractNum w:abstractNumId="7" w15:restartNumberingAfterBreak="0">
    <w:nsid w:val="118141B3"/>
    <w:multiLevelType w:val="hybridMultilevel"/>
    <w:tmpl w:val="64CAF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24B2D11"/>
    <w:multiLevelType w:val="multilevel"/>
    <w:tmpl w:val="6394B0D0"/>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NumberList"/>
      <w:lvlText w:val="%1.%2."/>
      <w:lvlJc w:val="left"/>
      <w:pPr>
        <w:tabs>
          <w:tab w:val="num" w:pos="907"/>
        </w:tabs>
        <w:ind w:left="907" w:hanging="550"/>
      </w:pPr>
      <w:rPr>
        <w:rFonts w:ascii="Verdana" w:hAnsi="Verdana" w:hint="default"/>
        <w:sz w:val="18"/>
      </w:rPr>
    </w:lvl>
    <w:lvl w:ilvl="2">
      <w:start w:val="1"/>
      <w:numFmt w:val="decimal"/>
      <w:pStyle w:val="9"/>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727E2844"/>
    <w:multiLevelType w:val="multilevel"/>
    <w:tmpl w:val="C34EF7F6"/>
    <w:lvl w:ilvl="0">
      <w:start w:val="1"/>
      <w:numFmt w:val="decimal"/>
      <w:suff w:val="space"/>
      <w:lvlText w:val="%1."/>
      <w:lvlJc w:val="left"/>
      <w:pPr>
        <w:ind w:left="3172" w:hanging="227"/>
      </w:pPr>
      <w:rPr>
        <w:rFonts w:cs="Times New Roman"/>
        <w:sz w:val="24"/>
      </w:rPr>
    </w:lvl>
    <w:lvl w:ilvl="1">
      <w:start w:val="1"/>
      <w:numFmt w:val="lowerLetter"/>
      <w:lvlText w:val="%2."/>
      <w:lvlJc w:val="left"/>
      <w:pPr>
        <w:ind w:left="4272" w:hanging="360"/>
      </w:pPr>
      <w:rPr>
        <w:rFonts w:cs="Times New Roman"/>
      </w:rPr>
    </w:lvl>
    <w:lvl w:ilvl="2">
      <w:start w:val="1"/>
      <w:numFmt w:val="lowerRoman"/>
      <w:lvlText w:val="%3."/>
      <w:lvlJc w:val="right"/>
      <w:pPr>
        <w:ind w:left="4992" w:hanging="180"/>
      </w:pPr>
      <w:rPr>
        <w:rFonts w:cs="Times New Roman"/>
      </w:rPr>
    </w:lvl>
    <w:lvl w:ilvl="3">
      <w:start w:val="1"/>
      <w:numFmt w:val="decimal"/>
      <w:lvlText w:val="%4."/>
      <w:lvlJc w:val="left"/>
      <w:pPr>
        <w:ind w:left="5712" w:hanging="360"/>
      </w:pPr>
      <w:rPr>
        <w:rFonts w:cs="Times New Roman"/>
      </w:rPr>
    </w:lvl>
    <w:lvl w:ilvl="4">
      <w:start w:val="1"/>
      <w:numFmt w:val="lowerLetter"/>
      <w:lvlText w:val="%5."/>
      <w:lvlJc w:val="left"/>
      <w:pPr>
        <w:ind w:left="6432" w:hanging="360"/>
      </w:pPr>
      <w:rPr>
        <w:rFonts w:cs="Times New Roman"/>
      </w:rPr>
    </w:lvl>
    <w:lvl w:ilvl="5">
      <w:start w:val="1"/>
      <w:numFmt w:val="lowerRoman"/>
      <w:lvlText w:val="%6."/>
      <w:lvlJc w:val="right"/>
      <w:pPr>
        <w:ind w:left="7152" w:hanging="180"/>
      </w:pPr>
      <w:rPr>
        <w:rFonts w:cs="Times New Roman"/>
      </w:rPr>
    </w:lvl>
    <w:lvl w:ilvl="6">
      <w:start w:val="1"/>
      <w:numFmt w:val="decimal"/>
      <w:lvlText w:val="%7."/>
      <w:lvlJc w:val="left"/>
      <w:pPr>
        <w:ind w:left="7872" w:hanging="360"/>
      </w:pPr>
      <w:rPr>
        <w:rFonts w:cs="Times New Roman"/>
      </w:rPr>
    </w:lvl>
    <w:lvl w:ilvl="7">
      <w:start w:val="1"/>
      <w:numFmt w:val="lowerLetter"/>
      <w:lvlText w:val="%8."/>
      <w:lvlJc w:val="left"/>
      <w:pPr>
        <w:ind w:left="8592" w:hanging="360"/>
      </w:pPr>
      <w:rPr>
        <w:rFonts w:cs="Times New Roman"/>
      </w:rPr>
    </w:lvl>
    <w:lvl w:ilvl="8">
      <w:start w:val="1"/>
      <w:numFmt w:val="lowerRoman"/>
      <w:lvlText w:val="%9."/>
      <w:lvlJc w:val="right"/>
      <w:pPr>
        <w:ind w:left="9312" w:hanging="180"/>
      </w:pPr>
      <w:rPr>
        <w:rFonts w:cs="Times New Roman"/>
      </w:r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B3D23"/>
    <w:rsid w:val="000F1E56"/>
    <w:rsid w:val="00100157"/>
    <w:rsid w:val="00101729"/>
    <w:rsid w:val="00144A3D"/>
    <w:rsid w:val="00145258"/>
    <w:rsid w:val="00146B6C"/>
    <w:rsid w:val="00150C80"/>
    <w:rsid w:val="00157342"/>
    <w:rsid w:val="00187E6F"/>
    <w:rsid w:val="001D268C"/>
    <w:rsid w:val="001E171B"/>
    <w:rsid w:val="001E1E14"/>
    <w:rsid w:val="001F5A7F"/>
    <w:rsid w:val="00201AB4"/>
    <w:rsid w:val="00202678"/>
    <w:rsid w:val="0020671C"/>
    <w:rsid w:val="0022516B"/>
    <w:rsid w:val="002268B0"/>
    <w:rsid w:val="00227ADA"/>
    <w:rsid w:val="0026003A"/>
    <w:rsid w:val="00266A53"/>
    <w:rsid w:val="00274CA3"/>
    <w:rsid w:val="002910F6"/>
    <w:rsid w:val="00295E85"/>
    <w:rsid w:val="002A55FC"/>
    <w:rsid w:val="002C0F64"/>
    <w:rsid w:val="002D498D"/>
    <w:rsid w:val="0031116C"/>
    <w:rsid w:val="00330C9E"/>
    <w:rsid w:val="0033202E"/>
    <w:rsid w:val="00365A9B"/>
    <w:rsid w:val="00381DC1"/>
    <w:rsid w:val="00382DF3"/>
    <w:rsid w:val="00391D94"/>
    <w:rsid w:val="003D47BE"/>
    <w:rsid w:val="00404687"/>
    <w:rsid w:val="00404EF1"/>
    <w:rsid w:val="0046308E"/>
    <w:rsid w:val="00463571"/>
    <w:rsid w:val="00472F70"/>
    <w:rsid w:val="00477CE3"/>
    <w:rsid w:val="004A375D"/>
    <w:rsid w:val="004D36CD"/>
    <w:rsid w:val="004E5012"/>
    <w:rsid w:val="00501901"/>
    <w:rsid w:val="00521410"/>
    <w:rsid w:val="00545C50"/>
    <w:rsid w:val="00574CC6"/>
    <w:rsid w:val="0057615B"/>
    <w:rsid w:val="00576C5C"/>
    <w:rsid w:val="005774E3"/>
    <w:rsid w:val="0058457F"/>
    <w:rsid w:val="0058695C"/>
    <w:rsid w:val="005B321B"/>
    <w:rsid w:val="005C11DA"/>
    <w:rsid w:val="005D7553"/>
    <w:rsid w:val="005E5F50"/>
    <w:rsid w:val="005F085F"/>
    <w:rsid w:val="00604E95"/>
    <w:rsid w:val="006173C6"/>
    <w:rsid w:val="00637515"/>
    <w:rsid w:val="006A0EC8"/>
    <w:rsid w:val="006B37AE"/>
    <w:rsid w:val="006B6899"/>
    <w:rsid w:val="006D0E67"/>
    <w:rsid w:val="006E3EE3"/>
    <w:rsid w:val="006F0BF4"/>
    <w:rsid w:val="006F4DF1"/>
    <w:rsid w:val="006F62D8"/>
    <w:rsid w:val="00700805"/>
    <w:rsid w:val="00710AEB"/>
    <w:rsid w:val="00720FA7"/>
    <w:rsid w:val="00725F2E"/>
    <w:rsid w:val="007345F8"/>
    <w:rsid w:val="0074453E"/>
    <w:rsid w:val="00751124"/>
    <w:rsid w:val="00766E88"/>
    <w:rsid w:val="00796FA7"/>
    <w:rsid w:val="007D3BBC"/>
    <w:rsid w:val="007E30C6"/>
    <w:rsid w:val="007E65A2"/>
    <w:rsid w:val="00805D34"/>
    <w:rsid w:val="00821871"/>
    <w:rsid w:val="00832A9B"/>
    <w:rsid w:val="008413A1"/>
    <w:rsid w:val="008517A3"/>
    <w:rsid w:val="00852565"/>
    <w:rsid w:val="00857EDB"/>
    <w:rsid w:val="008606DB"/>
    <w:rsid w:val="00863C51"/>
    <w:rsid w:val="00864A66"/>
    <w:rsid w:val="00867D29"/>
    <w:rsid w:val="00872559"/>
    <w:rsid w:val="008917A5"/>
    <w:rsid w:val="008F269A"/>
    <w:rsid w:val="008F505C"/>
    <w:rsid w:val="008F65AE"/>
    <w:rsid w:val="008F7267"/>
    <w:rsid w:val="00906BF8"/>
    <w:rsid w:val="00925471"/>
    <w:rsid w:val="00927F96"/>
    <w:rsid w:val="00931C5A"/>
    <w:rsid w:val="00932476"/>
    <w:rsid w:val="0093449A"/>
    <w:rsid w:val="009823C0"/>
    <w:rsid w:val="00983A9F"/>
    <w:rsid w:val="00983F4E"/>
    <w:rsid w:val="00985BEB"/>
    <w:rsid w:val="009A4A8A"/>
    <w:rsid w:val="009B3118"/>
    <w:rsid w:val="009F3360"/>
    <w:rsid w:val="009F436C"/>
    <w:rsid w:val="00A005BC"/>
    <w:rsid w:val="00A13774"/>
    <w:rsid w:val="00A21EA1"/>
    <w:rsid w:val="00A24072"/>
    <w:rsid w:val="00A27369"/>
    <w:rsid w:val="00A34B00"/>
    <w:rsid w:val="00A55DB6"/>
    <w:rsid w:val="00A61137"/>
    <w:rsid w:val="00AA1BE9"/>
    <w:rsid w:val="00AC03AB"/>
    <w:rsid w:val="00AC78F2"/>
    <w:rsid w:val="00B12EFD"/>
    <w:rsid w:val="00B14261"/>
    <w:rsid w:val="00B1535B"/>
    <w:rsid w:val="00B174B6"/>
    <w:rsid w:val="00B36AFA"/>
    <w:rsid w:val="00B42235"/>
    <w:rsid w:val="00B61F93"/>
    <w:rsid w:val="00B768A3"/>
    <w:rsid w:val="00B81DE4"/>
    <w:rsid w:val="00BC5023"/>
    <w:rsid w:val="00C1309B"/>
    <w:rsid w:val="00C217FB"/>
    <w:rsid w:val="00C26327"/>
    <w:rsid w:val="00C351EB"/>
    <w:rsid w:val="00C37415"/>
    <w:rsid w:val="00C43FC0"/>
    <w:rsid w:val="00C53805"/>
    <w:rsid w:val="00C668F2"/>
    <w:rsid w:val="00CA0236"/>
    <w:rsid w:val="00CA404D"/>
    <w:rsid w:val="00CB516C"/>
    <w:rsid w:val="00CC1652"/>
    <w:rsid w:val="00CD7D2C"/>
    <w:rsid w:val="00D17BEF"/>
    <w:rsid w:val="00D248D1"/>
    <w:rsid w:val="00D77AFE"/>
    <w:rsid w:val="00D83D9E"/>
    <w:rsid w:val="00DD75EA"/>
    <w:rsid w:val="00E84E32"/>
    <w:rsid w:val="00E85E34"/>
    <w:rsid w:val="00E9066C"/>
    <w:rsid w:val="00E9650D"/>
    <w:rsid w:val="00EA310F"/>
    <w:rsid w:val="00EF4AF7"/>
    <w:rsid w:val="00F00547"/>
    <w:rsid w:val="00F20464"/>
    <w:rsid w:val="00F22CBF"/>
    <w:rsid w:val="00F23871"/>
    <w:rsid w:val="00F26E24"/>
    <w:rsid w:val="00F2763E"/>
    <w:rsid w:val="00F50CC0"/>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626EFF1"/>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0">
    <w:name w:val="heading 9"/>
    <w:basedOn w:val="a"/>
    <w:next w:val="a"/>
    <w:link w:val="91"/>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uiPriority w:val="99"/>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1">
    <w:name w:val="Заголовок 9 Знак"/>
    <w:basedOn w:val="a0"/>
    <w:link w:val="90"/>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rsid w:val="0026003A"/>
    <w:rPr>
      <w:sz w:val="16"/>
    </w:rPr>
  </w:style>
  <w:style w:type="character" w:customStyle="1" w:styleId="a4">
    <w:name w:val="Основной текст Знак"/>
    <w:aliases w:val="Основной текст Знак Знак Знак1,bt Знак1"/>
    <w:basedOn w:val="a0"/>
    <w:link w:val="a3"/>
    <w:rsid w:val="0026003A"/>
    <w:rPr>
      <w:rFonts w:ascii="Times New Roman" w:eastAsia="Times New Roman" w:hAnsi="Times New Roman" w:cs="Times New Roman"/>
      <w:sz w:val="16"/>
      <w:szCs w:val="24"/>
      <w:lang w:eastAsia="ru-RU"/>
    </w:rPr>
  </w:style>
  <w:style w:type="paragraph" w:styleId="21">
    <w:name w:val="Body Text 2"/>
    <w:basedOn w:val="a"/>
    <w:link w:val="22"/>
    <w:uiPriority w:val="99"/>
    <w:rsid w:val="0026003A"/>
    <w:rPr>
      <w:sz w:val="18"/>
    </w:rPr>
  </w:style>
  <w:style w:type="character" w:customStyle="1" w:styleId="22">
    <w:name w:val="Основной текст 2 Знак"/>
    <w:basedOn w:val="a0"/>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uiPriority w:val="99"/>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Заголовок Знак"/>
    <w:basedOn w:val="a0"/>
    <w:link w:val="a7"/>
    <w:rsid w:val="0026003A"/>
    <w:rPr>
      <w:rFonts w:ascii="Times New Roman" w:eastAsia="Times New Roman" w:hAnsi="Times New Roman" w:cs="Times New Roman"/>
      <w:sz w:val="28"/>
      <w:szCs w:val="24"/>
      <w:lang w:eastAsia="ru-RU"/>
    </w:rPr>
  </w:style>
  <w:style w:type="paragraph" w:styleId="31">
    <w:name w:val="Body Text 3"/>
    <w:basedOn w:val="a"/>
    <w:link w:val="32"/>
    <w:rsid w:val="0026003A"/>
    <w:pPr>
      <w:jc w:val="both"/>
    </w:pPr>
    <w:rPr>
      <w:sz w:val="18"/>
      <w:szCs w:val="28"/>
    </w:rPr>
  </w:style>
  <w:style w:type="character" w:customStyle="1" w:styleId="32">
    <w:name w:val="Основной текст 3 Знак"/>
    <w:basedOn w:val="a0"/>
    <w:link w:val="31"/>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26003A"/>
    <w:pPr>
      <w:ind w:firstLine="540"/>
      <w:jc w:val="both"/>
    </w:pPr>
    <w:rPr>
      <w:sz w:val="18"/>
    </w:rPr>
  </w:style>
  <w:style w:type="character" w:customStyle="1" w:styleId="24">
    <w:name w:val="Основной текст с отступом 2 Знак"/>
    <w:basedOn w:val="a0"/>
    <w:link w:val="23"/>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rsid w:val="0026003A"/>
    <w:pPr>
      <w:ind w:left="6660"/>
    </w:pPr>
    <w:rPr>
      <w:sz w:val="20"/>
    </w:rPr>
  </w:style>
  <w:style w:type="character" w:customStyle="1" w:styleId="34">
    <w:name w:val="Основной текст с отступом 3 Знак"/>
    <w:basedOn w:val="a0"/>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qFormat/>
    <w:rsid w:val="0026003A"/>
    <w:pPr>
      <w:spacing w:before="100" w:beforeAutospacing="1" w:after="100" w:afterAutospacing="1"/>
    </w:pPr>
  </w:style>
  <w:style w:type="character" w:customStyle="1" w:styleId="ab">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rsid w:val="0026003A"/>
    <w:pPr>
      <w:tabs>
        <w:tab w:val="center" w:pos="4677"/>
        <w:tab w:val="right" w:pos="9355"/>
      </w:tabs>
    </w:pPr>
    <w:rPr>
      <w:sz w:val="26"/>
    </w:rPr>
  </w:style>
  <w:style w:type="character" w:customStyle="1" w:styleId="ad">
    <w:name w:val="Нижний колонтитул Знак"/>
    <w:basedOn w:val="a0"/>
    <w:link w:val="ac"/>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uiPriority w:val="99"/>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uiPriority w:val="99"/>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rsid w:val="0026003A"/>
    <w:rPr>
      <w:b/>
      <w:bCs/>
      <w:color w:val="008000"/>
      <w:sz w:val="20"/>
      <w:szCs w:val="20"/>
      <w:u w:val="single"/>
    </w:rPr>
  </w:style>
  <w:style w:type="paragraph" w:styleId="af2">
    <w:name w:val="Subtitle"/>
    <w:basedOn w:val="a"/>
    <w:link w:val="af3"/>
    <w:qFormat/>
    <w:rsid w:val="0026003A"/>
    <w:pPr>
      <w:jc w:val="center"/>
    </w:pPr>
    <w:rPr>
      <w:b/>
      <w:bCs/>
      <w:sz w:val="28"/>
    </w:rPr>
  </w:style>
  <w:style w:type="character" w:customStyle="1" w:styleId="af3">
    <w:name w:val="Подзаголовок Знак"/>
    <w:basedOn w:val="a0"/>
    <w:link w:val="af2"/>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4">
    <w:name w:val="Hyperlink"/>
    <w:basedOn w:val="a0"/>
    <w:uiPriority w:val="99"/>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rsid w:val="0026003A"/>
    <w:rPr>
      <w:rFonts w:ascii="Tahoma" w:hAnsi="Tahoma" w:cs="Tahoma"/>
      <w:sz w:val="16"/>
      <w:szCs w:val="16"/>
    </w:rPr>
  </w:style>
  <w:style w:type="character" w:customStyle="1" w:styleId="af8">
    <w:name w:val="Текст выноски Знак"/>
    <w:basedOn w:val="a0"/>
    <w:link w:val="af7"/>
    <w:rsid w:val="0026003A"/>
    <w:rPr>
      <w:rFonts w:ascii="Tahoma" w:eastAsia="Times New Roman" w:hAnsi="Tahoma" w:cs="Tahoma"/>
      <w:sz w:val="16"/>
      <w:szCs w:val="16"/>
      <w:lang w:eastAsia="ru-RU"/>
    </w:rPr>
  </w:style>
  <w:style w:type="character" w:customStyle="1" w:styleId="15">
    <w:name w:val="Текст выноски Знак1"/>
    <w:basedOn w:val="a0"/>
    <w:uiPriority w:val="99"/>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uiPriority w:val="99"/>
    <w:rsid w:val="0026003A"/>
    <w:pPr>
      <w:widowControl w:val="0"/>
      <w:autoSpaceDE w:val="0"/>
      <w:autoSpaceDN w:val="0"/>
      <w:adjustRightInd w:val="0"/>
      <w:jc w:val="both"/>
    </w:pPr>
    <w:rPr>
      <w:rFonts w:ascii="Arial" w:hAnsi="Arial"/>
    </w:rPr>
  </w:style>
  <w:style w:type="paragraph" w:styleId="afb">
    <w:name w:val="Document Map"/>
    <w:basedOn w:val="a"/>
    <w:link w:val="afc"/>
    <w:uiPriority w:val="99"/>
    <w:rsid w:val="0026003A"/>
    <w:pPr>
      <w:shd w:val="clear" w:color="auto" w:fill="000080"/>
    </w:pPr>
    <w:rPr>
      <w:rFonts w:ascii="Tahoma" w:hAnsi="Tahoma" w:cs="Tahoma"/>
    </w:rPr>
  </w:style>
  <w:style w:type="character" w:customStyle="1" w:styleId="afc">
    <w:name w:val="Схема документа Знак"/>
    <w:basedOn w:val="a0"/>
    <w:link w:val="afb"/>
    <w:uiPriority w:val="99"/>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uiPriority w:val="99"/>
    <w:rsid w:val="0026003A"/>
    <w:rPr>
      <w:rFonts w:ascii="Courier New" w:hAnsi="Courier New" w:cs="Courier New"/>
      <w:sz w:val="20"/>
      <w:szCs w:val="20"/>
    </w:rPr>
  </w:style>
  <w:style w:type="character" w:customStyle="1" w:styleId="aff0">
    <w:name w:val="Текст Знак"/>
    <w:basedOn w:val="a0"/>
    <w:link w:val="aff"/>
    <w:uiPriority w:val="99"/>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qFormat/>
    <w:rsid w:val="0026003A"/>
    <w:pPr>
      <w:suppressLineNumbers/>
      <w:suppressAutoHyphens/>
    </w:pPr>
    <w:rPr>
      <w:lang w:eastAsia="ar-SA"/>
    </w:rPr>
  </w:style>
  <w:style w:type="paragraph" w:customStyle="1" w:styleId="aff2">
    <w:name w:val="Заголовок таблицы"/>
    <w:basedOn w:val="aff1"/>
    <w:uiPriority w:val="99"/>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uiPriority w:val="34"/>
    <w:qFormat/>
    <w:rsid w:val="0026003A"/>
    <w:pPr>
      <w:ind w:left="720"/>
      <w:contextualSpacing/>
    </w:pPr>
  </w:style>
  <w:style w:type="paragraph" w:customStyle="1" w:styleId="aff6">
    <w:name w:val="Прижатый влево"/>
    <w:basedOn w:val="a"/>
    <w:next w:val="a"/>
    <w:uiPriority w:val="99"/>
    <w:rsid w:val="0026003A"/>
    <w:pPr>
      <w:autoSpaceDE w:val="0"/>
      <w:autoSpaceDN w:val="0"/>
      <w:adjustRightInd w:val="0"/>
    </w:pPr>
    <w:rPr>
      <w:rFonts w:ascii="Arial" w:hAnsi="Arial" w:cs="Arial"/>
    </w:rPr>
  </w:style>
  <w:style w:type="paragraph" w:customStyle="1" w:styleId="aff7">
    <w:name w:val="a"/>
    <w:basedOn w:val="a"/>
    <w:rsid w:val="0026003A"/>
    <w:pPr>
      <w:spacing w:before="100" w:beforeAutospacing="1" w:after="100" w:afterAutospacing="1"/>
    </w:pPr>
    <w:rPr>
      <w:color w:val="424242"/>
      <w:sz w:val="17"/>
      <w:szCs w:val="17"/>
    </w:rPr>
  </w:style>
  <w:style w:type="table" w:styleId="aff8">
    <w:name w:val="Table Grid"/>
    <w:basedOn w:val="a1"/>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9">
    <w:name w:val="No Spacing"/>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qFormat/>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uiPriority w:val="99"/>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a">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b">
    <w:name w:val="caption"/>
    <w:basedOn w:val="a"/>
    <w:next w:val="a"/>
    <w:qFormat/>
    <w:rsid w:val="0026003A"/>
    <w:pPr>
      <w:framePr w:w="4295" w:h="1134" w:hSpace="141" w:wrap="around" w:vAnchor="text" w:hAnchor="page" w:x="1008" w:y="295"/>
    </w:pPr>
    <w:rPr>
      <w:rFonts w:ascii="Arial Cyr Chuv" w:hAnsi="Arial Cyr Chuv"/>
      <w:b/>
      <w:sz w:val="26"/>
    </w:rPr>
  </w:style>
  <w:style w:type="character" w:customStyle="1" w:styleId="affc">
    <w:name w:val="Опечатки"/>
    <w:uiPriority w:val="99"/>
    <w:rsid w:val="0026003A"/>
    <w:rPr>
      <w:color w:val="FF0000"/>
    </w:rPr>
  </w:style>
  <w:style w:type="paragraph" w:customStyle="1" w:styleId="affd">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e">
    <w:name w:val="Сравнение редакций. Добавленный фрагмент"/>
    <w:uiPriority w:val="99"/>
    <w:rsid w:val="0026003A"/>
    <w:rPr>
      <w:color w:val="0000FF"/>
    </w:rPr>
  </w:style>
  <w:style w:type="character" w:customStyle="1" w:styleId="afff">
    <w:name w:val="Сравнение редакций. Удаленный фрагмент"/>
    <w:uiPriority w:val="99"/>
    <w:rsid w:val="0026003A"/>
    <w:rPr>
      <w:strike/>
      <w:color w:val="808000"/>
    </w:rPr>
  </w:style>
  <w:style w:type="character" w:customStyle="1" w:styleId="afff0">
    <w:name w:val="Подпись к таблице_"/>
    <w:basedOn w:val="a0"/>
    <w:link w:val="afff1"/>
    <w:rsid w:val="0026003A"/>
    <w:rPr>
      <w:shd w:val="clear" w:color="auto" w:fill="FFFFFF"/>
    </w:rPr>
  </w:style>
  <w:style w:type="paragraph" w:customStyle="1" w:styleId="afff1">
    <w:name w:val="Подпись к таблице"/>
    <w:basedOn w:val="a"/>
    <w:link w:val="afff0"/>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2">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uiPriority w:val="99"/>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uiPriority w:val="99"/>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uiPriority w:val="99"/>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uiPriority w:val="99"/>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uiPriority w:val="99"/>
    <w:rsid w:val="00925471"/>
    <w:pPr>
      <w:spacing w:before="100" w:beforeAutospacing="1" w:after="100" w:afterAutospacing="1"/>
      <w:textAlignment w:val="top"/>
    </w:pPr>
    <w:rPr>
      <w:rFonts w:ascii="Arial" w:hAnsi="Arial" w:cs="Arial"/>
    </w:rPr>
  </w:style>
  <w:style w:type="paragraph" w:customStyle="1" w:styleId="xl130">
    <w:name w:val="xl130"/>
    <w:basedOn w:val="a"/>
    <w:uiPriority w:val="99"/>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uiPriority w:val="99"/>
    <w:rsid w:val="00925471"/>
    <w:pPr>
      <w:pBdr>
        <w:bottom w:val="single" w:sz="4" w:space="0" w:color="auto"/>
      </w:pBdr>
      <w:spacing w:before="100" w:beforeAutospacing="1" w:after="100" w:afterAutospacing="1"/>
      <w:textAlignment w:val="top"/>
    </w:pPr>
  </w:style>
  <w:style w:type="paragraph" w:customStyle="1" w:styleId="xl132">
    <w:name w:val="xl132"/>
    <w:basedOn w:val="a"/>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uiPriority w:val="99"/>
    <w:rsid w:val="00925471"/>
    <w:pPr>
      <w:pBdr>
        <w:right w:val="single" w:sz="4" w:space="0" w:color="auto"/>
      </w:pBdr>
      <w:spacing w:before="100" w:beforeAutospacing="1" w:after="100" w:afterAutospacing="1"/>
      <w:textAlignment w:val="top"/>
    </w:pPr>
  </w:style>
  <w:style w:type="paragraph" w:customStyle="1" w:styleId="xl134">
    <w:name w:val="xl134"/>
    <w:basedOn w:val="a"/>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uiPriority w:val="99"/>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uiPriority w:val="99"/>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uiPriority w:val="99"/>
    <w:rsid w:val="00925471"/>
    <w:pPr>
      <w:pBdr>
        <w:right w:val="single" w:sz="4" w:space="0" w:color="auto"/>
      </w:pBdr>
      <w:spacing w:before="100" w:beforeAutospacing="1" w:after="100" w:afterAutospacing="1"/>
      <w:textAlignment w:val="top"/>
    </w:pPr>
  </w:style>
  <w:style w:type="paragraph" w:customStyle="1" w:styleId="xl138">
    <w:name w:val="xl138"/>
    <w:basedOn w:val="a"/>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uiPriority w:val="99"/>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uiPriority w:val="99"/>
    <w:rsid w:val="00925471"/>
    <w:pPr>
      <w:pBdr>
        <w:right w:val="single" w:sz="4" w:space="0" w:color="auto"/>
      </w:pBdr>
      <w:spacing w:before="100" w:beforeAutospacing="1" w:after="100" w:afterAutospacing="1"/>
      <w:textAlignment w:val="top"/>
    </w:pPr>
  </w:style>
  <w:style w:type="paragraph" w:customStyle="1" w:styleId="xl142">
    <w:name w:val="xl142"/>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uiPriority w:val="99"/>
    <w:rsid w:val="00925471"/>
    <w:pPr>
      <w:spacing w:before="100" w:beforeAutospacing="1" w:after="100" w:afterAutospacing="1"/>
      <w:jc w:val="center"/>
    </w:pPr>
  </w:style>
  <w:style w:type="paragraph" w:customStyle="1" w:styleId="xl146">
    <w:name w:val="xl146"/>
    <w:basedOn w:val="a"/>
    <w:uiPriority w:val="99"/>
    <w:rsid w:val="00925471"/>
    <w:pPr>
      <w:spacing w:before="100" w:beforeAutospacing="1" w:after="100" w:afterAutospacing="1"/>
      <w:jc w:val="center"/>
    </w:pPr>
  </w:style>
  <w:style w:type="paragraph" w:customStyle="1" w:styleId="xl147">
    <w:name w:val="xl147"/>
    <w:basedOn w:val="a"/>
    <w:uiPriority w:val="99"/>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uiPriority w:val="99"/>
    <w:rsid w:val="00925471"/>
    <w:pPr>
      <w:pBdr>
        <w:right w:val="single" w:sz="4" w:space="0" w:color="auto"/>
      </w:pBdr>
      <w:spacing w:before="100" w:beforeAutospacing="1" w:after="100" w:afterAutospacing="1"/>
      <w:textAlignment w:val="top"/>
    </w:pPr>
  </w:style>
  <w:style w:type="paragraph" w:customStyle="1" w:styleId="xl149">
    <w:name w:val="xl149"/>
    <w:basedOn w:val="a"/>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uiPriority w:val="99"/>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3">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4">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5">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6">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7">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a">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8">
    <w:name w:val="Утратил силу"/>
    <w:rsid w:val="001E1E14"/>
    <w:rPr>
      <w:strike/>
      <w:color w:val="808000"/>
      <w:sz w:val="26"/>
      <w:szCs w:val="26"/>
    </w:rPr>
  </w:style>
  <w:style w:type="character" w:customStyle="1" w:styleId="afff9">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a">
    <w:name w:val="Активная гипертекстовая ссылка"/>
    <w:basedOn w:val="af1"/>
    <w:uiPriority w:val="99"/>
    <w:rsid w:val="001E1E14"/>
    <w:rPr>
      <w:rFonts w:cs="Times New Roman"/>
      <w:b/>
      <w:bCs/>
      <w:color w:val="106BBE"/>
      <w:sz w:val="20"/>
      <w:szCs w:val="20"/>
      <w:u w:val="single"/>
    </w:rPr>
  </w:style>
  <w:style w:type="paragraph" w:customStyle="1" w:styleId="afffb">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Внимание: криминал!!"/>
    <w:basedOn w:val="afffb"/>
    <w:next w:val="a"/>
    <w:uiPriority w:val="99"/>
    <w:rsid w:val="001E1E14"/>
  </w:style>
  <w:style w:type="paragraph" w:customStyle="1" w:styleId="afffd">
    <w:name w:val="Внимание: недобросовестность!"/>
    <w:basedOn w:val="afffb"/>
    <w:next w:val="a"/>
    <w:uiPriority w:val="99"/>
    <w:rsid w:val="001E1E14"/>
  </w:style>
  <w:style w:type="character" w:customStyle="1" w:styleId="afffe">
    <w:name w:val="Выделение для Базового Поиска"/>
    <w:basedOn w:val="ab"/>
    <w:uiPriority w:val="99"/>
    <w:rsid w:val="001E1E14"/>
    <w:rPr>
      <w:rFonts w:cs="Times New Roman"/>
      <w:b/>
      <w:bCs/>
      <w:color w:val="0058A9"/>
      <w:sz w:val="20"/>
      <w:szCs w:val="20"/>
    </w:rPr>
  </w:style>
  <w:style w:type="character" w:customStyle="1" w:styleId="affff">
    <w:name w:val="Выделение для Базового Поиска (курсив)"/>
    <w:basedOn w:val="afffe"/>
    <w:uiPriority w:val="99"/>
    <w:rsid w:val="001E1E14"/>
    <w:rPr>
      <w:rFonts w:cs="Times New Roman"/>
      <w:b/>
      <w:bCs/>
      <w:i/>
      <w:iCs/>
      <w:color w:val="0058A9"/>
      <w:sz w:val="20"/>
      <w:szCs w:val="20"/>
    </w:rPr>
  </w:style>
  <w:style w:type="paragraph" w:customStyle="1" w:styleId="affff0">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1">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2">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3">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4">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5">
    <w:name w:val="Заголовок своего сообщения"/>
    <w:basedOn w:val="ab"/>
    <w:uiPriority w:val="99"/>
    <w:rsid w:val="001E1E14"/>
    <w:rPr>
      <w:rFonts w:cs="Times New Roman"/>
      <w:b/>
      <w:bCs/>
      <w:color w:val="26282F"/>
      <w:sz w:val="20"/>
      <w:szCs w:val="20"/>
    </w:rPr>
  </w:style>
  <w:style w:type="character" w:customStyle="1" w:styleId="affff6">
    <w:name w:val="Заголовок чужого сообщения"/>
    <w:basedOn w:val="ab"/>
    <w:uiPriority w:val="99"/>
    <w:rsid w:val="001E1E14"/>
    <w:rPr>
      <w:rFonts w:cs="Times New Roman"/>
      <w:b/>
      <w:bCs/>
      <w:color w:val="FF0000"/>
      <w:sz w:val="20"/>
      <w:szCs w:val="20"/>
    </w:rPr>
  </w:style>
  <w:style w:type="paragraph" w:customStyle="1" w:styleId="affff7">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1E1E14"/>
    <w:pPr>
      <w:spacing w:after="0"/>
      <w:jc w:val="left"/>
    </w:pPr>
  </w:style>
  <w:style w:type="paragraph" w:customStyle="1" w:styleId="affff9">
    <w:name w:val="Интерактивный заголовок"/>
    <w:basedOn w:val="17"/>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a">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c">
    <w:name w:val="Колонтитул (левый)"/>
    <w:basedOn w:val="afff6"/>
    <w:next w:val="a"/>
    <w:uiPriority w:val="99"/>
    <w:rsid w:val="001E1E14"/>
    <w:pPr>
      <w:widowControl w:val="0"/>
    </w:pPr>
    <w:rPr>
      <w:sz w:val="14"/>
      <w:szCs w:val="14"/>
    </w:rPr>
  </w:style>
  <w:style w:type="paragraph" w:customStyle="1" w:styleId="affffd">
    <w:name w:val="Колонтитул (правый)"/>
    <w:basedOn w:val="afff7"/>
    <w:next w:val="a"/>
    <w:uiPriority w:val="99"/>
    <w:rsid w:val="001E1E14"/>
    <w:pPr>
      <w:widowControl w:val="0"/>
    </w:pPr>
    <w:rPr>
      <w:sz w:val="14"/>
      <w:szCs w:val="14"/>
    </w:rPr>
  </w:style>
  <w:style w:type="paragraph" w:customStyle="1" w:styleId="affffe">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
    <w:name w:val="Куда обратиться?"/>
    <w:basedOn w:val="afffb"/>
    <w:next w:val="a"/>
    <w:uiPriority w:val="99"/>
    <w:rsid w:val="001E1E14"/>
  </w:style>
  <w:style w:type="paragraph" w:customStyle="1" w:styleId="afffff0">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1">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2">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3">
    <w:name w:val="Необходимые документы"/>
    <w:basedOn w:val="afffb"/>
    <w:next w:val="a"/>
    <w:uiPriority w:val="99"/>
    <w:rsid w:val="001E1E14"/>
    <w:pPr>
      <w:ind w:firstLine="118"/>
    </w:pPr>
  </w:style>
  <w:style w:type="paragraph" w:customStyle="1" w:styleId="afffff4">
    <w:name w:val="Оглавление"/>
    <w:basedOn w:val="a9"/>
    <w:next w:val="a"/>
    <w:uiPriority w:val="99"/>
    <w:rsid w:val="001E1E14"/>
    <w:pPr>
      <w:widowControl w:val="0"/>
      <w:ind w:left="140"/>
      <w:jc w:val="left"/>
    </w:pPr>
    <w:rPr>
      <w:sz w:val="24"/>
      <w:szCs w:val="24"/>
    </w:rPr>
  </w:style>
  <w:style w:type="paragraph" w:customStyle="1" w:styleId="afffff5">
    <w:name w:val="Переменная часть"/>
    <w:basedOn w:val="affff1"/>
    <w:next w:val="a"/>
    <w:uiPriority w:val="99"/>
    <w:rsid w:val="001E1E14"/>
    <w:rPr>
      <w:sz w:val="18"/>
      <w:szCs w:val="18"/>
    </w:rPr>
  </w:style>
  <w:style w:type="paragraph" w:customStyle="1" w:styleId="afffff6">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7">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f1"/>
    <w:next w:val="a"/>
    <w:uiPriority w:val="99"/>
    <w:rsid w:val="001E1E14"/>
    <w:rPr>
      <w:sz w:val="20"/>
      <w:szCs w:val="20"/>
    </w:rPr>
  </w:style>
  <w:style w:type="paragraph" w:customStyle="1" w:styleId="afffff9">
    <w:name w:val="Пример."/>
    <w:basedOn w:val="afffb"/>
    <w:next w:val="a"/>
    <w:uiPriority w:val="99"/>
    <w:rsid w:val="001E1E14"/>
  </w:style>
  <w:style w:type="paragraph" w:customStyle="1" w:styleId="afffffa">
    <w:name w:val="Примечание."/>
    <w:basedOn w:val="afffb"/>
    <w:next w:val="a"/>
    <w:uiPriority w:val="99"/>
    <w:rsid w:val="001E1E14"/>
  </w:style>
  <w:style w:type="character" w:customStyle="1" w:styleId="afffffb">
    <w:name w:val="Продолжение ссылки"/>
    <w:basedOn w:val="af1"/>
    <w:uiPriority w:val="99"/>
    <w:rsid w:val="001E1E14"/>
    <w:rPr>
      <w:rFonts w:cs="Times New Roman"/>
      <w:b/>
      <w:bCs/>
      <w:color w:val="106BBE"/>
      <w:sz w:val="20"/>
      <w:szCs w:val="20"/>
      <w:u w:val="single"/>
    </w:rPr>
  </w:style>
  <w:style w:type="character" w:customStyle="1" w:styleId="afffffc">
    <w:name w:val="Сравнение редакций"/>
    <w:basedOn w:val="ab"/>
    <w:uiPriority w:val="99"/>
    <w:rsid w:val="001E1E14"/>
    <w:rPr>
      <w:rFonts w:cs="Times New Roman"/>
      <w:b/>
      <w:bCs w:val="0"/>
      <w:color w:val="26282F"/>
      <w:sz w:val="20"/>
      <w:szCs w:val="20"/>
    </w:rPr>
  </w:style>
  <w:style w:type="paragraph" w:customStyle="1" w:styleId="afffffd">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
    <w:name w:val="Текст в таблице"/>
    <w:basedOn w:val="afa"/>
    <w:next w:val="a"/>
    <w:uiPriority w:val="99"/>
    <w:rsid w:val="001E1E14"/>
    <w:pPr>
      <w:ind w:firstLine="500"/>
    </w:pPr>
    <w:rPr>
      <w:rFonts w:cs="Arial"/>
    </w:rPr>
  </w:style>
  <w:style w:type="paragraph" w:customStyle="1" w:styleId="affffff0">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1">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2">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uiPriority w:val="99"/>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uiPriority w:val="99"/>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4">
    <w:name w:val="раздилитель сноски"/>
    <w:basedOn w:val="a"/>
    <w:next w:val="affffff5"/>
    <w:rsid w:val="00637515"/>
    <w:pPr>
      <w:spacing w:after="120"/>
      <w:jc w:val="both"/>
    </w:pPr>
    <w:rPr>
      <w:szCs w:val="20"/>
      <w:lang w:val="en-US"/>
    </w:rPr>
  </w:style>
  <w:style w:type="paragraph" w:styleId="affff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6"/>
    <w:rsid w:val="00637515"/>
    <w:pPr>
      <w:widowControl w:val="0"/>
      <w:spacing w:before="60" w:line="300" w:lineRule="auto"/>
      <w:ind w:firstLine="1140"/>
      <w:jc w:val="both"/>
    </w:pPr>
    <w:rPr>
      <w:sz w:val="20"/>
      <w:szCs w:val="20"/>
    </w:rPr>
  </w:style>
  <w:style w:type="character" w:customStyle="1" w:styleId="affff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5"/>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paragraph" w:customStyle="1" w:styleId="affffff7">
    <w:basedOn w:val="a"/>
    <w:next w:val="a7"/>
    <w:qFormat/>
    <w:rsid w:val="00710AEB"/>
    <w:pPr>
      <w:jc w:val="center"/>
    </w:pPr>
    <w:rPr>
      <w:b/>
      <w:bCs/>
      <w:sz w:val="32"/>
    </w:rPr>
  </w:style>
  <w:style w:type="paragraph" w:customStyle="1" w:styleId="61">
    <w:name w:val="Абзац списка6"/>
    <w:basedOn w:val="a"/>
    <w:rsid w:val="00710AEB"/>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710AEB"/>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
    <w:rsid w:val="00710AEB"/>
    <w:pPr>
      <w:suppressAutoHyphens/>
      <w:ind w:left="709"/>
      <w:jc w:val="both"/>
    </w:pPr>
    <w:rPr>
      <w:sz w:val="28"/>
      <w:szCs w:val="20"/>
      <w:lang w:eastAsia="zh-CN"/>
    </w:rPr>
  </w:style>
  <w:style w:type="character" w:customStyle="1" w:styleId="111">
    <w:name w:val="Заголовок 1 Знак1"/>
    <w:uiPriority w:val="99"/>
    <w:rsid w:val="00710AEB"/>
    <w:rPr>
      <w:sz w:val="28"/>
    </w:rPr>
  </w:style>
  <w:style w:type="character" w:customStyle="1" w:styleId="510">
    <w:name w:val="Заголовок 5 Знак1"/>
    <w:rsid w:val="00710AEB"/>
    <w:rPr>
      <w:rFonts w:ascii="Calibri" w:hAnsi="Calibri"/>
      <w:b/>
      <w:bCs/>
      <w:i/>
      <w:iCs/>
      <w:sz w:val="26"/>
      <w:szCs w:val="26"/>
    </w:rPr>
  </w:style>
  <w:style w:type="character" w:customStyle="1" w:styleId="1d">
    <w:name w:val="Подзаголовок Знак1"/>
    <w:uiPriority w:val="99"/>
    <w:rsid w:val="00710AEB"/>
    <w:rPr>
      <w:rFonts w:eastAsia="Calibri"/>
      <w:b/>
      <w:bCs/>
      <w:sz w:val="28"/>
      <w:szCs w:val="18"/>
    </w:rPr>
  </w:style>
  <w:style w:type="paragraph" w:customStyle="1" w:styleId="29">
    <w:name w:val="Без интервала2"/>
    <w:rsid w:val="00710AEB"/>
    <w:pPr>
      <w:spacing w:after="0" w:line="240" w:lineRule="auto"/>
    </w:pPr>
    <w:rPr>
      <w:rFonts w:ascii="Calibri" w:eastAsia="Times New Roman" w:hAnsi="Calibri" w:cs="Times New Roman"/>
      <w:lang w:eastAsia="ru-RU"/>
    </w:rPr>
  </w:style>
  <w:style w:type="character" w:customStyle="1" w:styleId="FontStyle17">
    <w:name w:val="Font Style17"/>
    <w:uiPriority w:val="99"/>
    <w:rsid w:val="00710AEB"/>
    <w:rPr>
      <w:rFonts w:ascii="Times New Roman" w:hAnsi="Times New Roman" w:cs="Times New Roman" w:hint="default"/>
      <w:b/>
      <w:bCs/>
      <w:i/>
      <w:iCs/>
      <w:sz w:val="26"/>
      <w:szCs w:val="26"/>
    </w:rPr>
  </w:style>
  <w:style w:type="paragraph" w:customStyle="1" w:styleId="2a">
    <w:name w:val="Знак Знак2 Знак Знак"/>
    <w:basedOn w:val="a"/>
    <w:uiPriority w:val="99"/>
    <w:rsid w:val="00710AEB"/>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affffff8">
    <w:name w:val="Знак Знак Знак Знак"/>
    <w:basedOn w:val="a"/>
    <w:uiPriority w:val="99"/>
    <w:rsid w:val="00710AEB"/>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2b">
    <w:name w:val="Знак2"/>
    <w:basedOn w:val="a"/>
    <w:uiPriority w:val="99"/>
    <w:rsid w:val="00710AEB"/>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1e">
    <w:name w:val="заголовок 1"/>
    <w:basedOn w:val="a"/>
    <w:next w:val="a"/>
    <w:uiPriority w:val="99"/>
    <w:rsid w:val="00710AEB"/>
    <w:pPr>
      <w:keepNext/>
      <w:jc w:val="center"/>
    </w:pPr>
    <w:rPr>
      <w:rFonts w:ascii="TimesET" w:hAnsi="TimesET"/>
      <w:szCs w:val="20"/>
    </w:rPr>
  </w:style>
  <w:style w:type="paragraph" w:customStyle="1" w:styleId="2c">
    <w:name w:val="заголовок 2"/>
    <w:basedOn w:val="a"/>
    <w:next w:val="a"/>
    <w:uiPriority w:val="99"/>
    <w:rsid w:val="00710AEB"/>
    <w:pPr>
      <w:keepNext/>
      <w:jc w:val="both"/>
    </w:pPr>
    <w:rPr>
      <w:rFonts w:ascii="TimesEC" w:hAnsi="TimesEC"/>
      <w:szCs w:val="20"/>
    </w:rPr>
  </w:style>
  <w:style w:type="paragraph" w:customStyle="1" w:styleId="9">
    <w:name w:val="9 пт (нум. список)"/>
    <w:basedOn w:val="a"/>
    <w:uiPriority w:val="99"/>
    <w:semiHidden/>
    <w:rsid w:val="00710AEB"/>
    <w:pPr>
      <w:numPr>
        <w:ilvl w:val="2"/>
        <w:numId w:val="1"/>
      </w:numPr>
      <w:tabs>
        <w:tab w:val="clear" w:pos="1588"/>
        <w:tab w:val="num" w:pos="907"/>
      </w:tabs>
      <w:spacing w:before="144" w:after="144"/>
      <w:ind w:left="907" w:hanging="550"/>
      <w:jc w:val="both"/>
    </w:pPr>
  </w:style>
  <w:style w:type="paragraph" w:customStyle="1" w:styleId="NumberList">
    <w:name w:val="Number List"/>
    <w:basedOn w:val="a"/>
    <w:uiPriority w:val="99"/>
    <w:rsid w:val="00710AEB"/>
    <w:pPr>
      <w:numPr>
        <w:ilvl w:val="1"/>
        <w:numId w:val="1"/>
      </w:numPr>
      <w:tabs>
        <w:tab w:val="clear" w:pos="907"/>
        <w:tab w:val="num" w:pos="360"/>
      </w:tabs>
      <w:spacing w:before="120"/>
      <w:ind w:left="360" w:hanging="360"/>
      <w:jc w:val="both"/>
    </w:pPr>
  </w:style>
  <w:style w:type="character" w:customStyle="1" w:styleId="1f">
    <w:name w:val="Знак Знак1"/>
    <w:rsid w:val="00710AEB"/>
    <w:rPr>
      <w:sz w:val="28"/>
      <w:lang w:val="ru-RU" w:eastAsia="ru-RU" w:bidi="ar-SA"/>
    </w:rPr>
  </w:style>
  <w:style w:type="character" w:customStyle="1" w:styleId="affffff9">
    <w:name w:val="Знак Знак"/>
    <w:locked/>
    <w:rsid w:val="00710AEB"/>
    <w:rPr>
      <w:b/>
      <w:bCs/>
      <w:lang w:val="ru-RU" w:eastAsia="ru-RU" w:bidi="ar-SA"/>
    </w:rPr>
  </w:style>
  <w:style w:type="character" w:customStyle="1" w:styleId="FontStyle13">
    <w:name w:val="Font Style13"/>
    <w:rsid w:val="00710AEB"/>
    <w:rPr>
      <w:rFonts w:ascii="Times New Roman" w:hAnsi="Times New Roman" w:cs="Times New Roman" w:hint="default"/>
      <w:spacing w:val="20"/>
      <w:sz w:val="20"/>
      <w:szCs w:val="20"/>
    </w:rPr>
  </w:style>
  <w:style w:type="character" w:customStyle="1" w:styleId="FontStyle12">
    <w:name w:val="Font Style12"/>
    <w:uiPriority w:val="99"/>
    <w:rsid w:val="00710AEB"/>
    <w:rPr>
      <w:rFonts w:ascii="Times New Roman" w:hAnsi="Times New Roman" w:cs="Times New Roman" w:hint="default"/>
      <w:sz w:val="26"/>
      <w:szCs w:val="26"/>
    </w:rPr>
  </w:style>
  <w:style w:type="character" w:customStyle="1" w:styleId="140">
    <w:name w:val="Знак Знак14"/>
    <w:locked/>
    <w:rsid w:val="00710AEB"/>
    <w:rPr>
      <w:sz w:val="28"/>
      <w:szCs w:val="24"/>
      <w:lang w:val="ru-RU" w:eastAsia="ru-RU" w:bidi="ar-SA"/>
    </w:rPr>
  </w:style>
  <w:style w:type="paragraph" w:customStyle="1" w:styleId="81">
    <w:name w:val="8 пт (нум. список)"/>
    <w:basedOn w:val="a"/>
    <w:uiPriority w:val="99"/>
    <w:semiHidden/>
    <w:rsid w:val="00710AEB"/>
    <w:pPr>
      <w:tabs>
        <w:tab w:val="num" w:pos="1588"/>
      </w:tabs>
      <w:spacing w:before="40" w:after="40"/>
      <w:ind w:left="1588" w:hanging="681"/>
      <w:jc w:val="both"/>
    </w:pPr>
    <w:rPr>
      <w:sz w:val="16"/>
      <w:lang w:val="en-US"/>
    </w:rPr>
  </w:style>
  <w:style w:type="paragraph" w:customStyle="1" w:styleId="p5">
    <w:name w:val="p5"/>
    <w:basedOn w:val="a"/>
    <w:uiPriority w:val="99"/>
    <w:rsid w:val="00710AEB"/>
    <w:pPr>
      <w:spacing w:before="100" w:beforeAutospacing="1" w:after="100" w:afterAutospacing="1"/>
    </w:pPr>
  </w:style>
  <w:style w:type="paragraph" w:customStyle="1" w:styleId="p2">
    <w:name w:val="p2"/>
    <w:basedOn w:val="a"/>
    <w:uiPriority w:val="99"/>
    <w:rsid w:val="00710AEB"/>
    <w:pPr>
      <w:spacing w:before="100" w:beforeAutospacing="1" w:after="100" w:afterAutospacing="1"/>
    </w:pPr>
  </w:style>
  <w:style w:type="paragraph" w:customStyle="1" w:styleId="p7">
    <w:name w:val="p7"/>
    <w:basedOn w:val="a"/>
    <w:uiPriority w:val="99"/>
    <w:rsid w:val="00710AEB"/>
    <w:pPr>
      <w:spacing w:before="100" w:beforeAutospacing="1" w:after="100" w:afterAutospacing="1"/>
    </w:pPr>
  </w:style>
  <w:style w:type="paragraph" w:customStyle="1" w:styleId="p9">
    <w:name w:val="p9"/>
    <w:basedOn w:val="a"/>
    <w:uiPriority w:val="99"/>
    <w:rsid w:val="00710AEB"/>
    <w:pPr>
      <w:spacing w:before="100" w:beforeAutospacing="1" w:after="100" w:afterAutospacing="1"/>
    </w:pPr>
  </w:style>
  <w:style w:type="paragraph" w:customStyle="1" w:styleId="p1">
    <w:name w:val="p1"/>
    <w:basedOn w:val="a"/>
    <w:uiPriority w:val="99"/>
    <w:rsid w:val="00710AEB"/>
    <w:pPr>
      <w:spacing w:before="100" w:beforeAutospacing="1" w:after="100" w:afterAutospacing="1"/>
    </w:pPr>
  </w:style>
  <w:style w:type="paragraph" w:customStyle="1" w:styleId="affffffa">
    <w:name w:val="Стиль"/>
    <w:uiPriority w:val="99"/>
    <w:rsid w:val="00710A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Название1"/>
    <w:basedOn w:val="19"/>
    <w:uiPriority w:val="99"/>
    <w:rsid w:val="00710AEB"/>
    <w:pPr>
      <w:widowControl/>
      <w:snapToGrid/>
      <w:spacing w:line="240" w:lineRule="auto"/>
      <w:ind w:firstLine="0"/>
      <w:jc w:val="center"/>
    </w:pPr>
    <w:rPr>
      <w:b/>
      <w:sz w:val="22"/>
    </w:rPr>
  </w:style>
  <w:style w:type="paragraph" w:customStyle="1" w:styleId="xl154">
    <w:name w:val="xl154"/>
    <w:basedOn w:val="a"/>
    <w:uiPriority w:val="99"/>
    <w:rsid w:val="00710AEB"/>
    <w:pPr>
      <w:pBdr>
        <w:top w:val="single" w:sz="8" w:space="0" w:color="auto"/>
        <w:left w:val="single" w:sz="4" w:space="0" w:color="auto"/>
        <w:bottom w:val="single" w:sz="4" w:space="0" w:color="auto"/>
      </w:pBdr>
      <w:spacing w:before="100" w:beforeAutospacing="1" w:after="100" w:afterAutospacing="1"/>
      <w:jc w:val="center"/>
    </w:pPr>
    <w:rPr>
      <w:rFonts w:ascii="Arial CYR" w:hAnsi="Arial CYR"/>
      <w:b/>
      <w:bCs/>
    </w:rPr>
  </w:style>
  <w:style w:type="paragraph" w:customStyle="1" w:styleId="xl155">
    <w:name w:val="xl155"/>
    <w:basedOn w:val="a"/>
    <w:uiPriority w:val="99"/>
    <w:rsid w:val="00710AEB"/>
    <w:pPr>
      <w:pBdr>
        <w:top w:val="single" w:sz="8" w:space="0" w:color="auto"/>
        <w:bottom w:val="single" w:sz="4" w:space="0" w:color="auto"/>
      </w:pBdr>
      <w:spacing w:before="100" w:beforeAutospacing="1" w:after="100" w:afterAutospacing="1"/>
      <w:jc w:val="center"/>
    </w:pPr>
    <w:rPr>
      <w:rFonts w:ascii="Arial CYR" w:hAnsi="Arial CYR"/>
      <w:b/>
      <w:bCs/>
    </w:rPr>
  </w:style>
  <w:style w:type="paragraph" w:customStyle="1" w:styleId="xl156">
    <w:name w:val="xl156"/>
    <w:basedOn w:val="a"/>
    <w:uiPriority w:val="99"/>
    <w:rsid w:val="00710AEB"/>
    <w:pPr>
      <w:pBdr>
        <w:top w:val="single" w:sz="8" w:space="0" w:color="auto"/>
        <w:bottom w:val="single" w:sz="4" w:space="0" w:color="auto"/>
        <w:right w:val="single" w:sz="8" w:space="0" w:color="auto"/>
      </w:pBdr>
      <w:spacing w:before="100" w:beforeAutospacing="1" w:after="100" w:afterAutospacing="1"/>
      <w:jc w:val="center"/>
    </w:pPr>
    <w:rPr>
      <w:rFonts w:ascii="Arial CYR" w:hAnsi="Arial CYR"/>
      <w:b/>
      <w:bCs/>
    </w:rPr>
  </w:style>
  <w:style w:type="paragraph" w:customStyle="1" w:styleId="xl157">
    <w:name w:val="xl157"/>
    <w:basedOn w:val="a"/>
    <w:uiPriority w:val="99"/>
    <w:rsid w:val="00710AEB"/>
    <w:pPr>
      <w:pBdr>
        <w:top w:val="single" w:sz="8" w:space="0" w:color="auto"/>
        <w:left w:val="single" w:sz="8" w:space="0" w:color="auto"/>
      </w:pBdr>
      <w:spacing w:before="100" w:beforeAutospacing="1" w:after="100" w:afterAutospacing="1"/>
      <w:jc w:val="center"/>
    </w:pPr>
    <w:rPr>
      <w:b/>
      <w:bCs/>
      <w:sz w:val="16"/>
      <w:szCs w:val="16"/>
    </w:rPr>
  </w:style>
  <w:style w:type="paragraph" w:customStyle="1" w:styleId="xl158">
    <w:name w:val="xl158"/>
    <w:basedOn w:val="a"/>
    <w:uiPriority w:val="99"/>
    <w:rsid w:val="00710AEB"/>
    <w:pPr>
      <w:pBdr>
        <w:top w:val="single" w:sz="8" w:space="0" w:color="auto"/>
        <w:right w:val="single" w:sz="4" w:space="0" w:color="auto"/>
      </w:pBdr>
      <w:spacing w:before="100" w:beforeAutospacing="1" w:after="100" w:afterAutospacing="1"/>
      <w:jc w:val="center"/>
    </w:pPr>
  </w:style>
  <w:style w:type="paragraph" w:customStyle="1" w:styleId="xl159">
    <w:name w:val="xl159"/>
    <w:basedOn w:val="a"/>
    <w:uiPriority w:val="99"/>
    <w:rsid w:val="00710AEB"/>
    <w:pPr>
      <w:pBdr>
        <w:left w:val="single" w:sz="8" w:space="0" w:color="auto"/>
      </w:pBdr>
      <w:spacing w:before="100" w:beforeAutospacing="1" w:after="100" w:afterAutospacing="1"/>
      <w:jc w:val="center"/>
    </w:pPr>
  </w:style>
  <w:style w:type="paragraph" w:customStyle="1" w:styleId="xl160">
    <w:name w:val="xl160"/>
    <w:basedOn w:val="a"/>
    <w:uiPriority w:val="99"/>
    <w:rsid w:val="00710AEB"/>
    <w:pPr>
      <w:pBdr>
        <w:right w:val="single" w:sz="4" w:space="0" w:color="auto"/>
      </w:pBdr>
      <w:spacing w:before="100" w:beforeAutospacing="1" w:after="100" w:afterAutospacing="1"/>
      <w:jc w:val="center"/>
    </w:pPr>
  </w:style>
  <w:style w:type="paragraph" w:customStyle="1" w:styleId="xl161">
    <w:name w:val="xl161"/>
    <w:basedOn w:val="a"/>
    <w:uiPriority w:val="99"/>
    <w:rsid w:val="00710AEB"/>
    <w:pPr>
      <w:pBdr>
        <w:left w:val="single" w:sz="8" w:space="0" w:color="auto"/>
        <w:bottom w:val="single" w:sz="4" w:space="0" w:color="auto"/>
      </w:pBdr>
      <w:spacing w:before="100" w:beforeAutospacing="1" w:after="100" w:afterAutospacing="1"/>
      <w:jc w:val="center"/>
    </w:pPr>
  </w:style>
  <w:style w:type="paragraph" w:customStyle="1" w:styleId="xl162">
    <w:name w:val="xl162"/>
    <w:basedOn w:val="a"/>
    <w:uiPriority w:val="99"/>
    <w:rsid w:val="00710AEB"/>
    <w:pPr>
      <w:pBdr>
        <w:bottom w:val="single" w:sz="4" w:space="0" w:color="auto"/>
        <w:right w:val="single" w:sz="4" w:space="0" w:color="auto"/>
      </w:pBdr>
      <w:spacing w:before="100" w:beforeAutospacing="1" w:after="100" w:afterAutospacing="1"/>
      <w:jc w:val="center"/>
    </w:pPr>
  </w:style>
  <w:style w:type="paragraph" w:customStyle="1" w:styleId="xl163">
    <w:name w:val="xl163"/>
    <w:basedOn w:val="a"/>
    <w:uiPriority w:val="99"/>
    <w:rsid w:val="00710AEB"/>
    <w:pPr>
      <w:pBdr>
        <w:top w:val="single" w:sz="8" w:space="0" w:color="auto"/>
        <w:left w:val="single" w:sz="4" w:space="0" w:color="auto"/>
      </w:pBdr>
      <w:spacing w:before="100" w:beforeAutospacing="1" w:after="100" w:afterAutospacing="1"/>
      <w:jc w:val="center"/>
    </w:pPr>
    <w:rPr>
      <w:rFonts w:ascii="Arial CYR" w:hAnsi="Arial CYR"/>
      <w:b/>
      <w:bCs/>
      <w:sz w:val="22"/>
      <w:szCs w:val="22"/>
    </w:rPr>
  </w:style>
  <w:style w:type="paragraph" w:customStyle="1" w:styleId="xl164">
    <w:name w:val="xl164"/>
    <w:basedOn w:val="a"/>
    <w:uiPriority w:val="99"/>
    <w:rsid w:val="00710AEB"/>
    <w:pPr>
      <w:pBdr>
        <w:top w:val="single" w:sz="8" w:space="0" w:color="auto"/>
        <w:right w:val="single" w:sz="4" w:space="0" w:color="auto"/>
      </w:pBdr>
      <w:spacing w:before="100" w:beforeAutospacing="1" w:after="100" w:afterAutospacing="1"/>
      <w:jc w:val="center"/>
    </w:pPr>
    <w:rPr>
      <w:rFonts w:ascii="Arial CYR" w:hAnsi="Arial CYR"/>
      <w:b/>
      <w:bCs/>
      <w:sz w:val="22"/>
      <w:szCs w:val="22"/>
    </w:rPr>
  </w:style>
  <w:style w:type="paragraph" w:customStyle="1" w:styleId="xl165">
    <w:name w:val="xl165"/>
    <w:basedOn w:val="a"/>
    <w:uiPriority w:val="99"/>
    <w:rsid w:val="00710AEB"/>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166">
    <w:name w:val="xl166"/>
    <w:basedOn w:val="a"/>
    <w:uiPriority w:val="99"/>
    <w:rsid w:val="00710AEB"/>
    <w:pPr>
      <w:pBdr>
        <w:top w:val="single" w:sz="4" w:space="0" w:color="auto"/>
        <w:bottom w:val="single" w:sz="4" w:space="0" w:color="auto"/>
        <w:right w:val="single" w:sz="8" w:space="0" w:color="auto"/>
      </w:pBdr>
      <w:spacing w:before="100" w:beforeAutospacing="1" w:after="100" w:afterAutospacing="1"/>
      <w:jc w:val="center"/>
    </w:pPr>
    <w:rPr>
      <w:b/>
      <w:bCs/>
      <w:sz w:val="18"/>
      <w:szCs w:val="18"/>
    </w:rPr>
  </w:style>
  <w:style w:type="character" w:customStyle="1" w:styleId="1f1">
    <w:name w:val="Гиперссылка1"/>
    <w:rsid w:val="00710AEB"/>
    <w:rPr>
      <w:color w:val="0000FF"/>
      <w:u w:val="single"/>
    </w:rPr>
  </w:style>
  <w:style w:type="character" w:customStyle="1" w:styleId="s2">
    <w:name w:val="s2"/>
    <w:rsid w:val="00710AEB"/>
  </w:style>
  <w:style w:type="character" w:customStyle="1" w:styleId="s1">
    <w:name w:val="s1"/>
    <w:rsid w:val="00710AEB"/>
  </w:style>
  <w:style w:type="character" w:customStyle="1" w:styleId="1f2">
    <w:name w:val="Основной шрифт абзаца1"/>
    <w:uiPriority w:val="99"/>
    <w:rsid w:val="00710AEB"/>
  </w:style>
  <w:style w:type="character" w:customStyle="1" w:styleId="lawitemfileext">
    <w:name w:val="law_item_file_ext"/>
    <w:rsid w:val="00710AEB"/>
  </w:style>
  <w:style w:type="character" w:customStyle="1" w:styleId="1f3">
    <w:name w:val="Основной текст с отступом Знак1"/>
    <w:uiPriority w:val="99"/>
    <w:semiHidden/>
    <w:rsid w:val="00710AEB"/>
    <w:rPr>
      <w:rFonts w:eastAsia="Times New Roman"/>
      <w:sz w:val="20"/>
      <w:szCs w:val="20"/>
      <w:lang w:eastAsia="ru-RU"/>
    </w:rPr>
  </w:style>
  <w:style w:type="character" w:customStyle="1" w:styleId="212">
    <w:name w:val="Основной текст 2 Знак1"/>
    <w:uiPriority w:val="99"/>
    <w:semiHidden/>
    <w:rsid w:val="00710AEB"/>
    <w:rPr>
      <w:rFonts w:eastAsia="Times New Roman"/>
      <w:sz w:val="20"/>
      <w:szCs w:val="20"/>
      <w:lang w:eastAsia="ru-RU"/>
    </w:rPr>
  </w:style>
  <w:style w:type="character" w:customStyle="1" w:styleId="213">
    <w:name w:val="Основной текст с отступом 2 Знак1"/>
    <w:uiPriority w:val="99"/>
    <w:semiHidden/>
    <w:rsid w:val="00710AEB"/>
    <w:rPr>
      <w:rFonts w:eastAsia="Times New Roman"/>
      <w:sz w:val="20"/>
      <w:szCs w:val="20"/>
      <w:lang w:eastAsia="ru-RU"/>
    </w:rPr>
  </w:style>
  <w:style w:type="character" w:customStyle="1" w:styleId="312">
    <w:name w:val="Основной текст с отступом 3 Знак1"/>
    <w:uiPriority w:val="99"/>
    <w:semiHidden/>
    <w:rsid w:val="00710AEB"/>
    <w:rPr>
      <w:rFonts w:eastAsia="Times New Roman"/>
      <w:sz w:val="16"/>
      <w:szCs w:val="16"/>
      <w:lang w:eastAsia="ru-RU"/>
    </w:rPr>
  </w:style>
  <w:style w:type="character" w:customStyle="1" w:styleId="1f4">
    <w:name w:val="Схема документа Знак1"/>
    <w:uiPriority w:val="99"/>
    <w:semiHidden/>
    <w:rsid w:val="00710AEB"/>
    <w:rPr>
      <w:rFonts w:ascii="Segoe UI" w:eastAsia="Times New Roman" w:hAnsi="Segoe UI" w:cs="Segoe UI"/>
      <w:sz w:val="16"/>
      <w:szCs w:val="16"/>
      <w:lang w:eastAsia="ru-RU"/>
    </w:rPr>
  </w:style>
  <w:style w:type="character" w:customStyle="1" w:styleId="1f5">
    <w:name w:val="Текст Знак1"/>
    <w:uiPriority w:val="99"/>
    <w:semiHidden/>
    <w:rsid w:val="00710AEB"/>
    <w:rPr>
      <w:rFonts w:ascii="Consolas" w:eastAsia="Times New Roman" w:hAnsi="Consolas"/>
      <w:sz w:val="21"/>
      <w:szCs w:val="21"/>
      <w:lang w:eastAsia="ru-RU"/>
    </w:rPr>
  </w:style>
  <w:style w:type="character" w:customStyle="1" w:styleId="2d">
    <w:name w:val="Знак Знак2"/>
    <w:semiHidden/>
    <w:rsid w:val="00710AEB"/>
    <w:rPr>
      <w:rFonts w:ascii="Cambria" w:eastAsia="Times New Roman" w:hAnsi="Cambria" w:cs="Times New Roman" w:hint="default"/>
      <w:sz w:val="22"/>
      <w:szCs w:val="22"/>
    </w:rPr>
  </w:style>
  <w:style w:type="paragraph" w:customStyle="1" w:styleId="tekstob">
    <w:name w:val="tekstob"/>
    <w:basedOn w:val="a"/>
    <w:rsid w:val="00710AEB"/>
    <w:pPr>
      <w:spacing w:before="100" w:beforeAutospacing="1" w:after="100" w:afterAutospacing="1"/>
    </w:pPr>
    <w:rPr>
      <w:rFonts w:ascii="Arial Unicode MS" w:eastAsia="Arial Unicode MS" w:hAnsi="Arial Unicode MS" w:cs="Arial Unicode MS"/>
    </w:rPr>
  </w:style>
  <w:style w:type="numbering" w:customStyle="1" w:styleId="1f6">
    <w:name w:val="Нет списка1"/>
    <w:next w:val="a2"/>
    <w:semiHidden/>
    <w:unhideWhenUsed/>
    <w:rsid w:val="00710AEB"/>
  </w:style>
  <w:style w:type="table" w:customStyle="1" w:styleId="2e">
    <w:name w:val="Сетка таблицы2"/>
    <w:basedOn w:val="a1"/>
    <w:next w:val="aff8"/>
    <w:uiPriority w:val="39"/>
    <w:rsid w:val="00710A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Неразрешенное упоминание1"/>
    <w:uiPriority w:val="99"/>
    <w:semiHidden/>
    <w:unhideWhenUsed/>
    <w:rsid w:val="00710AEB"/>
    <w:rPr>
      <w:color w:val="605E5C"/>
      <w:shd w:val="clear" w:color="auto" w:fill="E1DFDD"/>
    </w:rPr>
  </w:style>
  <w:style w:type="character" w:customStyle="1" w:styleId="c2">
    <w:name w:val="c2"/>
    <w:rsid w:val="00C43FC0"/>
  </w:style>
  <w:style w:type="paragraph" w:customStyle="1" w:styleId="c5">
    <w:name w:val="c5"/>
    <w:basedOn w:val="a"/>
    <w:rsid w:val="00C43FC0"/>
    <w:pPr>
      <w:spacing w:before="100" w:beforeAutospacing="1" w:after="100" w:afterAutospacing="1"/>
    </w:pPr>
  </w:style>
  <w:style w:type="character" w:customStyle="1" w:styleId="c0">
    <w:name w:val="c0"/>
    <w:rsid w:val="00C43FC0"/>
  </w:style>
  <w:style w:type="character" w:customStyle="1" w:styleId="-0">
    <w:name w:val="Интернет-ссылка"/>
    <w:basedOn w:val="a0"/>
    <w:rsid w:val="00C43FC0"/>
    <w:rPr>
      <w:rFonts w:cs="Times New Roman"/>
      <w:color w:val="0000FF"/>
      <w:u w:val="single"/>
    </w:rPr>
  </w:style>
  <w:style w:type="paragraph" w:customStyle="1" w:styleId="affffffb">
    <w:basedOn w:val="a"/>
    <w:next w:val="a7"/>
    <w:qFormat/>
    <w:rsid w:val="00C26327"/>
    <w:pPr>
      <w:jc w:val="center"/>
    </w:pPr>
    <w:rPr>
      <w:b/>
      <w:bCs/>
      <w:sz w:val="32"/>
    </w:rPr>
  </w:style>
  <w:style w:type="paragraph" w:customStyle="1" w:styleId="71">
    <w:name w:val="Абзац списка7"/>
    <w:basedOn w:val="a"/>
    <w:rsid w:val="00C26327"/>
    <w:pPr>
      <w:spacing w:after="200" w:line="276" w:lineRule="auto"/>
      <w:ind w:left="720"/>
      <w:contextualSpacing/>
    </w:pPr>
    <w:rPr>
      <w:rFonts w:ascii="Calibri" w:eastAsia="Calibri" w:hAnsi="Calibri"/>
      <w:sz w:val="22"/>
      <w:szCs w:val="22"/>
      <w:lang w:val="en-US" w:eastAsia="en-US"/>
    </w:rPr>
  </w:style>
  <w:style w:type="paragraph" w:customStyle="1" w:styleId="62">
    <w:name w:val="Обычный6"/>
    <w:rsid w:val="00C26327"/>
    <w:pPr>
      <w:widowControl w:val="0"/>
      <w:snapToGrid w:val="0"/>
      <w:spacing w:after="0" w:line="336" w:lineRule="auto"/>
      <w:ind w:firstLine="840"/>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84522.0/" TargetMode="External"/><Relationship Id="rId299" Type="http://schemas.openxmlformats.org/officeDocument/2006/relationships/hyperlink" Target="https://www.gosuslugi.ru/" TargetMode="External"/><Relationship Id="rId21" Type="http://schemas.openxmlformats.org/officeDocument/2006/relationships/hyperlink" Target="file:///C:\Users\alikov_doc1\AppData\Local\Microsoft\AppData\Local\Temp\~NS65542\&#1055;&#1086;&#1089;&#1090;&#1072;&#1085;&#1086;&#1074;&#1083;&#1077;&#1085;&#1080;&#1077;%20&#1040;&#1076;&#1084;&#1080;&#1085;&#1080;&#1089;&#1090;&#1088;&#1072;&#1094;&#1080;&#1080;%20&#1075;.%20&#1063;&#1077;&#1073;&#1086;&#1082;&#1089;&#1072;&#1088;&#1099;%20&#1063;&#1091;&#1074;&#1072;&#1096;&#1089;&#1082;&#1086;&#1081;%20&#1056;&#1077;&#1089;&#1087;&#1091;&#1073;&#1083;&#1080;&#1082;.rtf" TargetMode="External"/><Relationship Id="rId63" Type="http://schemas.openxmlformats.org/officeDocument/2006/relationships/hyperlink" Target="garantf1://12084522.21/" TargetMode="External"/><Relationship Id="rId159" Type="http://schemas.openxmlformats.org/officeDocument/2006/relationships/hyperlink" Target="garantF1://12077515.7014" TargetMode="External"/><Relationship Id="rId324" Type="http://schemas.openxmlformats.org/officeDocument/2006/relationships/hyperlink" Target="https://internet.garant.ru/" TargetMode="External"/><Relationship Id="rId366" Type="http://schemas.openxmlformats.org/officeDocument/2006/relationships/hyperlink" Target="https://internet.garant.ru/" TargetMode="External"/><Relationship Id="rId170" Type="http://schemas.openxmlformats.org/officeDocument/2006/relationships/hyperlink" Target="garantF1://12057004.31014" TargetMode="External"/><Relationship Id="rId226" Type="http://schemas.openxmlformats.org/officeDocument/2006/relationships/hyperlink" Target="https://internet.garant.ru/" TargetMode="External"/><Relationship Id="rId268" Type="http://schemas.openxmlformats.org/officeDocument/2006/relationships/hyperlink" Target="https://internet.garant.ru/" TargetMode="External"/><Relationship Id="rId32" Type="http://schemas.openxmlformats.org/officeDocument/2006/relationships/hyperlink" Target="garantf1://12077515.16011/" TargetMode="External"/><Relationship Id="rId74" Type="http://schemas.openxmlformats.org/officeDocument/2006/relationships/hyperlink" Target="garantf1://17476613.0/" TargetMode="External"/><Relationship Id="rId128" Type="http://schemas.openxmlformats.org/officeDocument/2006/relationships/hyperlink" Target="garantf1://12077515.16011/" TargetMode="External"/><Relationship Id="rId335" Type="http://schemas.openxmlformats.org/officeDocument/2006/relationships/hyperlink" Target="https://internet.garant.ru/" TargetMode="External"/><Relationship Id="rId377" Type="http://schemas.openxmlformats.org/officeDocument/2006/relationships/hyperlink" Target="https://internet.garant.ru/" TargetMode="External"/><Relationship Id="rId5" Type="http://schemas.openxmlformats.org/officeDocument/2006/relationships/webSettings" Target="webSettings.xml"/><Relationship Id="rId181" Type="http://schemas.openxmlformats.org/officeDocument/2006/relationships/hyperlink" Target="garantF1://12084522.0" TargetMode="External"/><Relationship Id="rId237" Type="http://schemas.openxmlformats.org/officeDocument/2006/relationships/hyperlink" Target="https://internet.garant.ru/" TargetMode="External"/><Relationship Id="rId279" Type="http://schemas.openxmlformats.org/officeDocument/2006/relationships/hyperlink" Target="https://internet.garant.ru/" TargetMode="External"/><Relationship Id="rId43" Type="http://schemas.openxmlformats.org/officeDocument/2006/relationships/hyperlink" Target="file:///C:\Users\alikov_doc1\AppData\Local\Microsoft\AppData\Local\Temp\~NS65542\&#1055;&#1086;&#1089;&#1090;&#1072;&#1085;&#1086;&#1074;&#1083;&#1077;&#1085;&#1080;&#1077;%20&#1040;&#1076;&#1084;&#1080;&#1085;&#1080;&#1089;&#1090;&#1088;&#1072;&#1094;&#1080;&#1080;%20&#1075;.%20&#1063;&#1077;&#1073;&#1086;&#1082;&#1089;&#1072;&#1088;&#1099;%20&#1063;&#1091;&#1074;&#1072;&#1096;&#1089;&#1082;&#1086;&#1081;%20&#1056;&#1077;&#1089;&#1087;&#1091;&#1073;&#1083;&#1080;&#1082;.rtf" TargetMode="External"/><Relationship Id="rId139" Type="http://schemas.openxmlformats.org/officeDocument/2006/relationships/hyperlink" Target="garantF1://12048567.0" TargetMode="External"/><Relationship Id="rId290" Type="http://schemas.openxmlformats.org/officeDocument/2006/relationships/hyperlink" Target="https://internet.garant.ru/" TargetMode="External"/><Relationship Id="rId304" Type="http://schemas.openxmlformats.org/officeDocument/2006/relationships/hyperlink" Target="https://internet.garant.ru/" TargetMode="External"/><Relationship Id="rId346" Type="http://schemas.openxmlformats.org/officeDocument/2006/relationships/hyperlink" Target="https://internet.garant.ru/" TargetMode="External"/><Relationship Id="rId388" Type="http://schemas.openxmlformats.org/officeDocument/2006/relationships/hyperlink" Target="garantF1://48660196.135" TargetMode="External"/><Relationship Id="rId85" Type="http://schemas.openxmlformats.org/officeDocument/2006/relationships/hyperlink" Target="garantf1://17476613.0/" TargetMode="External"/><Relationship Id="rId150" Type="http://schemas.openxmlformats.org/officeDocument/2006/relationships/hyperlink" Target="garantF1://42441909.0" TargetMode="External"/><Relationship Id="rId192" Type="http://schemas.openxmlformats.org/officeDocument/2006/relationships/image" Target="media/image3.png"/><Relationship Id="rId206" Type="http://schemas.openxmlformats.org/officeDocument/2006/relationships/hyperlink" Target="https://internet.garant.ru/" TargetMode="External"/><Relationship Id="rId248" Type="http://schemas.openxmlformats.org/officeDocument/2006/relationships/hyperlink" Target="https://internet.garant.ru/" TargetMode="External"/><Relationship Id="rId12" Type="http://schemas.openxmlformats.org/officeDocument/2006/relationships/hyperlink" Target="garantf1://86367.0/" TargetMode="External"/><Relationship Id="rId108" Type="http://schemas.openxmlformats.org/officeDocument/2006/relationships/hyperlink" Target="garantf1://71512664.0/" TargetMode="External"/><Relationship Id="rId315" Type="http://schemas.openxmlformats.org/officeDocument/2006/relationships/hyperlink" Target="https://internet.garant.ru/" TargetMode="External"/><Relationship Id="rId357" Type="http://schemas.openxmlformats.org/officeDocument/2006/relationships/hyperlink" Target="https://internet.garant.ru/" TargetMode="External"/><Relationship Id="rId54" Type="http://schemas.openxmlformats.org/officeDocument/2006/relationships/hyperlink" Target="garantf1://12077515.16011/" TargetMode="External"/><Relationship Id="rId96" Type="http://schemas.openxmlformats.org/officeDocument/2006/relationships/hyperlink" Target="garantf1://12084522.0/" TargetMode="External"/><Relationship Id="rId161" Type="http://schemas.openxmlformats.org/officeDocument/2006/relationships/hyperlink" Target="garantF1://12077515.706" TargetMode="External"/><Relationship Id="rId217" Type="http://schemas.openxmlformats.org/officeDocument/2006/relationships/hyperlink" Target="http://www.gcheb.cap.ru/" TargetMode="External"/><Relationship Id="rId399" Type="http://schemas.openxmlformats.org/officeDocument/2006/relationships/footer" Target="footer2.xml"/><Relationship Id="rId259" Type="http://schemas.openxmlformats.org/officeDocument/2006/relationships/hyperlink" Target="https://internet.garant.ru/" TargetMode="External"/><Relationship Id="rId23" Type="http://schemas.openxmlformats.org/officeDocument/2006/relationships/hyperlink" Target="file:///C:\Users\alikov_doc1\AppData\Local\Microsoft\AppData\Local\Temp\~NS65542\&#1055;&#1086;&#1089;&#1090;&#1072;&#1085;&#1086;&#1074;&#1083;&#1077;&#1085;&#1080;&#1077;%20&#1040;&#1076;&#1084;&#1080;&#1085;&#1080;&#1089;&#1090;&#1088;&#1072;&#1094;&#1080;&#1080;%20&#1075;.%20&#1063;&#1077;&#1073;&#1086;&#1082;&#1089;&#1072;&#1088;&#1099;%20&#1063;&#1091;&#1074;&#1072;&#1096;&#1089;&#1082;&#1086;&#1081;%20&#1056;&#1077;&#1089;&#1087;&#1091;&#1073;&#1083;&#1080;&#1082;.rtf" TargetMode="External"/><Relationship Id="rId119" Type="http://schemas.openxmlformats.org/officeDocument/2006/relationships/hyperlink" Target="garantf1://12077515.16011/" TargetMode="External"/><Relationship Id="rId270" Type="http://schemas.openxmlformats.org/officeDocument/2006/relationships/hyperlink" Target="https://internet.garant.ru/www.gosuslugi.ru" TargetMode="External"/><Relationship Id="rId326" Type="http://schemas.openxmlformats.org/officeDocument/2006/relationships/hyperlink" Target="https://internet.garant.ru/" TargetMode="External"/><Relationship Id="rId65" Type="http://schemas.openxmlformats.org/officeDocument/2006/relationships/hyperlink" Target="garantf1://12077515.16011/" TargetMode="External"/><Relationship Id="rId130" Type="http://schemas.openxmlformats.org/officeDocument/2006/relationships/hyperlink" Target="file:///C:\Users\alikov_doc1\AppData\Local\Microsoft\AppData\Local\Temp\~NS65542\&#1055;&#1086;&#1089;&#1090;&#1072;&#1085;&#1086;&#1074;&#1083;&#1077;&#1085;&#1080;&#1077;%20&#1040;&#1076;&#1084;&#1080;&#1085;&#1080;&#1089;&#1090;&#1088;&#1072;&#1094;&#1080;&#1080;%20&#1075;.%20&#1063;&#1077;&#1073;&#1086;&#1082;&#1089;&#1072;&#1088;&#1099;%20&#1063;&#1091;&#1074;&#1072;&#1096;&#1089;&#1082;&#1086;&#1081;%20&#1056;&#1077;&#1089;&#1087;&#1091;&#1073;&#1083;&#1080;&#1082;%20A127.rtf" TargetMode="External"/><Relationship Id="rId368" Type="http://schemas.openxmlformats.org/officeDocument/2006/relationships/hyperlink" Target="https://internet.garant.ru/" TargetMode="External"/><Relationship Id="rId172" Type="http://schemas.openxmlformats.org/officeDocument/2006/relationships/hyperlink" Target="garantF1://10064504.3" TargetMode="External"/><Relationship Id="rId228" Type="http://schemas.openxmlformats.org/officeDocument/2006/relationships/hyperlink" Target="https://internet.garant.ru/" TargetMode="External"/><Relationship Id="rId281" Type="http://schemas.openxmlformats.org/officeDocument/2006/relationships/hyperlink" Target="http://www.mfc-gcheb.cap.ru/" TargetMode="External"/><Relationship Id="rId337" Type="http://schemas.openxmlformats.org/officeDocument/2006/relationships/hyperlink" Target="https://internet.garant.ru/" TargetMode="External"/><Relationship Id="rId34" Type="http://schemas.openxmlformats.org/officeDocument/2006/relationships/hyperlink" Target="garantf1://17476613.1/" TargetMode="External"/><Relationship Id="rId76" Type="http://schemas.openxmlformats.org/officeDocument/2006/relationships/hyperlink" Target="file:///C:\Users\alikov_doc1\AppData\Local\Microsoft\AppData\Local\Temp\~NS65542\&#1055;&#1086;&#1089;&#1090;&#1072;&#1085;&#1086;&#1074;&#1083;&#1077;&#1085;&#1080;&#1077;%20&#1040;&#1076;&#1084;&#1080;&#1085;&#1080;&#1089;&#1090;&#1088;&#1072;&#1094;&#1080;&#1080;%20&#1075;.%20&#1063;&#1077;&#1073;&#1086;&#1082;&#1089;&#1072;&#1088;&#1099;%20&#1063;&#1091;&#1074;&#1072;&#1096;&#1089;&#1082;&#1086;&#1081;%20&#1056;&#1077;&#1089;&#1087;&#1091;&#1073;&#1083;&#1080;&#1082;.rtf" TargetMode="External"/><Relationship Id="rId141" Type="http://schemas.openxmlformats.org/officeDocument/2006/relationships/hyperlink" Target="garantF1://17463386.0" TargetMode="External"/><Relationship Id="rId379" Type="http://schemas.openxmlformats.org/officeDocument/2006/relationships/hyperlink" Target="https://internet.garant.ru/" TargetMode="External"/><Relationship Id="rId7" Type="http://schemas.openxmlformats.org/officeDocument/2006/relationships/endnotes" Target="endnotes.xml"/><Relationship Id="rId183" Type="http://schemas.openxmlformats.org/officeDocument/2006/relationships/hyperlink" Target="garantF1://12084522.54" TargetMode="External"/><Relationship Id="rId239" Type="http://schemas.openxmlformats.org/officeDocument/2006/relationships/hyperlink" Target="https://internet.garant.ru/" TargetMode="External"/><Relationship Id="rId390" Type="http://schemas.openxmlformats.org/officeDocument/2006/relationships/hyperlink" Target="garantF1://12077515.72" TargetMode="External"/><Relationship Id="rId250" Type="http://schemas.openxmlformats.org/officeDocument/2006/relationships/hyperlink" Target="https://internet.garant.ru/" TargetMode="External"/><Relationship Id="rId292" Type="http://schemas.openxmlformats.org/officeDocument/2006/relationships/hyperlink" Target="http://www.chebobraz.cap.ru/" TargetMode="External"/><Relationship Id="rId306" Type="http://schemas.openxmlformats.org/officeDocument/2006/relationships/hyperlink" Target="https://internet.garant.ru/www.gosuslugi.ru" TargetMode="External"/><Relationship Id="rId45" Type="http://schemas.openxmlformats.org/officeDocument/2006/relationships/hyperlink" Target="file:///C:\Users\alikov_doc1\AppData\Local\Microsoft\AppData\Local\Temp\~NS65542\&#1055;&#1086;&#1089;&#1090;&#1072;&#1085;&#1086;&#1074;&#1083;&#1077;&#1085;&#1080;&#1077;%20&#1040;&#1076;&#1084;&#1080;&#1085;&#1080;&#1089;&#1090;&#1088;&#1072;&#1094;&#1080;&#1080;%20&#1075;.%20&#1063;&#1077;&#1073;&#1086;&#1082;&#1089;&#1072;&#1088;&#1099;%20&#1063;&#1091;&#1074;&#1072;&#1096;&#1089;&#1082;&#1086;&#1081;%20&#1056;&#1077;&#1089;&#1087;&#1091;&#1073;&#1083;&#1080;&#1082;.rtf" TargetMode="External"/><Relationship Id="rId87" Type="http://schemas.openxmlformats.org/officeDocument/2006/relationships/hyperlink" Target="garantf1://17508181.0/" TargetMode="External"/><Relationship Id="rId110" Type="http://schemas.openxmlformats.org/officeDocument/2006/relationships/hyperlink" Target="file:///C:\Users\alikov_doc1\AppData\Local\Microsoft\AppData\Local\Temp\~NS65542\&#1055;&#1086;&#1089;&#1090;&#1072;&#1085;&#1086;&#1074;&#1083;&#1077;&#1085;&#1080;&#1077;%20&#1040;&#1076;&#1084;&#1080;&#1085;&#1080;&#1089;&#1090;&#1088;&#1072;&#1094;&#1080;&#1080;%20&#1075;.%20&#1063;&#1077;&#1073;&#1086;&#1082;&#1089;&#1072;&#1088;&#1099;%20&#1063;&#1091;&#1074;&#1072;&#1096;&#1089;&#1082;&#1086;&#1081;%20&#1056;&#1077;&#1089;&#1087;&#1091;&#1073;&#1083;&#1080;&#1082;%20A127.rtf" TargetMode="External"/><Relationship Id="rId348" Type="http://schemas.openxmlformats.org/officeDocument/2006/relationships/hyperlink" Target="https://internet.garant.ru/" TargetMode="External"/><Relationship Id="rId152" Type="http://schemas.openxmlformats.org/officeDocument/2006/relationships/hyperlink" Target="garantF1://72235798.0" TargetMode="External"/><Relationship Id="rId194" Type="http://schemas.openxmlformats.org/officeDocument/2006/relationships/hyperlink" Target="garantF1://79064.0" TargetMode="External"/><Relationship Id="rId208" Type="http://schemas.openxmlformats.org/officeDocument/2006/relationships/hyperlink" Target="http://www.gcheb.cap.ru/" TargetMode="External"/><Relationship Id="rId261" Type="http://schemas.openxmlformats.org/officeDocument/2006/relationships/hyperlink" Target="https://internet.garant.ru/" TargetMode="External"/><Relationship Id="rId14" Type="http://schemas.openxmlformats.org/officeDocument/2006/relationships/hyperlink" Target="garantf1://17508181.1000/" TargetMode="External"/><Relationship Id="rId56" Type="http://schemas.openxmlformats.org/officeDocument/2006/relationships/hyperlink" Target="garantf1://12077515.16011/" TargetMode="External"/><Relationship Id="rId317" Type="http://schemas.openxmlformats.org/officeDocument/2006/relationships/hyperlink" Target="https://internet.garant.ru/" TargetMode="External"/><Relationship Id="rId359" Type="http://schemas.openxmlformats.org/officeDocument/2006/relationships/hyperlink" Target="https://internet.garant.ru/" TargetMode="External"/><Relationship Id="rId98" Type="http://schemas.openxmlformats.org/officeDocument/2006/relationships/hyperlink" Target="garantf1://12077515.2120/" TargetMode="External"/><Relationship Id="rId121" Type="http://schemas.openxmlformats.org/officeDocument/2006/relationships/hyperlink" Target="garantf1://12077515.1102/" TargetMode="External"/><Relationship Id="rId163" Type="http://schemas.openxmlformats.org/officeDocument/2006/relationships/hyperlink" Target="garantF1://72235798.1009" TargetMode="External"/><Relationship Id="rId219" Type="http://schemas.openxmlformats.org/officeDocument/2006/relationships/hyperlink" Target="https://internet.garant.ru/" TargetMode="External"/><Relationship Id="rId370" Type="http://schemas.openxmlformats.org/officeDocument/2006/relationships/hyperlink" Target="https://internet.garant.ru/" TargetMode="External"/><Relationship Id="rId230" Type="http://schemas.openxmlformats.org/officeDocument/2006/relationships/hyperlink" Target="https://internet.garant.ru/" TargetMode="External"/><Relationship Id="rId25" Type="http://schemas.openxmlformats.org/officeDocument/2006/relationships/hyperlink" Target="file:///C:\Users\alikov_doc1\AppData\Local\Microsoft\AppData\Local\Temp\~NS65542\&#1055;&#1086;&#1089;&#1090;&#1072;&#1085;&#1086;&#1074;&#1083;&#1077;&#1085;&#1080;&#1077;%20&#1040;&#1076;&#1084;&#1080;&#1085;&#1080;&#1089;&#1090;&#1088;&#1072;&#1094;&#1080;&#1080;%20&#1075;.%20&#1063;&#1077;&#1073;&#1086;&#1082;&#1089;&#1072;&#1088;&#1099;%20&#1063;&#1091;&#1074;&#1072;&#1096;&#1089;&#1082;&#1086;&#1081;%20&#1056;&#1077;&#1089;&#1087;&#1091;&#1073;&#1083;&#1080;&#1082;.rtf" TargetMode="External"/><Relationship Id="rId67" Type="http://schemas.openxmlformats.org/officeDocument/2006/relationships/hyperlink" Target="garantf1://12077515.16011/" TargetMode="External"/><Relationship Id="rId272" Type="http://schemas.openxmlformats.org/officeDocument/2006/relationships/hyperlink" Target="https://internet.garant.ru/" TargetMode="External"/><Relationship Id="rId328" Type="http://schemas.openxmlformats.org/officeDocument/2006/relationships/hyperlink" Target="https://internet.garant.ru/" TargetMode="External"/><Relationship Id="rId132" Type="http://schemas.openxmlformats.org/officeDocument/2006/relationships/hyperlink" Target="garantf1://12077515.16011/" TargetMode="External"/><Relationship Id="rId174" Type="http://schemas.openxmlformats.org/officeDocument/2006/relationships/hyperlink" Target="garantF1://72235798.12000" TargetMode="External"/><Relationship Id="rId381" Type="http://schemas.openxmlformats.org/officeDocument/2006/relationships/hyperlink" Target="https://internet.garant.ru/" TargetMode="External"/><Relationship Id="rId241" Type="http://schemas.openxmlformats.org/officeDocument/2006/relationships/hyperlink" Target="https://internet.garant.ru/" TargetMode="External"/><Relationship Id="rId36" Type="http://schemas.openxmlformats.org/officeDocument/2006/relationships/hyperlink" Target="garantf1://17476613.0/" TargetMode="External"/><Relationship Id="rId283" Type="http://schemas.openxmlformats.org/officeDocument/2006/relationships/hyperlink" Target="https://internet.garant.ru/" TargetMode="External"/><Relationship Id="rId339" Type="http://schemas.openxmlformats.org/officeDocument/2006/relationships/hyperlink" Target="https://internet.garant.ru/www.gosuslugi.ru" TargetMode="External"/><Relationship Id="rId78" Type="http://schemas.openxmlformats.org/officeDocument/2006/relationships/hyperlink" Target="garantf1://12048567.0/" TargetMode="External"/><Relationship Id="rId101" Type="http://schemas.openxmlformats.org/officeDocument/2006/relationships/hyperlink" Target="garantf1://12077515.7014/" TargetMode="External"/><Relationship Id="rId143" Type="http://schemas.openxmlformats.org/officeDocument/2006/relationships/hyperlink" Target="garantF1://74582559.0" TargetMode="External"/><Relationship Id="rId185" Type="http://schemas.openxmlformats.org/officeDocument/2006/relationships/hyperlink" Target="garantF1://12077515.16011" TargetMode="External"/><Relationship Id="rId350" Type="http://schemas.openxmlformats.org/officeDocument/2006/relationships/hyperlink" Target="https://internet.garant.ru/" TargetMode="External"/><Relationship Id="rId9" Type="http://schemas.openxmlformats.org/officeDocument/2006/relationships/hyperlink" Target="consultantplus://offline/main?base=RLAW021;n=49863;fld=134;dst=100112" TargetMode="External"/><Relationship Id="rId210" Type="http://schemas.openxmlformats.org/officeDocument/2006/relationships/hyperlink" Target="https://internet.garant.ru/www.gosuslugi.ru" TargetMode="External"/><Relationship Id="rId392" Type="http://schemas.openxmlformats.org/officeDocument/2006/relationships/hyperlink" Target="garantF1://12077515.101" TargetMode="External"/><Relationship Id="rId252" Type="http://schemas.openxmlformats.org/officeDocument/2006/relationships/hyperlink" Target="https://internet.garant.ru/" TargetMode="External"/><Relationship Id="rId294" Type="http://schemas.openxmlformats.org/officeDocument/2006/relationships/hyperlink" Target="https://internet.garant.ru/www.gosuslugi.ru" TargetMode="External"/><Relationship Id="rId308" Type="http://schemas.openxmlformats.org/officeDocument/2006/relationships/hyperlink" Target="https://internet.garant.ru/www.gosuslugi.ru" TargetMode="External"/><Relationship Id="rId47" Type="http://schemas.openxmlformats.org/officeDocument/2006/relationships/hyperlink" Target="garantf1://12084522.0/" TargetMode="External"/><Relationship Id="rId89" Type="http://schemas.openxmlformats.org/officeDocument/2006/relationships/hyperlink" Target="garantf1://17477740.0/" TargetMode="External"/><Relationship Id="rId112" Type="http://schemas.openxmlformats.org/officeDocument/2006/relationships/hyperlink" Target="file:///C:\Users\alikov_doc1\AppData\Local\Microsoft\AppData\Local\Temp\~NS65542\&#1055;&#1086;&#1089;&#1090;&#1072;&#1085;&#1086;&#1074;&#1083;&#1077;&#1085;&#1080;&#1077;%20&#1040;&#1076;&#1084;&#1080;&#1085;&#1080;&#1089;&#1090;&#1088;&#1072;&#1094;&#1080;&#1080;%20&#1075;.%20&#1063;&#1077;&#1073;&#1086;&#1082;&#1089;&#1072;&#1088;&#1099;%20&#1063;&#1091;&#1074;&#1072;&#1096;&#1089;&#1082;&#1086;&#1081;%20&#1056;&#1077;&#1089;&#1087;&#1091;&#1073;&#1083;&#1080;&#1082;%20A127.rtf" TargetMode="External"/><Relationship Id="rId154" Type="http://schemas.openxmlformats.org/officeDocument/2006/relationships/hyperlink" Target="garantF1://12084522.0" TargetMode="External"/><Relationship Id="rId361" Type="http://schemas.openxmlformats.org/officeDocument/2006/relationships/hyperlink" Target="https://internet.garant.ru/" TargetMode="External"/><Relationship Id="rId196" Type="http://schemas.openxmlformats.org/officeDocument/2006/relationships/hyperlink" Target="https://internet.garant.ru/" TargetMode="External"/><Relationship Id="rId16" Type="http://schemas.openxmlformats.org/officeDocument/2006/relationships/hyperlink" Target="file:///C:\Users\alikov_doc1\AppData\Local\Microsoft\AppData\Local\Temp\~NS65542\&#1055;&#1086;&#1089;&#1090;&#1072;&#1085;&#1086;&#1074;&#1083;&#1077;&#1085;&#1080;&#1077;%20&#1040;&#1076;&#1084;&#1080;&#1085;&#1080;&#1089;&#1090;&#1088;&#1072;&#1094;&#1080;&#1080;%20&#1075;.%20&#1063;&#1077;&#1073;&#1086;&#1082;&#1089;&#1072;&#1088;&#1099;%20&#1063;&#1091;&#1074;&#1072;&#1096;&#1089;&#1082;&#1086;&#1081;%20&#1056;&#1077;&#1089;&#1087;&#1091;&#1073;&#1083;&#1080;&#1082;.rtf" TargetMode="External"/><Relationship Id="rId221" Type="http://schemas.openxmlformats.org/officeDocument/2006/relationships/hyperlink" Target="http://195.2.214.104/" TargetMode="External"/><Relationship Id="rId263" Type="http://schemas.openxmlformats.org/officeDocument/2006/relationships/hyperlink" Target="https://internet.garant.ru/" TargetMode="External"/><Relationship Id="rId319" Type="http://schemas.openxmlformats.org/officeDocument/2006/relationships/hyperlink" Target="https://internet.garant.ru/" TargetMode="External"/><Relationship Id="rId58" Type="http://schemas.openxmlformats.org/officeDocument/2006/relationships/hyperlink" Target="garantf1://12077515.0/" TargetMode="External"/><Relationship Id="rId123" Type="http://schemas.openxmlformats.org/officeDocument/2006/relationships/hyperlink" Target="garantf1://22748674.2701/" TargetMode="External"/><Relationship Id="rId330" Type="http://schemas.openxmlformats.org/officeDocument/2006/relationships/hyperlink" Target="https://internet.garant.ru/www.gosuslugi.ru" TargetMode="External"/><Relationship Id="rId90" Type="http://schemas.openxmlformats.org/officeDocument/2006/relationships/hyperlink" Target="garantF1://17462888.0" TargetMode="External"/><Relationship Id="rId165" Type="http://schemas.openxmlformats.org/officeDocument/2006/relationships/hyperlink" Target="garantF1://72235798.1095" TargetMode="External"/><Relationship Id="rId186" Type="http://schemas.openxmlformats.org/officeDocument/2006/relationships/hyperlink" Target="garantF1://12077515.1101" TargetMode="External"/><Relationship Id="rId351" Type="http://schemas.openxmlformats.org/officeDocument/2006/relationships/hyperlink" Target="https://internet.garant.ru/" TargetMode="External"/><Relationship Id="rId372" Type="http://schemas.openxmlformats.org/officeDocument/2006/relationships/hyperlink" Target="https://internet.garant.ru/" TargetMode="External"/><Relationship Id="rId393" Type="http://schemas.openxmlformats.org/officeDocument/2006/relationships/hyperlink" Target="garantF1://12077515.706" TargetMode="External"/><Relationship Id="rId211" Type="http://schemas.openxmlformats.org/officeDocument/2006/relationships/hyperlink" Target="https://internet.garant.ru/www.gosuslugi.ru" TargetMode="External"/><Relationship Id="rId232" Type="http://schemas.openxmlformats.org/officeDocument/2006/relationships/hyperlink" Target="https://internet.garant.ru/" TargetMode="External"/><Relationship Id="rId253" Type="http://schemas.openxmlformats.org/officeDocument/2006/relationships/hyperlink" Target="https://internet.garant.ru/" TargetMode="External"/><Relationship Id="rId274" Type="http://schemas.openxmlformats.org/officeDocument/2006/relationships/hyperlink" Target="https://internet.garant.ru/" TargetMode="External"/><Relationship Id="rId295" Type="http://schemas.openxmlformats.org/officeDocument/2006/relationships/hyperlink" Target="https://www.gosuslugi.ru/" TargetMode="External"/><Relationship Id="rId309" Type="http://schemas.openxmlformats.org/officeDocument/2006/relationships/hyperlink" Target="https://www.gosuslugi.ru/" TargetMode="External"/><Relationship Id="rId27" Type="http://schemas.openxmlformats.org/officeDocument/2006/relationships/hyperlink" Target="garantf1://12077515.71/" TargetMode="External"/><Relationship Id="rId48" Type="http://schemas.openxmlformats.org/officeDocument/2006/relationships/hyperlink" Target="garantf1://12077515.0/" TargetMode="External"/><Relationship Id="rId69" Type="http://schemas.openxmlformats.org/officeDocument/2006/relationships/hyperlink" Target="garantf1://10002673.101/" TargetMode="External"/><Relationship Id="rId113" Type="http://schemas.openxmlformats.org/officeDocument/2006/relationships/hyperlink" Target="file:///C:\Users\alikov_doc1\AppData\Local\Microsoft\AppData\Local\Temp\~NS65542\&#1055;&#1086;&#1089;&#1090;&#1072;&#1085;&#1086;&#1074;&#1083;&#1077;&#1085;&#1080;&#1077;%20&#1040;&#1076;&#1084;&#1080;&#1085;&#1080;&#1089;&#1090;&#1088;&#1072;&#1094;&#1080;&#1080;%20&#1075;.%20&#1063;&#1077;&#1073;&#1086;&#1082;&#1089;&#1072;&#1088;&#1099;%20&#1063;&#1091;&#1074;&#1072;&#1096;&#1089;&#1082;&#1086;&#1081;%20&#1056;&#1077;&#1089;&#1087;&#1091;&#1073;&#1083;&#1080;&#1082;%20A127.rtf" TargetMode="External"/><Relationship Id="rId134" Type="http://schemas.openxmlformats.org/officeDocument/2006/relationships/hyperlink" Target="garantf1://12077515.11027/" TargetMode="External"/><Relationship Id="rId320" Type="http://schemas.openxmlformats.org/officeDocument/2006/relationships/hyperlink" Target="https://internet.garant.ru/" TargetMode="External"/><Relationship Id="rId80" Type="http://schemas.openxmlformats.org/officeDocument/2006/relationships/hyperlink" Target="garantf1://12048567.9/" TargetMode="External"/><Relationship Id="rId155" Type="http://schemas.openxmlformats.org/officeDocument/2006/relationships/hyperlink" Target="garantF1://12077515.2110" TargetMode="External"/><Relationship Id="rId176" Type="http://schemas.openxmlformats.org/officeDocument/2006/relationships/hyperlink" Target="garantF1://72235798.11000" TargetMode="External"/><Relationship Id="rId197" Type="http://schemas.openxmlformats.org/officeDocument/2006/relationships/hyperlink" Target="https://internet.garant.ru/" TargetMode="External"/><Relationship Id="rId341" Type="http://schemas.openxmlformats.org/officeDocument/2006/relationships/hyperlink" Target="https://internet.garant.ru/" TargetMode="External"/><Relationship Id="rId362" Type="http://schemas.openxmlformats.org/officeDocument/2006/relationships/hyperlink" Target="https://internet.garant.ru/" TargetMode="External"/><Relationship Id="rId383" Type="http://schemas.openxmlformats.org/officeDocument/2006/relationships/hyperlink" Target="garantF1://86367.0" TargetMode="External"/><Relationship Id="rId201" Type="http://schemas.openxmlformats.org/officeDocument/2006/relationships/hyperlink" Target="https://internet.garant.ru/" TargetMode="External"/><Relationship Id="rId222" Type="http://schemas.openxmlformats.org/officeDocument/2006/relationships/hyperlink" Target="https://internet.garant.ru/" TargetMode="External"/><Relationship Id="rId243" Type="http://schemas.openxmlformats.org/officeDocument/2006/relationships/hyperlink" Target="https://internet.garant.ru/www.gosuslugi.ru" TargetMode="External"/><Relationship Id="rId264" Type="http://schemas.openxmlformats.org/officeDocument/2006/relationships/hyperlink" Target="https://internet.garant.ru/" TargetMode="External"/><Relationship Id="rId285" Type="http://schemas.openxmlformats.org/officeDocument/2006/relationships/hyperlink" Target="https://internet.garant.ru/" TargetMode="External"/><Relationship Id="rId17" Type="http://schemas.openxmlformats.org/officeDocument/2006/relationships/hyperlink" Target="garantf1://17477740.0/" TargetMode="External"/><Relationship Id="rId38" Type="http://schemas.openxmlformats.org/officeDocument/2006/relationships/hyperlink" Target="garantf1://10002673.101/" TargetMode="External"/><Relationship Id="rId59" Type="http://schemas.openxmlformats.org/officeDocument/2006/relationships/hyperlink" Target="garantf1://12077515.16011/" TargetMode="External"/><Relationship Id="rId103" Type="http://schemas.openxmlformats.org/officeDocument/2006/relationships/hyperlink" Target="garantf1://12077515.706/" TargetMode="External"/><Relationship Id="rId124" Type="http://schemas.openxmlformats.org/officeDocument/2006/relationships/hyperlink" Target="garantf1://12077515.16011/" TargetMode="External"/><Relationship Id="rId310" Type="http://schemas.openxmlformats.org/officeDocument/2006/relationships/hyperlink" Target="https://internet.garant.ru/www.gosuslugi.ru" TargetMode="External"/><Relationship Id="rId70" Type="http://schemas.openxmlformats.org/officeDocument/2006/relationships/hyperlink" Target="garantf1://12077515.16011/" TargetMode="External"/><Relationship Id="rId91" Type="http://schemas.openxmlformats.org/officeDocument/2006/relationships/hyperlink" Target="garantF1://22608523.0" TargetMode="External"/><Relationship Id="rId145" Type="http://schemas.openxmlformats.org/officeDocument/2006/relationships/hyperlink" Target="garantF1://17476613.0" TargetMode="External"/><Relationship Id="rId166" Type="http://schemas.openxmlformats.org/officeDocument/2006/relationships/hyperlink" Target="garantF1://12057004.3106" TargetMode="External"/><Relationship Id="rId187" Type="http://schemas.openxmlformats.org/officeDocument/2006/relationships/hyperlink" Target="garantF1://12077515.1102" TargetMode="External"/><Relationship Id="rId331" Type="http://schemas.openxmlformats.org/officeDocument/2006/relationships/hyperlink" Target="https://internet.garant.ru/" TargetMode="External"/><Relationship Id="rId352" Type="http://schemas.openxmlformats.org/officeDocument/2006/relationships/hyperlink" Target="https://internet.garant.ru/" TargetMode="External"/><Relationship Id="rId373" Type="http://schemas.openxmlformats.org/officeDocument/2006/relationships/hyperlink" Target="https://internet.garant.ru/" TargetMode="External"/><Relationship Id="rId394" Type="http://schemas.openxmlformats.org/officeDocument/2006/relationships/hyperlink" Target="https://internet.garant.ru/" TargetMode="External"/><Relationship Id="rId1" Type="http://schemas.openxmlformats.org/officeDocument/2006/relationships/customXml" Target="../customXml/item1.xml"/><Relationship Id="rId212" Type="http://schemas.openxmlformats.org/officeDocument/2006/relationships/hyperlink" Target="http://www.gcheb.cap.ru/" TargetMode="External"/><Relationship Id="rId233" Type="http://schemas.openxmlformats.org/officeDocument/2006/relationships/hyperlink" Target="https://internet.garant.ru/" TargetMode="External"/><Relationship Id="rId254" Type="http://schemas.openxmlformats.org/officeDocument/2006/relationships/hyperlink" Target="https://internet.garant.ru/" TargetMode="External"/><Relationship Id="rId28" Type="http://schemas.openxmlformats.org/officeDocument/2006/relationships/hyperlink" Target="garantf1://12077515.72/" TargetMode="External"/><Relationship Id="rId49" Type="http://schemas.openxmlformats.org/officeDocument/2006/relationships/hyperlink" Target="garantf1://12084522.21/" TargetMode="External"/><Relationship Id="rId114" Type="http://schemas.openxmlformats.org/officeDocument/2006/relationships/hyperlink" Target="file:///C:\Users\alikov_doc1\AppData\Local\Microsoft\AppData\Local\Temp\~NS65542\&#1055;&#1086;&#1089;&#1090;&#1072;&#1085;&#1086;&#1074;&#1083;&#1077;&#1085;&#1080;&#1077;%20&#1040;&#1076;&#1084;&#1080;&#1085;&#1080;&#1089;&#1090;&#1088;&#1072;&#1094;&#1080;&#1080;%20&#1075;.%20&#1063;&#1077;&#1073;&#1086;&#1082;&#1089;&#1072;&#1088;&#1099;%20&#1063;&#1091;&#1074;&#1072;&#1096;&#1089;&#1082;&#1086;&#1081;%20&#1056;&#1077;&#1089;&#1087;&#1091;&#1073;&#1083;&#1080;&#1082;%20A127.rtf" TargetMode="External"/><Relationship Id="rId275" Type="http://schemas.openxmlformats.org/officeDocument/2006/relationships/hyperlink" Target="https://internet.garant.ru/" TargetMode="External"/><Relationship Id="rId296" Type="http://schemas.openxmlformats.org/officeDocument/2006/relationships/hyperlink" Target="https://internet.garant.ru/www.gosuslugi.ru" TargetMode="External"/><Relationship Id="rId300" Type="http://schemas.openxmlformats.org/officeDocument/2006/relationships/hyperlink" Target="https://internet.garant.ru/" TargetMode="External"/><Relationship Id="rId60" Type="http://schemas.openxmlformats.org/officeDocument/2006/relationships/hyperlink" Target="garantf1://12077515.16011/" TargetMode="External"/><Relationship Id="rId81" Type="http://schemas.openxmlformats.org/officeDocument/2006/relationships/hyperlink" Target="garantf1://12048567.303/" TargetMode="External"/><Relationship Id="rId135" Type="http://schemas.openxmlformats.org/officeDocument/2006/relationships/hyperlink" Target="garantf1://12077515.16011/" TargetMode="External"/><Relationship Id="rId156" Type="http://schemas.openxmlformats.org/officeDocument/2006/relationships/hyperlink" Target="garantF1://12077515.2120" TargetMode="External"/><Relationship Id="rId177" Type="http://schemas.openxmlformats.org/officeDocument/2006/relationships/hyperlink" Target="garantF1://72235798.0" TargetMode="External"/><Relationship Id="rId198" Type="http://schemas.openxmlformats.org/officeDocument/2006/relationships/hyperlink" Target="garantf1://17508181.1000/" TargetMode="External"/><Relationship Id="rId321" Type="http://schemas.openxmlformats.org/officeDocument/2006/relationships/hyperlink" Target="https://internet.garant.ru/" TargetMode="External"/><Relationship Id="rId342" Type="http://schemas.openxmlformats.org/officeDocument/2006/relationships/hyperlink" Target="https://internet.garant.ru/" TargetMode="External"/><Relationship Id="rId363" Type="http://schemas.openxmlformats.org/officeDocument/2006/relationships/hyperlink" Target="https://internet.garant.ru/" TargetMode="External"/><Relationship Id="rId384" Type="http://schemas.openxmlformats.org/officeDocument/2006/relationships/hyperlink" Target="garantF1://12077515.0" TargetMode="External"/><Relationship Id="rId202" Type="http://schemas.openxmlformats.org/officeDocument/2006/relationships/hyperlink" Target="https://internet.garant.ru/" TargetMode="External"/><Relationship Id="rId223" Type="http://schemas.openxmlformats.org/officeDocument/2006/relationships/hyperlink" Target="https://internet.garant.ru/" TargetMode="External"/><Relationship Id="rId244" Type="http://schemas.openxmlformats.org/officeDocument/2006/relationships/hyperlink" Target="https://internet.garant.ru/" TargetMode="External"/><Relationship Id="rId18" Type="http://schemas.openxmlformats.org/officeDocument/2006/relationships/hyperlink" Target="garantF1://17462888.0" TargetMode="External"/><Relationship Id="rId39" Type="http://schemas.openxmlformats.org/officeDocument/2006/relationships/hyperlink" Target="garantf1://12077515.1510/" TargetMode="External"/><Relationship Id="rId265" Type="http://schemas.openxmlformats.org/officeDocument/2006/relationships/hyperlink" Target="https://internet.garant.ru/www.gosuslugi.ru" TargetMode="External"/><Relationship Id="rId286" Type="http://schemas.openxmlformats.org/officeDocument/2006/relationships/hyperlink" Target="https://internet.garant.ru/" TargetMode="External"/><Relationship Id="rId50" Type="http://schemas.openxmlformats.org/officeDocument/2006/relationships/hyperlink" Target="garantf1://12084522.54/" TargetMode="External"/><Relationship Id="rId104" Type="http://schemas.openxmlformats.org/officeDocument/2006/relationships/hyperlink" Target="garantf1://12077515.7014/" TargetMode="External"/><Relationship Id="rId125" Type="http://schemas.openxmlformats.org/officeDocument/2006/relationships/hyperlink" Target="file:///C:\Users\alikov_doc1\AppData\Local\Microsoft\AppData\Local\Temp\~NS65542\&#1055;&#1086;&#1089;&#1090;&#1072;&#1085;&#1086;&#1074;&#1083;&#1077;&#1085;&#1080;&#1077;%20&#1040;&#1076;&#1084;&#1080;&#1085;&#1080;&#1089;&#1090;&#1088;&#1072;&#1094;&#1080;&#1080;%20&#1075;.%20&#1063;&#1077;&#1073;&#1086;&#1082;&#1089;&#1072;&#1088;&#1099;%20&#1063;&#1091;&#1074;&#1072;&#1096;&#1089;&#1082;&#1086;&#1081;%20&#1056;&#1077;&#1089;&#1087;&#1091;&#1073;&#1083;&#1080;&#1082;%20A127.rtf" TargetMode="External"/><Relationship Id="rId146" Type="http://schemas.openxmlformats.org/officeDocument/2006/relationships/hyperlink" Target="garantF1://12077515.0" TargetMode="External"/><Relationship Id="rId167" Type="http://schemas.openxmlformats.org/officeDocument/2006/relationships/hyperlink" Target="garantF1://12071044.1000" TargetMode="External"/><Relationship Id="rId188" Type="http://schemas.openxmlformats.org/officeDocument/2006/relationships/hyperlink" Target="garantF1://12077515.0" TargetMode="External"/><Relationship Id="rId311" Type="http://schemas.openxmlformats.org/officeDocument/2006/relationships/hyperlink" Target="https://www.gosuslugi.ru/" TargetMode="External"/><Relationship Id="rId332" Type="http://schemas.openxmlformats.org/officeDocument/2006/relationships/hyperlink" Target="https://internet.garant.ru/" TargetMode="External"/><Relationship Id="rId353" Type="http://schemas.openxmlformats.org/officeDocument/2006/relationships/hyperlink" Target="https://internet.garant.ru/" TargetMode="External"/><Relationship Id="rId374" Type="http://schemas.openxmlformats.org/officeDocument/2006/relationships/hyperlink" Target="https://internet.garant.ru/" TargetMode="External"/><Relationship Id="rId395" Type="http://schemas.openxmlformats.org/officeDocument/2006/relationships/hyperlink" Target="http://torgi.gov.ru/" TargetMode="External"/><Relationship Id="rId71" Type="http://schemas.openxmlformats.org/officeDocument/2006/relationships/hyperlink" Target="file:///C:\Users\alikov_doc1\AppData\Local\Microsoft\AppData\Local\Temp\~NS65542\&#1055;&#1086;&#1089;&#1090;&#1072;&#1085;&#1086;&#1074;&#1083;&#1077;&#1085;&#1080;&#1077;%20&#1040;&#1076;&#1084;&#1080;&#1085;&#1080;&#1089;&#1090;&#1088;&#1072;&#1094;&#1080;&#1080;%20&#1075;.%20&#1063;&#1077;&#1073;&#1086;&#1082;&#1089;&#1072;&#1088;&#1099;%20&#1063;&#1091;&#1074;&#1072;&#1096;&#1089;&#1082;&#1086;&#1081;%20&#1056;&#1077;&#1089;&#1087;&#1091;&#1073;&#1083;&#1080;&#1082;.rtf" TargetMode="External"/><Relationship Id="rId92" Type="http://schemas.openxmlformats.org/officeDocument/2006/relationships/hyperlink" Target="garantf1://48660007.0/" TargetMode="External"/><Relationship Id="rId213" Type="http://schemas.openxmlformats.org/officeDocument/2006/relationships/hyperlink" Target="http://www.gcheb.cap.ru/" TargetMode="External"/><Relationship Id="rId234"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garantf1://12077515.7014/" TargetMode="External"/><Relationship Id="rId255" Type="http://schemas.openxmlformats.org/officeDocument/2006/relationships/hyperlink" Target="https://internet.garant.ru/" TargetMode="External"/><Relationship Id="rId276" Type="http://schemas.openxmlformats.org/officeDocument/2006/relationships/hyperlink" Target="https://internet.garant.ru/" TargetMode="External"/><Relationship Id="rId297" Type="http://schemas.openxmlformats.org/officeDocument/2006/relationships/hyperlink" Target="https://www.gosuslugi.ru/" TargetMode="External"/><Relationship Id="rId40" Type="http://schemas.openxmlformats.org/officeDocument/2006/relationships/hyperlink" Target="file:///C:\Users\alikov_doc1\AppData\Local\Microsoft\AppData\Local\Temp\~NS65542\&#1055;&#1086;&#1089;&#1090;&#1072;&#1085;&#1086;&#1074;&#1083;&#1077;&#1085;&#1080;&#1077;%20&#1040;&#1076;&#1084;&#1080;&#1085;&#1080;&#1089;&#1090;&#1088;&#1072;&#1094;&#1080;&#1080;%20&#1075;.%20&#1063;&#1077;&#1073;&#1086;&#1082;&#1089;&#1072;&#1088;&#1099;%20&#1063;&#1091;&#1074;&#1072;&#1096;&#1089;&#1082;&#1086;&#1081;%20&#1056;&#1077;&#1089;&#1087;&#1091;&#1073;&#1083;&#1080;&#1082;.rtf" TargetMode="External"/><Relationship Id="rId115" Type="http://schemas.openxmlformats.org/officeDocument/2006/relationships/hyperlink" Target="file:///C:\Users\alikov_doc1\AppData\Local\Microsoft\AppData\Local\Temp\~NS65542\&#1055;&#1086;&#1089;&#1090;&#1072;&#1085;&#1086;&#1074;&#1083;&#1077;&#1085;&#1080;&#1077;%20&#1040;&#1076;&#1084;&#1080;&#1085;&#1080;&#1089;&#1090;&#1088;&#1072;&#1094;&#1080;&#1080;%20&#1075;.%20&#1063;&#1077;&#1073;&#1086;&#1082;&#1089;&#1072;&#1088;&#1099;%20&#1063;&#1091;&#1074;&#1072;&#1096;&#1089;&#1082;&#1086;&#1081;%20&#1056;&#1077;&#1089;&#1087;&#1091;&#1073;&#1083;&#1080;&#1082;%20A127.rtf" TargetMode="External"/><Relationship Id="rId136" Type="http://schemas.openxmlformats.org/officeDocument/2006/relationships/hyperlink" Target="garantf1://12077515.161/" TargetMode="External"/><Relationship Id="rId157" Type="http://schemas.openxmlformats.org/officeDocument/2006/relationships/hyperlink" Target="garantF1://12077515.71" TargetMode="External"/><Relationship Id="rId178" Type="http://schemas.openxmlformats.org/officeDocument/2006/relationships/hyperlink" Target="garantF1://12041327.2000" TargetMode="External"/><Relationship Id="rId301" Type="http://schemas.openxmlformats.org/officeDocument/2006/relationships/hyperlink" Target="https://internet.garant.ru/" TargetMode="External"/><Relationship Id="rId322" Type="http://schemas.openxmlformats.org/officeDocument/2006/relationships/hyperlink" Target="http://www.mfc-gcheb.cap.ru/" TargetMode="External"/><Relationship Id="rId343" Type="http://schemas.openxmlformats.org/officeDocument/2006/relationships/hyperlink" Target="https://internet.garant.ru/" TargetMode="External"/><Relationship Id="rId364" Type="http://schemas.openxmlformats.org/officeDocument/2006/relationships/hyperlink" Target="https://internet.garant.ru/" TargetMode="External"/><Relationship Id="rId61" Type="http://schemas.openxmlformats.org/officeDocument/2006/relationships/hyperlink" Target="garantf1://12077515.16011/" TargetMode="External"/><Relationship Id="rId82" Type="http://schemas.openxmlformats.org/officeDocument/2006/relationships/hyperlink" Target="garantf1://86367.17/" TargetMode="External"/><Relationship Id="rId199" Type="http://schemas.openxmlformats.org/officeDocument/2006/relationships/hyperlink" Target="garantf1://17508181.0/" TargetMode="External"/><Relationship Id="rId203" Type="http://schemas.openxmlformats.org/officeDocument/2006/relationships/hyperlink" Target="garantF1://73787839.0" TargetMode="External"/><Relationship Id="rId385" Type="http://schemas.openxmlformats.org/officeDocument/2006/relationships/hyperlink" Target="garantF1://48660196.1001" TargetMode="External"/><Relationship Id="rId19" Type="http://schemas.openxmlformats.org/officeDocument/2006/relationships/hyperlink" Target="garantF1://22608523.0" TargetMode="External"/><Relationship Id="rId224" Type="http://schemas.openxmlformats.org/officeDocument/2006/relationships/hyperlink" Target="https://internet.garant.ru/www.gosuslugi.ru" TargetMode="External"/><Relationship Id="rId245" Type="http://schemas.openxmlformats.org/officeDocument/2006/relationships/hyperlink" Target="https://internet.garant.ru/www.gosuslugi.ru" TargetMode="External"/><Relationship Id="rId266" Type="http://schemas.openxmlformats.org/officeDocument/2006/relationships/hyperlink" Target="https://internet.garant.ru/" TargetMode="External"/><Relationship Id="rId287" Type="http://schemas.openxmlformats.org/officeDocument/2006/relationships/hyperlink" Target="https://internet.garant.ru/" TargetMode="External"/><Relationship Id="rId30" Type="http://schemas.openxmlformats.org/officeDocument/2006/relationships/hyperlink" Target="garantf1://12077515.101/" TargetMode="External"/><Relationship Id="rId105" Type="http://schemas.openxmlformats.org/officeDocument/2006/relationships/hyperlink" Target="garantf1://10064504.3/" TargetMode="External"/><Relationship Id="rId126" Type="http://schemas.openxmlformats.org/officeDocument/2006/relationships/hyperlink" Target="garantf1://12077515.0/" TargetMode="External"/><Relationship Id="rId147" Type="http://schemas.openxmlformats.org/officeDocument/2006/relationships/hyperlink" Target="garantF1://12057004.0" TargetMode="External"/><Relationship Id="rId168" Type="http://schemas.openxmlformats.org/officeDocument/2006/relationships/hyperlink" Target="garantF1://12071044.0" TargetMode="External"/><Relationship Id="rId312" Type="http://schemas.openxmlformats.org/officeDocument/2006/relationships/hyperlink" Target="https://internet.garant.ru/" TargetMode="External"/><Relationship Id="rId333" Type="http://schemas.openxmlformats.org/officeDocument/2006/relationships/hyperlink" Target="https://internet.garant.ru/" TargetMode="External"/><Relationship Id="rId354" Type="http://schemas.openxmlformats.org/officeDocument/2006/relationships/hyperlink" Target="https://internet.garant.ru/" TargetMode="External"/><Relationship Id="rId51" Type="http://schemas.openxmlformats.org/officeDocument/2006/relationships/hyperlink" Target="garantf1://70120262.0/" TargetMode="External"/><Relationship Id="rId72" Type="http://schemas.openxmlformats.org/officeDocument/2006/relationships/hyperlink" Target="garantf1://17476613.1/" TargetMode="External"/><Relationship Id="rId93" Type="http://schemas.openxmlformats.org/officeDocument/2006/relationships/hyperlink" Target="file:///C:\Users\alikov_doc1\AppData\Local\Microsoft\AppData\Local\Temp\~NS65542\&#1055;&#1086;&#1089;&#1090;&#1072;&#1085;&#1086;&#1074;&#1083;&#1077;&#1085;&#1080;&#1077;%20&#1040;&#1076;&#1084;&#1080;&#1085;&#1080;&#1089;&#1090;&#1088;&#1072;&#1094;&#1080;&#1080;%20&#1075;.%20&#1063;&#1077;&#1073;&#1086;&#1082;&#1089;&#1072;&#1088;&#1099;%20&#1063;&#1091;&#1074;&#1072;&#1096;&#1089;&#1082;&#1086;&#1081;%20&#1056;&#1077;&#1089;&#1087;&#1091;&#1073;&#1083;&#1080;&#1082;%20A127.rtf" TargetMode="External"/><Relationship Id="rId189" Type="http://schemas.openxmlformats.org/officeDocument/2006/relationships/hyperlink" Target="garantF1://12084522.21" TargetMode="External"/><Relationship Id="rId375" Type="http://schemas.openxmlformats.org/officeDocument/2006/relationships/hyperlink" Target="https://internet.garant.ru/" TargetMode="External"/><Relationship Id="rId396" Type="http://schemas.openxmlformats.org/officeDocument/2006/relationships/hyperlink" Target="http://torgi.gov.ru/" TargetMode="External"/><Relationship Id="rId3" Type="http://schemas.openxmlformats.org/officeDocument/2006/relationships/styles" Target="styles.xml"/><Relationship Id="rId214" Type="http://schemas.openxmlformats.org/officeDocument/2006/relationships/hyperlink" Target="https://internet.garant.ru/" TargetMode="External"/><Relationship Id="rId235" Type="http://schemas.openxmlformats.org/officeDocument/2006/relationships/hyperlink" Target="https://internet.garant.ru/" TargetMode="External"/><Relationship Id="rId256" Type="http://schemas.openxmlformats.org/officeDocument/2006/relationships/hyperlink" Target="https://internet.garant.ru/" TargetMode="External"/><Relationship Id="rId277" Type="http://schemas.openxmlformats.org/officeDocument/2006/relationships/hyperlink" Target="https://internet.garant.ru/" TargetMode="External"/><Relationship Id="rId298" Type="http://schemas.openxmlformats.org/officeDocument/2006/relationships/hyperlink" Target="https://internet.garant.ru/www.gosuslugi.ru" TargetMode="External"/><Relationship Id="rId400" Type="http://schemas.openxmlformats.org/officeDocument/2006/relationships/fontTable" Target="fontTable.xml"/><Relationship Id="rId116" Type="http://schemas.openxmlformats.org/officeDocument/2006/relationships/hyperlink" Target="garantf1://12084522.21/" TargetMode="External"/><Relationship Id="rId137" Type="http://schemas.openxmlformats.org/officeDocument/2006/relationships/hyperlink" Target="garantf1://10002673.3/" TargetMode="External"/><Relationship Id="rId158" Type="http://schemas.openxmlformats.org/officeDocument/2006/relationships/hyperlink" Target="garantF1://12077515.72" TargetMode="External"/><Relationship Id="rId302" Type="http://schemas.openxmlformats.org/officeDocument/2006/relationships/hyperlink" Target="https://internet.garant.ru/" TargetMode="External"/><Relationship Id="rId323" Type="http://schemas.openxmlformats.org/officeDocument/2006/relationships/hyperlink" Target="https://internet.garant.ru/www.gosuslugi.ru" TargetMode="External"/><Relationship Id="rId344" Type="http://schemas.openxmlformats.org/officeDocument/2006/relationships/hyperlink" Target="https://internet.garant.ru/" TargetMode="External"/><Relationship Id="rId20" Type="http://schemas.openxmlformats.org/officeDocument/2006/relationships/hyperlink" Target="garantf1://48660007.0/" TargetMode="External"/><Relationship Id="rId41" Type="http://schemas.openxmlformats.org/officeDocument/2006/relationships/hyperlink" Target="garantf1://12077515.705/" TargetMode="External"/><Relationship Id="rId62" Type="http://schemas.openxmlformats.org/officeDocument/2006/relationships/hyperlink" Target="file:///C:\Users\alikov_doc1\AppData\Local\Microsoft\AppData\Local\Temp\~NS65542\&#1055;&#1086;&#1089;&#1090;&#1072;&#1085;&#1086;&#1074;&#1083;&#1077;&#1085;&#1080;&#1077;%20&#1040;&#1076;&#1084;&#1080;&#1085;&#1080;&#1089;&#1090;&#1088;&#1072;&#1094;&#1080;&#1080;%20&#1075;.%20&#1063;&#1077;&#1073;&#1086;&#1082;&#1089;&#1072;&#1088;&#1099;%20&#1063;&#1091;&#1074;&#1072;&#1096;&#1089;&#1082;&#1086;&#1081;%20&#1056;&#1077;&#1089;&#1087;&#1091;&#1073;&#1083;&#1080;&#1082;.rtf" TargetMode="External"/><Relationship Id="rId83" Type="http://schemas.openxmlformats.org/officeDocument/2006/relationships/hyperlink" Target="garantf1://12046661.0/" TargetMode="External"/><Relationship Id="rId179" Type="http://schemas.openxmlformats.org/officeDocument/2006/relationships/hyperlink" Target="garantF1://12041327.2000" TargetMode="External"/><Relationship Id="rId365" Type="http://schemas.openxmlformats.org/officeDocument/2006/relationships/hyperlink" Target="https://internet.garant.ru/" TargetMode="External"/><Relationship Id="rId386" Type="http://schemas.openxmlformats.org/officeDocument/2006/relationships/hyperlink" Target="garantF1://48660196.131" TargetMode="External"/><Relationship Id="rId190" Type="http://schemas.openxmlformats.org/officeDocument/2006/relationships/hyperlink" Target="garantF1://12077515.11027" TargetMode="External"/><Relationship Id="rId204" Type="http://schemas.openxmlformats.org/officeDocument/2006/relationships/hyperlink" Target="garantF1://80687.0" TargetMode="External"/><Relationship Id="rId225" Type="http://schemas.openxmlformats.org/officeDocument/2006/relationships/hyperlink" Target="https://internet.garant.ru/" TargetMode="External"/><Relationship Id="rId246" Type="http://schemas.openxmlformats.org/officeDocument/2006/relationships/hyperlink" Target="https://internet.garant.ru/www.gosuslugi.ru" TargetMode="External"/><Relationship Id="rId267" Type="http://schemas.openxmlformats.org/officeDocument/2006/relationships/hyperlink" Target="https://internet.garant.ru/" TargetMode="External"/><Relationship Id="rId288" Type="http://schemas.openxmlformats.org/officeDocument/2006/relationships/hyperlink" Target="https://internet.garant.ru/www.gosuslugi.ru" TargetMode="External"/><Relationship Id="rId106" Type="http://schemas.openxmlformats.org/officeDocument/2006/relationships/hyperlink" Target="garantf1://10002673.3/" TargetMode="External"/><Relationship Id="rId127" Type="http://schemas.openxmlformats.org/officeDocument/2006/relationships/hyperlink" Target="garantf1://12077515.16011/" TargetMode="External"/><Relationship Id="rId313" Type="http://schemas.openxmlformats.org/officeDocument/2006/relationships/hyperlink" Target="https://internet.garant.ru/" TargetMode="External"/><Relationship Id="rId10" Type="http://schemas.openxmlformats.org/officeDocument/2006/relationships/hyperlink" Target="consultantplus://offline/main?base=RLAW021;n=49863;fld=134;dst=100128" TargetMode="External"/><Relationship Id="rId31" Type="http://schemas.openxmlformats.org/officeDocument/2006/relationships/hyperlink" Target="garantf1://12077515.706/" TargetMode="External"/><Relationship Id="rId52" Type="http://schemas.openxmlformats.org/officeDocument/2006/relationships/hyperlink" Target="garantf1://12077515.16011/" TargetMode="External"/><Relationship Id="rId73" Type="http://schemas.openxmlformats.org/officeDocument/2006/relationships/hyperlink" Target="file:///C:\Users\alikov_doc1\AppData\Local\Microsoft\AppData\Local\Temp\~NS65542\&#1055;&#1086;&#1089;&#1090;&#1072;&#1085;&#1086;&#1074;&#1083;&#1077;&#1085;&#1080;&#1077;%20&#1040;&#1076;&#1084;&#1080;&#1085;&#1080;&#1089;&#1090;&#1088;&#1072;&#1094;&#1080;&#1080;%20&#1075;.%20&#1063;&#1077;&#1073;&#1086;&#1082;&#1089;&#1072;&#1088;&#1099;%20&#1063;&#1091;&#1074;&#1072;&#1096;&#1089;&#1082;&#1086;&#1081;%20&#1056;&#1077;&#1089;&#1087;&#1091;&#1073;&#1083;&#1080;&#1082;.rtf" TargetMode="External"/><Relationship Id="rId94" Type="http://schemas.openxmlformats.org/officeDocument/2006/relationships/hyperlink" Target="garantf1://17476613.0/" TargetMode="External"/><Relationship Id="rId148" Type="http://schemas.openxmlformats.org/officeDocument/2006/relationships/hyperlink" Target="garantf1://17508181.1000/" TargetMode="External"/><Relationship Id="rId169" Type="http://schemas.openxmlformats.org/officeDocument/2006/relationships/hyperlink" Target="garantF1://22626995.1000" TargetMode="External"/><Relationship Id="rId334" Type="http://schemas.openxmlformats.org/officeDocument/2006/relationships/hyperlink" Target="https://internet.garant.ru/" TargetMode="External"/><Relationship Id="rId355" Type="http://schemas.openxmlformats.org/officeDocument/2006/relationships/hyperlink" Target="https://internet.garant.ru/" TargetMode="External"/><Relationship Id="rId376" Type="http://schemas.openxmlformats.org/officeDocument/2006/relationships/hyperlink" Target="https://internet.garant.ru/" TargetMode="External"/><Relationship Id="rId397" Type="http://schemas.openxmlformats.org/officeDocument/2006/relationships/header" Target="header1.xml"/><Relationship Id="rId4" Type="http://schemas.openxmlformats.org/officeDocument/2006/relationships/settings" Target="settings.xml"/><Relationship Id="rId180" Type="http://schemas.openxmlformats.org/officeDocument/2006/relationships/hyperlink" Target="garantF1://12084522.21" TargetMode="External"/><Relationship Id="rId215" Type="http://schemas.openxmlformats.org/officeDocument/2006/relationships/hyperlink" Target="https://internet.garant.ru/" TargetMode="External"/><Relationship Id="rId236" Type="http://schemas.openxmlformats.org/officeDocument/2006/relationships/hyperlink" Target="https://internet.garant.ru/" TargetMode="External"/><Relationship Id="rId257" Type="http://schemas.openxmlformats.org/officeDocument/2006/relationships/hyperlink" Target="https://internet.garant.ru/" TargetMode="External"/><Relationship Id="rId278" Type="http://schemas.openxmlformats.org/officeDocument/2006/relationships/hyperlink" Target="https://internet.garant.ru/" TargetMode="External"/><Relationship Id="rId401" Type="http://schemas.openxmlformats.org/officeDocument/2006/relationships/theme" Target="theme/theme1.xml"/><Relationship Id="rId303" Type="http://schemas.openxmlformats.org/officeDocument/2006/relationships/hyperlink" Target="https://internet.garant.ru/" TargetMode="External"/><Relationship Id="rId42" Type="http://schemas.openxmlformats.org/officeDocument/2006/relationships/hyperlink" Target="file:///C:\Users\alikov_doc1\AppData\Local\Microsoft\AppData\Local\Temp\~NS65542\&#1055;&#1086;&#1089;&#1090;&#1072;&#1085;&#1086;&#1074;&#1083;&#1077;&#1085;&#1080;&#1077;%20&#1040;&#1076;&#1084;&#1080;&#1085;&#1080;&#1089;&#1090;&#1088;&#1072;&#1094;&#1080;&#1080;%20&#1075;.%20&#1063;&#1077;&#1073;&#1086;&#1082;&#1089;&#1072;&#1088;&#1099;%20&#1063;&#1091;&#1074;&#1072;&#1096;&#1089;&#1082;&#1086;&#1081;%20&#1056;&#1077;&#1089;&#1087;&#1091;&#1073;&#1083;&#1080;&#1082;.rtf" TargetMode="External"/><Relationship Id="rId84" Type="http://schemas.openxmlformats.org/officeDocument/2006/relationships/hyperlink" Target="garantf1://12077515.300/" TargetMode="External"/><Relationship Id="rId138" Type="http://schemas.openxmlformats.org/officeDocument/2006/relationships/hyperlink" Target="garantf1://12077515.16011/" TargetMode="External"/><Relationship Id="rId345" Type="http://schemas.openxmlformats.org/officeDocument/2006/relationships/hyperlink" Target="https://internet.garant.ru/" TargetMode="External"/><Relationship Id="rId387" Type="http://schemas.openxmlformats.org/officeDocument/2006/relationships/hyperlink" Target="garantF1://48660196.134" TargetMode="External"/><Relationship Id="rId191" Type="http://schemas.openxmlformats.org/officeDocument/2006/relationships/image" Target="media/image2.png"/><Relationship Id="rId205" Type="http://schemas.openxmlformats.org/officeDocument/2006/relationships/hyperlink" Target="https://internet.garant.ru/" TargetMode="External"/><Relationship Id="rId247" Type="http://schemas.openxmlformats.org/officeDocument/2006/relationships/hyperlink" Target="https://internet.garant.ru/" TargetMode="External"/><Relationship Id="rId107" Type="http://schemas.openxmlformats.org/officeDocument/2006/relationships/hyperlink" Target="garantf1://12077515.1510/" TargetMode="External"/><Relationship Id="rId289" Type="http://schemas.openxmlformats.org/officeDocument/2006/relationships/hyperlink" Target="https://internet.garant.ru/" TargetMode="External"/><Relationship Id="rId11" Type="http://schemas.openxmlformats.org/officeDocument/2006/relationships/hyperlink" Target="mailto:alikov_kadr@cap.ru" TargetMode="External"/><Relationship Id="rId53" Type="http://schemas.openxmlformats.org/officeDocument/2006/relationships/hyperlink" Target="garantf1://12077515.1510/" TargetMode="External"/><Relationship Id="rId149" Type="http://schemas.openxmlformats.org/officeDocument/2006/relationships/hyperlink" Target="garantf1://17508181.0/" TargetMode="External"/><Relationship Id="rId314" Type="http://schemas.openxmlformats.org/officeDocument/2006/relationships/hyperlink" Target="https://internet.garant.ru/" TargetMode="External"/><Relationship Id="rId356" Type="http://schemas.openxmlformats.org/officeDocument/2006/relationships/hyperlink" Target="https://internet.garant.ru/" TargetMode="External"/><Relationship Id="rId398" Type="http://schemas.openxmlformats.org/officeDocument/2006/relationships/footer" Target="footer1.xml"/><Relationship Id="rId95" Type="http://schemas.openxmlformats.org/officeDocument/2006/relationships/hyperlink" Target="file:///C:\Users\alikov_doc1\AppData\Local\Microsoft\AppData\Local\Temp\~NS65542\&#1055;&#1086;&#1089;&#1090;&#1072;&#1085;&#1086;&#1074;&#1083;&#1077;&#1085;&#1080;&#1077;%20&#1040;&#1076;&#1084;&#1080;&#1085;&#1080;&#1089;&#1090;&#1088;&#1072;&#1094;&#1080;&#1080;%20&#1075;.%20&#1063;&#1077;&#1073;&#1086;&#1082;&#1089;&#1072;&#1088;&#1099;%20&#1063;&#1091;&#1074;&#1072;&#1096;&#1089;&#1082;&#1086;&#1081;%20&#1056;&#1077;&#1089;&#1087;&#1091;&#1073;&#1083;&#1080;&#1082;%20A127.rtf" TargetMode="External"/><Relationship Id="rId160" Type="http://schemas.openxmlformats.org/officeDocument/2006/relationships/hyperlink" Target="garantF1://12077515.101" TargetMode="External"/><Relationship Id="rId216" Type="http://schemas.openxmlformats.org/officeDocument/2006/relationships/hyperlink" Target="https://internet.garant.ru/" TargetMode="External"/><Relationship Id="rId258" Type="http://schemas.openxmlformats.org/officeDocument/2006/relationships/hyperlink" Target="https://internet.garant.ru/" TargetMode="External"/><Relationship Id="rId22" Type="http://schemas.openxmlformats.org/officeDocument/2006/relationships/hyperlink" Target="garantf1://93182.1301/" TargetMode="External"/><Relationship Id="rId64" Type="http://schemas.openxmlformats.org/officeDocument/2006/relationships/hyperlink" Target="garantf1://12077515.16011/" TargetMode="External"/><Relationship Id="rId118" Type="http://schemas.openxmlformats.org/officeDocument/2006/relationships/hyperlink" Target="garantf1://12077515.0/" TargetMode="External"/><Relationship Id="rId325" Type="http://schemas.openxmlformats.org/officeDocument/2006/relationships/hyperlink" Target="https://internet.garant.ru/" TargetMode="External"/><Relationship Id="rId367" Type="http://schemas.openxmlformats.org/officeDocument/2006/relationships/hyperlink" Target="https://internet.garant.ru/" TargetMode="External"/><Relationship Id="rId171" Type="http://schemas.openxmlformats.org/officeDocument/2006/relationships/hyperlink" Target="garantF1://97328.0" TargetMode="External"/><Relationship Id="rId227" Type="http://schemas.openxmlformats.org/officeDocument/2006/relationships/hyperlink" Target="https://internet.garant.ru/" TargetMode="External"/><Relationship Id="rId269" Type="http://schemas.openxmlformats.org/officeDocument/2006/relationships/hyperlink" Target="https://internet.garant.ru/" TargetMode="External"/><Relationship Id="rId33" Type="http://schemas.openxmlformats.org/officeDocument/2006/relationships/hyperlink" Target="file:///C:\Users\alikov_doc1\AppData\Local\Microsoft\AppData\Local\Temp\~NS65542\&#1055;&#1086;&#1089;&#1090;&#1072;&#1085;&#1086;&#1074;&#1083;&#1077;&#1085;&#1080;&#1077;%20&#1040;&#1076;&#1084;&#1080;&#1085;&#1080;&#1089;&#1090;&#1088;&#1072;&#1094;&#1080;&#1080;%20&#1075;.%20&#1063;&#1077;&#1073;&#1086;&#1082;&#1089;&#1072;&#1088;&#1099;%20&#1063;&#1091;&#1074;&#1072;&#1096;&#1089;&#1082;&#1086;&#1081;%20&#1056;&#1077;&#1089;&#1087;&#1091;&#1073;&#1083;&#1080;&#1082;.rtf" TargetMode="External"/><Relationship Id="rId129" Type="http://schemas.openxmlformats.org/officeDocument/2006/relationships/hyperlink" Target="garantf1://12077515.16011/" TargetMode="External"/><Relationship Id="rId280" Type="http://schemas.openxmlformats.org/officeDocument/2006/relationships/hyperlink" Target="https://internet.garant.ru/" TargetMode="External"/><Relationship Id="rId336" Type="http://schemas.openxmlformats.org/officeDocument/2006/relationships/hyperlink" Target="https://internet.garant.ru/" TargetMode="External"/><Relationship Id="rId75" Type="http://schemas.openxmlformats.org/officeDocument/2006/relationships/hyperlink" Target="garantf1://12048567.0/" TargetMode="External"/><Relationship Id="rId140" Type="http://schemas.openxmlformats.org/officeDocument/2006/relationships/hyperlink" Target="garantF1://17476613.0" TargetMode="External"/><Relationship Id="rId182" Type="http://schemas.openxmlformats.org/officeDocument/2006/relationships/hyperlink" Target="garantF1://12077515.0" TargetMode="External"/><Relationship Id="rId378" Type="http://schemas.openxmlformats.org/officeDocument/2006/relationships/hyperlink" Target="https://internet.garant.ru/" TargetMode="External"/><Relationship Id="rId6" Type="http://schemas.openxmlformats.org/officeDocument/2006/relationships/footnotes" Target="footnotes.xml"/><Relationship Id="rId238" Type="http://schemas.openxmlformats.org/officeDocument/2006/relationships/hyperlink" Target="https://internet.garant.ru/" TargetMode="External"/><Relationship Id="rId291" Type="http://schemas.openxmlformats.org/officeDocument/2006/relationships/hyperlink" Target="https://internet.garant.ru/www.gosuslugi.ru" TargetMode="External"/><Relationship Id="rId305" Type="http://schemas.openxmlformats.org/officeDocument/2006/relationships/hyperlink" Target="https://internet.garant.ru/" TargetMode="External"/><Relationship Id="rId347" Type="http://schemas.openxmlformats.org/officeDocument/2006/relationships/hyperlink" Target="https://internet.garant.ru/" TargetMode="External"/><Relationship Id="rId44" Type="http://schemas.openxmlformats.org/officeDocument/2006/relationships/hyperlink" Target="file:///C:\Users\alikov_doc1\AppData\Local\Microsoft\AppData\Local\Temp\~NS65542\&#1055;&#1086;&#1089;&#1090;&#1072;&#1085;&#1086;&#1074;&#1083;&#1077;&#1085;&#1080;&#1077;%20&#1040;&#1076;&#1084;&#1080;&#1085;&#1080;&#1089;&#1090;&#1088;&#1072;&#1094;&#1080;&#1080;%20&#1075;.%20&#1063;&#1077;&#1073;&#1086;&#1082;&#1089;&#1072;&#1088;&#1099;%20&#1063;&#1091;&#1074;&#1072;&#1096;&#1089;&#1082;&#1086;&#1081;%20&#1056;&#1077;&#1089;&#1087;&#1091;&#1073;&#1083;&#1080;&#1082;.rtf" TargetMode="External"/><Relationship Id="rId86" Type="http://schemas.openxmlformats.org/officeDocument/2006/relationships/hyperlink" Target="garantf1://17508181.1000/" TargetMode="External"/><Relationship Id="rId151" Type="http://schemas.openxmlformats.org/officeDocument/2006/relationships/hyperlink" Target="garantF1://72235798.12000" TargetMode="External"/><Relationship Id="rId389" Type="http://schemas.openxmlformats.org/officeDocument/2006/relationships/hyperlink" Target="garantF1://12077515.71" TargetMode="External"/><Relationship Id="rId193" Type="http://schemas.openxmlformats.org/officeDocument/2006/relationships/hyperlink" Target="garantF1://455333.0" TargetMode="External"/><Relationship Id="rId207" Type="http://schemas.openxmlformats.org/officeDocument/2006/relationships/hyperlink" Target="https://internet.garant.ru/" TargetMode="External"/><Relationship Id="rId249" Type="http://schemas.openxmlformats.org/officeDocument/2006/relationships/hyperlink" Target="https://internet.garant.ru/" TargetMode="External"/><Relationship Id="rId13" Type="http://schemas.openxmlformats.org/officeDocument/2006/relationships/hyperlink" Target="garantf1://12077515.300/" TargetMode="External"/><Relationship Id="rId109" Type="http://schemas.openxmlformats.org/officeDocument/2006/relationships/hyperlink" Target="garantf1://71512664.0/" TargetMode="External"/><Relationship Id="rId260" Type="http://schemas.openxmlformats.org/officeDocument/2006/relationships/hyperlink" Target="https://internet.garant.ru/" TargetMode="External"/><Relationship Id="rId316" Type="http://schemas.openxmlformats.org/officeDocument/2006/relationships/hyperlink" Target="https://internet.garant.ru/" TargetMode="External"/><Relationship Id="rId55" Type="http://schemas.openxmlformats.org/officeDocument/2006/relationships/hyperlink" Target="file:///C:\Users\alikov_doc1\AppData\Local\Microsoft\AppData\Local\Temp\~NS65542\&#1055;&#1086;&#1089;&#1090;&#1072;&#1085;&#1086;&#1074;&#1083;&#1077;&#1085;&#1080;&#1077;%20&#1040;&#1076;&#1084;&#1080;&#1085;&#1080;&#1089;&#1090;&#1088;&#1072;&#1094;&#1080;&#1080;%20&#1075;.%20&#1063;&#1077;&#1073;&#1086;&#1082;&#1089;&#1072;&#1088;&#1099;%20&#1063;&#1091;&#1074;&#1072;&#1096;&#1089;&#1082;&#1086;&#1081;%20&#1056;&#1077;&#1089;&#1087;&#1091;&#1073;&#1083;&#1080;&#1082;.rtf" TargetMode="External"/><Relationship Id="rId97" Type="http://schemas.openxmlformats.org/officeDocument/2006/relationships/hyperlink" Target="garantf1://12077515.2110/" TargetMode="External"/><Relationship Id="rId120" Type="http://schemas.openxmlformats.org/officeDocument/2006/relationships/hyperlink" Target="garantf1://12077515.1101/" TargetMode="External"/><Relationship Id="rId358" Type="http://schemas.openxmlformats.org/officeDocument/2006/relationships/hyperlink" Target="https://internet.garant.ru/" TargetMode="External"/><Relationship Id="rId162" Type="http://schemas.openxmlformats.org/officeDocument/2006/relationships/hyperlink" Target="https://internet.garant.ru/" TargetMode="External"/><Relationship Id="rId218" Type="http://schemas.openxmlformats.org/officeDocument/2006/relationships/hyperlink" Target="https://internet.garant.ru/www.gosuslugi.ru" TargetMode="External"/><Relationship Id="rId271" Type="http://schemas.openxmlformats.org/officeDocument/2006/relationships/hyperlink" Target="https://www.gosuslugi.ru/" TargetMode="External"/><Relationship Id="rId24" Type="http://schemas.openxmlformats.org/officeDocument/2006/relationships/hyperlink" Target="file:///C:\Users\alikov_doc1\AppData\Local\Microsoft\AppData\Local\Temp\~NS65542\&#1055;&#1086;&#1089;&#1090;&#1072;&#1085;&#1086;&#1074;&#1083;&#1077;&#1085;&#1080;&#1077;%20&#1040;&#1076;&#1084;&#1080;&#1085;&#1080;&#1089;&#1090;&#1088;&#1072;&#1094;&#1080;&#1080;%20&#1075;.%20&#1063;&#1077;&#1073;&#1086;&#1082;&#1089;&#1072;&#1088;&#1099;%20&#1063;&#1091;&#1074;&#1072;&#1096;&#1089;&#1082;&#1086;&#1081;%20&#1056;&#1077;&#1089;&#1087;&#1091;&#1073;&#1083;&#1080;&#1082;.rtf" TargetMode="External"/><Relationship Id="rId66" Type="http://schemas.openxmlformats.org/officeDocument/2006/relationships/hyperlink" Target="garantf1://12077515.11027/" TargetMode="External"/><Relationship Id="rId131" Type="http://schemas.openxmlformats.org/officeDocument/2006/relationships/hyperlink" Target="garantf1://12084522.21/" TargetMode="External"/><Relationship Id="rId327" Type="http://schemas.openxmlformats.org/officeDocument/2006/relationships/hyperlink" Target="https://internet.garant.ru/" TargetMode="External"/><Relationship Id="rId369" Type="http://schemas.openxmlformats.org/officeDocument/2006/relationships/hyperlink" Target="https://internet.garant.ru/" TargetMode="External"/><Relationship Id="rId173" Type="http://schemas.openxmlformats.org/officeDocument/2006/relationships/hyperlink" Target="garantF1://12077515.1510" TargetMode="External"/><Relationship Id="rId229" Type="http://schemas.openxmlformats.org/officeDocument/2006/relationships/hyperlink" Target="https://internet.garant.ru/" TargetMode="External"/><Relationship Id="rId380" Type="http://schemas.openxmlformats.org/officeDocument/2006/relationships/hyperlink" Target="https://internet.garant.ru/" TargetMode="External"/><Relationship Id="rId240" Type="http://schemas.openxmlformats.org/officeDocument/2006/relationships/hyperlink" Target="https://internet.garant.ru/" TargetMode="External"/><Relationship Id="rId35" Type="http://schemas.openxmlformats.org/officeDocument/2006/relationships/hyperlink" Target="garantf1://17476613.8/" TargetMode="External"/><Relationship Id="rId77" Type="http://schemas.openxmlformats.org/officeDocument/2006/relationships/hyperlink" Target="file:///C:\Users\alikov_doc1\AppData\Local\Microsoft\AppData\Local\Temp\~NS65542\&#1055;&#1086;&#1089;&#1090;&#1072;&#1085;&#1086;&#1074;&#1083;&#1077;&#1085;&#1080;&#1077;%20&#1040;&#1076;&#1084;&#1080;&#1085;&#1080;&#1089;&#1090;&#1088;&#1072;&#1094;&#1080;&#1080;%20&#1075;.%20&#1063;&#1077;&#1073;&#1086;&#1082;&#1089;&#1072;&#1088;&#1099;%20&#1063;&#1091;&#1074;&#1072;&#1096;&#1089;&#1082;&#1086;&#1081;%20&#1056;&#1077;&#1089;&#1087;&#1091;&#1073;&#1083;&#1080;&#1082;.rtf" TargetMode="External"/><Relationship Id="rId100" Type="http://schemas.openxmlformats.org/officeDocument/2006/relationships/hyperlink" Target="garantf1://12077515.72/" TargetMode="External"/><Relationship Id="rId282" Type="http://schemas.openxmlformats.org/officeDocument/2006/relationships/hyperlink" Target="http://www.mfc-gcheb.cap.ru/" TargetMode="External"/><Relationship Id="rId338" Type="http://schemas.openxmlformats.org/officeDocument/2006/relationships/hyperlink" Target="https://internet.garant.ru/" TargetMode="External"/><Relationship Id="rId8" Type="http://schemas.openxmlformats.org/officeDocument/2006/relationships/image" Target="media/image1.jpeg"/><Relationship Id="rId142" Type="http://schemas.openxmlformats.org/officeDocument/2006/relationships/hyperlink" Target="garantF1://74582559.0" TargetMode="External"/><Relationship Id="rId184" Type="http://schemas.openxmlformats.org/officeDocument/2006/relationships/hyperlink" Target="garantF1://70120262.0" TargetMode="External"/><Relationship Id="rId391" Type="http://schemas.openxmlformats.org/officeDocument/2006/relationships/hyperlink" Target="garantF1://12077515.7014" TargetMode="External"/><Relationship Id="rId251" Type="http://schemas.openxmlformats.org/officeDocument/2006/relationships/hyperlink" Target="https://internet.garant.ru/" TargetMode="External"/><Relationship Id="rId46" Type="http://schemas.openxmlformats.org/officeDocument/2006/relationships/hyperlink" Target="garantf1://12084522.21/" TargetMode="External"/><Relationship Id="rId293" Type="http://schemas.openxmlformats.org/officeDocument/2006/relationships/hyperlink" Target="http://www.gcheb.cap.ru/" TargetMode="External"/><Relationship Id="rId307" Type="http://schemas.openxmlformats.org/officeDocument/2006/relationships/hyperlink" Target="https://www.gosuslugi.ru/" TargetMode="External"/><Relationship Id="rId349" Type="http://schemas.openxmlformats.org/officeDocument/2006/relationships/hyperlink" Target="https://internet.garant.ru/" TargetMode="External"/><Relationship Id="rId88" Type="http://schemas.openxmlformats.org/officeDocument/2006/relationships/hyperlink" Target="file:///C:\Users\alikov_doc1\AppData\Local\Microsoft\AppData\Local\Temp\~NS65542\&#1055;&#1086;&#1089;&#1090;&#1072;&#1085;&#1086;&#1074;&#1083;&#1077;&#1085;&#1080;&#1077;%20&#1040;&#1076;&#1084;&#1080;&#1085;&#1080;&#1089;&#1090;&#1088;&#1072;&#1094;&#1080;&#1080;%20&#1075;.%20&#1063;&#1077;&#1073;&#1086;&#1082;&#1089;&#1072;&#1088;&#1099;%20&#1063;&#1091;&#1074;&#1072;&#1096;&#1089;&#1082;&#1086;&#1081;%20&#1056;&#1077;&#1089;&#1087;&#1091;&#1073;&#1083;&#1080;&#1082;%20A127.rtf" TargetMode="External"/><Relationship Id="rId111" Type="http://schemas.openxmlformats.org/officeDocument/2006/relationships/hyperlink" Target="file:///C:\Users\alikov_doc1\AppData\Local\Microsoft\AppData\Local\Temp\~NS65542\&#1055;&#1086;&#1089;&#1090;&#1072;&#1085;&#1086;&#1074;&#1083;&#1077;&#1085;&#1080;&#1077;%20&#1040;&#1076;&#1084;&#1080;&#1085;&#1080;&#1089;&#1090;&#1088;&#1072;&#1094;&#1080;&#1080;%20&#1075;.%20&#1063;&#1077;&#1073;&#1086;&#1082;&#1089;&#1072;&#1088;&#1099;%20&#1063;&#1091;&#1074;&#1072;&#1096;&#1089;&#1082;&#1086;&#1081;%20&#1056;&#1077;&#1089;&#1087;&#1091;&#1073;&#1083;&#1080;&#1082;%20A127.rtf" TargetMode="External"/><Relationship Id="rId153" Type="http://schemas.openxmlformats.org/officeDocument/2006/relationships/hyperlink" Target="garantF1://12041327.2000" TargetMode="External"/><Relationship Id="rId195" Type="http://schemas.openxmlformats.org/officeDocument/2006/relationships/hyperlink" Target="https://internet.garant.ru/" TargetMode="External"/><Relationship Id="rId209" Type="http://schemas.openxmlformats.org/officeDocument/2006/relationships/hyperlink" Target="http://www.gosuslugi.ru" TargetMode="External"/><Relationship Id="rId360" Type="http://schemas.openxmlformats.org/officeDocument/2006/relationships/hyperlink" Target="https://internet.garant.ru/" TargetMode="External"/><Relationship Id="rId220" Type="http://schemas.openxmlformats.org/officeDocument/2006/relationships/hyperlink" Target="https://internet.garant.ru/www.gosuslugi.ru" TargetMode="External"/><Relationship Id="rId15" Type="http://schemas.openxmlformats.org/officeDocument/2006/relationships/hyperlink" Target="garantf1://17508181.0/" TargetMode="External"/><Relationship Id="rId57" Type="http://schemas.openxmlformats.org/officeDocument/2006/relationships/hyperlink" Target="file:///C:\Users\alikov_doc1\AppData\Local\Microsoft\AppData\Local\Temp\~NS65542\&#1055;&#1086;&#1089;&#1090;&#1072;&#1085;&#1086;&#1074;&#1083;&#1077;&#1085;&#1080;&#1077;%20&#1040;&#1076;&#1084;&#1080;&#1085;&#1080;&#1089;&#1090;&#1088;&#1072;&#1094;&#1080;&#1080;%20&#1075;.%20&#1063;&#1077;&#1073;&#1086;&#1082;&#1089;&#1072;&#1088;&#1099;%20&#1063;&#1091;&#1074;&#1072;&#1096;&#1089;&#1082;&#1086;&#1081;%20&#1056;&#1077;&#1089;&#1087;&#1091;&#1073;&#1083;&#1080;&#1082;.rtf" TargetMode="External"/><Relationship Id="rId262" Type="http://schemas.openxmlformats.org/officeDocument/2006/relationships/hyperlink" Target="https://internet.garant.ru/" TargetMode="External"/><Relationship Id="rId318" Type="http://schemas.openxmlformats.org/officeDocument/2006/relationships/hyperlink" Target="https://internet.garant.ru/" TargetMode="External"/><Relationship Id="rId99" Type="http://schemas.openxmlformats.org/officeDocument/2006/relationships/hyperlink" Target="garantf1://12077515.71/" TargetMode="External"/><Relationship Id="rId122" Type="http://schemas.openxmlformats.org/officeDocument/2006/relationships/hyperlink" Target="garantf1://12077515.16011/" TargetMode="External"/><Relationship Id="rId164" Type="http://schemas.openxmlformats.org/officeDocument/2006/relationships/hyperlink" Target="garantF1://72235798.1010" TargetMode="External"/><Relationship Id="rId371" Type="http://schemas.openxmlformats.org/officeDocument/2006/relationships/hyperlink" Target="https://internet.garant.ru/" TargetMode="External"/><Relationship Id="rId26" Type="http://schemas.openxmlformats.org/officeDocument/2006/relationships/hyperlink" Target="garantf1://17476613.8/" TargetMode="External"/><Relationship Id="rId231" Type="http://schemas.openxmlformats.org/officeDocument/2006/relationships/hyperlink" Target="https://internet.garant.ru/" TargetMode="External"/><Relationship Id="rId273" Type="http://schemas.openxmlformats.org/officeDocument/2006/relationships/hyperlink" Target="https://internet.garant.ru/" TargetMode="External"/><Relationship Id="rId329" Type="http://schemas.openxmlformats.org/officeDocument/2006/relationships/hyperlink" Target="http://www.mfc-gcheb.cap.ru/" TargetMode="External"/><Relationship Id="rId68" Type="http://schemas.openxmlformats.org/officeDocument/2006/relationships/hyperlink" Target="garantf1://12077515.16011/" TargetMode="External"/><Relationship Id="rId133" Type="http://schemas.openxmlformats.org/officeDocument/2006/relationships/hyperlink" Target="garantf1://12077515.16011/" TargetMode="External"/><Relationship Id="rId175" Type="http://schemas.openxmlformats.org/officeDocument/2006/relationships/hyperlink" Target="garantF1://72235798.0" TargetMode="External"/><Relationship Id="rId340" Type="http://schemas.openxmlformats.org/officeDocument/2006/relationships/hyperlink" Target="http://www.mfc-gcheb.cap.ru/" TargetMode="External"/><Relationship Id="rId200" Type="http://schemas.openxmlformats.org/officeDocument/2006/relationships/hyperlink" Target="https://internet.garant.ru/" TargetMode="External"/><Relationship Id="rId382" Type="http://schemas.openxmlformats.org/officeDocument/2006/relationships/hyperlink" Target="https://internet.garant.ru/" TargetMode="External"/><Relationship Id="rId242" Type="http://schemas.openxmlformats.org/officeDocument/2006/relationships/hyperlink" Target="https://internet.garant.ru/" TargetMode="External"/><Relationship Id="rId284" Type="http://schemas.openxmlformats.org/officeDocument/2006/relationships/hyperlink" Target="https://internet.garant.ru/" TargetMode="External"/><Relationship Id="rId37" Type="http://schemas.openxmlformats.org/officeDocument/2006/relationships/hyperlink" Target="garantf1://10064504.3/" TargetMode="External"/><Relationship Id="rId79" Type="http://schemas.openxmlformats.org/officeDocument/2006/relationships/hyperlink" Target="garantf1://17476613.0/" TargetMode="External"/><Relationship Id="rId102" Type="http://schemas.openxmlformats.org/officeDocument/2006/relationships/hyperlink" Target="garantf1://12077515.101/" TargetMode="External"/><Relationship Id="rId144" Type="http://schemas.openxmlformats.org/officeDocument/2006/relationships/hyperlink" Target="garantF1://174766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D2B9A-E0DC-48C5-A084-60E97506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102</Pages>
  <Words>75900</Words>
  <Characters>432633</Characters>
  <Application>Microsoft Office Word</Application>
  <DocSecurity>0</DocSecurity>
  <Lines>3605</Lines>
  <Paragraphs>1015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4</cp:revision>
  <cp:lastPrinted>2021-06-01T07:50:00Z</cp:lastPrinted>
  <dcterms:created xsi:type="dcterms:W3CDTF">2021-06-25T14:25:00Z</dcterms:created>
  <dcterms:modified xsi:type="dcterms:W3CDTF">2021-06-29T12:30:00Z</dcterms:modified>
</cp:coreProperties>
</file>