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760086" w:rsidRDefault="0026003A" w:rsidP="0026003A">
      <w:pPr>
        <w:ind w:left="-993"/>
        <w:rPr>
          <w:rFonts w:ascii="Arial Narrow" w:hAnsi="Arial Narrow"/>
          <w:b/>
          <w:bCs/>
          <w:i/>
          <w:iCs/>
          <w:color w:val="000000" w:themeColor="text1"/>
          <w:sz w:val="22"/>
          <w:lang w:val="en-US"/>
        </w:rPr>
      </w:pPr>
    </w:p>
    <w:p w:rsidR="0026003A" w:rsidRPr="00760086" w:rsidRDefault="00A61137" w:rsidP="0026003A">
      <w:pPr>
        <w:jc w:val="center"/>
        <w:rPr>
          <w:b/>
          <w:bCs/>
          <w:color w:val="000000" w:themeColor="text1"/>
          <w:sz w:val="28"/>
        </w:rPr>
      </w:pPr>
      <w:r w:rsidRPr="00760086">
        <w:rPr>
          <w:b/>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9525" t="10160" r="952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611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Pr="00760086" w:rsidRDefault="00A61137" w:rsidP="0026003A">
      <w:pPr>
        <w:ind w:left="-993"/>
        <w:rPr>
          <w:rFonts w:ascii="Arial Narrow" w:hAnsi="Arial Narrow"/>
          <w:b/>
          <w:bCs/>
          <w:i/>
          <w:iCs/>
          <w:color w:val="000000" w:themeColor="text1"/>
          <w:sz w:val="22"/>
        </w:rPr>
      </w:pPr>
      <w:r w:rsidRPr="00760086">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4765" t="10160" r="51435"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710AEB" w:rsidRDefault="00710AEB" w:rsidP="00A61137">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710AEB" w:rsidRDefault="00710AEB" w:rsidP="00A61137">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sidRPr="00760086">
        <w:rPr>
          <w:rFonts w:ascii="Arial Narrow" w:hAnsi="Arial Narrow"/>
          <w:b/>
          <w:bCs/>
          <w:i/>
          <w:iCs/>
          <w:noProof/>
          <w:color w:val="000000" w:themeColor="text1"/>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760086">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5080" t="10160"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710AEB" w:rsidRDefault="00912DBF" w:rsidP="00C1309B">
                            <w:pPr>
                              <w:jc w:val="center"/>
                              <w:rPr>
                                <w:rFonts w:ascii="Book Antiqua" w:hAnsi="Book Antiqua"/>
                                <w:b/>
                                <w:bCs/>
                              </w:rPr>
                            </w:pPr>
                            <w:r>
                              <w:rPr>
                                <w:rFonts w:ascii="Book Antiqua" w:hAnsi="Book Antiqua"/>
                                <w:b/>
                                <w:bCs/>
                                <w:lang w:val="en-US"/>
                              </w:rPr>
                              <w:t>28</w:t>
                            </w:r>
                            <w:r w:rsidR="00E179C7">
                              <w:rPr>
                                <w:rFonts w:ascii="Book Antiqua" w:hAnsi="Book Antiqua"/>
                                <w:b/>
                                <w:bCs/>
                              </w:rPr>
                              <w:t>.07</w:t>
                            </w:r>
                            <w:r w:rsidR="00710AEB">
                              <w:rPr>
                                <w:rFonts w:ascii="Book Antiqua" w:hAnsi="Book Antiqua"/>
                                <w:b/>
                                <w:bCs/>
                              </w:rPr>
                              <w:t>.</w:t>
                            </w:r>
                          </w:p>
                          <w:p w:rsidR="00710AEB" w:rsidRPr="00864A66" w:rsidRDefault="00710AEB"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710AEB" w:rsidRPr="00821871" w:rsidRDefault="00710AEB" w:rsidP="00C1309B">
                            <w:pPr>
                              <w:jc w:val="center"/>
                            </w:pPr>
                            <w:r w:rsidRPr="00864A66">
                              <w:rPr>
                                <w:rFonts w:ascii="Book Antiqua" w:hAnsi="Book Antiqua"/>
                                <w:b/>
                                <w:bCs/>
                              </w:rPr>
                              <w:t xml:space="preserve">№ </w:t>
                            </w:r>
                            <w:r w:rsidR="00821871">
                              <w:rPr>
                                <w:rFonts w:ascii="Book Antiqua" w:hAnsi="Book Antiqua"/>
                                <w:b/>
                                <w:bCs/>
                                <w:lang w:val="en-US"/>
                              </w:rPr>
                              <w:t>1</w:t>
                            </w:r>
                            <w:r w:rsidR="00912DBF">
                              <w:rPr>
                                <w:rFonts w:ascii="Book Antiqua" w:hAnsi="Book Antiqua"/>
                                <w:b/>
                                <w:bC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710AEB" w:rsidRDefault="00912DBF" w:rsidP="00C1309B">
                      <w:pPr>
                        <w:jc w:val="center"/>
                        <w:rPr>
                          <w:rFonts w:ascii="Book Antiqua" w:hAnsi="Book Antiqua"/>
                          <w:b/>
                          <w:bCs/>
                        </w:rPr>
                      </w:pPr>
                      <w:r>
                        <w:rPr>
                          <w:rFonts w:ascii="Book Antiqua" w:hAnsi="Book Antiqua"/>
                          <w:b/>
                          <w:bCs/>
                          <w:lang w:val="en-US"/>
                        </w:rPr>
                        <w:t>28</w:t>
                      </w:r>
                      <w:r w:rsidR="00E179C7">
                        <w:rPr>
                          <w:rFonts w:ascii="Book Antiqua" w:hAnsi="Book Antiqua"/>
                          <w:b/>
                          <w:bCs/>
                        </w:rPr>
                        <w:t>.07</w:t>
                      </w:r>
                      <w:r w:rsidR="00710AEB">
                        <w:rPr>
                          <w:rFonts w:ascii="Book Antiqua" w:hAnsi="Book Antiqua"/>
                          <w:b/>
                          <w:bCs/>
                        </w:rPr>
                        <w:t>.</w:t>
                      </w:r>
                    </w:p>
                    <w:p w:rsidR="00710AEB" w:rsidRPr="00864A66" w:rsidRDefault="00710AEB"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710AEB" w:rsidRPr="00821871" w:rsidRDefault="00710AEB" w:rsidP="00C1309B">
                      <w:pPr>
                        <w:jc w:val="center"/>
                      </w:pPr>
                      <w:r w:rsidRPr="00864A66">
                        <w:rPr>
                          <w:rFonts w:ascii="Book Antiqua" w:hAnsi="Book Antiqua"/>
                          <w:b/>
                          <w:bCs/>
                        </w:rPr>
                        <w:t xml:space="preserve">№ </w:t>
                      </w:r>
                      <w:r w:rsidR="00821871">
                        <w:rPr>
                          <w:rFonts w:ascii="Book Antiqua" w:hAnsi="Book Antiqua"/>
                          <w:b/>
                          <w:bCs/>
                          <w:lang w:val="en-US"/>
                        </w:rPr>
                        <w:t>1</w:t>
                      </w:r>
                      <w:r w:rsidR="00912DBF">
                        <w:rPr>
                          <w:rFonts w:ascii="Book Antiqua" w:hAnsi="Book Antiqua"/>
                          <w:b/>
                          <w:bCs/>
                        </w:rPr>
                        <w:t>9</w:t>
                      </w:r>
                    </w:p>
                  </w:txbxContent>
                </v:textbox>
              </v:shape>
            </w:pict>
          </mc:Fallback>
        </mc:AlternateContent>
      </w:r>
      <w:r w:rsidRPr="00760086">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11430" t="10160" r="508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2C7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sidRPr="00760086">
        <w:rPr>
          <w:rFonts w:ascii="Arial Narrow" w:hAnsi="Arial Narrow"/>
          <w:b/>
          <w:bCs/>
          <w:i/>
          <w:iCs/>
          <w:color w:val="000000" w:themeColor="text1"/>
          <w:sz w:val="22"/>
        </w:rPr>
        <w:t xml:space="preserve">         </w:t>
      </w:r>
    </w:p>
    <w:p w:rsidR="0026003A" w:rsidRPr="00760086" w:rsidRDefault="0026003A" w:rsidP="0026003A">
      <w:pPr>
        <w:rPr>
          <w:rFonts w:ascii="Arial Narrow" w:hAnsi="Arial Narrow"/>
          <w:b/>
          <w:bCs/>
          <w:i/>
          <w:iCs/>
          <w:color w:val="000000" w:themeColor="text1"/>
          <w:sz w:val="22"/>
        </w:rPr>
      </w:pPr>
    </w:p>
    <w:p w:rsidR="0026003A" w:rsidRPr="00760086" w:rsidRDefault="0026003A" w:rsidP="0026003A">
      <w:pPr>
        <w:jc w:val="center"/>
        <w:rPr>
          <w:b/>
          <w:bCs/>
          <w:color w:val="000000" w:themeColor="text1"/>
        </w:rPr>
      </w:pPr>
      <w:r w:rsidRPr="00760086">
        <w:rPr>
          <w:rFonts w:ascii="Book Antiqua" w:hAnsi="Book Antiqua"/>
          <w:b/>
          <w:bCs/>
          <w:i/>
          <w:iCs/>
          <w:color w:val="000000" w:themeColor="text1"/>
        </w:rPr>
        <w:t>Муниципальная  газета Аликовского   района  Чувашской Республики</w:t>
      </w:r>
      <w:r w:rsidRPr="00760086">
        <w:rPr>
          <w:color w:val="000000" w:themeColor="text1"/>
        </w:rPr>
        <w:t xml:space="preserve">  </w:t>
      </w:r>
      <w:r w:rsidRPr="00760086">
        <w:rPr>
          <w:b/>
          <w:bCs/>
          <w:color w:val="000000" w:themeColor="text1"/>
        </w:rPr>
        <w:t>________________________________________________________________</w:t>
      </w:r>
      <w:r w:rsidR="00A61137" w:rsidRPr="00760086">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936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760086" w:rsidRDefault="00C217FB" w:rsidP="00C217FB">
      <w:pPr>
        <w:rPr>
          <w:color w:val="000000" w:themeColor="text1"/>
          <w:sz w:val="20"/>
          <w:szCs w:val="20"/>
        </w:rPr>
      </w:pPr>
    </w:p>
    <w:p w:rsidR="00E179C7" w:rsidRPr="00760086" w:rsidRDefault="00E179C7" w:rsidP="00912DBF">
      <w:pPr>
        <w:ind w:right="4676" w:firstLine="567"/>
        <w:jc w:val="both"/>
        <w:rPr>
          <w:color w:val="000000" w:themeColor="text1"/>
          <w:sz w:val="20"/>
          <w:szCs w:val="20"/>
        </w:rPr>
      </w:pPr>
      <w:r w:rsidRPr="00760086">
        <w:rPr>
          <w:color w:val="000000" w:themeColor="text1"/>
          <w:sz w:val="20"/>
          <w:szCs w:val="20"/>
        </w:rPr>
        <w:t xml:space="preserve">Постановление администрации Аликовского </w:t>
      </w:r>
      <w:r w:rsidR="00912DBF" w:rsidRPr="00760086">
        <w:rPr>
          <w:color w:val="000000" w:themeColor="text1"/>
          <w:sz w:val="20"/>
          <w:szCs w:val="20"/>
        </w:rPr>
        <w:t>района Чувашской Республики от 15.07.2021 г. №652</w:t>
      </w:r>
      <w:r w:rsidRPr="00760086">
        <w:rPr>
          <w:bCs/>
          <w:color w:val="000000" w:themeColor="text1"/>
          <w:sz w:val="20"/>
          <w:szCs w:val="20"/>
        </w:rPr>
        <w:t xml:space="preserve"> «</w:t>
      </w:r>
      <w:r w:rsidR="00912DBF" w:rsidRPr="00760086">
        <w:rPr>
          <w:bCs/>
          <w:color w:val="000000" w:themeColor="text1"/>
          <w:sz w:val="20"/>
          <w:szCs w:val="20"/>
        </w:rPr>
        <w:t>О выводе из эксплуатации котельной и тепловых сетей»</w:t>
      </w:r>
    </w:p>
    <w:p w:rsidR="00E179C7" w:rsidRPr="00760086" w:rsidRDefault="00E179C7" w:rsidP="00E179C7">
      <w:pPr>
        <w:tabs>
          <w:tab w:val="left" w:pos="4962"/>
        </w:tabs>
        <w:ind w:right="4393" w:firstLine="567"/>
        <w:jc w:val="both"/>
        <w:rPr>
          <w:bCs/>
          <w:color w:val="000000" w:themeColor="text1"/>
          <w:sz w:val="20"/>
          <w:szCs w:val="20"/>
        </w:rPr>
      </w:pPr>
    </w:p>
    <w:p w:rsidR="00912DBF" w:rsidRPr="00760086" w:rsidRDefault="00912DBF" w:rsidP="00912DBF">
      <w:pPr>
        <w:ind w:right="-1" w:firstLine="709"/>
        <w:jc w:val="both"/>
        <w:rPr>
          <w:bCs/>
          <w:color w:val="000000" w:themeColor="text1"/>
          <w:sz w:val="20"/>
          <w:szCs w:val="20"/>
          <w:lang w:eastAsia="zh-CN"/>
        </w:rPr>
      </w:pPr>
      <w:r w:rsidRPr="00760086">
        <w:rPr>
          <w:bCs/>
          <w:color w:val="000000" w:themeColor="text1"/>
          <w:sz w:val="20"/>
          <w:szCs w:val="20"/>
          <w:lang w:eastAsia="zh-CN"/>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постановления Правительства Российской Федерации от 06.09.2012 №889 «О выводе в ремонт и из эксплуатации источников тепловой энергии и тепловых сетей», Федеральным законом от 27.07.2010 №190-ФЗ «О теплоснабжении», администрация Аликовского района Чувашской Республики п о с </w:t>
      </w:r>
      <w:proofErr w:type="gramStart"/>
      <w:r w:rsidRPr="00760086">
        <w:rPr>
          <w:bCs/>
          <w:color w:val="000000" w:themeColor="text1"/>
          <w:sz w:val="20"/>
          <w:szCs w:val="20"/>
          <w:lang w:eastAsia="zh-CN"/>
        </w:rPr>
        <w:t>т</w:t>
      </w:r>
      <w:proofErr w:type="gramEnd"/>
      <w:r w:rsidRPr="00760086">
        <w:rPr>
          <w:bCs/>
          <w:color w:val="000000" w:themeColor="text1"/>
          <w:sz w:val="20"/>
          <w:szCs w:val="20"/>
          <w:lang w:eastAsia="zh-CN"/>
        </w:rPr>
        <w:t xml:space="preserve"> а н о в л я е т:</w:t>
      </w:r>
    </w:p>
    <w:p w:rsidR="00912DBF" w:rsidRPr="00760086" w:rsidRDefault="00912DBF" w:rsidP="00912DBF">
      <w:pPr>
        <w:numPr>
          <w:ilvl w:val="0"/>
          <w:numId w:val="38"/>
        </w:numPr>
        <w:ind w:left="0" w:right="-1" w:firstLine="709"/>
        <w:jc w:val="both"/>
        <w:rPr>
          <w:bCs/>
          <w:color w:val="000000" w:themeColor="text1"/>
          <w:sz w:val="20"/>
          <w:szCs w:val="20"/>
          <w:lang w:eastAsia="zh-CN"/>
        </w:rPr>
      </w:pPr>
      <w:r w:rsidRPr="00760086">
        <w:rPr>
          <w:bCs/>
          <w:color w:val="000000" w:themeColor="text1"/>
          <w:sz w:val="20"/>
          <w:szCs w:val="20"/>
          <w:lang w:eastAsia="zh-CN"/>
        </w:rPr>
        <w:t xml:space="preserve"> В связи вводом в эксплуатацию отдельно стоящей газовой блочно -модульной котельной в с. Аликово по ул. Гагарина, отсутствием потребителей, вывести из эксплуатации тепловые сети по ул.  60 лет Октября с. Аликово уч. 26 протяженностью 132,2 м в двухтрубном исчислении, по ул. Гагарина с. Аликово уч. 27, уч. 28, уч. 29, частично уч. 33, уч. 35, уч. 36, уч. 38, уч. 43, уч. 44 протяженностью 391,9 м в двухтрубном исчислении.</w:t>
      </w:r>
    </w:p>
    <w:p w:rsidR="00912DBF" w:rsidRPr="00760086" w:rsidRDefault="00912DBF" w:rsidP="00912DBF">
      <w:pPr>
        <w:numPr>
          <w:ilvl w:val="0"/>
          <w:numId w:val="38"/>
        </w:numPr>
        <w:ind w:left="0" w:right="-1" w:firstLine="709"/>
        <w:jc w:val="both"/>
        <w:rPr>
          <w:bCs/>
          <w:color w:val="000000" w:themeColor="text1"/>
          <w:sz w:val="20"/>
          <w:szCs w:val="20"/>
          <w:lang w:eastAsia="zh-CN"/>
        </w:rPr>
      </w:pPr>
      <w:r w:rsidRPr="00760086">
        <w:rPr>
          <w:bCs/>
          <w:color w:val="000000" w:themeColor="text1"/>
          <w:sz w:val="20"/>
          <w:szCs w:val="20"/>
          <w:lang w:eastAsia="zh-CN"/>
        </w:rPr>
        <w:t>В связи вводом в эксплуатацию газовой блочно - модульной котельной для теплоснабжения корпусов БУ ЧР «Аликовская центральная районная больница» Министерства здравоохранения Чувашской Республики, отсутствием потребителей:</w:t>
      </w:r>
    </w:p>
    <w:p w:rsidR="00912DBF" w:rsidRPr="00760086" w:rsidRDefault="00912DBF" w:rsidP="00912DBF">
      <w:pPr>
        <w:ind w:right="-1" w:firstLine="709"/>
        <w:jc w:val="both"/>
        <w:rPr>
          <w:bCs/>
          <w:color w:val="000000" w:themeColor="text1"/>
          <w:sz w:val="20"/>
          <w:szCs w:val="20"/>
          <w:lang w:eastAsia="zh-CN"/>
        </w:rPr>
      </w:pPr>
      <w:r w:rsidRPr="00760086">
        <w:rPr>
          <w:bCs/>
          <w:color w:val="000000" w:themeColor="text1"/>
          <w:sz w:val="20"/>
          <w:szCs w:val="20"/>
          <w:lang w:eastAsia="zh-CN"/>
        </w:rPr>
        <w:t>а) вывести из эксплуатации тепловые сети по ул.  Октябрьская с. Аликово протяженностью 1271,8 м в двухтрубном исчислении, по ул. Гагарина с. Аликово уч. 27, уч. 28, уч. 29, частично уч. 33, уч. 35, уч. 36, уч. 38, уч. 43, уч. 44 протяженностью 391,9 м в двухтрубном исчислении;</w:t>
      </w:r>
    </w:p>
    <w:p w:rsidR="00912DBF" w:rsidRPr="00760086" w:rsidRDefault="00912DBF" w:rsidP="00912DBF">
      <w:pPr>
        <w:ind w:right="-1" w:firstLine="709"/>
        <w:jc w:val="both"/>
        <w:rPr>
          <w:bCs/>
          <w:color w:val="000000" w:themeColor="text1"/>
          <w:sz w:val="20"/>
          <w:szCs w:val="20"/>
          <w:lang w:eastAsia="zh-CN"/>
        </w:rPr>
      </w:pPr>
      <w:r w:rsidRPr="00760086">
        <w:rPr>
          <w:bCs/>
          <w:color w:val="000000" w:themeColor="text1"/>
          <w:sz w:val="20"/>
          <w:szCs w:val="20"/>
          <w:lang w:eastAsia="zh-CN"/>
        </w:rPr>
        <w:t>б) вывести из эксплуатации Котельную «Аликовская ЦРБ» расположенную по адресу: Чувашская Республика, Аликовский район, с. Аликово, ул. Октябрьская, д.12.</w:t>
      </w:r>
    </w:p>
    <w:p w:rsidR="00912DBF" w:rsidRPr="00760086" w:rsidRDefault="00912DBF" w:rsidP="00912DBF">
      <w:pPr>
        <w:ind w:right="-1" w:firstLine="709"/>
        <w:jc w:val="both"/>
        <w:rPr>
          <w:bCs/>
          <w:color w:val="000000" w:themeColor="text1"/>
          <w:sz w:val="20"/>
          <w:szCs w:val="20"/>
          <w:lang w:eastAsia="zh-CN"/>
        </w:rPr>
      </w:pPr>
      <w:r w:rsidRPr="00760086">
        <w:rPr>
          <w:bCs/>
          <w:color w:val="000000" w:themeColor="text1"/>
          <w:sz w:val="20"/>
          <w:szCs w:val="20"/>
          <w:lang w:eastAsia="zh-CN"/>
        </w:rPr>
        <w:t>4. Разместить в информационно-телекоммуникационной сети «Интернет» на официальном сайте администрации Аликовского района.</w:t>
      </w:r>
    </w:p>
    <w:p w:rsidR="00912DBF" w:rsidRPr="00760086" w:rsidRDefault="00912DBF" w:rsidP="00912DBF">
      <w:pPr>
        <w:ind w:right="-1" w:firstLine="709"/>
        <w:jc w:val="both"/>
        <w:rPr>
          <w:color w:val="000000" w:themeColor="text1"/>
          <w:sz w:val="20"/>
          <w:szCs w:val="20"/>
          <w:lang w:eastAsia="zh-CN"/>
        </w:rPr>
      </w:pPr>
      <w:r w:rsidRPr="00760086">
        <w:rPr>
          <w:bCs/>
          <w:color w:val="000000" w:themeColor="text1"/>
          <w:sz w:val="20"/>
          <w:szCs w:val="20"/>
          <w:lang w:eastAsia="zh-CN"/>
        </w:rPr>
        <w:t>5. Настоящее постановление вступает в силу после его официального опубликования.</w:t>
      </w:r>
    </w:p>
    <w:p w:rsidR="00912DBF" w:rsidRPr="00760086" w:rsidRDefault="00912DBF" w:rsidP="00912DBF">
      <w:pPr>
        <w:ind w:right="-1" w:firstLine="567"/>
        <w:jc w:val="both"/>
        <w:rPr>
          <w:color w:val="000000" w:themeColor="text1"/>
          <w:sz w:val="20"/>
          <w:szCs w:val="20"/>
          <w:lang w:eastAsia="zh-CN"/>
        </w:rPr>
      </w:pPr>
    </w:p>
    <w:p w:rsidR="00912DBF" w:rsidRPr="00760086" w:rsidRDefault="00912DBF" w:rsidP="00912DBF">
      <w:pPr>
        <w:ind w:right="-1" w:firstLine="567"/>
        <w:jc w:val="both"/>
        <w:rPr>
          <w:color w:val="000000" w:themeColor="text1"/>
          <w:sz w:val="20"/>
          <w:szCs w:val="20"/>
          <w:lang w:eastAsia="zh-CN"/>
        </w:rPr>
      </w:pPr>
    </w:p>
    <w:p w:rsidR="00912DBF" w:rsidRPr="00760086" w:rsidRDefault="00912DBF" w:rsidP="00912DBF">
      <w:pPr>
        <w:ind w:right="-1"/>
        <w:jc w:val="both"/>
        <w:rPr>
          <w:color w:val="000000" w:themeColor="text1"/>
          <w:sz w:val="20"/>
          <w:szCs w:val="20"/>
          <w:lang w:eastAsia="zh-CN"/>
        </w:rPr>
      </w:pPr>
      <w:r w:rsidRPr="00760086">
        <w:rPr>
          <w:color w:val="000000" w:themeColor="text1"/>
          <w:sz w:val="20"/>
          <w:szCs w:val="20"/>
          <w:lang w:eastAsia="zh-CN"/>
        </w:rPr>
        <w:t>Глава администрации</w:t>
      </w:r>
    </w:p>
    <w:p w:rsidR="00912DBF" w:rsidRPr="00760086" w:rsidRDefault="00912DBF" w:rsidP="00912DBF">
      <w:pPr>
        <w:ind w:right="-1"/>
        <w:jc w:val="both"/>
        <w:rPr>
          <w:color w:val="000000" w:themeColor="text1"/>
          <w:sz w:val="20"/>
          <w:szCs w:val="20"/>
          <w:lang w:eastAsia="zh-CN"/>
        </w:rPr>
      </w:pPr>
      <w:r w:rsidRPr="00760086">
        <w:rPr>
          <w:color w:val="000000" w:themeColor="text1"/>
          <w:sz w:val="20"/>
          <w:szCs w:val="20"/>
          <w:lang w:eastAsia="zh-CN"/>
        </w:rPr>
        <w:t>Аликовского района                                                                                         А.Н. Куликов</w:t>
      </w:r>
    </w:p>
    <w:p w:rsidR="00912DBF" w:rsidRPr="00760086" w:rsidRDefault="00912DBF" w:rsidP="00E179C7">
      <w:pPr>
        <w:ind w:right="4676" w:firstLine="567"/>
        <w:jc w:val="both"/>
        <w:rPr>
          <w:color w:val="000000" w:themeColor="text1"/>
          <w:sz w:val="20"/>
          <w:szCs w:val="20"/>
        </w:rPr>
      </w:pPr>
    </w:p>
    <w:p w:rsidR="00912DBF" w:rsidRPr="00760086" w:rsidRDefault="00912DBF" w:rsidP="00E179C7">
      <w:pPr>
        <w:ind w:right="4676" w:firstLine="567"/>
        <w:jc w:val="both"/>
        <w:rPr>
          <w:color w:val="000000" w:themeColor="text1"/>
          <w:sz w:val="20"/>
          <w:szCs w:val="20"/>
        </w:rPr>
      </w:pPr>
    </w:p>
    <w:p w:rsidR="00E179C7" w:rsidRPr="00760086" w:rsidRDefault="00E179C7" w:rsidP="00912DBF">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 Республики от</w:t>
      </w:r>
      <w:r w:rsidR="00912DBF" w:rsidRPr="00760086">
        <w:rPr>
          <w:color w:val="000000" w:themeColor="text1"/>
          <w:sz w:val="20"/>
          <w:szCs w:val="20"/>
        </w:rPr>
        <w:t xml:space="preserve"> </w:t>
      </w:r>
      <w:r w:rsidRPr="00760086">
        <w:rPr>
          <w:color w:val="000000" w:themeColor="text1"/>
          <w:sz w:val="20"/>
          <w:szCs w:val="20"/>
        </w:rPr>
        <w:t>1</w:t>
      </w:r>
      <w:r w:rsidR="00912DBF" w:rsidRPr="00760086">
        <w:rPr>
          <w:color w:val="000000" w:themeColor="text1"/>
          <w:sz w:val="20"/>
          <w:szCs w:val="20"/>
        </w:rPr>
        <w:t>5</w:t>
      </w:r>
      <w:r w:rsidRPr="00760086">
        <w:rPr>
          <w:color w:val="000000" w:themeColor="text1"/>
          <w:sz w:val="20"/>
          <w:szCs w:val="20"/>
        </w:rPr>
        <w:t>.07.2021 г. №6</w:t>
      </w:r>
      <w:r w:rsidR="00912DBF" w:rsidRPr="00760086">
        <w:rPr>
          <w:color w:val="000000" w:themeColor="text1"/>
          <w:sz w:val="20"/>
          <w:szCs w:val="20"/>
        </w:rPr>
        <w:t>53</w:t>
      </w:r>
      <w:r w:rsidRPr="00760086">
        <w:rPr>
          <w:color w:val="000000" w:themeColor="text1"/>
          <w:sz w:val="20"/>
          <w:szCs w:val="20"/>
        </w:rPr>
        <w:t xml:space="preserve"> «</w:t>
      </w:r>
      <w:r w:rsidR="00912DBF" w:rsidRPr="00760086">
        <w:rPr>
          <w:bCs/>
          <w:color w:val="000000" w:themeColor="text1"/>
          <w:sz w:val="20"/>
          <w:szCs w:val="20"/>
        </w:rPr>
        <w:t>Об изменении вида разрешенного использования земельного участка</w:t>
      </w:r>
      <w:r w:rsidRPr="00760086">
        <w:rPr>
          <w:bCs/>
          <w:color w:val="000000" w:themeColor="text1"/>
          <w:sz w:val="20"/>
          <w:szCs w:val="20"/>
        </w:rPr>
        <w:t>»</w:t>
      </w:r>
    </w:p>
    <w:p w:rsidR="00E179C7" w:rsidRPr="00760086" w:rsidRDefault="00E179C7" w:rsidP="00796FA7">
      <w:pPr>
        <w:rPr>
          <w:color w:val="000000" w:themeColor="text1"/>
          <w:sz w:val="22"/>
          <w:szCs w:val="22"/>
        </w:rPr>
      </w:pPr>
    </w:p>
    <w:p w:rsidR="00912DBF" w:rsidRPr="00760086" w:rsidRDefault="00912DBF" w:rsidP="00912DBF">
      <w:pPr>
        <w:ind w:right="-1" w:firstLine="709"/>
        <w:jc w:val="both"/>
        <w:rPr>
          <w:b/>
          <w:bCs/>
          <w:color w:val="000000" w:themeColor="text1"/>
          <w:sz w:val="20"/>
          <w:szCs w:val="20"/>
          <w:lang w:eastAsia="zh-CN"/>
        </w:rPr>
      </w:pPr>
      <w:r w:rsidRPr="00760086">
        <w:rPr>
          <w:bCs/>
          <w:color w:val="000000" w:themeColor="text1"/>
          <w:sz w:val="20"/>
          <w:szCs w:val="20"/>
          <w:lang w:eastAsia="zh-CN"/>
        </w:rPr>
        <w:t xml:space="preserve">В 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администрация Аликовского района Чувашской Республики п о с </w:t>
      </w:r>
      <w:proofErr w:type="gramStart"/>
      <w:r w:rsidRPr="00760086">
        <w:rPr>
          <w:bCs/>
          <w:color w:val="000000" w:themeColor="text1"/>
          <w:sz w:val="20"/>
          <w:szCs w:val="20"/>
          <w:lang w:eastAsia="zh-CN"/>
        </w:rPr>
        <w:t>т</w:t>
      </w:r>
      <w:proofErr w:type="gramEnd"/>
      <w:r w:rsidRPr="00760086">
        <w:rPr>
          <w:bCs/>
          <w:color w:val="000000" w:themeColor="text1"/>
          <w:sz w:val="20"/>
          <w:szCs w:val="20"/>
          <w:lang w:eastAsia="zh-CN"/>
        </w:rPr>
        <w:t xml:space="preserve"> а н о в л я е т:   </w:t>
      </w:r>
    </w:p>
    <w:p w:rsidR="00912DBF" w:rsidRPr="00760086" w:rsidRDefault="00912DBF" w:rsidP="00912DBF">
      <w:pPr>
        <w:numPr>
          <w:ilvl w:val="0"/>
          <w:numId w:val="20"/>
        </w:numPr>
        <w:tabs>
          <w:tab w:val="clear" w:pos="720"/>
        </w:tabs>
        <w:ind w:left="0" w:right="-1" w:firstLine="709"/>
        <w:jc w:val="both"/>
        <w:rPr>
          <w:color w:val="000000" w:themeColor="text1"/>
          <w:sz w:val="20"/>
          <w:szCs w:val="20"/>
          <w:lang w:eastAsia="zh-CN"/>
        </w:rPr>
      </w:pPr>
      <w:r w:rsidRPr="00760086">
        <w:rPr>
          <w:color w:val="000000" w:themeColor="text1"/>
          <w:sz w:val="20"/>
          <w:szCs w:val="20"/>
          <w:lang w:eastAsia="zh-CN"/>
        </w:rPr>
        <w:t>Изменить вид разрешенного использования земельного участка с кадастровым номером 21:07:000000:3396, расположенного по адресу: Чувашская Республика - Чувашия, р-н Аликовский, с/пос. Ефремкасинское, д. Нижние Татмыши, ул. Молодежная, общей площадью 10000 кв.м. с вида разрешенного использования «благоустройство территории» на вид разрешенного использования «отдых (рекреация)».</w:t>
      </w:r>
    </w:p>
    <w:p w:rsidR="00912DBF" w:rsidRPr="00760086" w:rsidRDefault="00912DBF" w:rsidP="00912DBF">
      <w:pPr>
        <w:ind w:right="-1" w:firstLine="709"/>
        <w:jc w:val="both"/>
        <w:rPr>
          <w:color w:val="000000" w:themeColor="text1"/>
          <w:sz w:val="20"/>
          <w:szCs w:val="20"/>
          <w:lang w:eastAsia="zh-CN"/>
        </w:rPr>
      </w:pPr>
      <w:r w:rsidRPr="00760086">
        <w:rPr>
          <w:color w:val="000000" w:themeColor="text1"/>
          <w:sz w:val="20"/>
          <w:szCs w:val="20"/>
          <w:lang w:eastAsia="zh-CN"/>
        </w:rPr>
        <w:t>Территориальная зона: Зона застройки индивидуальными жилыми домами (Ж1).</w:t>
      </w:r>
    </w:p>
    <w:p w:rsidR="00912DBF" w:rsidRPr="00760086" w:rsidRDefault="00912DBF" w:rsidP="00912DBF">
      <w:pPr>
        <w:numPr>
          <w:ilvl w:val="0"/>
          <w:numId w:val="20"/>
        </w:numPr>
        <w:tabs>
          <w:tab w:val="clear" w:pos="720"/>
        </w:tabs>
        <w:ind w:left="0" w:right="-1" w:firstLine="709"/>
        <w:jc w:val="both"/>
        <w:rPr>
          <w:color w:val="000000" w:themeColor="text1"/>
          <w:sz w:val="20"/>
          <w:szCs w:val="20"/>
          <w:lang w:eastAsia="zh-CN"/>
        </w:rPr>
      </w:pPr>
      <w:r w:rsidRPr="00760086">
        <w:rPr>
          <w:color w:val="000000" w:themeColor="text1"/>
          <w:sz w:val="20"/>
          <w:szCs w:val="20"/>
          <w:lang w:eastAsia="zh-CN"/>
        </w:rPr>
        <w:t>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912DBF" w:rsidRPr="00760086" w:rsidRDefault="00912DBF" w:rsidP="00912DBF">
      <w:pPr>
        <w:numPr>
          <w:ilvl w:val="0"/>
          <w:numId w:val="20"/>
        </w:numPr>
        <w:tabs>
          <w:tab w:val="clear" w:pos="720"/>
          <w:tab w:val="num" w:pos="0"/>
        </w:tabs>
        <w:ind w:left="0" w:right="-1" w:firstLine="709"/>
        <w:jc w:val="both"/>
        <w:rPr>
          <w:color w:val="000000" w:themeColor="text1"/>
          <w:sz w:val="20"/>
          <w:szCs w:val="20"/>
          <w:lang w:eastAsia="zh-CN"/>
        </w:rPr>
      </w:pPr>
      <w:r w:rsidRPr="00760086">
        <w:rPr>
          <w:color w:val="000000" w:themeColor="text1"/>
          <w:sz w:val="20"/>
          <w:szCs w:val="20"/>
          <w:lang w:eastAsia="zh-CN"/>
        </w:rPr>
        <w:t>Настоящее постановление подлежит официальному опубликованию и размещению на официальном сайте администрации Аликовского района.</w:t>
      </w:r>
    </w:p>
    <w:p w:rsidR="00912DBF" w:rsidRPr="00760086" w:rsidRDefault="00912DBF" w:rsidP="00912DBF">
      <w:pPr>
        <w:ind w:right="-1" w:firstLine="567"/>
        <w:jc w:val="both"/>
        <w:rPr>
          <w:color w:val="000000" w:themeColor="text1"/>
          <w:sz w:val="20"/>
          <w:szCs w:val="20"/>
          <w:lang w:eastAsia="zh-CN"/>
        </w:rPr>
      </w:pPr>
    </w:p>
    <w:p w:rsidR="00912DBF" w:rsidRPr="00760086" w:rsidRDefault="00912DBF" w:rsidP="00912DBF">
      <w:pPr>
        <w:ind w:right="-1" w:firstLine="567"/>
        <w:jc w:val="both"/>
        <w:rPr>
          <w:color w:val="000000" w:themeColor="text1"/>
          <w:sz w:val="20"/>
          <w:szCs w:val="20"/>
          <w:lang w:eastAsia="zh-CN"/>
        </w:rPr>
      </w:pPr>
    </w:p>
    <w:p w:rsidR="00912DBF" w:rsidRPr="00760086" w:rsidRDefault="00912DBF" w:rsidP="00912DBF">
      <w:pPr>
        <w:ind w:right="-1"/>
        <w:jc w:val="both"/>
        <w:rPr>
          <w:color w:val="000000" w:themeColor="text1"/>
          <w:sz w:val="20"/>
          <w:szCs w:val="20"/>
          <w:lang w:eastAsia="zh-CN"/>
        </w:rPr>
      </w:pPr>
      <w:r w:rsidRPr="00760086">
        <w:rPr>
          <w:color w:val="000000" w:themeColor="text1"/>
          <w:sz w:val="20"/>
          <w:szCs w:val="20"/>
          <w:lang w:eastAsia="zh-CN"/>
        </w:rPr>
        <w:t>Глава администрации</w:t>
      </w:r>
    </w:p>
    <w:p w:rsidR="00912DBF" w:rsidRPr="00760086" w:rsidRDefault="00912DBF" w:rsidP="00912DBF">
      <w:pPr>
        <w:ind w:right="-1"/>
        <w:jc w:val="both"/>
        <w:rPr>
          <w:color w:val="000000" w:themeColor="text1"/>
          <w:sz w:val="20"/>
          <w:szCs w:val="20"/>
          <w:lang w:eastAsia="zh-CN"/>
        </w:rPr>
      </w:pPr>
      <w:r w:rsidRPr="00760086">
        <w:rPr>
          <w:color w:val="000000" w:themeColor="text1"/>
          <w:sz w:val="20"/>
          <w:szCs w:val="20"/>
          <w:lang w:eastAsia="zh-CN"/>
        </w:rPr>
        <w:t>Аликовского района                                                                                         А.Н. Куликов</w:t>
      </w:r>
    </w:p>
    <w:p w:rsidR="00E179C7" w:rsidRPr="00760086" w:rsidRDefault="00E179C7" w:rsidP="00796FA7">
      <w:pPr>
        <w:rPr>
          <w:color w:val="000000" w:themeColor="text1"/>
          <w:sz w:val="22"/>
          <w:szCs w:val="22"/>
        </w:rPr>
      </w:pPr>
    </w:p>
    <w:p w:rsidR="00912DBF" w:rsidRPr="00760086" w:rsidRDefault="00912DBF" w:rsidP="00796FA7">
      <w:pPr>
        <w:rPr>
          <w:color w:val="000000" w:themeColor="text1"/>
          <w:sz w:val="22"/>
          <w:szCs w:val="22"/>
        </w:rPr>
      </w:pPr>
    </w:p>
    <w:p w:rsidR="00912DBF" w:rsidRPr="00760086" w:rsidRDefault="00912DBF" w:rsidP="00912DBF">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 Республики от 21.07.2021 г. №662</w:t>
      </w:r>
      <w:r w:rsidRPr="00760086">
        <w:rPr>
          <w:bCs/>
          <w:color w:val="000000" w:themeColor="text1"/>
          <w:sz w:val="20"/>
          <w:szCs w:val="20"/>
        </w:rPr>
        <w:t xml:space="preserve"> «О проведении торгов (открытого аукциона)»</w:t>
      </w:r>
    </w:p>
    <w:p w:rsidR="00912DBF" w:rsidRPr="00760086" w:rsidRDefault="00912DBF" w:rsidP="00796FA7">
      <w:pPr>
        <w:rPr>
          <w:color w:val="000000" w:themeColor="text1"/>
          <w:sz w:val="22"/>
          <w:szCs w:val="22"/>
        </w:rPr>
      </w:pPr>
    </w:p>
    <w:p w:rsidR="00912DBF" w:rsidRPr="00760086" w:rsidRDefault="00912DBF" w:rsidP="00912DBF">
      <w:pPr>
        <w:ind w:firstLine="709"/>
        <w:jc w:val="both"/>
        <w:rPr>
          <w:color w:val="000000" w:themeColor="text1"/>
          <w:sz w:val="20"/>
          <w:szCs w:val="20"/>
        </w:rPr>
      </w:pPr>
      <w:r w:rsidRPr="00760086">
        <w:rPr>
          <w:color w:val="000000" w:themeColor="text1"/>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п о с </w:t>
      </w:r>
      <w:proofErr w:type="gramStart"/>
      <w:r w:rsidRPr="00760086">
        <w:rPr>
          <w:color w:val="000000" w:themeColor="text1"/>
          <w:sz w:val="20"/>
          <w:szCs w:val="20"/>
        </w:rPr>
        <w:t>т</w:t>
      </w:r>
      <w:proofErr w:type="gramEnd"/>
      <w:r w:rsidRPr="00760086">
        <w:rPr>
          <w:color w:val="000000" w:themeColor="text1"/>
          <w:sz w:val="20"/>
          <w:szCs w:val="20"/>
        </w:rPr>
        <w:t xml:space="preserve"> а н о в л я е т:</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1.</w:t>
      </w:r>
      <w:r w:rsidRPr="00760086">
        <w:rPr>
          <w:color w:val="000000" w:themeColor="text1"/>
          <w:sz w:val="20"/>
          <w:szCs w:val="20"/>
        </w:rPr>
        <w:tab/>
        <w:t xml:space="preserve"> Провести открытый аукцион на право заключения договора аренды земельного участка из земель населенных пунктов с кадастровым номером 21:07:142115:482; адрес (описание местоположения): Чувашская Республика–Чувашия, р-н Аликовский, с/пос. Аликовское; с. Аликово, ул. Молодежная, с видом разрешенного использования «для индивидуального жилищного строительства», общей площадью 1500 кв.м. Начальную цену предмета аукциона по продаже права на заключение договора аренды земельного участка определить на основании рыночной стоимости такого земельного участка, установленной в соответствии с </w:t>
      </w:r>
      <w:hyperlink r:id="rId9" w:history="1">
        <w:r w:rsidRPr="00760086">
          <w:rPr>
            <w:rStyle w:val="af4"/>
            <w:color w:val="000000" w:themeColor="text1"/>
            <w:sz w:val="20"/>
            <w:szCs w:val="20"/>
            <w:u w:val="none"/>
          </w:rPr>
          <w:t>Федеральным законом</w:t>
        </w:r>
      </w:hyperlink>
      <w:r w:rsidRPr="00760086">
        <w:rPr>
          <w:color w:val="000000" w:themeColor="text1"/>
          <w:sz w:val="20"/>
          <w:szCs w:val="20"/>
        </w:rPr>
        <w:t xml:space="preserve">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2.</w:t>
      </w:r>
      <w:r w:rsidRPr="00760086">
        <w:rPr>
          <w:color w:val="000000" w:themeColor="text1"/>
          <w:sz w:val="20"/>
          <w:szCs w:val="20"/>
        </w:rPr>
        <w:tab/>
        <w:t xml:space="preserve"> Провести открытый аукцион на право заключения договора аренды земельного участка из земель населенных пунктов с кадастровым номером 21:07:142103:225; адрес (описание местоположения):Чувашская Республика–Чувашия, р-н Аликовский, с/пос. Аликовское, с. Аликово, ул. Гагарина; с видом разрешенного использования «обслуживание автотранспорта», общей площадью 354 кв.м. Начальную цену предмета аукциона по продаже права на заключение договора аренды земельного участка определить на основании рыночной стоимости такого земельного участка, установленной в соответствии с </w:t>
      </w:r>
      <w:hyperlink r:id="rId10" w:history="1">
        <w:r w:rsidRPr="00760086">
          <w:rPr>
            <w:rStyle w:val="af4"/>
            <w:color w:val="000000" w:themeColor="text1"/>
            <w:sz w:val="20"/>
            <w:szCs w:val="20"/>
          </w:rPr>
          <w:t>Федеральным законом</w:t>
        </w:r>
      </w:hyperlink>
      <w:r w:rsidRPr="00760086">
        <w:rPr>
          <w:color w:val="000000" w:themeColor="text1"/>
          <w:sz w:val="20"/>
          <w:szCs w:val="20"/>
        </w:rPr>
        <w:t xml:space="preserve">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3.</w:t>
      </w:r>
      <w:r w:rsidRPr="00760086">
        <w:rPr>
          <w:color w:val="000000" w:themeColor="text1"/>
          <w:sz w:val="20"/>
          <w:szCs w:val="20"/>
        </w:rPr>
        <w:tab/>
        <w:t xml:space="preserve">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21:07:171701:256;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37978 кв.м. Начальную цену предмета аукциона по продаже права на заключение договора аренды земельного участка определить на основании рыночной стоимости такого земельного участка, установленной в соответствии с </w:t>
      </w:r>
      <w:hyperlink r:id="rId11" w:history="1">
        <w:r w:rsidRPr="00760086">
          <w:rPr>
            <w:rStyle w:val="af4"/>
            <w:color w:val="000000" w:themeColor="text1"/>
            <w:sz w:val="20"/>
            <w:szCs w:val="20"/>
          </w:rPr>
          <w:t>Федеральным законом</w:t>
        </w:r>
      </w:hyperlink>
      <w:r w:rsidRPr="00760086">
        <w:rPr>
          <w:color w:val="000000" w:themeColor="text1"/>
          <w:sz w:val="20"/>
          <w:szCs w:val="20"/>
        </w:rPr>
        <w:t xml:space="preserve">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 xml:space="preserve">4.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21:07:171701:255;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60881 кв.м. Начальную цену предмета аукциона по продаже права на заключение договора аренды земельного участка определить на основании рыночной стоимости такого земельного участка, установленной в соответствии с </w:t>
      </w:r>
      <w:hyperlink r:id="rId12" w:history="1">
        <w:r w:rsidRPr="00760086">
          <w:rPr>
            <w:rStyle w:val="af4"/>
            <w:color w:val="000000" w:themeColor="text1"/>
            <w:sz w:val="20"/>
            <w:szCs w:val="20"/>
          </w:rPr>
          <w:t>Федеральным законом</w:t>
        </w:r>
      </w:hyperlink>
      <w:r w:rsidRPr="00760086">
        <w:rPr>
          <w:color w:val="000000" w:themeColor="text1"/>
          <w:sz w:val="20"/>
          <w:szCs w:val="20"/>
        </w:rPr>
        <w:t xml:space="preserve">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5.</w:t>
      </w:r>
      <w:r w:rsidRPr="00760086">
        <w:rPr>
          <w:color w:val="000000" w:themeColor="text1"/>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21:07:090501:188;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земельный участок расположен в северной части кадастрового квартала 21:07:090501; с видом разрешенного использования «для сельскохозяйственного производства», общей площадью 300357 кв.м. Начальную цену предмета аукциона по продаже права на заключение договора аренды земельного участка определить на основании рыночной стоимости такого земельного участка, установленной в соответствии с </w:t>
      </w:r>
      <w:hyperlink r:id="rId13" w:history="1">
        <w:r w:rsidRPr="00760086">
          <w:rPr>
            <w:rStyle w:val="af4"/>
            <w:color w:val="000000" w:themeColor="text1"/>
            <w:sz w:val="20"/>
            <w:szCs w:val="20"/>
          </w:rPr>
          <w:t>Федеральным законом</w:t>
        </w:r>
      </w:hyperlink>
      <w:r w:rsidRPr="00760086">
        <w:rPr>
          <w:color w:val="000000" w:themeColor="text1"/>
          <w:sz w:val="20"/>
          <w:szCs w:val="20"/>
        </w:rPr>
        <w:t xml:space="preserve">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 xml:space="preserve">6.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21:07:090501:191;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земельный участок расположен в центральной части кадастрового квартала 21:07:090501; с видом разрешенного использования «для сельскохозяйственного производства», общей площадью 443694 кв.м. Начальную цену предмета аукциона по продаже права на заключение договора аренды земельного участка определить на основании рыночной стоимости такого земельного участка, установленной в соответствии с </w:t>
      </w:r>
      <w:hyperlink r:id="rId14" w:history="1">
        <w:r w:rsidRPr="00760086">
          <w:rPr>
            <w:rStyle w:val="af4"/>
            <w:color w:val="000000" w:themeColor="text1"/>
            <w:sz w:val="20"/>
            <w:szCs w:val="20"/>
          </w:rPr>
          <w:t>Федеральным законом</w:t>
        </w:r>
      </w:hyperlink>
      <w:r w:rsidRPr="00760086">
        <w:rPr>
          <w:color w:val="000000" w:themeColor="text1"/>
          <w:sz w:val="20"/>
          <w:szCs w:val="20"/>
        </w:rPr>
        <w:t xml:space="preserve">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7.</w:t>
      </w:r>
      <w:r w:rsidRPr="00760086">
        <w:rPr>
          <w:color w:val="000000" w:themeColor="text1"/>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21:07:081202:14;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с видом разрешенного использования «для сельскохозяйственного производства», общей площадью 81025 кв.м. </w:t>
      </w:r>
      <w:r w:rsidRPr="00760086">
        <w:rPr>
          <w:color w:val="000000" w:themeColor="text1"/>
          <w:sz w:val="20"/>
          <w:szCs w:val="20"/>
        </w:rPr>
        <w:lastRenderedPageBreak/>
        <w:t xml:space="preserve">Начальную цену предмета аукциона по продаже права на заключение договора аренды земельного участка определить на основании рыночной стоимости такого земельного участка, установленной в соответствии с </w:t>
      </w:r>
      <w:hyperlink r:id="rId15" w:history="1">
        <w:r w:rsidRPr="00760086">
          <w:rPr>
            <w:rStyle w:val="af4"/>
            <w:color w:val="000000" w:themeColor="text1"/>
            <w:sz w:val="20"/>
            <w:szCs w:val="20"/>
          </w:rPr>
          <w:t>Федеральным законом</w:t>
        </w:r>
      </w:hyperlink>
      <w:r w:rsidRPr="00760086">
        <w:rPr>
          <w:color w:val="000000" w:themeColor="text1"/>
          <w:sz w:val="20"/>
          <w:szCs w:val="20"/>
        </w:rPr>
        <w:t xml:space="preserve">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8.</w:t>
      </w:r>
      <w:r w:rsidRPr="00760086">
        <w:rPr>
          <w:color w:val="000000" w:themeColor="text1"/>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21:07:150901:144; адрес (описание местоположения): Чувашская Республика–Чувашия, р-н Аликовский, с/пос. Тенеевское; с видом разрешенного использования «ведение личного подсобного хозяйства на полевых участках», общей площадью 4934 кв.м. Начальную цену предмета аукциона по продаже права на заключение договора аренды земельного участка определить на основании рыночной стоимости такого земельного участка, установленной в соответствии с </w:t>
      </w:r>
      <w:hyperlink r:id="rId16" w:history="1">
        <w:r w:rsidRPr="00760086">
          <w:rPr>
            <w:rStyle w:val="af4"/>
            <w:color w:val="000000" w:themeColor="text1"/>
            <w:sz w:val="20"/>
            <w:szCs w:val="20"/>
          </w:rPr>
          <w:t>Федеральным законом</w:t>
        </w:r>
      </w:hyperlink>
      <w:r w:rsidRPr="00760086">
        <w:rPr>
          <w:color w:val="000000" w:themeColor="text1"/>
          <w:sz w:val="20"/>
          <w:szCs w:val="20"/>
        </w:rPr>
        <w:t xml:space="preserve">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 xml:space="preserve">9. Провести открытый аукцион на право заключения договора аренды земельного участка из земель сельскохозяйственное использование с кадастровым номером 21:07:171701:126;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с видом разрешенного использования «сельскохозяйственное использование», общей площадью 6232 кв.м. Начальную цену предмета аукциона по продаже права на заключение договора аренды земельного участка определить на основании рыночной стоимости такого земельного участка, установленной в соответствии с </w:t>
      </w:r>
      <w:hyperlink r:id="rId17" w:history="1">
        <w:r w:rsidRPr="00760086">
          <w:rPr>
            <w:rStyle w:val="af4"/>
            <w:color w:val="000000" w:themeColor="text1"/>
            <w:sz w:val="20"/>
            <w:szCs w:val="20"/>
          </w:rPr>
          <w:t>Федеральным законом</w:t>
        </w:r>
      </w:hyperlink>
      <w:r w:rsidRPr="00760086">
        <w:rPr>
          <w:color w:val="000000" w:themeColor="text1"/>
          <w:sz w:val="20"/>
          <w:szCs w:val="20"/>
        </w:rPr>
        <w:t xml:space="preserve"> от 29 июля 1998 года N1 135-ФЗ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10.</w:t>
      </w:r>
      <w:r w:rsidRPr="00760086">
        <w:rPr>
          <w:color w:val="000000" w:themeColor="text1"/>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21:07:241502:219;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305453 кв.м. Начальную цену предмета аукциона по продаже права на заключение договора аренды земельного участка определить на основании рыночной стоимости такого земельного участка, установленной в соответствии с </w:t>
      </w:r>
      <w:hyperlink r:id="rId18" w:history="1">
        <w:r w:rsidRPr="00760086">
          <w:rPr>
            <w:rStyle w:val="af4"/>
            <w:color w:val="000000" w:themeColor="text1"/>
            <w:sz w:val="20"/>
            <w:szCs w:val="20"/>
          </w:rPr>
          <w:t>Федеральным законом</w:t>
        </w:r>
      </w:hyperlink>
      <w:r w:rsidRPr="00760086">
        <w:rPr>
          <w:color w:val="000000" w:themeColor="text1"/>
          <w:sz w:val="20"/>
          <w:szCs w:val="20"/>
        </w:rPr>
        <w:t xml:space="preserve"> от 29 и</w:t>
      </w:r>
      <w:r w:rsidRPr="00760086">
        <w:rPr>
          <w:color w:val="000000" w:themeColor="text1"/>
          <w:sz w:val="20"/>
          <w:szCs w:val="20"/>
        </w:rPr>
        <w:tab/>
        <w:t>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11.</w:t>
      </w:r>
      <w:r w:rsidRPr="00760086">
        <w:rPr>
          <w:color w:val="000000" w:themeColor="text1"/>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21:07:000000:2909;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с видом разрешенного использования «сельскохозяйственное использование», общей площадью 23404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установленной в соответствии с Федеральным законом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12. Провести открытый аукцион по продаже земельного участка из земель сельскохозяйственного назначения с кадастровым номером 21:07:142125:71; адрес (описание местоположения): местоположение установлено относительно ориентира, расположенного на границах участка. Почтовый адрес ориентира: Чувашская Республика–Чувашия, р-н Аликовский, с/пос. Аликовское; с видом разрешенного использования «для ведения личного подсобного хозяйства», общей площадью 793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установленной в соответствии с Федеральным законом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13.</w:t>
      </w:r>
      <w:r w:rsidRPr="00760086">
        <w:rPr>
          <w:color w:val="000000" w:themeColor="text1"/>
          <w:sz w:val="20"/>
          <w:szCs w:val="20"/>
        </w:rPr>
        <w:tab/>
        <w:t>Провести открытый аукцион по продаже земельного участка из земель сельскохозяйственного назначения с кадастровым номером 21:07:141103:39; адрес (описание местоположения): местоположение установлено относительно ориентира, расположенного на границах участка. Почтовый адрес ориентира: Чувашская Республика–Чувашия, р-н Аликовский, с/пос. Аликовское; с видом разрешенного использования «для ведения личного подсобного хозяйства», общей площадью 1969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установленной в соответствии с Федеральным законом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14.</w:t>
      </w:r>
      <w:r w:rsidRPr="00760086">
        <w:rPr>
          <w:color w:val="000000" w:themeColor="text1"/>
          <w:sz w:val="20"/>
          <w:szCs w:val="20"/>
        </w:rPr>
        <w:tab/>
        <w:t>Провести открытый аукцион по продаже земельного участка из земель сельскохозяйственного назначения с кадастровым номером 21:07:000000:3353;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23241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установленной в соответствии с Федеральным законом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15.</w:t>
      </w:r>
      <w:r w:rsidRPr="00760086">
        <w:rPr>
          <w:color w:val="000000" w:themeColor="text1"/>
          <w:sz w:val="20"/>
          <w:szCs w:val="20"/>
        </w:rPr>
        <w:tab/>
        <w:t>Провести открытый аукцион по продаже земельного участка из земель сельскохозяйственного назначения с кадастровым номером 21:07:210202:149; адрес (описание местоположения): Чувашская Республика–Чувашия, р-н Аликовский, с/пос. Илгышевское; с видом разрешенного использования «ведение личного подсобного хозяйства на полевых участках», общей площадью 6034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установленной в соответствии с Федеральным законом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lastRenderedPageBreak/>
        <w:t>16.</w:t>
      </w:r>
      <w:r w:rsidRPr="00760086">
        <w:rPr>
          <w:color w:val="000000" w:themeColor="text1"/>
          <w:sz w:val="20"/>
          <w:szCs w:val="20"/>
        </w:rPr>
        <w:tab/>
        <w:t>Провести открытый аукцион по продаже земельного участка из земель сельскохозяйственного назначения с кадастровым номером 21:07:170701:172;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16094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установленной в соответствии с Федеральным законом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17.</w:t>
      </w:r>
      <w:r w:rsidRPr="00760086">
        <w:rPr>
          <w:color w:val="000000" w:themeColor="text1"/>
          <w:sz w:val="20"/>
          <w:szCs w:val="20"/>
        </w:rPr>
        <w:tab/>
        <w:t>Провести открытый аукцион по продаже земельного участка из земель населенных пунктов с кадастровым номером 21:07:190301:279; адрес (описание местоположения): Чувашская Республика–Чувашия, р-н Аликовский, с/пос. Питишевское, дер. Орбаши, ул. Нагорная; с видом разрешенного использования «ведение огородничества», общей площадью 393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установленной в соответствии с Федеральным законом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18.</w:t>
      </w:r>
      <w:r w:rsidRPr="00760086">
        <w:rPr>
          <w:color w:val="000000" w:themeColor="text1"/>
          <w:sz w:val="20"/>
          <w:szCs w:val="20"/>
        </w:rPr>
        <w:tab/>
        <w:t>Провести открытый аукцион по продаже земельного участка из земель сельскохозяйственного назначения с кадастровым номером 21:07:081502:187; адрес (описание местоположения): Чувашская Республика–Чувашия, р-н Аликовский, с/пос. Таутовское; с видом разрешенного использования «свиноводство», общей площадью 15332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установленной в соответствии с Федеральным законом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19.</w:t>
      </w:r>
      <w:r w:rsidRPr="00760086">
        <w:rPr>
          <w:color w:val="000000" w:themeColor="text1"/>
          <w:sz w:val="20"/>
          <w:szCs w:val="20"/>
        </w:rPr>
        <w:tab/>
        <w:t>Провести открытый аукцион по продаже земельного участка из земель сельскохозяйственного назначения с кадастровым номером 21:07:221702:55; адрес (описание местоположения): Чувашская Республика–Чувашия, р-н Аликовский, с/пос. Чувашско-Сорминское; с видом разрешенного использования «для ведения личного подсобного хозяйства», общей площадью 6551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установленной в соответствии с Федеральным законом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20. Провести открытый аукцион по продаже земельного участка из земель сельскохозяйственного назначения с кадастровым номером 21:07:241601:413; адрес (описание местоположения): Чувашская Республика–Чувашия, р-н Аликовский, с/пос. Чувашско- Сорминское; с видом разрешенного использования «для сельскохозяйственного производства», общей площадью 860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установленной в соответствии с Федеральным законом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21.</w:t>
      </w:r>
      <w:r w:rsidRPr="00760086">
        <w:rPr>
          <w:color w:val="000000" w:themeColor="text1"/>
          <w:sz w:val="20"/>
          <w:szCs w:val="20"/>
        </w:rPr>
        <w:tab/>
        <w:t>Провести открытый аукцион по продаже земельного участка из земель сельскохозяйственного назначения с кадастровым номером 21:07:231101:535; адрес (описание местоположения): Чувашская Республика–Чувашия, р-н Аликовский, с/пос. Чувашско- Сорминское; с видом разрешенного использования «сельскохозяйственное использование», общей площадью 112067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установленной в соответствии с Федеральным законом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22.</w:t>
      </w:r>
      <w:r w:rsidRPr="00760086">
        <w:rPr>
          <w:color w:val="000000" w:themeColor="text1"/>
          <w:sz w:val="20"/>
          <w:szCs w:val="20"/>
        </w:rPr>
        <w:tab/>
        <w:t>Провести открытый аукцион по продаже земельного участка из земель сельскохозяйственного назначения с кадастровым номером 21:07:070902:249;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12105 кв.м. Начальную цену предмета аукциона по продаже земельного участка определить на основании рыночной стоимости такого земельного участка, установленной в соответствии с Федеральным законом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23. Провести открытый аукцион по продаже земельного участка из земель сельскохозяйственного назначения с кадастровым номером 21:07:000000:3374;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555 кв.м. Начальную цену предмета аукциона по продаже земельного участка определить на основании рыночной стоимости такого земельного участка, установленной в соответствии с Федеральным законом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24. Провести открытый аукцион по продаже земельного участка из земель сельскохозяйственного назначения с кадастровым номером 21:07:260101:225; адрес (описание местоположения): Чувашская Республика–Чувашия, р-н Аликовский, с/пос. Яндобинское; с видом разрешенного использования «ведение личного подсобного хозяйства на полевых участках», общей площадью 2824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установленной в соответствии с Федеральным законом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 xml:space="preserve">25. Провести открытый аукцион по продаже земельного участка из земель сельскохозяйственного назначения с кадастровым номером 21:07:240503:295; адрес (описание местоположения): Чувашская </w:t>
      </w:r>
      <w:r w:rsidRPr="00760086">
        <w:rPr>
          <w:color w:val="000000" w:themeColor="text1"/>
          <w:sz w:val="20"/>
          <w:szCs w:val="20"/>
        </w:rPr>
        <w:lastRenderedPageBreak/>
        <w:t>Республика–Чувашия, р-н Аликовский, с/пос. Яндобинское; с видом разрешенного использования «сельскохозяйственное использование», общей площадью 3735 кв.м. Начальную цену предмета аукциона по продаже земельного участка определить на основании рыночной стоимости такого земельного участка, установленной в соответствии с Федеральным законом от 29 июля 1998 года N 135-ФЗ "Об оценочной деятельности в Российской Федерации".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26.Утвердить:</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26.1.</w:t>
      </w:r>
      <w:r w:rsidRPr="00760086">
        <w:rPr>
          <w:color w:val="000000" w:themeColor="text1"/>
          <w:sz w:val="20"/>
          <w:szCs w:val="20"/>
        </w:rPr>
        <w:tab/>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26.2.</w:t>
      </w:r>
      <w:r w:rsidRPr="00760086">
        <w:rPr>
          <w:color w:val="000000" w:themeColor="text1"/>
          <w:sz w:val="20"/>
          <w:szCs w:val="20"/>
        </w:rPr>
        <w:tab/>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26.3.</w:t>
      </w:r>
      <w:r w:rsidRPr="00760086">
        <w:rPr>
          <w:color w:val="000000" w:themeColor="text1"/>
          <w:sz w:val="20"/>
          <w:szCs w:val="20"/>
        </w:rPr>
        <w:tab/>
        <w:t>Проект договора купли-продажи земельного участка и проект договора аренды земельного участка согласно приложению №3 к настоящему постановлению;</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26.4.</w:t>
      </w:r>
      <w:r w:rsidRPr="00760086">
        <w:rPr>
          <w:color w:val="000000" w:themeColor="text1"/>
          <w:sz w:val="20"/>
          <w:szCs w:val="20"/>
        </w:rPr>
        <w:tab/>
        <w:t xml:space="preserve">Утвердить аукционную комиссию по организации и проведении торгов (аукционов) по продаже и на право заключения договора аренды земельных участков гражданам и юридическим лицам в составе комиссии:  </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Председатель аукционной комиссии: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Заместитель председателя аукционной комиссии: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Терентьева М.А. - начальник отдела экономики, земельных и имущественных отношений администрации Аликовского района;</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 xml:space="preserve">Секретарь аукционной комиссии: </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Члены аукционной комиссии: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Майорова М.В. – заместитель начальника отдела экономики, земельных и имущественных отношений администрации Аликовского района;</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 xml:space="preserve">Прохоров А.И.– начальник отдела сельского хозяйства и экологии администрации Аликовского района; </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27.</w:t>
      </w:r>
      <w:r w:rsidRPr="00760086">
        <w:rPr>
          <w:color w:val="000000" w:themeColor="text1"/>
          <w:sz w:val="20"/>
          <w:szCs w:val="20"/>
        </w:rPr>
        <w:tab/>
        <w:t xml:space="preserve"> Извещение, проект договора, форму заявки для проведения открытого аукциона по продаже и на право заключения договора аренды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28.</w:t>
      </w:r>
      <w:r w:rsidRPr="00760086">
        <w:rPr>
          <w:color w:val="000000" w:themeColor="text1"/>
          <w:sz w:val="20"/>
          <w:szCs w:val="20"/>
        </w:rPr>
        <w:tab/>
        <w:t xml:space="preserve"> Контроль за исполнением настоящего постановления оставляю за собой.</w:t>
      </w:r>
    </w:p>
    <w:p w:rsidR="00912DBF" w:rsidRPr="00760086" w:rsidRDefault="00912DBF" w:rsidP="00912DBF">
      <w:pPr>
        <w:ind w:firstLine="709"/>
        <w:jc w:val="both"/>
        <w:rPr>
          <w:color w:val="000000" w:themeColor="text1"/>
          <w:sz w:val="20"/>
          <w:szCs w:val="20"/>
        </w:rPr>
      </w:pPr>
    </w:p>
    <w:p w:rsidR="00912DBF" w:rsidRPr="00760086" w:rsidRDefault="00912DBF" w:rsidP="00912DBF">
      <w:pPr>
        <w:jc w:val="both"/>
        <w:rPr>
          <w:color w:val="000000" w:themeColor="text1"/>
          <w:sz w:val="20"/>
          <w:szCs w:val="20"/>
        </w:rPr>
      </w:pPr>
    </w:p>
    <w:p w:rsidR="00912DBF" w:rsidRPr="00760086" w:rsidRDefault="00912DBF" w:rsidP="00912DBF">
      <w:pPr>
        <w:jc w:val="both"/>
        <w:rPr>
          <w:color w:val="000000" w:themeColor="text1"/>
          <w:sz w:val="20"/>
          <w:szCs w:val="20"/>
        </w:rPr>
      </w:pPr>
      <w:r w:rsidRPr="00760086">
        <w:rPr>
          <w:color w:val="000000" w:themeColor="text1"/>
          <w:sz w:val="20"/>
          <w:szCs w:val="20"/>
        </w:rPr>
        <w:t>И. о. главы администрации</w:t>
      </w:r>
    </w:p>
    <w:p w:rsidR="00912DBF" w:rsidRPr="00760086" w:rsidRDefault="00912DBF" w:rsidP="00912DBF">
      <w:pPr>
        <w:jc w:val="both"/>
        <w:rPr>
          <w:color w:val="000000" w:themeColor="text1"/>
          <w:sz w:val="20"/>
          <w:szCs w:val="20"/>
        </w:rPr>
      </w:pPr>
      <w:r w:rsidRPr="00760086">
        <w:rPr>
          <w:color w:val="000000" w:themeColor="text1"/>
          <w:sz w:val="20"/>
          <w:szCs w:val="20"/>
        </w:rPr>
        <w:t>Аликовского района                                                                                                   Л.М. Никитина</w:t>
      </w:r>
    </w:p>
    <w:p w:rsidR="00912DBF" w:rsidRPr="00760086" w:rsidRDefault="00912DBF" w:rsidP="00912DBF">
      <w:pPr>
        <w:jc w:val="both"/>
        <w:rPr>
          <w:color w:val="000000" w:themeColor="text1"/>
          <w:sz w:val="20"/>
          <w:szCs w:val="20"/>
        </w:rPr>
      </w:pPr>
    </w:p>
    <w:p w:rsidR="00760086" w:rsidRDefault="00760086" w:rsidP="00912DBF">
      <w:pPr>
        <w:jc w:val="both"/>
        <w:rPr>
          <w:color w:val="000000" w:themeColor="text1"/>
          <w:sz w:val="20"/>
          <w:szCs w:val="20"/>
        </w:rPr>
      </w:pPr>
    </w:p>
    <w:p w:rsidR="00B45B80" w:rsidRPr="00B45B80" w:rsidRDefault="00B45B80" w:rsidP="00B45B80">
      <w:pPr>
        <w:pStyle w:val="Standard"/>
        <w:jc w:val="center"/>
        <w:rPr>
          <w:b/>
          <w:bCs/>
          <w:color w:val="000000" w:themeColor="text1"/>
          <w:sz w:val="20"/>
          <w:szCs w:val="20"/>
        </w:rPr>
      </w:pPr>
      <w:r w:rsidRPr="00B45B80">
        <w:rPr>
          <w:b/>
          <w:bCs/>
          <w:color w:val="000000" w:themeColor="text1"/>
          <w:sz w:val="20"/>
          <w:szCs w:val="20"/>
        </w:rPr>
        <w:t xml:space="preserve">Извещение о возможности предоставлении земельных участков в аренду или собственность без проведения торгов.  </w:t>
      </w:r>
      <w:bookmarkStart w:id="0" w:name="_GoBack"/>
      <w:bookmarkEnd w:id="0"/>
    </w:p>
    <w:p w:rsidR="00B45B80" w:rsidRPr="00B45B80" w:rsidRDefault="00B45B80" w:rsidP="00B45B80">
      <w:pPr>
        <w:pStyle w:val="Standard"/>
        <w:jc w:val="center"/>
        <w:rPr>
          <w:b/>
          <w:bCs/>
          <w:color w:val="000000" w:themeColor="text1"/>
          <w:sz w:val="20"/>
          <w:szCs w:val="20"/>
        </w:rPr>
      </w:pPr>
    </w:p>
    <w:p w:rsidR="00B45B80" w:rsidRPr="00B45B80" w:rsidRDefault="00B45B80" w:rsidP="00B45B80">
      <w:pPr>
        <w:pStyle w:val="Standard"/>
        <w:ind w:firstLine="624"/>
        <w:jc w:val="both"/>
        <w:rPr>
          <w:color w:val="000000" w:themeColor="text1"/>
          <w:sz w:val="20"/>
          <w:szCs w:val="20"/>
        </w:rPr>
      </w:pPr>
      <w:r w:rsidRPr="00B45B80">
        <w:rPr>
          <w:color w:val="000000" w:themeColor="text1"/>
          <w:sz w:val="20"/>
          <w:szCs w:val="20"/>
        </w:rPr>
        <w:t>Администрация Аликовского района Чувашской Республики, в соответствии со п. 10 ст. 39.3, ст. 39.6 Земельного кодекса Российской Федерации, извещает заинтересованных лиц о возможности приобретения земельных участков в аренду или собственность.</w:t>
      </w:r>
    </w:p>
    <w:p w:rsidR="00B45B80" w:rsidRPr="00B45B80" w:rsidRDefault="00B45B80" w:rsidP="00B45B80">
      <w:pPr>
        <w:pStyle w:val="Standard"/>
        <w:ind w:firstLine="624"/>
        <w:jc w:val="both"/>
        <w:rPr>
          <w:color w:val="000000" w:themeColor="text1"/>
          <w:sz w:val="20"/>
          <w:szCs w:val="20"/>
        </w:rPr>
      </w:pPr>
      <w:r w:rsidRPr="00B45B80">
        <w:rPr>
          <w:b/>
          <w:bCs/>
          <w:color w:val="000000" w:themeColor="text1"/>
          <w:sz w:val="20"/>
          <w:szCs w:val="20"/>
        </w:rPr>
        <w:t>Лот 1</w:t>
      </w:r>
      <w:r w:rsidRPr="00B45B80">
        <w:rPr>
          <w:color w:val="000000" w:themeColor="text1"/>
          <w:sz w:val="20"/>
          <w:szCs w:val="20"/>
        </w:rPr>
        <w:t xml:space="preserve">. Земельный участок сроком аренды на 10 лет из земель населенных пунктов общей площадью 7795 </w:t>
      </w:r>
      <w:proofErr w:type="gramStart"/>
      <w:r w:rsidRPr="00B45B80">
        <w:rPr>
          <w:color w:val="000000" w:themeColor="text1"/>
          <w:sz w:val="20"/>
          <w:szCs w:val="20"/>
        </w:rPr>
        <w:t>кв.м.,с</w:t>
      </w:r>
      <w:proofErr w:type="gramEnd"/>
      <w:r w:rsidRPr="00B45B80">
        <w:rPr>
          <w:color w:val="000000" w:themeColor="text1"/>
          <w:sz w:val="20"/>
          <w:szCs w:val="20"/>
        </w:rPr>
        <w:t xml:space="preserve"> кадастровым номером 21:07:130503:242, местоположением: Чувашская Республика-Чувашия, Аликовский р-н, с/пос. Таутовское,дер. Малые Туваны, ул. Хирлеп, с видом разрешенного использования «для ведения личного подсобного хозяйства»;</w:t>
      </w:r>
    </w:p>
    <w:p w:rsidR="00B45B80" w:rsidRPr="00B45B80" w:rsidRDefault="00B45B80" w:rsidP="00B45B80">
      <w:pPr>
        <w:pStyle w:val="Standard"/>
        <w:ind w:firstLine="624"/>
        <w:jc w:val="both"/>
        <w:rPr>
          <w:color w:val="000000" w:themeColor="text1"/>
          <w:sz w:val="20"/>
          <w:szCs w:val="20"/>
        </w:rPr>
      </w:pPr>
      <w:r w:rsidRPr="00B45B80">
        <w:rPr>
          <w:b/>
          <w:bCs/>
          <w:color w:val="000000" w:themeColor="text1"/>
          <w:sz w:val="20"/>
          <w:szCs w:val="20"/>
        </w:rPr>
        <w:t>Лот 2.</w:t>
      </w:r>
      <w:r w:rsidRPr="00B45B80">
        <w:rPr>
          <w:color w:val="000000" w:themeColor="text1"/>
          <w:sz w:val="20"/>
          <w:szCs w:val="20"/>
        </w:rPr>
        <w:t xml:space="preserve"> Земельный участок в собственность из земель населенных пунктов, общей площадью 4243 </w:t>
      </w:r>
      <w:proofErr w:type="gramStart"/>
      <w:r w:rsidRPr="00B45B80">
        <w:rPr>
          <w:color w:val="000000" w:themeColor="text1"/>
          <w:sz w:val="20"/>
          <w:szCs w:val="20"/>
        </w:rPr>
        <w:t>кв.м.,с</w:t>
      </w:r>
      <w:proofErr w:type="gramEnd"/>
      <w:r w:rsidRPr="00B45B80">
        <w:rPr>
          <w:color w:val="000000" w:themeColor="text1"/>
          <w:sz w:val="20"/>
          <w:szCs w:val="20"/>
        </w:rPr>
        <w:t xml:space="preserve"> кадастровым номером 21:07:200202:243, местоположением: Чувашская Республика-Чувашия, Аликовский р-н, с/пос. Питишевское, с. Устье, ул. Школьная, д. 68, с видом разрешенного использования «для ведения личного подсобного хозяйства»;</w:t>
      </w:r>
    </w:p>
    <w:p w:rsidR="00B45B80" w:rsidRPr="00B45B80" w:rsidRDefault="00B45B80" w:rsidP="00B45B80">
      <w:pPr>
        <w:pStyle w:val="Standard"/>
        <w:ind w:firstLine="624"/>
        <w:jc w:val="both"/>
        <w:rPr>
          <w:color w:val="000000" w:themeColor="text1"/>
          <w:sz w:val="20"/>
          <w:szCs w:val="20"/>
        </w:rPr>
      </w:pPr>
      <w:r w:rsidRPr="00B45B80">
        <w:rPr>
          <w:color w:val="000000" w:themeColor="text1"/>
          <w:sz w:val="20"/>
          <w:szCs w:val="20"/>
        </w:rPr>
        <w:t xml:space="preserve"> </w:t>
      </w:r>
      <w:r w:rsidRPr="00B45B80">
        <w:rPr>
          <w:b/>
          <w:bCs/>
          <w:color w:val="000000" w:themeColor="text1"/>
          <w:sz w:val="20"/>
          <w:szCs w:val="20"/>
        </w:rPr>
        <w:t>Лот 3</w:t>
      </w:r>
      <w:r w:rsidRPr="00B45B80">
        <w:rPr>
          <w:color w:val="000000" w:themeColor="text1"/>
          <w:sz w:val="20"/>
          <w:szCs w:val="20"/>
        </w:rPr>
        <w:t xml:space="preserve">. Земельный участок в собственность из земель населенных пунктов, общей площадью 2369 </w:t>
      </w:r>
      <w:proofErr w:type="gramStart"/>
      <w:r w:rsidRPr="00B45B80">
        <w:rPr>
          <w:color w:val="000000" w:themeColor="text1"/>
          <w:sz w:val="20"/>
          <w:szCs w:val="20"/>
        </w:rPr>
        <w:t>кв.м.,с</w:t>
      </w:r>
      <w:proofErr w:type="gramEnd"/>
      <w:r w:rsidRPr="00B45B80">
        <w:rPr>
          <w:color w:val="000000" w:themeColor="text1"/>
          <w:sz w:val="20"/>
          <w:szCs w:val="20"/>
        </w:rPr>
        <w:t xml:space="preserve"> кадастровым номером 21:07:270401:450, местоположением: Чувашская Республика-Чувашия, Аликовский р-н, с/пос. Яндобинское, с. Яндоба, ул. Новая, с видом разрешенного использования «для ведения личного подсобного хозяйства»;</w:t>
      </w:r>
    </w:p>
    <w:p w:rsidR="00B45B80" w:rsidRPr="00B45B80" w:rsidRDefault="00B45B80" w:rsidP="00B45B80">
      <w:pPr>
        <w:pStyle w:val="Standard"/>
        <w:ind w:firstLine="624"/>
        <w:jc w:val="both"/>
        <w:rPr>
          <w:color w:val="000000" w:themeColor="text1"/>
          <w:sz w:val="20"/>
          <w:szCs w:val="20"/>
        </w:rPr>
      </w:pPr>
      <w:r w:rsidRPr="00B45B80">
        <w:rPr>
          <w:color w:val="000000" w:themeColor="text1"/>
          <w:sz w:val="20"/>
          <w:szCs w:val="20"/>
        </w:rPr>
        <w:t xml:space="preserve"> </w:t>
      </w:r>
      <w:r w:rsidRPr="00B45B80">
        <w:rPr>
          <w:b/>
          <w:bCs/>
          <w:color w:val="000000" w:themeColor="text1"/>
          <w:sz w:val="20"/>
          <w:szCs w:val="20"/>
        </w:rPr>
        <w:t xml:space="preserve">Лот 4. </w:t>
      </w:r>
      <w:r w:rsidRPr="00B45B80">
        <w:rPr>
          <w:color w:val="000000" w:themeColor="text1"/>
          <w:sz w:val="20"/>
          <w:szCs w:val="20"/>
        </w:rPr>
        <w:t xml:space="preserve">Земельный участок в собственность из земель населенных пунктов, общей площадью 2701 </w:t>
      </w:r>
      <w:proofErr w:type="gramStart"/>
      <w:r w:rsidRPr="00B45B80">
        <w:rPr>
          <w:color w:val="000000" w:themeColor="text1"/>
          <w:sz w:val="20"/>
          <w:szCs w:val="20"/>
        </w:rPr>
        <w:t>кв.м.,с</w:t>
      </w:r>
      <w:proofErr w:type="gramEnd"/>
      <w:r w:rsidRPr="00B45B80">
        <w:rPr>
          <w:color w:val="000000" w:themeColor="text1"/>
          <w:sz w:val="20"/>
          <w:szCs w:val="20"/>
        </w:rPr>
        <w:t xml:space="preserve"> кадастровым номером 21:07:171203:58, местоположением: местоположение установлено относительно орентира, расположенного в границах участка. Почтовый адрес ориентира: Чувашская Республика-Чувашия, Аликовский р-н, с/пос. Крымзарайкинское, дер. Сормпось-Мочей, с видом разрешенного использования «для ведения личного подсобного хозяйства»;</w:t>
      </w:r>
    </w:p>
    <w:p w:rsidR="00B45B80" w:rsidRPr="00B45B80" w:rsidRDefault="00B45B80" w:rsidP="00B45B80">
      <w:pPr>
        <w:pStyle w:val="Standard"/>
        <w:ind w:firstLine="624"/>
        <w:jc w:val="both"/>
        <w:rPr>
          <w:b/>
          <w:bCs/>
          <w:color w:val="000000" w:themeColor="text1"/>
          <w:sz w:val="20"/>
          <w:szCs w:val="20"/>
        </w:rPr>
      </w:pPr>
      <w:r w:rsidRPr="00B45B80">
        <w:rPr>
          <w:b/>
          <w:bCs/>
          <w:color w:val="000000" w:themeColor="text1"/>
          <w:sz w:val="20"/>
          <w:szCs w:val="20"/>
        </w:rPr>
        <w:lastRenderedPageBreak/>
        <w:t xml:space="preserve">Лот 5. </w:t>
      </w:r>
      <w:r w:rsidRPr="00B45B80">
        <w:rPr>
          <w:color w:val="000000" w:themeColor="text1"/>
          <w:sz w:val="20"/>
          <w:szCs w:val="20"/>
        </w:rPr>
        <w:t xml:space="preserve">Земельный участок в собственность из земель населенных пунктов, общей площадью 1808 </w:t>
      </w:r>
      <w:proofErr w:type="gramStart"/>
      <w:r w:rsidRPr="00B45B80">
        <w:rPr>
          <w:color w:val="000000" w:themeColor="text1"/>
          <w:sz w:val="20"/>
          <w:szCs w:val="20"/>
        </w:rPr>
        <w:t>кв.м.,с</w:t>
      </w:r>
      <w:proofErr w:type="gramEnd"/>
      <w:r w:rsidRPr="00B45B80">
        <w:rPr>
          <w:color w:val="000000" w:themeColor="text1"/>
          <w:sz w:val="20"/>
          <w:szCs w:val="20"/>
        </w:rPr>
        <w:t xml:space="preserve"> кадастровым номером 21:07:142302:243, местоположением: Чувашская Республика-Чувашия, Аликовский р-н, с/пос. Аликовское, дер. Янгорас, с видом разрешенного использования «для ведения личного подсобного хозяйства»;</w:t>
      </w:r>
    </w:p>
    <w:p w:rsidR="00B45B80" w:rsidRPr="00B45B80" w:rsidRDefault="00B45B80" w:rsidP="00B45B80">
      <w:pPr>
        <w:pStyle w:val="Standard"/>
        <w:ind w:firstLine="624"/>
        <w:jc w:val="both"/>
        <w:rPr>
          <w:b/>
          <w:bCs/>
          <w:color w:val="000000" w:themeColor="text1"/>
          <w:sz w:val="20"/>
          <w:szCs w:val="20"/>
        </w:rPr>
      </w:pPr>
      <w:r w:rsidRPr="00B45B80">
        <w:rPr>
          <w:b/>
          <w:bCs/>
          <w:color w:val="000000" w:themeColor="text1"/>
          <w:sz w:val="20"/>
          <w:szCs w:val="20"/>
        </w:rPr>
        <w:t>Лот 6</w:t>
      </w:r>
      <w:r w:rsidRPr="00B45B80">
        <w:rPr>
          <w:color w:val="000000" w:themeColor="text1"/>
          <w:sz w:val="20"/>
          <w:szCs w:val="20"/>
        </w:rPr>
        <w:t xml:space="preserve">. Земельный участок в собственность из земель населенных пунктов, общей площадью 1912 </w:t>
      </w:r>
      <w:proofErr w:type="gramStart"/>
      <w:r w:rsidRPr="00B45B80">
        <w:rPr>
          <w:color w:val="000000" w:themeColor="text1"/>
          <w:sz w:val="20"/>
          <w:szCs w:val="20"/>
        </w:rPr>
        <w:t>кв.м.,с</w:t>
      </w:r>
      <w:proofErr w:type="gramEnd"/>
      <w:r w:rsidRPr="00B45B80">
        <w:rPr>
          <w:color w:val="000000" w:themeColor="text1"/>
          <w:sz w:val="20"/>
          <w:szCs w:val="20"/>
        </w:rPr>
        <w:t xml:space="preserve"> кадастровым номером 21:07:081502:186, местоположением: Чувашская Республика-Чувашия, Аликовский р-н, с/пос. Таутовское,дер. Хоравары, ул. Заветы Ильича, с видом разрешенного использования «для ведения личного подсобного хозяйства»;</w:t>
      </w:r>
    </w:p>
    <w:p w:rsidR="00B45B80" w:rsidRPr="00B45B80" w:rsidRDefault="00B45B80" w:rsidP="00B45B80">
      <w:pPr>
        <w:pStyle w:val="Standard"/>
        <w:ind w:firstLine="624"/>
        <w:jc w:val="both"/>
        <w:rPr>
          <w:b/>
          <w:bCs/>
          <w:color w:val="000000" w:themeColor="text1"/>
          <w:sz w:val="20"/>
          <w:szCs w:val="20"/>
        </w:rPr>
      </w:pPr>
      <w:r w:rsidRPr="00B45B80">
        <w:rPr>
          <w:b/>
          <w:bCs/>
          <w:color w:val="000000" w:themeColor="text1"/>
          <w:sz w:val="20"/>
          <w:szCs w:val="20"/>
        </w:rPr>
        <w:t>Лот 7.</w:t>
      </w:r>
      <w:r w:rsidRPr="00B45B80">
        <w:rPr>
          <w:color w:val="000000" w:themeColor="text1"/>
          <w:sz w:val="20"/>
          <w:szCs w:val="20"/>
        </w:rPr>
        <w:t xml:space="preserve"> Земельный участок в собственность из земель населенных пунктов, общей площадью 2509 </w:t>
      </w:r>
      <w:proofErr w:type="gramStart"/>
      <w:r w:rsidRPr="00B45B80">
        <w:rPr>
          <w:color w:val="000000" w:themeColor="text1"/>
          <w:sz w:val="20"/>
          <w:szCs w:val="20"/>
        </w:rPr>
        <w:t>кв.м.,с</w:t>
      </w:r>
      <w:proofErr w:type="gramEnd"/>
      <w:r w:rsidRPr="00B45B80">
        <w:rPr>
          <w:color w:val="000000" w:themeColor="text1"/>
          <w:sz w:val="20"/>
          <w:szCs w:val="20"/>
        </w:rPr>
        <w:t xml:space="preserve"> кадастровым номером 21:07:220803:205, местоположением: Чувашская Республика-Чувашия, Аликовский р-н, с/пос. Чувашско- Сорминское, ул. Советская, с видом разрешенного использования «для ведения личного подсобного хозяйства»;</w:t>
      </w:r>
    </w:p>
    <w:p w:rsidR="00B45B80" w:rsidRPr="00B45B80" w:rsidRDefault="00B45B80" w:rsidP="00B45B80">
      <w:pPr>
        <w:pStyle w:val="Standard"/>
        <w:ind w:firstLine="624"/>
        <w:jc w:val="both"/>
        <w:rPr>
          <w:b/>
          <w:bCs/>
          <w:color w:val="000000" w:themeColor="text1"/>
          <w:sz w:val="20"/>
          <w:szCs w:val="20"/>
        </w:rPr>
      </w:pPr>
      <w:r w:rsidRPr="00B45B80">
        <w:rPr>
          <w:b/>
          <w:bCs/>
          <w:color w:val="000000" w:themeColor="text1"/>
          <w:sz w:val="20"/>
          <w:szCs w:val="20"/>
        </w:rPr>
        <w:t xml:space="preserve">Лот 8. </w:t>
      </w:r>
      <w:r w:rsidRPr="00B45B80">
        <w:rPr>
          <w:color w:val="000000" w:themeColor="text1"/>
          <w:sz w:val="20"/>
          <w:szCs w:val="20"/>
        </w:rPr>
        <w:t xml:space="preserve">Земельный участок в собственность из земель населенных пунктов, общей площадью 561 </w:t>
      </w:r>
      <w:proofErr w:type="gramStart"/>
      <w:r w:rsidRPr="00B45B80">
        <w:rPr>
          <w:color w:val="000000" w:themeColor="text1"/>
          <w:sz w:val="20"/>
          <w:szCs w:val="20"/>
        </w:rPr>
        <w:t>кв.м.,с</w:t>
      </w:r>
      <w:proofErr w:type="gramEnd"/>
      <w:r w:rsidRPr="00B45B80">
        <w:rPr>
          <w:color w:val="000000" w:themeColor="text1"/>
          <w:sz w:val="20"/>
          <w:szCs w:val="20"/>
        </w:rPr>
        <w:t xml:space="preserve"> кадастровым номером 21:07:280104:237, местоположением: Чувашская Республика-Чувашия, Аликовский р-н, с/пос. Ефремкасинское, с. Асакасы, ул. Родина, с видом разрешенного использования «для индивидуального жилищного строительства»;</w:t>
      </w:r>
    </w:p>
    <w:p w:rsidR="00B45B80" w:rsidRPr="00B45B80" w:rsidRDefault="00B45B80" w:rsidP="00B45B80">
      <w:pPr>
        <w:pStyle w:val="Standard"/>
        <w:ind w:firstLine="624"/>
        <w:jc w:val="both"/>
        <w:rPr>
          <w:color w:val="000000" w:themeColor="text1"/>
          <w:sz w:val="20"/>
          <w:szCs w:val="20"/>
        </w:rPr>
      </w:pPr>
      <w:r w:rsidRPr="00B45B80">
        <w:rPr>
          <w:color w:val="000000" w:themeColor="text1"/>
          <w:sz w:val="20"/>
          <w:szCs w:val="20"/>
        </w:rPr>
        <w:t xml:space="preserve"> </w:t>
      </w:r>
    </w:p>
    <w:p w:rsidR="00B45B80" w:rsidRPr="00B45B80" w:rsidRDefault="00B45B80" w:rsidP="00B45B80">
      <w:pPr>
        <w:pStyle w:val="Standard"/>
        <w:ind w:firstLine="624"/>
        <w:jc w:val="both"/>
        <w:rPr>
          <w:color w:val="000000" w:themeColor="text1"/>
          <w:sz w:val="20"/>
          <w:szCs w:val="20"/>
        </w:rPr>
      </w:pPr>
      <w:r w:rsidRPr="00B45B80">
        <w:rPr>
          <w:color w:val="000000" w:themeColor="text1"/>
          <w:sz w:val="20"/>
          <w:szCs w:val="20"/>
        </w:rPr>
        <w:t>Заинтересованные лица в предоставлении в аренду или собственность вышеуказанных земельных участков, в течение тридцати дней с момента опубликования настоящего извещения вправе подавать заявления о намерении участвовать в аукционе по предоставлению земельных участков в аренду или собственность.</w:t>
      </w:r>
    </w:p>
    <w:p w:rsidR="00B45B80" w:rsidRPr="00B45B80" w:rsidRDefault="00B45B80" w:rsidP="00B45B80">
      <w:pPr>
        <w:pStyle w:val="Standard"/>
        <w:ind w:firstLine="624"/>
        <w:jc w:val="both"/>
        <w:rPr>
          <w:color w:val="000000" w:themeColor="text1"/>
          <w:sz w:val="20"/>
          <w:szCs w:val="20"/>
        </w:rPr>
      </w:pPr>
    </w:p>
    <w:p w:rsidR="00B45B80" w:rsidRPr="00B45B80" w:rsidRDefault="00B45B80" w:rsidP="00B45B80">
      <w:pPr>
        <w:pStyle w:val="Standard"/>
        <w:ind w:right="-285"/>
        <w:jc w:val="both"/>
        <w:rPr>
          <w:b/>
          <w:color w:val="000000" w:themeColor="text1"/>
          <w:spacing w:val="4"/>
          <w:sz w:val="20"/>
          <w:szCs w:val="20"/>
        </w:rPr>
      </w:pPr>
      <w:r w:rsidRPr="00B45B80">
        <w:rPr>
          <w:b/>
          <w:color w:val="000000" w:themeColor="text1"/>
          <w:spacing w:val="4"/>
          <w:sz w:val="20"/>
          <w:szCs w:val="20"/>
        </w:rPr>
        <w:t>Способ подачи заявлений:</w:t>
      </w:r>
    </w:p>
    <w:p w:rsidR="00B45B80" w:rsidRPr="00B45B80" w:rsidRDefault="00B45B80" w:rsidP="00B45B80">
      <w:pPr>
        <w:pStyle w:val="Standard"/>
        <w:ind w:right="-285"/>
        <w:jc w:val="both"/>
        <w:rPr>
          <w:b/>
          <w:color w:val="000000" w:themeColor="text1"/>
          <w:spacing w:val="4"/>
          <w:sz w:val="20"/>
          <w:szCs w:val="20"/>
        </w:rPr>
      </w:pPr>
    </w:p>
    <w:p w:rsidR="00B45B80" w:rsidRPr="00B45B80" w:rsidRDefault="00B45B80" w:rsidP="00B45B80">
      <w:pPr>
        <w:pStyle w:val="Standard"/>
        <w:ind w:firstLine="567"/>
        <w:jc w:val="both"/>
        <w:rPr>
          <w:color w:val="000000" w:themeColor="text1"/>
          <w:spacing w:val="4"/>
          <w:sz w:val="20"/>
          <w:szCs w:val="20"/>
        </w:rPr>
      </w:pPr>
      <w:r w:rsidRPr="00B45B80">
        <w:rPr>
          <w:color w:val="000000" w:themeColor="text1"/>
          <w:spacing w:val="4"/>
          <w:sz w:val="20"/>
          <w:szCs w:val="20"/>
        </w:rPr>
        <w:t>Заявление подается заинтересованным лицом лично или через представителя в виде бумажного документа. Лица, подающие заявление о намерении участвовать в аукционе по продаже вышеуказанных земельных участков, предъявляют документ, 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w:t>
      </w:r>
    </w:p>
    <w:p w:rsidR="00B45B80" w:rsidRPr="00B45B80" w:rsidRDefault="00B45B80" w:rsidP="00B45B80">
      <w:pPr>
        <w:pStyle w:val="Standard"/>
        <w:ind w:firstLine="624"/>
        <w:jc w:val="both"/>
        <w:rPr>
          <w:color w:val="000000" w:themeColor="text1"/>
          <w:sz w:val="20"/>
          <w:szCs w:val="20"/>
        </w:rPr>
      </w:pPr>
    </w:p>
    <w:p w:rsidR="00B45B80" w:rsidRPr="00B45B80" w:rsidRDefault="00B45B80" w:rsidP="00B45B80">
      <w:pPr>
        <w:pStyle w:val="Standard"/>
        <w:ind w:firstLine="624"/>
        <w:jc w:val="both"/>
        <w:rPr>
          <w:color w:val="000000" w:themeColor="text1"/>
          <w:sz w:val="20"/>
          <w:szCs w:val="20"/>
        </w:rPr>
      </w:pPr>
      <w:r w:rsidRPr="00B45B80">
        <w:rPr>
          <w:color w:val="000000" w:themeColor="text1"/>
          <w:sz w:val="20"/>
          <w:szCs w:val="20"/>
        </w:rPr>
        <w:t xml:space="preserve">Для ознакомления со схемой расположения земельных участков, предоставляемые в аренду или собственность необходимо обратиться с 8-00 до 12-00 </w:t>
      </w:r>
      <w:proofErr w:type="gramStart"/>
      <w:r w:rsidRPr="00B45B80">
        <w:rPr>
          <w:color w:val="000000" w:themeColor="text1"/>
          <w:sz w:val="20"/>
          <w:szCs w:val="20"/>
        </w:rPr>
        <w:t>часов ,</w:t>
      </w:r>
      <w:proofErr w:type="gramEnd"/>
      <w:r w:rsidRPr="00B45B80">
        <w:rPr>
          <w:color w:val="000000" w:themeColor="text1"/>
          <w:sz w:val="20"/>
          <w:szCs w:val="20"/>
        </w:rPr>
        <w:t xml:space="preserve"> каждый день по адресу: Чувашская Республика, Аликовский р-н, с. Аликово, ул. Октябрьская, 21, каб.3.(Отдел экономики, земельных и имущественных отношений), телефон 8(83535)22068, выходные дни: суббота, воскресенье.</w:t>
      </w:r>
    </w:p>
    <w:p w:rsidR="00B45B80" w:rsidRPr="00B45B80" w:rsidRDefault="00B45B80" w:rsidP="00B45B80">
      <w:pPr>
        <w:pStyle w:val="Standard"/>
        <w:ind w:firstLine="624"/>
        <w:jc w:val="both"/>
        <w:rPr>
          <w:color w:val="000000" w:themeColor="text1"/>
          <w:sz w:val="20"/>
          <w:szCs w:val="20"/>
        </w:rPr>
      </w:pPr>
    </w:p>
    <w:p w:rsidR="00B45B80" w:rsidRPr="00B45B80" w:rsidRDefault="00B45B80" w:rsidP="00B45B80">
      <w:pPr>
        <w:pStyle w:val="Standard"/>
        <w:ind w:firstLine="624"/>
        <w:jc w:val="both"/>
        <w:rPr>
          <w:rFonts w:hint="eastAsia"/>
          <w:color w:val="000000" w:themeColor="text1"/>
          <w:sz w:val="20"/>
          <w:szCs w:val="20"/>
        </w:rPr>
      </w:pPr>
      <w:r w:rsidRPr="00B45B80">
        <w:rPr>
          <w:color w:val="000000" w:themeColor="text1"/>
          <w:sz w:val="20"/>
          <w:szCs w:val="20"/>
        </w:rPr>
        <w:t xml:space="preserve">Форма заявления опубликована на официальном сайте </w:t>
      </w:r>
      <w:hyperlink r:id="rId19" w:history="1">
        <w:r w:rsidRPr="00B45B80">
          <w:rPr>
            <w:rStyle w:val="Internetlink"/>
            <w:color w:val="000000" w:themeColor="text1"/>
            <w:sz w:val="20"/>
            <w:szCs w:val="20"/>
            <w:u w:val="none"/>
          </w:rPr>
          <w:t>http://torgi.gov.ru/</w:t>
        </w:r>
      </w:hyperlink>
      <w:r w:rsidRPr="00B45B80">
        <w:rPr>
          <w:color w:val="000000" w:themeColor="text1"/>
          <w:sz w:val="20"/>
          <w:szCs w:val="20"/>
        </w:rPr>
        <w:t xml:space="preserve">  и на официальном сайте администрации Аликовского района Чувашской Республики </w:t>
      </w:r>
      <w:hyperlink r:id="rId20" w:history="1">
        <w:r w:rsidRPr="00B45B80">
          <w:rPr>
            <w:rStyle w:val="Internetlink"/>
            <w:color w:val="000000" w:themeColor="text1"/>
            <w:sz w:val="20"/>
            <w:szCs w:val="20"/>
            <w:u w:val="none"/>
          </w:rPr>
          <w:t>http://alikov.cap.ru/</w:t>
        </w:r>
      </w:hyperlink>
      <w:r w:rsidRPr="00B45B80">
        <w:rPr>
          <w:color w:val="000000" w:themeColor="text1"/>
          <w:sz w:val="20"/>
          <w:szCs w:val="20"/>
        </w:rPr>
        <w:t>.</w:t>
      </w:r>
    </w:p>
    <w:p w:rsidR="00B45B80" w:rsidRPr="00B45B80" w:rsidRDefault="00B45B80" w:rsidP="00B45B80">
      <w:pPr>
        <w:pStyle w:val="Standard"/>
        <w:tabs>
          <w:tab w:val="left" w:pos="90"/>
        </w:tabs>
        <w:ind w:firstLine="567"/>
        <w:jc w:val="both"/>
        <w:rPr>
          <w:color w:val="000000" w:themeColor="text1"/>
          <w:sz w:val="20"/>
          <w:szCs w:val="20"/>
        </w:rPr>
      </w:pPr>
    </w:p>
    <w:p w:rsidR="00B45B80" w:rsidRPr="00B45B80" w:rsidRDefault="00B45B80" w:rsidP="00B45B80">
      <w:pPr>
        <w:pStyle w:val="Standard"/>
        <w:ind w:right="-285"/>
        <w:jc w:val="both"/>
        <w:rPr>
          <w:b/>
          <w:color w:val="000000" w:themeColor="text1"/>
          <w:spacing w:val="4"/>
          <w:sz w:val="20"/>
          <w:szCs w:val="20"/>
        </w:rPr>
      </w:pPr>
      <w:r w:rsidRPr="00B45B80">
        <w:rPr>
          <w:b/>
          <w:color w:val="000000" w:themeColor="text1"/>
          <w:spacing w:val="4"/>
          <w:sz w:val="20"/>
          <w:szCs w:val="20"/>
        </w:rPr>
        <w:t>Дата и время начала приема заявлений:</w:t>
      </w:r>
    </w:p>
    <w:p w:rsidR="00B45B80" w:rsidRPr="00B45B80" w:rsidRDefault="00B45B80" w:rsidP="00B45B80">
      <w:pPr>
        <w:pStyle w:val="Standard"/>
        <w:ind w:right="-285" w:firstLine="540"/>
        <w:jc w:val="both"/>
        <w:rPr>
          <w:color w:val="000000" w:themeColor="text1"/>
          <w:sz w:val="20"/>
          <w:szCs w:val="20"/>
        </w:rPr>
      </w:pPr>
      <w:r w:rsidRPr="00B45B80">
        <w:rPr>
          <w:color w:val="000000" w:themeColor="text1"/>
          <w:spacing w:val="4"/>
          <w:sz w:val="20"/>
          <w:szCs w:val="20"/>
        </w:rPr>
        <w:t>03.08.2021 с 8 час 00 мин.</w:t>
      </w:r>
    </w:p>
    <w:p w:rsidR="00B45B80" w:rsidRPr="00B45B80" w:rsidRDefault="00B45B80" w:rsidP="00B45B80">
      <w:pPr>
        <w:pStyle w:val="Standard"/>
        <w:ind w:right="-285" w:firstLine="540"/>
        <w:jc w:val="both"/>
        <w:rPr>
          <w:color w:val="000000" w:themeColor="text1"/>
          <w:spacing w:val="4"/>
          <w:sz w:val="20"/>
          <w:szCs w:val="20"/>
        </w:rPr>
      </w:pPr>
    </w:p>
    <w:p w:rsidR="00B45B80" w:rsidRPr="00B45B80" w:rsidRDefault="00B45B80" w:rsidP="00B45B80">
      <w:pPr>
        <w:pStyle w:val="Standard"/>
        <w:ind w:right="-285"/>
        <w:jc w:val="both"/>
        <w:rPr>
          <w:b/>
          <w:color w:val="000000" w:themeColor="text1"/>
          <w:spacing w:val="4"/>
          <w:sz w:val="20"/>
          <w:szCs w:val="20"/>
        </w:rPr>
      </w:pPr>
      <w:r w:rsidRPr="00B45B80">
        <w:rPr>
          <w:b/>
          <w:color w:val="000000" w:themeColor="text1"/>
          <w:spacing w:val="4"/>
          <w:sz w:val="20"/>
          <w:szCs w:val="20"/>
        </w:rPr>
        <w:t>Дата и время окончания приема заявлений:</w:t>
      </w:r>
    </w:p>
    <w:p w:rsidR="00B45B80" w:rsidRPr="00B45B80" w:rsidRDefault="00B45B80" w:rsidP="00B45B80">
      <w:pPr>
        <w:pStyle w:val="Standard"/>
        <w:ind w:right="-285" w:firstLine="540"/>
        <w:jc w:val="both"/>
        <w:rPr>
          <w:color w:val="000000" w:themeColor="text1"/>
          <w:sz w:val="20"/>
          <w:szCs w:val="20"/>
        </w:rPr>
      </w:pPr>
      <w:r w:rsidRPr="00B45B80">
        <w:rPr>
          <w:color w:val="000000" w:themeColor="text1"/>
          <w:spacing w:val="4"/>
          <w:sz w:val="20"/>
          <w:szCs w:val="20"/>
        </w:rPr>
        <w:t>02.09.2021 до 17 час 00 мин.</w:t>
      </w:r>
    </w:p>
    <w:p w:rsidR="00B45B80" w:rsidRPr="00B45B80" w:rsidRDefault="00B45B80" w:rsidP="00B45B80">
      <w:pPr>
        <w:pStyle w:val="Standard"/>
        <w:ind w:right="-285"/>
        <w:jc w:val="both"/>
        <w:rPr>
          <w:color w:val="000000" w:themeColor="text1"/>
          <w:spacing w:val="4"/>
          <w:sz w:val="20"/>
          <w:szCs w:val="20"/>
        </w:rPr>
      </w:pPr>
    </w:p>
    <w:p w:rsidR="00B45B80" w:rsidRPr="00B45B80" w:rsidRDefault="00B45B80" w:rsidP="00B45B80">
      <w:pPr>
        <w:pStyle w:val="Standard"/>
        <w:ind w:right="-285"/>
        <w:jc w:val="both"/>
        <w:rPr>
          <w:color w:val="000000" w:themeColor="text1"/>
          <w:sz w:val="20"/>
          <w:szCs w:val="20"/>
        </w:rPr>
      </w:pPr>
      <w:r w:rsidRPr="00B45B80">
        <w:rPr>
          <w:b/>
          <w:bCs/>
          <w:color w:val="000000" w:themeColor="text1"/>
          <w:spacing w:val="4"/>
          <w:sz w:val="20"/>
          <w:szCs w:val="20"/>
        </w:rPr>
        <w:t>Дата подведения итогов:</w:t>
      </w:r>
      <w:r w:rsidRPr="00B45B80">
        <w:rPr>
          <w:color w:val="000000" w:themeColor="text1"/>
          <w:spacing w:val="4"/>
          <w:sz w:val="20"/>
          <w:szCs w:val="20"/>
        </w:rPr>
        <w:t xml:space="preserve"> 03.09.2021 г.</w:t>
      </w:r>
      <w:r w:rsidRPr="00B45B80">
        <w:rPr>
          <w:b/>
          <w:bCs/>
          <w:color w:val="000000" w:themeColor="text1"/>
          <w:spacing w:val="4"/>
          <w:sz w:val="20"/>
          <w:szCs w:val="20"/>
        </w:rPr>
        <w:t xml:space="preserve"> </w:t>
      </w:r>
      <w:r w:rsidRPr="00B45B80">
        <w:rPr>
          <w:color w:val="000000" w:themeColor="text1"/>
          <w:spacing w:val="4"/>
          <w:sz w:val="20"/>
          <w:szCs w:val="20"/>
        </w:rPr>
        <w:t>в 10.00 часов.</w:t>
      </w:r>
    </w:p>
    <w:p w:rsidR="00B45B80" w:rsidRPr="00760086" w:rsidRDefault="00B45B80" w:rsidP="00912DBF">
      <w:pPr>
        <w:jc w:val="both"/>
        <w:rPr>
          <w:color w:val="000000" w:themeColor="text1"/>
          <w:sz w:val="20"/>
          <w:szCs w:val="20"/>
        </w:rPr>
      </w:pPr>
    </w:p>
    <w:p w:rsidR="00760086" w:rsidRPr="00760086" w:rsidRDefault="00760086" w:rsidP="00760086">
      <w:pPr>
        <w:ind w:right="170"/>
        <w:jc w:val="right"/>
        <w:rPr>
          <w:b/>
          <w:color w:val="000000" w:themeColor="text1"/>
          <w:sz w:val="20"/>
          <w:szCs w:val="20"/>
        </w:rPr>
      </w:pPr>
      <w:r w:rsidRPr="00760086">
        <w:rPr>
          <w:b/>
          <w:color w:val="000000" w:themeColor="text1"/>
          <w:sz w:val="20"/>
          <w:szCs w:val="20"/>
        </w:rPr>
        <w:t>Утвержден</w:t>
      </w:r>
    </w:p>
    <w:p w:rsidR="00760086" w:rsidRPr="00760086" w:rsidRDefault="00760086" w:rsidP="00760086">
      <w:pPr>
        <w:ind w:right="170"/>
        <w:jc w:val="right"/>
        <w:rPr>
          <w:b/>
          <w:color w:val="000000" w:themeColor="text1"/>
          <w:sz w:val="20"/>
          <w:szCs w:val="20"/>
        </w:rPr>
      </w:pPr>
      <w:r w:rsidRPr="00760086">
        <w:rPr>
          <w:b/>
          <w:color w:val="000000" w:themeColor="text1"/>
          <w:sz w:val="20"/>
          <w:szCs w:val="20"/>
        </w:rPr>
        <w:t xml:space="preserve"> постановлением администрации </w:t>
      </w:r>
    </w:p>
    <w:p w:rsidR="00760086" w:rsidRPr="00760086" w:rsidRDefault="00760086" w:rsidP="00760086">
      <w:pPr>
        <w:ind w:right="170"/>
        <w:jc w:val="right"/>
        <w:rPr>
          <w:b/>
          <w:color w:val="000000" w:themeColor="text1"/>
          <w:sz w:val="20"/>
          <w:szCs w:val="20"/>
        </w:rPr>
      </w:pPr>
      <w:r w:rsidRPr="00760086">
        <w:rPr>
          <w:b/>
          <w:color w:val="000000" w:themeColor="text1"/>
          <w:sz w:val="20"/>
          <w:szCs w:val="20"/>
        </w:rPr>
        <w:t>Аликовского района</w:t>
      </w:r>
    </w:p>
    <w:p w:rsidR="00760086" w:rsidRPr="00760086" w:rsidRDefault="00760086" w:rsidP="00760086">
      <w:pPr>
        <w:ind w:right="170"/>
        <w:jc w:val="right"/>
        <w:rPr>
          <w:b/>
          <w:color w:val="000000" w:themeColor="text1"/>
          <w:sz w:val="20"/>
          <w:szCs w:val="20"/>
        </w:rPr>
      </w:pPr>
      <w:r w:rsidRPr="00760086">
        <w:rPr>
          <w:b/>
          <w:color w:val="000000" w:themeColor="text1"/>
          <w:sz w:val="20"/>
          <w:szCs w:val="20"/>
        </w:rPr>
        <w:t>от 21.07.2021 года № 662</w:t>
      </w:r>
    </w:p>
    <w:p w:rsidR="00760086" w:rsidRPr="00760086" w:rsidRDefault="00760086" w:rsidP="00760086">
      <w:pPr>
        <w:ind w:right="170"/>
        <w:jc w:val="right"/>
        <w:rPr>
          <w:b/>
          <w:color w:val="000000" w:themeColor="text1"/>
          <w:sz w:val="20"/>
          <w:szCs w:val="20"/>
        </w:rPr>
      </w:pPr>
    </w:p>
    <w:p w:rsidR="00760086" w:rsidRPr="00760086" w:rsidRDefault="00760086" w:rsidP="00760086">
      <w:pPr>
        <w:ind w:right="170"/>
        <w:jc w:val="center"/>
        <w:rPr>
          <w:b/>
          <w:color w:val="000000" w:themeColor="text1"/>
          <w:sz w:val="20"/>
          <w:szCs w:val="20"/>
        </w:rPr>
      </w:pPr>
      <w:r w:rsidRPr="00760086">
        <w:rPr>
          <w:b/>
          <w:color w:val="000000" w:themeColor="text1"/>
          <w:sz w:val="20"/>
          <w:szCs w:val="20"/>
        </w:rPr>
        <w:t xml:space="preserve">ИЗВЕЩЕНИЕ </w:t>
      </w:r>
    </w:p>
    <w:p w:rsidR="00760086" w:rsidRPr="00760086" w:rsidRDefault="00760086" w:rsidP="00760086">
      <w:pPr>
        <w:ind w:right="360"/>
        <w:jc w:val="center"/>
        <w:rPr>
          <w:b/>
          <w:color w:val="000000" w:themeColor="text1"/>
          <w:sz w:val="20"/>
          <w:szCs w:val="20"/>
        </w:rPr>
      </w:pPr>
      <w:r w:rsidRPr="00760086">
        <w:rPr>
          <w:b/>
          <w:color w:val="000000" w:themeColor="text1"/>
          <w:sz w:val="20"/>
          <w:szCs w:val="20"/>
        </w:rPr>
        <w:t>О ПРОВЕДЕНИИ ОТКРЫТОГО АУКЦИОНА ПО ПРОДАЖЕ ЗЕМЕЛЬНЫХ УЧАСТКОВ И НА ПРАВО ЗАКЛЮЧЕНИЯ ДОГОВОРОВ АРЕНДЫ ЗЕМЕЛЬНЫХ УЧАСТКОВ</w:t>
      </w:r>
    </w:p>
    <w:p w:rsidR="00760086" w:rsidRPr="00760086" w:rsidRDefault="00760086" w:rsidP="00760086">
      <w:pPr>
        <w:ind w:firstLine="709"/>
        <w:jc w:val="center"/>
        <w:rPr>
          <w:b/>
          <w:color w:val="000000" w:themeColor="text1"/>
          <w:sz w:val="20"/>
          <w:szCs w:val="20"/>
        </w:rPr>
      </w:pPr>
    </w:p>
    <w:p w:rsidR="00760086" w:rsidRPr="00760086" w:rsidRDefault="00760086" w:rsidP="00760086">
      <w:pPr>
        <w:ind w:firstLine="709"/>
        <w:jc w:val="both"/>
        <w:rPr>
          <w:color w:val="000000" w:themeColor="text1"/>
          <w:sz w:val="20"/>
          <w:szCs w:val="20"/>
        </w:rPr>
      </w:pPr>
      <w:r w:rsidRPr="00760086">
        <w:rPr>
          <w:color w:val="000000" w:themeColor="text1"/>
          <w:sz w:val="20"/>
          <w:szCs w:val="20"/>
        </w:rPr>
        <w:t xml:space="preserve">     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земельных участков.</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Организатор аукциона (Продавец)</w:t>
      </w:r>
      <w:r w:rsidRPr="00760086">
        <w:rPr>
          <w:color w:val="000000" w:themeColor="text1"/>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w:t>
      </w:r>
      <w:proofErr w:type="gramStart"/>
      <w:r w:rsidRPr="00760086">
        <w:rPr>
          <w:color w:val="000000" w:themeColor="text1"/>
          <w:sz w:val="20"/>
          <w:szCs w:val="20"/>
        </w:rPr>
        <w:t>21 ,</w:t>
      </w:r>
      <w:proofErr w:type="gramEnd"/>
      <w:r w:rsidRPr="00760086">
        <w:rPr>
          <w:color w:val="000000" w:themeColor="text1"/>
          <w:sz w:val="20"/>
          <w:szCs w:val="20"/>
        </w:rPr>
        <w:t xml:space="preserve"> телефон (83535) 22-2-74, факс (83535) 22-2-74.</w:t>
      </w:r>
    </w:p>
    <w:p w:rsidR="00760086" w:rsidRPr="00760086" w:rsidRDefault="00760086" w:rsidP="00760086">
      <w:pPr>
        <w:ind w:firstLine="709"/>
        <w:jc w:val="both"/>
        <w:rPr>
          <w:b/>
          <w:color w:val="000000" w:themeColor="text1"/>
          <w:sz w:val="20"/>
          <w:szCs w:val="20"/>
        </w:rPr>
      </w:pP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 xml:space="preserve">Форма проведения торгов </w:t>
      </w:r>
      <w:r w:rsidRPr="00760086">
        <w:rPr>
          <w:color w:val="000000" w:themeColor="text1"/>
          <w:sz w:val="20"/>
          <w:szCs w:val="20"/>
        </w:rPr>
        <w:t>– аукцион, открытый по составу участников и форме подачи предложений по цене.</w:t>
      </w:r>
    </w:p>
    <w:p w:rsidR="00760086" w:rsidRPr="00760086" w:rsidRDefault="00760086" w:rsidP="00760086">
      <w:pPr>
        <w:ind w:firstLine="709"/>
        <w:jc w:val="both"/>
        <w:rPr>
          <w:color w:val="000000" w:themeColor="text1"/>
          <w:sz w:val="20"/>
          <w:szCs w:val="20"/>
        </w:rPr>
      </w:pPr>
      <w:r w:rsidRPr="00760086">
        <w:rPr>
          <w:b/>
          <w:bCs/>
          <w:color w:val="000000" w:themeColor="text1"/>
          <w:sz w:val="20"/>
          <w:szCs w:val="20"/>
        </w:rPr>
        <w:lastRenderedPageBreak/>
        <w:t>Уполномоченный орган и реквизиты решения о проведении аукциона</w:t>
      </w:r>
      <w:r w:rsidRPr="00760086">
        <w:rPr>
          <w:b/>
          <w:color w:val="000000" w:themeColor="text1"/>
          <w:sz w:val="20"/>
          <w:szCs w:val="20"/>
        </w:rPr>
        <w:t xml:space="preserve">: </w:t>
      </w:r>
      <w:r w:rsidRPr="00760086">
        <w:rPr>
          <w:color w:val="000000" w:themeColor="text1"/>
          <w:sz w:val="20"/>
          <w:szCs w:val="20"/>
        </w:rPr>
        <w:t>Администрация Аликовского района Чувашской Республики Чувашская Республика - Чувашия, Аликовский р-н, Аликовское с/п, постановление администрации Аликовского района Чувашской Республики от 21.07.2021 года № 662 «О проведении торгов (открытого аукциона)».</w:t>
      </w:r>
    </w:p>
    <w:p w:rsidR="00760086" w:rsidRPr="00760086" w:rsidRDefault="00760086" w:rsidP="00760086">
      <w:pPr>
        <w:ind w:firstLine="709"/>
        <w:jc w:val="both"/>
        <w:rPr>
          <w:color w:val="000000" w:themeColor="text1"/>
          <w:sz w:val="20"/>
          <w:szCs w:val="20"/>
        </w:rPr>
      </w:pPr>
    </w:p>
    <w:p w:rsidR="00760086" w:rsidRPr="00760086" w:rsidRDefault="00760086" w:rsidP="00760086">
      <w:pPr>
        <w:ind w:firstLine="709"/>
        <w:jc w:val="both"/>
        <w:rPr>
          <w:color w:val="000000" w:themeColor="text1"/>
          <w:sz w:val="20"/>
          <w:szCs w:val="20"/>
        </w:rPr>
      </w:pPr>
      <w:r w:rsidRPr="00760086">
        <w:rPr>
          <w:b/>
          <w:bCs/>
          <w:color w:val="000000" w:themeColor="text1"/>
          <w:sz w:val="20"/>
          <w:szCs w:val="20"/>
        </w:rPr>
        <w:t xml:space="preserve">Место, дата, и время проведения аукциона: </w:t>
      </w:r>
      <w:r w:rsidRPr="00760086">
        <w:rPr>
          <w:color w:val="000000" w:themeColor="text1"/>
          <w:sz w:val="20"/>
          <w:szCs w:val="20"/>
        </w:rPr>
        <w:t>дата проведения аукциона 06 сентября 2021 года, время проведения аукциона –10 час. 00 мин., (время московское) по адресу: 429250, Чувашская Республика, Аликовский район, с. Аликово, ул. Октябрьская, д. 21, 2 этаж, актовый зал.</w:t>
      </w:r>
    </w:p>
    <w:p w:rsidR="00760086" w:rsidRPr="00760086" w:rsidRDefault="00760086" w:rsidP="00760086">
      <w:pPr>
        <w:ind w:firstLine="709"/>
        <w:jc w:val="both"/>
        <w:rPr>
          <w:color w:val="000000" w:themeColor="text1"/>
          <w:sz w:val="20"/>
          <w:szCs w:val="20"/>
        </w:rPr>
      </w:pPr>
      <w:r w:rsidRPr="00760086">
        <w:rPr>
          <w:bCs/>
          <w:color w:val="000000" w:themeColor="text1"/>
          <w:sz w:val="20"/>
          <w:szCs w:val="20"/>
        </w:rPr>
        <w:t xml:space="preserve"> Регистрация участников аукциона будет проводиться 06 сентября 2021 г. с 09 час. 00 мин. по 09 час. 50 мин. по адресу: Чувашская Республика, </w:t>
      </w:r>
      <w:r w:rsidRPr="00760086">
        <w:rPr>
          <w:color w:val="000000" w:themeColor="text1"/>
          <w:sz w:val="20"/>
          <w:szCs w:val="20"/>
        </w:rPr>
        <w:t>Аликовский район, с. Аликово, ул. Октябрьская, д. 21, 2 этаж, актовый зал</w:t>
      </w:r>
      <w:r w:rsidRPr="00760086">
        <w:rPr>
          <w:bCs/>
          <w:color w:val="000000" w:themeColor="text1"/>
          <w:sz w:val="20"/>
          <w:szCs w:val="20"/>
        </w:rPr>
        <w:t>.</w:t>
      </w:r>
    </w:p>
    <w:p w:rsidR="00760086" w:rsidRPr="00760086" w:rsidRDefault="00760086" w:rsidP="00760086">
      <w:pPr>
        <w:ind w:firstLine="709"/>
        <w:jc w:val="both"/>
        <w:rPr>
          <w:color w:val="000000" w:themeColor="text1"/>
          <w:sz w:val="20"/>
          <w:szCs w:val="20"/>
        </w:rPr>
      </w:pPr>
      <w:r w:rsidRPr="00760086">
        <w:rPr>
          <w:b/>
          <w:bCs/>
          <w:color w:val="000000" w:themeColor="text1"/>
          <w:sz w:val="20"/>
          <w:szCs w:val="20"/>
        </w:rPr>
        <w:t>Порядок проведения аукциона:</w:t>
      </w:r>
      <w:r w:rsidRPr="00760086">
        <w:rPr>
          <w:rStyle w:val="apple-converted-space"/>
          <w:color w:val="000000" w:themeColor="text1"/>
          <w:sz w:val="20"/>
          <w:szCs w:val="20"/>
        </w:rPr>
        <w:t> </w:t>
      </w:r>
      <w:r w:rsidRPr="00760086">
        <w:rPr>
          <w:color w:val="000000" w:themeColor="text1"/>
          <w:sz w:val="20"/>
          <w:szCs w:val="20"/>
        </w:rPr>
        <w:t>Аукцион проводится в соответствии со статьями 39.11 и 39.12 Земельного кодекса РФ.</w:t>
      </w:r>
    </w:p>
    <w:p w:rsidR="00760086" w:rsidRPr="00760086" w:rsidRDefault="00760086" w:rsidP="00760086">
      <w:pPr>
        <w:ind w:firstLine="709"/>
        <w:jc w:val="both"/>
        <w:rPr>
          <w:b/>
          <w:color w:val="000000" w:themeColor="text1"/>
          <w:sz w:val="20"/>
          <w:szCs w:val="20"/>
        </w:rPr>
      </w:pPr>
      <w:r w:rsidRPr="00760086">
        <w:rPr>
          <w:b/>
          <w:color w:val="000000" w:themeColor="text1"/>
          <w:sz w:val="20"/>
          <w:szCs w:val="20"/>
        </w:rPr>
        <w:t>Предмет торгов:</w:t>
      </w:r>
    </w:p>
    <w:p w:rsidR="00760086" w:rsidRPr="00760086" w:rsidRDefault="00760086" w:rsidP="00760086">
      <w:pPr>
        <w:pStyle w:val="a5"/>
        <w:ind w:firstLine="709"/>
        <w:jc w:val="center"/>
        <w:rPr>
          <w:b/>
          <w:color w:val="000000" w:themeColor="text1"/>
          <w:sz w:val="20"/>
          <w:szCs w:val="20"/>
        </w:rPr>
      </w:pPr>
      <w:r w:rsidRPr="00760086">
        <w:rPr>
          <w:b/>
          <w:color w:val="000000" w:themeColor="text1"/>
          <w:sz w:val="20"/>
          <w:szCs w:val="20"/>
        </w:rPr>
        <w:t xml:space="preserve">Характеристика объекта права на заключение договора аренды земельных участков: </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ЛОТ №1:</w:t>
      </w:r>
      <w:r w:rsidRPr="00760086">
        <w:rPr>
          <w:color w:val="000000" w:themeColor="text1"/>
          <w:sz w:val="20"/>
          <w:szCs w:val="20"/>
        </w:rPr>
        <w:t xml:space="preserve"> земельный участок из земель населенных пунктов с кадастровым номером 21:07:142115:482; адрес (описание местоположения): Чувашская Республика–Чувашия, р-н Аликовский, с/пос. Аликовское, с. Аликово, ул. Молодежная; с видом разрешенного использования «для индивидуального жилищного строительства», общей площадь 1500 кв.м.</w:t>
      </w:r>
    </w:p>
    <w:p w:rsidR="00760086" w:rsidRPr="00760086" w:rsidRDefault="00760086" w:rsidP="00760086">
      <w:pPr>
        <w:tabs>
          <w:tab w:val="left" w:pos="851"/>
        </w:tabs>
        <w:ind w:firstLine="709"/>
        <w:jc w:val="both"/>
        <w:rPr>
          <w:color w:val="000000" w:themeColor="text1"/>
          <w:sz w:val="20"/>
          <w:szCs w:val="20"/>
        </w:rPr>
      </w:pPr>
      <w:r w:rsidRPr="00760086">
        <w:rPr>
          <w:b/>
          <w:bCs/>
          <w:color w:val="000000" w:themeColor="text1"/>
          <w:spacing w:val="-1"/>
          <w:sz w:val="20"/>
          <w:szCs w:val="20"/>
        </w:rPr>
        <w:t xml:space="preserve">Начальная цена на право заключения договора аренды земельного участка </w:t>
      </w:r>
      <w:r w:rsidRPr="00760086">
        <w:rPr>
          <w:color w:val="000000" w:themeColor="text1"/>
          <w:sz w:val="20"/>
          <w:szCs w:val="20"/>
        </w:rPr>
        <w:t>–8052</w:t>
      </w:r>
      <w:bookmarkStart w:id="1" w:name="__DdeLink__542_377982984443"/>
      <w:bookmarkStart w:id="2" w:name="__DdeLink__555_330779882933"/>
      <w:r w:rsidRPr="00760086">
        <w:rPr>
          <w:color w:val="000000" w:themeColor="text1"/>
          <w:sz w:val="20"/>
          <w:szCs w:val="20"/>
          <w:highlight w:val="yellow"/>
        </w:rPr>
        <w:t xml:space="preserve"> </w:t>
      </w:r>
      <w:r w:rsidRPr="00760086">
        <w:rPr>
          <w:color w:val="000000" w:themeColor="text1"/>
          <w:sz w:val="20"/>
          <w:szCs w:val="20"/>
        </w:rPr>
        <w:t xml:space="preserve">(Восемь тысяч пятьдесят </w:t>
      </w:r>
      <w:proofErr w:type="gramStart"/>
      <w:r w:rsidRPr="00760086">
        <w:rPr>
          <w:color w:val="000000" w:themeColor="text1"/>
          <w:sz w:val="20"/>
          <w:szCs w:val="20"/>
        </w:rPr>
        <w:t>два )</w:t>
      </w:r>
      <w:proofErr w:type="gramEnd"/>
      <w:r w:rsidRPr="00760086">
        <w:rPr>
          <w:color w:val="000000" w:themeColor="text1"/>
          <w:sz w:val="20"/>
          <w:szCs w:val="20"/>
        </w:rPr>
        <w:t xml:space="preserve"> рубля 16 копеек.</w:t>
      </w:r>
      <w:bookmarkEnd w:id="1"/>
      <w:bookmarkEnd w:id="2"/>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Шаг аукциона</w:t>
      </w:r>
      <w:r w:rsidRPr="00760086">
        <w:rPr>
          <w:color w:val="000000" w:themeColor="text1"/>
          <w:sz w:val="20"/>
          <w:szCs w:val="20"/>
        </w:rPr>
        <w:t xml:space="preserve"> –241 (Двести сорок один) рубля 56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 8052 </w:t>
      </w:r>
      <w:bookmarkStart w:id="3" w:name="__DdeLink__555_3307798829331"/>
      <w:bookmarkStart w:id="4" w:name="__DdeLink__542_3779829844431"/>
      <w:r w:rsidRPr="00760086">
        <w:rPr>
          <w:color w:val="000000" w:themeColor="text1"/>
          <w:sz w:val="20"/>
          <w:szCs w:val="20"/>
        </w:rPr>
        <w:t xml:space="preserve">(Восемь тысяч пятьдесят </w:t>
      </w:r>
      <w:proofErr w:type="gramStart"/>
      <w:r w:rsidRPr="00760086">
        <w:rPr>
          <w:color w:val="000000" w:themeColor="text1"/>
          <w:sz w:val="20"/>
          <w:szCs w:val="20"/>
        </w:rPr>
        <w:t>два )</w:t>
      </w:r>
      <w:proofErr w:type="gramEnd"/>
      <w:r w:rsidRPr="00760086">
        <w:rPr>
          <w:color w:val="000000" w:themeColor="text1"/>
          <w:sz w:val="20"/>
          <w:szCs w:val="20"/>
        </w:rPr>
        <w:t xml:space="preserve"> рубля 16 копеек.</w:t>
      </w:r>
      <w:bookmarkEnd w:id="3"/>
      <w:bookmarkEnd w:id="4"/>
      <w:r w:rsidRPr="00760086">
        <w:rPr>
          <w:color w:val="000000" w:themeColor="text1"/>
          <w:sz w:val="20"/>
          <w:szCs w:val="20"/>
        </w:rPr>
        <w:t>(100 %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Срок аренды</w:t>
      </w:r>
      <w:r w:rsidRPr="00760086">
        <w:rPr>
          <w:color w:val="000000" w:themeColor="text1"/>
          <w:sz w:val="20"/>
          <w:szCs w:val="20"/>
        </w:rPr>
        <w:t xml:space="preserve"> – 20 лет</w:t>
      </w:r>
    </w:p>
    <w:p w:rsidR="00760086" w:rsidRPr="00760086" w:rsidRDefault="00760086" w:rsidP="00760086">
      <w:pPr>
        <w:ind w:firstLine="709"/>
        <w:jc w:val="both"/>
        <w:rPr>
          <w:color w:val="000000" w:themeColor="text1"/>
          <w:sz w:val="20"/>
          <w:szCs w:val="20"/>
        </w:rPr>
      </w:pPr>
      <w:r w:rsidRPr="00760086">
        <w:rPr>
          <w:color w:val="000000" w:themeColor="text1"/>
          <w:sz w:val="20"/>
          <w:szCs w:val="20"/>
        </w:rPr>
        <w:t xml:space="preserve">         Обременений и обременений по земельному участку не имеется.</w:t>
      </w:r>
    </w:p>
    <w:p w:rsidR="00760086" w:rsidRPr="00760086" w:rsidRDefault="00760086" w:rsidP="00760086">
      <w:pPr>
        <w:shd w:val="clear" w:color="auto" w:fill="FFFFFF"/>
        <w:ind w:firstLine="709"/>
        <w:jc w:val="both"/>
        <w:rPr>
          <w:color w:val="000000" w:themeColor="text1"/>
          <w:sz w:val="20"/>
          <w:szCs w:val="20"/>
        </w:rPr>
      </w:pPr>
      <w:r w:rsidRPr="00760086">
        <w:rPr>
          <w:b/>
          <w:bCs/>
          <w:i/>
          <w:iCs/>
          <w:color w:val="000000" w:themeColor="text1"/>
          <w:sz w:val="20"/>
          <w:szCs w:val="20"/>
        </w:rPr>
        <w:t xml:space="preserve">  Допустимые параметры разрешенного строительства объекта капитального строительства:</w:t>
      </w:r>
    </w:p>
    <w:p w:rsidR="00760086" w:rsidRPr="00760086" w:rsidRDefault="00760086" w:rsidP="00760086">
      <w:pPr>
        <w:shd w:val="clear" w:color="auto" w:fill="FFFFFF"/>
        <w:tabs>
          <w:tab w:val="left" w:pos="360"/>
        </w:tabs>
        <w:ind w:firstLine="709"/>
        <w:jc w:val="both"/>
        <w:rPr>
          <w:i/>
          <w:iCs/>
          <w:color w:val="000000" w:themeColor="text1"/>
          <w:sz w:val="20"/>
          <w:szCs w:val="20"/>
        </w:rPr>
      </w:pPr>
      <w:r w:rsidRPr="00760086">
        <w:rPr>
          <w:i/>
          <w:iCs/>
          <w:color w:val="000000" w:themeColor="text1"/>
          <w:sz w:val="20"/>
          <w:szCs w:val="20"/>
        </w:rPr>
        <w:t>-</w:t>
      </w:r>
      <w:r w:rsidRPr="00760086">
        <w:rPr>
          <w:i/>
          <w:iCs/>
          <w:color w:val="000000" w:themeColor="text1"/>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760086" w:rsidRPr="00760086" w:rsidRDefault="00760086" w:rsidP="00760086">
      <w:pPr>
        <w:shd w:val="clear" w:color="auto" w:fill="FFFFFF"/>
        <w:tabs>
          <w:tab w:val="left" w:pos="222"/>
        </w:tabs>
        <w:ind w:firstLine="709"/>
        <w:jc w:val="both"/>
        <w:rPr>
          <w:i/>
          <w:iCs/>
          <w:color w:val="000000" w:themeColor="text1"/>
          <w:sz w:val="20"/>
          <w:szCs w:val="20"/>
        </w:rPr>
      </w:pPr>
      <w:r w:rsidRPr="00760086">
        <w:rPr>
          <w:i/>
          <w:iCs/>
          <w:color w:val="000000" w:themeColor="text1"/>
          <w:sz w:val="20"/>
          <w:szCs w:val="20"/>
        </w:rPr>
        <w:t>-</w:t>
      </w:r>
      <w:r w:rsidRPr="00760086">
        <w:rPr>
          <w:i/>
          <w:iCs/>
          <w:color w:val="000000" w:themeColor="text1"/>
          <w:sz w:val="20"/>
          <w:szCs w:val="20"/>
        </w:rPr>
        <w:tab/>
        <w:t>максимальный процент застройки - 80 %.</w:t>
      </w:r>
    </w:p>
    <w:p w:rsidR="00760086" w:rsidRPr="00760086" w:rsidRDefault="00760086" w:rsidP="00760086">
      <w:pPr>
        <w:shd w:val="clear" w:color="auto" w:fill="FFFFFF"/>
        <w:tabs>
          <w:tab w:val="left" w:pos="222"/>
        </w:tabs>
        <w:ind w:firstLine="709"/>
        <w:jc w:val="both"/>
        <w:rPr>
          <w:i/>
          <w:iCs/>
          <w:color w:val="000000" w:themeColor="text1"/>
          <w:sz w:val="20"/>
          <w:szCs w:val="20"/>
        </w:rPr>
      </w:pPr>
      <w:r w:rsidRPr="00760086">
        <w:rPr>
          <w:i/>
          <w:iCs/>
          <w:color w:val="000000" w:themeColor="text1"/>
          <w:sz w:val="20"/>
          <w:szCs w:val="20"/>
        </w:rPr>
        <w:t>Предельные размеры земельного участка (мин.), га – мин. 0,1</w:t>
      </w:r>
    </w:p>
    <w:p w:rsidR="00760086" w:rsidRPr="00760086" w:rsidRDefault="00760086" w:rsidP="00760086">
      <w:pPr>
        <w:shd w:val="clear" w:color="auto" w:fill="FFFFFF"/>
        <w:tabs>
          <w:tab w:val="left" w:pos="222"/>
        </w:tabs>
        <w:ind w:firstLine="709"/>
        <w:jc w:val="both"/>
        <w:rPr>
          <w:i/>
          <w:iCs/>
          <w:color w:val="000000" w:themeColor="text1"/>
          <w:sz w:val="20"/>
          <w:szCs w:val="20"/>
        </w:rPr>
      </w:pPr>
      <w:r w:rsidRPr="00760086">
        <w:rPr>
          <w:i/>
          <w:iCs/>
          <w:color w:val="000000" w:themeColor="text1"/>
          <w:sz w:val="20"/>
          <w:szCs w:val="20"/>
        </w:rPr>
        <w:t xml:space="preserve">Минимальные отступы до границ смежного земельного участка, м – 1. </w:t>
      </w:r>
    </w:p>
    <w:p w:rsidR="00760086" w:rsidRPr="00760086" w:rsidRDefault="00760086" w:rsidP="00760086">
      <w:pPr>
        <w:pStyle w:val="aff1"/>
        <w:snapToGrid w:val="0"/>
        <w:ind w:firstLine="709"/>
        <w:jc w:val="both"/>
        <w:rPr>
          <w:i/>
          <w:iCs/>
          <w:color w:val="000000" w:themeColor="text1"/>
          <w:sz w:val="20"/>
          <w:szCs w:val="20"/>
        </w:rPr>
      </w:pPr>
      <w:r w:rsidRPr="00760086">
        <w:rPr>
          <w:i/>
          <w:iCs/>
          <w:color w:val="000000" w:themeColor="text1"/>
          <w:sz w:val="20"/>
          <w:szCs w:val="20"/>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60086" w:rsidRPr="00760086" w:rsidRDefault="00760086" w:rsidP="00760086">
      <w:pPr>
        <w:pStyle w:val="aff1"/>
        <w:snapToGrid w:val="0"/>
        <w:ind w:firstLine="709"/>
        <w:jc w:val="both"/>
        <w:rPr>
          <w:i/>
          <w:iCs/>
          <w:color w:val="000000" w:themeColor="text1"/>
          <w:sz w:val="20"/>
          <w:szCs w:val="20"/>
        </w:rPr>
      </w:pPr>
      <w:r w:rsidRPr="00760086">
        <w:rPr>
          <w:i/>
          <w:iCs/>
          <w:color w:val="000000" w:themeColor="text1"/>
          <w:sz w:val="20"/>
          <w:szCs w:val="20"/>
        </w:rPr>
        <w:t>Электроснабжение:</w:t>
      </w:r>
    </w:p>
    <w:p w:rsidR="00760086" w:rsidRPr="00760086" w:rsidRDefault="00760086" w:rsidP="00760086">
      <w:pPr>
        <w:pStyle w:val="aff1"/>
        <w:snapToGrid w:val="0"/>
        <w:ind w:firstLine="709"/>
        <w:jc w:val="both"/>
        <w:rPr>
          <w:i/>
          <w:iCs/>
          <w:color w:val="000000" w:themeColor="text1"/>
          <w:sz w:val="20"/>
          <w:szCs w:val="20"/>
        </w:rPr>
      </w:pPr>
      <w:r w:rsidRPr="00760086">
        <w:rPr>
          <w:i/>
          <w:iCs/>
          <w:color w:val="000000" w:themeColor="text1"/>
          <w:sz w:val="20"/>
          <w:szCs w:val="20"/>
        </w:rPr>
        <w:t>Электроснабжение объекта капитального строительства возможно к сетям филиала «Чувашэнерго «ПАО МРСК Волги» от существующей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760086" w:rsidRPr="00760086" w:rsidRDefault="00760086" w:rsidP="00760086">
      <w:pPr>
        <w:pStyle w:val="aff1"/>
        <w:snapToGrid w:val="0"/>
        <w:ind w:firstLine="709"/>
        <w:jc w:val="both"/>
        <w:rPr>
          <w:i/>
          <w:iCs/>
          <w:color w:val="000000" w:themeColor="text1"/>
          <w:sz w:val="20"/>
          <w:szCs w:val="20"/>
        </w:rPr>
      </w:pPr>
      <w:r w:rsidRPr="00760086">
        <w:rPr>
          <w:i/>
          <w:iCs/>
          <w:color w:val="000000" w:themeColor="text1"/>
          <w:sz w:val="20"/>
          <w:szCs w:val="20"/>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 «Чувашэнерго «ПАО МРСК Волги»,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760086" w:rsidRPr="00760086" w:rsidRDefault="00760086" w:rsidP="00760086">
      <w:pPr>
        <w:pStyle w:val="aff1"/>
        <w:snapToGrid w:val="0"/>
        <w:ind w:firstLine="709"/>
        <w:jc w:val="both"/>
        <w:rPr>
          <w:i/>
          <w:iCs/>
          <w:color w:val="000000" w:themeColor="text1"/>
          <w:sz w:val="20"/>
          <w:szCs w:val="20"/>
        </w:rPr>
      </w:pPr>
      <w:r w:rsidRPr="00760086">
        <w:rPr>
          <w:i/>
          <w:iCs/>
          <w:color w:val="000000" w:themeColor="text1"/>
          <w:sz w:val="20"/>
          <w:szCs w:val="20"/>
        </w:rPr>
        <w:t>Газоснабжение:</w:t>
      </w:r>
    </w:p>
    <w:p w:rsidR="00760086" w:rsidRPr="00760086" w:rsidRDefault="00760086" w:rsidP="00760086">
      <w:pPr>
        <w:pStyle w:val="aff1"/>
        <w:snapToGrid w:val="0"/>
        <w:ind w:firstLine="709"/>
        <w:jc w:val="both"/>
        <w:rPr>
          <w:i/>
          <w:iCs/>
          <w:color w:val="000000" w:themeColor="text1"/>
          <w:sz w:val="20"/>
          <w:szCs w:val="20"/>
        </w:rPr>
      </w:pPr>
      <w:r w:rsidRPr="00760086">
        <w:rPr>
          <w:i/>
          <w:iCs/>
          <w:color w:val="000000" w:themeColor="text1"/>
          <w:sz w:val="20"/>
          <w:szCs w:val="20"/>
        </w:rPr>
        <w:t>Газоснабжение объекта капитального строительства возможно к сетям газораспределения филиала АО «Газпромгазораспределение Чебоксары» Впгт Вурнары от существующего уличного газопровода мощностью до 0,03 МПа. Плата за подключение (техническое присоединение) – 34378,74 рублей.</w:t>
      </w:r>
    </w:p>
    <w:p w:rsidR="00760086" w:rsidRPr="00760086" w:rsidRDefault="00760086" w:rsidP="00760086">
      <w:pPr>
        <w:pStyle w:val="aff1"/>
        <w:shd w:val="clear" w:color="auto" w:fill="FFFFFF"/>
        <w:tabs>
          <w:tab w:val="left" w:pos="851"/>
        </w:tabs>
        <w:snapToGrid w:val="0"/>
        <w:ind w:firstLine="709"/>
        <w:jc w:val="both"/>
        <w:rPr>
          <w:i/>
          <w:iCs/>
          <w:color w:val="000000" w:themeColor="text1"/>
          <w:sz w:val="20"/>
          <w:szCs w:val="20"/>
        </w:rPr>
      </w:pPr>
      <w:r w:rsidRPr="00760086">
        <w:rPr>
          <w:i/>
          <w:iCs/>
          <w:color w:val="000000" w:themeColor="text1"/>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760086">
        <w:rPr>
          <w:i/>
          <w:iCs/>
          <w:color w:val="000000" w:themeColor="text1"/>
          <w:sz w:val="20"/>
          <w:szCs w:val="20"/>
        </w:rPr>
        <w:t>в филиала</w:t>
      </w:r>
      <w:proofErr w:type="gramEnd"/>
      <w:r w:rsidRPr="00760086">
        <w:rPr>
          <w:i/>
          <w:iCs/>
          <w:color w:val="000000" w:themeColor="text1"/>
          <w:sz w:val="20"/>
          <w:szCs w:val="20"/>
        </w:rPr>
        <w:t xml:space="preserve"> АО «Газпромгазораспределение Чебоксары» Впгт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ЛОТ №2:</w:t>
      </w:r>
      <w:r w:rsidRPr="00760086">
        <w:rPr>
          <w:color w:val="000000" w:themeColor="text1"/>
          <w:sz w:val="20"/>
          <w:szCs w:val="20"/>
        </w:rPr>
        <w:t xml:space="preserve"> земельный участок из земель населенных пунктов с кадастровым номером 21:07:142103:225; адрес (описание местоположения): Чувашская Республика–Чувашия, р-н Аликовский, с/пос. Аликовское, с. Аликово, ул. Гагарина; с видом разрешенного использования «обслуживание автотранспорта», общей площадью 354 кв.м.</w:t>
      </w:r>
    </w:p>
    <w:p w:rsidR="00760086" w:rsidRPr="00760086" w:rsidRDefault="00760086" w:rsidP="00760086">
      <w:pPr>
        <w:tabs>
          <w:tab w:val="left" w:pos="851"/>
        </w:tabs>
        <w:overflowPunct w:val="0"/>
        <w:ind w:firstLine="709"/>
        <w:jc w:val="both"/>
        <w:rPr>
          <w:color w:val="000000" w:themeColor="text1"/>
          <w:sz w:val="20"/>
          <w:szCs w:val="20"/>
        </w:rPr>
      </w:pPr>
      <w:r w:rsidRPr="00760086">
        <w:rPr>
          <w:b/>
          <w:bCs/>
          <w:color w:val="000000" w:themeColor="text1"/>
          <w:spacing w:val="-1"/>
          <w:sz w:val="20"/>
          <w:szCs w:val="20"/>
        </w:rPr>
        <w:t xml:space="preserve">Начальная цена на право заключения договора аренды земельного участка </w:t>
      </w:r>
      <w:r w:rsidRPr="00760086">
        <w:rPr>
          <w:color w:val="000000" w:themeColor="text1"/>
          <w:sz w:val="20"/>
          <w:szCs w:val="20"/>
        </w:rPr>
        <w:t>–8078 (Восемь тысяч семьдесят восемь) рублей 56 коп.</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Шаг аукциона</w:t>
      </w:r>
      <w:r w:rsidRPr="00760086">
        <w:rPr>
          <w:color w:val="000000" w:themeColor="text1"/>
          <w:sz w:val="20"/>
          <w:szCs w:val="20"/>
        </w:rPr>
        <w:t xml:space="preserve"> –242 (Двести сорок два) рубля 36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–8078 (Восемь тысяч семьдесят восемь) рублей 56 коп. (100 % от начальной цены земельного участка).</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Срок аренды</w:t>
      </w:r>
      <w:r w:rsidRPr="00760086">
        <w:rPr>
          <w:color w:val="000000" w:themeColor="text1"/>
          <w:sz w:val="20"/>
          <w:szCs w:val="20"/>
        </w:rPr>
        <w:t xml:space="preserve"> – 18 месяцев</w:t>
      </w: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lastRenderedPageBreak/>
        <w:t xml:space="preserve">    Обременение (ограничение) прав: </w:t>
      </w:r>
      <w:r w:rsidRPr="00760086">
        <w:rPr>
          <w:i/>
          <w:iCs/>
          <w:color w:val="000000" w:themeColor="text1"/>
          <w:sz w:val="20"/>
          <w:szCs w:val="20"/>
        </w:rPr>
        <w:t>Площадью. -114 кв.м., ограничения прав на земельный участок, предусмотренные статьями 56, 56.1 Земельного кодекса Российской Федерации; реквизиты документа-основания: кАРТА (ПЛАН) xml-файл от 27.04.2015 № 21/401/15-3168 выдан: МП "БТИ Канашского района";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21.07.2.55  ограничения прав на земельный участок, предусмотренные ст.56,56.1 Земельного участка Российской Федерации., срок действия с 02.09.2016 года.;</w:t>
      </w:r>
    </w:p>
    <w:p w:rsidR="00760086" w:rsidRPr="00760086" w:rsidRDefault="00760086" w:rsidP="00760086">
      <w:pPr>
        <w:tabs>
          <w:tab w:val="left" w:pos="851"/>
        </w:tabs>
        <w:ind w:firstLine="709"/>
        <w:jc w:val="both"/>
        <w:rPr>
          <w:color w:val="000000" w:themeColor="text1"/>
          <w:sz w:val="20"/>
          <w:szCs w:val="20"/>
        </w:rPr>
      </w:pPr>
      <w:r w:rsidRPr="00760086">
        <w:rPr>
          <w:i/>
          <w:iCs/>
          <w:color w:val="000000" w:themeColor="text1"/>
          <w:sz w:val="20"/>
          <w:szCs w:val="20"/>
        </w:rPr>
        <w:t xml:space="preserve">Площадью 293 кв.м.,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текстовое и графическое описание местоположения зоны санитарной охраны III пояса водозаборной скважины от 10.10.2017 № б/н выдан: ООО "НПП "Мередиан"; Содержание ограничения (обременения): На основании ст.51 Федерального закона «О санитарно-эпидемиологическом благополучии населения» от 30.03.1999 г. №52-ФЗ, в соответствии с разделом 2 СанПиН 2.2.1/2.1.1.1200-03 «Санитарно-защитные зоны и санитарная классификация предприятий, сооружений и иных объектов», устанавливается размер СЗЗ от границы территории предприятия следующим образом: граница третьего пояса ЗСО составляет 230 м от устья скважины. На территории второго и третьего поясов ЗСО запрещается: - размещение кладбищ, скотомогильников, полей ассенизации, полей фильтрации, силосных ям,животноводческих предприятий и других объектов, обуславливающих микробное загрязнение подземных вод; - применение ядохимикатов и удобрений; - размещение складов горюче-смазочных материалов, ядозимикатов и минеральных удобрений, накопителей промстоков, шламохранилищ и других объектов, которые могут вызвать химическое загрязнение источника водоснабжения; - загрязнеине территории нечистотами, мусором, навозом, промышленными отходами; - рубка леса главного пользования и реконструкции;; Реестровый номер границы: 21.07.2.98 </w:t>
      </w:r>
    </w:p>
    <w:p w:rsidR="00760086" w:rsidRPr="00760086" w:rsidRDefault="00760086" w:rsidP="00760086">
      <w:pPr>
        <w:shd w:val="clear" w:color="auto" w:fill="FFFFFF"/>
        <w:ind w:firstLine="709"/>
        <w:jc w:val="both"/>
        <w:rPr>
          <w:b/>
          <w:bCs/>
          <w:i/>
          <w:iCs/>
          <w:color w:val="000000" w:themeColor="text1"/>
          <w:sz w:val="20"/>
          <w:szCs w:val="20"/>
        </w:rPr>
      </w:pPr>
      <w:r w:rsidRPr="00760086">
        <w:rPr>
          <w:b/>
          <w:bCs/>
          <w:i/>
          <w:iCs/>
          <w:color w:val="000000" w:themeColor="text1"/>
          <w:sz w:val="20"/>
          <w:szCs w:val="20"/>
        </w:rPr>
        <w:t>Допустимые параметры разрешенного строительства объекта капитального строительства:</w:t>
      </w:r>
    </w:p>
    <w:p w:rsidR="00760086" w:rsidRPr="00760086" w:rsidRDefault="00760086" w:rsidP="00760086">
      <w:pPr>
        <w:shd w:val="clear" w:color="auto" w:fill="FFFFFF"/>
        <w:tabs>
          <w:tab w:val="left" w:pos="360"/>
        </w:tabs>
        <w:ind w:firstLine="709"/>
        <w:jc w:val="both"/>
        <w:rPr>
          <w:i/>
          <w:iCs/>
          <w:color w:val="000000" w:themeColor="text1"/>
          <w:sz w:val="20"/>
          <w:szCs w:val="20"/>
        </w:rPr>
      </w:pPr>
      <w:r w:rsidRPr="00760086">
        <w:rPr>
          <w:i/>
          <w:iCs/>
          <w:color w:val="000000" w:themeColor="text1"/>
          <w:sz w:val="20"/>
          <w:szCs w:val="20"/>
        </w:rPr>
        <w:t>-</w:t>
      </w:r>
      <w:r w:rsidRPr="00760086">
        <w:rPr>
          <w:i/>
          <w:iCs/>
          <w:color w:val="000000" w:themeColor="text1"/>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760086" w:rsidRPr="00760086" w:rsidRDefault="00760086" w:rsidP="00760086">
      <w:pPr>
        <w:shd w:val="clear" w:color="auto" w:fill="FFFFFF"/>
        <w:tabs>
          <w:tab w:val="left" w:pos="222"/>
        </w:tabs>
        <w:ind w:firstLine="709"/>
        <w:jc w:val="both"/>
        <w:rPr>
          <w:i/>
          <w:iCs/>
          <w:color w:val="000000" w:themeColor="text1"/>
          <w:sz w:val="20"/>
          <w:szCs w:val="20"/>
        </w:rPr>
      </w:pPr>
      <w:r w:rsidRPr="00760086">
        <w:rPr>
          <w:i/>
          <w:iCs/>
          <w:color w:val="000000" w:themeColor="text1"/>
          <w:sz w:val="20"/>
          <w:szCs w:val="20"/>
        </w:rPr>
        <w:t>-</w:t>
      </w:r>
      <w:r w:rsidRPr="00760086">
        <w:rPr>
          <w:i/>
          <w:iCs/>
          <w:color w:val="000000" w:themeColor="text1"/>
          <w:sz w:val="20"/>
          <w:szCs w:val="20"/>
        </w:rPr>
        <w:tab/>
        <w:t>максимальный процент застройки - 80 %.</w:t>
      </w:r>
    </w:p>
    <w:p w:rsidR="00760086" w:rsidRPr="00760086" w:rsidRDefault="00760086" w:rsidP="00760086">
      <w:pPr>
        <w:shd w:val="clear" w:color="auto" w:fill="FFFFFF"/>
        <w:tabs>
          <w:tab w:val="left" w:pos="222"/>
        </w:tabs>
        <w:ind w:firstLine="709"/>
        <w:jc w:val="both"/>
        <w:rPr>
          <w:i/>
          <w:iCs/>
          <w:color w:val="000000" w:themeColor="text1"/>
          <w:sz w:val="20"/>
          <w:szCs w:val="20"/>
        </w:rPr>
      </w:pPr>
      <w:r w:rsidRPr="00760086">
        <w:rPr>
          <w:i/>
          <w:iCs/>
          <w:color w:val="000000" w:themeColor="text1"/>
          <w:sz w:val="20"/>
          <w:szCs w:val="20"/>
        </w:rPr>
        <w:t>Предельные размеры земельного участка (мин.), га – мин. 0,1</w:t>
      </w:r>
    </w:p>
    <w:p w:rsidR="00760086" w:rsidRPr="00760086" w:rsidRDefault="00760086" w:rsidP="00760086">
      <w:pPr>
        <w:shd w:val="clear" w:color="auto" w:fill="FFFFFF"/>
        <w:tabs>
          <w:tab w:val="left" w:pos="222"/>
        </w:tabs>
        <w:ind w:firstLine="709"/>
        <w:jc w:val="both"/>
        <w:rPr>
          <w:i/>
          <w:iCs/>
          <w:color w:val="000000" w:themeColor="text1"/>
          <w:sz w:val="20"/>
          <w:szCs w:val="20"/>
        </w:rPr>
      </w:pPr>
      <w:r w:rsidRPr="00760086">
        <w:rPr>
          <w:i/>
          <w:iCs/>
          <w:color w:val="000000" w:themeColor="text1"/>
          <w:sz w:val="20"/>
          <w:szCs w:val="20"/>
        </w:rPr>
        <w:t xml:space="preserve">Минимальные отступы до границ смежного земельного участка, м – 1. </w:t>
      </w:r>
    </w:p>
    <w:p w:rsidR="00760086" w:rsidRPr="00760086" w:rsidRDefault="00760086" w:rsidP="00760086">
      <w:pPr>
        <w:pStyle w:val="aff1"/>
        <w:snapToGrid w:val="0"/>
        <w:ind w:firstLine="709"/>
        <w:jc w:val="both"/>
        <w:rPr>
          <w:i/>
          <w:iCs/>
          <w:color w:val="000000" w:themeColor="text1"/>
          <w:sz w:val="20"/>
          <w:szCs w:val="20"/>
        </w:rPr>
      </w:pPr>
      <w:r w:rsidRPr="00760086">
        <w:rPr>
          <w:i/>
          <w:iCs/>
          <w:color w:val="000000" w:themeColor="text1"/>
          <w:sz w:val="20"/>
          <w:szCs w:val="20"/>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60086" w:rsidRPr="00760086" w:rsidRDefault="00760086" w:rsidP="00760086">
      <w:pPr>
        <w:pStyle w:val="aff1"/>
        <w:snapToGrid w:val="0"/>
        <w:ind w:firstLine="709"/>
        <w:jc w:val="both"/>
        <w:rPr>
          <w:i/>
          <w:iCs/>
          <w:color w:val="000000" w:themeColor="text1"/>
          <w:sz w:val="20"/>
          <w:szCs w:val="20"/>
        </w:rPr>
      </w:pPr>
      <w:r w:rsidRPr="00760086">
        <w:rPr>
          <w:i/>
          <w:iCs/>
          <w:color w:val="000000" w:themeColor="text1"/>
          <w:sz w:val="20"/>
          <w:szCs w:val="20"/>
        </w:rPr>
        <w:t>Электроснабжение:</w:t>
      </w:r>
    </w:p>
    <w:p w:rsidR="00760086" w:rsidRPr="00760086" w:rsidRDefault="00760086" w:rsidP="00760086">
      <w:pPr>
        <w:pStyle w:val="aff1"/>
        <w:snapToGrid w:val="0"/>
        <w:ind w:firstLine="709"/>
        <w:jc w:val="both"/>
        <w:rPr>
          <w:i/>
          <w:iCs/>
          <w:color w:val="000000" w:themeColor="text1"/>
          <w:sz w:val="20"/>
          <w:szCs w:val="20"/>
        </w:rPr>
      </w:pPr>
      <w:r w:rsidRPr="00760086">
        <w:rPr>
          <w:i/>
          <w:iCs/>
          <w:color w:val="000000" w:themeColor="text1"/>
          <w:sz w:val="20"/>
          <w:szCs w:val="20"/>
        </w:rPr>
        <w:t>Электроснабжение объекта капитального строительства возможно к сетям филиала «Чувашэнерго «ПАО МРСК Волги» от существующей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760086" w:rsidRPr="00760086" w:rsidRDefault="00760086" w:rsidP="00760086">
      <w:pPr>
        <w:pStyle w:val="aff1"/>
        <w:snapToGrid w:val="0"/>
        <w:ind w:firstLine="709"/>
        <w:jc w:val="both"/>
        <w:rPr>
          <w:i/>
          <w:iCs/>
          <w:color w:val="000000" w:themeColor="text1"/>
          <w:sz w:val="20"/>
          <w:szCs w:val="20"/>
        </w:rPr>
      </w:pPr>
      <w:r w:rsidRPr="00760086">
        <w:rPr>
          <w:i/>
          <w:iCs/>
          <w:color w:val="000000" w:themeColor="text1"/>
          <w:sz w:val="20"/>
          <w:szCs w:val="20"/>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 «Чувашэнерго «ПАО МРСК Волги»,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760086" w:rsidRPr="00760086" w:rsidRDefault="00760086" w:rsidP="00760086">
      <w:pPr>
        <w:pStyle w:val="aff1"/>
        <w:snapToGrid w:val="0"/>
        <w:ind w:firstLine="709"/>
        <w:jc w:val="both"/>
        <w:rPr>
          <w:i/>
          <w:iCs/>
          <w:color w:val="000000" w:themeColor="text1"/>
          <w:sz w:val="20"/>
          <w:szCs w:val="20"/>
        </w:rPr>
      </w:pPr>
      <w:r w:rsidRPr="00760086">
        <w:rPr>
          <w:i/>
          <w:iCs/>
          <w:color w:val="000000" w:themeColor="text1"/>
          <w:sz w:val="20"/>
          <w:szCs w:val="20"/>
        </w:rPr>
        <w:t>Газоснабжение:</w:t>
      </w:r>
    </w:p>
    <w:p w:rsidR="00760086" w:rsidRPr="00760086" w:rsidRDefault="00760086" w:rsidP="00760086">
      <w:pPr>
        <w:pStyle w:val="aff1"/>
        <w:snapToGrid w:val="0"/>
        <w:ind w:firstLine="709"/>
        <w:jc w:val="both"/>
        <w:rPr>
          <w:i/>
          <w:iCs/>
          <w:color w:val="000000" w:themeColor="text1"/>
          <w:sz w:val="20"/>
          <w:szCs w:val="20"/>
        </w:rPr>
      </w:pPr>
      <w:r w:rsidRPr="00760086">
        <w:rPr>
          <w:i/>
          <w:iCs/>
          <w:color w:val="000000" w:themeColor="text1"/>
          <w:sz w:val="20"/>
          <w:szCs w:val="20"/>
        </w:rPr>
        <w:t>Газоснабжение объекта капитального строительства возможно к сетям газораспределения филиала АО «Газпромгазораспределение Чебоксары» Впгт Вурнары от существующего уличного газопровода мощностью до 0,03 МПа. Плата за подключение (техническое присоединение) – 34378,74 рублей.</w:t>
      </w:r>
    </w:p>
    <w:p w:rsidR="00760086" w:rsidRPr="00760086" w:rsidRDefault="00760086" w:rsidP="00760086">
      <w:pPr>
        <w:pStyle w:val="aff1"/>
        <w:shd w:val="clear" w:color="auto" w:fill="FFFFFF"/>
        <w:tabs>
          <w:tab w:val="left" w:pos="851"/>
        </w:tabs>
        <w:snapToGrid w:val="0"/>
        <w:ind w:firstLine="709"/>
        <w:jc w:val="both"/>
        <w:rPr>
          <w:i/>
          <w:iCs/>
          <w:color w:val="000000" w:themeColor="text1"/>
          <w:sz w:val="20"/>
          <w:szCs w:val="20"/>
        </w:rPr>
      </w:pPr>
      <w:r w:rsidRPr="00760086">
        <w:rPr>
          <w:i/>
          <w:iCs/>
          <w:color w:val="000000" w:themeColor="text1"/>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760086">
        <w:rPr>
          <w:i/>
          <w:iCs/>
          <w:color w:val="000000" w:themeColor="text1"/>
          <w:sz w:val="20"/>
          <w:szCs w:val="20"/>
        </w:rPr>
        <w:t>в филиала</w:t>
      </w:r>
      <w:proofErr w:type="gramEnd"/>
      <w:r w:rsidRPr="00760086">
        <w:rPr>
          <w:i/>
          <w:iCs/>
          <w:color w:val="000000" w:themeColor="text1"/>
          <w:sz w:val="20"/>
          <w:szCs w:val="20"/>
        </w:rPr>
        <w:t xml:space="preserve"> АО «Газпромгазораспределение </w:t>
      </w:r>
      <w:r w:rsidRPr="00760086">
        <w:rPr>
          <w:i/>
          <w:iCs/>
          <w:color w:val="000000" w:themeColor="text1"/>
          <w:sz w:val="20"/>
          <w:szCs w:val="20"/>
        </w:rPr>
        <w:lastRenderedPageBreak/>
        <w:t>Чебоксары» Впгт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760086" w:rsidRPr="00760086" w:rsidRDefault="00760086" w:rsidP="00760086">
      <w:pPr>
        <w:ind w:firstLine="709"/>
        <w:jc w:val="both"/>
        <w:rPr>
          <w:b/>
          <w:color w:val="000000" w:themeColor="text1"/>
          <w:sz w:val="20"/>
          <w:szCs w:val="20"/>
        </w:rPr>
      </w:pP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ЛОТ №3:</w:t>
      </w:r>
      <w:r w:rsidRPr="00760086">
        <w:rPr>
          <w:color w:val="000000" w:themeColor="text1"/>
          <w:sz w:val="20"/>
          <w:szCs w:val="20"/>
        </w:rPr>
        <w:t xml:space="preserve"> земельный участок из земель сельскохозяйственного назначения с кадастровым номером 21:07:171701:256; (описание местоположение</w:t>
      </w:r>
      <w:proofErr w:type="gramStart"/>
      <w:r w:rsidRPr="00760086">
        <w:rPr>
          <w:color w:val="000000" w:themeColor="text1"/>
          <w:sz w:val="20"/>
          <w:szCs w:val="20"/>
        </w:rPr>
        <w:t>):  Чувашская</w:t>
      </w:r>
      <w:proofErr w:type="gramEnd"/>
      <w:r w:rsidRPr="00760086">
        <w:rPr>
          <w:color w:val="000000" w:themeColor="text1"/>
          <w:sz w:val="20"/>
          <w:szCs w:val="20"/>
        </w:rPr>
        <w:t xml:space="preserve"> Республика–Чувашия,            р-н Аликовский, с/пос. Крымзарайкинское; с видом разрешенного использования «сельскохозяйственное использование», общей площадью 37978 кв.м.</w:t>
      </w:r>
    </w:p>
    <w:p w:rsidR="00760086" w:rsidRPr="00760086" w:rsidRDefault="00760086" w:rsidP="00760086">
      <w:pPr>
        <w:tabs>
          <w:tab w:val="left" w:pos="851"/>
        </w:tabs>
        <w:overflowPunct w:val="0"/>
        <w:ind w:firstLine="709"/>
        <w:jc w:val="both"/>
        <w:rPr>
          <w:color w:val="000000" w:themeColor="text1"/>
          <w:sz w:val="20"/>
          <w:szCs w:val="20"/>
        </w:rPr>
      </w:pPr>
      <w:r w:rsidRPr="00760086">
        <w:rPr>
          <w:b/>
          <w:bCs/>
          <w:color w:val="000000" w:themeColor="text1"/>
          <w:spacing w:val="-1"/>
          <w:sz w:val="20"/>
          <w:szCs w:val="20"/>
        </w:rPr>
        <w:t xml:space="preserve">Начальная цена на право заключения договора аренды земельного участка </w:t>
      </w:r>
      <w:r w:rsidRPr="00760086">
        <w:rPr>
          <w:color w:val="000000" w:themeColor="text1"/>
          <w:sz w:val="20"/>
          <w:szCs w:val="20"/>
        </w:rPr>
        <w:t>–1381 (Одна тысяча триста восемьдесят один) рубль 96 коп.</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Шаг аукциона</w:t>
      </w:r>
      <w:r w:rsidRPr="00760086">
        <w:rPr>
          <w:color w:val="000000" w:themeColor="text1"/>
          <w:sz w:val="20"/>
          <w:szCs w:val="20"/>
        </w:rPr>
        <w:t xml:space="preserve"> 41(Сорок один) рубль 45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–1381 (Одна тысяча триста восемьдесят один) рубль 96 </w:t>
      </w:r>
      <w:proofErr w:type="gramStart"/>
      <w:r w:rsidRPr="00760086">
        <w:rPr>
          <w:color w:val="000000" w:themeColor="text1"/>
          <w:sz w:val="20"/>
          <w:szCs w:val="20"/>
        </w:rPr>
        <w:t>коп..</w:t>
      </w:r>
      <w:proofErr w:type="gramEnd"/>
      <w:r w:rsidRPr="00760086">
        <w:rPr>
          <w:color w:val="000000" w:themeColor="text1"/>
          <w:sz w:val="20"/>
          <w:szCs w:val="20"/>
        </w:rPr>
        <w:t xml:space="preserve"> (100 %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Срок аренды</w:t>
      </w:r>
      <w:r w:rsidRPr="00760086">
        <w:rPr>
          <w:color w:val="000000" w:themeColor="text1"/>
          <w:sz w:val="20"/>
          <w:szCs w:val="20"/>
        </w:rPr>
        <w:t xml:space="preserve"> – 25 лет.</w:t>
      </w:r>
      <w:bookmarkStart w:id="5" w:name="__DdeLink__1263_2144924199"/>
    </w:p>
    <w:bookmarkEnd w:id="5"/>
    <w:p w:rsidR="00760086" w:rsidRPr="00760086" w:rsidRDefault="00760086" w:rsidP="00760086">
      <w:pPr>
        <w:ind w:firstLine="709"/>
        <w:jc w:val="both"/>
        <w:rPr>
          <w:color w:val="000000" w:themeColor="text1"/>
          <w:sz w:val="20"/>
          <w:szCs w:val="20"/>
        </w:rPr>
      </w:pPr>
      <w:r w:rsidRPr="00760086">
        <w:rPr>
          <w:color w:val="000000" w:themeColor="text1"/>
          <w:sz w:val="20"/>
          <w:szCs w:val="20"/>
        </w:rPr>
        <w:t xml:space="preserve">         Обременений и ограничений прав-не имеется. </w:t>
      </w:r>
      <w:r w:rsidRPr="00760086">
        <w:rPr>
          <w:b/>
          <w:color w:val="000000" w:themeColor="text1"/>
          <w:sz w:val="20"/>
          <w:szCs w:val="20"/>
        </w:rPr>
        <w:t xml:space="preserve"> </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ЛОТ №4:</w:t>
      </w:r>
      <w:r w:rsidRPr="00760086">
        <w:rPr>
          <w:color w:val="000000" w:themeColor="text1"/>
          <w:sz w:val="20"/>
          <w:szCs w:val="20"/>
        </w:rPr>
        <w:t xml:space="preserve"> земельный участок из земель сельскохозяйственного назначения с кадастровым номером 21:07:171701:255; (описание местоположение):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60881 кв.м.</w:t>
      </w:r>
    </w:p>
    <w:p w:rsidR="00760086" w:rsidRPr="00760086" w:rsidRDefault="00760086" w:rsidP="00760086">
      <w:pPr>
        <w:tabs>
          <w:tab w:val="left" w:pos="851"/>
        </w:tabs>
        <w:overflowPunct w:val="0"/>
        <w:ind w:firstLine="709"/>
        <w:jc w:val="both"/>
        <w:rPr>
          <w:color w:val="000000" w:themeColor="text1"/>
          <w:sz w:val="20"/>
          <w:szCs w:val="20"/>
        </w:rPr>
      </w:pPr>
      <w:r w:rsidRPr="00760086">
        <w:rPr>
          <w:b/>
          <w:bCs/>
          <w:color w:val="000000" w:themeColor="text1"/>
          <w:spacing w:val="-1"/>
          <w:sz w:val="20"/>
          <w:szCs w:val="20"/>
        </w:rPr>
        <w:t xml:space="preserve">Начальная цена на право заключения договора аренды земельного участка </w:t>
      </w:r>
      <w:r w:rsidRPr="00760086">
        <w:rPr>
          <w:color w:val="000000" w:themeColor="text1"/>
          <w:sz w:val="20"/>
          <w:szCs w:val="20"/>
        </w:rPr>
        <w:t>–1957 (Одна тысяча девятьсот пятьдесят семь) рублей 89 коп.</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Шаг аукциона</w:t>
      </w:r>
      <w:r w:rsidRPr="00760086">
        <w:rPr>
          <w:color w:val="000000" w:themeColor="text1"/>
          <w:sz w:val="20"/>
          <w:szCs w:val="20"/>
        </w:rPr>
        <w:t xml:space="preserve"> 58 (Пятьдесят восемь) рублей 74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–1957 (Одна тысяча девятьсот пятьдесят семь) рублей 89 коп. (100 %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Срок аренды</w:t>
      </w:r>
      <w:r w:rsidRPr="00760086">
        <w:rPr>
          <w:color w:val="000000" w:themeColor="text1"/>
          <w:sz w:val="20"/>
          <w:szCs w:val="20"/>
        </w:rPr>
        <w:t xml:space="preserve"> – 25 лет.</w:t>
      </w:r>
      <w:bookmarkStart w:id="6" w:name="__DdeLink__1263_21449241992"/>
    </w:p>
    <w:bookmarkEnd w:id="6"/>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 xml:space="preserve">Обременений и ограничений прав-не имеется. </w:t>
      </w:r>
      <w:r w:rsidRPr="00760086">
        <w:rPr>
          <w:b/>
          <w:color w:val="000000" w:themeColor="text1"/>
          <w:sz w:val="20"/>
          <w:szCs w:val="20"/>
        </w:rPr>
        <w:t xml:space="preserve">  </w:t>
      </w:r>
    </w:p>
    <w:p w:rsidR="00760086" w:rsidRPr="00760086" w:rsidRDefault="00760086" w:rsidP="00760086">
      <w:pPr>
        <w:tabs>
          <w:tab w:val="left" w:pos="851"/>
          <w:tab w:val="left" w:pos="10080"/>
          <w:tab w:val="left" w:pos="10095"/>
        </w:tabs>
        <w:ind w:firstLine="709"/>
        <w:jc w:val="both"/>
        <w:rPr>
          <w:color w:val="000000" w:themeColor="text1"/>
          <w:sz w:val="20"/>
          <w:szCs w:val="20"/>
        </w:rPr>
      </w:pPr>
      <w:r w:rsidRPr="00760086">
        <w:rPr>
          <w:b/>
          <w:color w:val="000000" w:themeColor="text1"/>
          <w:sz w:val="20"/>
          <w:szCs w:val="20"/>
        </w:rPr>
        <w:t>ЛОТ №5:</w:t>
      </w:r>
      <w:r w:rsidRPr="00760086">
        <w:rPr>
          <w:color w:val="000000" w:themeColor="text1"/>
          <w:sz w:val="20"/>
          <w:szCs w:val="20"/>
        </w:rPr>
        <w:t xml:space="preserve"> земельный участок из земель сельскохозяйственного назначения с кадастровым номером 21:07:090501:188;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участок расположен в северной части кадастрового квартала 21:07:090501, с видом разрешенного использования «для сельскохозяйственного производства», общей площадью 300357 кв.м.</w:t>
      </w:r>
    </w:p>
    <w:p w:rsidR="00760086" w:rsidRPr="00760086" w:rsidRDefault="00760086" w:rsidP="00760086">
      <w:pPr>
        <w:tabs>
          <w:tab w:val="left" w:pos="851"/>
        </w:tabs>
        <w:overflowPunct w:val="0"/>
        <w:ind w:firstLine="709"/>
        <w:jc w:val="both"/>
        <w:rPr>
          <w:color w:val="000000" w:themeColor="text1"/>
          <w:sz w:val="20"/>
          <w:szCs w:val="20"/>
        </w:rPr>
      </w:pPr>
      <w:r w:rsidRPr="00760086">
        <w:rPr>
          <w:b/>
          <w:bCs/>
          <w:color w:val="000000" w:themeColor="text1"/>
          <w:spacing w:val="-1"/>
          <w:sz w:val="20"/>
          <w:szCs w:val="20"/>
        </w:rPr>
        <w:t xml:space="preserve">Начальная цена на право заключения договора аренды земельного участка </w:t>
      </w:r>
      <w:r w:rsidRPr="00760086">
        <w:rPr>
          <w:color w:val="000000" w:themeColor="text1"/>
          <w:sz w:val="20"/>
          <w:szCs w:val="20"/>
        </w:rPr>
        <w:t>–11173 (Одиннадцать тысяч сто семьдесят три) рубля 47 коп.</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Шаг аукциона</w:t>
      </w:r>
      <w:r w:rsidRPr="00760086">
        <w:rPr>
          <w:color w:val="000000" w:themeColor="text1"/>
          <w:sz w:val="20"/>
          <w:szCs w:val="20"/>
        </w:rPr>
        <w:t xml:space="preserve"> 335 (Триста тридцать пять) рублей 20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–11173 (Одиннадцать тысяч сто семьдесят три) рубля 47 коп. (100 %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Срок аренды</w:t>
      </w:r>
      <w:r w:rsidRPr="00760086">
        <w:rPr>
          <w:color w:val="000000" w:themeColor="text1"/>
          <w:sz w:val="20"/>
          <w:szCs w:val="20"/>
        </w:rPr>
        <w:t xml:space="preserve"> – 25 лет.</w:t>
      </w:r>
    </w:p>
    <w:p w:rsidR="00760086" w:rsidRPr="00760086" w:rsidRDefault="00760086" w:rsidP="00760086">
      <w:pPr>
        <w:tabs>
          <w:tab w:val="left" w:pos="10155"/>
        </w:tabs>
        <w:ind w:firstLine="709"/>
        <w:jc w:val="both"/>
        <w:rPr>
          <w:color w:val="000000" w:themeColor="text1"/>
          <w:sz w:val="20"/>
          <w:szCs w:val="20"/>
        </w:rPr>
      </w:pPr>
      <w:r w:rsidRPr="00760086">
        <w:rPr>
          <w:color w:val="000000" w:themeColor="text1"/>
          <w:sz w:val="20"/>
          <w:szCs w:val="20"/>
        </w:rPr>
        <w:t xml:space="preserve">         Обременений и ограничений прав-не имеется.</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ЛОТ №6:</w:t>
      </w:r>
      <w:r w:rsidRPr="00760086">
        <w:rPr>
          <w:color w:val="000000" w:themeColor="text1"/>
          <w:sz w:val="20"/>
          <w:szCs w:val="20"/>
        </w:rPr>
        <w:t xml:space="preserve">  земельный участок из земель сельскохозяйственного назначения с кадастровым номером 21:07:090501:191;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участок расположен в центральной части кадастрового квартала 21:07:090501, с видом разрешенного использования «для сельскохозяйственного производства», общей площадью 443694 кв.м.</w:t>
      </w:r>
    </w:p>
    <w:p w:rsidR="00760086" w:rsidRPr="00760086" w:rsidRDefault="00760086" w:rsidP="00760086">
      <w:pPr>
        <w:tabs>
          <w:tab w:val="left" w:pos="851"/>
        </w:tabs>
        <w:overflowPunct w:val="0"/>
        <w:ind w:firstLine="709"/>
        <w:jc w:val="both"/>
        <w:rPr>
          <w:color w:val="000000" w:themeColor="text1"/>
          <w:sz w:val="20"/>
          <w:szCs w:val="20"/>
        </w:rPr>
      </w:pPr>
      <w:r w:rsidRPr="00760086">
        <w:rPr>
          <w:b/>
          <w:bCs/>
          <w:color w:val="000000" w:themeColor="text1"/>
          <w:spacing w:val="-1"/>
          <w:sz w:val="20"/>
          <w:szCs w:val="20"/>
        </w:rPr>
        <w:t xml:space="preserve">Начальная цена на право заключения договора аренды земельного участка </w:t>
      </w:r>
      <w:r w:rsidRPr="00760086">
        <w:rPr>
          <w:color w:val="000000" w:themeColor="text1"/>
          <w:sz w:val="20"/>
          <w:szCs w:val="20"/>
        </w:rPr>
        <w:t>–16505 (Шестнадцать тысяч пятьсот пять) рублей 70 коп.</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 xml:space="preserve">Шаг аукциона- </w:t>
      </w:r>
      <w:r w:rsidRPr="00760086">
        <w:rPr>
          <w:color w:val="000000" w:themeColor="text1"/>
          <w:sz w:val="20"/>
          <w:szCs w:val="20"/>
        </w:rPr>
        <w:t>495 (Четыреста девяносто пять) рублей 17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–16505 (Шестнадцать тысяч пятьсот пять) рублей 70 </w:t>
      </w:r>
      <w:proofErr w:type="gramStart"/>
      <w:r w:rsidRPr="00760086">
        <w:rPr>
          <w:color w:val="000000" w:themeColor="text1"/>
          <w:sz w:val="20"/>
          <w:szCs w:val="20"/>
        </w:rPr>
        <w:t>коп..</w:t>
      </w:r>
      <w:proofErr w:type="gramEnd"/>
      <w:r w:rsidRPr="00760086">
        <w:rPr>
          <w:color w:val="000000" w:themeColor="text1"/>
          <w:sz w:val="20"/>
          <w:szCs w:val="20"/>
        </w:rPr>
        <w:t xml:space="preserve"> (100 %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Срок аренды</w:t>
      </w:r>
      <w:r w:rsidRPr="00760086">
        <w:rPr>
          <w:color w:val="000000" w:themeColor="text1"/>
          <w:sz w:val="20"/>
          <w:szCs w:val="20"/>
        </w:rPr>
        <w:t xml:space="preserve"> – 25 лет.</w:t>
      </w:r>
    </w:p>
    <w:p w:rsidR="00760086" w:rsidRPr="00760086" w:rsidRDefault="00760086" w:rsidP="00760086">
      <w:pPr>
        <w:ind w:firstLine="709"/>
        <w:jc w:val="both"/>
        <w:rPr>
          <w:color w:val="000000" w:themeColor="text1"/>
          <w:sz w:val="20"/>
          <w:szCs w:val="20"/>
        </w:rPr>
      </w:pPr>
      <w:r w:rsidRPr="00760086">
        <w:rPr>
          <w:color w:val="000000" w:themeColor="text1"/>
          <w:sz w:val="20"/>
          <w:szCs w:val="20"/>
        </w:rPr>
        <w:t xml:space="preserve">        Обременение и ограничение прав: </w:t>
      </w:r>
      <w:r w:rsidRPr="00760086">
        <w:rPr>
          <w:i/>
          <w:iCs/>
          <w:color w:val="000000" w:themeColor="text1"/>
          <w:sz w:val="20"/>
          <w:szCs w:val="20"/>
        </w:rPr>
        <w:t xml:space="preserve">Площадью-11951 кв.м.,ограничения прав на земельный участок, предусмотренные статьями 56, 56.1 Земельного кодекса Российской Федерации; реквизиты документа-основания: КАРТА (ПЛАН) от 18.07.2013 № 21/401/13-5526 выдан: Филиал ФГУП РостехинвентаризацияФедеральное БТИ по Чувашской Республике;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w:t>
      </w:r>
      <w:r w:rsidRPr="00760086">
        <w:rPr>
          <w:i/>
          <w:iCs/>
          <w:color w:val="000000" w:themeColor="text1"/>
          <w:sz w:val="20"/>
          <w:szCs w:val="20"/>
        </w:rPr>
        <w:lastRenderedPageBreak/>
        <w:t xml:space="preserve">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21.07.2.3 </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ЛОТ №7:</w:t>
      </w:r>
      <w:r w:rsidRPr="00760086">
        <w:rPr>
          <w:color w:val="000000" w:themeColor="text1"/>
          <w:sz w:val="20"/>
          <w:szCs w:val="20"/>
        </w:rPr>
        <w:t xml:space="preserve"> земельный участок из земель сельскохозяйственного назначения с кадастровым номером </w:t>
      </w:r>
      <w:bookmarkStart w:id="7" w:name="__DdeLink__333_3512457145"/>
      <w:r w:rsidRPr="00760086">
        <w:rPr>
          <w:color w:val="000000" w:themeColor="text1"/>
          <w:sz w:val="20"/>
          <w:szCs w:val="20"/>
        </w:rPr>
        <w:t>21:07:</w:t>
      </w:r>
      <w:bookmarkEnd w:id="7"/>
      <w:r w:rsidRPr="00760086">
        <w:rPr>
          <w:color w:val="000000" w:themeColor="text1"/>
          <w:sz w:val="20"/>
          <w:szCs w:val="20"/>
        </w:rPr>
        <w:t>081202:14; адрес (описание местоположения</w:t>
      </w:r>
      <w:proofErr w:type="gramStart"/>
      <w:r w:rsidRPr="00760086">
        <w:rPr>
          <w:color w:val="000000" w:themeColor="text1"/>
          <w:sz w:val="20"/>
          <w:szCs w:val="20"/>
        </w:rPr>
        <w:t>):местоположение</w:t>
      </w:r>
      <w:proofErr w:type="gramEnd"/>
      <w:r w:rsidRPr="00760086">
        <w:rPr>
          <w:color w:val="000000" w:themeColor="text1"/>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с видом разрешенного использования «для сельскохозяйственного производства», общей площадью 81025 кв.м.</w:t>
      </w:r>
    </w:p>
    <w:p w:rsidR="00760086" w:rsidRPr="00760086" w:rsidRDefault="00760086" w:rsidP="00760086">
      <w:pPr>
        <w:tabs>
          <w:tab w:val="left" w:pos="851"/>
        </w:tabs>
        <w:overflowPunct w:val="0"/>
        <w:ind w:firstLine="709"/>
        <w:jc w:val="both"/>
        <w:rPr>
          <w:color w:val="000000" w:themeColor="text1"/>
          <w:sz w:val="20"/>
          <w:szCs w:val="20"/>
        </w:rPr>
      </w:pPr>
      <w:r w:rsidRPr="00760086">
        <w:rPr>
          <w:b/>
          <w:bCs/>
          <w:color w:val="000000" w:themeColor="text1"/>
          <w:spacing w:val="-1"/>
          <w:sz w:val="20"/>
          <w:szCs w:val="20"/>
        </w:rPr>
        <w:t xml:space="preserve">Начальная цена на право заключения договора аренды земельного участка </w:t>
      </w:r>
      <w:r w:rsidRPr="00760086">
        <w:rPr>
          <w:color w:val="000000" w:themeColor="text1"/>
          <w:sz w:val="20"/>
          <w:szCs w:val="20"/>
        </w:rPr>
        <w:t>–3631 (Три тысячи шестьсот тридцать один) рубль 54 коп.</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 xml:space="preserve">Шаг аукциона- </w:t>
      </w:r>
      <w:r w:rsidRPr="00760086">
        <w:rPr>
          <w:color w:val="000000" w:themeColor="text1"/>
          <w:sz w:val="20"/>
          <w:szCs w:val="20"/>
        </w:rPr>
        <w:t>108 (Сто восемь) рублей 95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–3631 (Три тысячи шестьсот тридцать один) рубль 54 коп. (100 %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Срок аренды</w:t>
      </w:r>
      <w:r w:rsidRPr="00760086">
        <w:rPr>
          <w:color w:val="000000" w:themeColor="text1"/>
          <w:sz w:val="20"/>
          <w:szCs w:val="20"/>
        </w:rPr>
        <w:t xml:space="preserve"> – 10 лет.</w:t>
      </w: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 xml:space="preserve">         Обременений и ограничений прав -не имеется.</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ЛОТ №8:</w:t>
      </w:r>
      <w:r w:rsidRPr="00760086">
        <w:rPr>
          <w:color w:val="000000" w:themeColor="text1"/>
          <w:sz w:val="20"/>
          <w:szCs w:val="20"/>
        </w:rPr>
        <w:t xml:space="preserve"> земельный участок из земель сельскохозяйственного назначения с кадастровым номером </w:t>
      </w:r>
      <w:bookmarkStart w:id="8" w:name="__DdeLink__333_35124571451"/>
      <w:r w:rsidRPr="00760086">
        <w:rPr>
          <w:color w:val="000000" w:themeColor="text1"/>
          <w:sz w:val="20"/>
          <w:szCs w:val="20"/>
        </w:rPr>
        <w:t>21:07:</w:t>
      </w:r>
      <w:bookmarkEnd w:id="8"/>
      <w:r w:rsidRPr="00760086">
        <w:rPr>
          <w:color w:val="000000" w:themeColor="text1"/>
          <w:sz w:val="20"/>
          <w:szCs w:val="20"/>
        </w:rPr>
        <w:t>150901:144; адрес (описание местоположения): Чувашская Республика–Чувашия, р-н Аликовский, с/пос. Тенеевское; с видом разрешенного использования «ведение личного подсобного хозяйства на полевых участках», общей площадью 4934 кв.м.</w:t>
      </w:r>
    </w:p>
    <w:p w:rsidR="00760086" w:rsidRPr="00760086" w:rsidRDefault="00760086" w:rsidP="00760086">
      <w:pPr>
        <w:tabs>
          <w:tab w:val="left" w:pos="851"/>
        </w:tabs>
        <w:overflowPunct w:val="0"/>
        <w:ind w:firstLine="709"/>
        <w:jc w:val="both"/>
        <w:rPr>
          <w:color w:val="000000" w:themeColor="text1"/>
          <w:sz w:val="20"/>
          <w:szCs w:val="20"/>
        </w:rPr>
      </w:pPr>
      <w:r w:rsidRPr="00760086">
        <w:rPr>
          <w:b/>
          <w:bCs/>
          <w:color w:val="000000" w:themeColor="text1"/>
          <w:spacing w:val="-1"/>
          <w:sz w:val="20"/>
          <w:szCs w:val="20"/>
        </w:rPr>
        <w:t xml:space="preserve">Начальная цена на право заключения договора аренды земельного участка </w:t>
      </w:r>
      <w:r w:rsidRPr="00760086">
        <w:rPr>
          <w:color w:val="000000" w:themeColor="text1"/>
          <w:sz w:val="20"/>
          <w:szCs w:val="20"/>
        </w:rPr>
        <w:t>–</w:t>
      </w:r>
      <w:bookmarkStart w:id="9" w:name="__DdeLink__775_497076798"/>
      <w:r w:rsidRPr="00760086">
        <w:rPr>
          <w:color w:val="000000" w:themeColor="text1"/>
          <w:sz w:val="20"/>
          <w:szCs w:val="20"/>
        </w:rPr>
        <w:t>534 (Пятьсот тридцать четыре) рубля 31 коп.</w:t>
      </w:r>
      <w:bookmarkEnd w:id="9"/>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 xml:space="preserve">Шаг аукциона- </w:t>
      </w:r>
      <w:r w:rsidRPr="00760086">
        <w:rPr>
          <w:color w:val="000000" w:themeColor="text1"/>
          <w:sz w:val="20"/>
          <w:szCs w:val="20"/>
        </w:rPr>
        <w:t>16 (Шестнадцать) рублей 03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–534 (Пятьсот тридцать четыре) рубля 31 коп. (100 %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Срок аренды</w:t>
      </w:r>
      <w:r w:rsidRPr="00760086">
        <w:rPr>
          <w:color w:val="000000" w:themeColor="text1"/>
          <w:sz w:val="20"/>
          <w:szCs w:val="20"/>
        </w:rPr>
        <w:t xml:space="preserve"> – 15 лет.</w:t>
      </w: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 xml:space="preserve">       Обременение и ограничение: </w:t>
      </w:r>
      <w:r w:rsidRPr="00760086">
        <w:rPr>
          <w:i/>
          <w:iCs/>
          <w:color w:val="000000" w:themeColor="text1"/>
          <w:sz w:val="20"/>
          <w:szCs w:val="20"/>
        </w:rPr>
        <w:t>ограничение прав на земельный участок, предусмотренные статьями 56, 56.1 Земельного кодекса Российской Федерации; срок действия: c 29.</w:t>
      </w:r>
      <w:proofErr w:type="gramStart"/>
      <w:r w:rsidRPr="00760086">
        <w:rPr>
          <w:i/>
          <w:iCs/>
          <w:color w:val="000000" w:themeColor="text1"/>
          <w:sz w:val="20"/>
          <w:szCs w:val="20"/>
        </w:rPr>
        <w:t>07.2020.Территориальная</w:t>
      </w:r>
      <w:proofErr w:type="gramEnd"/>
      <w:r w:rsidRPr="00760086">
        <w:rPr>
          <w:i/>
          <w:iCs/>
          <w:color w:val="000000" w:themeColor="text1"/>
          <w:sz w:val="20"/>
          <w:szCs w:val="20"/>
        </w:rPr>
        <w:t xml:space="preserve"> зона:21:07-6.18.</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ЛОТ № 9:</w:t>
      </w:r>
      <w:r w:rsidRPr="00760086">
        <w:rPr>
          <w:color w:val="000000" w:themeColor="text1"/>
          <w:sz w:val="20"/>
          <w:szCs w:val="20"/>
        </w:rPr>
        <w:t xml:space="preserve"> земельный участок из земель сельскохозяйственного назначения с кадастровым номером </w:t>
      </w:r>
      <w:bookmarkStart w:id="10" w:name="__DdeLink__333_351245714511"/>
      <w:r w:rsidRPr="00760086">
        <w:rPr>
          <w:color w:val="000000" w:themeColor="text1"/>
          <w:sz w:val="20"/>
          <w:szCs w:val="20"/>
        </w:rPr>
        <w:t>21:07:</w:t>
      </w:r>
      <w:bookmarkEnd w:id="10"/>
      <w:r w:rsidRPr="00760086">
        <w:rPr>
          <w:color w:val="000000" w:themeColor="text1"/>
          <w:sz w:val="20"/>
          <w:szCs w:val="20"/>
        </w:rPr>
        <w:t>171701:126;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с видом разрешенного использования «сельскохозяйственное использование», общей площадью 6232 кв.м.</w:t>
      </w:r>
    </w:p>
    <w:p w:rsidR="00760086" w:rsidRPr="00760086" w:rsidRDefault="00760086" w:rsidP="00760086">
      <w:pPr>
        <w:tabs>
          <w:tab w:val="left" w:pos="851"/>
        </w:tabs>
        <w:ind w:firstLine="709"/>
        <w:jc w:val="both"/>
        <w:rPr>
          <w:color w:val="000000" w:themeColor="text1"/>
          <w:sz w:val="20"/>
          <w:szCs w:val="20"/>
        </w:rPr>
      </w:pPr>
      <w:r w:rsidRPr="00760086">
        <w:rPr>
          <w:b/>
          <w:bCs/>
          <w:color w:val="000000" w:themeColor="text1"/>
          <w:spacing w:val="-1"/>
          <w:sz w:val="20"/>
          <w:szCs w:val="20"/>
        </w:rPr>
        <w:t>Начальная цена на право заключения договора аренды земельного участка</w:t>
      </w:r>
      <w:r w:rsidRPr="00760086">
        <w:rPr>
          <w:b/>
          <w:color w:val="000000" w:themeColor="text1"/>
          <w:sz w:val="20"/>
          <w:szCs w:val="20"/>
        </w:rPr>
        <w:t>-</w:t>
      </w:r>
      <w:r w:rsidRPr="00760086">
        <w:rPr>
          <w:color w:val="000000" w:themeColor="text1"/>
          <w:sz w:val="20"/>
          <w:szCs w:val="20"/>
        </w:rPr>
        <w:t xml:space="preserve"> 674</w:t>
      </w:r>
      <w:bookmarkStart w:id="11" w:name="__DdeLink__10848_112132182311111222"/>
      <w:r w:rsidRPr="00760086">
        <w:rPr>
          <w:color w:val="000000" w:themeColor="text1"/>
          <w:sz w:val="20"/>
          <w:szCs w:val="20"/>
        </w:rPr>
        <w:t xml:space="preserve"> (Шестьсот семьдесят четыре) рубля 87 копеек</w:t>
      </w:r>
      <w:bookmarkEnd w:id="11"/>
      <w:r w:rsidRPr="00760086">
        <w:rPr>
          <w:color w:val="000000" w:themeColor="text1"/>
          <w:sz w:val="20"/>
          <w:szCs w:val="20"/>
        </w:rPr>
        <w:t>.</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Шаг аукциона</w:t>
      </w:r>
      <w:r w:rsidRPr="00760086">
        <w:rPr>
          <w:color w:val="000000" w:themeColor="text1"/>
          <w:sz w:val="20"/>
          <w:szCs w:val="20"/>
        </w:rPr>
        <w:t xml:space="preserve"> – 20 (Двадцать) рублей 24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-674</w:t>
      </w:r>
      <w:bookmarkStart w:id="12" w:name="__DdeLink__10848_1121321823111112221"/>
      <w:r w:rsidRPr="00760086">
        <w:rPr>
          <w:color w:val="000000" w:themeColor="text1"/>
          <w:sz w:val="20"/>
          <w:szCs w:val="20"/>
        </w:rPr>
        <w:t xml:space="preserve"> (Шестьсот семьдесят четыре) рубля 87 копеек</w:t>
      </w:r>
      <w:bookmarkEnd w:id="12"/>
      <w:r w:rsidRPr="00760086">
        <w:rPr>
          <w:color w:val="000000" w:themeColor="text1"/>
          <w:sz w:val="20"/>
          <w:szCs w:val="20"/>
        </w:rPr>
        <w:t>. (100 %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Срок аренды</w:t>
      </w:r>
      <w:r w:rsidRPr="00760086">
        <w:rPr>
          <w:color w:val="000000" w:themeColor="text1"/>
          <w:sz w:val="20"/>
          <w:szCs w:val="20"/>
        </w:rPr>
        <w:t xml:space="preserve"> – 20 лет.</w:t>
      </w: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 xml:space="preserve">    Обременение и ограничение прав:</w:t>
      </w:r>
      <w:r w:rsidRPr="00760086">
        <w:rPr>
          <w:i/>
          <w:iCs/>
          <w:color w:val="000000" w:themeColor="text1"/>
          <w:sz w:val="20"/>
          <w:szCs w:val="20"/>
        </w:rPr>
        <w:t>Площадью-121 кв.м, ограничения прав на земельный участок, предусмотренные статьями 56, 56.1 Земельного кодекса Российской Федерации; реквизиты документа-основания: распоряжение от 07.11.2013 № 662-р выдан: Кабинет Министров Чувашской Республики; Содержание ограничения (обременения): Ограничения в использовании согласно "Правилам охраны газораспределительных сетей", утвержденных постановлением Правительства Российской Федерации от 20.11.2000 г. № 878; Реестровый номер границы: 21.07.2.35;</w:t>
      </w:r>
    </w:p>
    <w:p w:rsidR="00760086" w:rsidRPr="00760086" w:rsidRDefault="00760086" w:rsidP="00760086">
      <w:pPr>
        <w:tabs>
          <w:tab w:val="left" w:pos="851"/>
        </w:tabs>
        <w:ind w:firstLine="709"/>
        <w:jc w:val="both"/>
        <w:rPr>
          <w:i/>
          <w:iCs/>
          <w:color w:val="000000" w:themeColor="text1"/>
          <w:sz w:val="20"/>
          <w:szCs w:val="20"/>
        </w:rPr>
      </w:pPr>
      <w:r w:rsidRPr="00760086">
        <w:rPr>
          <w:i/>
          <w:iCs/>
          <w:color w:val="000000" w:themeColor="text1"/>
          <w:sz w:val="20"/>
          <w:szCs w:val="20"/>
        </w:rPr>
        <w:t>Площадью -490кв.м., ограничения прав на земельный участок, предусмотренные статьями 56, 56.1 Земельного кодекса Российской Федерации; реквизиты документа-основания: доверенность от 27.06.2012 № 3Д-1130 выдан: Нотариус нотариального округа:город Чебоксары ЧР Мясникова В.Р.; Содержание ограничения (обременения): Ширина охранной зоны по обе стороны линии электропередачи от крайних проводов -10 м. Ограничения: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(утв.постановлением Правительства РФ от 24 февраля 2009 г. №160); Реестровый номер границы: 21.07.2.18;</w:t>
      </w:r>
    </w:p>
    <w:p w:rsidR="00760086" w:rsidRPr="00760086" w:rsidRDefault="00760086" w:rsidP="00760086">
      <w:pPr>
        <w:tabs>
          <w:tab w:val="left" w:pos="851"/>
        </w:tabs>
        <w:ind w:firstLine="709"/>
        <w:jc w:val="both"/>
        <w:rPr>
          <w:color w:val="000000" w:themeColor="text1"/>
          <w:sz w:val="20"/>
          <w:szCs w:val="20"/>
        </w:rPr>
      </w:pPr>
      <w:r w:rsidRPr="00760086">
        <w:rPr>
          <w:i/>
          <w:iCs/>
          <w:color w:val="000000" w:themeColor="text1"/>
          <w:sz w:val="20"/>
          <w:szCs w:val="20"/>
        </w:rPr>
        <w:t xml:space="preserve">Площадью-46 кв.м., ограничения прав на земельный участок, предусмотренные статьями 56, 56.1 Земельного кодекса Российской Федерации; реквизиты документа-основания: распоряжение от 06.05.2020 № 425-р выдан: Кабинет министров ЧР; приложение к распоряжению №425-р от 06.05.2020 от 06.05.2020 № 24 выдан: Кабинет министров ЧР; описание местоположения границ от 06.06.2019 № б/н; Содержание ограничения (обременения): Отнесен к зонам с особыми условиями использования территории- охранным зонам </w:t>
      </w:r>
      <w:r w:rsidRPr="00760086">
        <w:rPr>
          <w:i/>
          <w:iCs/>
          <w:color w:val="000000" w:themeColor="text1"/>
          <w:sz w:val="20"/>
          <w:szCs w:val="20"/>
        </w:rPr>
        <w:lastRenderedPageBreak/>
        <w:t xml:space="preserve">газораспределительных сетей(категория опасных производственных объектов).Режим использования установлен статьями 3,14-16 правил охраны газораспределительных сетей , утвержденным Постановлением Правительства РФ от 20 ноября 2000 г. N 878 "Об утверждении Правил охраны газораспределительных сетей". Согласно статьи 14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 а) строить объекты жилищно-гражданского и производственного назначения; 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эксплуатирующих организаций,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л) самовольно подключаться к газораспределительным сетям. Согласно статьи 23. Лица, имеющие намерение производить работы в охранной зоне газораспределительной сети,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 Эксплуатационная организация обязана обеспечить своевременную явку своего представителя к месту производства работ для указания трассы газопровода и осуществления контроля за соблюдением мер по обеспечению сохранности газораспределительной сети. ; Реестровый номер границы: 21:07-6.303; Вид объекта реестра границ: Зона с особыми условиями использования территории; Вид зоны по документу: Охранная зона газораспределительной сети – производственнотехнологический комплекс: газопровод высокого давления д. Ишпарайкино Аликовского района, газопровод низкого давления д. Ишпарайкино; Тип зоны: Охранная зона инженерных коммуникаций; Номер: Зона 1 </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ЛОТ № 10:</w:t>
      </w:r>
      <w:r w:rsidRPr="00760086">
        <w:rPr>
          <w:color w:val="000000" w:themeColor="text1"/>
          <w:sz w:val="20"/>
          <w:szCs w:val="20"/>
        </w:rPr>
        <w:t xml:space="preserve"> земельный участок из земель сельскохозяйственного назначения с кадастровым номером </w:t>
      </w:r>
      <w:bookmarkStart w:id="13" w:name="__DdeLink__333_35124571451111"/>
      <w:r w:rsidRPr="00760086">
        <w:rPr>
          <w:color w:val="000000" w:themeColor="text1"/>
          <w:sz w:val="20"/>
          <w:szCs w:val="20"/>
        </w:rPr>
        <w:t>21:07:</w:t>
      </w:r>
      <w:bookmarkEnd w:id="13"/>
      <w:r w:rsidRPr="00760086">
        <w:rPr>
          <w:color w:val="000000" w:themeColor="text1"/>
          <w:sz w:val="20"/>
          <w:szCs w:val="20"/>
        </w:rPr>
        <w:t>241502:219;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305453 кв.м.</w:t>
      </w:r>
    </w:p>
    <w:p w:rsidR="00760086" w:rsidRPr="00760086" w:rsidRDefault="00760086" w:rsidP="00760086">
      <w:pPr>
        <w:tabs>
          <w:tab w:val="left" w:pos="851"/>
        </w:tabs>
        <w:ind w:firstLine="709"/>
        <w:jc w:val="both"/>
        <w:rPr>
          <w:color w:val="000000" w:themeColor="text1"/>
          <w:sz w:val="20"/>
          <w:szCs w:val="20"/>
        </w:rPr>
      </w:pPr>
      <w:r w:rsidRPr="00760086">
        <w:rPr>
          <w:b/>
          <w:bCs/>
          <w:color w:val="000000" w:themeColor="text1"/>
          <w:spacing w:val="-1"/>
          <w:sz w:val="20"/>
          <w:szCs w:val="20"/>
        </w:rPr>
        <w:t>Начальная цена на право заключения договора аренды земельного участка</w:t>
      </w:r>
      <w:r w:rsidRPr="00760086">
        <w:rPr>
          <w:b/>
          <w:color w:val="000000" w:themeColor="text1"/>
          <w:sz w:val="20"/>
          <w:szCs w:val="20"/>
        </w:rPr>
        <w:t>--</w:t>
      </w:r>
      <w:r w:rsidRPr="00760086">
        <w:rPr>
          <w:color w:val="000000" w:themeColor="text1"/>
          <w:sz w:val="20"/>
          <w:szCs w:val="20"/>
        </w:rPr>
        <w:t xml:space="preserve"> 11363</w:t>
      </w:r>
      <w:bookmarkStart w:id="14" w:name="__DdeLink__10848_11213218231111122222"/>
      <w:r w:rsidRPr="00760086">
        <w:rPr>
          <w:color w:val="000000" w:themeColor="text1"/>
          <w:sz w:val="20"/>
          <w:szCs w:val="20"/>
        </w:rPr>
        <w:t xml:space="preserve"> (Одиннадцать тысяч триста шестьдесят три) рубля 04 копеек</w:t>
      </w:r>
      <w:bookmarkEnd w:id="14"/>
      <w:r w:rsidRPr="00760086">
        <w:rPr>
          <w:color w:val="000000" w:themeColor="text1"/>
          <w:sz w:val="20"/>
          <w:szCs w:val="20"/>
        </w:rPr>
        <w:t>.</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Шаг аукциона</w:t>
      </w:r>
      <w:r w:rsidRPr="00760086">
        <w:rPr>
          <w:color w:val="000000" w:themeColor="text1"/>
          <w:sz w:val="20"/>
          <w:szCs w:val="20"/>
        </w:rPr>
        <w:t xml:space="preserve"> – 340 (Триста сорок) рублей 89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 11363</w:t>
      </w:r>
      <w:bookmarkStart w:id="15" w:name="__DdeLink__10848_112132182311111222221"/>
      <w:r w:rsidRPr="00760086">
        <w:rPr>
          <w:color w:val="000000" w:themeColor="text1"/>
          <w:sz w:val="20"/>
          <w:szCs w:val="20"/>
        </w:rPr>
        <w:t xml:space="preserve"> (Одиннадцать тысяч триста шестьдесят три) рубля 04 копеек</w:t>
      </w:r>
      <w:bookmarkEnd w:id="15"/>
      <w:r w:rsidRPr="00760086">
        <w:rPr>
          <w:color w:val="000000" w:themeColor="text1"/>
          <w:sz w:val="20"/>
          <w:szCs w:val="20"/>
        </w:rPr>
        <w:t>. (100 % от начальной цены земельного участка).</w:t>
      </w:r>
    </w:p>
    <w:p w:rsidR="00760086" w:rsidRPr="00760086" w:rsidRDefault="00760086" w:rsidP="00760086">
      <w:pPr>
        <w:tabs>
          <w:tab w:val="left" w:pos="851"/>
        </w:tabs>
        <w:ind w:firstLine="709"/>
        <w:jc w:val="both"/>
        <w:rPr>
          <w:b/>
          <w:bCs/>
          <w:color w:val="000000" w:themeColor="text1"/>
          <w:sz w:val="20"/>
          <w:szCs w:val="20"/>
        </w:rPr>
      </w:pPr>
      <w:r w:rsidRPr="00760086">
        <w:rPr>
          <w:b/>
          <w:bCs/>
          <w:color w:val="000000" w:themeColor="text1"/>
          <w:sz w:val="20"/>
          <w:szCs w:val="20"/>
        </w:rPr>
        <w:t>Срок аренды- 20 лет.</w:t>
      </w: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 xml:space="preserve">     Обременение и ограничение прав: </w:t>
      </w:r>
      <w:r w:rsidRPr="00760086">
        <w:rPr>
          <w:i/>
          <w:iCs/>
          <w:color w:val="000000" w:themeColor="text1"/>
          <w:sz w:val="20"/>
          <w:szCs w:val="20"/>
        </w:rPr>
        <w:t>ограничения прав на земельный участок, предусмотренные статьями 56, 56.1 Земельного кодекса Российской Федерации; срок действия: c 22.04.2020г. Территориальные зоны: зона 21:</w:t>
      </w:r>
      <w:proofErr w:type="gramStart"/>
      <w:r w:rsidRPr="00760086">
        <w:rPr>
          <w:i/>
          <w:iCs/>
          <w:color w:val="000000" w:themeColor="text1"/>
          <w:sz w:val="20"/>
          <w:szCs w:val="20"/>
        </w:rPr>
        <w:t>07:-</w:t>
      </w:r>
      <w:proofErr w:type="gramEnd"/>
      <w:r w:rsidRPr="00760086">
        <w:rPr>
          <w:i/>
          <w:iCs/>
          <w:color w:val="000000" w:themeColor="text1"/>
          <w:sz w:val="20"/>
          <w:szCs w:val="20"/>
        </w:rPr>
        <w:t>6.4 площадью 2928 кв.м,  зона 21:07:-6.16 площадью 348 кв.м., зона 21:07:-6.35 площадью 5860 кв.м.</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ЛОТ № 11:</w:t>
      </w:r>
      <w:r w:rsidRPr="00760086">
        <w:rPr>
          <w:color w:val="000000" w:themeColor="text1"/>
          <w:sz w:val="20"/>
          <w:szCs w:val="20"/>
        </w:rPr>
        <w:t xml:space="preserve"> земельный участок из земель сельскохозяйственного назначения с кадастровым номером </w:t>
      </w:r>
      <w:bookmarkStart w:id="16" w:name="__DdeLink__333_3512457145111"/>
      <w:r w:rsidRPr="00760086">
        <w:rPr>
          <w:color w:val="000000" w:themeColor="text1"/>
          <w:sz w:val="20"/>
          <w:szCs w:val="20"/>
        </w:rPr>
        <w:t>21:07:</w:t>
      </w:r>
      <w:bookmarkEnd w:id="16"/>
      <w:r w:rsidRPr="00760086">
        <w:rPr>
          <w:color w:val="000000" w:themeColor="text1"/>
          <w:sz w:val="20"/>
          <w:szCs w:val="20"/>
        </w:rPr>
        <w:t>000000:2909; адрес (описание местоположения</w:t>
      </w:r>
      <w:proofErr w:type="gramStart"/>
      <w:r w:rsidRPr="00760086">
        <w:rPr>
          <w:color w:val="000000" w:themeColor="text1"/>
          <w:sz w:val="20"/>
          <w:szCs w:val="20"/>
        </w:rPr>
        <w:t>):местоположение</w:t>
      </w:r>
      <w:proofErr w:type="gramEnd"/>
      <w:r w:rsidRPr="00760086">
        <w:rPr>
          <w:color w:val="000000" w:themeColor="text1"/>
          <w:sz w:val="20"/>
          <w:szCs w:val="20"/>
        </w:rPr>
        <w:t xml:space="preserve"> установлено относительно ориентира, расположенного в границах участка Чувашская Республика–Чувашия, р-н Аликовский, с/пос. Яндобинское; с видом разрешенного использования «сельскохозяйственное использование», общей площадью 23404 кв.м.</w:t>
      </w:r>
    </w:p>
    <w:p w:rsidR="00760086" w:rsidRPr="00760086" w:rsidRDefault="00760086" w:rsidP="00760086">
      <w:pPr>
        <w:tabs>
          <w:tab w:val="left" w:pos="851"/>
        </w:tabs>
        <w:ind w:firstLine="709"/>
        <w:jc w:val="both"/>
        <w:rPr>
          <w:color w:val="000000" w:themeColor="text1"/>
          <w:sz w:val="20"/>
          <w:szCs w:val="20"/>
        </w:rPr>
      </w:pPr>
      <w:r w:rsidRPr="00760086">
        <w:rPr>
          <w:b/>
          <w:bCs/>
          <w:color w:val="000000" w:themeColor="text1"/>
          <w:spacing w:val="-1"/>
          <w:sz w:val="20"/>
          <w:szCs w:val="20"/>
        </w:rPr>
        <w:t>Начальная цена на право заключения договора аренды земельного участка</w:t>
      </w:r>
      <w:r w:rsidRPr="00760086">
        <w:rPr>
          <w:b/>
          <w:color w:val="000000" w:themeColor="text1"/>
          <w:sz w:val="20"/>
          <w:szCs w:val="20"/>
        </w:rPr>
        <w:t>-</w:t>
      </w:r>
      <w:r w:rsidRPr="00760086">
        <w:rPr>
          <w:color w:val="000000" w:themeColor="text1"/>
          <w:sz w:val="20"/>
          <w:szCs w:val="20"/>
        </w:rPr>
        <w:t xml:space="preserve"> 1252 (Одна тысяча двести пятьдесят два</w:t>
      </w:r>
      <w:bookmarkStart w:id="17" w:name="__DdeLink__10848_1121321823111112222"/>
      <w:r w:rsidRPr="00760086">
        <w:rPr>
          <w:color w:val="000000" w:themeColor="text1"/>
          <w:sz w:val="20"/>
          <w:szCs w:val="20"/>
        </w:rPr>
        <w:t>) рубля 77 копеек</w:t>
      </w:r>
      <w:bookmarkEnd w:id="17"/>
      <w:r w:rsidRPr="00760086">
        <w:rPr>
          <w:color w:val="000000" w:themeColor="text1"/>
          <w:sz w:val="20"/>
          <w:szCs w:val="20"/>
        </w:rPr>
        <w:t>.</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Шаг аукциона</w:t>
      </w:r>
      <w:r w:rsidRPr="00760086">
        <w:rPr>
          <w:color w:val="000000" w:themeColor="text1"/>
          <w:sz w:val="20"/>
          <w:szCs w:val="20"/>
        </w:rPr>
        <w:t xml:space="preserve"> – 37 (Тридцать семь) рублей 58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–1252 (Одна тысяча двести пятьдесят два</w:t>
      </w:r>
      <w:bookmarkStart w:id="18" w:name="__DdeLink__10848_11213218231111122221"/>
      <w:r w:rsidRPr="00760086">
        <w:rPr>
          <w:color w:val="000000" w:themeColor="text1"/>
          <w:sz w:val="20"/>
          <w:szCs w:val="20"/>
        </w:rPr>
        <w:t>) рубля 77 копеек</w:t>
      </w:r>
      <w:bookmarkEnd w:id="18"/>
      <w:r w:rsidRPr="00760086">
        <w:rPr>
          <w:color w:val="000000" w:themeColor="text1"/>
          <w:sz w:val="20"/>
          <w:szCs w:val="20"/>
        </w:rPr>
        <w:t>.</w:t>
      </w:r>
      <w:bookmarkStart w:id="19" w:name="__DdeLink__10848_11213218231111122223"/>
      <w:bookmarkEnd w:id="19"/>
      <w:r w:rsidRPr="00760086">
        <w:rPr>
          <w:color w:val="000000" w:themeColor="text1"/>
          <w:sz w:val="20"/>
          <w:szCs w:val="20"/>
        </w:rPr>
        <w:t xml:space="preserve"> (100 % от начальной цены земельного участка).</w:t>
      </w:r>
    </w:p>
    <w:p w:rsidR="00760086" w:rsidRPr="00760086" w:rsidRDefault="00760086" w:rsidP="00760086">
      <w:pPr>
        <w:tabs>
          <w:tab w:val="left" w:pos="851"/>
        </w:tabs>
        <w:ind w:firstLine="709"/>
        <w:jc w:val="both"/>
        <w:rPr>
          <w:b/>
          <w:bCs/>
          <w:color w:val="000000" w:themeColor="text1"/>
          <w:sz w:val="20"/>
          <w:szCs w:val="20"/>
        </w:rPr>
      </w:pPr>
      <w:r w:rsidRPr="00760086">
        <w:rPr>
          <w:b/>
          <w:bCs/>
          <w:color w:val="000000" w:themeColor="text1"/>
          <w:sz w:val="20"/>
          <w:szCs w:val="20"/>
        </w:rPr>
        <w:t>Срок аренды- 20 лет.</w:t>
      </w: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 xml:space="preserve">     Обременение и ограничение прав:</w:t>
      </w:r>
      <w:r w:rsidRPr="00760086">
        <w:rPr>
          <w:i/>
          <w:iCs/>
          <w:color w:val="000000" w:themeColor="text1"/>
          <w:sz w:val="20"/>
          <w:szCs w:val="20"/>
        </w:rPr>
        <w:t xml:space="preserve"> ограничения прав на земельный участок, предусмотренные статьями 56, 56.1 Земельного кодекса Российской Федерации;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w:t>
      </w:r>
      <w:r w:rsidRPr="00760086">
        <w:rPr>
          <w:i/>
          <w:iCs/>
          <w:color w:val="000000" w:themeColor="text1"/>
          <w:sz w:val="20"/>
          <w:szCs w:val="20"/>
        </w:rPr>
        <w:lastRenderedPageBreak/>
        <w:t xml:space="preserve">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21.07.2.25 </w:t>
      </w:r>
    </w:p>
    <w:p w:rsidR="00760086" w:rsidRPr="00760086" w:rsidRDefault="00760086" w:rsidP="00760086">
      <w:pPr>
        <w:tabs>
          <w:tab w:val="left" w:pos="851"/>
        </w:tabs>
        <w:ind w:firstLine="709"/>
        <w:jc w:val="both"/>
        <w:rPr>
          <w:color w:val="000000" w:themeColor="text1"/>
          <w:sz w:val="20"/>
          <w:szCs w:val="20"/>
        </w:rPr>
      </w:pPr>
    </w:p>
    <w:p w:rsidR="00760086" w:rsidRPr="00760086" w:rsidRDefault="00760086" w:rsidP="00760086">
      <w:pPr>
        <w:tabs>
          <w:tab w:val="left" w:pos="851"/>
        </w:tabs>
        <w:ind w:firstLine="709"/>
        <w:jc w:val="center"/>
        <w:rPr>
          <w:b/>
          <w:bCs/>
          <w:color w:val="000000" w:themeColor="text1"/>
          <w:sz w:val="20"/>
          <w:szCs w:val="20"/>
        </w:rPr>
      </w:pPr>
      <w:r w:rsidRPr="00760086">
        <w:rPr>
          <w:b/>
          <w:bCs/>
          <w:color w:val="000000" w:themeColor="text1"/>
          <w:sz w:val="20"/>
          <w:szCs w:val="20"/>
        </w:rPr>
        <w:t xml:space="preserve"> Характеристика объекта права на заключение договора купли-продажи</w:t>
      </w:r>
    </w:p>
    <w:p w:rsidR="00760086" w:rsidRPr="00760086" w:rsidRDefault="00760086" w:rsidP="00760086">
      <w:pPr>
        <w:tabs>
          <w:tab w:val="left" w:pos="851"/>
        </w:tabs>
        <w:ind w:firstLine="709"/>
        <w:jc w:val="center"/>
        <w:rPr>
          <w:b/>
          <w:bCs/>
          <w:color w:val="000000" w:themeColor="text1"/>
          <w:sz w:val="20"/>
          <w:szCs w:val="20"/>
        </w:rPr>
      </w:pPr>
      <w:r w:rsidRPr="00760086">
        <w:rPr>
          <w:b/>
          <w:bCs/>
          <w:color w:val="000000" w:themeColor="text1"/>
          <w:sz w:val="20"/>
          <w:szCs w:val="20"/>
        </w:rPr>
        <w:t xml:space="preserve">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ЛОТ № 12:</w:t>
      </w:r>
      <w:r w:rsidRPr="00760086">
        <w:rPr>
          <w:color w:val="000000" w:themeColor="text1"/>
          <w:sz w:val="20"/>
          <w:szCs w:val="20"/>
        </w:rPr>
        <w:t xml:space="preserve"> земельный участок из земель сельскохозяйственного назначения с кадастровым номером </w:t>
      </w:r>
      <w:bookmarkStart w:id="20" w:name="__DdeLink__333_35124571451112"/>
      <w:r w:rsidRPr="00760086">
        <w:rPr>
          <w:color w:val="000000" w:themeColor="text1"/>
          <w:sz w:val="20"/>
          <w:szCs w:val="20"/>
        </w:rPr>
        <w:t>21:07:</w:t>
      </w:r>
      <w:bookmarkEnd w:id="20"/>
      <w:r w:rsidRPr="00760086">
        <w:rPr>
          <w:color w:val="000000" w:themeColor="text1"/>
          <w:sz w:val="20"/>
          <w:szCs w:val="20"/>
        </w:rPr>
        <w:t>142125:71;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видом разрешенного использования «для ведения личного подсобного хозяйства», общей площадью 793 кв.м.</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Начальная цена продажи земельного участка-</w:t>
      </w:r>
      <w:r w:rsidRPr="00760086">
        <w:rPr>
          <w:color w:val="000000" w:themeColor="text1"/>
          <w:sz w:val="20"/>
          <w:szCs w:val="20"/>
        </w:rPr>
        <w:t xml:space="preserve"> 850 (Восемьсот пятьдесят</w:t>
      </w:r>
      <w:bookmarkStart w:id="21" w:name="__DdeLink__10848_11213218231111122224"/>
      <w:r w:rsidRPr="00760086">
        <w:rPr>
          <w:color w:val="000000" w:themeColor="text1"/>
          <w:sz w:val="20"/>
          <w:szCs w:val="20"/>
        </w:rPr>
        <w:t>) рублей 00 копеек</w:t>
      </w:r>
      <w:bookmarkEnd w:id="21"/>
      <w:r w:rsidRPr="00760086">
        <w:rPr>
          <w:color w:val="000000" w:themeColor="text1"/>
          <w:sz w:val="20"/>
          <w:szCs w:val="20"/>
        </w:rPr>
        <w:t>.</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Шаг аукциона</w:t>
      </w:r>
      <w:r w:rsidRPr="00760086">
        <w:rPr>
          <w:color w:val="000000" w:themeColor="text1"/>
          <w:sz w:val="20"/>
          <w:szCs w:val="20"/>
        </w:rPr>
        <w:t xml:space="preserve"> – 25 (Двадцать пять) рублей 50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–850 (Восемьсот пятьдесят</w:t>
      </w:r>
      <w:bookmarkStart w:id="22" w:name="__DdeLink__10848_112132182311111222241"/>
      <w:r w:rsidRPr="00760086">
        <w:rPr>
          <w:color w:val="000000" w:themeColor="text1"/>
          <w:sz w:val="20"/>
          <w:szCs w:val="20"/>
        </w:rPr>
        <w:t xml:space="preserve">) рублей 00 </w:t>
      </w:r>
      <w:proofErr w:type="gramStart"/>
      <w:r w:rsidRPr="00760086">
        <w:rPr>
          <w:color w:val="000000" w:themeColor="text1"/>
          <w:sz w:val="20"/>
          <w:szCs w:val="20"/>
        </w:rPr>
        <w:t>копеек</w:t>
      </w:r>
      <w:bookmarkEnd w:id="22"/>
      <w:r w:rsidRPr="00760086">
        <w:rPr>
          <w:color w:val="000000" w:themeColor="text1"/>
          <w:sz w:val="20"/>
          <w:szCs w:val="20"/>
        </w:rPr>
        <w:t>..</w:t>
      </w:r>
      <w:proofErr w:type="gramEnd"/>
      <w:r w:rsidRPr="00760086">
        <w:rPr>
          <w:color w:val="000000" w:themeColor="text1"/>
          <w:sz w:val="20"/>
          <w:szCs w:val="20"/>
        </w:rPr>
        <w:t>(100 %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 xml:space="preserve">     Обременений и ограничений прав -не имеется.</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ЛОТ № 13:</w:t>
      </w:r>
      <w:r w:rsidRPr="00760086">
        <w:rPr>
          <w:color w:val="000000" w:themeColor="text1"/>
          <w:sz w:val="20"/>
          <w:szCs w:val="20"/>
        </w:rPr>
        <w:t xml:space="preserve"> земельный участок из земель сельскохозяйственного назначения с кадастровым номером </w:t>
      </w:r>
      <w:bookmarkStart w:id="23" w:name="__DdeLink__333_351245714511121"/>
      <w:r w:rsidRPr="00760086">
        <w:rPr>
          <w:color w:val="000000" w:themeColor="text1"/>
          <w:sz w:val="20"/>
          <w:szCs w:val="20"/>
        </w:rPr>
        <w:t>21:07:</w:t>
      </w:r>
      <w:bookmarkEnd w:id="23"/>
      <w:r w:rsidRPr="00760086">
        <w:rPr>
          <w:color w:val="000000" w:themeColor="text1"/>
          <w:sz w:val="20"/>
          <w:szCs w:val="20"/>
        </w:rPr>
        <w:t>141103:39;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видом разрешенного использования «для ведения личного подсобного хозяйства» общей площадью 1969 кв.м.</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Начальная цена продажи земельного участка-</w:t>
      </w:r>
      <w:r w:rsidRPr="00760086">
        <w:rPr>
          <w:color w:val="000000" w:themeColor="text1"/>
          <w:sz w:val="20"/>
          <w:szCs w:val="20"/>
        </w:rPr>
        <w:t xml:space="preserve"> 2110 (Две тысячи сто десять</w:t>
      </w:r>
      <w:bookmarkStart w:id="24" w:name="__DdeLink__10848_112132182311111222243"/>
      <w:r w:rsidRPr="00760086">
        <w:rPr>
          <w:color w:val="000000" w:themeColor="text1"/>
          <w:sz w:val="20"/>
          <w:szCs w:val="20"/>
        </w:rPr>
        <w:t>) рублей 00 копеек</w:t>
      </w:r>
      <w:bookmarkEnd w:id="24"/>
      <w:r w:rsidRPr="00760086">
        <w:rPr>
          <w:color w:val="000000" w:themeColor="text1"/>
          <w:sz w:val="20"/>
          <w:szCs w:val="20"/>
        </w:rPr>
        <w:t>.</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Шаг аукциона</w:t>
      </w:r>
      <w:r w:rsidRPr="00760086">
        <w:rPr>
          <w:color w:val="000000" w:themeColor="text1"/>
          <w:sz w:val="20"/>
          <w:szCs w:val="20"/>
        </w:rPr>
        <w:t xml:space="preserve"> – 63 (Шестьдесят три</w:t>
      </w:r>
      <w:bookmarkStart w:id="25" w:name="__DdeLink__10848_1121321823111112222431"/>
      <w:r w:rsidRPr="00760086">
        <w:rPr>
          <w:color w:val="000000" w:themeColor="text1"/>
          <w:sz w:val="20"/>
          <w:szCs w:val="20"/>
        </w:rPr>
        <w:t>) рубля 30 копеек</w:t>
      </w:r>
      <w:bookmarkEnd w:id="25"/>
      <w:r w:rsidRPr="00760086">
        <w:rPr>
          <w:color w:val="000000" w:themeColor="text1"/>
          <w:sz w:val="20"/>
          <w:szCs w:val="20"/>
        </w:rPr>
        <w:t xml:space="preserve">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–2110 (Две тысячи сто десять</w:t>
      </w:r>
      <w:bookmarkStart w:id="26" w:name="__DdeLink__10848_1121321823111112222432"/>
      <w:r w:rsidRPr="00760086">
        <w:rPr>
          <w:color w:val="000000" w:themeColor="text1"/>
          <w:sz w:val="20"/>
          <w:szCs w:val="20"/>
        </w:rPr>
        <w:t xml:space="preserve">) рублей 00 </w:t>
      </w:r>
      <w:proofErr w:type="gramStart"/>
      <w:r w:rsidRPr="00760086">
        <w:rPr>
          <w:color w:val="000000" w:themeColor="text1"/>
          <w:sz w:val="20"/>
          <w:szCs w:val="20"/>
        </w:rPr>
        <w:t>копеек</w:t>
      </w:r>
      <w:bookmarkEnd w:id="26"/>
      <w:r w:rsidRPr="00760086">
        <w:rPr>
          <w:color w:val="000000" w:themeColor="text1"/>
          <w:sz w:val="20"/>
          <w:szCs w:val="20"/>
        </w:rPr>
        <w:t>.(</w:t>
      </w:r>
      <w:proofErr w:type="gramEnd"/>
      <w:r w:rsidRPr="00760086">
        <w:rPr>
          <w:color w:val="000000" w:themeColor="text1"/>
          <w:sz w:val="20"/>
          <w:szCs w:val="20"/>
        </w:rPr>
        <w:t>100 %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 xml:space="preserve">     Обременений и ограничений прав -не имеется.</w:t>
      </w: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 xml:space="preserve"> </w:t>
      </w:r>
      <w:r w:rsidRPr="00760086">
        <w:rPr>
          <w:b/>
          <w:color w:val="000000" w:themeColor="text1"/>
          <w:sz w:val="20"/>
          <w:szCs w:val="20"/>
        </w:rPr>
        <w:t>ЛОТ № 14:</w:t>
      </w:r>
      <w:r w:rsidRPr="00760086">
        <w:rPr>
          <w:color w:val="000000" w:themeColor="text1"/>
          <w:sz w:val="20"/>
          <w:szCs w:val="20"/>
        </w:rPr>
        <w:t xml:space="preserve"> земельный участок из земель сельскохозяйственного назначения с кадастровым номером </w:t>
      </w:r>
      <w:bookmarkStart w:id="27" w:name="__DdeLink__333_3512457145111211"/>
      <w:r w:rsidRPr="00760086">
        <w:rPr>
          <w:color w:val="000000" w:themeColor="text1"/>
          <w:sz w:val="20"/>
          <w:szCs w:val="20"/>
        </w:rPr>
        <w:t>21:07:</w:t>
      </w:r>
      <w:bookmarkEnd w:id="27"/>
      <w:r w:rsidRPr="00760086">
        <w:rPr>
          <w:color w:val="000000" w:themeColor="text1"/>
          <w:sz w:val="20"/>
          <w:szCs w:val="20"/>
        </w:rPr>
        <w:t>000000:3353;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23241 кв.м.</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Начальная цена продажи земельного участка-</w:t>
      </w:r>
      <w:r w:rsidRPr="00760086">
        <w:rPr>
          <w:color w:val="000000" w:themeColor="text1"/>
          <w:sz w:val="20"/>
          <w:szCs w:val="20"/>
        </w:rPr>
        <w:t xml:space="preserve"> 12320 (Двенадцать тысяч триста двадцать</w:t>
      </w:r>
      <w:bookmarkStart w:id="28" w:name="__DdeLink__10848_1121321823111112222433"/>
      <w:r w:rsidRPr="00760086">
        <w:rPr>
          <w:color w:val="000000" w:themeColor="text1"/>
          <w:sz w:val="20"/>
          <w:szCs w:val="20"/>
        </w:rPr>
        <w:t>) рублей 00 копеек</w:t>
      </w:r>
      <w:bookmarkEnd w:id="28"/>
      <w:r w:rsidRPr="00760086">
        <w:rPr>
          <w:color w:val="000000" w:themeColor="text1"/>
          <w:sz w:val="20"/>
          <w:szCs w:val="20"/>
        </w:rPr>
        <w:t>.</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Шаг аукциона</w:t>
      </w:r>
      <w:r w:rsidRPr="00760086">
        <w:rPr>
          <w:color w:val="000000" w:themeColor="text1"/>
          <w:sz w:val="20"/>
          <w:szCs w:val="20"/>
        </w:rPr>
        <w:t xml:space="preserve"> – 369 (Триста шестьдесят девять) рублей 60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–12320 (Двенадцать тысяч триста двадцать</w:t>
      </w:r>
      <w:bookmarkStart w:id="29" w:name="__DdeLink__10848_11213218231111122224331"/>
      <w:r w:rsidRPr="00760086">
        <w:rPr>
          <w:color w:val="000000" w:themeColor="text1"/>
          <w:sz w:val="20"/>
          <w:szCs w:val="20"/>
        </w:rPr>
        <w:t xml:space="preserve">) рублей 00 </w:t>
      </w:r>
      <w:proofErr w:type="gramStart"/>
      <w:r w:rsidRPr="00760086">
        <w:rPr>
          <w:color w:val="000000" w:themeColor="text1"/>
          <w:sz w:val="20"/>
          <w:szCs w:val="20"/>
        </w:rPr>
        <w:t>копеек</w:t>
      </w:r>
      <w:bookmarkEnd w:id="29"/>
      <w:r w:rsidRPr="00760086">
        <w:rPr>
          <w:color w:val="000000" w:themeColor="text1"/>
          <w:sz w:val="20"/>
          <w:szCs w:val="20"/>
        </w:rPr>
        <w:t>..</w:t>
      </w:r>
      <w:proofErr w:type="gramEnd"/>
      <w:r w:rsidRPr="00760086">
        <w:rPr>
          <w:color w:val="000000" w:themeColor="text1"/>
          <w:sz w:val="20"/>
          <w:szCs w:val="20"/>
        </w:rPr>
        <w:t>(100 %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 xml:space="preserve">       Обременений и ограничений прав -не имеется.</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ЛОТ № 15:</w:t>
      </w:r>
      <w:r w:rsidRPr="00760086">
        <w:rPr>
          <w:color w:val="000000" w:themeColor="text1"/>
          <w:sz w:val="20"/>
          <w:szCs w:val="20"/>
        </w:rPr>
        <w:t xml:space="preserve"> земельный участок из земель сельскохозяйственного назначения с кадастровым номером </w:t>
      </w:r>
      <w:bookmarkStart w:id="30" w:name="__DdeLink__333_35124571451112112"/>
      <w:r w:rsidRPr="00760086">
        <w:rPr>
          <w:color w:val="000000" w:themeColor="text1"/>
          <w:sz w:val="20"/>
          <w:szCs w:val="20"/>
        </w:rPr>
        <w:t>21:07:</w:t>
      </w:r>
      <w:bookmarkEnd w:id="30"/>
      <w:r w:rsidRPr="00760086">
        <w:rPr>
          <w:color w:val="000000" w:themeColor="text1"/>
          <w:sz w:val="20"/>
          <w:szCs w:val="20"/>
        </w:rPr>
        <w:t>210202:149; адрес (описание местоположения): Чувашская Республика–Чувашия, р-н Аликовский, с/пос. Илгышевское; с видом разрешенного использования «ведение личного подсобного хозяйства на плевых участках» общей площадью 6034 кв.м.</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Начальная цена продажи земельного участка-</w:t>
      </w:r>
      <w:r w:rsidRPr="00760086">
        <w:rPr>
          <w:color w:val="000000" w:themeColor="text1"/>
          <w:sz w:val="20"/>
          <w:szCs w:val="20"/>
        </w:rPr>
        <w:t xml:space="preserve"> 5910 (Пять тысяч девятьсот десять) рублей 00 копеек.</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Шаг аукциона</w:t>
      </w:r>
      <w:r w:rsidRPr="00760086">
        <w:rPr>
          <w:color w:val="000000" w:themeColor="text1"/>
          <w:sz w:val="20"/>
          <w:szCs w:val="20"/>
        </w:rPr>
        <w:t xml:space="preserve"> –177 (Сто семьдесят семь) рублей 30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–5910 (Пять тысяч девятьсот десять) рублей 00 </w:t>
      </w:r>
      <w:proofErr w:type="gramStart"/>
      <w:r w:rsidRPr="00760086">
        <w:rPr>
          <w:color w:val="000000" w:themeColor="text1"/>
          <w:sz w:val="20"/>
          <w:szCs w:val="20"/>
        </w:rPr>
        <w:t>копеек.(</w:t>
      </w:r>
      <w:proofErr w:type="gramEnd"/>
      <w:r w:rsidRPr="00760086">
        <w:rPr>
          <w:color w:val="000000" w:themeColor="text1"/>
          <w:sz w:val="20"/>
          <w:szCs w:val="20"/>
        </w:rPr>
        <w:t>100 %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 xml:space="preserve">     Обременений и ограничений прав -не имеется.</w:t>
      </w:r>
    </w:p>
    <w:p w:rsidR="00760086" w:rsidRPr="00760086" w:rsidRDefault="00760086" w:rsidP="00760086">
      <w:pPr>
        <w:tabs>
          <w:tab w:val="left" w:pos="851"/>
        </w:tabs>
        <w:ind w:firstLine="709"/>
        <w:jc w:val="both"/>
        <w:rPr>
          <w:color w:val="000000" w:themeColor="text1"/>
          <w:sz w:val="20"/>
          <w:szCs w:val="20"/>
        </w:rPr>
      </w:pP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 xml:space="preserve"> </w:t>
      </w:r>
      <w:r w:rsidRPr="00760086">
        <w:rPr>
          <w:b/>
          <w:color w:val="000000" w:themeColor="text1"/>
          <w:sz w:val="20"/>
          <w:szCs w:val="20"/>
        </w:rPr>
        <w:t>ЛОТ № 16:</w:t>
      </w:r>
      <w:r w:rsidRPr="00760086">
        <w:rPr>
          <w:color w:val="000000" w:themeColor="text1"/>
          <w:sz w:val="20"/>
          <w:szCs w:val="20"/>
        </w:rPr>
        <w:t xml:space="preserve"> земельный участок из земель сельскохозяйственного назначения с кадастровым номером </w:t>
      </w:r>
      <w:bookmarkStart w:id="31" w:name="__DdeLink__333_351245714511121121"/>
      <w:r w:rsidRPr="00760086">
        <w:rPr>
          <w:color w:val="000000" w:themeColor="text1"/>
          <w:sz w:val="20"/>
          <w:szCs w:val="20"/>
        </w:rPr>
        <w:t>21:07:</w:t>
      </w:r>
      <w:bookmarkEnd w:id="31"/>
      <w:r w:rsidRPr="00760086">
        <w:rPr>
          <w:color w:val="000000" w:themeColor="text1"/>
          <w:sz w:val="20"/>
          <w:szCs w:val="20"/>
        </w:rPr>
        <w:t>170701:172;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16094 кв.м.</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Начальная цена продажи земельного участка-</w:t>
      </w:r>
      <w:bookmarkStart w:id="32" w:name="__DdeLink__907_1193171393"/>
      <w:r w:rsidRPr="00760086">
        <w:rPr>
          <w:color w:val="000000" w:themeColor="text1"/>
          <w:sz w:val="20"/>
          <w:szCs w:val="20"/>
        </w:rPr>
        <w:t>8550 (Восемь тысяч пятьсот пятьдесят) рублей 00 копеек.</w:t>
      </w:r>
      <w:bookmarkEnd w:id="32"/>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lastRenderedPageBreak/>
        <w:t>Шаг аукциона</w:t>
      </w:r>
      <w:r w:rsidRPr="00760086">
        <w:rPr>
          <w:color w:val="000000" w:themeColor="text1"/>
          <w:sz w:val="20"/>
          <w:szCs w:val="20"/>
        </w:rPr>
        <w:t xml:space="preserve"> –256 (Двести пятьдесят шесть) рублей 50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–8550 (Восемь тысяч пятьсот пятьдесят) рублей 00 </w:t>
      </w:r>
      <w:proofErr w:type="gramStart"/>
      <w:r w:rsidRPr="00760086">
        <w:rPr>
          <w:color w:val="000000" w:themeColor="text1"/>
          <w:sz w:val="20"/>
          <w:szCs w:val="20"/>
        </w:rPr>
        <w:t>копеек..</w:t>
      </w:r>
      <w:proofErr w:type="gramEnd"/>
      <w:r w:rsidRPr="00760086">
        <w:rPr>
          <w:color w:val="000000" w:themeColor="text1"/>
          <w:sz w:val="20"/>
          <w:szCs w:val="20"/>
        </w:rPr>
        <w:t>(100 %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 xml:space="preserve"> </w:t>
      </w:r>
      <w:bookmarkStart w:id="33" w:name="__DdeLink__1190_2673474728"/>
      <w:r w:rsidRPr="00760086">
        <w:rPr>
          <w:color w:val="000000" w:themeColor="text1"/>
          <w:sz w:val="20"/>
          <w:szCs w:val="20"/>
        </w:rPr>
        <w:t xml:space="preserve">    </w:t>
      </w:r>
      <w:r w:rsidRPr="00760086">
        <w:rPr>
          <w:b/>
          <w:color w:val="000000" w:themeColor="text1"/>
          <w:sz w:val="20"/>
          <w:szCs w:val="20"/>
        </w:rPr>
        <w:t xml:space="preserve"> </w:t>
      </w:r>
      <w:r w:rsidRPr="00760086">
        <w:rPr>
          <w:color w:val="000000" w:themeColor="text1"/>
          <w:sz w:val="20"/>
          <w:szCs w:val="20"/>
        </w:rPr>
        <w:t xml:space="preserve">Обременение и ограничение: </w:t>
      </w:r>
      <w:r w:rsidRPr="00760086">
        <w:rPr>
          <w:i/>
          <w:iCs/>
          <w:color w:val="000000" w:themeColor="text1"/>
          <w:sz w:val="20"/>
          <w:szCs w:val="20"/>
        </w:rPr>
        <w:t>ограничения прав на земельный участок, предусмотренные статьями 56, 56.1 Земельного кодекса Российской Федерации.</w:t>
      </w:r>
      <w:bookmarkEnd w:id="33"/>
      <w:r w:rsidRPr="00760086">
        <w:rPr>
          <w:i/>
          <w:iCs/>
          <w:color w:val="000000" w:themeColor="text1"/>
          <w:sz w:val="20"/>
          <w:szCs w:val="20"/>
        </w:rPr>
        <w:t>, срок действия 12.03.2021 года. Территориальная зона 21:07-6.17 площадью 1276 кв.м..</w:t>
      </w:r>
    </w:p>
    <w:p w:rsidR="00760086" w:rsidRPr="00760086" w:rsidRDefault="00760086" w:rsidP="00760086">
      <w:pPr>
        <w:tabs>
          <w:tab w:val="left" w:pos="10155"/>
        </w:tabs>
        <w:ind w:firstLine="709"/>
        <w:jc w:val="both"/>
        <w:rPr>
          <w:color w:val="000000" w:themeColor="text1"/>
          <w:sz w:val="20"/>
          <w:szCs w:val="20"/>
        </w:rPr>
      </w:pPr>
      <w:r w:rsidRPr="00760086">
        <w:rPr>
          <w:color w:val="000000" w:themeColor="text1"/>
          <w:sz w:val="20"/>
          <w:szCs w:val="20"/>
        </w:rPr>
        <w:t xml:space="preserve">     </w:t>
      </w:r>
      <w:r w:rsidRPr="00760086">
        <w:rPr>
          <w:b/>
          <w:color w:val="000000" w:themeColor="text1"/>
          <w:sz w:val="20"/>
          <w:szCs w:val="20"/>
        </w:rPr>
        <w:t>ЛОТ № 17:</w:t>
      </w:r>
      <w:r w:rsidRPr="00760086">
        <w:rPr>
          <w:color w:val="000000" w:themeColor="text1"/>
          <w:sz w:val="20"/>
          <w:szCs w:val="20"/>
        </w:rPr>
        <w:t xml:space="preserve"> земельный участок из земель населенных пунктов с кадастровым номером </w:t>
      </w:r>
      <w:bookmarkStart w:id="34" w:name="__DdeLink__333_3512457145111211211"/>
      <w:r w:rsidRPr="00760086">
        <w:rPr>
          <w:color w:val="000000" w:themeColor="text1"/>
          <w:sz w:val="20"/>
          <w:szCs w:val="20"/>
        </w:rPr>
        <w:t>21:07:</w:t>
      </w:r>
      <w:bookmarkEnd w:id="34"/>
      <w:r w:rsidRPr="00760086">
        <w:rPr>
          <w:color w:val="000000" w:themeColor="text1"/>
          <w:sz w:val="20"/>
          <w:szCs w:val="20"/>
        </w:rPr>
        <w:t>190301:279; адрес (описание местоположения): Чувашская Республика–Чувашия, р-н Аликовский, с/пос. Питишевское, дер. Орбаши, ул. Нагорная; с видом разрешенного использования «ведение огородничества» общей площадью 393 кв.м.</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Начальная цена продажи земельного участка-</w:t>
      </w:r>
      <w:r w:rsidRPr="00760086">
        <w:rPr>
          <w:color w:val="000000" w:themeColor="text1"/>
          <w:sz w:val="20"/>
          <w:szCs w:val="20"/>
        </w:rPr>
        <w:t xml:space="preserve"> 6050 (Шесть тысяч пятьдесят) рублей 00 копеек.</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Шаг аукциона</w:t>
      </w:r>
      <w:r w:rsidRPr="00760086">
        <w:rPr>
          <w:color w:val="000000" w:themeColor="text1"/>
          <w:sz w:val="20"/>
          <w:szCs w:val="20"/>
        </w:rPr>
        <w:t xml:space="preserve"> –181 (Сто восемьдесят один) рубль 50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–6050 (Шесть тысяч пятьдесят</w:t>
      </w:r>
      <w:bookmarkStart w:id="35" w:name="__DdeLink__10848_11213218231111122224333"/>
      <w:r w:rsidRPr="00760086">
        <w:rPr>
          <w:color w:val="000000" w:themeColor="text1"/>
          <w:sz w:val="20"/>
          <w:szCs w:val="20"/>
        </w:rPr>
        <w:t xml:space="preserve">) рублей 00 </w:t>
      </w:r>
      <w:proofErr w:type="gramStart"/>
      <w:r w:rsidRPr="00760086">
        <w:rPr>
          <w:color w:val="000000" w:themeColor="text1"/>
          <w:sz w:val="20"/>
          <w:szCs w:val="20"/>
        </w:rPr>
        <w:t>копеек</w:t>
      </w:r>
      <w:bookmarkEnd w:id="35"/>
      <w:r w:rsidRPr="00760086">
        <w:rPr>
          <w:color w:val="000000" w:themeColor="text1"/>
          <w:sz w:val="20"/>
          <w:szCs w:val="20"/>
        </w:rPr>
        <w:t>.(</w:t>
      </w:r>
      <w:proofErr w:type="gramEnd"/>
      <w:r w:rsidRPr="00760086">
        <w:rPr>
          <w:color w:val="000000" w:themeColor="text1"/>
          <w:sz w:val="20"/>
          <w:szCs w:val="20"/>
        </w:rPr>
        <w:t>100 %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 xml:space="preserve">     Обременений и ограничений прав -не имеется.</w:t>
      </w:r>
      <w:r w:rsidRPr="00760086">
        <w:rPr>
          <w:b/>
          <w:color w:val="000000" w:themeColor="text1"/>
          <w:sz w:val="20"/>
          <w:szCs w:val="20"/>
        </w:rPr>
        <w:t xml:space="preserve"> </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ЛОТ № 18:</w:t>
      </w:r>
      <w:r w:rsidRPr="00760086">
        <w:rPr>
          <w:color w:val="000000" w:themeColor="text1"/>
          <w:sz w:val="20"/>
          <w:szCs w:val="20"/>
        </w:rPr>
        <w:t xml:space="preserve"> земельный участок из земель сельскохозяйственного назначения с кадастровым номером 21:07:081502:187; адрес (описание местоположения</w:t>
      </w:r>
      <w:proofErr w:type="gramStart"/>
      <w:r w:rsidRPr="00760086">
        <w:rPr>
          <w:color w:val="000000" w:themeColor="text1"/>
          <w:sz w:val="20"/>
          <w:szCs w:val="20"/>
        </w:rPr>
        <w:t>):  Чувашская</w:t>
      </w:r>
      <w:proofErr w:type="gramEnd"/>
      <w:r w:rsidRPr="00760086">
        <w:rPr>
          <w:color w:val="000000" w:themeColor="text1"/>
          <w:sz w:val="20"/>
          <w:szCs w:val="20"/>
        </w:rPr>
        <w:t xml:space="preserve"> Республика–Чувашия, р-н Аликовский, с/пос. Таутовское; с видом разрешенного использования «свиноводство», общей площадью 15332 кв.м</w:t>
      </w:r>
    </w:p>
    <w:p w:rsidR="00760086" w:rsidRPr="00760086" w:rsidRDefault="00760086" w:rsidP="00760086">
      <w:pPr>
        <w:tabs>
          <w:tab w:val="left" w:pos="851"/>
        </w:tabs>
        <w:ind w:firstLine="709"/>
        <w:jc w:val="both"/>
        <w:rPr>
          <w:color w:val="000000" w:themeColor="text1"/>
          <w:sz w:val="20"/>
          <w:szCs w:val="20"/>
        </w:rPr>
      </w:pPr>
      <w:r w:rsidRPr="00760086">
        <w:rPr>
          <w:b/>
          <w:bCs/>
          <w:color w:val="000000" w:themeColor="text1"/>
          <w:spacing w:val="-1"/>
          <w:sz w:val="20"/>
          <w:szCs w:val="20"/>
        </w:rPr>
        <w:t xml:space="preserve">Начальная цена продажи земельного участка </w:t>
      </w:r>
      <w:r w:rsidRPr="00760086">
        <w:rPr>
          <w:color w:val="000000" w:themeColor="text1"/>
          <w:sz w:val="20"/>
          <w:szCs w:val="20"/>
        </w:rPr>
        <w:t>– 8140 (Восемь тысяч сто сорок) рублей 00 коп.</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Шаг аукциона</w:t>
      </w:r>
      <w:r w:rsidRPr="00760086">
        <w:rPr>
          <w:color w:val="000000" w:themeColor="text1"/>
          <w:sz w:val="20"/>
          <w:szCs w:val="20"/>
        </w:rPr>
        <w:t xml:space="preserve"> –244 (Двести сорок четыре) рубля 20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–8140 (Восемь тысяч сто сорок) рублей 00 коп. (100 % от начальной цены земельного участка).</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 xml:space="preserve">      </w:t>
      </w:r>
      <w:r w:rsidRPr="00760086">
        <w:rPr>
          <w:color w:val="000000" w:themeColor="text1"/>
          <w:sz w:val="20"/>
          <w:szCs w:val="20"/>
        </w:rPr>
        <w:t xml:space="preserve">    Обременений и ограничений не имеется.  </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ЛОТ №19:</w:t>
      </w:r>
      <w:r w:rsidRPr="00760086">
        <w:rPr>
          <w:color w:val="000000" w:themeColor="text1"/>
          <w:sz w:val="20"/>
          <w:szCs w:val="20"/>
        </w:rPr>
        <w:t xml:space="preserve"> земельный участок из земель сельскохозяйственного назначения с кадастровым номером 21:07:221702:55; адрес (описание местоположения): Чувашская Республика–Чувашия, р-н Аликовский, с/пос. Чувашско- Сорминское; с видом разрешенного использования «для ведения личного подсобного хозяйства», общей площадью 6551 </w:t>
      </w:r>
      <w:proofErr w:type="gramStart"/>
      <w:r w:rsidRPr="00760086">
        <w:rPr>
          <w:color w:val="000000" w:themeColor="text1"/>
          <w:sz w:val="20"/>
          <w:szCs w:val="20"/>
        </w:rPr>
        <w:t>кв.м</w:t>
      </w:r>
      <w:proofErr w:type="gramEnd"/>
    </w:p>
    <w:p w:rsidR="00760086" w:rsidRPr="00760086" w:rsidRDefault="00760086" w:rsidP="00760086">
      <w:pPr>
        <w:tabs>
          <w:tab w:val="left" w:pos="851"/>
        </w:tabs>
        <w:ind w:firstLine="709"/>
        <w:jc w:val="both"/>
        <w:rPr>
          <w:color w:val="000000" w:themeColor="text1"/>
          <w:sz w:val="20"/>
          <w:szCs w:val="20"/>
        </w:rPr>
      </w:pPr>
      <w:r w:rsidRPr="00760086">
        <w:rPr>
          <w:b/>
          <w:bCs/>
          <w:color w:val="000000" w:themeColor="text1"/>
          <w:spacing w:val="-1"/>
          <w:sz w:val="20"/>
          <w:szCs w:val="20"/>
        </w:rPr>
        <w:t xml:space="preserve">Начальная цена продажи земельного участка </w:t>
      </w:r>
      <w:r w:rsidRPr="00760086">
        <w:rPr>
          <w:color w:val="000000" w:themeColor="text1"/>
          <w:sz w:val="20"/>
          <w:szCs w:val="20"/>
        </w:rPr>
        <w:t>– 7020 (Семь тысяч двадцать) рублей 00 копеек.</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Шаг аукциона</w:t>
      </w:r>
      <w:r w:rsidRPr="00760086">
        <w:rPr>
          <w:color w:val="000000" w:themeColor="text1"/>
          <w:sz w:val="20"/>
          <w:szCs w:val="20"/>
        </w:rPr>
        <w:t xml:space="preserve"> – 210 (Двести десять) рублей 60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 7020 (Семь тысяч двадцать) рублей 00 копеек. (100 % от начальной цены земельного участка).</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 xml:space="preserve"> </w:t>
      </w:r>
      <w:r w:rsidRPr="00760086">
        <w:rPr>
          <w:color w:val="000000" w:themeColor="text1"/>
          <w:sz w:val="20"/>
          <w:szCs w:val="20"/>
        </w:rPr>
        <w:t xml:space="preserve">       Обременений и ограничений не имеется.</w:t>
      </w:r>
    </w:p>
    <w:p w:rsidR="00760086" w:rsidRPr="00760086" w:rsidRDefault="00760086" w:rsidP="00760086">
      <w:pPr>
        <w:ind w:firstLine="709"/>
        <w:jc w:val="both"/>
        <w:rPr>
          <w:color w:val="000000" w:themeColor="text1"/>
          <w:sz w:val="20"/>
          <w:szCs w:val="20"/>
        </w:rPr>
      </w:pPr>
      <w:r w:rsidRPr="00760086">
        <w:rPr>
          <w:color w:val="000000" w:themeColor="text1"/>
          <w:sz w:val="20"/>
          <w:szCs w:val="20"/>
        </w:rPr>
        <w:t xml:space="preserve"> </w:t>
      </w:r>
      <w:r w:rsidRPr="00760086">
        <w:rPr>
          <w:b/>
          <w:color w:val="000000" w:themeColor="text1"/>
          <w:sz w:val="20"/>
          <w:szCs w:val="20"/>
        </w:rPr>
        <w:t>ЛОТ №20:</w:t>
      </w:r>
      <w:r w:rsidRPr="00760086">
        <w:rPr>
          <w:color w:val="000000" w:themeColor="text1"/>
          <w:sz w:val="20"/>
          <w:szCs w:val="20"/>
        </w:rPr>
        <w:t xml:space="preserve"> земельный участок из земель сельскохозяйственного назначения с кадастровым номером 21:07:241601:413; адрес (описание местоположения): Чувашская Республика–Чувашия, р-н Аликовский, с/пос. Чувашско- Сорминское с видом разрешенного использования «для сельскохозяйственного производства», общей площадью 860 </w:t>
      </w:r>
      <w:proofErr w:type="gramStart"/>
      <w:r w:rsidRPr="00760086">
        <w:rPr>
          <w:color w:val="000000" w:themeColor="text1"/>
          <w:sz w:val="20"/>
          <w:szCs w:val="20"/>
        </w:rPr>
        <w:t>кв.м</w:t>
      </w:r>
      <w:proofErr w:type="gramEnd"/>
    </w:p>
    <w:p w:rsidR="00760086" w:rsidRPr="00760086" w:rsidRDefault="00760086" w:rsidP="00760086">
      <w:pPr>
        <w:tabs>
          <w:tab w:val="left" w:pos="851"/>
        </w:tabs>
        <w:ind w:firstLine="709"/>
        <w:jc w:val="both"/>
        <w:rPr>
          <w:color w:val="000000" w:themeColor="text1"/>
          <w:sz w:val="20"/>
          <w:szCs w:val="20"/>
        </w:rPr>
      </w:pPr>
      <w:r w:rsidRPr="00760086">
        <w:rPr>
          <w:b/>
          <w:bCs/>
          <w:color w:val="000000" w:themeColor="text1"/>
          <w:spacing w:val="-1"/>
          <w:sz w:val="20"/>
          <w:szCs w:val="20"/>
        </w:rPr>
        <w:t xml:space="preserve">Начальная цена продажи земельного </w:t>
      </w:r>
      <w:proofErr w:type="gramStart"/>
      <w:r w:rsidRPr="00760086">
        <w:rPr>
          <w:b/>
          <w:bCs/>
          <w:color w:val="000000" w:themeColor="text1"/>
          <w:spacing w:val="-1"/>
          <w:sz w:val="20"/>
          <w:szCs w:val="20"/>
        </w:rPr>
        <w:t xml:space="preserve">участка  </w:t>
      </w:r>
      <w:r w:rsidRPr="00760086">
        <w:rPr>
          <w:color w:val="000000" w:themeColor="text1"/>
          <w:sz w:val="20"/>
          <w:szCs w:val="20"/>
        </w:rPr>
        <w:t>–</w:t>
      </w:r>
      <w:proofErr w:type="gramEnd"/>
      <w:r w:rsidRPr="00760086">
        <w:rPr>
          <w:color w:val="000000" w:themeColor="text1"/>
          <w:sz w:val="20"/>
          <w:szCs w:val="20"/>
        </w:rPr>
        <w:t>920 (Девятьсот двадцать) рублей 00 копеек.</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Шаг аукциона</w:t>
      </w:r>
      <w:r w:rsidRPr="00760086">
        <w:rPr>
          <w:color w:val="000000" w:themeColor="text1"/>
          <w:sz w:val="20"/>
          <w:szCs w:val="20"/>
        </w:rPr>
        <w:t xml:space="preserve"> – 27 (Двадцать семь) рублей 60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 920 (Девятьсот двадцать) рублей 00 копеек. (100 % от начальной цены земельного участка).</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 xml:space="preserve"> </w:t>
      </w:r>
      <w:r w:rsidRPr="00760086">
        <w:rPr>
          <w:color w:val="000000" w:themeColor="text1"/>
          <w:sz w:val="20"/>
          <w:szCs w:val="20"/>
        </w:rPr>
        <w:t>Обременений и ограничений прав -не имеется.</w:t>
      </w:r>
    </w:p>
    <w:p w:rsidR="00760086" w:rsidRPr="00760086" w:rsidRDefault="00760086" w:rsidP="00760086">
      <w:pPr>
        <w:shd w:val="clear" w:color="auto" w:fill="FFFFFF"/>
        <w:ind w:firstLine="709"/>
        <w:jc w:val="both"/>
        <w:rPr>
          <w:color w:val="000000" w:themeColor="text1"/>
          <w:sz w:val="20"/>
          <w:szCs w:val="20"/>
        </w:rPr>
      </w:pPr>
      <w:r w:rsidRPr="00760086">
        <w:rPr>
          <w:b/>
          <w:color w:val="000000" w:themeColor="text1"/>
          <w:sz w:val="20"/>
          <w:szCs w:val="20"/>
        </w:rPr>
        <w:t xml:space="preserve"> ЛОТ № 21:</w:t>
      </w:r>
      <w:r w:rsidRPr="00760086">
        <w:rPr>
          <w:color w:val="000000" w:themeColor="text1"/>
          <w:sz w:val="20"/>
          <w:szCs w:val="20"/>
        </w:rPr>
        <w:t xml:space="preserve"> земельный участок из земель сельскохозяйственного назначения с кадастровым номером 21:07:231101:535; (описание местоположение): Чувашская Республика–Чувашия, р-н Аликовский, с/пос. Чувашско- Сорминское, с видом разрешенного использования «сельскохозяйственное использование», общей площадью 112067 кв.м.</w:t>
      </w:r>
    </w:p>
    <w:p w:rsidR="00760086" w:rsidRPr="00760086" w:rsidRDefault="00760086" w:rsidP="00760086">
      <w:pPr>
        <w:tabs>
          <w:tab w:val="left" w:pos="851"/>
        </w:tabs>
        <w:ind w:firstLine="709"/>
        <w:jc w:val="both"/>
        <w:rPr>
          <w:color w:val="000000" w:themeColor="text1"/>
          <w:sz w:val="20"/>
          <w:szCs w:val="20"/>
        </w:rPr>
      </w:pPr>
      <w:bookmarkStart w:id="36" w:name="__DdeLink__885_3715582054"/>
      <w:r w:rsidRPr="00760086">
        <w:rPr>
          <w:b/>
          <w:bCs/>
          <w:color w:val="000000" w:themeColor="text1"/>
          <w:spacing w:val="-1"/>
          <w:sz w:val="20"/>
          <w:szCs w:val="20"/>
        </w:rPr>
        <w:t>Начальная цена продажи земельного участка</w:t>
      </w:r>
      <w:bookmarkEnd w:id="36"/>
      <w:r w:rsidRPr="00760086">
        <w:rPr>
          <w:b/>
          <w:bCs/>
          <w:color w:val="000000" w:themeColor="text1"/>
          <w:spacing w:val="-1"/>
          <w:sz w:val="20"/>
          <w:szCs w:val="20"/>
        </w:rPr>
        <w:t xml:space="preserve"> </w:t>
      </w:r>
      <w:r w:rsidRPr="00760086">
        <w:rPr>
          <w:color w:val="000000" w:themeColor="text1"/>
          <w:sz w:val="20"/>
          <w:szCs w:val="20"/>
        </w:rPr>
        <w:t>–55630 (Пятьдесят пять тысяч шестьсот тридцать) рублей 00 копеек.</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Шаг аукциона</w:t>
      </w:r>
      <w:r w:rsidRPr="00760086">
        <w:rPr>
          <w:color w:val="000000" w:themeColor="text1"/>
          <w:sz w:val="20"/>
          <w:szCs w:val="20"/>
        </w:rPr>
        <w:t xml:space="preserve"> –1668 (Одна тысяча шестьсот шестьдесят восемь) рублей 90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 xml:space="preserve">Размер </w:t>
      </w:r>
      <w:proofErr w:type="gramStart"/>
      <w:r w:rsidRPr="00760086">
        <w:rPr>
          <w:b/>
          <w:color w:val="000000" w:themeColor="text1"/>
          <w:sz w:val="20"/>
          <w:szCs w:val="20"/>
        </w:rPr>
        <w:t>задатка</w:t>
      </w:r>
      <w:r w:rsidRPr="00760086">
        <w:rPr>
          <w:color w:val="000000" w:themeColor="text1"/>
          <w:sz w:val="20"/>
          <w:szCs w:val="20"/>
        </w:rPr>
        <w:t>.-</w:t>
      </w:r>
      <w:proofErr w:type="gramEnd"/>
      <w:r w:rsidRPr="00760086">
        <w:rPr>
          <w:color w:val="000000" w:themeColor="text1"/>
          <w:sz w:val="20"/>
          <w:szCs w:val="20"/>
        </w:rPr>
        <w:t>55630 (Пятьдесят пять тысяч шестьсот тридцать) рублей 00 копеек.(100 % от начальной цены земельного участка).</w:t>
      </w:r>
    </w:p>
    <w:p w:rsidR="00760086" w:rsidRPr="00760086" w:rsidRDefault="00760086" w:rsidP="00760086">
      <w:pPr>
        <w:tabs>
          <w:tab w:val="left" w:pos="10155"/>
        </w:tabs>
        <w:ind w:firstLine="709"/>
        <w:jc w:val="both"/>
        <w:rPr>
          <w:color w:val="000000" w:themeColor="text1"/>
          <w:sz w:val="20"/>
          <w:szCs w:val="20"/>
        </w:rPr>
      </w:pPr>
      <w:r w:rsidRPr="00760086">
        <w:rPr>
          <w:color w:val="000000" w:themeColor="text1"/>
          <w:sz w:val="20"/>
          <w:szCs w:val="20"/>
        </w:rPr>
        <w:t xml:space="preserve">     Обременение и ограничение прав: </w:t>
      </w:r>
      <w:r w:rsidRPr="00760086">
        <w:rPr>
          <w:i/>
          <w:iCs/>
          <w:color w:val="000000" w:themeColor="text1"/>
          <w:sz w:val="20"/>
          <w:szCs w:val="20"/>
        </w:rPr>
        <w:t>ограничение прав на земельный участок, предусмотренные статьями 56, 56.1 Земельного кодекса Российской Федерации; срок действия c 08.04.2021. Территориальная зона: площадью 731 кв.м.,                     зона 21:07-6.33.</w:t>
      </w:r>
      <w:bookmarkStart w:id="37" w:name="__DdeLink__1263_21449241991"/>
    </w:p>
    <w:bookmarkEnd w:id="37"/>
    <w:p w:rsidR="00760086" w:rsidRPr="00760086" w:rsidRDefault="00760086" w:rsidP="00760086">
      <w:pPr>
        <w:shd w:val="clear" w:color="auto" w:fill="FFFFFF"/>
        <w:ind w:firstLine="709"/>
        <w:jc w:val="both"/>
        <w:rPr>
          <w:b/>
          <w:color w:val="000000" w:themeColor="text1"/>
          <w:sz w:val="20"/>
          <w:szCs w:val="20"/>
        </w:rPr>
      </w:pPr>
      <w:r w:rsidRPr="00760086">
        <w:rPr>
          <w:b/>
          <w:color w:val="000000" w:themeColor="text1"/>
          <w:sz w:val="20"/>
          <w:szCs w:val="20"/>
        </w:rPr>
        <w:t xml:space="preserve"> </w:t>
      </w: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 xml:space="preserve"> </w:t>
      </w:r>
      <w:r w:rsidRPr="00760086">
        <w:rPr>
          <w:b/>
          <w:color w:val="000000" w:themeColor="text1"/>
          <w:sz w:val="20"/>
          <w:szCs w:val="20"/>
        </w:rPr>
        <w:t>ЛОТ №22:</w:t>
      </w:r>
      <w:r w:rsidRPr="00760086">
        <w:rPr>
          <w:color w:val="000000" w:themeColor="text1"/>
          <w:sz w:val="20"/>
          <w:szCs w:val="20"/>
        </w:rPr>
        <w:t xml:space="preserve"> земельный участок из земель сельскохозяйственного назначения с кадастровым номером 21:07:070902:249;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12105 кв.м.</w:t>
      </w:r>
    </w:p>
    <w:p w:rsidR="00760086" w:rsidRPr="00760086" w:rsidRDefault="00760086" w:rsidP="00760086">
      <w:pPr>
        <w:tabs>
          <w:tab w:val="left" w:pos="851"/>
        </w:tabs>
        <w:ind w:firstLine="709"/>
        <w:jc w:val="both"/>
        <w:rPr>
          <w:color w:val="000000" w:themeColor="text1"/>
          <w:sz w:val="20"/>
          <w:szCs w:val="20"/>
        </w:rPr>
      </w:pPr>
      <w:r w:rsidRPr="00760086">
        <w:rPr>
          <w:b/>
          <w:bCs/>
          <w:color w:val="000000" w:themeColor="text1"/>
          <w:spacing w:val="-1"/>
          <w:sz w:val="20"/>
          <w:szCs w:val="20"/>
        </w:rPr>
        <w:t xml:space="preserve">Начальная цена продажи земельного участка </w:t>
      </w:r>
      <w:r w:rsidRPr="00760086">
        <w:rPr>
          <w:color w:val="000000" w:themeColor="text1"/>
          <w:sz w:val="20"/>
          <w:szCs w:val="20"/>
        </w:rPr>
        <w:t>–6430</w:t>
      </w:r>
      <w:bookmarkStart w:id="38" w:name="__DdeLink__555_3307798829"/>
      <w:bookmarkStart w:id="39" w:name="__DdeLink__542_3779829844"/>
      <w:r w:rsidRPr="00760086">
        <w:rPr>
          <w:color w:val="000000" w:themeColor="text1"/>
          <w:sz w:val="20"/>
          <w:szCs w:val="20"/>
        </w:rPr>
        <w:t xml:space="preserve"> (Шесть тысяч четыреста тридцать) рублей 00 копеек.</w:t>
      </w:r>
      <w:bookmarkEnd w:id="38"/>
      <w:bookmarkEnd w:id="39"/>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lastRenderedPageBreak/>
        <w:t>Шаг аукциона</w:t>
      </w:r>
      <w:r w:rsidRPr="00760086">
        <w:rPr>
          <w:color w:val="000000" w:themeColor="text1"/>
          <w:sz w:val="20"/>
          <w:szCs w:val="20"/>
        </w:rPr>
        <w:t xml:space="preserve"> –192 (Сто девяносто два) рубля 90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 6430</w:t>
      </w:r>
      <w:bookmarkStart w:id="40" w:name="__DdeLink__555_33077988291"/>
      <w:bookmarkStart w:id="41" w:name="__DdeLink__542_37798298441"/>
      <w:r w:rsidRPr="00760086">
        <w:rPr>
          <w:color w:val="000000" w:themeColor="text1"/>
          <w:sz w:val="20"/>
          <w:szCs w:val="20"/>
        </w:rPr>
        <w:t xml:space="preserve"> (Шесть тысяч четыреста тридцать) рублей 00 </w:t>
      </w:r>
      <w:proofErr w:type="gramStart"/>
      <w:r w:rsidRPr="00760086">
        <w:rPr>
          <w:color w:val="000000" w:themeColor="text1"/>
          <w:sz w:val="20"/>
          <w:szCs w:val="20"/>
        </w:rPr>
        <w:t>копеек.</w:t>
      </w:r>
      <w:bookmarkEnd w:id="40"/>
      <w:bookmarkEnd w:id="41"/>
      <w:r w:rsidRPr="00760086">
        <w:rPr>
          <w:color w:val="000000" w:themeColor="text1"/>
          <w:sz w:val="20"/>
          <w:szCs w:val="20"/>
        </w:rPr>
        <w:t>(</w:t>
      </w:r>
      <w:proofErr w:type="gramEnd"/>
      <w:r w:rsidRPr="00760086">
        <w:rPr>
          <w:color w:val="000000" w:themeColor="text1"/>
          <w:sz w:val="20"/>
          <w:szCs w:val="20"/>
        </w:rPr>
        <w:t>100 %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Ограничение и обременение: прав -не имеется.</w:t>
      </w:r>
    </w:p>
    <w:p w:rsidR="00760086" w:rsidRPr="00760086" w:rsidRDefault="00760086" w:rsidP="00760086">
      <w:pPr>
        <w:tabs>
          <w:tab w:val="left" w:pos="851"/>
        </w:tabs>
        <w:ind w:firstLine="709"/>
        <w:jc w:val="both"/>
        <w:rPr>
          <w:color w:val="000000" w:themeColor="text1"/>
          <w:sz w:val="20"/>
          <w:szCs w:val="20"/>
        </w:rPr>
      </w:pP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ЛОТ №23:</w:t>
      </w:r>
      <w:r w:rsidRPr="00760086">
        <w:rPr>
          <w:color w:val="000000" w:themeColor="text1"/>
          <w:sz w:val="20"/>
          <w:szCs w:val="20"/>
        </w:rPr>
        <w:t xml:space="preserve"> земельный участок из земель сельскохозяйственного назначения с кадастровым номером 21:07:000000:3374;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555 кв.м.</w:t>
      </w:r>
    </w:p>
    <w:p w:rsidR="00760086" w:rsidRPr="00760086" w:rsidRDefault="00760086" w:rsidP="00760086">
      <w:pPr>
        <w:tabs>
          <w:tab w:val="left" w:pos="851"/>
        </w:tabs>
        <w:ind w:firstLine="709"/>
        <w:jc w:val="both"/>
        <w:rPr>
          <w:color w:val="000000" w:themeColor="text1"/>
          <w:sz w:val="20"/>
          <w:szCs w:val="20"/>
        </w:rPr>
      </w:pPr>
      <w:r w:rsidRPr="00760086">
        <w:rPr>
          <w:b/>
          <w:bCs/>
          <w:color w:val="000000" w:themeColor="text1"/>
          <w:spacing w:val="-1"/>
          <w:sz w:val="20"/>
          <w:szCs w:val="20"/>
        </w:rPr>
        <w:t xml:space="preserve">Начальная цена продажи земельного участка </w:t>
      </w:r>
      <w:r w:rsidRPr="00760086">
        <w:rPr>
          <w:color w:val="000000" w:themeColor="text1"/>
          <w:sz w:val="20"/>
          <w:szCs w:val="20"/>
        </w:rPr>
        <w:t xml:space="preserve">–540 </w:t>
      </w:r>
      <w:bookmarkStart w:id="42" w:name="__DdeLink__542_37798298443"/>
      <w:bookmarkStart w:id="43" w:name="__DdeLink__555_33077988292"/>
      <w:r w:rsidRPr="00760086">
        <w:rPr>
          <w:color w:val="000000" w:themeColor="text1"/>
          <w:sz w:val="20"/>
          <w:szCs w:val="20"/>
        </w:rPr>
        <w:t>(Пятьсот сорок) рублей 00 копеек.</w:t>
      </w:r>
      <w:bookmarkEnd w:id="42"/>
      <w:bookmarkEnd w:id="43"/>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Шаг аукциона</w:t>
      </w:r>
      <w:r w:rsidRPr="00760086">
        <w:rPr>
          <w:color w:val="000000" w:themeColor="text1"/>
          <w:sz w:val="20"/>
          <w:szCs w:val="20"/>
        </w:rPr>
        <w:t xml:space="preserve"> –16 (Шестнадцать) рублей 20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 </w:t>
      </w:r>
      <w:bookmarkStart w:id="44" w:name="__DdeLink__542_377982984411"/>
      <w:bookmarkEnd w:id="44"/>
      <w:r w:rsidRPr="00760086">
        <w:rPr>
          <w:color w:val="000000" w:themeColor="text1"/>
          <w:sz w:val="20"/>
          <w:szCs w:val="20"/>
        </w:rPr>
        <w:t xml:space="preserve">540 </w:t>
      </w:r>
      <w:bookmarkStart w:id="45" w:name="__DdeLink__555_330779882921"/>
      <w:bookmarkStart w:id="46" w:name="__DdeLink__542_377982984431"/>
      <w:r w:rsidRPr="00760086">
        <w:rPr>
          <w:color w:val="000000" w:themeColor="text1"/>
          <w:sz w:val="20"/>
          <w:szCs w:val="20"/>
        </w:rPr>
        <w:t xml:space="preserve">(Пятьсот сорок) рублей 00 </w:t>
      </w:r>
      <w:proofErr w:type="gramStart"/>
      <w:r w:rsidRPr="00760086">
        <w:rPr>
          <w:color w:val="000000" w:themeColor="text1"/>
          <w:sz w:val="20"/>
          <w:szCs w:val="20"/>
        </w:rPr>
        <w:t>копеек.</w:t>
      </w:r>
      <w:bookmarkEnd w:id="45"/>
      <w:bookmarkEnd w:id="46"/>
      <w:r w:rsidRPr="00760086">
        <w:rPr>
          <w:color w:val="000000" w:themeColor="text1"/>
          <w:sz w:val="20"/>
          <w:szCs w:val="20"/>
        </w:rPr>
        <w:t>(</w:t>
      </w:r>
      <w:proofErr w:type="gramEnd"/>
      <w:r w:rsidRPr="00760086">
        <w:rPr>
          <w:color w:val="000000" w:themeColor="text1"/>
          <w:sz w:val="20"/>
          <w:szCs w:val="20"/>
        </w:rPr>
        <w:t>100 %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 xml:space="preserve">Ограничений и </w:t>
      </w:r>
      <w:proofErr w:type="gramStart"/>
      <w:r w:rsidRPr="00760086">
        <w:rPr>
          <w:color w:val="000000" w:themeColor="text1"/>
          <w:sz w:val="20"/>
          <w:szCs w:val="20"/>
        </w:rPr>
        <w:t>обременений  прав</w:t>
      </w:r>
      <w:proofErr w:type="gramEnd"/>
      <w:r w:rsidRPr="00760086">
        <w:rPr>
          <w:color w:val="000000" w:themeColor="text1"/>
          <w:sz w:val="20"/>
          <w:szCs w:val="20"/>
        </w:rPr>
        <w:t xml:space="preserve"> -не имеется.</w:t>
      </w:r>
    </w:p>
    <w:p w:rsidR="00760086" w:rsidRPr="00760086" w:rsidRDefault="00760086" w:rsidP="00760086">
      <w:pPr>
        <w:tabs>
          <w:tab w:val="left" w:pos="851"/>
        </w:tabs>
        <w:ind w:firstLine="709"/>
        <w:jc w:val="both"/>
        <w:rPr>
          <w:b/>
          <w:color w:val="000000" w:themeColor="text1"/>
          <w:sz w:val="20"/>
          <w:szCs w:val="20"/>
        </w:rPr>
      </w:pP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ЛОТ №24:</w:t>
      </w:r>
      <w:r w:rsidRPr="00760086">
        <w:rPr>
          <w:color w:val="000000" w:themeColor="text1"/>
          <w:sz w:val="20"/>
          <w:szCs w:val="20"/>
        </w:rPr>
        <w:t xml:space="preserve"> земельный участок из земель сельскохозяйственного назначения с кадастровым номером 21:07:260101:225; адрес (описание местоположения): Чувашская Республика–Чувашия, р-н Аликовский, с/пос. Яндобинское; с видом разрешенного использования «ведение личного подсобного хозяйства </w:t>
      </w:r>
      <w:proofErr w:type="gramStart"/>
      <w:r w:rsidRPr="00760086">
        <w:rPr>
          <w:color w:val="000000" w:themeColor="text1"/>
          <w:sz w:val="20"/>
          <w:szCs w:val="20"/>
        </w:rPr>
        <w:t>на  полевых</w:t>
      </w:r>
      <w:proofErr w:type="gramEnd"/>
      <w:r w:rsidRPr="00760086">
        <w:rPr>
          <w:color w:val="000000" w:themeColor="text1"/>
          <w:sz w:val="20"/>
          <w:szCs w:val="20"/>
        </w:rPr>
        <w:t xml:space="preserve"> участках», общей площадью 2824 кв.м.</w:t>
      </w:r>
    </w:p>
    <w:p w:rsidR="00760086" w:rsidRPr="00760086" w:rsidRDefault="00760086" w:rsidP="00760086">
      <w:pPr>
        <w:tabs>
          <w:tab w:val="left" w:pos="851"/>
        </w:tabs>
        <w:ind w:firstLine="709"/>
        <w:jc w:val="both"/>
        <w:rPr>
          <w:color w:val="000000" w:themeColor="text1"/>
          <w:sz w:val="20"/>
          <w:szCs w:val="20"/>
        </w:rPr>
      </w:pPr>
      <w:r w:rsidRPr="00760086">
        <w:rPr>
          <w:b/>
          <w:bCs/>
          <w:color w:val="000000" w:themeColor="text1"/>
          <w:spacing w:val="-1"/>
          <w:sz w:val="20"/>
          <w:szCs w:val="20"/>
        </w:rPr>
        <w:t xml:space="preserve">Начальная цена продажи земельного участка </w:t>
      </w:r>
      <w:r w:rsidRPr="00760086">
        <w:rPr>
          <w:color w:val="000000" w:themeColor="text1"/>
          <w:sz w:val="20"/>
          <w:szCs w:val="20"/>
        </w:rPr>
        <w:t>–3030</w:t>
      </w:r>
      <w:bookmarkStart w:id="47" w:name="__DdeLink__542_377982984432"/>
      <w:bookmarkStart w:id="48" w:name="__DdeLink__555_330779882922"/>
      <w:r w:rsidRPr="00760086">
        <w:rPr>
          <w:color w:val="000000" w:themeColor="text1"/>
          <w:sz w:val="20"/>
          <w:szCs w:val="20"/>
        </w:rPr>
        <w:t xml:space="preserve"> (Три тысячи тридцать) рублей 00 копеек.</w:t>
      </w:r>
      <w:bookmarkEnd w:id="47"/>
      <w:bookmarkEnd w:id="48"/>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Шаг аукциона</w:t>
      </w:r>
      <w:r w:rsidRPr="00760086">
        <w:rPr>
          <w:color w:val="000000" w:themeColor="text1"/>
          <w:sz w:val="20"/>
          <w:szCs w:val="20"/>
        </w:rPr>
        <w:t xml:space="preserve"> –90 (Девяносто) рублей 90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 3030</w:t>
      </w:r>
      <w:bookmarkStart w:id="49" w:name="__DdeLink__555_3307798829221"/>
      <w:bookmarkStart w:id="50" w:name="__DdeLink__542_3779829844321"/>
      <w:r w:rsidRPr="00760086">
        <w:rPr>
          <w:color w:val="000000" w:themeColor="text1"/>
          <w:sz w:val="20"/>
          <w:szCs w:val="20"/>
        </w:rPr>
        <w:t xml:space="preserve"> (Три тысячи тридцать) рублей 00 </w:t>
      </w:r>
      <w:proofErr w:type="gramStart"/>
      <w:r w:rsidRPr="00760086">
        <w:rPr>
          <w:color w:val="000000" w:themeColor="text1"/>
          <w:sz w:val="20"/>
          <w:szCs w:val="20"/>
        </w:rPr>
        <w:t>копеек.</w:t>
      </w:r>
      <w:bookmarkEnd w:id="49"/>
      <w:bookmarkEnd w:id="50"/>
      <w:r w:rsidRPr="00760086">
        <w:rPr>
          <w:color w:val="000000" w:themeColor="text1"/>
          <w:sz w:val="20"/>
          <w:szCs w:val="20"/>
        </w:rPr>
        <w:t>(</w:t>
      </w:r>
      <w:proofErr w:type="gramEnd"/>
      <w:r w:rsidRPr="00760086">
        <w:rPr>
          <w:color w:val="000000" w:themeColor="text1"/>
          <w:sz w:val="20"/>
          <w:szCs w:val="20"/>
        </w:rPr>
        <w:t>100 %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 xml:space="preserve">Обременение и ограничение прав: </w:t>
      </w:r>
      <w:r w:rsidRPr="00760086">
        <w:rPr>
          <w:i/>
          <w:iCs/>
          <w:color w:val="000000" w:themeColor="text1"/>
          <w:sz w:val="20"/>
          <w:szCs w:val="20"/>
        </w:rPr>
        <w:t>ограничение прав на земельный участок, предусмотренные статьями 56, 56.1 Земельного кодекса Российской Федерации; срок действия c 08.04.2021. Территориальная зона: площадью 200 кв.м.,            зона 21:07-6.35.</w:t>
      </w:r>
    </w:p>
    <w:p w:rsidR="00760086" w:rsidRPr="00760086" w:rsidRDefault="00760086" w:rsidP="00760086">
      <w:pPr>
        <w:tabs>
          <w:tab w:val="left" w:pos="851"/>
        </w:tabs>
        <w:ind w:firstLine="709"/>
        <w:jc w:val="both"/>
        <w:rPr>
          <w:i/>
          <w:iCs/>
          <w:color w:val="000000" w:themeColor="text1"/>
          <w:sz w:val="20"/>
          <w:szCs w:val="20"/>
        </w:rPr>
      </w:pP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 xml:space="preserve"> </w:t>
      </w:r>
      <w:r w:rsidRPr="00760086">
        <w:rPr>
          <w:b/>
          <w:color w:val="000000" w:themeColor="text1"/>
          <w:sz w:val="20"/>
          <w:szCs w:val="20"/>
        </w:rPr>
        <w:t>ЛОТ №25:</w:t>
      </w:r>
      <w:r w:rsidRPr="00760086">
        <w:rPr>
          <w:color w:val="000000" w:themeColor="text1"/>
          <w:sz w:val="20"/>
          <w:szCs w:val="20"/>
        </w:rPr>
        <w:t xml:space="preserve"> земельный участок из земель сельскохозяйственного назначения с кадастровым номером 21:07:240503:295;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3735 кв.м.</w:t>
      </w:r>
    </w:p>
    <w:p w:rsidR="00760086" w:rsidRPr="00760086" w:rsidRDefault="00760086" w:rsidP="00760086">
      <w:pPr>
        <w:tabs>
          <w:tab w:val="left" w:pos="851"/>
        </w:tabs>
        <w:ind w:firstLine="709"/>
        <w:jc w:val="both"/>
        <w:rPr>
          <w:color w:val="000000" w:themeColor="text1"/>
          <w:sz w:val="20"/>
          <w:szCs w:val="20"/>
        </w:rPr>
      </w:pPr>
      <w:r w:rsidRPr="00760086">
        <w:rPr>
          <w:b/>
          <w:bCs/>
          <w:color w:val="000000" w:themeColor="text1"/>
          <w:spacing w:val="-1"/>
          <w:sz w:val="20"/>
          <w:szCs w:val="20"/>
        </w:rPr>
        <w:t xml:space="preserve">Начальная цена продажи земельного участка </w:t>
      </w:r>
      <w:r w:rsidRPr="00760086">
        <w:rPr>
          <w:color w:val="000000" w:themeColor="text1"/>
          <w:sz w:val="20"/>
          <w:szCs w:val="20"/>
        </w:rPr>
        <w:t>–1980</w:t>
      </w:r>
      <w:bookmarkStart w:id="51" w:name="__DdeLink__555_33077988293"/>
      <w:bookmarkStart w:id="52" w:name="__DdeLink__542_37798298444"/>
      <w:r w:rsidRPr="00760086">
        <w:rPr>
          <w:color w:val="000000" w:themeColor="text1"/>
          <w:sz w:val="20"/>
          <w:szCs w:val="20"/>
        </w:rPr>
        <w:t xml:space="preserve"> (Одна тысяча девятьсот восемьдесят) рублей 00 копеек.</w:t>
      </w:r>
      <w:bookmarkEnd w:id="51"/>
      <w:bookmarkEnd w:id="52"/>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Шаг аукциона</w:t>
      </w:r>
      <w:r w:rsidRPr="00760086">
        <w:rPr>
          <w:color w:val="000000" w:themeColor="text1"/>
          <w:sz w:val="20"/>
          <w:szCs w:val="20"/>
        </w:rPr>
        <w:t xml:space="preserve"> –59 (Пятьдесят девять) рублей 40 копеек (3%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b/>
          <w:color w:val="000000" w:themeColor="text1"/>
          <w:sz w:val="20"/>
          <w:szCs w:val="20"/>
        </w:rPr>
        <w:t>Размер задатка</w:t>
      </w:r>
      <w:r w:rsidRPr="00760086">
        <w:rPr>
          <w:color w:val="000000" w:themeColor="text1"/>
          <w:sz w:val="20"/>
          <w:szCs w:val="20"/>
        </w:rPr>
        <w:t xml:space="preserve"> – 1980</w:t>
      </w:r>
      <w:bookmarkStart w:id="53" w:name="__DdeLink__555_330779882931"/>
      <w:bookmarkStart w:id="54" w:name="__DdeLink__542_377982984441"/>
      <w:r w:rsidRPr="00760086">
        <w:rPr>
          <w:color w:val="000000" w:themeColor="text1"/>
          <w:sz w:val="20"/>
          <w:szCs w:val="20"/>
        </w:rPr>
        <w:t xml:space="preserve"> (Одна тысяча девятьсот восемьдесят) рублей 00 </w:t>
      </w:r>
      <w:proofErr w:type="gramStart"/>
      <w:r w:rsidRPr="00760086">
        <w:rPr>
          <w:color w:val="000000" w:themeColor="text1"/>
          <w:sz w:val="20"/>
          <w:szCs w:val="20"/>
        </w:rPr>
        <w:t>копеек.</w:t>
      </w:r>
      <w:bookmarkEnd w:id="53"/>
      <w:bookmarkEnd w:id="54"/>
      <w:r w:rsidRPr="00760086">
        <w:rPr>
          <w:color w:val="000000" w:themeColor="text1"/>
          <w:sz w:val="20"/>
          <w:szCs w:val="20"/>
        </w:rPr>
        <w:t>(</w:t>
      </w:r>
      <w:proofErr w:type="gramEnd"/>
      <w:r w:rsidRPr="00760086">
        <w:rPr>
          <w:color w:val="000000" w:themeColor="text1"/>
          <w:sz w:val="20"/>
          <w:szCs w:val="20"/>
        </w:rPr>
        <w:t>100 % от начальной цены земельного участка).</w:t>
      </w: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 xml:space="preserve">Обременение и ограничение прав: </w:t>
      </w:r>
      <w:bookmarkStart w:id="55" w:name="__DdeLink__697_1554770299"/>
      <w:r w:rsidRPr="00760086">
        <w:rPr>
          <w:i/>
          <w:iCs/>
          <w:color w:val="000000" w:themeColor="text1"/>
          <w:sz w:val="20"/>
          <w:szCs w:val="20"/>
        </w:rPr>
        <w:t>ограничение прав на земельный участок, предусмотренные статьями 56, 56.1 Земельного кодекса Российской Федерации; срок действия c 08.04.2021. Территориальная зона: площадью 957 кв.м.,            зона 21:07-6.35.</w:t>
      </w:r>
      <w:bookmarkEnd w:id="55"/>
    </w:p>
    <w:p w:rsidR="00760086" w:rsidRPr="00760086" w:rsidRDefault="00760086" w:rsidP="00760086">
      <w:pPr>
        <w:tabs>
          <w:tab w:val="left" w:pos="851"/>
        </w:tabs>
        <w:ind w:firstLine="709"/>
        <w:jc w:val="both"/>
        <w:rPr>
          <w:i/>
          <w:iCs/>
          <w:color w:val="000000" w:themeColor="text1"/>
          <w:sz w:val="20"/>
          <w:szCs w:val="20"/>
        </w:rPr>
      </w:pPr>
    </w:p>
    <w:p w:rsidR="00760086" w:rsidRPr="00760086" w:rsidRDefault="00760086" w:rsidP="00760086">
      <w:pPr>
        <w:tabs>
          <w:tab w:val="left" w:pos="851"/>
        </w:tabs>
        <w:ind w:firstLine="709"/>
        <w:jc w:val="both"/>
        <w:rPr>
          <w:color w:val="000000" w:themeColor="text1"/>
          <w:sz w:val="20"/>
          <w:szCs w:val="20"/>
        </w:rPr>
      </w:pPr>
    </w:p>
    <w:p w:rsidR="00760086" w:rsidRPr="00760086" w:rsidRDefault="00760086" w:rsidP="00760086">
      <w:pPr>
        <w:tabs>
          <w:tab w:val="left" w:pos="851"/>
        </w:tabs>
        <w:ind w:firstLine="709"/>
        <w:jc w:val="both"/>
        <w:rPr>
          <w:color w:val="000000" w:themeColor="text1"/>
          <w:sz w:val="20"/>
          <w:szCs w:val="20"/>
        </w:rPr>
      </w:pPr>
      <w:r w:rsidRPr="00760086">
        <w:rPr>
          <w:color w:val="000000" w:themeColor="text1"/>
          <w:sz w:val="20"/>
          <w:szCs w:val="20"/>
        </w:rPr>
        <w:t xml:space="preserve"> </w:t>
      </w:r>
      <w:r w:rsidRPr="00760086">
        <w:rPr>
          <w:b/>
          <w:bCs/>
          <w:i/>
          <w:iCs/>
          <w:color w:val="000000" w:themeColor="text1"/>
          <w:sz w:val="20"/>
          <w:szCs w:val="20"/>
        </w:rPr>
        <w:t xml:space="preserve">УФК по Чувашской Республике (Администрация Аликовского района), ИНН 2102001180, КПП 210201001, р/с 03232643976050001500 л/с 05153000430, Банк получателя: Отделение - НБ Чувашской Респ. Банка России// УФК по Чувашской </w:t>
      </w:r>
      <w:proofErr w:type="gramStart"/>
      <w:r w:rsidRPr="00760086">
        <w:rPr>
          <w:b/>
          <w:bCs/>
          <w:i/>
          <w:iCs/>
          <w:color w:val="000000" w:themeColor="text1"/>
          <w:sz w:val="20"/>
          <w:szCs w:val="20"/>
        </w:rPr>
        <w:t>Республики  г.</w:t>
      </w:r>
      <w:proofErr w:type="gramEnd"/>
      <w:r w:rsidRPr="00760086">
        <w:rPr>
          <w:b/>
          <w:bCs/>
          <w:i/>
          <w:iCs/>
          <w:color w:val="000000" w:themeColor="text1"/>
          <w:sz w:val="20"/>
          <w:szCs w:val="20"/>
        </w:rPr>
        <w:t xml:space="preserve"> Чебоксары, БИК 019706900, КБК 0, ОКТМО 97605405., к/с  40102810945370000084.</w:t>
      </w:r>
    </w:p>
    <w:p w:rsidR="00760086" w:rsidRPr="00760086" w:rsidRDefault="00760086" w:rsidP="00760086">
      <w:pPr>
        <w:ind w:firstLine="709"/>
        <w:jc w:val="both"/>
        <w:rPr>
          <w:b/>
          <w:color w:val="000000" w:themeColor="text1"/>
          <w:spacing w:val="4"/>
          <w:sz w:val="20"/>
          <w:szCs w:val="20"/>
        </w:rPr>
      </w:pPr>
      <w:r w:rsidRPr="00760086">
        <w:rPr>
          <w:b/>
          <w:color w:val="000000" w:themeColor="text1"/>
          <w:spacing w:val="4"/>
          <w:sz w:val="20"/>
          <w:szCs w:val="20"/>
        </w:rPr>
        <w:t xml:space="preserve">Дата и время начала приема заявок с прилагаемыми документами: </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с 29 июля 2021 года 08 час 00 мин.</w:t>
      </w:r>
    </w:p>
    <w:p w:rsidR="00760086" w:rsidRPr="00760086" w:rsidRDefault="00760086" w:rsidP="00760086">
      <w:pPr>
        <w:ind w:firstLine="709"/>
        <w:jc w:val="both"/>
        <w:rPr>
          <w:b/>
          <w:color w:val="000000" w:themeColor="text1"/>
          <w:spacing w:val="4"/>
          <w:sz w:val="20"/>
          <w:szCs w:val="20"/>
        </w:rPr>
      </w:pPr>
      <w:r w:rsidRPr="00760086">
        <w:rPr>
          <w:b/>
          <w:color w:val="000000" w:themeColor="text1"/>
          <w:spacing w:val="4"/>
          <w:sz w:val="20"/>
          <w:szCs w:val="20"/>
        </w:rPr>
        <w:t xml:space="preserve"> </w:t>
      </w:r>
      <w:r w:rsidRPr="00760086">
        <w:rPr>
          <w:b/>
          <w:color w:val="000000" w:themeColor="text1"/>
          <w:spacing w:val="4"/>
          <w:sz w:val="20"/>
          <w:szCs w:val="20"/>
        </w:rPr>
        <w:tab/>
      </w:r>
    </w:p>
    <w:p w:rsidR="00760086" w:rsidRPr="00760086" w:rsidRDefault="00760086" w:rsidP="00760086">
      <w:pPr>
        <w:ind w:firstLine="709"/>
        <w:jc w:val="both"/>
        <w:rPr>
          <w:b/>
          <w:color w:val="000000" w:themeColor="text1"/>
          <w:spacing w:val="4"/>
          <w:sz w:val="20"/>
          <w:szCs w:val="20"/>
        </w:rPr>
      </w:pPr>
      <w:r w:rsidRPr="00760086">
        <w:rPr>
          <w:b/>
          <w:color w:val="000000" w:themeColor="text1"/>
          <w:spacing w:val="4"/>
          <w:sz w:val="20"/>
          <w:szCs w:val="20"/>
        </w:rPr>
        <w:t>Дата и время окончания приема заявок с прилагаемыми документами:</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 xml:space="preserve">30 августа 2021 года до 17 час 00 мин. </w:t>
      </w:r>
    </w:p>
    <w:p w:rsidR="00760086" w:rsidRPr="00760086" w:rsidRDefault="00760086" w:rsidP="00760086">
      <w:pPr>
        <w:ind w:firstLine="709"/>
        <w:jc w:val="both"/>
        <w:rPr>
          <w:color w:val="000000" w:themeColor="text1"/>
          <w:spacing w:val="4"/>
          <w:sz w:val="20"/>
          <w:szCs w:val="20"/>
        </w:rPr>
      </w:pPr>
    </w:p>
    <w:p w:rsidR="00760086" w:rsidRPr="00760086" w:rsidRDefault="00760086" w:rsidP="00760086">
      <w:pPr>
        <w:ind w:firstLine="709"/>
        <w:jc w:val="both"/>
        <w:rPr>
          <w:color w:val="000000" w:themeColor="text1"/>
          <w:sz w:val="20"/>
          <w:szCs w:val="20"/>
        </w:rPr>
      </w:pPr>
      <w:r w:rsidRPr="00760086">
        <w:rPr>
          <w:b/>
          <w:bCs/>
          <w:color w:val="000000" w:themeColor="text1"/>
          <w:spacing w:val="4"/>
          <w:sz w:val="20"/>
          <w:szCs w:val="20"/>
        </w:rPr>
        <w:t>Поступление задатка на расчетный счет Организатора торгов</w:t>
      </w:r>
      <w:r w:rsidRPr="00760086">
        <w:rPr>
          <w:color w:val="000000" w:themeColor="text1"/>
          <w:spacing w:val="4"/>
          <w:sz w:val="20"/>
          <w:szCs w:val="20"/>
        </w:rPr>
        <w:t xml:space="preserve">: не позднее </w:t>
      </w:r>
      <w:proofErr w:type="gramStart"/>
      <w:r w:rsidRPr="00760086">
        <w:rPr>
          <w:color w:val="000000" w:themeColor="text1"/>
          <w:spacing w:val="4"/>
          <w:sz w:val="20"/>
          <w:szCs w:val="20"/>
        </w:rPr>
        <w:t>17  час</w:t>
      </w:r>
      <w:proofErr w:type="gramEnd"/>
      <w:r w:rsidRPr="00760086">
        <w:rPr>
          <w:color w:val="000000" w:themeColor="text1"/>
          <w:spacing w:val="4"/>
          <w:sz w:val="20"/>
          <w:szCs w:val="20"/>
        </w:rPr>
        <w:t>. 00 мин 30 августа 2021 года</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Прием заявок с 8-00 до 17-00 часов ежедневно, кроме выходных и праздничных дней, обед с 12-00 до 13-00 часов.</w:t>
      </w:r>
    </w:p>
    <w:p w:rsidR="00760086" w:rsidRPr="00760086" w:rsidRDefault="00760086" w:rsidP="00760086">
      <w:pPr>
        <w:ind w:firstLine="709"/>
        <w:jc w:val="both"/>
        <w:rPr>
          <w:color w:val="000000" w:themeColor="text1"/>
          <w:sz w:val="20"/>
          <w:szCs w:val="20"/>
        </w:rPr>
      </w:pPr>
      <w:r w:rsidRPr="00760086">
        <w:rPr>
          <w:b/>
          <w:bCs/>
          <w:color w:val="000000" w:themeColor="text1"/>
          <w:sz w:val="20"/>
          <w:szCs w:val="20"/>
        </w:rPr>
        <w:t>Рассмотрение заявок о допуске к участию в аукционе</w:t>
      </w:r>
      <w:r w:rsidRPr="00760086">
        <w:rPr>
          <w:bCs/>
          <w:color w:val="000000" w:themeColor="text1"/>
          <w:sz w:val="20"/>
          <w:szCs w:val="20"/>
        </w:rPr>
        <w:t xml:space="preserve"> </w:t>
      </w:r>
      <w:r w:rsidRPr="00760086">
        <w:rPr>
          <w:b/>
          <w:bCs/>
          <w:color w:val="000000" w:themeColor="text1"/>
          <w:sz w:val="20"/>
          <w:szCs w:val="20"/>
        </w:rPr>
        <w:t>состоится 31 августа 2021 года в 10 час. 00 мин.</w:t>
      </w:r>
      <w:r w:rsidRPr="00760086">
        <w:rPr>
          <w:bCs/>
          <w:color w:val="000000" w:themeColor="text1"/>
          <w:sz w:val="20"/>
          <w:szCs w:val="20"/>
        </w:rPr>
        <w:t xml:space="preserve"> по московскому времени, </w:t>
      </w:r>
      <w:r w:rsidRPr="00760086">
        <w:rPr>
          <w:color w:val="000000" w:themeColor="text1"/>
          <w:sz w:val="20"/>
          <w:szCs w:val="20"/>
        </w:rPr>
        <w:t>по адресу: 429250, Чувашская Республика, Аликовский район, с. Аликово, ул. Октябрьская, д. 21, 2 этаж, актовый зал.</w:t>
      </w:r>
    </w:p>
    <w:p w:rsidR="00760086" w:rsidRPr="00760086" w:rsidRDefault="00760086" w:rsidP="00760086">
      <w:pPr>
        <w:ind w:firstLine="709"/>
        <w:jc w:val="both"/>
        <w:rPr>
          <w:b/>
          <w:color w:val="000000" w:themeColor="text1"/>
          <w:spacing w:val="4"/>
          <w:sz w:val="20"/>
          <w:szCs w:val="20"/>
        </w:rPr>
      </w:pPr>
      <w:r w:rsidRPr="00760086">
        <w:rPr>
          <w:b/>
          <w:color w:val="000000" w:themeColor="text1"/>
          <w:spacing w:val="4"/>
          <w:sz w:val="20"/>
          <w:szCs w:val="20"/>
        </w:rPr>
        <w:t xml:space="preserve">Адрес места приема заявок с прилагаемыми документами: </w:t>
      </w:r>
    </w:p>
    <w:p w:rsidR="00760086" w:rsidRPr="00760086" w:rsidRDefault="00760086" w:rsidP="00760086">
      <w:pPr>
        <w:ind w:firstLine="709"/>
        <w:jc w:val="both"/>
        <w:rPr>
          <w:color w:val="000000" w:themeColor="text1"/>
          <w:sz w:val="20"/>
          <w:szCs w:val="20"/>
        </w:rPr>
      </w:pPr>
      <w:r w:rsidRPr="00760086">
        <w:rPr>
          <w:color w:val="000000" w:themeColor="text1"/>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48, 51. Контактный телефон: (883535) 22-0-68, 22-068</w:t>
      </w:r>
    </w:p>
    <w:p w:rsidR="00760086" w:rsidRPr="00760086" w:rsidRDefault="00760086" w:rsidP="00760086">
      <w:pPr>
        <w:ind w:firstLine="709"/>
        <w:jc w:val="both"/>
        <w:rPr>
          <w:color w:val="000000" w:themeColor="text1"/>
          <w:sz w:val="20"/>
          <w:szCs w:val="20"/>
        </w:rPr>
      </w:pPr>
      <w:r w:rsidRPr="00760086">
        <w:rPr>
          <w:color w:val="000000" w:themeColor="text1"/>
          <w:sz w:val="20"/>
          <w:szCs w:val="20"/>
        </w:rPr>
        <w:t xml:space="preserve">Форма заявки опубликована на официальном сайте </w:t>
      </w:r>
      <w:hyperlink r:id="rId21">
        <w:r w:rsidRPr="00760086">
          <w:rPr>
            <w:rStyle w:val="-0"/>
            <w:color w:val="000000" w:themeColor="text1"/>
            <w:sz w:val="20"/>
            <w:szCs w:val="20"/>
          </w:rPr>
          <w:t>http://torgi.gov.ru/</w:t>
        </w:r>
      </w:hyperlink>
      <w:r w:rsidRPr="00760086">
        <w:rPr>
          <w:color w:val="000000" w:themeColor="text1"/>
          <w:sz w:val="20"/>
          <w:szCs w:val="20"/>
        </w:rPr>
        <w:t xml:space="preserve">  и в печатном издании администрации Аликовского района Чувашской Республики “Аликовский вестник».</w:t>
      </w:r>
    </w:p>
    <w:p w:rsidR="00760086" w:rsidRPr="00760086" w:rsidRDefault="00760086" w:rsidP="00760086">
      <w:pPr>
        <w:ind w:firstLine="709"/>
        <w:jc w:val="both"/>
        <w:rPr>
          <w:b/>
          <w:color w:val="000000" w:themeColor="text1"/>
          <w:spacing w:val="4"/>
          <w:sz w:val="20"/>
          <w:szCs w:val="20"/>
        </w:rPr>
      </w:pPr>
      <w:r w:rsidRPr="00760086">
        <w:rPr>
          <w:b/>
          <w:color w:val="000000" w:themeColor="text1"/>
          <w:spacing w:val="4"/>
          <w:sz w:val="20"/>
          <w:szCs w:val="20"/>
        </w:rPr>
        <w:t>Перечень документов, представляемых претендентами для участия в аукционе:</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lastRenderedPageBreak/>
        <w:t xml:space="preserve">1. Заявка на участие в аукционе по установленной в извещении форме, согласно </w:t>
      </w:r>
      <w:proofErr w:type="gramStart"/>
      <w:r w:rsidRPr="00760086">
        <w:rPr>
          <w:color w:val="000000" w:themeColor="text1"/>
          <w:spacing w:val="4"/>
          <w:sz w:val="20"/>
          <w:szCs w:val="20"/>
        </w:rPr>
        <w:t>приложению</w:t>
      </w:r>
      <w:proofErr w:type="gramEnd"/>
      <w:r w:rsidRPr="00760086">
        <w:rPr>
          <w:color w:val="000000" w:themeColor="text1"/>
          <w:spacing w:val="4"/>
          <w:sz w:val="20"/>
          <w:szCs w:val="20"/>
        </w:rPr>
        <w:t xml:space="preserve"> к извещению с указанием банковских реквизитов счета для возврата задатка (2 экз.).</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 xml:space="preserve">. Копии документов, удостоверяющих личность заявителя - для физических лиц (оригинал и ксерокопия). </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 xml:space="preserve">3. </w:t>
      </w:r>
      <w:proofErr w:type="gramStart"/>
      <w:r w:rsidRPr="00760086">
        <w:rPr>
          <w:color w:val="000000" w:themeColor="text1"/>
          <w:spacing w:val="4"/>
          <w:sz w:val="20"/>
          <w:szCs w:val="20"/>
        </w:rPr>
        <w:t>Надлежащим образом</w:t>
      </w:r>
      <w:proofErr w:type="gramEnd"/>
      <w:r w:rsidRPr="00760086">
        <w:rPr>
          <w:color w:val="000000" w:themeColor="text1"/>
          <w:spacing w:val="4"/>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4. Документы, подтверждающие внесение задатка (оригинал).</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В случае подачи заявки представителем претендента предъявляется надлежащим образом оформленная доверенность.</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760086" w:rsidRPr="00760086" w:rsidRDefault="00760086" w:rsidP="00760086">
      <w:pPr>
        <w:shd w:val="clear" w:color="auto" w:fill="FFFFFF"/>
        <w:ind w:firstLine="709"/>
        <w:jc w:val="both"/>
        <w:rPr>
          <w:color w:val="000000" w:themeColor="text1"/>
          <w:sz w:val="20"/>
          <w:szCs w:val="20"/>
        </w:rPr>
      </w:pPr>
      <w:r w:rsidRPr="00760086">
        <w:rPr>
          <w:color w:val="000000" w:themeColor="text1"/>
          <w:sz w:val="20"/>
          <w:szCs w:val="20"/>
        </w:rPr>
        <w:t>Заявка и опись документов представляются в двух экземплярах. 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760086">
        <w:rPr>
          <w:color w:val="000000" w:themeColor="text1"/>
          <w:sz w:val="20"/>
          <w:szCs w:val="20"/>
        </w:rPr>
        <w:br/>
      </w:r>
      <w:r w:rsidRPr="00760086">
        <w:rPr>
          <w:b/>
          <w:color w:val="000000" w:themeColor="text1"/>
          <w:spacing w:val="4"/>
          <w:sz w:val="20"/>
          <w:szCs w:val="20"/>
        </w:rPr>
        <w:t xml:space="preserve">         Заявитель не допускается к участию в аукционе в следующих случаях:</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1.Непредставление необходимых для участия в аукционе документов или представление недостоверных сведений.</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2.  Не поступление задатка на дату рассмотрения заявок на участие в аукционе.</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60086" w:rsidRPr="00760086" w:rsidRDefault="00760086" w:rsidP="00760086">
      <w:pPr>
        <w:widowControl w:val="0"/>
        <w:ind w:firstLine="709"/>
        <w:jc w:val="both"/>
        <w:rPr>
          <w:color w:val="000000" w:themeColor="text1"/>
          <w:sz w:val="20"/>
          <w:szCs w:val="20"/>
        </w:rPr>
      </w:pPr>
      <w:r w:rsidRPr="00760086">
        <w:rPr>
          <w:color w:val="000000" w:themeColor="text1"/>
          <w:sz w:val="20"/>
          <w:szCs w:val="20"/>
        </w:rPr>
        <w:t>Один заявитель вправе подать только одну заявку на участие в аукционе.</w:t>
      </w:r>
    </w:p>
    <w:p w:rsidR="00760086" w:rsidRPr="00760086" w:rsidRDefault="00760086" w:rsidP="00760086">
      <w:pPr>
        <w:ind w:firstLine="709"/>
        <w:jc w:val="both"/>
        <w:rPr>
          <w:color w:val="000000" w:themeColor="text1"/>
          <w:sz w:val="20"/>
          <w:szCs w:val="20"/>
        </w:rPr>
      </w:pPr>
      <w:r w:rsidRPr="00760086">
        <w:rPr>
          <w:color w:val="000000" w:themeColor="text1"/>
          <w:sz w:val="20"/>
          <w:szCs w:val="20"/>
        </w:rPr>
        <w:t>Заявка на участие в аукционе, поступившая по истечении срока приема заявок, возвращается заявителю в день ее поступления.</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60086" w:rsidRPr="00760086" w:rsidRDefault="00760086" w:rsidP="00760086">
      <w:pPr>
        <w:pStyle w:val="western"/>
        <w:spacing w:before="0" w:beforeAutospacing="0" w:after="0" w:afterAutospacing="0"/>
        <w:ind w:firstLine="709"/>
        <w:jc w:val="both"/>
        <w:rPr>
          <w:color w:val="000000" w:themeColor="text1"/>
          <w:sz w:val="20"/>
          <w:szCs w:val="20"/>
        </w:rPr>
      </w:pPr>
      <w:r w:rsidRPr="00760086">
        <w:rPr>
          <w:color w:val="000000" w:themeColor="text1"/>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760086">
        <w:rPr>
          <w:color w:val="000000" w:themeColor="text1"/>
          <w:sz w:val="20"/>
          <w:szCs w:val="20"/>
        </w:rPr>
        <w:t xml:space="preserve"> Обязанность доказать своё право на участие в аукционе лежит на заявителе.</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760086" w:rsidRPr="00760086" w:rsidRDefault="00760086" w:rsidP="00760086">
      <w:pPr>
        <w:ind w:firstLine="709"/>
        <w:jc w:val="both"/>
        <w:rPr>
          <w:color w:val="000000" w:themeColor="text1"/>
          <w:sz w:val="20"/>
          <w:szCs w:val="20"/>
        </w:rPr>
      </w:pPr>
      <w:r w:rsidRPr="00760086">
        <w:rPr>
          <w:b/>
          <w:color w:val="000000" w:themeColor="text1"/>
          <w:spacing w:val="4"/>
          <w:sz w:val="20"/>
          <w:szCs w:val="20"/>
        </w:rPr>
        <w:t>Порядок определения победителя:</w:t>
      </w:r>
      <w:r w:rsidRPr="00760086">
        <w:rPr>
          <w:color w:val="000000" w:themeColor="text1"/>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 xml:space="preserve">Дата, время и место для подписания протокола рассмотрения заявок на участие в </w:t>
      </w:r>
      <w:proofErr w:type="gramStart"/>
      <w:r w:rsidRPr="00760086">
        <w:rPr>
          <w:color w:val="000000" w:themeColor="text1"/>
          <w:spacing w:val="4"/>
          <w:sz w:val="20"/>
          <w:szCs w:val="20"/>
        </w:rPr>
        <w:t>открытом  аукционе</w:t>
      </w:r>
      <w:proofErr w:type="gramEnd"/>
      <w:r w:rsidRPr="00760086">
        <w:rPr>
          <w:color w:val="000000" w:themeColor="text1"/>
          <w:spacing w:val="4"/>
          <w:sz w:val="20"/>
          <w:szCs w:val="20"/>
        </w:rPr>
        <w:t xml:space="preserve"> : </w:t>
      </w:r>
    </w:p>
    <w:p w:rsidR="00760086" w:rsidRPr="00760086" w:rsidRDefault="00760086" w:rsidP="00760086">
      <w:pPr>
        <w:ind w:firstLine="709"/>
        <w:jc w:val="both"/>
        <w:rPr>
          <w:color w:val="000000" w:themeColor="text1"/>
          <w:sz w:val="20"/>
          <w:szCs w:val="20"/>
        </w:rPr>
      </w:pPr>
      <w:r w:rsidRPr="00760086">
        <w:rPr>
          <w:color w:val="000000" w:themeColor="text1"/>
          <w:spacing w:val="4"/>
          <w:sz w:val="20"/>
          <w:szCs w:val="20"/>
        </w:rPr>
        <w:t>6 сентября 2021 года в 14-00 часов.</w:t>
      </w:r>
      <w:r w:rsidRPr="00760086">
        <w:rPr>
          <w:color w:val="000000" w:themeColor="text1"/>
          <w:sz w:val="20"/>
          <w:szCs w:val="20"/>
        </w:rPr>
        <w:t xml:space="preserve"> Администрация Аликовского района Чувашской Республики, адрес: 429250, Чувашская Республика, Аликовский район, с. </w:t>
      </w:r>
      <w:proofErr w:type="gramStart"/>
      <w:r w:rsidRPr="00760086">
        <w:rPr>
          <w:color w:val="000000" w:themeColor="text1"/>
          <w:sz w:val="20"/>
          <w:szCs w:val="20"/>
        </w:rPr>
        <w:t xml:space="preserve">Аликово,   </w:t>
      </w:r>
      <w:proofErr w:type="gramEnd"/>
      <w:r w:rsidRPr="00760086">
        <w:rPr>
          <w:color w:val="000000" w:themeColor="text1"/>
          <w:sz w:val="20"/>
          <w:szCs w:val="20"/>
        </w:rPr>
        <w:t xml:space="preserve">                      ул. Октябрьская, д. 21. Контактный телефон: (883535) 22-068</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760086" w:rsidRPr="00760086" w:rsidRDefault="00760086" w:rsidP="00760086">
      <w:pPr>
        <w:ind w:firstLine="709"/>
        <w:jc w:val="both"/>
        <w:rPr>
          <w:b/>
          <w:color w:val="000000" w:themeColor="text1"/>
          <w:spacing w:val="4"/>
          <w:sz w:val="20"/>
          <w:szCs w:val="20"/>
        </w:rPr>
      </w:pPr>
      <w:r w:rsidRPr="00760086">
        <w:rPr>
          <w:b/>
          <w:color w:val="000000" w:themeColor="text1"/>
          <w:spacing w:val="4"/>
          <w:sz w:val="20"/>
          <w:szCs w:val="20"/>
        </w:rPr>
        <w:t>Аукцион признается несостоявшимся:</w:t>
      </w:r>
    </w:p>
    <w:p w:rsidR="00760086" w:rsidRPr="00760086" w:rsidRDefault="00760086" w:rsidP="00760086">
      <w:pPr>
        <w:numPr>
          <w:ilvl w:val="0"/>
          <w:numId w:val="39"/>
        </w:numPr>
        <w:ind w:left="0" w:firstLine="709"/>
        <w:jc w:val="both"/>
        <w:rPr>
          <w:color w:val="000000" w:themeColor="text1"/>
          <w:spacing w:val="4"/>
          <w:sz w:val="20"/>
          <w:szCs w:val="20"/>
        </w:rPr>
      </w:pPr>
      <w:r w:rsidRPr="00760086">
        <w:rPr>
          <w:color w:val="000000" w:themeColor="text1"/>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760086" w:rsidRPr="00760086" w:rsidRDefault="00760086" w:rsidP="00760086">
      <w:pPr>
        <w:numPr>
          <w:ilvl w:val="0"/>
          <w:numId w:val="39"/>
        </w:numPr>
        <w:ind w:left="0" w:firstLine="709"/>
        <w:jc w:val="both"/>
        <w:rPr>
          <w:color w:val="000000" w:themeColor="text1"/>
          <w:spacing w:val="4"/>
          <w:sz w:val="20"/>
          <w:szCs w:val="20"/>
        </w:rPr>
      </w:pPr>
      <w:r w:rsidRPr="00760086">
        <w:rPr>
          <w:color w:val="000000" w:themeColor="text1"/>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760086" w:rsidRPr="00760086" w:rsidRDefault="00760086" w:rsidP="00760086">
      <w:pPr>
        <w:ind w:firstLine="709"/>
        <w:jc w:val="both"/>
        <w:rPr>
          <w:color w:val="000000" w:themeColor="text1"/>
          <w:sz w:val="20"/>
          <w:szCs w:val="20"/>
        </w:rPr>
      </w:pPr>
      <w:r w:rsidRPr="00760086">
        <w:rPr>
          <w:b/>
          <w:color w:val="000000" w:themeColor="text1"/>
          <w:spacing w:val="4"/>
          <w:sz w:val="20"/>
          <w:szCs w:val="20"/>
        </w:rPr>
        <w:lastRenderedPageBreak/>
        <w:t>Порядок заключения договора купли-продажи и договора аренды земельного участка:</w:t>
      </w:r>
      <w:r w:rsidRPr="00760086">
        <w:rPr>
          <w:color w:val="000000" w:themeColor="text1"/>
          <w:spacing w:val="4"/>
          <w:sz w:val="20"/>
          <w:szCs w:val="20"/>
        </w:rPr>
        <w:t xml:space="preserve"> </w:t>
      </w:r>
    </w:p>
    <w:p w:rsidR="00760086" w:rsidRPr="00760086" w:rsidRDefault="00760086" w:rsidP="00760086">
      <w:pPr>
        <w:ind w:firstLine="709"/>
        <w:jc w:val="both"/>
        <w:rPr>
          <w:color w:val="000000" w:themeColor="text1"/>
          <w:sz w:val="20"/>
          <w:szCs w:val="20"/>
        </w:rPr>
      </w:pPr>
      <w:r w:rsidRPr="00760086">
        <w:rPr>
          <w:color w:val="000000" w:themeColor="text1"/>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w:t>
      </w:r>
      <w:proofErr w:type="gramStart"/>
      <w:r w:rsidRPr="00760086">
        <w:rPr>
          <w:color w:val="000000" w:themeColor="text1"/>
          <w:spacing w:val="4"/>
          <w:sz w:val="20"/>
          <w:szCs w:val="20"/>
        </w:rPr>
        <w:t>участка  или</w:t>
      </w:r>
      <w:proofErr w:type="gramEnd"/>
      <w:r w:rsidRPr="00760086">
        <w:rPr>
          <w:color w:val="000000" w:themeColor="text1"/>
          <w:spacing w:val="4"/>
          <w:sz w:val="20"/>
          <w:szCs w:val="20"/>
        </w:rPr>
        <w:t xml:space="preserve">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 xml:space="preserve">Если договор купли-продажи земельного участка или договор аренды земельного </w:t>
      </w:r>
      <w:proofErr w:type="gramStart"/>
      <w:r w:rsidRPr="00760086">
        <w:rPr>
          <w:color w:val="000000" w:themeColor="text1"/>
          <w:spacing w:val="4"/>
          <w:sz w:val="20"/>
          <w:szCs w:val="20"/>
        </w:rPr>
        <w:t>участка  в</w:t>
      </w:r>
      <w:proofErr w:type="gramEnd"/>
      <w:r w:rsidRPr="00760086">
        <w:rPr>
          <w:color w:val="000000" w:themeColor="text1"/>
          <w:spacing w:val="4"/>
          <w:sz w:val="20"/>
          <w:szCs w:val="20"/>
        </w:rPr>
        <w:t xml:space="preserve">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60086" w:rsidRPr="00760086" w:rsidRDefault="00760086" w:rsidP="00760086">
      <w:pPr>
        <w:ind w:firstLine="709"/>
        <w:jc w:val="both"/>
        <w:rPr>
          <w:color w:val="000000" w:themeColor="text1"/>
          <w:spacing w:val="4"/>
          <w:sz w:val="20"/>
          <w:szCs w:val="20"/>
        </w:rPr>
      </w:pPr>
      <w:r w:rsidRPr="00760086">
        <w:rPr>
          <w:color w:val="000000" w:themeColor="text1"/>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760086" w:rsidRPr="00760086" w:rsidRDefault="00760086" w:rsidP="00760086">
      <w:pPr>
        <w:ind w:firstLine="709"/>
        <w:jc w:val="both"/>
        <w:rPr>
          <w:color w:val="000000" w:themeColor="text1"/>
          <w:sz w:val="20"/>
          <w:szCs w:val="20"/>
        </w:rPr>
      </w:pPr>
      <w:r w:rsidRPr="00760086">
        <w:rPr>
          <w:color w:val="000000" w:themeColor="text1"/>
          <w:spacing w:val="4"/>
          <w:sz w:val="20"/>
          <w:szCs w:val="20"/>
        </w:rPr>
        <w:t xml:space="preserve">Осмотр земельного участка на местности производится претендентами </w:t>
      </w:r>
      <w:r w:rsidRPr="00760086">
        <w:rPr>
          <w:b/>
          <w:color w:val="000000" w:themeColor="text1"/>
          <w:spacing w:val="4"/>
          <w:sz w:val="20"/>
          <w:szCs w:val="20"/>
        </w:rPr>
        <w:t xml:space="preserve">с 29 июля 2021 года по 30 августа 2021 года </w:t>
      </w:r>
      <w:r w:rsidRPr="00760086">
        <w:rPr>
          <w:color w:val="000000" w:themeColor="text1"/>
          <w:spacing w:val="4"/>
          <w:sz w:val="20"/>
          <w:szCs w:val="20"/>
        </w:rPr>
        <w:t xml:space="preserve">в любое время самостоятельно, для этого им предоставляется необходимая информация. </w:t>
      </w:r>
    </w:p>
    <w:p w:rsidR="00760086" w:rsidRPr="00760086" w:rsidRDefault="00760086" w:rsidP="00760086">
      <w:pPr>
        <w:ind w:firstLine="709"/>
        <w:jc w:val="both"/>
        <w:rPr>
          <w:color w:val="000000" w:themeColor="text1"/>
          <w:sz w:val="20"/>
          <w:szCs w:val="20"/>
        </w:rPr>
      </w:pPr>
      <w:r w:rsidRPr="00760086">
        <w:rPr>
          <w:b/>
          <w:color w:val="000000" w:themeColor="text1"/>
          <w:spacing w:val="4"/>
          <w:sz w:val="20"/>
          <w:szCs w:val="20"/>
        </w:rPr>
        <w:t xml:space="preserve">Условия и сроки платежа победителем: </w:t>
      </w:r>
      <w:r w:rsidRPr="00760086">
        <w:rPr>
          <w:color w:val="000000" w:themeColor="text1"/>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760086" w:rsidRPr="00760086" w:rsidRDefault="00760086" w:rsidP="00760086">
      <w:pPr>
        <w:ind w:firstLine="709"/>
        <w:jc w:val="both"/>
        <w:rPr>
          <w:color w:val="000000" w:themeColor="text1"/>
          <w:sz w:val="20"/>
          <w:szCs w:val="20"/>
        </w:rPr>
      </w:pPr>
      <w:r w:rsidRPr="00760086">
        <w:rPr>
          <w:b/>
          <w:color w:val="000000" w:themeColor="text1"/>
          <w:sz w:val="20"/>
          <w:szCs w:val="20"/>
        </w:rPr>
        <w:t>Приложением к извещению о проведении аукциона является проект договора купли-</w:t>
      </w:r>
      <w:proofErr w:type="gramStart"/>
      <w:r w:rsidRPr="00760086">
        <w:rPr>
          <w:b/>
          <w:color w:val="000000" w:themeColor="text1"/>
          <w:sz w:val="20"/>
          <w:szCs w:val="20"/>
        </w:rPr>
        <w:t>продажи  земельного</w:t>
      </w:r>
      <w:proofErr w:type="gramEnd"/>
      <w:r w:rsidRPr="00760086">
        <w:rPr>
          <w:b/>
          <w:color w:val="000000" w:themeColor="text1"/>
          <w:sz w:val="20"/>
          <w:szCs w:val="20"/>
        </w:rPr>
        <w:t xml:space="preserve">  участка и проект договора аренды.</w:t>
      </w:r>
      <w:r w:rsidRPr="00760086">
        <w:rPr>
          <w:color w:val="000000" w:themeColor="text1"/>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22">
        <w:r w:rsidRPr="00760086">
          <w:rPr>
            <w:rStyle w:val="-0"/>
            <w:color w:val="000000" w:themeColor="text1"/>
            <w:sz w:val="20"/>
            <w:szCs w:val="20"/>
          </w:rPr>
          <w:t>http://torgi.gov.ru/</w:t>
        </w:r>
      </w:hyperlink>
      <w:r w:rsidRPr="00760086">
        <w:rPr>
          <w:color w:val="000000" w:themeColor="text1"/>
          <w:sz w:val="20"/>
          <w:szCs w:val="20"/>
        </w:rPr>
        <w:t xml:space="preserve"> и в печатном издании администрации Аликовского района Чувашской Республики “Аликовский вестник».</w:t>
      </w:r>
    </w:p>
    <w:p w:rsidR="00760086" w:rsidRPr="00760086" w:rsidRDefault="00760086" w:rsidP="00760086">
      <w:pPr>
        <w:tabs>
          <w:tab w:val="left" w:pos="540"/>
        </w:tabs>
        <w:ind w:firstLine="709"/>
        <w:jc w:val="both"/>
        <w:rPr>
          <w:color w:val="000000" w:themeColor="text1"/>
          <w:sz w:val="20"/>
          <w:szCs w:val="20"/>
        </w:rPr>
      </w:pPr>
      <w:r w:rsidRPr="00760086">
        <w:rPr>
          <w:color w:val="000000" w:themeColor="text1"/>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760086" w:rsidRPr="00760086" w:rsidRDefault="00760086" w:rsidP="00760086">
      <w:pPr>
        <w:ind w:right="360"/>
        <w:jc w:val="center"/>
        <w:rPr>
          <w:color w:val="000000" w:themeColor="text1"/>
          <w:sz w:val="20"/>
          <w:szCs w:val="20"/>
        </w:rPr>
      </w:pPr>
    </w:p>
    <w:p w:rsidR="00760086" w:rsidRPr="00760086" w:rsidRDefault="00760086" w:rsidP="00760086">
      <w:pPr>
        <w:pStyle w:val="Standard"/>
        <w:shd w:val="clear" w:color="auto" w:fill="FFFFFF"/>
        <w:ind w:left="5760" w:right="-21"/>
        <w:jc w:val="right"/>
        <w:rPr>
          <w:color w:val="000000" w:themeColor="text1"/>
          <w:spacing w:val="-2"/>
          <w:sz w:val="20"/>
          <w:szCs w:val="20"/>
        </w:rPr>
      </w:pPr>
    </w:p>
    <w:p w:rsidR="00760086" w:rsidRPr="00760086" w:rsidRDefault="00760086" w:rsidP="00760086">
      <w:pPr>
        <w:pStyle w:val="Standard"/>
        <w:shd w:val="clear" w:color="auto" w:fill="FFFFFF"/>
        <w:ind w:left="5760" w:right="-21"/>
        <w:jc w:val="right"/>
        <w:rPr>
          <w:color w:val="000000" w:themeColor="text1"/>
          <w:sz w:val="20"/>
          <w:szCs w:val="20"/>
        </w:rPr>
      </w:pPr>
      <w:r w:rsidRPr="00760086">
        <w:rPr>
          <w:color w:val="000000" w:themeColor="text1"/>
          <w:spacing w:val="-2"/>
          <w:sz w:val="20"/>
          <w:szCs w:val="20"/>
        </w:rPr>
        <w:t>Приложение 1.</w:t>
      </w:r>
    </w:p>
    <w:p w:rsidR="00760086" w:rsidRPr="00760086" w:rsidRDefault="00760086" w:rsidP="00760086">
      <w:pPr>
        <w:pStyle w:val="Standard"/>
        <w:shd w:val="clear" w:color="auto" w:fill="FFFFFF"/>
        <w:ind w:left="5760" w:right="-21"/>
        <w:jc w:val="right"/>
        <w:rPr>
          <w:color w:val="000000" w:themeColor="text1"/>
          <w:spacing w:val="2"/>
          <w:sz w:val="20"/>
          <w:szCs w:val="20"/>
        </w:rPr>
      </w:pPr>
    </w:p>
    <w:p w:rsidR="00760086" w:rsidRPr="00760086" w:rsidRDefault="00760086" w:rsidP="00760086">
      <w:pPr>
        <w:pStyle w:val="Standard"/>
        <w:shd w:val="clear" w:color="auto" w:fill="FFFFFF"/>
        <w:ind w:left="5672" w:firstLine="709"/>
        <w:jc w:val="both"/>
        <w:rPr>
          <w:color w:val="000000" w:themeColor="text1"/>
          <w:sz w:val="20"/>
          <w:szCs w:val="20"/>
        </w:rPr>
      </w:pPr>
      <w:r w:rsidRPr="00760086">
        <w:rPr>
          <w:color w:val="000000" w:themeColor="text1"/>
          <w:spacing w:val="2"/>
          <w:sz w:val="20"/>
          <w:szCs w:val="20"/>
        </w:rPr>
        <w:t xml:space="preserve">Организатору аукциона: в </w:t>
      </w:r>
      <w:r w:rsidRPr="00760086">
        <w:rPr>
          <w:color w:val="000000" w:themeColor="text1"/>
          <w:sz w:val="20"/>
          <w:szCs w:val="20"/>
        </w:rPr>
        <w:t>Администрацию Аликовского района Чувашской Республики</w:t>
      </w:r>
    </w:p>
    <w:p w:rsidR="00760086" w:rsidRPr="00760086" w:rsidRDefault="00760086" w:rsidP="00760086">
      <w:pPr>
        <w:pStyle w:val="Standard"/>
        <w:shd w:val="clear" w:color="auto" w:fill="FFFFFF"/>
        <w:ind w:left="6480"/>
        <w:jc w:val="both"/>
        <w:rPr>
          <w:color w:val="000000" w:themeColor="text1"/>
          <w:sz w:val="20"/>
          <w:szCs w:val="20"/>
        </w:rPr>
      </w:pPr>
    </w:p>
    <w:p w:rsidR="00760086" w:rsidRPr="00760086" w:rsidRDefault="00760086" w:rsidP="00760086">
      <w:pPr>
        <w:pStyle w:val="Standard"/>
        <w:shd w:val="clear" w:color="auto" w:fill="FFFFFF"/>
        <w:jc w:val="center"/>
        <w:rPr>
          <w:color w:val="000000" w:themeColor="text1"/>
          <w:sz w:val="20"/>
          <w:szCs w:val="20"/>
        </w:rPr>
      </w:pPr>
      <w:r w:rsidRPr="00760086">
        <w:rPr>
          <w:b/>
          <w:bCs/>
          <w:color w:val="000000" w:themeColor="text1"/>
          <w:spacing w:val="-3"/>
          <w:sz w:val="20"/>
          <w:szCs w:val="20"/>
        </w:rPr>
        <w:t>ЗАЯВКА №_____</w:t>
      </w:r>
    </w:p>
    <w:p w:rsidR="00760086" w:rsidRPr="00760086" w:rsidRDefault="00760086" w:rsidP="00760086">
      <w:pPr>
        <w:pStyle w:val="Standard"/>
        <w:shd w:val="clear" w:color="auto" w:fill="FFFFFF"/>
        <w:spacing w:before="115" w:line="274" w:lineRule="exact"/>
        <w:ind w:left="142"/>
        <w:jc w:val="both"/>
        <w:rPr>
          <w:color w:val="000000" w:themeColor="text1"/>
          <w:sz w:val="20"/>
          <w:szCs w:val="20"/>
        </w:rPr>
      </w:pPr>
      <w:r w:rsidRPr="00760086">
        <w:rPr>
          <w:noProof/>
          <w:color w:val="000000" w:themeColor="text1"/>
          <w:spacing w:val="-1"/>
          <w:sz w:val="20"/>
          <w:szCs w:val="20"/>
          <w:lang w:eastAsia="ru-RU" w:bidi="ar-SA"/>
        </w:rPr>
        <mc:AlternateContent>
          <mc:Choice Requires="wps">
            <w:drawing>
              <wp:anchor distT="0" distB="0" distL="114300" distR="114300" simplePos="0" relativeHeight="251696128" behindDoc="0" locked="0" layoutInCell="1" allowOverlap="1">
                <wp:simplePos x="0" y="0"/>
                <wp:positionH relativeFrom="column">
                  <wp:posOffset>4175760</wp:posOffset>
                </wp:positionH>
                <wp:positionV relativeFrom="paragraph">
                  <wp:posOffset>238125</wp:posOffset>
                </wp:positionV>
                <wp:extent cx="2327275" cy="0"/>
                <wp:effectExtent l="9525" t="6350" r="6350" b="1270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82E17E" id="Прямая соединительная линия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" strokeweight=".18mm">
                <v:stroke joinstyle="miter" endcap="square"/>
              </v:line>
            </w:pict>
          </mc:Fallback>
        </mc:AlternateContent>
      </w:r>
      <w:r w:rsidRPr="00760086">
        <w:rPr>
          <w:color w:val="000000" w:themeColor="text1"/>
          <w:spacing w:val="-1"/>
          <w:sz w:val="20"/>
          <w:szCs w:val="20"/>
        </w:rPr>
        <w:t xml:space="preserve">на участие в аукционе на право заключения договора аренды земельного участка, </w:t>
      </w:r>
      <w:proofErr w:type="gramStart"/>
      <w:r w:rsidRPr="00760086">
        <w:rPr>
          <w:color w:val="000000" w:themeColor="text1"/>
          <w:spacing w:val="-1"/>
          <w:sz w:val="20"/>
          <w:szCs w:val="20"/>
        </w:rPr>
        <w:t>лот  №</w:t>
      </w:r>
      <w:proofErr w:type="gramEnd"/>
      <w:r w:rsidRPr="00760086">
        <w:rPr>
          <w:color w:val="000000" w:themeColor="text1"/>
          <w:spacing w:val="-1"/>
          <w:sz w:val="20"/>
          <w:szCs w:val="20"/>
        </w:rPr>
        <w:t xml:space="preserve"> </w:t>
      </w:r>
    </w:p>
    <w:p w:rsidR="00760086" w:rsidRPr="00760086" w:rsidRDefault="00760086" w:rsidP="00760086">
      <w:pPr>
        <w:pStyle w:val="Standard"/>
        <w:jc w:val="center"/>
        <w:rPr>
          <w:color w:val="000000" w:themeColor="text1"/>
          <w:sz w:val="20"/>
          <w:szCs w:val="20"/>
        </w:rPr>
      </w:pPr>
    </w:p>
    <w:p w:rsidR="00760086" w:rsidRPr="00760086" w:rsidRDefault="00760086" w:rsidP="00760086">
      <w:pPr>
        <w:pStyle w:val="Standard"/>
        <w:jc w:val="center"/>
        <w:rPr>
          <w:color w:val="000000" w:themeColor="text1"/>
          <w:sz w:val="20"/>
          <w:szCs w:val="20"/>
        </w:rPr>
      </w:pPr>
      <w:r w:rsidRPr="00760086">
        <w:rPr>
          <w:noProof/>
          <w:color w:val="000000" w:themeColor="text1"/>
          <w:sz w:val="20"/>
          <w:szCs w:val="20"/>
          <w:lang w:eastAsia="ru-RU" w:bidi="ar-SA"/>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86360</wp:posOffset>
                </wp:positionV>
                <wp:extent cx="6436360" cy="0"/>
                <wp:effectExtent l="5715" t="9525" r="6350" b="95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66CF7B" id="Прямая соединительная линия 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s20w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" strokeweight=".18mm">
                <v:stroke joinstyle="miter" endcap="square"/>
              </v:line>
            </w:pict>
          </mc:Fallback>
        </mc:AlternateContent>
      </w:r>
    </w:p>
    <w:p w:rsidR="00760086" w:rsidRPr="00760086" w:rsidRDefault="00760086" w:rsidP="00760086">
      <w:pPr>
        <w:pStyle w:val="Standard"/>
        <w:jc w:val="center"/>
        <w:rPr>
          <w:color w:val="000000" w:themeColor="text1"/>
          <w:sz w:val="20"/>
          <w:szCs w:val="20"/>
        </w:rPr>
      </w:pPr>
      <w:r w:rsidRPr="00760086">
        <w:rPr>
          <w:color w:val="000000" w:themeColor="text1"/>
          <w:sz w:val="20"/>
          <w:szCs w:val="20"/>
        </w:rPr>
        <w:t>(для юридических лиц, индивидуальных предпринимателей, физических лиц)</w:t>
      </w:r>
    </w:p>
    <w:p w:rsidR="00760086" w:rsidRPr="00760086" w:rsidRDefault="00760086" w:rsidP="00760086">
      <w:pPr>
        <w:pStyle w:val="Standard"/>
        <w:jc w:val="center"/>
        <w:rPr>
          <w:color w:val="000000" w:themeColor="text1"/>
          <w:sz w:val="20"/>
          <w:szCs w:val="20"/>
        </w:rPr>
      </w:pPr>
      <w:r w:rsidRPr="00760086">
        <w:rPr>
          <w:color w:val="000000" w:themeColor="text1"/>
          <w:sz w:val="20"/>
          <w:szCs w:val="20"/>
        </w:rPr>
        <w:lastRenderedPageBreak/>
        <w:t>заполняется претендентом (его полномочным представителем)</w:t>
      </w:r>
    </w:p>
    <w:p w:rsidR="00760086" w:rsidRPr="00760086" w:rsidRDefault="00760086" w:rsidP="00760086">
      <w:pPr>
        <w:pStyle w:val="Standard"/>
        <w:shd w:val="clear" w:color="auto" w:fill="FFFFFF"/>
        <w:tabs>
          <w:tab w:val="left" w:leader="underscore" w:pos="9946"/>
        </w:tabs>
        <w:ind w:left="48"/>
        <w:rPr>
          <w:color w:val="000000" w:themeColor="text1"/>
          <w:sz w:val="20"/>
          <w:szCs w:val="20"/>
        </w:rPr>
      </w:pPr>
      <w:r w:rsidRPr="00760086">
        <w:rPr>
          <w:b/>
          <w:bCs/>
          <w:noProof/>
          <w:color w:val="000000" w:themeColor="text1"/>
          <w:sz w:val="20"/>
          <w:szCs w:val="20"/>
          <w:lang w:eastAsia="ru-RU" w:bidi="ar-SA"/>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154305</wp:posOffset>
                </wp:positionV>
                <wp:extent cx="4493260" cy="0"/>
                <wp:effectExtent l="5715" t="10795" r="6350" b="825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2B017F" id="Прямая соединительная линия 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v7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" strokeweight=".18mm">
                <v:stroke joinstyle="miter" endcap="square"/>
              </v:line>
            </w:pict>
          </mc:Fallback>
        </mc:AlternateContent>
      </w:r>
      <w:r w:rsidRPr="00760086">
        <w:rPr>
          <w:b/>
          <w:bCs/>
          <w:color w:val="000000" w:themeColor="text1"/>
          <w:sz w:val="20"/>
          <w:szCs w:val="20"/>
        </w:rPr>
        <w:t>Наименование</w:t>
      </w:r>
      <w:r w:rsidRPr="00760086">
        <w:rPr>
          <w:rFonts w:cs="Courier New"/>
          <w:b/>
          <w:bCs/>
          <w:color w:val="000000" w:themeColor="text1"/>
          <w:sz w:val="20"/>
          <w:szCs w:val="20"/>
        </w:rPr>
        <w:t xml:space="preserve"> </w:t>
      </w:r>
      <w:r w:rsidRPr="00760086">
        <w:rPr>
          <w:b/>
          <w:bCs/>
          <w:color w:val="000000" w:themeColor="text1"/>
          <w:sz w:val="20"/>
          <w:szCs w:val="20"/>
        </w:rPr>
        <w:t>претендента</w:t>
      </w:r>
      <w:r w:rsidRPr="00760086">
        <w:rPr>
          <w:rFonts w:cs="Courier New"/>
          <w:b/>
          <w:bCs/>
          <w:color w:val="000000" w:themeColor="text1"/>
          <w:sz w:val="20"/>
          <w:szCs w:val="20"/>
        </w:rPr>
        <w:t>:</w:t>
      </w:r>
    </w:p>
    <w:p w:rsidR="00760086" w:rsidRPr="00760086" w:rsidRDefault="00760086" w:rsidP="00760086">
      <w:pPr>
        <w:pStyle w:val="Standard"/>
        <w:shd w:val="clear" w:color="auto" w:fill="FFFFFF"/>
        <w:tabs>
          <w:tab w:val="right" w:pos="10094"/>
        </w:tabs>
        <w:spacing w:before="120"/>
        <w:ind w:left="51"/>
        <w:rPr>
          <w:color w:val="000000" w:themeColor="text1"/>
          <w:sz w:val="20"/>
          <w:szCs w:val="20"/>
        </w:rPr>
      </w:pPr>
      <w:r w:rsidRPr="00760086">
        <w:rPr>
          <w:noProof/>
          <w:color w:val="000000" w:themeColor="text1"/>
          <w:sz w:val="20"/>
          <w:szCs w:val="20"/>
          <w:lang w:eastAsia="ru-RU" w:bidi="ar-SA"/>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248920</wp:posOffset>
                </wp:positionV>
                <wp:extent cx="5864860" cy="0"/>
                <wp:effectExtent l="5715" t="13335" r="6350" b="571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BE58CD" id="Прямая соединительная линия 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W+0w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" strokeweight=".18mm">
                <v:stroke joinstyle="miter" endcap="square"/>
              </v:line>
            </w:pict>
          </mc:Fallback>
        </mc:AlternateContent>
      </w:r>
      <w:r w:rsidRPr="00760086">
        <w:rPr>
          <w:color w:val="000000" w:themeColor="text1"/>
          <w:sz w:val="20"/>
          <w:szCs w:val="20"/>
        </w:rPr>
        <w:t xml:space="preserve">в лице                                                                                                                            </w:t>
      </w:r>
      <w:r w:rsidRPr="00760086">
        <w:rPr>
          <w:color w:val="000000" w:themeColor="text1"/>
          <w:sz w:val="20"/>
          <w:szCs w:val="20"/>
        </w:rPr>
        <w:tab/>
        <w:t xml:space="preserve">                               </w:t>
      </w:r>
      <w:proofErr w:type="gramStart"/>
      <w:r w:rsidRPr="00760086">
        <w:rPr>
          <w:color w:val="000000" w:themeColor="text1"/>
          <w:sz w:val="20"/>
          <w:szCs w:val="20"/>
        </w:rPr>
        <w:t xml:space="preserve">  ,</w:t>
      </w:r>
      <w:proofErr w:type="gramEnd"/>
    </w:p>
    <w:p w:rsidR="00760086" w:rsidRPr="00760086" w:rsidRDefault="00760086" w:rsidP="00760086">
      <w:pPr>
        <w:pStyle w:val="Standard"/>
        <w:shd w:val="clear" w:color="auto" w:fill="FFFFFF"/>
        <w:tabs>
          <w:tab w:val="right" w:pos="10043"/>
        </w:tabs>
        <w:spacing w:before="120"/>
        <w:rPr>
          <w:color w:val="000000" w:themeColor="text1"/>
          <w:sz w:val="20"/>
          <w:szCs w:val="20"/>
        </w:rPr>
      </w:pPr>
      <w:r w:rsidRPr="00760086">
        <w:rPr>
          <w:rFonts w:eastAsia="Times New Roman" w:cs="Times New Roman"/>
          <w:color w:val="000000" w:themeColor="text1"/>
          <w:spacing w:val="-1"/>
          <w:sz w:val="20"/>
          <w:szCs w:val="20"/>
        </w:rPr>
        <w:t xml:space="preserve"> </w:t>
      </w:r>
      <w:r w:rsidRPr="00760086">
        <w:rPr>
          <w:color w:val="000000" w:themeColor="text1"/>
          <w:spacing w:val="-1"/>
          <w:sz w:val="20"/>
          <w:szCs w:val="20"/>
        </w:rPr>
        <w:t>действующего на основании</w:t>
      </w:r>
    </w:p>
    <w:p w:rsidR="00760086" w:rsidRPr="00760086" w:rsidRDefault="00760086" w:rsidP="00760086">
      <w:pPr>
        <w:pStyle w:val="Standard"/>
        <w:rPr>
          <w:color w:val="000000" w:themeColor="text1"/>
          <w:sz w:val="20"/>
          <w:szCs w:val="20"/>
        </w:rPr>
      </w:pPr>
      <w:r w:rsidRPr="00760086">
        <w:rPr>
          <w:b/>
          <w:noProof/>
          <w:color w:val="000000" w:themeColor="text1"/>
          <w:sz w:val="20"/>
          <w:szCs w:val="20"/>
          <w:lang w:eastAsia="ru-RU" w:bidi="ar-SA"/>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50800</wp:posOffset>
                </wp:positionV>
                <wp:extent cx="4493260" cy="0"/>
                <wp:effectExtent l="5715" t="12065" r="6350" b="698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E9F597" id="Прямая соединительная линия 3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0B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Z6FGK6gR+2XzYfNTfuj/bq5QZuP7a/2e/utvW1/trebT2DfbT6D&#10;rTfbu93yDYJwqGVTyxAgY3YhdDXSFbusz3n6RiLG4wKzBTE5Xa1ruMfTEc5BiHZkDYzmzXOewRl8&#10;rbgp7CoXlYaEkqGV6d+66x9ZKZTCou+P+70htDnd7zk43AfWQqpnhFdIG5FVUqZLi0O8PJdKE8Hh&#10;/oheZnxGy9LIo2SoiayhH2hk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" strokeweight=".18mm">
                <v:stroke joinstyle="miter" endcap="square"/>
              </v:line>
            </w:pict>
          </mc:Fallback>
        </mc:AlternateContent>
      </w:r>
      <w:r w:rsidRPr="00760086">
        <w:rPr>
          <w:b/>
          <w:color w:val="000000" w:themeColor="text1"/>
          <w:sz w:val="20"/>
          <w:szCs w:val="20"/>
        </w:rPr>
        <w:t>Сведения о претенденте:</w:t>
      </w:r>
    </w:p>
    <w:p w:rsidR="00760086" w:rsidRPr="00760086" w:rsidRDefault="00760086" w:rsidP="00760086">
      <w:pPr>
        <w:pStyle w:val="Standard"/>
        <w:rPr>
          <w:color w:val="000000" w:themeColor="text1"/>
          <w:sz w:val="20"/>
          <w:szCs w:val="20"/>
        </w:rPr>
      </w:pPr>
      <w:r w:rsidRPr="00760086">
        <w:rPr>
          <w:b/>
          <w:color w:val="000000" w:themeColor="text1"/>
          <w:sz w:val="20"/>
          <w:szCs w:val="20"/>
        </w:rPr>
        <w:t>Для физического лица</w:t>
      </w:r>
    </w:p>
    <w:p w:rsidR="00760086" w:rsidRPr="00760086" w:rsidRDefault="00760086" w:rsidP="00760086">
      <w:pPr>
        <w:pStyle w:val="Standard"/>
        <w:rPr>
          <w:color w:val="000000" w:themeColor="text1"/>
          <w:sz w:val="20"/>
          <w:szCs w:val="20"/>
        </w:rPr>
      </w:pPr>
      <w:r w:rsidRPr="00760086">
        <w:rPr>
          <w:bCs/>
          <w:color w:val="000000" w:themeColor="text1"/>
          <w:spacing w:val="-3"/>
          <w:sz w:val="20"/>
          <w:szCs w:val="20"/>
        </w:rPr>
        <w:t>Документ, удостоверяющий личность:</w:t>
      </w:r>
      <w:r w:rsidRPr="00760086">
        <w:rPr>
          <w:color w:val="000000" w:themeColor="text1"/>
          <w:sz w:val="20"/>
          <w:szCs w:val="20"/>
        </w:rPr>
        <w:tab/>
      </w:r>
    </w:p>
    <w:p w:rsidR="00760086" w:rsidRPr="00760086" w:rsidRDefault="00760086" w:rsidP="00760086">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color w:val="000000" w:themeColor="text1"/>
          <w:sz w:val="20"/>
          <w:szCs w:val="20"/>
        </w:rPr>
      </w:pPr>
      <w:r w:rsidRPr="00760086">
        <w:rPr>
          <w:noProof/>
          <w:color w:val="000000" w:themeColor="text1"/>
          <w:sz w:val="20"/>
          <w:szCs w:val="20"/>
          <w:lang w:eastAsia="ru-RU" w:bidi="ar-SA"/>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26035</wp:posOffset>
                </wp:positionV>
                <wp:extent cx="4606925" cy="0"/>
                <wp:effectExtent l="5715" t="6350" r="6985" b="1270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C5540D" id="Прямая соединительная линия 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" strokeweight=".18mm">
                <v:stroke joinstyle="miter" endcap="square"/>
              </v:line>
            </w:pict>
          </mc:Fallback>
        </mc:AlternateContent>
      </w:r>
      <w:r w:rsidRPr="00760086">
        <w:rPr>
          <w:noProof/>
          <w:color w:val="000000" w:themeColor="text1"/>
          <w:spacing w:val="-3"/>
          <w:sz w:val="20"/>
          <w:szCs w:val="20"/>
          <w:lang w:eastAsia="ru-RU" w:bidi="ar-SA"/>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140335</wp:posOffset>
                </wp:positionV>
                <wp:extent cx="1521460" cy="0"/>
                <wp:effectExtent l="5715" t="6350" r="6350" b="1270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2EFF38" id="Прямая соединительная линия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m60wIAAKk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" strokeweight=".18mm">
                <v:stroke joinstyle="miter" endcap="square"/>
              </v:line>
            </w:pict>
          </mc:Fallback>
        </mc:AlternateContent>
      </w:r>
      <w:r w:rsidRPr="00760086">
        <w:rPr>
          <w:color w:val="000000" w:themeColor="text1"/>
          <w:spacing w:val="-3"/>
          <w:sz w:val="20"/>
          <w:szCs w:val="20"/>
        </w:rPr>
        <w:t xml:space="preserve">серия </w:t>
      </w:r>
      <w:r w:rsidRPr="00760086">
        <w:rPr>
          <w:color w:val="000000" w:themeColor="text1"/>
          <w:sz w:val="20"/>
          <w:szCs w:val="20"/>
        </w:rPr>
        <w:tab/>
        <w:t>№</w:t>
      </w:r>
      <w:r w:rsidRPr="00760086">
        <w:rPr>
          <w:color w:val="000000" w:themeColor="text1"/>
          <w:sz w:val="20"/>
          <w:szCs w:val="20"/>
        </w:rPr>
        <w:tab/>
      </w:r>
      <w:r w:rsidRPr="00760086">
        <w:rPr>
          <w:color w:val="000000" w:themeColor="text1"/>
          <w:spacing w:val="-3"/>
          <w:sz w:val="20"/>
          <w:szCs w:val="20"/>
        </w:rPr>
        <w:t>, выдан " ______</w:t>
      </w:r>
      <w:r w:rsidRPr="00760086">
        <w:rPr>
          <w:color w:val="000000" w:themeColor="text1"/>
          <w:sz w:val="20"/>
          <w:szCs w:val="20"/>
        </w:rPr>
        <w:tab/>
        <w:t>"</w:t>
      </w:r>
      <w:r w:rsidRPr="00760086">
        <w:rPr>
          <w:color w:val="000000" w:themeColor="text1"/>
          <w:sz w:val="20"/>
          <w:szCs w:val="20"/>
        </w:rPr>
        <w:tab/>
        <w:t xml:space="preserve">    </w:t>
      </w:r>
    </w:p>
    <w:p w:rsidR="00760086" w:rsidRPr="00760086" w:rsidRDefault="00760086" w:rsidP="00760086">
      <w:pPr>
        <w:pStyle w:val="Standard"/>
        <w:shd w:val="clear" w:color="auto" w:fill="FFFFFF"/>
        <w:tabs>
          <w:tab w:val="left" w:leader="underscore" w:pos="8549"/>
        </w:tabs>
        <w:ind w:left="10"/>
        <w:rPr>
          <w:color w:val="000000" w:themeColor="text1"/>
          <w:sz w:val="20"/>
          <w:szCs w:val="20"/>
        </w:rPr>
      </w:pPr>
    </w:p>
    <w:p w:rsidR="00760086" w:rsidRPr="00760086" w:rsidRDefault="00760086" w:rsidP="00760086">
      <w:pPr>
        <w:pStyle w:val="Standard"/>
        <w:shd w:val="clear" w:color="auto" w:fill="FFFFFF"/>
        <w:tabs>
          <w:tab w:val="left" w:leader="underscore" w:pos="8549"/>
        </w:tabs>
        <w:ind w:left="10"/>
        <w:jc w:val="center"/>
        <w:rPr>
          <w:color w:val="000000" w:themeColor="text1"/>
          <w:sz w:val="20"/>
          <w:szCs w:val="20"/>
        </w:rPr>
      </w:pPr>
      <w:r w:rsidRPr="00760086">
        <w:rPr>
          <w:noProof/>
          <w:color w:val="000000" w:themeColor="text1"/>
          <w:spacing w:val="-2"/>
          <w:sz w:val="20"/>
          <w:szCs w:val="20"/>
          <w:lang w:eastAsia="ru-RU" w:bidi="ar-SA"/>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38100</wp:posOffset>
                </wp:positionV>
                <wp:extent cx="6435725" cy="0"/>
                <wp:effectExtent l="5715" t="10795" r="6985" b="825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D1747D" id="Прямая соединительная линия 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qN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vbGFGK6gR+2XzYfNTfuj/bq5QZuP7a/2e/utvW1/trebT2DfbT6D&#10;rTfbu93yDYJwqGVTyxAgY3YhdDXSFbusz3n6RiLG4wKzBTE5Xa1ruMfTEc5BiHZkDYzmzXOewRl8&#10;rbgp7CoXlYaEkqGV6d+66x9ZKZTC4tDvD0a9gYXS/Z6Dw31gLaR6RniFtBFZJWW6tDjEy3OpNBEc&#10;7o/oZcZntCyNPEqGGg0egIBS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" strokeweight=".18mm">
                <v:stroke joinstyle="miter" endcap="square"/>
              </v:line>
            </w:pict>
          </mc:Fallback>
        </mc:AlternateContent>
      </w:r>
      <w:r w:rsidRPr="00760086">
        <w:rPr>
          <w:color w:val="000000" w:themeColor="text1"/>
          <w:spacing w:val="-2"/>
          <w:sz w:val="20"/>
          <w:szCs w:val="20"/>
        </w:rPr>
        <w:t>(кем выдан)</w:t>
      </w:r>
    </w:p>
    <w:p w:rsidR="00760086" w:rsidRPr="00760086" w:rsidRDefault="00760086" w:rsidP="00760086">
      <w:pPr>
        <w:pStyle w:val="Standard"/>
        <w:shd w:val="clear" w:color="auto" w:fill="FFFFFF"/>
        <w:tabs>
          <w:tab w:val="left" w:leader="underscore" w:pos="10008"/>
        </w:tabs>
        <w:spacing w:before="77"/>
        <w:ind w:left="43"/>
        <w:rPr>
          <w:color w:val="000000" w:themeColor="text1"/>
          <w:sz w:val="20"/>
          <w:szCs w:val="20"/>
        </w:rPr>
      </w:pPr>
      <w:r w:rsidRPr="00760086">
        <w:rPr>
          <w:noProof/>
          <w:color w:val="000000" w:themeColor="text1"/>
          <w:spacing w:val="-3"/>
          <w:sz w:val="20"/>
          <w:szCs w:val="20"/>
          <w:lang w:eastAsia="ru-RU" w:bidi="ar-SA"/>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135255</wp:posOffset>
                </wp:positionV>
                <wp:extent cx="5521325" cy="0"/>
                <wp:effectExtent l="5715" t="6350" r="6985" b="127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88251D" id="Прямая соединительная линия 2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" strokeweight=".18mm">
                <v:stroke joinstyle="miter" endcap="square"/>
              </v:line>
            </w:pict>
          </mc:Fallback>
        </mc:AlternateContent>
      </w:r>
      <w:r w:rsidRPr="00760086">
        <w:rPr>
          <w:color w:val="000000" w:themeColor="text1"/>
          <w:spacing w:val="-3"/>
          <w:sz w:val="20"/>
          <w:szCs w:val="20"/>
        </w:rPr>
        <w:t>Место жительства</w:t>
      </w:r>
    </w:p>
    <w:p w:rsidR="00760086" w:rsidRPr="00760086" w:rsidRDefault="00760086" w:rsidP="00760086">
      <w:pPr>
        <w:pStyle w:val="Standard"/>
        <w:shd w:val="clear" w:color="auto" w:fill="FFFFFF"/>
        <w:tabs>
          <w:tab w:val="left" w:leader="underscore" w:pos="4459"/>
          <w:tab w:val="left" w:pos="7065"/>
        </w:tabs>
        <w:spacing w:before="38"/>
        <w:ind w:left="38"/>
        <w:rPr>
          <w:color w:val="000000" w:themeColor="text1"/>
          <w:sz w:val="20"/>
          <w:szCs w:val="20"/>
        </w:rPr>
      </w:pPr>
      <w:r w:rsidRPr="00760086">
        <w:rPr>
          <w:color w:val="000000" w:themeColor="text1"/>
          <w:spacing w:val="-3"/>
          <w:sz w:val="20"/>
          <w:szCs w:val="20"/>
        </w:rPr>
        <w:t xml:space="preserve">Телефон                                                                                        </w:t>
      </w:r>
      <w:r w:rsidRPr="00760086">
        <w:rPr>
          <w:color w:val="000000" w:themeColor="text1"/>
          <w:spacing w:val="-5"/>
          <w:sz w:val="20"/>
          <w:szCs w:val="20"/>
        </w:rPr>
        <w:t>Факс</w:t>
      </w:r>
      <w:r w:rsidRPr="00760086">
        <w:rPr>
          <w:color w:val="000000" w:themeColor="text1"/>
          <w:sz w:val="20"/>
          <w:szCs w:val="20"/>
        </w:rPr>
        <w:tab/>
      </w:r>
      <w:r w:rsidRPr="00760086">
        <w:rPr>
          <w:color w:val="000000" w:themeColor="text1"/>
          <w:spacing w:val="-4"/>
          <w:sz w:val="20"/>
          <w:szCs w:val="20"/>
        </w:rPr>
        <w:t>Индекс</w:t>
      </w:r>
    </w:p>
    <w:p w:rsidR="00760086" w:rsidRPr="00760086" w:rsidRDefault="00760086" w:rsidP="00760086">
      <w:pPr>
        <w:pStyle w:val="Standard"/>
        <w:shd w:val="clear" w:color="auto" w:fill="FFFFFF"/>
        <w:spacing w:before="211"/>
        <w:ind w:left="34"/>
        <w:rPr>
          <w:color w:val="000000" w:themeColor="text1"/>
          <w:sz w:val="20"/>
          <w:szCs w:val="20"/>
        </w:rPr>
      </w:pPr>
      <w:r w:rsidRPr="00760086">
        <w:rPr>
          <w:noProof/>
          <w:color w:val="000000" w:themeColor="text1"/>
          <w:sz w:val="20"/>
          <w:szCs w:val="20"/>
          <w:lang w:eastAsia="ru-RU" w:bidi="ar-SA"/>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27940</wp:posOffset>
                </wp:positionV>
                <wp:extent cx="1635125" cy="0"/>
                <wp:effectExtent l="5715" t="6985" r="6985" b="1206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AD3E2" id="Прямая соединительная линия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m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" strokeweight=".18mm">
                <v:stroke joinstyle="miter" endcap="square"/>
              </v:line>
            </w:pict>
          </mc:Fallback>
        </mc:AlternateContent>
      </w:r>
      <w:r w:rsidRPr="00760086">
        <w:rPr>
          <w:noProof/>
          <w:color w:val="000000" w:themeColor="text1"/>
          <w:sz w:val="20"/>
          <w:szCs w:val="20"/>
          <w:lang w:eastAsia="ru-RU" w:bidi="ar-SA"/>
        </w:rPr>
        <mc:AlternateContent>
          <mc:Choice Requires="wps">
            <w:drawing>
              <wp:anchor distT="0" distB="0" distL="114300" distR="114300" simplePos="0" relativeHeight="251680768" behindDoc="0" locked="0" layoutInCell="1" allowOverlap="1">
                <wp:simplePos x="0" y="0"/>
                <wp:positionH relativeFrom="column">
                  <wp:posOffset>3086100</wp:posOffset>
                </wp:positionH>
                <wp:positionV relativeFrom="paragraph">
                  <wp:posOffset>27940</wp:posOffset>
                </wp:positionV>
                <wp:extent cx="1371600" cy="0"/>
                <wp:effectExtent l="5715" t="6985" r="13335" b="1206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3461A" id="Прямая соединительная линия 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U+1A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" strokeweight=".18mm">
                <v:stroke joinstyle="miter" endcap="square"/>
              </v:line>
            </w:pict>
          </mc:Fallback>
        </mc:AlternateContent>
      </w:r>
      <w:r w:rsidRPr="00760086">
        <w:rPr>
          <w:b/>
          <w:bCs/>
          <w:noProof/>
          <w:color w:val="000000" w:themeColor="text1"/>
          <w:sz w:val="20"/>
          <w:szCs w:val="20"/>
          <w:lang w:eastAsia="ru-RU" w:bidi="ar-SA"/>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27940</wp:posOffset>
                </wp:positionV>
                <wp:extent cx="2286000" cy="0"/>
                <wp:effectExtent l="5715" t="6985" r="13335" b="1206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F36314" id="Прямая соединительная линия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" strokeweight=".18mm">
                <v:stroke joinstyle="miter" endcap="square"/>
              </v:line>
            </w:pict>
          </mc:Fallback>
        </mc:AlternateContent>
      </w:r>
      <w:r w:rsidRPr="00760086">
        <w:rPr>
          <w:b/>
          <w:bCs/>
          <w:color w:val="000000" w:themeColor="text1"/>
          <w:sz w:val="20"/>
          <w:szCs w:val="20"/>
        </w:rPr>
        <w:t>Для юридического лица, индивидуального предпринимателя</w:t>
      </w:r>
    </w:p>
    <w:p w:rsidR="00760086" w:rsidRPr="00760086" w:rsidRDefault="00760086" w:rsidP="00760086">
      <w:pPr>
        <w:pStyle w:val="Standard"/>
        <w:shd w:val="clear" w:color="auto" w:fill="FFFFFF"/>
        <w:tabs>
          <w:tab w:val="left" w:leader="underscore" w:pos="10003"/>
        </w:tabs>
        <w:spacing w:before="62"/>
        <w:ind w:left="43"/>
        <w:rPr>
          <w:color w:val="000000" w:themeColor="text1"/>
          <w:sz w:val="20"/>
          <w:szCs w:val="20"/>
        </w:rPr>
      </w:pPr>
      <w:r w:rsidRPr="00760086">
        <w:rPr>
          <w:noProof/>
          <w:color w:val="000000" w:themeColor="text1"/>
          <w:sz w:val="20"/>
          <w:szCs w:val="20"/>
          <w:lang w:eastAsia="ru-RU" w:bidi="ar-SA"/>
        </w:rPr>
        <mc:AlternateContent>
          <mc:Choice Requires="wps">
            <w:drawing>
              <wp:anchor distT="0" distB="0" distL="114300" distR="114300" simplePos="0" relativeHeight="251694080" behindDoc="0" locked="0" layoutInCell="1" allowOverlap="1">
                <wp:simplePos x="0" y="0"/>
                <wp:positionH relativeFrom="column">
                  <wp:posOffset>342900</wp:posOffset>
                </wp:positionH>
                <wp:positionV relativeFrom="paragraph">
                  <wp:posOffset>134620</wp:posOffset>
                </wp:positionV>
                <wp:extent cx="2858135" cy="0"/>
                <wp:effectExtent l="5715" t="12700" r="12700" b="63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7AF408" id="Прямая соединительная линия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" strokeweight=".18mm">
                <v:stroke joinstyle="miter" endcap="square"/>
              </v:line>
            </w:pict>
          </mc:Fallback>
        </mc:AlternateContent>
      </w:r>
      <w:r w:rsidRPr="00760086">
        <w:rPr>
          <w:noProof/>
          <w:color w:val="000000" w:themeColor="text1"/>
          <w:spacing w:val="-7"/>
          <w:sz w:val="20"/>
          <w:szCs w:val="20"/>
          <w:lang w:eastAsia="ru-RU" w:bidi="ar-SA"/>
        </w:rPr>
        <mc:AlternateContent>
          <mc:Choice Requires="wps">
            <w:drawing>
              <wp:anchor distT="0" distB="0" distL="114300" distR="114300" simplePos="0" relativeHeight="251695104" behindDoc="0" locked="0" layoutInCell="1" allowOverlap="1">
                <wp:simplePos x="0" y="0"/>
                <wp:positionH relativeFrom="column">
                  <wp:posOffset>3543300</wp:posOffset>
                </wp:positionH>
                <wp:positionV relativeFrom="paragraph">
                  <wp:posOffset>134620</wp:posOffset>
                </wp:positionV>
                <wp:extent cx="2858135" cy="0"/>
                <wp:effectExtent l="5715" t="12700" r="12700" b="63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F52B5F" id="Прямая соединительная линия 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" strokeweight=".18mm">
                <v:stroke joinstyle="miter" endcap="square"/>
              </v:line>
            </w:pict>
          </mc:Fallback>
        </mc:AlternateContent>
      </w:r>
      <w:r w:rsidRPr="00760086">
        <w:rPr>
          <w:color w:val="000000" w:themeColor="text1"/>
          <w:spacing w:val="-7"/>
          <w:sz w:val="20"/>
          <w:szCs w:val="20"/>
        </w:rPr>
        <w:t xml:space="preserve">ОГРН                                                                                                                           ИНН/КПП  </w:t>
      </w:r>
    </w:p>
    <w:p w:rsidR="00760086" w:rsidRPr="00760086" w:rsidRDefault="00760086" w:rsidP="00760086">
      <w:pPr>
        <w:pStyle w:val="Standard"/>
        <w:shd w:val="clear" w:color="auto" w:fill="FFFFFF"/>
        <w:tabs>
          <w:tab w:val="left" w:leader="underscore" w:pos="9897"/>
        </w:tabs>
        <w:spacing w:before="158"/>
        <w:ind w:left="43"/>
        <w:rPr>
          <w:color w:val="000000" w:themeColor="text1"/>
          <w:sz w:val="20"/>
          <w:szCs w:val="20"/>
        </w:rPr>
      </w:pPr>
      <w:r w:rsidRPr="00760086">
        <w:rPr>
          <w:color w:val="000000" w:themeColor="text1"/>
          <w:spacing w:val="-2"/>
          <w:sz w:val="20"/>
          <w:szCs w:val="20"/>
        </w:rPr>
        <w:t>Место нахождения претендента (адрес):</w:t>
      </w:r>
    </w:p>
    <w:p w:rsidR="00760086" w:rsidRPr="00760086" w:rsidRDefault="00760086" w:rsidP="00760086">
      <w:pPr>
        <w:pStyle w:val="Standard"/>
        <w:shd w:val="clear" w:color="auto" w:fill="FFFFFF"/>
        <w:tabs>
          <w:tab w:val="left" w:leader="underscore" w:pos="4454"/>
          <w:tab w:val="left" w:leader="underscore" w:pos="6984"/>
          <w:tab w:val="left" w:leader="underscore" w:pos="10003"/>
        </w:tabs>
        <w:spacing w:before="24"/>
        <w:ind w:left="38"/>
        <w:rPr>
          <w:color w:val="000000" w:themeColor="text1"/>
          <w:sz w:val="20"/>
          <w:szCs w:val="20"/>
        </w:rPr>
      </w:pPr>
      <w:r w:rsidRPr="00760086">
        <w:rPr>
          <w:noProof/>
          <w:color w:val="000000" w:themeColor="text1"/>
          <w:sz w:val="20"/>
          <w:szCs w:val="20"/>
          <w:lang w:eastAsia="ru-RU" w:bidi="ar-SA"/>
        </w:rPr>
        <mc:AlternateContent>
          <mc:Choice Requires="wps">
            <w:drawing>
              <wp:anchor distT="0" distB="0" distL="114300" distR="114300" simplePos="0" relativeHeight="251682816" behindDoc="0" locked="0" layoutInCell="1" allowOverlap="1">
                <wp:simplePos x="0" y="0"/>
                <wp:positionH relativeFrom="column">
                  <wp:posOffset>1943100</wp:posOffset>
                </wp:positionH>
                <wp:positionV relativeFrom="paragraph">
                  <wp:posOffset>1905</wp:posOffset>
                </wp:positionV>
                <wp:extent cx="4493260" cy="0"/>
                <wp:effectExtent l="5715" t="6350" r="6350" b="127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FBA1D" id="Прямая соединительная линия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" strokeweight=".18mm">
                <v:stroke joinstyle="miter" endcap="square"/>
              </v:line>
            </w:pict>
          </mc:Fallback>
        </mc:AlternateContent>
      </w:r>
      <w:r w:rsidRPr="00760086">
        <w:rPr>
          <w:noProof/>
          <w:color w:val="000000" w:themeColor="text1"/>
          <w:sz w:val="20"/>
          <w:szCs w:val="20"/>
          <w:lang w:eastAsia="ru-RU" w:bidi="ar-SA"/>
        </w:rPr>
        <mc:AlternateContent>
          <mc:Choice Requires="wps">
            <w:drawing>
              <wp:anchor distT="0" distB="0" distL="114300" distR="114300" simplePos="0" relativeHeight="251683840" behindDoc="0" locked="0" layoutInCell="1" allowOverlap="1">
                <wp:simplePos x="0" y="0"/>
                <wp:positionH relativeFrom="column">
                  <wp:posOffset>4800600</wp:posOffset>
                </wp:positionH>
                <wp:positionV relativeFrom="paragraph">
                  <wp:posOffset>116205</wp:posOffset>
                </wp:positionV>
                <wp:extent cx="1635125" cy="0"/>
                <wp:effectExtent l="5715" t="6350" r="6985" b="127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8B56C9" id="Прямая соединительная линия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" strokeweight=".18mm">
                <v:stroke joinstyle="miter" endcap="square"/>
              </v:line>
            </w:pict>
          </mc:Fallback>
        </mc:AlternateContent>
      </w:r>
      <w:r w:rsidRPr="00760086">
        <w:rPr>
          <w:noProof/>
          <w:color w:val="000000" w:themeColor="text1"/>
          <w:sz w:val="20"/>
          <w:szCs w:val="20"/>
          <w:lang w:eastAsia="ru-RU" w:bidi="ar-SA"/>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116205</wp:posOffset>
                </wp:positionV>
                <wp:extent cx="1257935" cy="0"/>
                <wp:effectExtent l="5715" t="6350" r="12700" b="127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EE516A" id="Прямая соединительная линия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" strokeweight=".18mm">
                <v:stroke joinstyle="miter" endcap="square"/>
              </v:line>
            </w:pict>
          </mc:Fallback>
        </mc:AlternateContent>
      </w:r>
      <w:r w:rsidRPr="00760086">
        <w:rPr>
          <w:noProof/>
          <w:color w:val="000000" w:themeColor="text1"/>
          <w:spacing w:val="-3"/>
          <w:sz w:val="20"/>
          <w:szCs w:val="20"/>
          <w:lang w:eastAsia="ru-RU" w:bidi="ar-SA"/>
        </w:rPr>
        <mc:AlternateContent>
          <mc:Choice Requires="wps">
            <w:drawing>
              <wp:anchor distT="0" distB="0" distL="114300" distR="114300" simplePos="0" relativeHeight="251685888" behindDoc="0" locked="0" layoutInCell="1" allowOverlap="1">
                <wp:simplePos x="0" y="0"/>
                <wp:positionH relativeFrom="column">
                  <wp:posOffset>457200</wp:posOffset>
                </wp:positionH>
                <wp:positionV relativeFrom="paragraph">
                  <wp:posOffset>116205</wp:posOffset>
                </wp:positionV>
                <wp:extent cx="2286000" cy="0"/>
                <wp:effectExtent l="5715" t="6350" r="13335" b="1270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8F19B7" id="Прямая соединительная линия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" strokeweight=".18mm">
                <v:stroke joinstyle="miter" endcap="square"/>
              </v:line>
            </w:pict>
          </mc:Fallback>
        </mc:AlternateContent>
      </w:r>
      <w:r w:rsidRPr="00760086">
        <w:rPr>
          <w:color w:val="000000" w:themeColor="text1"/>
          <w:spacing w:val="-3"/>
          <w:sz w:val="20"/>
          <w:szCs w:val="20"/>
        </w:rPr>
        <w:t xml:space="preserve">Телефон                                                                                         </w:t>
      </w:r>
      <w:r w:rsidRPr="00760086">
        <w:rPr>
          <w:color w:val="000000" w:themeColor="text1"/>
          <w:spacing w:val="-6"/>
          <w:sz w:val="20"/>
          <w:szCs w:val="20"/>
        </w:rPr>
        <w:t xml:space="preserve">Факс                                                       </w:t>
      </w:r>
      <w:r w:rsidRPr="00760086">
        <w:rPr>
          <w:color w:val="000000" w:themeColor="text1"/>
          <w:spacing w:val="-3"/>
          <w:sz w:val="20"/>
          <w:szCs w:val="20"/>
        </w:rPr>
        <w:t>Индекс</w:t>
      </w:r>
    </w:p>
    <w:p w:rsidR="00760086" w:rsidRPr="00760086" w:rsidRDefault="00760086" w:rsidP="00760086">
      <w:pPr>
        <w:pStyle w:val="Standard"/>
        <w:shd w:val="clear" w:color="auto" w:fill="FFFFFF"/>
        <w:spacing w:before="139"/>
        <w:ind w:left="38" w:right="339"/>
        <w:rPr>
          <w:color w:val="000000" w:themeColor="text1"/>
          <w:sz w:val="20"/>
          <w:szCs w:val="20"/>
        </w:rPr>
      </w:pPr>
      <w:r w:rsidRPr="00760086">
        <w:rPr>
          <w:b/>
          <w:bCs/>
          <w:noProof/>
          <w:color w:val="000000" w:themeColor="text1"/>
          <w:spacing w:val="1"/>
          <w:sz w:val="20"/>
          <w:szCs w:val="20"/>
          <w:lang w:eastAsia="ru-RU" w:bidi="ar-SA"/>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426720</wp:posOffset>
                </wp:positionV>
                <wp:extent cx="2172335" cy="0"/>
                <wp:effectExtent l="5715" t="11430" r="12700" b="762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1B376C" id="Прямая соединительная линия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" strokeweight=".18mm">
                <v:stroke joinstyle="miter" endcap="square"/>
              </v:line>
            </w:pict>
          </mc:Fallback>
        </mc:AlternateContent>
      </w:r>
      <w:r w:rsidRPr="00760086">
        <w:rPr>
          <w:b/>
          <w:bCs/>
          <w:color w:val="000000" w:themeColor="text1"/>
          <w:spacing w:val="1"/>
          <w:sz w:val="20"/>
          <w:szCs w:val="20"/>
        </w:rPr>
        <w:t xml:space="preserve">Банковские реквизиты претендента для возврата денежных средств: </w:t>
      </w:r>
      <w:r w:rsidRPr="00760086">
        <w:rPr>
          <w:color w:val="000000" w:themeColor="text1"/>
          <w:spacing w:val="1"/>
          <w:sz w:val="20"/>
          <w:szCs w:val="20"/>
        </w:rPr>
        <w:t xml:space="preserve">расчетный (лицевой) счет    №                                                            </w:t>
      </w:r>
      <w:r w:rsidRPr="00760086">
        <w:rPr>
          <w:color w:val="000000" w:themeColor="text1"/>
          <w:sz w:val="20"/>
          <w:szCs w:val="20"/>
        </w:rPr>
        <w:t xml:space="preserve">в  </w:t>
      </w:r>
    </w:p>
    <w:p w:rsidR="00760086" w:rsidRPr="00760086" w:rsidRDefault="00760086" w:rsidP="00760086">
      <w:pPr>
        <w:pStyle w:val="Standard"/>
        <w:shd w:val="clear" w:color="auto" w:fill="FFFFFF"/>
        <w:spacing w:before="139"/>
        <w:ind w:left="38" w:right="339"/>
        <w:rPr>
          <w:b/>
          <w:bCs/>
          <w:color w:val="000000" w:themeColor="text1"/>
          <w:spacing w:val="-1"/>
          <w:sz w:val="20"/>
          <w:szCs w:val="20"/>
        </w:rPr>
      </w:pPr>
      <w:r w:rsidRPr="00760086">
        <w:rPr>
          <w:noProof/>
          <w:color w:val="000000" w:themeColor="text1"/>
          <w:sz w:val="20"/>
          <w:szCs w:val="20"/>
          <w:lang w:eastAsia="ru-RU" w:bidi="ar-SA"/>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17780</wp:posOffset>
                </wp:positionV>
                <wp:extent cx="4036060" cy="0"/>
                <wp:effectExtent l="5715" t="11430" r="6350" b="76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AC58E0" id="Прямая соединительная линия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" strokeweight=".18mm">
                <v:stroke joinstyle="miter" endcap="square"/>
              </v:line>
            </w:pict>
          </mc:Fallback>
        </mc:AlternateContent>
      </w:r>
      <w:r w:rsidRPr="00760086">
        <w:rPr>
          <w:noProof/>
          <w:color w:val="000000" w:themeColor="text1"/>
          <w:sz w:val="20"/>
          <w:szCs w:val="20"/>
          <w:lang w:eastAsia="ru-RU" w:bidi="ar-SA"/>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132080</wp:posOffset>
                </wp:positionV>
                <wp:extent cx="6435725" cy="0"/>
                <wp:effectExtent l="5715" t="11430" r="6985" b="76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74BF75" id="Прямая соединительная линия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" strokeweight=".18mm">
                <v:stroke joinstyle="miter" endcap="square"/>
              </v:line>
            </w:pict>
          </mc:Fallback>
        </mc:AlternateContent>
      </w:r>
      <w:r w:rsidRPr="00760086">
        <w:rPr>
          <w:noProof/>
          <w:color w:val="000000" w:themeColor="text1"/>
          <w:sz w:val="20"/>
          <w:szCs w:val="20"/>
          <w:lang w:eastAsia="ru-RU" w:bidi="ar-SA"/>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246380</wp:posOffset>
                </wp:positionV>
                <wp:extent cx="6435725" cy="0"/>
                <wp:effectExtent l="5715" t="11430" r="6985" b="76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C63E32" id="Прямая соединительная линия 1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" strokeweight=".18mm">
                <v:stroke joinstyle="miter" endcap="square"/>
              </v:line>
            </w:pict>
          </mc:Fallback>
        </mc:AlternateContent>
      </w:r>
    </w:p>
    <w:p w:rsidR="00760086" w:rsidRPr="00760086" w:rsidRDefault="00760086" w:rsidP="00760086">
      <w:pPr>
        <w:pStyle w:val="Standard"/>
        <w:shd w:val="clear" w:color="auto" w:fill="FFFFFF"/>
        <w:spacing w:before="139"/>
        <w:ind w:left="38" w:right="339"/>
        <w:rPr>
          <w:color w:val="000000" w:themeColor="text1"/>
          <w:sz w:val="20"/>
          <w:szCs w:val="20"/>
        </w:rPr>
      </w:pPr>
      <w:r w:rsidRPr="00760086">
        <w:rPr>
          <w:b/>
          <w:bCs/>
          <w:noProof/>
          <w:color w:val="000000" w:themeColor="text1"/>
          <w:spacing w:val="-1"/>
          <w:sz w:val="20"/>
          <w:szCs w:val="20"/>
          <w:lang w:eastAsia="ru-RU" w:bidi="ar-SA"/>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97155</wp:posOffset>
                </wp:positionV>
                <wp:extent cx="6435725" cy="0"/>
                <wp:effectExtent l="5715" t="10795" r="6985" b="82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43A12F" id="Прямая соединительная линия 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" strokeweight=".18mm">
                <v:stroke joinstyle="miter" endcap="square"/>
              </v:line>
            </w:pict>
          </mc:Fallback>
        </mc:AlternateContent>
      </w:r>
      <w:r w:rsidRPr="00760086">
        <w:rPr>
          <w:b/>
          <w:bCs/>
          <w:color w:val="000000" w:themeColor="text1"/>
          <w:spacing w:val="-1"/>
          <w:sz w:val="20"/>
          <w:szCs w:val="20"/>
        </w:rPr>
        <w:t>Описание объекта, выставленного на аукцион:</w:t>
      </w:r>
    </w:p>
    <w:p w:rsidR="00760086" w:rsidRPr="00760086" w:rsidRDefault="00760086" w:rsidP="00760086">
      <w:pPr>
        <w:pStyle w:val="Standard"/>
        <w:shd w:val="clear" w:color="auto" w:fill="FFFFFF"/>
        <w:spacing w:before="830"/>
        <w:ind w:left="1147"/>
        <w:rPr>
          <w:color w:val="000000" w:themeColor="text1"/>
          <w:sz w:val="20"/>
          <w:szCs w:val="20"/>
        </w:rPr>
      </w:pPr>
      <w:r w:rsidRPr="00760086">
        <w:rPr>
          <w:noProof/>
          <w:color w:val="000000" w:themeColor="text1"/>
          <w:sz w:val="20"/>
          <w:szCs w:val="20"/>
          <w:lang w:eastAsia="ru-RU" w:bidi="ar-SA"/>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118745</wp:posOffset>
                </wp:positionV>
                <wp:extent cx="6385560" cy="22860"/>
                <wp:effectExtent l="11430" t="9525" r="13335" b="57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312889" id="Прямая соединительная линия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" strokeweight=".09mm">
                <v:stroke joinstyle="miter" endcap="square"/>
              </v:line>
            </w:pict>
          </mc:Fallback>
        </mc:AlternateContent>
      </w:r>
      <w:r w:rsidRPr="00760086">
        <w:rPr>
          <w:noProof/>
          <w:color w:val="000000" w:themeColor="text1"/>
          <w:sz w:val="20"/>
          <w:szCs w:val="20"/>
          <w:lang w:eastAsia="ru-RU" w:bidi="ar-SA"/>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252730</wp:posOffset>
                </wp:positionV>
                <wp:extent cx="6385560" cy="3175"/>
                <wp:effectExtent l="11430" t="10160" r="13335" b="57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8CB127" id="Прямая соединительная линия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" strokeweight=".09mm">
                <v:stroke joinstyle="miter" endcap="square"/>
              </v:line>
            </w:pict>
          </mc:Fallback>
        </mc:AlternateContent>
      </w:r>
      <w:r w:rsidRPr="00760086">
        <w:rPr>
          <w:noProof/>
          <w:color w:val="000000" w:themeColor="text1"/>
          <w:sz w:val="20"/>
          <w:szCs w:val="20"/>
          <w:lang w:eastAsia="ru-RU" w:bidi="ar-SA"/>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370205</wp:posOffset>
                </wp:positionV>
                <wp:extent cx="6385560" cy="10795"/>
                <wp:effectExtent l="11430" t="13335" r="13335" b="1397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86A1F9" id="Прямая соединительная линия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" strokeweight=".09mm">
                <v:stroke joinstyle="miter" endcap="square"/>
              </v:line>
            </w:pict>
          </mc:Fallback>
        </mc:AlternateContent>
      </w:r>
      <w:r w:rsidRPr="00760086">
        <w:rPr>
          <w:noProof/>
          <w:color w:val="000000" w:themeColor="text1"/>
          <w:sz w:val="20"/>
          <w:szCs w:val="20"/>
          <w:lang w:eastAsia="ru-RU" w:bidi="ar-SA"/>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484505</wp:posOffset>
                </wp:positionV>
                <wp:extent cx="6400800" cy="0"/>
                <wp:effectExtent l="5715" t="13335" r="13335" b="57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088FBA" id="Прямая соединительная линия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" strokeweight=".09mm">
                <v:stroke joinstyle="miter" endcap="square"/>
              </v:line>
            </w:pict>
          </mc:Fallback>
        </mc:AlternateContent>
      </w:r>
      <w:r w:rsidRPr="00760086">
        <w:rPr>
          <w:color w:val="000000" w:themeColor="text1"/>
          <w:sz w:val="20"/>
          <w:szCs w:val="20"/>
        </w:rPr>
        <w:t>(указываются местонахождение земельного участка, его площадь, адрес, номер кадастрового учета)</w:t>
      </w:r>
    </w:p>
    <w:p w:rsidR="00760086" w:rsidRPr="00760086" w:rsidRDefault="00760086" w:rsidP="00760086">
      <w:pPr>
        <w:pStyle w:val="Standard"/>
        <w:shd w:val="clear" w:color="auto" w:fill="FFFFFF"/>
        <w:spacing w:before="53" w:line="211" w:lineRule="exact"/>
        <w:ind w:left="29"/>
        <w:rPr>
          <w:color w:val="000000" w:themeColor="text1"/>
          <w:sz w:val="20"/>
          <w:szCs w:val="20"/>
        </w:rPr>
      </w:pPr>
      <w:r w:rsidRPr="00760086">
        <w:rPr>
          <w:b/>
          <w:bCs/>
          <w:color w:val="000000" w:themeColor="text1"/>
          <w:spacing w:val="-1"/>
          <w:sz w:val="20"/>
          <w:szCs w:val="20"/>
        </w:rPr>
        <w:t>Вносимая для участия в аукционе сумма задатка:</w:t>
      </w:r>
    </w:p>
    <w:p w:rsidR="00760086" w:rsidRPr="00760086" w:rsidRDefault="00760086" w:rsidP="00760086">
      <w:pPr>
        <w:pStyle w:val="Standard"/>
        <w:shd w:val="clear" w:color="auto" w:fill="FFFFFF"/>
        <w:tabs>
          <w:tab w:val="left" w:leader="underscore" w:pos="9031"/>
        </w:tabs>
        <w:ind w:left="17"/>
        <w:rPr>
          <w:color w:val="000000" w:themeColor="text1"/>
          <w:sz w:val="20"/>
          <w:szCs w:val="20"/>
        </w:rPr>
      </w:pPr>
      <w:r w:rsidRPr="00760086">
        <w:rPr>
          <w:rFonts w:eastAsia="Times New Roman" w:cs="Times New Roman"/>
          <w:noProof/>
          <w:color w:val="000000" w:themeColor="text1"/>
          <w:sz w:val="20"/>
          <w:szCs w:val="20"/>
          <w:lang w:eastAsia="ru-RU" w:bidi="ar-SA"/>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115570</wp:posOffset>
                </wp:positionV>
                <wp:extent cx="6400800" cy="0"/>
                <wp:effectExtent l="5715" t="12065" r="13335" b="69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F0E7A" id="Прямая соединительная линия 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" strokeweight=".09mm">
                <v:stroke joinstyle="miter" endcap="square"/>
              </v:line>
            </w:pict>
          </mc:Fallback>
        </mc:AlternateContent>
      </w:r>
      <w:r w:rsidRPr="00760086">
        <w:rPr>
          <w:rFonts w:eastAsia="Times New Roman" w:cs="Times New Roman"/>
          <w:color w:val="000000" w:themeColor="text1"/>
          <w:sz w:val="20"/>
          <w:szCs w:val="20"/>
        </w:rPr>
        <w:t xml:space="preserve">                                                                                                                                                    </w:t>
      </w:r>
      <w:r w:rsidRPr="00760086">
        <w:rPr>
          <w:rFonts w:eastAsia="Times New Roman" w:cs="Times New Roman"/>
          <w:color w:val="000000" w:themeColor="text1"/>
          <w:spacing w:val="-3"/>
          <w:sz w:val="20"/>
          <w:szCs w:val="20"/>
        </w:rPr>
        <w:t xml:space="preserve"> </w:t>
      </w:r>
      <w:r w:rsidRPr="00760086">
        <w:rPr>
          <w:color w:val="000000" w:themeColor="text1"/>
          <w:spacing w:val="-3"/>
          <w:sz w:val="20"/>
          <w:szCs w:val="20"/>
        </w:rPr>
        <w:t>(цифрами)</w:t>
      </w:r>
    </w:p>
    <w:p w:rsidR="00760086" w:rsidRPr="00760086" w:rsidRDefault="00760086" w:rsidP="00760086">
      <w:pPr>
        <w:pStyle w:val="Standard"/>
        <w:shd w:val="clear" w:color="auto" w:fill="FFFFFF"/>
        <w:tabs>
          <w:tab w:val="left" w:leader="underscore" w:pos="8940"/>
        </w:tabs>
        <w:ind w:left="17"/>
        <w:rPr>
          <w:color w:val="000000" w:themeColor="text1"/>
          <w:sz w:val="20"/>
          <w:szCs w:val="20"/>
        </w:rPr>
      </w:pPr>
      <w:r w:rsidRPr="00760086">
        <w:rPr>
          <w:rFonts w:eastAsia="Times New Roman" w:cs="Times New Roman"/>
          <w:noProof/>
          <w:color w:val="000000" w:themeColor="text1"/>
          <w:spacing w:val="-3"/>
          <w:sz w:val="20"/>
          <w:szCs w:val="20"/>
          <w:lang w:eastAsia="ru-RU" w:bidi="ar-SA"/>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98425</wp:posOffset>
                </wp:positionV>
                <wp:extent cx="6400800" cy="0"/>
                <wp:effectExtent l="5715" t="7620" r="13335"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CC9936" id="Прямая соединительная линия 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" strokeweight=".09mm">
                <v:stroke joinstyle="miter" endcap="square"/>
              </v:line>
            </w:pict>
          </mc:Fallback>
        </mc:AlternateContent>
      </w:r>
      <w:r w:rsidRPr="00760086">
        <w:rPr>
          <w:rFonts w:eastAsia="Times New Roman" w:cs="Times New Roman"/>
          <w:color w:val="000000" w:themeColor="text1"/>
          <w:spacing w:val="-3"/>
          <w:sz w:val="20"/>
          <w:szCs w:val="20"/>
        </w:rPr>
        <w:t xml:space="preserve">                                                                                                                                                                                                                    </w:t>
      </w:r>
      <w:r w:rsidRPr="00760086">
        <w:rPr>
          <w:color w:val="000000" w:themeColor="text1"/>
          <w:spacing w:val="-3"/>
          <w:sz w:val="20"/>
          <w:szCs w:val="20"/>
        </w:rPr>
        <w:t>(прописью)</w:t>
      </w:r>
    </w:p>
    <w:p w:rsidR="00760086" w:rsidRPr="00760086" w:rsidRDefault="00760086" w:rsidP="00760086">
      <w:pPr>
        <w:pStyle w:val="Standard"/>
        <w:shd w:val="clear" w:color="auto" w:fill="FFFFFF"/>
        <w:spacing w:line="283" w:lineRule="exact"/>
        <w:ind w:left="29" w:right="62"/>
        <w:jc w:val="both"/>
        <w:rPr>
          <w:color w:val="000000" w:themeColor="text1"/>
          <w:sz w:val="20"/>
          <w:szCs w:val="20"/>
        </w:rPr>
      </w:pPr>
      <w:r w:rsidRPr="00760086">
        <w:rPr>
          <w:b/>
          <w:bCs/>
          <w:color w:val="000000" w:themeColor="text1"/>
          <w:spacing w:val="5"/>
          <w:sz w:val="20"/>
          <w:szCs w:val="20"/>
        </w:rPr>
        <w:t xml:space="preserve">Прошу включить в состав претендентов для участия в открытом аукционе по </w:t>
      </w:r>
      <w:r w:rsidRPr="00760086">
        <w:rPr>
          <w:b/>
          <w:bCs/>
          <w:color w:val="000000" w:themeColor="text1"/>
          <w:spacing w:val="-1"/>
          <w:sz w:val="20"/>
          <w:szCs w:val="20"/>
        </w:rPr>
        <w:t>продаже земельного участка, указанного выше и обязуюсь:</w:t>
      </w:r>
    </w:p>
    <w:p w:rsidR="00760086" w:rsidRPr="00760086" w:rsidRDefault="00760086" w:rsidP="00760086">
      <w:pPr>
        <w:pStyle w:val="Standard"/>
        <w:shd w:val="clear" w:color="auto" w:fill="FFFFFF"/>
        <w:spacing w:line="230" w:lineRule="exact"/>
        <w:ind w:left="24" w:right="62"/>
        <w:jc w:val="both"/>
        <w:rPr>
          <w:color w:val="000000" w:themeColor="text1"/>
          <w:sz w:val="20"/>
          <w:szCs w:val="20"/>
        </w:rPr>
      </w:pPr>
      <w:r w:rsidRPr="00760086">
        <w:rPr>
          <w:color w:val="000000" w:themeColor="text1"/>
          <w:spacing w:val="-1"/>
          <w:sz w:val="20"/>
          <w:szCs w:val="20"/>
        </w:rPr>
        <w:t xml:space="preserve">Соблюдать условия аукциона, предусмотренные Земельным кодексом РФ, а также указанные в информационном </w:t>
      </w:r>
      <w:r w:rsidRPr="00760086">
        <w:rPr>
          <w:color w:val="000000" w:themeColor="text1"/>
          <w:spacing w:val="2"/>
          <w:sz w:val="20"/>
          <w:szCs w:val="20"/>
        </w:rPr>
        <w:t xml:space="preserve">извещении о проведении аукциона, которые мне </w:t>
      </w:r>
      <w:r w:rsidRPr="00760086">
        <w:rPr>
          <w:color w:val="000000" w:themeColor="text1"/>
          <w:spacing w:val="-1"/>
          <w:sz w:val="20"/>
          <w:szCs w:val="20"/>
        </w:rPr>
        <w:t>понятны, каких-либо неясностей, вопросов не имеется.</w:t>
      </w:r>
    </w:p>
    <w:p w:rsidR="00760086" w:rsidRPr="00760086" w:rsidRDefault="00760086" w:rsidP="00760086">
      <w:pPr>
        <w:pStyle w:val="Standard"/>
        <w:shd w:val="clear" w:color="auto" w:fill="FFFFFF"/>
        <w:spacing w:line="230" w:lineRule="exact"/>
        <w:ind w:left="19" w:right="58"/>
        <w:jc w:val="both"/>
        <w:rPr>
          <w:color w:val="000000" w:themeColor="text1"/>
          <w:sz w:val="20"/>
          <w:szCs w:val="20"/>
        </w:rPr>
      </w:pPr>
      <w:r w:rsidRPr="00760086">
        <w:rPr>
          <w:color w:val="000000" w:themeColor="text1"/>
          <w:spacing w:val="-1"/>
          <w:sz w:val="20"/>
          <w:szCs w:val="20"/>
        </w:rPr>
        <w:t xml:space="preserve">В случае признания победителем аукциона, обязуюсь подписать протокол, договор аренды земельного участка </w:t>
      </w:r>
      <w:r w:rsidRPr="00760086">
        <w:rPr>
          <w:color w:val="000000" w:themeColor="text1"/>
          <w:spacing w:val="7"/>
          <w:sz w:val="20"/>
          <w:szCs w:val="20"/>
        </w:rPr>
        <w:t xml:space="preserve">в срок и с условиями, </w:t>
      </w:r>
      <w:r w:rsidRPr="00760086">
        <w:rPr>
          <w:color w:val="000000" w:themeColor="text1"/>
          <w:spacing w:val="-1"/>
          <w:sz w:val="20"/>
          <w:szCs w:val="20"/>
        </w:rPr>
        <w:t xml:space="preserve">содержащимися в </w:t>
      </w:r>
      <w:proofErr w:type="gramStart"/>
      <w:r w:rsidRPr="00760086">
        <w:rPr>
          <w:color w:val="000000" w:themeColor="text1"/>
          <w:spacing w:val="-1"/>
          <w:sz w:val="20"/>
          <w:szCs w:val="20"/>
        </w:rPr>
        <w:t>информационном  извещении</w:t>
      </w:r>
      <w:proofErr w:type="gramEnd"/>
      <w:r w:rsidRPr="00760086">
        <w:rPr>
          <w:color w:val="000000" w:themeColor="text1"/>
          <w:spacing w:val="-1"/>
          <w:sz w:val="20"/>
          <w:szCs w:val="20"/>
        </w:rPr>
        <w:t xml:space="preserve"> о проведении аукциона, а также не позднее</w:t>
      </w:r>
      <w:r w:rsidRPr="00760086">
        <w:rPr>
          <w:color w:val="000000" w:themeColor="text1"/>
          <w:sz w:val="20"/>
          <w:szCs w:val="20"/>
          <w:u w:val="single"/>
        </w:rPr>
        <w:t xml:space="preserve"> _____________</w:t>
      </w:r>
      <w:r w:rsidRPr="00760086">
        <w:rPr>
          <w:color w:val="000000" w:themeColor="text1"/>
          <w:spacing w:val="1"/>
          <w:sz w:val="20"/>
          <w:szCs w:val="20"/>
        </w:rPr>
        <w:t xml:space="preserve"> дней внести полностью на расчетный счет</w:t>
      </w:r>
      <w:r w:rsidRPr="00760086">
        <w:rPr>
          <w:color w:val="000000" w:themeColor="text1"/>
          <w:sz w:val="20"/>
          <w:szCs w:val="20"/>
        </w:rPr>
        <w:t xml:space="preserve"> </w:t>
      </w:r>
      <w:r w:rsidRPr="00760086">
        <w:rPr>
          <w:color w:val="000000" w:themeColor="text1"/>
          <w:spacing w:val="-1"/>
          <w:sz w:val="20"/>
          <w:szCs w:val="20"/>
        </w:rPr>
        <w:t>(указанный в договоре) сумму денежных средств, определенную по итогам аукциона.</w:t>
      </w:r>
    </w:p>
    <w:p w:rsidR="00760086" w:rsidRPr="00760086" w:rsidRDefault="00760086" w:rsidP="00760086">
      <w:pPr>
        <w:pStyle w:val="Standard"/>
        <w:shd w:val="clear" w:color="auto" w:fill="FFFFFF"/>
        <w:spacing w:line="230" w:lineRule="exact"/>
        <w:ind w:left="19"/>
        <w:jc w:val="both"/>
        <w:rPr>
          <w:color w:val="000000" w:themeColor="text1"/>
          <w:sz w:val="20"/>
          <w:szCs w:val="20"/>
        </w:rPr>
      </w:pPr>
      <w:r w:rsidRPr="00760086">
        <w:rPr>
          <w:color w:val="000000" w:themeColor="text1"/>
          <w:sz w:val="20"/>
          <w:szCs w:val="20"/>
        </w:rPr>
        <w:t>Заявляю, что претензий по качеству и состоянию к предмету аукциона сейчас и впоследствии иметь не буду.</w:t>
      </w:r>
    </w:p>
    <w:p w:rsidR="00760086" w:rsidRPr="00760086" w:rsidRDefault="00760086" w:rsidP="00760086">
      <w:pPr>
        <w:pStyle w:val="Standard"/>
        <w:shd w:val="clear" w:color="auto" w:fill="FFFFFF"/>
        <w:spacing w:line="230" w:lineRule="exact"/>
        <w:ind w:left="19"/>
        <w:jc w:val="both"/>
        <w:rPr>
          <w:color w:val="000000" w:themeColor="text1"/>
          <w:sz w:val="20"/>
          <w:szCs w:val="20"/>
        </w:rPr>
      </w:pPr>
      <w:r w:rsidRPr="00760086">
        <w:rPr>
          <w:color w:val="000000" w:themeColor="text1"/>
          <w:sz w:val="20"/>
          <w:szCs w:val="20"/>
        </w:rPr>
        <w:t>К заявке прилагается подписанная Претендентом опись представленных документов.</w:t>
      </w:r>
    </w:p>
    <w:p w:rsidR="00760086" w:rsidRPr="00760086" w:rsidRDefault="00760086" w:rsidP="00760086">
      <w:pPr>
        <w:pStyle w:val="Standard"/>
        <w:shd w:val="clear" w:color="auto" w:fill="FFFFFF"/>
        <w:spacing w:line="230" w:lineRule="exact"/>
        <w:ind w:left="19"/>
        <w:rPr>
          <w:color w:val="000000" w:themeColor="text1"/>
          <w:sz w:val="20"/>
          <w:szCs w:val="20"/>
        </w:rPr>
      </w:pPr>
      <w:r w:rsidRPr="00760086">
        <w:rPr>
          <w:color w:val="000000" w:themeColor="text1"/>
          <w:spacing w:val="-9"/>
          <w:sz w:val="20"/>
          <w:szCs w:val="20"/>
        </w:rPr>
        <w:t xml:space="preserve">Подпись претендента (его полномочного </w:t>
      </w:r>
      <w:proofErr w:type="gramStart"/>
      <w:r w:rsidRPr="00760086">
        <w:rPr>
          <w:color w:val="000000" w:themeColor="text1"/>
          <w:spacing w:val="-9"/>
          <w:sz w:val="20"/>
          <w:szCs w:val="20"/>
        </w:rPr>
        <w:t>представителя)_</w:t>
      </w:r>
      <w:proofErr w:type="gramEnd"/>
      <w:r w:rsidRPr="00760086">
        <w:rPr>
          <w:color w:val="000000" w:themeColor="text1"/>
          <w:spacing w:val="-9"/>
          <w:sz w:val="20"/>
          <w:szCs w:val="20"/>
        </w:rPr>
        <w:t>_______________________</w:t>
      </w:r>
    </w:p>
    <w:p w:rsidR="00760086" w:rsidRPr="00760086" w:rsidRDefault="00760086" w:rsidP="00760086">
      <w:pPr>
        <w:pStyle w:val="Standard"/>
        <w:shd w:val="clear" w:color="auto" w:fill="FFFFFF"/>
        <w:spacing w:line="230" w:lineRule="exact"/>
        <w:ind w:left="19"/>
        <w:rPr>
          <w:color w:val="000000" w:themeColor="text1"/>
          <w:sz w:val="20"/>
          <w:szCs w:val="20"/>
        </w:rPr>
      </w:pPr>
      <w:r w:rsidRPr="00760086">
        <w:rPr>
          <w:color w:val="000000" w:themeColor="text1"/>
          <w:spacing w:val="-3"/>
          <w:sz w:val="20"/>
          <w:szCs w:val="20"/>
        </w:rPr>
        <w:t>Дата "</w:t>
      </w:r>
      <w:r w:rsidRPr="00760086">
        <w:rPr>
          <w:color w:val="000000" w:themeColor="text1"/>
          <w:spacing w:val="-3"/>
          <w:sz w:val="20"/>
          <w:szCs w:val="20"/>
          <w:u w:val="single"/>
        </w:rPr>
        <w:t>____</w:t>
      </w:r>
      <w:r w:rsidRPr="00760086">
        <w:rPr>
          <w:color w:val="000000" w:themeColor="text1"/>
          <w:sz w:val="20"/>
          <w:szCs w:val="20"/>
        </w:rPr>
        <w:t>"</w:t>
      </w:r>
      <w:r w:rsidRPr="00760086">
        <w:rPr>
          <w:color w:val="000000" w:themeColor="text1"/>
          <w:sz w:val="20"/>
          <w:szCs w:val="20"/>
          <w:u w:val="single"/>
        </w:rPr>
        <w:t>______________________</w:t>
      </w:r>
      <w:r w:rsidRPr="00760086">
        <w:rPr>
          <w:color w:val="000000" w:themeColor="text1"/>
          <w:spacing w:val="-18"/>
          <w:sz w:val="20"/>
          <w:szCs w:val="20"/>
        </w:rPr>
        <w:t>20</w:t>
      </w:r>
      <w:r w:rsidRPr="00760086">
        <w:rPr>
          <w:color w:val="000000" w:themeColor="text1"/>
          <w:spacing w:val="-18"/>
          <w:sz w:val="20"/>
          <w:szCs w:val="20"/>
          <w:u w:val="single"/>
        </w:rPr>
        <w:t>___</w:t>
      </w:r>
      <w:r w:rsidRPr="00760086">
        <w:rPr>
          <w:color w:val="000000" w:themeColor="text1"/>
          <w:spacing w:val="-16"/>
          <w:sz w:val="20"/>
          <w:szCs w:val="20"/>
        </w:rPr>
        <w:t>г.</w:t>
      </w:r>
    </w:p>
    <w:p w:rsidR="00760086" w:rsidRPr="00760086" w:rsidRDefault="00760086" w:rsidP="00760086">
      <w:pPr>
        <w:pStyle w:val="Standard"/>
        <w:shd w:val="clear" w:color="auto" w:fill="FFFFFF"/>
        <w:spacing w:line="230" w:lineRule="exact"/>
        <w:ind w:left="19"/>
        <w:rPr>
          <w:color w:val="000000" w:themeColor="text1"/>
          <w:sz w:val="20"/>
          <w:szCs w:val="20"/>
        </w:rPr>
      </w:pPr>
      <w:r w:rsidRPr="00760086">
        <w:rPr>
          <w:color w:val="000000" w:themeColor="text1"/>
          <w:spacing w:val="-4"/>
          <w:sz w:val="20"/>
          <w:szCs w:val="20"/>
        </w:rPr>
        <w:t>Заявка принята организатором (его полномочным представителем)</w:t>
      </w:r>
    </w:p>
    <w:p w:rsidR="00760086" w:rsidRPr="00760086" w:rsidRDefault="00760086" w:rsidP="00760086">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color w:val="000000" w:themeColor="text1"/>
          <w:sz w:val="20"/>
          <w:szCs w:val="20"/>
        </w:rPr>
      </w:pPr>
      <w:r w:rsidRPr="00760086">
        <w:rPr>
          <w:color w:val="000000" w:themeColor="text1"/>
          <w:sz w:val="20"/>
          <w:szCs w:val="20"/>
        </w:rPr>
        <w:t>"</w:t>
      </w:r>
      <w:r w:rsidRPr="00760086">
        <w:rPr>
          <w:color w:val="000000" w:themeColor="text1"/>
          <w:sz w:val="20"/>
          <w:szCs w:val="20"/>
        </w:rPr>
        <w:tab/>
        <w:t>"</w:t>
      </w:r>
      <w:r w:rsidRPr="00760086">
        <w:rPr>
          <w:color w:val="000000" w:themeColor="text1"/>
          <w:sz w:val="20"/>
          <w:szCs w:val="20"/>
        </w:rPr>
        <w:tab/>
      </w:r>
      <w:r w:rsidRPr="00760086">
        <w:rPr>
          <w:color w:val="000000" w:themeColor="text1"/>
          <w:spacing w:val="-14"/>
          <w:sz w:val="20"/>
          <w:szCs w:val="20"/>
        </w:rPr>
        <w:t>20</w:t>
      </w:r>
      <w:r w:rsidRPr="00760086">
        <w:rPr>
          <w:color w:val="000000" w:themeColor="text1"/>
          <w:sz w:val="20"/>
          <w:szCs w:val="20"/>
        </w:rPr>
        <w:tab/>
      </w:r>
      <w:r w:rsidRPr="00760086">
        <w:rPr>
          <w:color w:val="000000" w:themeColor="text1"/>
          <w:spacing w:val="-7"/>
          <w:sz w:val="20"/>
          <w:szCs w:val="20"/>
        </w:rPr>
        <w:t xml:space="preserve">г.     в </w:t>
      </w:r>
      <w:r w:rsidRPr="00760086">
        <w:rPr>
          <w:color w:val="000000" w:themeColor="text1"/>
          <w:sz w:val="20"/>
          <w:szCs w:val="20"/>
        </w:rPr>
        <w:tab/>
      </w:r>
      <w:r w:rsidRPr="00760086">
        <w:rPr>
          <w:color w:val="000000" w:themeColor="text1"/>
          <w:spacing w:val="-22"/>
          <w:sz w:val="20"/>
          <w:szCs w:val="20"/>
        </w:rPr>
        <w:t>ч.</w:t>
      </w:r>
      <w:r w:rsidRPr="00760086">
        <w:rPr>
          <w:color w:val="000000" w:themeColor="text1"/>
          <w:sz w:val="20"/>
          <w:szCs w:val="20"/>
        </w:rPr>
        <w:tab/>
      </w:r>
      <w:r w:rsidRPr="00760086">
        <w:rPr>
          <w:color w:val="000000" w:themeColor="text1"/>
          <w:spacing w:val="-17"/>
          <w:sz w:val="20"/>
          <w:szCs w:val="20"/>
        </w:rPr>
        <w:t>мин.         регистрационный номер ______________</w:t>
      </w:r>
    </w:p>
    <w:p w:rsidR="00760086" w:rsidRPr="00760086" w:rsidRDefault="00760086" w:rsidP="00760086">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color w:val="000000" w:themeColor="text1"/>
          <w:sz w:val="20"/>
          <w:szCs w:val="20"/>
        </w:rPr>
      </w:pPr>
      <w:r w:rsidRPr="00760086">
        <w:rPr>
          <w:noProof/>
          <w:color w:val="000000" w:themeColor="text1"/>
          <w:spacing w:val="-11"/>
          <w:sz w:val="20"/>
          <w:szCs w:val="20"/>
          <w:lang w:eastAsia="ru-RU" w:bidi="ar-SA"/>
        </w:rPr>
        <mc:AlternateContent>
          <mc:Choice Requires="wps">
            <w:drawing>
              <wp:anchor distT="0" distB="0" distL="114300" distR="114300" simplePos="0" relativeHeight="251693056" behindDoc="0" locked="0" layoutInCell="1" allowOverlap="1">
                <wp:simplePos x="0" y="0"/>
                <wp:positionH relativeFrom="column">
                  <wp:posOffset>3086100</wp:posOffset>
                </wp:positionH>
                <wp:positionV relativeFrom="paragraph">
                  <wp:posOffset>205740</wp:posOffset>
                </wp:positionV>
                <wp:extent cx="3315335" cy="0"/>
                <wp:effectExtent l="5715" t="7620" r="12700" b="114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A22175" id="Прямая соединительная линия 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" strokeweight=".09mm">
                <v:stroke joinstyle="miter" endcap="square"/>
              </v:line>
            </w:pict>
          </mc:Fallback>
        </mc:AlternateContent>
      </w:r>
      <w:r w:rsidRPr="00760086">
        <w:rPr>
          <w:color w:val="000000" w:themeColor="text1"/>
          <w:spacing w:val="-11"/>
          <w:sz w:val="20"/>
          <w:szCs w:val="20"/>
        </w:rPr>
        <w:t>подпись уполномоченного лица, принявшего заявку</w:t>
      </w:r>
      <w:r w:rsidRPr="00760086">
        <w:rPr>
          <w:color w:val="000000" w:themeColor="text1"/>
          <w:sz w:val="20"/>
          <w:szCs w:val="20"/>
        </w:rPr>
        <w:tab/>
      </w:r>
    </w:p>
    <w:p w:rsidR="00760086" w:rsidRPr="00760086" w:rsidRDefault="00760086" w:rsidP="00760086">
      <w:pPr>
        <w:pStyle w:val="Standard"/>
        <w:shd w:val="clear" w:color="auto" w:fill="FFFFFF"/>
        <w:spacing w:before="120" w:line="240" w:lineRule="atLeast"/>
        <w:jc w:val="center"/>
        <w:rPr>
          <w:b/>
          <w:bCs/>
          <w:color w:val="000000" w:themeColor="text1"/>
          <w:spacing w:val="-4"/>
          <w:sz w:val="20"/>
          <w:szCs w:val="20"/>
        </w:rPr>
      </w:pPr>
    </w:p>
    <w:p w:rsidR="00760086" w:rsidRPr="00760086" w:rsidRDefault="00760086" w:rsidP="00760086">
      <w:pPr>
        <w:pStyle w:val="Standard"/>
        <w:ind w:right="-21"/>
        <w:jc w:val="right"/>
        <w:rPr>
          <w:color w:val="000000" w:themeColor="text1"/>
          <w:sz w:val="20"/>
          <w:szCs w:val="20"/>
        </w:rPr>
      </w:pPr>
    </w:p>
    <w:p w:rsidR="00760086" w:rsidRPr="00760086" w:rsidRDefault="00760086" w:rsidP="00760086">
      <w:pPr>
        <w:pStyle w:val="Standard"/>
        <w:ind w:left="5672" w:firstLine="709"/>
        <w:jc w:val="both"/>
        <w:rPr>
          <w:color w:val="000000" w:themeColor="text1"/>
          <w:sz w:val="20"/>
          <w:szCs w:val="20"/>
        </w:rPr>
      </w:pPr>
      <w:r w:rsidRPr="00760086">
        <w:rPr>
          <w:color w:val="000000" w:themeColor="text1"/>
          <w:spacing w:val="2"/>
          <w:sz w:val="20"/>
          <w:szCs w:val="20"/>
        </w:rPr>
        <w:t xml:space="preserve">Организатору аукциона: в </w:t>
      </w:r>
      <w:r w:rsidRPr="00760086">
        <w:rPr>
          <w:color w:val="000000" w:themeColor="text1"/>
          <w:sz w:val="20"/>
          <w:szCs w:val="20"/>
        </w:rPr>
        <w:t>Администрацию Аликовского района Чувашской Республики</w:t>
      </w:r>
    </w:p>
    <w:p w:rsidR="00760086" w:rsidRPr="00760086" w:rsidRDefault="00760086" w:rsidP="00760086">
      <w:pPr>
        <w:pStyle w:val="Standard"/>
        <w:ind w:left="6480"/>
        <w:jc w:val="both"/>
        <w:rPr>
          <w:color w:val="000000" w:themeColor="text1"/>
          <w:sz w:val="20"/>
          <w:szCs w:val="20"/>
        </w:rPr>
      </w:pPr>
    </w:p>
    <w:p w:rsidR="00760086" w:rsidRPr="00760086" w:rsidRDefault="00760086" w:rsidP="00760086">
      <w:pPr>
        <w:pStyle w:val="Standard"/>
        <w:jc w:val="center"/>
        <w:rPr>
          <w:color w:val="000000" w:themeColor="text1"/>
          <w:sz w:val="20"/>
          <w:szCs w:val="20"/>
        </w:rPr>
      </w:pPr>
      <w:r w:rsidRPr="00760086">
        <w:rPr>
          <w:b/>
          <w:bCs/>
          <w:color w:val="000000" w:themeColor="text1"/>
          <w:spacing w:val="-3"/>
          <w:sz w:val="20"/>
          <w:szCs w:val="20"/>
        </w:rPr>
        <w:t>ЗАЯВКА №_____</w:t>
      </w:r>
    </w:p>
    <w:p w:rsidR="00760086" w:rsidRPr="00760086" w:rsidRDefault="00760086" w:rsidP="00760086">
      <w:pPr>
        <w:pStyle w:val="Standard"/>
        <w:spacing w:before="115" w:line="274" w:lineRule="exact"/>
        <w:ind w:left="142"/>
        <w:jc w:val="both"/>
        <w:rPr>
          <w:color w:val="000000" w:themeColor="text1"/>
          <w:sz w:val="20"/>
          <w:szCs w:val="20"/>
        </w:rPr>
      </w:pPr>
      <w:r w:rsidRPr="00760086">
        <w:rPr>
          <w:noProof/>
          <w:color w:val="000000" w:themeColor="text1"/>
          <w:spacing w:val="-1"/>
          <w:sz w:val="20"/>
          <w:szCs w:val="20"/>
          <w:lang w:eastAsia="ru-RU" w:bidi="ar-SA"/>
        </w:rPr>
        <mc:AlternateContent>
          <mc:Choice Requires="wps">
            <w:drawing>
              <wp:anchor distT="0" distB="0" distL="114300" distR="114300" simplePos="0" relativeHeight="251727872" behindDoc="0" locked="0" layoutInCell="1" allowOverlap="1">
                <wp:simplePos x="0" y="0"/>
                <wp:positionH relativeFrom="column">
                  <wp:posOffset>4175760</wp:posOffset>
                </wp:positionH>
                <wp:positionV relativeFrom="paragraph">
                  <wp:posOffset>238125</wp:posOffset>
                </wp:positionV>
                <wp:extent cx="2327275" cy="0"/>
                <wp:effectExtent l="9525" t="13970" r="6350" b="508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E7B09C" id="Прямая соединительная линия 6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" strokeweight=".18mm">
                <v:stroke joinstyle="miter" endcap="square"/>
              </v:line>
            </w:pict>
          </mc:Fallback>
        </mc:AlternateContent>
      </w:r>
      <w:r w:rsidRPr="00760086">
        <w:rPr>
          <w:color w:val="000000" w:themeColor="text1"/>
          <w:spacing w:val="-1"/>
          <w:sz w:val="20"/>
          <w:szCs w:val="20"/>
        </w:rPr>
        <w:t xml:space="preserve">на участие в аукционе по продаже земельного участка, </w:t>
      </w:r>
      <w:proofErr w:type="gramStart"/>
      <w:r w:rsidRPr="00760086">
        <w:rPr>
          <w:color w:val="000000" w:themeColor="text1"/>
          <w:spacing w:val="-1"/>
          <w:sz w:val="20"/>
          <w:szCs w:val="20"/>
        </w:rPr>
        <w:t>лот  №</w:t>
      </w:r>
      <w:proofErr w:type="gramEnd"/>
      <w:r w:rsidRPr="00760086">
        <w:rPr>
          <w:color w:val="000000" w:themeColor="text1"/>
          <w:spacing w:val="-1"/>
          <w:sz w:val="20"/>
          <w:szCs w:val="20"/>
        </w:rPr>
        <w:t xml:space="preserve"> </w:t>
      </w:r>
    </w:p>
    <w:p w:rsidR="00760086" w:rsidRPr="00760086" w:rsidRDefault="00760086" w:rsidP="00760086">
      <w:pPr>
        <w:pStyle w:val="Standard"/>
        <w:jc w:val="center"/>
        <w:rPr>
          <w:color w:val="000000" w:themeColor="text1"/>
          <w:sz w:val="20"/>
          <w:szCs w:val="20"/>
        </w:rPr>
      </w:pPr>
    </w:p>
    <w:p w:rsidR="00760086" w:rsidRPr="00760086" w:rsidRDefault="00760086" w:rsidP="00760086">
      <w:pPr>
        <w:pStyle w:val="Standard"/>
        <w:jc w:val="center"/>
        <w:rPr>
          <w:color w:val="000000" w:themeColor="text1"/>
          <w:sz w:val="20"/>
          <w:szCs w:val="20"/>
        </w:rPr>
      </w:pPr>
      <w:r w:rsidRPr="00760086">
        <w:rPr>
          <w:noProof/>
          <w:color w:val="000000" w:themeColor="text1"/>
          <w:sz w:val="20"/>
          <w:szCs w:val="20"/>
          <w:lang w:eastAsia="ru-RU" w:bidi="ar-SA"/>
        </w:rPr>
        <mc:AlternateContent>
          <mc:Choice Requires="wps">
            <w:drawing>
              <wp:anchor distT="0" distB="0" distL="114300" distR="114300" simplePos="0" relativeHeight="251699200" behindDoc="0" locked="0" layoutInCell="1" allowOverlap="1">
                <wp:simplePos x="0" y="0"/>
                <wp:positionH relativeFrom="column">
                  <wp:posOffset>66675</wp:posOffset>
                </wp:positionH>
                <wp:positionV relativeFrom="paragraph">
                  <wp:posOffset>86360</wp:posOffset>
                </wp:positionV>
                <wp:extent cx="6436360" cy="0"/>
                <wp:effectExtent l="5715" t="7620" r="6350" b="1143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2D1861" id="Прямая соединительная линия 6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1yD0w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" strokeweight=".18mm">
                <v:stroke joinstyle="miter" endcap="square"/>
              </v:line>
            </w:pict>
          </mc:Fallback>
        </mc:AlternateContent>
      </w:r>
    </w:p>
    <w:p w:rsidR="00760086" w:rsidRPr="00760086" w:rsidRDefault="00760086" w:rsidP="00760086">
      <w:pPr>
        <w:pStyle w:val="Standard"/>
        <w:jc w:val="center"/>
        <w:rPr>
          <w:color w:val="000000" w:themeColor="text1"/>
          <w:sz w:val="20"/>
          <w:szCs w:val="20"/>
        </w:rPr>
      </w:pPr>
      <w:r w:rsidRPr="00760086">
        <w:rPr>
          <w:color w:val="000000" w:themeColor="text1"/>
          <w:sz w:val="20"/>
          <w:szCs w:val="20"/>
        </w:rPr>
        <w:lastRenderedPageBreak/>
        <w:t>(для юридических лиц, индивидуальных предпринимателей, физических лиц)</w:t>
      </w:r>
    </w:p>
    <w:p w:rsidR="00760086" w:rsidRPr="00760086" w:rsidRDefault="00760086" w:rsidP="00760086">
      <w:pPr>
        <w:pStyle w:val="Standard"/>
        <w:jc w:val="center"/>
        <w:rPr>
          <w:color w:val="000000" w:themeColor="text1"/>
          <w:sz w:val="20"/>
          <w:szCs w:val="20"/>
        </w:rPr>
      </w:pPr>
      <w:r w:rsidRPr="00760086">
        <w:rPr>
          <w:color w:val="000000" w:themeColor="text1"/>
          <w:sz w:val="20"/>
          <w:szCs w:val="20"/>
        </w:rPr>
        <w:t>заполняется претендентом (его полномочным представителем)</w:t>
      </w:r>
    </w:p>
    <w:p w:rsidR="00760086" w:rsidRPr="00760086" w:rsidRDefault="00760086" w:rsidP="00760086">
      <w:pPr>
        <w:pStyle w:val="Standard"/>
        <w:tabs>
          <w:tab w:val="left" w:leader="underscore" w:pos="9946"/>
        </w:tabs>
        <w:ind w:left="48"/>
        <w:rPr>
          <w:color w:val="000000" w:themeColor="text1"/>
          <w:sz w:val="20"/>
          <w:szCs w:val="20"/>
        </w:rPr>
      </w:pPr>
      <w:r w:rsidRPr="00760086">
        <w:rPr>
          <w:b/>
          <w:bCs/>
          <w:noProof/>
          <w:color w:val="000000" w:themeColor="text1"/>
          <w:sz w:val="20"/>
          <w:szCs w:val="20"/>
          <w:lang w:eastAsia="ru-RU" w:bidi="ar-SA"/>
        </w:rPr>
        <mc:AlternateContent>
          <mc:Choice Requires="wps">
            <w:drawing>
              <wp:anchor distT="0" distB="0" distL="114300" distR="114300" simplePos="0" relativeHeight="251704320" behindDoc="0" locked="0" layoutInCell="1" allowOverlap="1">
                <wp:simplePos x="0" y="0"/>
                <wp:positionH relativeFrom="column">
                  <wp:posOffset>1943100</wp:posOffset>
                </wp:positionH>
                <wp:positionV relativeFrom="paragraph">
                  <wp:posOffset>154305</wp:posOffset>
                </wp:positionV>
                <wp:extent cx="4493260" cy="0"/>
                <wp:effectExtent l="5715" t="8890" r="6350" b="1016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7E02DA" id="Прямая соединительная линия 6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" strokeweight=".18mm">
                <v:stroke joinstyle="miter" endcap="square"/>
              </v:line>
            </w:pict>
          </mc:Fallback>
        </mc:AlternateContent>
      </w:r>
      <w:r w:rsidRPr="00760086">
        <w:rPr>
          <w:b/>
          <w:bCs/>
          <w:color w:val="000000" w:themeColor="text1"/>
          <w:sz w:val="20"/>
          <w:szCs w:val="20"/>
        </w:rPr>
        <w:t>Наименование</w:t>
      </w:r>
      <w:r w:rsidRPr="00760086">
        <w:rPr>
          <w:rFonts w:cs="Courier New"/>
          <w:b/>
          <w:bCs/>
          <w:color w:val="000000" w:themeColor="text1"/>
          <w:sz w:val="20"/>
          <w:szCs w:val="20"/>
        </w:rPr>
        <w:t xml:space="preserve"> </w:t>
      </w:r>
      <w:r w:rsidRPr="00760086">
        <w:rPr>
          <w:b/>
          <w:bCs/>
          <w:color w:val="000000" w:themeColor="text1"/>
          <w:sz w:val="20"/>
          <w:szCs w:val="20"/>
        </w:rPr>
        <w:t>претендента</w:t>
      </w:r>
      <w:r w:rsidRPr="00760086">
        <w:rPr>
          <w:rFonts w:cs="Courier New"/>
          <w:b/>
          <w:bCs/>
          <w:color w:val="000000" w:themeColor="text1"/>
          <w:sz w:val="20"/>
          <w:szCs w:val="20"/>
        </w:rPr>
        <w:t>:</w:t>
      </w:r>
    </w:p>
    <w:p w:rsidR="00760086" w:rsidRPr="00760086" w:rsidRDefault="00760086" w:rsidP="00760086">
      <w:pPr>
        <w:pStyle w:val="Standard"/>
        <w:tabs>
          <w:tab w:val="right" w:pos="10094"/>
        </w:tabs>
        <w:spacing w:before="120"/>
        <w:ind w:left="51"/>
        <w:rPr>
          <w:color w:val="000000" w:themeColor="text1"/>
          <w:sz w:val="20"/>
          <w:szCs w:val="20"/>
        </w:rPr>
      </w:pPr>
      <w:r w:rsidRPr="00760086">
        <w:rPr>
          <w:noProof/>
          <w:color w:val="000000" w:themeColor="text1"/>
          <w:sz w:val="20"/>
          <w:szCs w:val="20"/>
          <w:lang w:eastAsia="ru-RU" w:bidi="ar-SA"/>
        </w:rPr>
        <mc:AlternateContent>
          <mc:Choice Requires="wps">
            <w:drawing>
              <wp:anchor distT="0" distB="0" distL="114300" distR="114300" simplePos="0" relativeHeight="251705344" behindDoc="0" locked="0" layoutInCell="1" allowOverlap="1">
                <wp:simplePos x="0" y="0"/>
                <wp:positionH relativeFrom="column">
                  <wp:posOffset>571500</wp:posOffset>
                </wp:positionH>
                <wp:positionV relativeFrom="paragraph">
                  <wp:posOffset>248920</wp:posOffset>
                </wp:positionV>
                <wp:extent cx="5864860" cy="0"/>
                <wp:effectExtent l="5715" t="11430" r="6350" b="762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DFE971" id="Прямая соединительная линия 6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" strokeweight=".18mm">
                <v:stroke joinstyle="miter" endcap="square"/>
              </v:line>
            </w:pict>
          </mc:Fallback>
        </mc:AlternateContent>
      </w:r>
      <w:r w:rsidRPr="00760086">
        <w:rPr>
          <w:color w:val="000000" w:themeColor="text1"/>
          <w:sz w:val="20"/>
          <w:szCs w:val="20"/>
        </w:rPr>
        <w:t xml:space="preserve">в лице                                                                                                                            </w:t>
      </w:r>
      <w:r w:rsidRPr="00760086">
        <w:rPr>
          <w:color w:val="000000" w:themeColor="text1"/>
          <w:sz w:val="20"/>
          <w:szCs w:val="20"/>
        </w:rPr>
        <w:tab/>
        <w:t xml:space="preserve">                                 </w:t>
      </w:r>
    </w:p>
    <w:p w:rsidR="00760086" w:rsidRPr="00760086" w:rsidRDefault="00760086" w:rsidP="00760086">
      <w:pPr>
        <w:pStyle w:val="Standard"/>
        <w:tabs>
          <w:tab w:val="right" w:pos="10043"/>
        </w:tabs>
        <w:spacing w:before="120"/>
        <w:rPr>
          <w:color w:val="000000" w:themeColor="text1"/>
          <w:sz w:val="20"/>
          <w:szCs w:val="20"/>
        </w:rPr>
      </w:pPr>
      <w:r w:rsidRPr="00760086">
        <w:rPr>
          <w:rFonts w:eastAsia="Times New Roman" w:cs="Times New Roman"/>
          <w:color w:val="000000" w:themeColor="text1"/>
          <w:spacing w:val="-1"/>
          <w:sz w:val="20"/>
          <w:szCs w:val="20"/>
        </w:rPr>
        <w:t xml:space="preserve"> </w:t>
      </w:r>
      <w:r w:rsidRPr="00760086">
        <w:rPr>
          <w:color w:val="000000" w:themeColor="text1"/>
          <w:spacing w:val="-1"/>
          <w:sz w:val="20"/>
          <w:szCs w:val="20"/>
        </w:rPr>
        <w:t>действующего на основании</w:t>
      </w:r>
    </w:p>
    <w:p w:rsidR="00760086" w:rsidRPr="00760086" w:rsidRDefault="00760086" w:rsidP="00760086">
      <w:pPr>
        <w:pStyle w:val="Standard"/>
        <w:rPr>
          <w:color w:val="000000" w:themeColor="text1"/>
          <w:sz w:val="20"/>
          <w:szCs w:val="20"/>
        </w:rPr>
      </w:pPr>
      <w:r w:rsidRPr="00760086">
        <w:rPr>
          <w:b/>
          <w:noProof/>
          <w:color w:val="000000" w:themeColor="text1"/>
          <w:sz w:val="20"/>
          <w:szCs w:val="20"/>
          <w:lang w:eastAsia="ru-RU" w:bidi="ar-SA"/>
        </w:rPr>
        <mc:AlternateContent>
          <mc:Choice Requires="wps">
            <w:drawing>
              <wp:anchor distT="0" distB="0" distL="114300" distR="114300" simplePos="0" relativeHeight="251706368" behindDoc="0" locked="0" layoutInCell="1" allowOverlap="1">
                <wp:simplePos x="0" y="0"/>
                <wp:positionH relativeFrom="column">
                  <wp:posOffset>1943100</wp:posOffset>
                </wp:positionH>
                <wp:positionV relativeFrom="paragraph">
                  <wp:posOffset>50800</wp:posOffset>
                </wp:positionV>
                <wp:extent cx="4493260" cy="0"/>
                <wp:effectExtent l="5715" t="10160" r="6350" b="889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FD98A6" id="Прямая соединительная линия 6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" strokeweight=".18mm">
                <v:stroke joinstyle="miter" endcap="square"/>
              </v:line>
            </w:pict>
          </mc:Fallback>
        </mc:AlternateContent>
      </w:r>
      <w:r w:rsidRPr="00760086">
        <w:rPr>
          <w:b/>
          <w:color w:val="000000" w:themeColor="text1"/>
          <w:sz w:val="20"/>
          <w:szCs w:val="20"/>
        </w:rPr>
        <w:t>Сведения о претенденте:</w:t>
      </w:r>
    </w:p>
    <w:p w:rsidR="00760086" w:rsidRPr="00760086" w:rsidRDefault="00760086" w:rsidP="00760086">
      <w:pPr>
        <w:pStyle w:val="Standard"/>
        <w:rPr>
          <w:color w:val="000000" w:themeColor="text1"/>
          <w:sz w:val="20"/>
          <w:szCs w:val="20"/>
        </w:rPr>
      </w:pPr>
      <w:r w:rsidRPr="00760086">
        <w:rPr>
          <w:b/>
          <w:color w:val="000000" w:themeColor="text1"/>
          <w:sz w:val="20"/>
          <w:szCs w:val="20"/>
        </w:rPr>
        <w:t>Для физического лица</w:t>
      </w:r>
    </w:p>
    <w:p w:rsidR="00760086" w:rsidRPr="00760086" w:rsidRDefault="00760086" w:rsidP="00760086">
      <w:pPr>
        <w:pStyle w:val="Standard"/>
        <w:rPr>
          <w:color w:val="000000" w:themeColor="text1"/>
          <w:sz w:val="20"/>
          <w:szCs w:val="20"/>
        </w:rPr>
      </w:pPr>
      <w:r w:rsidRPr="00760086">
        <w:rPr>
          <w:bCs/>
          <w:color w:val="000000" w:themeColor="text1"/>
          <w:spacing w:val="-3"/>
          <w:sz w:val="20"/>
          <w:szCs w:val="20"/>
        </w:rPr>
        <w:t>Документ, удостоверяющий личность:</w:t>
      </w:r>
      <w:r w:rsidRPr="00760086">
        <w:rPr>
          <w:color w:val="000000" w:themeColor="text1"/>
          <w:sz w:val="20"/>
          <w:szCs w:val="20"/>
        </w:rPr>
        <w:tab/>
      </w:r>
    </w:p>
    <w:p w:rsidR="00760086" w:rsidRPr="00760086" w:rsidRDefault="00760086" w:rsidP="00760086">
      <w:pPr>
        <w:pStyle w:val="Standard"/>
        <w:tabs>
          <w:tab w:val="left" w:leader="underscore" w:pos="2774"/>
          <w:tab w:val="left" w:leader="underscore" w:pos="4762"/>
          <w:tab w:val="left" w:pos="6014"/>
          <w:tab w:val="left" w:leader="underscore" w:pos="7570"/>
          <w:tab w:val="left" w:leader="underscore" w:pos="9994"/>
        </w:tabs>
        <w:spacing w:before="38"/>
        <w:ind w:left="48"/>
        <w:rPr>
          <w:color w:val="000000" w:themeColor="text1"/>
          <w:sz w:val="20"/>
          <w:szCs w:val="20"/>
        </w:rPr>
      </w:pPr>
      <w:r w:rsidRPr="00760086">
        <w:rPr>
          <w:noProof/>
          <w:color w:val="000000" w:themeColor="text1"/>
          <w:sz w:val="20"/>
          <w:szCs w:val="20"/>
          <w:lang w:eastAsia="ru-RU" w:bidi="ar-SA"/>
        </w:rPr>
        <mc:AlternateContent>
          <mc:Choice Requires="wps">
            <w:drawing>
              <wp:anchor distT="0" distB="0" distL="114300" distR="114300" simplePos="0" relativeHeight="251707392" behindDoc="0" locked="0" layoutInCell="1" allowOverlap="1">
                <wp:simplePos x="0" y="0"/>
                <wp:positionH relativeFrom="column">
                  <wp:posOffset>1828800</wp:posOffset>
                </wp:positionH>
                <wp:positionV relativeFrom="paragraph">
                  <wp:posOffset>26035</wp:posOffset>
                </wp:positionV>
                <wp:extent cx="4606925" cy="0"/>
                <wp:effectExtent l="5715" t="13970" r="6985" b="508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D9BF20" id="Прямая соединительная линия 6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" strokeweight=".18mm">
                <v:stroke joinstyle="miter" endcap="square"/>
              </v:line>
            </w:pict>
          </mc:Fallback>
        </mc:AlternateContent>
      </w:r>
      <w:r w:rsidRPr="00760086">
        <w:rPr>
          <w:noProof/>
          <w:color w:val="000000" w:themeColor="text1"/>
          <w:spacing w:val="-3"/>
          <w:sz w:val="20"/>
          <w:szCs w:val="20"/>
          <w:lang w:eastAsia="ru-RU" w:bidi="ar-SA"/>
        </w:rPr>
        <mc:AlternateContent>
          <mc:Choice Requires="wps">
            <w:drawing>
              <wp:anchor distT="0" distB="0" distL="114300" distR="114300" simplePos="0" relativeHeight="251708416" behindDoc="0" locked="0" layoutInCell="1" allowOverlap="1">
                <wp:simplePos x="0" y="0"/>
                <wp:positionH relativeFrom="column">
                  <wp:posOffset>4914900</wp:posOffset>
                </wp:positionH>
                <wp:positionV relativeFrom="paragraph">
                  <wp:posOffset>140335</wp:posOffset>
                </wp:positionV>
                <wp:extent cx="1521460" cy="0"/>
                <wp:effectExtent l="5715" t="13970" r="6350" b="508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5EDEFA" id="Прямая соединительная линия 6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4P0gIAAKk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" strokeweight=".18mm">
                <v:stroke joinstyle="miter" endcap="square"/>
              </v:line>
            </w:pict>
          </mc:Fallback>
        </mc:AlternateContent>
      </w:r>
      <w:r w:rsidRPr="00760086">
        <w:rPr>
          <w:color w:val="000000" w:themeColor="text1"/>
          <w:spacing w:val="-3"/>
          <w:sz w:val="20"/>
          <w:szCs w:val="20"/>
        </w:rPr>
        <w:t xml:space="preserve">серия </w:t>
      </w:r>
      <w:r w:rsidRPr="00760086">
        <w:rPr>
          <w:color w:val="000000" w:themeColor="text1"/>
          <w:sz w:val="20"/>
          <w:szCs w:val="20"/>
        </w:rPr>
        <w:tab/>
        <w:t>№</w:t>
      </w:r>
      <w:r w:rsidRPr="00760086">
        <w:rPr>
          <w:color w:val="000000" w:themeColor="text1"/>
          <w:sz w:val="20"/>
          <w:szCs w:val="20"/>
        </w:rPr>
        <w:tab/>
      </w:r>
      <w:r w:rsidRPr="00760086">
        <w:rPr>
          <w:color w:val="000000" w:themeColor="text1"/>
          <w:spacing w:val="-3"/>
          <w:sz w:val="20"/>
          <w:szCs w:val="20"/>
        </w:rPr>
        <w:t>, выдан " ______</w:t>
      </w:r>
      <w:r w:rsidRPr="00760086">
        <w:rPr>
          <w:color w:val="000000" w:themeColor="text1"/>
          <w:sz w:val="20"/>
          <w:szCs w:val="20"/>
        </w:rPr>
        <w:tab/>
        <w:t>"</w:t>
      </w:r>
      <w:r w:rsidRPr="00760086">
        <w:rPr>
          <w:color w:val="000000" w:themeColor="text1"/>
          <w:sz w:val="20"/>
          <w:szCs w:val="20"/>
        </w:rPr>
        <w:tab/>
        <w:t xml:space="preserve">    </w:t>
      </w:r>
    </w:p>
    <w:p w:rsidR="00760086" w:rsidRPr="00760086" w:rsidRDefault="00760086" w:rsidP="00760086">
      <w:pPr>
        <w:pStyle w:val="Standard"/>
        <w:tabs>
          <w:tab w:val="left" w:leader="underscore" w:pos="8549"/>
        </w:tabs>
        <w:ind w:left="10"/>
        <w:rPr>
          <w:color w:val="000000" w:themeColor="text1"/>
          <w:sz w:val="20"/>
          <w:szCs w:val="20"/>
        </w:rPr>
      </w:pPr>
    </w:p>
    <w:p w:rsidR="00760086" w:rsidRPr="00760086" w:rsidRDefault="00760086" w:rsidP="00760086">
      <w:pPr>
        <w:pStyle w:val="Standard"/>
        <w:tabs>
          <w:tab w:val="left" w:leader="underscore" w:pos="8549"/>
        </w:tabs>
        <w:ind w:left="10"/>
        <w:jc w:val="center"/>
        <w:rPr>
          <w:color w:val="000000" w:themeColor="text1"/>
          <w:sz w:val="20"/>
          <w:szCs w:val="20"/>
        </w:rPr>
      </w:pPr>
      <w:r w:rsidRPr="00760086">
        <w:rPr>
          <w:noProof/>
          <w:color w:val="000000" w:themeColor="text1"/>
          <w:spacing w:val="-2"/>
          <w:sz w:val="20"/>
          <w:szCs w:val="20"/>
          <w:lang w:eastAsia="ru-RU" w:bidi="ar-SA"/>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38100</wp:posOffset>
                </wp:positionV>
                <wp:extent cx="6435725" cy="0"/>
                <wp:effectExtent l="5715" t="8890" r="6985" b="101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D1801C" id="Прямая соединительная линия 5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Qd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g7GFGK6gR+2XzYfNTfuj/bq5QZuP7a/2e/utvW1/trebT2DfbT6D&#10;rTfbu93yDYJwqGVTyxAgY3YhdDXSFbusz3n6RiLG4wKzBTE5Xa1ruMfTEc5BiHZkDYzmzXOewRl8&#10;rbgp7CoXlYaEkqGV6d+66x9ZKZTC4tDvD0a9gYXS/Z6Dw31gLaR6RniFtBFZJWW6tDjEy3OpNBEc&#10;7o/oZcZntCyNPEqGGg0egIBS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" strokeweight=".18mm">
                <v:stroke joinstyle="miter" endcap="square"/>
              </v:line>
            </w:pict>
          </mc:Fallback>
        </mc:AlternateContent>
      </w:r>
      <w:r w:rsidRPr="00760086">
        <w:rPr>
          <w:color w:val="000000" w:themeColor="text1"/>
          <w:spacing w:val="-2"/>
          <w:sz w:val="20"/>
          <w:szCs w:val="20"/>
        </w:rPr>
        <w:t>(кем выдан)</w:t>
      </w:r>
    </w:p>
    <w:p w:rsidR="00760086" w:rsidRPr="00760086" w:rsidRDefault="00760086" w:rsidP="00760086">
      <w:pPr>
        <w:pStyle w:val="Standard"/>
        <w:tabs>
          <w:tab w:val="left" w:leader="underscore" w:pos="10008"/>
        </w:tabs>
        <w:spacing w:before="77"/>
        <w:ind w:left="43"/>
        <w:rPr>
          <w:color w:val="000000" w:themeColor="text1"/>
          <w:sz w:val="20"/>
          <w:szCs w:val="20"/>
        </w:rPr>
      </w:pPr>
      <w:r w:rsidRPr="00760086">
        <w:rPr>
          <w:noProof/>
          <w:color w:val="000000" w:themeColor="text1"/>
          <w:spacing w:val="-3"/>
          <w:sz w:val="20"/>
          <w:szCs w:val="20"/>
          <w:lang w:eastAsia="ru-RU" w:bidi="ar-SA"/>
        </w:rPr>
        <mc:AlternateContent>
          <mc:Choice Requires="wps">
            <w:drawing>
              <wp:anchor distT="0" distB="0" distL="114300" distR="114300" simplePos="0" relativeHeight="251710464" behindDoc="0" locked="0" layoutInCell="1" allowOverlap="1">
                <wp:simplePos x="0" y="0"/>
                <wp:positionH relativeFrom="column">
                  <wp:posOffset>914400</wp:posOffset>
                </wp:positionH>
                <wp:positionV relativeFrom="paragraph">
                  <wp:posOffset>135255</wp:posOffset>
                </wp:positionV>
                <wp:extent cx="5521325" cy="0"/>
                <wp:effectExtent l="5715" t="13970" r="6985" b="508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EE231" id="Прямая соединительная линия 5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" strokeweight=".18mm">
                <v:stroke joinstyle="miter" endcap="square"/>
              </v:line>
            </w:pict>
          </mc:Fallback>
        </mc:AlternateContent>
      </w:r>
      <w:r w:rsidRPr="00760086">
        <w:rPr>
          <w:color w:val="000000" w:themeColor="text1"/>
          <w:spacing w:val="-3"/>
          <w:sz w:val="20"/>
          <w:szCs w:val="20"/>
        </w:rPr>
        <w:t>Место жительства</w:t>
      </w:r>
    </w:p>
    <w:p w:rsidR="00760086" w:rsidRPr="00760086" w:rsidRDefault="00760086" w:rsidP="00760086">
      <w:pPr>
        <w:pStyle w:val="Standard"/>
        <w:tabs>
          <w:tab w:val="left" w:leader="underscore" w:pos="4459"/>
          <w:tab w:val="left" w:pos="7065"/>
        </w:tabs>
        <w:spacing w:before="38"/>
        <w:ind w:left="38"/>
        <w:rPr>
          <w:color w:val="000000" w:themeColor="text1"/>
          <w:sz w:val="20"/>
          <w:szCs w:val="20"/>
        </w:rPr>
      </w:pPr>
      <w:r w:rsidRPr="00760086">
        <w:rPr>
          <w:color w:val="000000" w:themeColor="text1"/>
          <w:spacing w:val="-3"/>
          <w:sz w:val="20"/>
          <w:szCs w:val="20"/>
        </w:rPr>
        <w:t xml:space="preserve">Телефон                                                                                        </w:t>
      </w:r>
      <w:r w:rsidRPr="00760086">
        <w:rPr>
          <w:color w:val="000000" w:themeColor="text1"/>
          <w:spacing w:val="-5"/>
          <w:sz w:val="20"/>
          <w:szCs w:val="20"/>
        </w:rPr>
        <w:t>Факс</w:t>
      </w:r>
      <w:r w:rsidRPr="00760086">
        <w:rPr>
          <w:color w:val="000000" w:themeColor="text1"/>
          <w:sz w:val="20"/>
          <w:szCs w:val="20"/>
        </w:rPr>
        <w:tab/>
      </w:r>
      <w:r w:rsidRPr="00760086">
        <w:rPr>
          <w:color w:val="000000" w:themeColor="text1"/>
          <w:spacing w:val="-4"/>
          <w:sz w:val="20"/>
          <w:szCs w:val="20"/>
        </w:rPr>
        <w:t>Индекс</w:t>
      </w:r>
    </w:p>
    <w:p w:rsidR="00760086" w:rsidRPr="00760086" w:rsidRDefault="00760086" w:rsidP="00760086">
      <w:pPr>
        <w:pStyle w:val="Standard"/>
        <w:spacing w:before="211"/>
        <w:ind w:left="34"/>
        <w:rPr>
          <w:color w:val="000000" w:themeColor="text1"/>
          <w:sz w:val="20"/>
          <w:szCs w:val="20"/>
        </w:rPr>
      </w:pPr>
      <w:r w:rsidRPr="00760086">
        <w:rPr>
          <w:noProof/>
          <w:color w:val="000000" w:themeColor="text1"/>
          <w:sz w:val="20"/>
          <w:szCs w:val="20"/>
          <w:lang w:eastAsia="ru-RU" w:bidi="ar-SA"/>
        </w:rPr>
        <mc:AlternateContent>
          <mc:Choice Requires="wps">
            <w:drawing>
              <wp:anchor distT="0" distB="0" distL="114300" distR="114300" simplePos="0" relativeHeight="251711488" behindDoc="0" locked="0" layoutInCell="1" allowOverlap="1">
                <wp:simplePos x="0" y="0"/>
                <wp:positionH relativeFrom="column">
                  <wp:posOffset>4800600</wp:posOffset>
                </wp:positionH>
                <wp:positionV relativeFrom="paragraph">
                  <wp:posOffset>27940</wp:posOffset>
                </wp:positionV>
                <wp:extent cx="1559560" cy="0"/>
                <wp:effectExtent l="5715" t="5080" r="6350" b="1397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0104EB" id="Прямая соединительная линия 5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" strokeweight=".18mm">
                <v:stroke joinstyle="miter" endcap="square"/>
              </v:line>
            </w:pict>
          </mc:Fallback>
        </mc:AlternateContent>
      </w:r>
      <w:r w:rsidRPr="00760086">
        <w:rPr>
          <w:noProof/>
          <w:color w:val="000000" w:themeColor="text1"/>
          <w:sz w:val="20"/>
          <w:szCs w:val="20"/>
          <w:lang w:eastAsia="ru-RU" w:bidi="ar-SA"/>
        </w:rPr>
        <mc:AlternateContent>
          <mc:Choice Requires="wps">
            <w:drawing>
              <wp:anchor distT="0" distB="0" distL="114300" distR="114300" simplePos="0" relativeHeight="251712512" behindDoc="0" locked="0" layoutInCell="1" allowOverlap="1">
                <wp:simplePos x="0" y="0"/>
                <wp:positionH relativeFrom="column">
                  <wp:posOffset>3086100</wp:posOffset>
                </wp:positionH>
                <wp:positionV relativeFrom="paragraph">
                  <wp:posOffset>27940</wp:posOffset>
                </wp:positionV>
                <wp:extent cx="1371600" cy="0"/>
                <wp:effectExtent l="5715" t="5080" r="13335" b="1397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AE0488" id="Прямая соединительная линия 5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uu1A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" strokeweight=".18mm">
                <v:stroke joinstyle="miter" endcap="square"/>
              </v:line>
            </w:pict>
          </mc:Fallback>
        </mc:AlternateContent>
      </w:r>
      <w:r w:rsidRPr="00760086">
        <w:rPr>
          <w:b/>
          <w:bCs/>
          <w:noProof/>
          <w:color w:val="000000" w:themeColor="text1"/>
          <w:sz w:val="20"/>
          <w:szCs w:val="20"/>
          <w:lang w:eastAsia="ru-RU" w:bidi="ar-SA"/>
        </w:rPr>
        <mc:AlternateContent>
          <mc:Choice Requires="wps">
            <w:drawing>
              <wp:anchor distT="0" distB="0" distL="114300" distR="114300" simplePos="0" relativeHeight="251713536" behindDoc="0" locked="0" layoutInCell="1" allowOverlap="1">
                <wp:simplePos x="0" y="0"/>
                <wp:positionH relativeFrom="column">
                  <wp:posOffset>457200</wp:posOffset>
                </wp:positionH>
                <wp:positionV relativeFrom="paragraph">
                  <wp:posOffset>27940</wp:posOffset>
                </wp:positionV>
                <wp:extent cx="2286000" cy="0"/>
                <wp:effectExtent l="5715" t="5080" r="13335" b="1397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CFB26C" id="Прямая соединительная линия 5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f1A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" strokeweight=".18mm">
                <v:stroke joinstyle="miter" endcap="square"/>
              </v:line>
            </w:pict>
          </mc:Fallback>
        </mc:AlternateContent>
      </w:r>
      <w:r w:rsidRPr="00760086">
        <w:rPr>
          <w:b/>
          <w:bCs/>
          <w:color w:val="000000" w:themeColor="text1"/>
          <w:sz w:val="20"/>
          <w:szCs w:val="20"/>
        </w:rPr>
        <w:t>Для юридического лица, индивидуального предпринимателя</w:t>
      </w:r>
    </w:p>
    <w:p w:rsidR="00760086" w:rsidRPr="00760086" w:rsidRDefault="00760086" w:rsidP="00760086">
      <w:pPr>
        <w:pStyle w:val="Standard"/>
        <w:tabs>
          <w:tab w:val="left" w:leader="underscore" w:pos="10003"/>
        </w:tabs>
        <w:spacing w:before="62"/>
        <w:ind w:left="43"/>
        <w:rPr>
          <w:color w:val="000000" w:themeColor="text1"/>
          <w:sz w:val="20"/>
          <w:szCs w:val="20"/>
        </w:rPr>
      </w:pPr>
      <w:r w:rsidRPr="00760086">
        <w:rPr>
          <w:noProof/>
          <w:color w:val="000000" w:themeColor="text1"/>
          <w:sz w:val="20"/>
          <w:szCs w:val="20"/>
          <w:lang w:eastAsia="ru-RU" w:bidi="ar-SA"/>
        </w:rPr>
        <mc:AlternateContent>
          <mc:Choice Requires="wps">
            <w:drawing>
              <wp:anchor distT="0" distB="0" distL="114300" distR="114300" simplePos="0" relativeHeight="251725824" behindDoc="0" locked="0" layoutInCell="1" allowOverlap="1">
                <wp:simplePos x="0" y="0"/>
                <wp:positionH relativeFrom="column">
                  <wp:posOffset>342900</wp:posOffset>
                </wp:positionH>
                <wp:positionV relativeFrom="paragraph">
                  <wp:posOffset>134620</wp:posOffset>
                </wp:positionV>
                <wp:extent cx="2858135" cy="0"/>
                <wp:effectExtent l="5715" t="10795" r="12700" b="825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5E9087" id="Прямая соединительная линия 5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" strokeweight=".18mm">
                <v:stroke joinstyle="miter" endcap="square"/>
              </v:line>
            </w:pict>
          </mc:Fallback>
        </mc:AlternateContent>
      </w:r>
      <w:r w:rsidRPr="00760086">
        <w:rPr>
          <w:noProof/>
          <w:color w:val="000000" w:themeColor="text1"/>
          <w:spacing w:val="-7"/>
          <w:sz w:val="20"/>
          <w:szCs w:val="20"/>
          <w:lang w:eastAsia="ru-RU" w:bidi="ar-SA"/>
        </w:rPr>
        <mc:AlternateContent>
          <mc:Choice Requires="wps">
            <w:drawing>
              <wp:anchor distT="0" distB="0" distL="114300" distR="114300" simplePos="0" relativeHeight="251726848" behindDoc="0" locked="0" layoutInCell="1" allowOverlap="1">
                <wp:simplePos x="0" y="0"/>
                <wp:positionH relativeFrom="column">
                  <wp:posOffset>3543300</wp:posOffset>
                </wp:positionH>
                <wp:positionV relativeFrom="paragraph">
                  <wp:posOffset>134620</wp:posOffset>
                </wp:positionV>
                <wp:extent cx="2858135" cy="0"/>
                <wp:effectExtent l="5715" t="10795" r="12700" b="825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8E7259" id="Прямая соединительная линия 5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2R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" strokeweight=".18mm">
                <v:stroke joinstyle="miter" endcap="square"/>
              </v:line>
            </w:pict>
          </mc:Fallback>
        </mc:AlternateContent>
      </w:r>
      <w:r w:rsidRPr="00760086">
        <w:rPr>
          <w:color w:val="000000" w:themeColor="text1"/>
          <w:spacing w:val="-7"/>
          <w:sz w:val="20"/>
          <w:szCs w:val="20"/>
        </w:rPr>
        <w:t xml:space="preserve">ОГРН                                                                                                                           ИНН/КПП  </w:t>
      </w:r>
    </w:p>
    <w:p w:rsidR="00760086" w:rsidRPr="00760086" w:rsidRDefault="00760086" w:rsidP="00760086">
      <w:pPr>
        <w:pStyle w:val="Standard"/>
        <w:tabs>
          <w:tab w:val="left" w:leader="underscore" w:pos="9897"/>
        </w:tabs>
        <w:spacing w:before="158"/>
        <w:ind w:left="43"/>
        <w:rPr>
          <w:color w:val="000000" w:themeColor="text1"/>
          <w:sz w:val="20"/>
          <w:szCs w:val="20"/>
        </w:rPr>
      </w:pPr>
      <w:r w:rsidRPr="00760086">
        <w:rPr>
          <w:color w:val="000000" w:themeColor="text1"/>
          <w:spacing w:val="-2"/>
          <w:sz w:val="20"/>
          <w:szCs w:val="20"/>
        </w:rPr>
        <w:t>Место нахождения претендента (адрес):</w:t>
      </w:r>
    </w:p>
    <w:p w:rsidR="00760086" w:rsidRPr="00760086" w:rsidRDefault="00760086" w:rsidP="00760086">
      <w:pPr>
        <w:pStyle w:val="Standard"/>
        <w:tabs>
          <w:tab w:val="left" w:leader="underscore" w:pos="4454"/>
          <w:tab w:val="left" w:leader="underscore" w:pos="6984"/>
          <w:tab w:val="left" w:leader="underscore" w:pos="10003"/>
        </w:tabs>
        <w:spacing w:before="24"/>
        <w:ind w:left="38"/>
        <w:rPr>
          <w:color w:val="000000" w:themeColor="text1"/>
          <w:sz w:val="20"/>
          <w:szCs w:val="20"/>
        </w:rPr>
      </w:pPr>
      <w:r w:rsidRPr="00760086">
        <w:rPr>
          <w:noProof/>
          <w:color w:val="000000" w:themeColor="text1"/>
          <w:sz w:val="20"/>
          <w:szCs w:val="20"/>
          <w:lang w:eastAsia="ru-RU" w:bidi="ar-SA"/>
        </w:rPr>
        <mc:AlternateContent>
          <mc:Choice Requires="wps">
            <w:drawing>
              <wp:anchor distT="0" distB="0" distL="114300" distR="114300" simplePos="0" relativeHeight="251714560" behindDoc="0" locked="0" layoutInCell="1" allowOverlap="1">
                <wp:simplePos x="0" y="0"/>
                <wp:positionH relativeFrom="column">
                  <wp:posOffset>1943100</wp:posOffset>
                </wp:positionH>
                <wp:positionV relativeFrom="paragraph">
                  <wp:posOffset>1905</wp:posOffset>
                </wp:positionV>
                <wp:extent cx="4493260" cy="0"/>
                <wp:effectExtent l="5715" t="5080" r="6350" b="1397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8E86F6" id="Прямая соединительная линия 5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du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g56FGK6gR+2XzYfNTfuj/bq5QZuP7a/2e/utvW1/trebT2DfbT6D&#10;rTfbu93yDYJwqGVTyxAgY3YhdDXSFbusz3n6RiLG4wKzBTE5Xa1ruMfTEc5BiHZkDYzmzXOewRl8&#10;rbgp7CoXlYaEkqGV6d+66x9ZKZTCou+P+70htDnd7zk43AfWQqpnhFdIG5FVUqZLi0O8PJdKE8Hh&#10;/oheZnxGy9LIo2SoiayhH2hk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" strokeweight=".18mm">
                <v:stroke joinstyle="miter" endcap="square"/>
              </v:line>
            </w:pict>
          </mc:Fallback>
        </mc:AlternateContent>
      </w:r>
      <w:r w:rsidRPr="00760086">
        <w:rPr>
          <w:noProof/>
          <w:color w:val="000000" w:themeColor="text1"/>
          <w:sz w:val="20"/>
          <w:szCs w:val="20"/>
          <w:lang w:eastAsia="ru-RU" w:bidi="ar-SA"/>
        </w:rPr>
        <mc:AlternateContent>
          <mc:Choice Requires="wps">
            <w:drawing>
              <wp:anchor distT="0" distB="0" distL="114300" distR="114300" simplePos="0" relativeHeight="251715584" behindDoc="0" locked="0" layoutInCell="1" allowOverlap="1">
                <wp:simplePos x="0" y="0"/>
                <wp:positionH relativeFrom="column">
                  <wp:posOffset>4800600</wp:posOffset>
                </wp:positionH>
                <wp:positionV relativeFrom="paragraph">
                  <wp:posOffset>116205</wp:posOffset>
                </wp:positionV>
                <wp:extent cx="1635125" cy="0"/>
                <wp:effectExtent l="5715" t="5080" r="6985" b="1397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2D422" id="Прямая соединительная линия 5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" strokeweight=".18mm">
                <v:stroke joinstyle="miter" endcap="square"/>
              </v:line>
            </w:pict>
          </mc:Fallback>
        </mc:AlternateContent>
      </w:r>
      <w:r w:rsidRPr="00760086">
        <w:rPr>
          <w:noProof/>
          <w:color w:val="000000" w:themeColor="text1"/>
          <w:sz w:val="20"/>
          <w:szCs w:val="20"/>
          <w:lang w:eastAsia="ru-RU" w:bidi="ar-SA"/>
        </w:rPr>
        <mc:AlternateContent>
          <mc:Choice Requires="wps">
            <w:drawing>
              <wp:anchor distT="0" distB="0" distL="114300" distR="114300" simplePos="0" relativeHeight="251716608" behindDoc="0" locked="0" layoutInCell="1" allowOverlap="1">
                <wp:simplePos x="0" y="0"/>
                <wp:positionH relativeFrom="column">
                  <wp:posOffset>3086100</wp:posOffset>
                </wp:positionH>
                <wp:positionV relativeFrom="paragraph">
                  <wp:posOffset>116205</wp:posOffset>
                </wp:positionV>
                <wp:extent cx="1257935" cy="0"/>
                <wp:effectExtent l="5715" t="5080" r="12700" b="1397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C8DE3F" id="Прямая соединительная линия 5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" strokeweight=".18mm">
                <v:stroke joinstyle="miter" endcap="square"/>
              </v:line>
            </w:pict>
          </mc:Fallback>
        </mc:AlternateContent>
      </w:r>
      <w:r w:rsidRPr="00760086">
        <w:rPr>
          <w:noProof/>
          <w:color w:val="000000" w:themeColor="text1"/>
          <w:spacing w:val="-3"/>
          <w:sz w:val="20"/>
          <w:szCs w:val="20"/>
          <w:lang w:eastAsia="ru-RU" w:bidi="ar-SA"/>
        </w:rPr>
        <mc:AlternateContent>
          <mc:Choice Requires="wps">
            <w:drawing>
              <wp:anchor distT="0" distB="0" distL="114300" distR="114300" simplePos="0" relativeHeight="251717632" behindDoc="0" locked="0" layoutInCell="1" allowOverlap="1">
                <wp:simplePos x="0" y="0"/>
                <wp:positionH relativeFrom="column">
                  <wp:posOffset>457200</wp:posOffset>
                </wp:positionH>
                <wp:positionV relativeFrom="paragraph">
                  <wp:posOffset>116205</wp:posOffset>
                </wp:positionV>
                <wp:extent cx="2286000" cy="0"/>
                <wp:effectExtent l="5715" t="5080" r="13335" b="1397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63E678" id="Прямая соединительная линия 4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lP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" strokeweight=".18mm">
                <v:stroke joinstyle="miter" endcap="square"/>
              </v:line>
            </w:pict>
          </mc:Fallback>
        </mc:AlternateContent>
      </w:r>
      <w:r w:rsidRPr="00760086">
        <w:rPr>
          <w:color w:val="000000" w:themeColor="text1"/>
          <w:spacing w:val="-3"/>
          <w:sz w:val="20"/>
          <w:szCs w:val="20"/>
        </w:rPr>
        <w:t xml:space="preserve">Телефон                                                                                         </w:t>
      </w:r>
      <w:r w:rsidRPr="00760086">
        <w:rPr>
          <w:color w:val="000000" w:themeColor="text1"/>
          <w:spacing w:val="-6"/>
          <w:sz w:val="20"/>
          <w:szCs w:val="20"/>
        </w:rPr>
        <w:t xml:space="preserve">Факс                                                       </w:t>
      </w:r>
      <w:r w:rsidRPr="00760086">
        <w:rPr>
          <w:color w:val="000000" w:themeColor="text1"/>
          <w:spacing w:val="-3"/>
          <w:sz w:val="20"/>
          <w:szCs w:val="20"/>
        </w:rPr>
        <w:t>Индекс</w:t>
      </w:r>
    </w:p>
    <w:p w:rsidR="00760086" w:rsidRPr="00760086" w:rsidRDefault="00760086" w:rsidP="00760086">
      <w:pPr>
        <w:pStyle w:val="Standard"/>
        <w:spacing w:before="139"/>
        <w:ind w:left="38" w:right="339"/>
        <w:rPr>
          <w:color w:val="000000" w:themeColor="text1"/>
          <w:sz w:val="20"/>
          <w:szCs w:val="20"/>
        </w:rPr>
      </w:pPr>
      <w:r w:rsidRPr="00760086">
        <w:rPr>
          <w:b/>
          <w:bCs/>
          <w:noProof/>
          <w:color w:val="000000" w:themeColor="text1"/>
          <w:spacing w:val="1"/>
          <w:sz w:val="20"/>
          <w:szCs w:val="20"/>
          <w:lang w:eastAsia="ru-RU" w:bidi="ar-SA"/>
        </w:rPr>
        <mc:AlternateContent>
          <mc:Choice Requires="wps">
            <w:drawing>
              <wp:anchor distT="0" distB="0" distL="114300" distR="114300" simplePos="0" relativeHeight="251698176" behindDoc="0" locked="0" layoutInCell="1" allowOverlap="1">
                <wp:simplePos x="0" y="0"/>
                <wp:positionH relativeFrom="column">
                  <wp:posOffset>114300</wp:posOffset>
                </wp:positionH>
                <wp:positionV relativeFrom="paragraph">
                  <wp:posOffset>426720</wp:posOffset>
                </wp:positionV>
                <wp:extent cx="2172335" cy="0"/>
                <wp:effectExtent l="5715" t="10160" r="12700" b="889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8DA12" id="Прямая соединительная линия 4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" strokeweight=".18mm">
                <v:stroke joinstyle="miter" endcap="square"/>
              </v:line>
            </w:pict>
          </mc:Fallback>
        </mc:AlternateContent>
      </w:r>
      <w:r w:rsidRPr="00760086">
        <w:rPr>
          <w:b/>
          <w:bCs/>
          <w:color w:val="000000" w:themeColor="text1"/>
          <w:spacing w:val="1"/>
          <w:sz w:val="20"/>
          <w:szCs w:val="20"/>
        </w:rPr>
        <w:t xml:space="preserve">Банковские реквизиты претендента для возврата денежных средств: </w:t>
      </w:r>
      <w:r w:rsidRPr="00760086">
        <w:rPr>
          <w:color w:val="000000" w:themeColor="text1"/>
          <w:spacing w:val="1"/>
          <w:sz w:val="20"/>
          <w:szCs w:val="20"/>
        </w:rPr>
        <w:t xml:space="preserve">расчетный (лицевой) счет    №                                                            </w:t>
      </w:r>
      <w:r w:rsidRPr="00760086">
        <w:rPr>
          <w:color w:val="000000" w:themeColor="text1"/>
          <w:sz w:val="20"/>
          <w:szCs w:val="20"/>
        </w:rPr>
        <w:t xml:space="preserve">в  </w:t>
      </w:r>
    </w:p>
    <w:p w:rsidR="00760086" w:rsidRPr="00760086" w:rsidRDefault="00760086" w:rsidP="00760086">
      <w:pPr>
        <w:pStyle w:val="Standard"/>
        <w:spacing w:before="139"/>
        <w:ind w:left="38" w:right="339"/>
        <w:rPr>
          <w:b/>
          <w:bCs/>
          <w:color w:val="000000" w:themeColor="text1"/>
          <w:spacing w:val="-1"/>
          <w:sz w:val="20"/>
          <w:szCs w:val="20"/>
        </w:rPr>
      </w:pPr>
      <w:r w:rsidRPr="00760086">
        <w:rPr>
          <w:noProof/>
          <w:color w:val="000000" w:themeColor="text1"/>
          <w:sz w:val="20"/>
          <w:szCs w:val="20"/>
          <w:lang w:eastAsia="ru-RU" w:bidi="ar-SA"/>
        </w:rPr>
        <mc:AlternateContent>
          <mc:Choice Requires="wps">
            <w:drawing>
              <wp:anchor distT="0" distB="0" distL="114300" distR="114300" simplePos="0" relativeHeight="251718656" behindDoc="0" locked="0" layoutInCell="1" allowOverlap="1">
                <wp:simplePos x="0" y="0"/>
                <wp:positionH relativeFrom="column">
                  <wp:posOffset>2400300</wp:posOffset>
                </wp:positionH>
                <wp:positionV relativeFrom="paragraph">
                  <wp:posOffset>17780</wp:posOffset>
                </wp:positionV>
                <wp:extent cx="4036060" cy="0"/>
                <wp:effectExtent l="5715" t="9525" r="6350" b="952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837D4" id="Прямая соединительная линия 4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t51A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" strokeweight=".18mm">
                <v:stroke joinstyle="miter" endcap="square"/>
              </v:line>
            </w:pict>
          </mc:Fallback>
        </mc:AlternateContent>
      </w:r>
      <w:r w:rsidRPr="00760086">
        <w:rPr>
          <w:noProof/>
          <w:color w:val="000000" w:themeColor="text1"/>
          <w:sz w:val="20"/>
          <w:szCs w:val="20"/>
          <w:lang w:eastAsia="ru-RU" w:bidi="ar-SA"/>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132080</wp:posOffset>
                </wp:positionV>
                <wp:extent cx="6435725" cy="0"/>
                <wp:effectExtent l="5715" t="9525" r="6985" b="952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6DD02F" id="Прямая соединительная линия 4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6w1A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" strokeweight=".18mm">
                <v:stroke joinstyle="miter" endcap="square"/>
              </v:line>
            </w:pict>
          </mc:Fallback>
        </mc:AlternateContent>
      </w:r>
      <w:r w:rsidRPr="00760086">
        <w:rPr>
          <w:noProof/>
          <w:color w:val="000000" w:themeColor="text1"/>
          <w:sz w:val="20"/>
          <w:szCs w:val="20"/>
          <w:lang w:eastAsia="ru-RU" w:bidi="ar-SA"/>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246380</wp:posOffset>
                </wp:positionV>
                <wp:extent cx="6435725" cy="0"/>
                <wp:effectExtent l="5715" t="9525" r="6985" b="95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4BBE83" id="Прямая соединительная линия 4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" strokeweight=".18mm">
                <v:stroke joinstyle="miter" endcap="square"/>
              </v:line>
            </w:pict>
          </mc:Fallback>
        </mc:AlternateContent>
      </w:r>
    </w:p>
    <w:p w:rsidR="00760086" w:rsidRPr="00760086" w:rsidRDefault="00760086" w:rsidP="00760086">
      <w:pPr>
        <w:pStyle w:val="Standard"/>
        <w:spacing w:before="139"/>
        <w:ind w:left="38" w:right="339"/>
        <w:rPr>
          <w:color w:val="000000" w:themeColor="text1"/>
          <w:sz w:val="20"/>
          <w:szCs w:val="20"/>
        </w:rPr>
      </w:pPr>
      <w:r w:rsidRPr="00760086">
        <w:rPr>
          <w:b/>
          <w:bCs/>
          <w:noProof/>
          <w:color w:val="000000" w:themeColor="text1"/>
          <w:spacing w:val="-1"/>
          <w:sz w:val="20"/>
          <w:szCs w:val="20"/>
          <w:lang w:eastAsia="ru-RU" w:bidi="ar-SA"/>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97155</wp:posOffset>
                </wp:positionV>
                <wp:extent cx="6435725" cy="0"/>
                <wp:effectExtent l="5715" t="8890" r="6985" b="1016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8327B" id="Прямая соединительная линия 4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Pm1A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" strokeweight=".18mm">
                <v:stroke joinstyle="miter" endcap="square"/>
              </v:line>
            </w:pict>
          </mc:Fallback>
        </mc:AlternateContent>
      </w:r>
      <w:r w:rsidRPr="00760086">
        <w:rPr>
          <w:b/>
          <w:bCs/>
          <w:color w:val="000000" w:themeColor="text1"/>
          <w:spacing w:val="-1"/>
          <w:sz w:val="20"/>
          <w:szCs w:val="20"/>
        </w:rPr>
        <w:t>Описание объекта, выставленного на аукцион:</w:t>
      </w:r>
    </w:p>
    <w:p w:rsidR="00760086" w:rsidRPr="00760086" w:rsidRDefault="00760086" w:rsidP="00760086">
      <w:pPr>
        <w:pStyle w:val="Standard"/>
        <w:spacing w:before="830"/>
        <w:ind w:left="1147"/>
        <w:rPr>
          <w:color w:val="000000" w:themeColor="text1"/>
          <w:sz w:val="20"/>
          <w:szCs w:val="20"/>
        </w:rPr>
      </w:pPr>
      <w:r w:rsidRPr="00760086">
        <w:rPr>
          <w:noProof/>
          <w:color w:val="000000" w:themeColor="text1"/>
          <w:sz w:val="20"/>
          <w:szCs w:val="20"/>
          <w:lang w:eastAsia="ru-RU" w:bidi="ar-SA"/>
        </w:rPr>
        <mc:AlternateContent>
          <mc:Choice Requires="wps">
            <w:drawing>
              <wp:anchor distT="0" distB="0" distL="114300" distR="114300" simplePos="0" relativeHeight="251700224" behindDoc="0" locked="0" layoutInCell="1" allowOverlap="1">
                <wp:simplePos x="0" y="0"/>
                <wp:positionH relativeFrom="column">
                  <wp:posOffset>15240</wp:posOffset>
                </wp:positionH>
                <wp:positionV relativeFrom="paragraph">
                  <wp:posOffset>118745</wp:posOffset>
                </wp:positionV>
                <wp:extent cx="6385560" cy="22860"/>
                <wp:effectExtent l="11430" t="7620" r="13335" b="762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95EBFD" id="Прямая соединительная линия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" strokeweight=".09mm">
                <v:stroke joinstyle="miter" endcap="square"/>
              </v:line>
            </w:pict>
          </mc:Fallback>
        </mc:AlternateContent>
      </w:r>
      <w:r w:rsidRPr="00760086">
        <w:rPr>
          <w:noProof/>
          <w:color w:val="000000" w:themeColor="text1"/>
          <w:sz w:val="20"/>
          <w:szCs w:val="20"/>
          <w:lang w:eastAsia="ru-RU" w:bidi="ar-SA"/>
        </w:rPr>
        <mc:AlternateContent>
          <mc:Choice Requires="wps">
            <w:drawing>
              <wp:anchor distT="0" distB="0" distL="114300" distR="114300" simplePos="0" relativeHeight="251701248" behindDoc="0" locked="0" layoutInCell="1" allowOverlap="1">
                <wp:simplePos x="0" y="0"/>
                <wp:positionH relativeFrom="column">
                  <wp:posOffset>15240</wp:posOffset>
                </wp:positionH>
                <wp:positionV relativeFrom="paragraph">
                  <wp:posOffset>252730</wp:posOffset>
                </wp:positionV>
                <wp:extent cx="6385560" cy="3175"/>
                <wp:effectExtent l="11430" t="8255" r="13335" b="762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524B70" id="Прямая соединительная линия 4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0f1QIAAKw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" strokeweight=".09mm">
                <v:stroke joinstyle="miter" endcap="square"/>
              </v:line>
            </w:pict>
          </mc:Fallback>
        </mc:AlternateContent>
      </w:r>
      <w:r w:rsidRPr="00760086">
        <w:rPr>
          <w:noProof/>
          <w:color w:val="000000" w:themeColor="text1"/>
          <w:sz w:val="20"/>
          <w:szCs w:val="20"/>
          <w:lang w:eastAsia="ru-RU" w:bidi="ar-SA"/>
        </w:rPr>
        <mc:AlternateContent>
          <mc:Choice Requires="wps">
            <w:drawing>
              <wp:anchor distT="0" distB="0" distL="114300" distR="114300" simplePos="0" relativeHeight="251702272" behindDoc="0" locked="0" layoutInCell="1" allowOverlap="1">
                <wp:simplePos x="0" y="0"/>
                <wp:positionH relativeFrom="column">
                  <wp:posOffset>15240</wp:posOffset>
                </wp:positionH>
                <wp:positionV relativeFrom="paragraph">
                  <wp:posOffset>370205</wp:posOffset>
                </wp:positionV>
                <wp:extent cx="6385560" cy="10795"/>
                <wp:effectExtent l="11430" t="11430" r="13335" b="63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4E489B" id="Прямая соединительная линия 41"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" strokeweight=".09mm">
                <v:stroke joinstyle="miter" endcap="square"/>
              </v:line>
            </w:pict>
          </mc:Fallback>
        </mc:AlternateContent>
      </w:r>
      <w:r w:rsidRPr="00760086">
        <w:rPr>
          <w:noProof/>
          <w:color w:val="000000" w:themeColor="text1"/>
          <w:sz w:val="20"/>
          <w:szCs w:val="20"/>
          <w:lang w:eastAsia="ru-RU" w:bidi="ar-SA"/>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484505</wp:posOffset>
                </wp:positionV>
                <wp:extent cx="6400800" cy="0"/>
                <wp:effectExtent l="5715" t="11430" r="13335" b="762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9210ED" id="Прямая соединительная линия 4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" strokeweight=".09mm">
                <v:stroke joinstyle="miter" endcap="square"/>
              </v:line>
            </w:pict>
          </mc:Fallback>
        </mc:AlternateContent>
      </w:r>
      <w:r w:rsidRPr="00760086">
        <w:rPr>
          <w:color w:val="000000" w:themeColor="text1"/>
          <w:sz w:val="20"/>
          <w:szCs w:val="20"/>
        </w:rPr>
        <w:t>(указываются местонахождение земельного участка, его площадь, адрес, номер кадастрового учета)</w:t>
      </w:r>
    </w:p>
    <w:p w:rsidR="00760086" w:rsidRPr="00760086" w:rsidRDefault="00760086" w:rsidP="00760086">
      <w:pPr>
        <w:pStyle w:val="Standard"/>
        <w:spacing w:before="53" w:line="211" w:lineRule="exact"/>
        <w:ind w:left="29"/>
        <w:rPr>
          <w:color w:val="000000" w:themeColor="text1"/>
          <w:sz w:val="20"/>
          <w:szCs w:val="20"/>
        </w:rPr>
      </w:pPr>
      <w:r w:rsidRPr="00760086">
        <w:rPr>
          <w:b/>
          <w:bCs/>
          <w:color w:val="000000" w:themeColor="text1"/>
          <w:spacing w:val="-1"/>
          <w:sz w:val="20"/>
          <w:szCs w:val="20"/>
        </w:rPr>
        <w:t>Вносимая для участия в аукционе сумма задатка:</w:t>
      </w:r>
    </w:p>
    <w:p w:rsidR="00760086" w:rsidRPr="00760086" w:rsidRDefault="00760086" w:rsidP="00760086">
      <w:pPr>
        <w:pStyle w:val="Standard"/>
        <w:tabs>
          <w:tab w:val="left" w:leader="underscore" w:pos="9031"/>
        </w:tabs>
        <w:ind w:left="17"/>
        <w:rPr>
          <w:color w:val="000000" w:themeColor="text1"/>
          <w:sz w:val="20"/>
          <w:szCs w:val="20"/>
        </w:rPr>
      </w:pPr>
      <w:r w:rsidRPr="00760086">
        <w:rPr>
          <w:rFonts w:eastAsia="Times New Roman" w:cs="Times New Roman"/>
          <w:noProof/>
          <w:color w:val="000000" w:themeColor="text1"/>
          <w:sz w:val="20"/>
          <w:szCs w:val="20"/>
          <w:lang w:eastAsia="ru-RU" w:bidi="ar-SA"/>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115570</wp:posOffset>
                </wp:positionV>
                <wp:extent cx="6400800" cy="0"/>
                <wp:effectExtent l="5715" t="10160" r="13335" b="889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7F5BFD" id="Прямая соединительная линия 3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" strokeweight=".09mm">
                <v:stroke joinstyle="miter" endcap="square"/>
              </v:line>
            </w:pict>
          </mc:Fallback>
        </mc:AlternateContent>
      </w:r>
      <w:r w:rsidRPr="00760086">
        <w:rPr>
          <w:rFonts w:eastAsia="Times New Roman" w:cs="Times New Roman"/>
          <w:color w:val="000000" w:themeColor="text1"/>
          <w:sz w:val="20"/>
          <w:szCs w:val="20"/>
        </w:rPr>
        <w:t xml:space="preserve">                                                                                                                                                    </w:t>
      </w:r>
      <w:r w:rsidRPr="00760086">
        <w:rPr>
          <w:rFonts w:eastAsia="Times New Roman" w:cs="Times New Roman"/>
          <w:color w:val="000000" w:themeColor="text1"/>
          <w:spacing w:val="-3"/>
          <w:sz w:val="20"/>
          <w:szCs w:val="20"/>
        </w:rPr>
        <w:t xml:space="preserve"> </w:t>
      </w:r>
      <w:r w:rsidRPr="00760086">
        <w:rPr>
          <w:color w:val="000000" w:themeColor="text1"/>
          <w:spacing w:val="-3"/>
          <w:sz w:val="20"/>
          <w:szCs w:val="20"/>
        </w:rPr>
        <w:t>(цифрами)</w:t>
      </w:r>
    </w:p>
    <w:p w:rsidR="00760086" w:rsidRPr="00760086" w:rsidRDefault="00760086" w:rsidP="00760086">
      <w:pPr>
        <w:pStyle w:val="Standard"/>
        <w:tabs>
          <w:tab w:val="left" w:leader="underscore" w:pos="8940"/>
        </w:tabs>
        <w:ind w:left="17"/>
        <w:rPr>
          <w:color w:val="000000" w:themeColor="text1"/>
          <w:sz w:val="20"/>
          <w:szCs w:val="20"/>
        </w:rPr>
      </w:pPr>
      <w:r w:rsidRPr="00760086">
        <w:rPr>
          <w:rFonts w:eastAsia="Times New Roman" w:cs="Times New Roman"/>
          <w:noProof/>
          <w:color w:val="000000" w:themeColor="text1"/>
          <w:spacing w:val="-3"/>
          <w:sz w:val="20"/>
          <w:szCs w:val="20"/>
          <w:lang w:eastAsia="ru-RU" w:bidi="ar-SA"/>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98425</wp:posOffset>
                </wp:positionV>
                <wp:extent cx="6400800" cy="0"/>
                <wp:effectExtent l="5715" t="5715" r="13335" b="1333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F4AB9F" id="Прямая соединительная линия 3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" strokeweight=".09mm">
                <v:stroke joinstyle="miter" endcap="square"/>
              </v:line>
            </w:pict>
          </mc:Fallback>
        </mc:AlternateContent>
      </w:r>
      <w:r w:rsidRPr="00760086">
        <w:rPr>
          <w:rFonts w:eastAsia="Times New Roman" w:cs="Times New Roman"/>
          <w:color w:val="000000" w:themeColor="text1"/>
          <w:spacing w:val="-3"/>
          <w:sz w:val="20"/>
          <w:szCs w:val="20"/>
        </w:rPr>
        <w:t xml:space="preserve">                                                                                                                                                                                                                    </w:t>
      </w:r>
      <w:r w:rsidRPr="00760086">
        <w:rPr>
          <w:color w:val="000000" w:themeColor="text1"/>
          <w:spacing w:val="-3"/>
          <w:sz w:val="20"/>
          <w:szCs w:val="20"/>
        </w:rPr>
        <w:t>(прописью)</w:t>
      </w:r>
    </w:p>
    <w:p w:rsidR="00760086" w:rsidRPr="00760086" w:rsidRDefault="00760086" w:rsidP="00760086">
      <w:pPr>
        <w:pStyle w:val="Standard"/>
        <w:spacing w:line="283" w:lineRule="exact"/>
        <w:ind w:left="29" w:right="62"/>
        <w:jc w:val="both"/>
        <w:rPr>
          <w:color w:val="000000" w:themeColor="text1"/>
          <w:sz w:val="20"/>
          <w:szCs w:val="20"/>
        </w:rPr>
      </w:pPr>
      <w:r w:rsidRPr="00760086">
        <w:rPr>
          <w:b/>
          <w:bCs/>
          <w:color w:val="000000" w:themeColor="text1"/>
          <w:spacing w:val="5"/>
          <w:sz w:val="20"/>
          <w:szCs w:val="20"/>
        </w:rPr>
        <w:t xml:space="preserve">Прошу включить в состав претендентов для участия в открытом аукционе по </w:t>
      </w:r>
      <w:r w:rsidRPr="00760086">
        <w:rPr>
          <w:b/>
          <w:bCs/>
          <w:color w:val="000000" w:themeColor="text1"/>
          <w:spacing w:val="-1"/>
          <w:sz w:val="20"/>
          <w:szCs w:val="20"/>
        </w:rPr>
        <w:t>продаже земельного участка, указанного выше и обязуюсь:</w:t>
      </w:r>
    </w:p>
    <w:p w:rsidR="00760086" w:rsidRPr="00760086" w:rsidRDefault="00760086" w:rsidP="00760086">
      <w:pPr>
        <w:pStyle w:val="Standard"/>
        <w:spacing w:line="230" w:lineRule="exact"/>
        <w:ind w:left="24" w:right="62"/>
        <w:jc w:val="both"/>
        <w:rPr>
          <w:color w:val="000000" w:themeColor="text1"/>
          <w:sz w:val="20"/>
          <w:szCs w:val="20"/>
        </w:rPr>
      </w:pPr>
      <w:r w:rsidRPr="00760086">
        <w:rPr>
          <w:color w:val="000000" w:themeColor="text1"/>
          <w:spacing w:val="-1"/>
          <w:sz w:val="20"/>
          <w:szCs w:val="20"/>
        </w:rPr>
        <w:t xml:space="preserve">Соблюдать условия аукциона, предусмотренные Земельным кодексом РФ, а также указанные в информационном </w:t>
      </w:r>
      <w:r w:rsidRPr="00760086">
        <w:rPr>
          <w:color w:val="000000" w:themeColor="text1"/>
          <w:spacing w:val="2"/>
          <w:sz w:val="20"/>
          <w:szCs w:val="20"/>
        </w:rPr>
        <w:t xml:space="preserve">извещении о проведении аукциона, которые мне </w:t>
      </w:r>
      <w:r w:rsidRPr="00760086">
        <w:rPr>
          <w:color w:val="000000" w:themeColor="text1"/>
          <w:spacing w:val="-1"/>
          <w:sz w:val="20"/>
          <w:szCs w:val="20"/>
        </w:rPr>
        <w:t>понятны, каких-либо неясностей, вопросов не имеется.</w:t>
      </w:r>
    </w:p>
    <w:p w:rsidR="00760086" w:rsidRPr="00760086" w:rsidRDefault="00760086" w:rsidP="00760086">
      <w:pPr>
        <w:pStyle w:val="Standard"/>
        <w:spacing w:line="230" w:lineRule="exact"/>
        <w:ind w:left="19" w:right="58"/>
        <w:jc w:val="both"/>
        <w:rPr>
          <w:color w:val="000000" w:themeColor="text1"/>
          <w:sz w:val="20"/>
          <w:szCs w:val="20"/>
        </w:rPr>
      </w:pPr>
      <w:r w:rsidRPr="00760086">
        <w:rPr>
          <w:color w:val="000000" w:themeColor="text1"/>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760086">
        <w:rPr>
          <w:color w:val="000000" w:themeColor="text1"/>
          <w:spacing w:val="7"/>
          <w:sz w:val="20"/>
          <w:szCs w:val="20"/>
        </w:rPr>
        <w:t xml:space="preserve">в срок и с условиями, </w:t>
      </w:r>
      <w:r w:rsidRPr="00760086">
        <w:rPr>
          <w:color w:val="000000" w:themeColor="text1"/>
          <w:spacing w:val="-1"/>
          <w:sz w:val="20"/>
          <w:szCs w:val="20"/>
        </w:rPr>
        <w:t xml:space="preserve">содержащимися в </w:t>
      </w:r>
      <w:proofErr w:type="gramStart"/>
      <w:r w:rsidRPr="00760086">
        <w:rPr>
          <w:color w:val="000000" w:themeColor="text1"/>
          <w:spacing w:val="-1"/>
          <w:sz w:val="20"/>
          <w:szCs w:val="20"/>
        </w:rPr>
        <w:t>информационном  извещении</w:t>
      </w:r>
      <w:proofErr w:type="gramEnd"/>
      <w:r w:rsidRPr="00760086">
        <w:rPr>
          <w:color w:val="000000" w:themeColor="text1"/>
          <w:spacing w:val="-1"/>
          <w:sz w:val="20"/>
          <w:szCs w:val="20"/>
        </w:rPr>
        <w:t xml:space="preserve"> о проведении аукциона, а также не позднее</w:t>
      </w:r>
      <w:r w:rsidRPr="00760086">
        <w:rPr>
          <w:color w:val="000000" w:themeColor="text1"/>
          <w:sz w:val="20"/>
          <w:szCs w:val="20"/>
          <w:u w:val="single"/>
        </w:rPr>
        <w:t xml:space="preserve"> _____________</w:t>
      </w:r>
      <w:r w:rsidRPr="00760086">
        <w:rPr>
          <w:color w:val="000000" w:themeColor="text1"/>
          <w:spacing w:val="1"/>
          <w:sz w:val="20"/>
          <w:szCs w:val="20"/>
        </w:rPr>
        <w:t xml:space="preserve"> дней внести полностью на расчетный счет</w:t>
      </w:r>
      <w:r w:rsidRPr="00760086">
        <w:rPr>
          <w:color w:val="000000" w:themeColor="text1"/>
          <w:sz w:val="20"/>
          <w:szCs w:val="20"/>
        </w:rPr>
        <w:t xml:space="preserve"> </w:t>
      </w:r>
      <w:r w:rsidRPr="00760086">
        <w:rPr>
          <w:color w:val="000000" w:themeColor="text1"/>
          <w:spacing w:val="-1"/>
          <w:sz w:val="20"/>
          <w:szCs w:val="20"/>
        </w:rPr>
        <w:t>(указанный в договоре) сумму денежных средств, определенную по итогам аукциона.</w:t>
      </w:r>
    </w:p>
    <w:p w:rsidR="00760086" w:rsidRPr="00760086" w:rsidRDefault="00760086" w:rsidP="00760086">
      <w:pPr>
        <w:pStyle w:val="Standard"/>
        <w:spacing w:line="230" w:lineRule="exact"/>
        <w:ind w:left="19"/>
        <w:jc w:val="both"/>
        <w:rPr>
          <w:color w:val="000000" w:themeColor="text1"/>
          <w:sz w:val="20"/>
          <w:szCs w:val="20"/>
        </w:rPr>
      </w:pPr>
      <w:r w:rsidRPr="00760086">
        <w:rPr>
          <w:color w:val="000000" w:themeColor="text1"/>
          <w:sz w:val="20"/>
          <w:szCs w:val="20"/>
        </w:rPr>
        <w:t>Заявляю, что претензий по качеству и состоянию к предмету аукциона сейчас и впоследствии иметь не буду.</w:t>
      </w:r>
    </w:p>
    <w:p w:rsidR="00760086" w:rsidRPr="00760086" w:rsidRDefault="00760086" w:rsidP="00760086">
      <w:pPr>
        <w:pStyle w:val="Standard"/>
        <w:spacing w:line="230" w:lineRule="exact"/>
        <w:ind w:left="19"/>
        <w:jc w:val="both"/>
        <w:rPr>
          <w:color w:val="000000" w:themeColor="text1"/>
          <w:sz w:val="20"/>
          <w:szCs w:val="20"/>
        </w:rPr>
      </w:pPr>
      <w:r w:rsidRPr="00760086">
        <w:rPr>
          <w:color w:val="000000" w:themeColor="text1"/>
          <w:sz w:val="20"/>
          <w:szCs w:val="20"/>
        </w:rPr>
        <w:t>К заявке прилагается подписанная Претендентом опись представленных документов.</w:t>
      </w:r>
    </w:p>
    <w:p w:rsidR="00760086" w:rsidRPr="00760086" w:rsidRDefault="00760086" w:rsidP="00760086">
      <w:pPr>
        <w:pStyle w:val="Standard"/>
        <w:spacing w:line="230" w:lineRule="exact"/>
        <w:ind w:left="19"/>
        <w:rPr>
          <w:color w:val="000000" w:themeColor="text1"/>
          <w:sz w:val="20"/>
          <w:szCs w:val="20"/>
        </w:rPr>
      </w:pPr>
      <w:r w:rsidRPr="00760086">
        <w:rPr>
          <w:color w:val="000000" w:themeColor="text1"/>
          <w:spacing w:val="-9"/>
          <w:sz w:val="20"/>
          <w:szCs w:val="20"/>
        </w:rPr>
        <w:t xml:space="preserve">Подпись претендента (его полномочного </w:t>
      </w:r>
      <w:proofErr w:type="gramStart"/>
      <w:r w:rsidRPr="00760086">
        <w:rPr>
          <w:color w:val="000000" w:themeColor="text1"/>
          <w:spacing w:val="-9"/>
          <w:sz w:val="20"/>
          <w:szCs w:val="20"/>
        </w:rPr>
        <w:t>представителя)_</w:t>
      </w:r>
      <w:proofErr w:type="gramEnd"/>
      <w:r w:rsidRPr="00760086">
        <w:rPr>
          <w:color w:val="000000" w:themeColor="text1"/>
          <w:spacing w:val="-9"/>
          <w:sz w:val="20"/>
          <w:szCs w:val="20"/>
        </w:rPr>
        <w:t>_______________________</w:t>
      </w:r>
    </w:p>
    <w:p w:rsidR="00760086" w:rsidRPr="00760086" w:rsidRDefault="00760086" w:rsidP="00760086">
      <w:pPr>
        <w:pStyle w:val="Standard"/>
        <w:spacing w:line="230" w:lineRule="exact"/>
        <w:ind w:left="19"/>
        <w:rPr>
          <w:color w:val="000000" w:themeColor="text1"/>
          <w:sz w:val="20"/>
          <w:szCs w:val="20"/>
        </w:rPr>
      </w:pPr>
      <w:r w:rsidRPr="00760086">
        <w:rPr>
          <w:color w:val="000000" w:themeColor="text1"/>
          <w:spacing w:val="-3"/>
          <w:sz w:val="20"/>
          <w:szCs w:val="20"/>
        </w:rPr>
        <w:t>Дата "</w:t>
      </w:r>
      <w:r w:rsidRPr="00760086">
        <w:rPr>
          <w:color w:val="000000" w:themeColor="text1"/>
          <w:spacing w:val="-3"/>
          <w:sz w:val="20"/>
          <w:szCs w:val="20"/>
          <w:u w:val="single"/>
        </w:rPr>
        <w:t>____</w:t>
      </w:r>
      <w:r w:rsidRPr="00760086">
        <w:rPr>
          <w:color w:val="000000" w:themeColor="text1"/>
          <w:sz w:val="20"/>
          <w:szCs w:val="20"/>
        </w:rPr>
        <w:t>"</w:t>
      </w:r>
      <w:r w:rsidRPr="00760086">
        <w:rPr>
          <w:color w:val="000000" w:themeColor="text1"/>
          <w:sz w:val="20"/>
          <w:szCs w:val="20"/>
          <w:u w:val="single"/>
        </w:rPr>
        <w:t>______________________</w:t>
      </w:r>
      <w:r w:rsidRPr="00760086">
        <w:rPr>
          <w:color w:val="000000" w:themeColor="text1"/>
          <w:spacing w:val="-18"/>
          <w:sz w:val="20"/>
          <w:szCs w:val="20"/>
        </w:rPr>
        <w:t>20</w:t>
      </w:r>
      <w:r w:rsidRPr="00760086">
        <w:rPr>
          <w:color w:val="000000" w:themeColor="text1"/>
          <w:spacing w:val="-18"/>
          <w:sz w:val="20"/>
          <w:szCs w:val="20"/>
          <w:u w:val="single"/>
        </w:rPr>
        <w:t>___</w:t>
      </w:r>
      <w:r w:rsidRPr="00760086">
        <w:rPr>
          <w:color w:val="000000" w:themeColor="text1"/>
          <w:spacing w:val="-16"/>
          <w:sz w:val="20"/>
          <w:szCs w:val="20"/>
        </w:rPr>
        <w:t>г.</w:t>
      </w:r>
    </w:p>
    <w:p w:rsidR="00760086" w:rsidRPr="00760086" w:rsidRDefault="00760086" w:rsidP="00760086">
      <w:pPr>
        <w:pStyle w:val="Standard"/>
        <w:spacing w:line="230" w:lineRule="exact"/>
        <w:ind w:left="19"/>
        <w:rPr>
          <w:color w:val="000000" w:themeColor="text1"/>
          <w:sz w:val="20"/>
          <w:szCs w:val="20"/>
        </w:rPr>
      </w:pPr>
      <w:r w:rsidRPr="00760086">
        <w:rPr>
          <w:color w:val="000000" w:themeColor="text1"/>
          <w:spacing w:val="-4"/>
          <w:sz w:val="20"/>
          <w:szCs w:val="20"/>
        </w:rPr>
        <w:t>Заявка принята организатором (его полномочным представителем)</w:t>
      </w:r>
    </w:p>
    <w:p w:rsidR="00760086" w:rsidRPr="00760086" w:rsidRDefault="00760086" w:rsidP="00760086">
      <w:pPr>
        <w:pStyle w:val="Standard"/>
        <w:tabs>
          <w:tab w:val="left" w:leader="underscore" w:pos="628"/>
          <w:tab w:val="left" w:leader="underscore" w:pos="2174"/>
          <w:tab w:val="left" w:leader="underscore" w:pos="2889"/>
          <w:tab w:val="left" w:leader="underscore" w:pos="3916"/>
          <w:tab w:val="left" w:leader="underscore" w:pos="4651"/>
        </w:tabs>
        <w:ind w:left="38"/>
        <w:rPr>
          <w:color w:val="000000" w:themeColor="text1"/>
          <w:sz w:val="20"/>
          <w:szCs w:val="20"/>
        </w:rPr>
      </w:pPr>
      <w:r w:rsidRPr="00760086">
        <w:rPr>
          <w:color w:val="000000" w:themeColor="text1"/>
          <w:sz w:val="20"/>
          <w:szCs w:val="20"/>
        </w:rPr>
        <w:t>"</w:t>
      </w:r>
      <w:r w:rsidRPr="00760086">
        <w:rPr>
          <w:color w:val="000000" w:themeColor="text1"/>
          <w:sz w:val="20"/>
          <w:szCs w:val="20"/>
        </w:rPr>
        <w:tab/>
        <w:t>"</w:t>
      </w:r>
      <w:r w:rsidRPr="00760086">
        <w:rPr>
          <w:color w:val="000000" w:themeColor="text1"/>
          <w:sz w:val="20"/>
          <w:szCs w:val="20"/>
        </w:rPr>
        <w:tab/>
      </w:r>
      <w:r w:rsidRPr="00760086">
        <w:rPr>
          <w:color w:val="000000" w:themeColor="text1"/>
          <w:spacing w:val="-14"/>
          <w:sz w:val="20"/>
          <w:szCs w:val="20"/>
        </w:rPr>
        <w:t>20</w:t>
      </w:r>
      <w:r w:rsidRPr="00760086">
        <w:rPr>
          <w:color w:val="000000" w:themeColor="text1"/>
          <w:sz w:val="20"/>
          <w:szCs w:val="20"/>
        </w:rPr>
        <w:tab/>
      </w:r>
      <w:r w:rsidRPr="00760086">
        <w:rPr>
          <w:color w:val="000000" w:themeColor="text1"/>
          <w:spacing w:val="-7"/>
          <w:sz w:val="20"/>
          <w:szCs w:val="20"/>
        </w:rPr>
        <w:t xml:space="preserve">г.     в </w:t>
      </w:r>
      <w:r w:rsidRPr="00760086">
        <w:rPr>
          <w:color w:val="000000" w:themeColor="text1"/>
          <w:sz w:val="20"/>
          <w:szCs w:val="20"/>
        </w:rPr>
        <w:tab/>
      </w:r>
      <w:r w:rsidRPr="00760086">
        <w:rPr>
          <w:color w:val="000000" w:themeColor="text1"/>
          <w:spacing w:val="-22"/>
          <w:sz w:val="20"/>
          <w:szCs w:val="20"/>
        </w:rPr>
        <w:t>ч.</w:t>
      </w:r>
      <w:r w:rsidRPr="00760086">
        <w:rPr>
          <w:color w:val="000000" w:themeColor="text1"/>
          <w:sz w:val="20"/>
          <w:szCs w:val="20"/>
        </w:rPr>
        <w:tab/>
      </w:r>
      <w:r w:rsidRPr="00760086">
        <w:rPr>
          <w:color w:val="000000" w:themeColor="text1"/>
          <w:spacing w:val="-17"/>
          <w:sz w:val="20"/>
          <w:szCs w:val="20"/>
        </w:rPr>
        <w:t>мин.         регистрационный номер ______________</w:t>
      </w:r>
    </w:p>
    <w:p w:rsidR="00760086" w:rsidRPr="00760086" w:rsidRDefault="00760086" w:rsidP="00760086">
      <w:pPr>
        <w:pStyle w:val="Standard"/>
        <w:tabs>
          <w:tab w:val="left" w:leader="underscore" w:pos="628"/>
          <w:tab w:val="left" w:leader="underscore" w:pos="2174"/>
          <w:tab w:val="left" w:leader="underscore" w:pos="2889"/>
          <w:tab w:val="left" w:leader="underscore" w:pos="3916"/>
          <w:tab w:val="left" w:leader="underscore" w:pos="4651"/>
        </w:tabs>
        <w:ind w:left="38"/>
        <w:rPr>
          <w:color w:val="000000" w:themeColor="text1"/>
          <w:sz w:val="20"/>
          <w:szCs w:val="20"/>
        </w:rPr>
      </w:pPr>
      <w:r w:rsidRPr="00760086">
        <w:rPr>
          <w:noProof/>
          <w:color w:val="000000" w:themeColor="text1"/>
          <w:spacing w:val="-11"/>
          <w:sz w:val="20"/>
          <w:szCs w:val="20"/>
          <w:lang w:eastAsia="ru-RU" w:bidi="ar-SA"/>
        </w:rPr>
        <mc:AlternateContent>
          <mc:Choice Requires="wps">
            <w:drawing>
              <wp:anchor distT="0" distB="0" distL="114300" distR="114300" simplePos="0" relativeHeight="251724800" behindDoc="0" locked="0" layoutInCell="1" allowOverlap="1">
                <wp:simplePos x="0" y="0"/>
                <wp:positionH relativeFrom="column">
                  <wp:posOffset>3086100</wp:posOffset>
                </wp:positionH>
                <wp:positionV relativeFrom="paragraph">
                  <wp:posOffset>205740</wp:posOffset>
                </wp:positionV>
                <wp:extent cx="3315335" cy="0"/>
                <wp:effectExtent l="5715" t="5715" r="12700" b="1333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619ED8" id="Прямая соединительная линия 3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" strokeweight=".09mm">
                <v:stroke joinstyle="miter" endcap="square"/>
              </v:line>
            </w:pict>
          </mc:Fallback>
        </mc:AlternateContent>
      </w:r>
      <w:r w:rsidRPr="00760086">
        <w:rPr>
          <w:color w:val="000000" w:themeColor="text1"/>
          <w:spacing w:val="-11"/>
          <w:sz w:val="20"/>
          <w:szCs w:val="20"/>
        </w:rPr>
        <w:t>подпись уполномоченного лица, принявшего заявку</w:t>
      </w:r>
      <w:r w:rsidRPr="00760086">
        <w:rPr>
          <w:color w:val="000000" w:themeColor="text1"/>
          <w:sz w:val="20"/>
          <w:szCs w:val="20"/>
        </w:rPr>
        <w:tab/>
      </w:r>
    </w:p>
    <w:p w:rsidR="00760086" w:rsidRPr="00760086" w:rsidRDefault="00760086" w:rsidP="00760086">
      <w:pPr>
        <w:tabs>
          <w:tab w:val="left" w:pos="1755"/>
        </w:tabs>
        <w:rPr>
          <w:color w:val="000000" w:themeColor="text1"/>
          <w:sz w:val="20"/>
          <w:szCs w:val="20"/>
        </w:rPr>
      </w:pPr>
    </w:p>
    <w:p w:rsidR="00760086" w:rsidRPr="00760086" w:rsidRDefault="00760086" w:rsidP="00760086">
      <w:pPr>
        <w:pStyle w:val="aa"/>
        <w:spacing w:before="0" w:beforeAutospacing="0" w:after="0" w:afterAutospacing="0"/>
        <w:jc w:val="center"/>
        <w:rPr>
          <w:color w:val="000000" w:themeColor="text1"/>
          <w:sz w:val="20"/>
          <w:szCs w:val="20"/>
        </w:rPr>
      </w:pPr>
      <w:r w:rsidRPr="00760086">
        <w:rPr>
          <w:b/>
          <w:bCs/>
          <w:color w:val="000000" w:themeColor="text1"/>
          <w:sz w:val="20"/>
          <w:szCs w:val="20"/>
        </w:rPr>
        <w:t>ДОГОВОР КУПЛИ – ПРОДАЖИ</w:t>
      </w:r>
    </w:p>
    <w:p w:rsidR="00760086" w:rsidRPr="00760086" w:rsidRDefault="00760086" w:rsidP="00760086">
      <w:pPr>
        <w:pStyle w:val="aa"/>
        <w:spacing w:before="0" w:beforeAutospacing="0" w:after="0" w:afterAutospacing="0"/>
        <w:jc w:val="center"/>
        <w:rPr>
          <w:b/>
          <w:bCs/>
          <w:color w:val="000000" w:themeColor="text1"/>
          <w:sz w:val="20"/>
          <w:szCs w:val="20"/>
        </w:rPr>
      </w:pPr>
      <w:r w:rsidRPr="00760086">
        <w:rPr>
          <w:color w:val="000000" w:themeColor="text1"/>
          <w:sz w:val="20"/>
          <w:szCs w:val="20"/>
        </w:rPr>
        <w:t> </w:t>
      </w:r>
      <w:r w:rsidRPr="00760086">
        <w:rPr>
          <w:b/>
          <w:bCs/>
          <w:color w:val="000000" w:themeColor="text1"/>
          <w:sz w:val="20"/>
          <w:szCs w:val="20"/>
        </w:rPr>
        <w:t>ЗЕМЕЛЬНОГО УЧАСТКА № ___</w:t>
      </w:r>
    </w:p>
    <w:p w:rsidR="00760086" w:rsidRPr="00760086" w:rsidRDefault="00760086" w:rsidP="00760086">
      <w:pPr>
        <w:pStyle w:val="aa"/>
        <w:spacing w:before="0" w:beforeAutospacing="0" w:after="0" w:afterAutospacing="0"/>
        <w:jc w:val="center"/>
        <w:rPr>
          <w:color w:val="000000" w:themeColor="text1"/>
          <w:sz w:val="20"/>
          <w:szCs w:val="20"/>
        </w:rPr>
      </w:pPr>
    </w:p>
    <w:p w:rsidR="00760086" w:rsidRPr="00760086" w:rsidRDefault="00760086" w:rsidP="00760086">
      <w:pPr>
        <w:pStyle w:val="aa"/>
        <w:spacing w:before="0" w:beforeAutospacing="0" w:after="0" w:afterAutospacing="0"/>
        <w:jc w:val="center"/>
        <w:rPr>
          <w:color w:val="000000" w:themeColor="text1"/>
          <w:sz w:val="20"/>
          <w:szCs w:val="20"/>
        </w:rPr>
      </w:pPr>
      <w:r w:rsidRPr="00760086">
        <w:rPr>
          <w:color w:val="000000" w:themeColor="text1"/>
          <w:sz w:val="20"/>
          <w:szCs w:val="20"/>
        </w:rPr>
        <w:t>  с. Аликово                                                                 </w:t>
      </w:r>
      <w:proofErr w:type="gramStart"/>
      <w:r w:rsidRPr="00760086">
        <w:rPr>
          <w:color w:val="000000" w:themeColor="text1"/>
          <w:sz w:val="20"/>
          <w:szCs w:val="20"/>
        </w:rPr>
        <w:t>   «</w:t>
      </w:r>
      <w:proofErr w:type="gramEnd"/>
      <w:r w:rsidRPr="00760086">
        <w:rPr>
          <w:color w:val="000000" w:themeColor="text1"/>
          <w:sz w:val="20"/>
          <w:szCs w:val="20"/>
        </w:rPr>
        <w:t>____» _____________ 2017 года</w:t>
      </w:r>
    </w:p>
    <w:p w:rsidR="00760086" w:rsidRPr="00760086" w:rsidRDefault="00760086" w:rsidP="00760086">
      <w:pPr>
        <w:pStyle w:val="aa"/>
        <w:jc w:val="both"/>
        <w:rPr>
          <w:color w:val="000000" w:themeColor="text1"/>
          <w:sz w:val="20"/>
          <w:szCs w:val="20"/>
        </w:rPr>
      </w:pPr>
      <w:r w:rsidRPr="00760086">
        <w:rPr>
          <w:color w:val="000000" w:themeColor="text1"/>
          <w:sz w:val="20"/>
          <w:szCs w:val="20"/>
        </w:rPr>
        <w:t xml:space="preserve">         Администрация </w:t>
      </w:r>
      <w:proofErr w:type="gramStart"/>
      <w:r w:rsidRPr="00760086">
        <w:rPr>
          <w:color w:val="000000" w:themeColor="text1"/>
          <w:sz w:val="20"/>
          <w:szCs w:val="20"/>
        </w:rPr>
        <w:t>Аликовского  района</w:t>
      </w:r>
      <w:proofErr w:type="gramEnd"/>
      <w:r w:rsidRPr="00760086">
        <w:rPr>
          <w:color w:val="000000" w:themeColor="text1"/>
          <w:sz w:val="20"/>
          <w:szCs w:val="20"/>
        </w:rPr>
        <w:t xml:space="preserve">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760086" w:rsidRPr="00760086" w:rsidRDefault="00760086" w:rsidP="00760086">
      <w:pPr>
        <w:pStyle w:val="aa"/>
        <w:jc w:val="center"/>
        <w:rPr>
          <w:color w:val="000000" w:themeColor="text1"/>
          <w:sz w:val="20"/>
          <w:szCs w:val="20"/>
        </w:rPr>
      </w:pPr>
      <w:r w:rsidRPr="00760086">
        <w:rPr>
          <w:b/>
          <w:bCs/>
          <w:color w:val="000000" w:themeColor="text1"/>
          <w:sz w:val="20"/>
          <w:szCs w:val="20"/>
        </w:rPr>
        <w:lastRenderedPageBreak/>
        <w:t>1. Предмет Договора</w:t>
      </w:r>
    </w:p>
    <w:p w:rsidR="00760086" w:rsidRPr="00760086" w:rsidRDefault="00760086" w:rsidP="00760086">
      <w:pPr>
        <w:pStyle w:val="aa"/>
        <w:jc w:val="both"/>
        <w:rPr>
          <w:color w:val="000000" w:themeColor="text1"/>
          <w:sz w:val="20"/>
          <w:szCs w:val="20"/>
        </w:rPr>
      </w:pPr>
      <w:r w:rsidRPr="00760086">
        <w:rPr>
          <w:color w:val="000000" w:themeColor="text1"/>
          <w:sz w:val="20"/>
          <w:szCs w:val="20"/>
        </w:rPr>
        <w:t>1.</w:t>
      </w:r>
      <w:proofErr w:type="gramStart"/>
      <w:r w:rsidRPr="00760086">
        <w:rPr>
          <w:color w:val="000000" w:themeColor="text1"/>
          <w:sz w:val="20"/>
          <w:szCs w:val="20"/>
        </w:rPr>
        <w:t>1.Продавец</w:t>
      </w:r>
      <w:proofErr w:type="gramEnd"/>
      <w:r w:rsidRPr="00760086">
        <w:rPr>
          <w:color w:val="000000" w:themeColor="text1"/>
          <w:sz w:val="20"/>
          <w:szCs w:val="20"/>
        </w:rPr>
        <w:t xml:space="preserve">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760086" w:rsidRPr="00760086" w:rsidRDefault="00760086" w:rsidP="00760086">
      <w:pPr>
        <w:pStyle w:val="aa"/>
        <w:jc w:val="both"/>
        <w:rPr>
          <w:color w:val="000000" w:themeColor="text1"/>
          <w:sz w:val="20"/>
          <w:szCs w:val="20"/>
        </w:rPr>
      </w:pPr>
      <w:r w:rsidRPr="00760086">
        <w:rPr>
          <w:color w:val="000000" w:themeColor="text1"/>
          <w:sz w:val="20"/>
          <w:szCs w:val="20"/>
        </w:rPr>
        <w:t xml:space="preserve">             </w:t>
      </w:r>
    </w:p>
    <w:p w:rsidR="00760086" w:rsidRPr="00760086" w:rsidRDefault="00760086" w:rsidP="00760086">
      <w:pPr>
        <w:pStyle w:val="aa"/>
        <w:spacing w:before="0" w:beforeAutospacing="0" w:after="0" w:afterAutospacing="0"/>
        <w:jc w:val="center"/>
        <w:rPr>
          <w:b/>
          <w:bCs/>
          <w:color w:val="000000" w:themeColor="text1"/>
          <w:sz w:val="20"/>
          <w:szCs w:val="20"/>
        </w:rPr>
      </w:pPr>
      <w:r w:rsidRPr="00760086">
        <w:rPr>
          <w:b/>
          <w:bCs/>
          <w:color w:val="000000" w:themeColor="text1"/>
          <w:sz w:val="20"/>
          <w:szCs w:val="20"/>
        </w:rPr>
        <w:t>2. Плата по Договору</w:t>
      </w:r>
    </w:p>
    <w:p w:rsidR="00760086" w:rsidRPr="00760086" w:rsidRDefault="00760086" w:rsidP="00760086">
      <w:pPr>
        <w:pStyle w:val="aa"/>
        <w:spacing w:before="0" w:beforeAutospacing="0" w:after="0" w:afterAutospacing="0"/>
        <w:jc w:val="center"/>
        <w:rPr>
          <w:color w:val="000000" w:themeColor="text1"/>
          <w:sz w:val="20"/>
          <w:szCs w:val="20"/>
        </w:rPr>
      </w:pPr>
    </w:p>
    <w:p w:rsidR="00760086" w:rsidRPr="00760086" w:rsidRDefault="00760086" w:rsidP="00760086">
      <w:pPr>
        <w:pStyle w:val="aa"/>
        <w:spacing w:before="0" w:beforeAutospacing="0" w:after="0" w:afterAutospacing="0"/>
        <w:jc w:val="both"/>
        <w:rPr>
          <w:color w:val="000000" w:themeColor="text1"/>
          <w:sz w:val="20"/>
          <w:szCs w:val="20"/>
        </w:rPr>
      </w:pPr>
      <w:r w:rsidRPr="00760086">
        <w:rPr>
          <w:color w:val="000000" w:themeColor="text1"/>
          <w:sz w:val="20"/>
          <w:szCs w:val="20"/>
        </w:rPr>
        <w:t>2.</w:t>
      </w:r>
      <w:proofErr w:type="gramStart"/>
      <w:r w:rsidRPr="00760086">
        <w:rPr>
          <w:color w:val="000000" w:themeColor="text1"/>
          <w:sz w:val="20"/>
          <w:szCs w:val="20"/>
        </w:rPr>
        <w:t>1.Цена</w:t>
      </w:r>
      <w:proofErr w:type="gramEnd"/>
      <w:r w:rsidRPr="00760086">
        <w:rPr>
          <w:color w:val="000000" w:themeColor="text1"/>
          <w:sz w:val="20"/>
          <w:szCs w:val="20"/>
        </w:rPr>
        <w:t xml:space="preserve"> Участка составляет  ______ (__________________) руб. __ коп.</w:t>
      </w:r>
    </w:p>
    <w:p w:rsidR="00760086" w:rsidRPr="00760086" w:rsidRDefault="00760086" w:rsidP="00760086">
      <w:pPr>
        <w:pStyle w:val="aa"/>
        <w:spacing w:before="0" w:beforeAutospacing="0" w:after="0" w:afterAutospacing="0"/>
        <w:jc w:val="both"/>
        <w:rPr>
          <w:color w:val="000000" w:themeColor="text1"/>
          <w:sz w:val="20"/>
          <w:szCs w:val="20"/>
        </w:rPr>
      </w:pPr>
      <w:r w:rsidRPr="00760086">
        <w:rPr>
          <w:color w:val="000000" w:themeColor="text1"/>
          <w:sz w:val="20"/>
          <w:szCs w:val="20"/>
        </w:rPr>
        <w:t>2.</w:t>
      </w:r>
      <w:proofErr w:type="gramStart"/>
      <w:r w:rsidRPr="00760086">
        <w:rPr>
          <w:color w:val="000000" w:themeColor="text1"/>
          <w:sz w:val="20"/>
          <w:szCs w:val="20"/>
        </w:rPr>
        <w:t>2.Покупатель</w:t>
      </w:r>
      <w:proofErr w:type="gramEnd"/>
      <w:r w:rsidRPr="00760086">
        <w:rPr>
          <w:color w:val="000000" w:themeColor="text1"/>
          <w:sz w:val="20"/>
          <w:szCs w:val="20"/>
        </w:rPr>
        <w:t xml:space="preserve"> оплачивает цену Участка (пункт 2.1 Договора) в течение 10 календарных  дней с момента подписания настоящего Договора.</w:t>
      </w:r>
    </w:p>
    <w:p w:rsidR="00760086" w:rsidRPr="00760086" w:rsidRDefault="00760086" w:rsidP="00760086">
      <w:pPr>
        <w:jc w:val="both"/>
        <w:rPr>
          <w:color w:val="000000" w:themeColor="text1"/>
          <w:sz w:val="20"/>
          <w:szCs w:val="20"/>
        </w:rPr>
      </w:pPr>
      <w:r w:rsidRPr="00760086">
        <w:rPr>
          <w:color w:val="000000" w:themeColor="text1"/>
          <w:sz w:val="20"/>
          <w:szCs w:val="20"/>
        </w:rPr>
        <w:t>2.</w:t>
      </w:r>
      <w:proofErr w:type="gramStart"/>
      <w:r w:rsidRPr="00760086">
        <w:rPr>
          <w:color w:val="000000" w:themeColor="text1"/>
          <w:sz w:val="20"/>
          <w:szCs w:val="20"/>
        </w:rPr>
        <w:t>3.Оплата</w:t>
      </w:r>
      <w:proofErr w:type="gramEnd"/>
      <w:r w:rsidRPr="00760086">
        <w:rPr>
          <w:color w:val="000000" w:themeColor="text1"/>
          <w:sz w:val="20"/>
          <w:szCs w:val="20"/>
        </w:rPr>
        <w:t xml:space="preserve"> производится в рублях. Сумма платежа, за вычетом расходов Продавца </w:t>
      </w:r>
      <w:proofErr w:type="gramStart"/>
      <w:r w:rsidRPr="00760086">
        <w:rPr>
          <w:color w:val="000000" w:themeColor="text1"/>
          <w:sz w:val="20"/>
          <w:szCs w:val="20"/>
        </w:rPr>
        <w:t>на  продажу</w:t>
      </w:r>
      <w:proofErr w:type="gramEnd"/>
      <w:r w:rsidRPr="00760086">
        <w:rPr>
          <w:color w:val="000000" w:themeColor="text1"/>
          <w:sz w:val="20"/>
          <w:szCs w:val="20"/>
        </w:rPr>
        <w:t xml:space="preserve">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760086">
        <w:rPr>
          <w:bCs/>
          <w:color w:val="000000" w:themeColor="text1"/>
          <w:sz w:val="20"/>
          <w:szCs w:val="20"/>
        </w:rPr>
        <w:t>р/с 40101810900000010005, ИНН 2102001180, КПП 210201001</w:t>
      </w:r>
      <w:r w:rsidRPr="00760086">
        <w:rPr>
          <w:color w:val="000000" w:themeColor="text1"/>
          <w:sz w:val="20"/>
          <w:szCs w:val="20"/>
        </w:rPr>
        <w:t xml:space="preserve"> Банк получателя: Отделение- НБ Чувашской Респ. г. Чебоксары, код  993 114 06025 10 0000 430. </w:t>
      </w:r>
    </w:p>
    <w:p w:rsidR="00760086" w:rsidRPr="00760086" w:rsidRDefault="00760086" w:rsidP="00760086">
      <w:pPr>
        <w:pStyle w:val="aa"/>
        <w:spacing w:before="0" w:beforeAutospacing="0" w:after="0" w:afterAutospacing="0"/>
        <w:jc w:val="center"/>
        <w:rPr>
          <w:b/>
          <w:bCs/>
          <w:color w:val="000000" w:themeColor="text1"/>
          <w:sz w:val="20"/>
          <w:szCs w:val="20"/>
        </w:rPr>
      </w:pPr>
      <w:r w:rsidRPr="00760086">
        <w:rPr>
          <w:color w:val="000000" w:themeColor="text1"/>
          <w:sz w:val="20"/>
          <w:szCs w:val="20"/>
        </w:rPr>
        <w:t> </w:t>
      </w:r>
      <w:r w:rsidRPr="00760086">
        <w:rPr>
          <w:b/>
          <w:bCs/>
          <w:color w:val="000000" w:themeColor="text1"/>
          <w:sz w:val="20"/>
          <w:szCs w:val="20"/>
        </w:rPr>
        <w:t>3. Права и обязанности Сторон</w:t>
      </w:r>
    </w:p>
    <w:p w:rsidR="00760086" w:rsidRPr="00760086" w:rsidRDefault="00760086" w:rsidP="00760086">
      <w:pPr>
        <w:pStyle w:val="aa"/>
        <w:spacing w:before="0" w:beforeAutospacing="0" w:after="0" w:afterAutospacing="0"/>
        <w:jc w:val="center"/>
        <w:rPr>
          <w:color w:val="000000" w:themeColor="text1"/>
          <w:sz w:val="20"/>
          <w:szCs w:val="20"/>
        </w:rPr>
      </w:pPr>
    </w:p>
    <w:p w:rsidR="00760086" w:rsidRPr="00760086" w:rsidRDefault="00760086" w:rsidP="00760086">
      <w:pPr>
        <w:pStyle w:val="aa"/>
        <w:spacing w:before="0" w:beforeAutospacing="0" w:after="0" w:afterAutospacing="0"/>
        <w:rPr>
          <w:color w:val="000000" w:themeColor="text1"/>
          <w:sz w:val="20"/>
          <w:szCs w:val="20"/>
        </w:rPr>
      </w:pPr>
      <w:r w:rsidRPr="00760086">
        <w:rPr>
          <w:color w:val="000000" w:themeColor="text1"/>
          <w:sz w:val="20"/>
          <w:szCs w:val="20"/>
        </w:rPr>
        <w:t>3.</w:t>
      </w:r>
      <w:proofErr w:type="gramStart"/>
      <w:r w:rsidRPr="00760086">
        <w:rPr>
          <w:color w:val="000000" w:themeColor="text1"/>
          <w:sz w:val="20"/>
          <w:szCs w:val="20"/>
        </w:rPr>
        <w:t>1.Продавец</w:t>
      </w:r>
      <w:proofErr w:type="gramEnd"/>
      <w:r w:rsidRPr="00760086">
        <w:rPr>
          <w:color w:val="000000" w:themeColor="text1"/>
          <w:sz w:val="20"/>
          <w:szCs w:val="20"/>
        </w:rPr>
        <w:t xml:space="preserve"> обязуется:</w:t>
      </w:r>
    </w:p>
    <w:p w:rsidR="00760086" w:rsidRPr="00760086" w:rsidRDefault="00760086" w:rsidP="00760086">
      <w:pPr>
        <w:pStyle w:val="aa"/>
        <w:spacing w:before="0" w:beforeAutospacing="0" w:after="0" w:afterAutospacing="0"/>
        <w:rPr>
          <w:color w:val="000000" w:themeColor="text1"/>
          <w:sz w:val="20"/>
          <w:szCs w:val="20"/>
        </w:rPr>
      </w:pPr>
      <w:r w:rsidRPr="00760086">
        <w:rPr>
          <w:color w:val="000000" w:themeColor="text1"/>
          <w:sz w:val="20"/>
          <w:szCs w:val="20"/>
        </w:rPr>
        <w:t>3.1.</w:t>
      </w:r>
      <w:proofErr w:type="gramStart"/>
      <w:r w:rsidRPr="00760086">
        <w:rPr>
          <w:color w:val="000000" w:themeColor="text1"/>
          <w:sz w:val="20"/>
          <w:szCs w:val="20"/>
        </w:rPr>
        <w:t>1.Предоставить</w:t>
      </w:r>
      <w:proofErr w:type="gramEnd"/>
      <w:r w:rsidRPr="00760086">
        <w:rPr>
          <w:color w:val="000000" w:themeColor="text1"/>
          <w:sz w:val="20"/>
          <w:szCs w:val="20"/>
        </w:rPr>
        <w:t xml:space="preserve"> Покупателю сведения, необходимые для исполнения условий, установленных Договором.</w:t>
      </w:r>
    </w:p>
    <w:p w:rsidR="00760086" w:rsidRPr="00760086" w:rsidRDefault="00760086" w:rsidP="00760086">
      <w:pPr>
        <w:pStyle w:val="aa"/>
        <w:spacing w:before="0" w:beforeAutospacing="0" w:after="0" w:afterAutospacing="0"/>
        <w:rPr>
          <w:color w:val="000000" w:themeColor="text1"/>
          <w:sz w:val="20"/>
          <w:szCs w:val="20"/>
        </w:rPr>
      </w:pPr>
      <w:r w:rsidRPr="00760086">
        <w:rPr>
          <w:color w:val="000000" w:themeColor="text1"/>
          <w:sz w:val="20"/>
          <w:szCs w:val="20"/>
        </w:rPr>
        <w:t>3.</w:t>
      </w:r>
      <w:proofErr w:type="gramStart"/>
      <w:r w:rsidRPr="00760086">
        <w:rPr>
          <w:color w:val="000000" w:themeColor="text1"/>
          <w:sz w:val="20"/>
          <w:szCs w:val="20"/>
        </w:rPr>
        <w:t>2.Покупатель</w:t>
      </w:r>
      <w:proofErr w:type="gramEnd"/>
      <w:r w:rsidRPr="00760086">
        <w:rPr>
          <w:color w:val="000000" w:themeColor="text1"/>
          <w:sz w:val="20"/>
          <w:szCs w:val="20"/>
        </w:rPr>
        <w:t xml:space="preserve"> обязуется:</w:t>
      </w:r>
    </w:p>
    <w:p w:rsidR="00760086" w:rsidRPr="00760086" w:rsidRDefault="00760086" w:rsidP="00760086">
      <w:pPr>
        <w:pStyle w:val="aa"/>
        <w:spacing w:before="0" w:beforeAutospacing="0" w:after="0" w:afterAutospacing="0"/>
        <w:rPr>
          <w:color w:val="000000" w:themeColor="text1"/>
          <w:sz w:val="20"/>
          <w:szCs w:val="20"/>
        </w:rPr>
      </w:pPr>
      <w:r w:rsidRPr="00760086">
        <w:rPr>
          <w:color w:val="000000" w:themeColor="text1"/>
          <w:sz w:val="20"/>
          <w:szCs w:val="20"/>
        </w:rPr>
        <w:t>3.2.</w:t>
      </w:r>
      <w:proofErr w:type="gramStart"/>
      <w:r w:rsidRPr="00760086">
        <w:rPr>
          <w:color w:val="000000" w:themeColor="text1"/>
          <w:sz w:val="20"/>
          <w:szCs w:val="20"/>
        </w:rPr>
        <w:t>1.Оплатить</w:t>
      </w:r>
      <w:proofErr w:type="gramEnd"/>
      <w:r w:rsidRPr="00760086">
        <w:rPr>
          <w:color w:val="000000" w:themeColor="text1"/>
          <w:sz w:val="20"/>
          <w:szCs w:val="20"/>
        </w:rPr>
        <w:t xml:space="preserve"> цену Участка в сроки и в порядке,  установленном разделом 2 Договора.</w:t>
      </w:r>
    </w:p>
    <w:p w:rsidR="00760086" w:rsidRPr="00760086" w:rsidRDefault="00760086" w:rsidP="00760086">
      <w:pPr>
        <w:pStyle w:val="aa"/>
        <w:spacing w:before="0" w:beforeAutospacing="0" w:after="0" w:afterAutospacing="0"/>
        <w:rPr>
          <w:color w:val="000000" w:themeColor="text1"/>
          <w:sz w:val="20"/>
          <w:szCs w:val="20"/>
        </w:rPr>
      </w:pPr>
      <w:r w:rsidRPr="00760086">
        <w:rPr>
          <w:color w:val="000000" w:themeColor="text1"/>
          <w:sz w:val="20"/>
          <w:szCs w:val="20"/>
        </w:rPr>
        <w:t>3.2.</w:t>
      </w:r>
      <w:proofErr w:type="gramStart"/>
      <w:r w:rsidRPr="00760086">
        <w:rPr>
          <w:color w:val="000000" w:themeColor="text1"/>
          <w:sz w:val="20"/>
          <w:szCs w:val="20"/>
        </w:rPr>
        <w:t>2.Выполнять</w:t>
      </w:r>
      <w:proofErr w:type="gramEnd"/>
      <w:r w:rsidRPr="00760086">
        <w:rPr>
          <w:color w:val="000000" w:themeColor="text1"/>
          <w:sz w:val="20"/>
          <w:szCs w:val="20"/>
        </w:rPr>
        <w:t xml:space="preserve"> требования, вытекающие из установленных в  соответствии с законодательством Российской Федерации ограничений прав на Участок и сервитутов.</w:t>
      </w:r>
    </w:p>
    <w:p w:rsidR="00760086" w:rsidRPr="00760086" w:rsidRDefault="00760086" w:rsidP="00760086">
      <w:pPr>
        <w:pStyle w:val="aa"/>
        <w:spacing w:before="0" w:beforeAutospacing="0" w:after="0" w:afterAutospacing="0"/>
        <w:rPr>
          <w:color w:val="000000" w:themeColor="text1"/>
          <w:sz w:val="20"/>
          <w:szCs w:val="20"/>
        </w:rPr>
      </w:pPr>
      <w:r w:rsidRPr="00760086">
        <w:rPr>
          <w:color w:val="000000" w:themeColor="text1"/>
          <w:sz w:val="20"/>
          <w:szCs w:val="20"/>
        </w:rPr>
        <w:t>3.2.</w:t>
      </w:r>
      <w:proofErr w:type="gramStart"/>
      <w:r w:rsidRPr="00760086">
        <w:rPr>
          <w:color w:val="000000" w:themeColor="text1"/>
          <w:sz w:val="20"/>
          <w:szCs w:val="20"/>
        </w:rPr>
        <w:t>3.Предоставлять</w:t>
      </w:r>
      <w:proofErr w:type="gramEnd"/>
      <w:r w:rsidRPr="00760086">
        <w:rPr>
          <w:color w:val="000000" w:themeColor="text1"/>
          <w:sz w:val="20"/>
          <w:szCs w:val="20"/>
        </w:rPr>
        <w:t xml:space="preserve">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760086" w:rsidRPr="00760086" w:rsidRDefault="00760086" w:rsidP="00760086">
      <w:pPr>
        <w:pStyle w:val="aa"/>
        <w:spacing w:before="0" w:beforeAutospacing="0" w:after="0" w:afterAutospacing="0"/>
        <w:rPr>
          <w:color w:val="000000" w:themeColor="text1"/>
          <w:sz w:val="20"/>
          <w:szCs w:val="20"/>
        </w:rPr>
      </w:pPr>
      <w:r w:rsidRPr="00760086">
        <w:rPr>
          <w:color w:val="000000" w:themeColor="text1"/>
          <w:sz w:val="20"/>
          <w:szCs w:val="20"/>
        </w:rPr>
        <w:t xml:space="preserve">3.2.4.С момента подписания Договора и до момента регистрации </w:t>
      </w:r>
      <w:proofErr w:type="gramStart"/>
      <w:r w:rsidRPr="00760086">
        <w:rPr>
          <w:color w:val="000000" w:themeColor="text1"/>
          <w:sz w:val="20"/>
          <w:szCs w:val="20"/>
        </w:rPr>
        <w:t>права  собственности</w:t>
      </w:r>
      <w:proofErr w:type="gramEnd"/>
      <w:r w:rsidRPr="00760086">
        <w:rPr>
          <w:color w:val="000000" w:themeColor="text1"/>
          <w:sz w:val="20"/>
          <w:szCs w:val="20"/>
        </w:rPr>
        <w:t xml:space="preserve"> на Участок не отчуждать в собственность третьих лиц принадлежащее ему недвижимое имущество, находящееся на Участке.</w:t>
      </w:r>
    </w:p>
    <w:p w:rsidR="00760086" w:rsidRPr="00760086" w:rsidRDefault="00760086" w:rsidP="00760086">
      <w:pPr>
        <w:pStyle w:val="aa"/>
        <w:spacing w:before="0" w:beforeAutospacing="0" w:after="0" w:afterAutospacing="0"/>
        <w:rPr>
          <w:color w:val="000000" w:themeColor="text1"/>
          <w:sz w:val="20"/>
          <w:szCs w:val="20"/>
        </w:rPr>
      </w:pPr>
      <w:r w:rsidRPr="00760086">
        <w:rPr>
          <w:color w:val="000000" w:themeColor="text1"/>
          <w:sz w:val="20"/>
          <w:szCs w:val="20"/>
        </w:rPr>
        <w:t>3.2.</w:t>
      </w:r>
      <w:proofErr w:type="gramStart"/>
      <w:r w:rsidRPr="00760086">
        <w:rPr>
          <w:color w:val="000000" w:themeColor="text1"/>
          <w:sz w:val="20"/>
          <w:szCs w:val="20"/>
        </w:rPr>
        <w:t>5.За</w:t>
      </w:r>
      <w:proofErr w:type="gramEnd"/>
      <w:r w:rsidRPr="00760086">
        <w:rPr>
          <w:color w:val="000000" w:themeColor="text1"/>
          <w:sz w:val="20"/>
          <w:szCs w:val="20"/>
        </w:rPr>
        <w:t xml:space="preserve">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760086" w:rsidRPr="00760086" w:rsidRDefault="00760086" w:rsidP="00760086">
      <w:pPr>
        <w:pStyle w:val="aa"/>
        <w:spacing w:before="0" w:beforeAutospacing="0" w:after="0" w:afterAutospacing="0"/>
        <w:rPr>
          <w:color w:val="000000" w:themeColor="text1"/>
          <w:sz w:val="20"/>
          <w:szCs w:val="20"/>
        </w:rPr>
      </w:pPr>
      <w:r w:rsidRPr="00760086">
        <w:rPr>
          <w:color w:val="000000" w:themeColor="text1"/>
          <w:sz w:val="20"/>
          <w:szCs w:val="20"/>
        </w:rPr>
        <w:t> </w:t>
      </w:r>
    </w:p>
    <w:p w:rsidR="00760086" w:rsidRPr="00760086" w:rsidRDefault="00760086" w:rsidP="00760086">
      <w:pPr>
        <w:pStyle w:val="aa"/>
        <w:jc w:val="center"/>
        <w:rPr>
          <w:color w:val="000000" w:themeColor="text1"/>
          <w:sz w:val="20"/>
          <w:szCs w:val="20"/>
        </w:rPr>
      </w:pPr>
      <w:r w:rsidRPr="00760086">
        <w:rPr>
          <w:b/>
          <w:bCs/>
          <w:color w:val="000000" w:themeColor="text1"/>
          <w:sz w:val="20"/>
          <w:szCs w:val="20"/>
        </w:rPr>
        <w:t>4. Ответственность Сторон</w:t>
      </w:r>
    </w:p>
    <w:p w:rsidR="00760086" w:rsidRPr="00760086" w:rsidRDefault="00760086" w:rsidP="00760086">
      <w:pPr>
        <w:pStyle w:val="aa"/>
        <w:spacing w:before="0" w:beforeAutospacing="0" w:after="0" w:afterAutospacing="0"/>
        <w:jc w:val="both"/>
        <w:rPr>
          <w:color w:val="000000" w:themeColor="text1"/>
          <w:sz w:val="20"/>
          <w:szCs w:val="20"/>
        </w:rPr>
      </w:pPr>
      <w:r w:rsidRPr="00760086">
        <w:rPr>
          <w:color w:val="000000" w:themeColor="text1"/>
          <w:sz w:val="20"/>
          <w:szCs w:val="20"/>
        </w:rPr>
        <w:t> 4.</w:t>
      </w:r>
      <w:proofErr w:type="gramStart"/>
      <w:r w:rsidRPr="00760086">
        <w:rPr>
          <w:color w:val="000000" w:themeColor="text1"/>
          <w:sz w:val="20"/>
          <w:szCs w:val="20"/>
        </w:rPr>
        <w:t>1.Покупатель</w:t>
      </w:r>
      <w:proofErr w:type="gramEnd"/>
      <w:r w:rsidRPr="00760086">
        <w:rPr>
          <w:color w:val="000000" w:themeColor="text1"/>
          <w:sz w:val="20"/>
          <w:szCs w:val="20"/>
        </w:rPr>
        <w:t xml:space="preserve">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760086" w:rsidRPr="00760086" w:rsidRDefault="00760086" w:rsidP="00760086">
      <w:pPr>
        <w:pStyle w:val="aa"/>
        <w:spacing w:before="0" w:beforeAutospacing="0" w:after="0" w:afterAutospacing="0"/>
        <w:jc w:val="both"/>
        <w:rPr>
          <w:color w:val="000000" w:themeColor="text1"/>
          <w:sz w:val="20"/>
          <w:szCs w:val="20"/>
        </w:rPr>
      </w:pPr>
      <w:r w:rsidRPr="00760086">
        <w:rPr>
          <w:color w:val="000000" w:themeColor="text1"/>
          <w:sz w:val="20"/>
          <w:szCs w:val="20"/>
        </w:rPr>
        <w:t>4.</w:t>
      </w:r>
      <w:proofErr w:type="gramStart"/>
      <w:r w:rsidRPr="00760086">
        <w:rPr>
          <w:color w:val="000000" w:themeColor="text1"/>
          <w:sz w:val="20"/>
          <w:szCs w:val="20"/>
        </w:rPr>
        <w:t>2.Стороны</w:t>
      </w:r>
      <w:proofErr w:type="gramEnd"/>
      <w:r w:rsidRPr="00760086">
        <w:rPr>
          <w:color w:val="000000" w:themeColor="text1"/>
          <w:sz w:val="20"/>
          <w:szCs w:val="20"/>
        </w:rPr>
        <w:t xml:space="preserve">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60086" w:rsidRPr="00760086" w:rsidRDefault="00760086" w:rsidP="00760086">
      <w:pPr>
        <w:pStyle w:val="aa"/>
        <w:spacing w:before="0" w:beforeAutospacing="0" w:after="0" w:afterAutospacing="0"/>
        <w:jc w:val="both"/>
        <w:rPr>
          <w:color w:val="000000" w:themeColor="text1"/>
          <w:sz w:val="20"/>
          <w:szCs w:val="20"/>
        </w:rPr>
      </w:pPr>
      <w:r w:rsidRPr="00760086">
        <w:rPr>
          <w:color w:val="000000" w:themeColor="text1"/>
          <w:sz w:val="20"/>
          <w:szCs w:val="20"/>
        </w:rPr>
        <w:t>4.</w:t>
      </w:r>
      <w:proofErr w:type="gramStart"/>
      <w:r w:rsidRPr="00760086">
        <w:rPr>
          <w:color w:val="000000" w:themeColor="text1"/>
          <w:sz w:val="20"/>
          <w:szCs w:val="20"/>
        </w:rPr>
        <w:t>3.За</w:t>
      </w:r>
      <w:proofErr w:type="gramEnd"/>
      <w:r w:rsidRPr="00760086">
        <w:rPr>
          <w:color w:val="000000" w:themeColor="text1"/>
          <w:sz w:val="20"/>
          <w:szCs w:val="20"/>
        </w:rPr>
        <w:t xml:space="preserve">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760086" w:rsidRPr="00760086" w:rsidRDefault="00760086" w:rsidP="00760086">
      <w:pPr>
        <w:pStyle w:val="aa"/>
        <w:spacing w:before="0" w:beforeAutospacing="0" w:after="0" w:afterAutospacing="0"/>
        <w:jc w:val="center"/>
        <w:rPr>
          <w:b/>
          <w:bCs/>
          <w:color w:val="000000" w:themeColor="text1"/>
          <w:sz w:val="20"/>
          <w:szCs w:val="20"/>
        </w:rPr>
      </w:pPr>
    </w:p>
    <w:p w:rsidR="00760086" w:rsidRPr="00760086" w:rsidRDefault="00760086" w:rsidP="00760086">
      <w:pPr>
        <w:pStyle w:val="aa"/>
        <w:spacing w:before="0" w:beforeAutospacing="0" w:after="0" w:afterAutospacing="0"/>
        <w:jc w:val="center"/>
        <w:rPr>
          <w:b/>
          <w:bCs/>
          <w:color w:val="000000" w:themeColor="text1"/>
          <w:sz w:val="20"/>
          <w:szCs w:val="20"/>
        </w:rPr>
      </w:pPr>
      <w:r w:rsidRPr="00760086">
        <w:rPr>
          <w:b/>
          <w:bCs/>
          <w:color w:val="000000" w:themeColor="text1"/>
          <w:sz w:val="20"/>
          <w:szCs w:val="20"/>
        </w:rPr>
        <w:t>5. Особые условия</w:t>
      </w:r>
    </w:p>
    <w:p w:rsidR="00760086" w:rsidRPr="00760086" w:rsidRDefault="00760086" w:rsidP="00760086">
      <w:pPr>
        <w:pStyle w:val="aa"/>
        <w:spacing w:before="0" w:beforeAutospacing="0" w:after="0" w:afterAutospacing="0"/>
        <w:jc w:val="center"/>
        <w:rPr>
          <w:color w:val="000000" w:themeColor="text1"/>
          <w:sz w:val="20"/>
          <w:szCs w:val="20"/>
        </w:rPr>
      </w:pPr>
    </w:p>
    <w:p w:rsidR="00760086" w:rsidRPr="00760086" w:rsidRDefault="00760086" w:rsidP="00760086">
      <w:pPr>
        <w:pStyle w:val="aa"/>
        <w:spacing w:before="0" w:beforeAutospacing="0" w:after="0" w:afterAutospacing="0"/>
        <w:rPr>
          <w:color w:val="000000" w:themeColor="text1"/>
          <w:sz w:val="20"/>
          <w:szCs w:val="20"/>
        </w:rPr>
      </w:pPr>
      <w:r w:rsidRPr="00760086">
        <w:rPr>
          <w:color w:val="000000" w:themeColor="text1"/>
          <w:sz w:val="20"/>
          <w:szCs w:val="20"/>
        </w:rPr>
        <w:t>5.</w:t>
      </w:r>
      <w:proofErr w:type="gramStart"/>
      <w:r w:rsidRPr="00760086">
        <w:rPr>
          <w:color w:val="000000" w:themeColor="text1"/>
          <w:sz w:val="20"/>
          <w:szCs w:val="20"/>
        </w:rPr>
        <w:t>1.Изменение</w:t>
      </w:r>
      <w:proofErr w:type="gramEnd"/>
      <w:r w:rsidRPr="00760086">
        <w:rPr>
          <w:color w:val="000000" w:themeColor="text1"/>
          <w:sz w:val="20"/>
          <w:szCs w:val="20"/>
        </w:rPr>
        <w:t xml:space="preserve"> указанного в пункте 1.1 Договора целевого назначения земель допускается в порядке, предусмотренном законодательством Российской Федерации.</w:t>
      </w:r>
    </w:p>
    <w:p w:rsidR="00760086" w:rsidRPr="00760086" w:rsidRDefault="00760086" w:rsidP="00760086">
      <w:pPr>
        <w:pStyle w:val="aa"/>
        <w:spacing w:before="0" w:beforeAutospacing="0" w:after="0" w:afterAutospacing="0"/>
        <w:rPr>
          <w:color w:val="000000" w:themeColor="text1"/>
          <w:sz w:val="20"/>
          <w:szCs w:val="20"/>
        </w:rPr>
      </w:pPr>
      <w:r w:rsidRPr="00760086">
        <w:rPr>
          <w:color w:val="000000" w:themeColor="text1"/>
          <w:sz w:val="20"/>
          <w:szCs w:val="20"/>
        </w:rPr>
        <w:t>5.</w:t>
      </w:r>
      <w:proofErr w:type="gramStart"/>
      <w:r w:rsidRPr="00760086">
        <w:rPr>
          <w:color w:val="000000" w:themeColor="text1"/>
          <w:sz w:val="20"/>
          <w:szCs w:val="20"/>
        </w:rPr>
        <w:t>2.Все</w:t>
      </w:r>
      <w:proofErr w:type="gramEnd"/>
      <w:r w:rsidRPr="00760086">
        <w:rPr>
          <w:color w:val="000000" w:themeColor="text1"/>
          <w:sz w:val="20"/>
          <w:szCs w:val="20"/>
        </w:rPr>
        <w:t xml:space="preserve"> изменения и дополнения к Договору действительны, если они совершены  в  письменной  форме  и  подписаны  уполномоченными лицами.</w:t>
      </w:r>
    </w:p>
    <w:p w:rsidR="00760086" w:rsidRPr="00760086" w:rsidRDefault="00760086" w:rsidP="00760086">
      <w:pPr>
        <w:pStyle w:val="aa"/>
        <w:spacing w:before="0" w:beforeAutospacing="0" w:after="0" w:afterAutospacing="0"/>
        <w:rPr>
          <w:color w:val="000000" w:themeColor="text1"/>
          <w:sz w:val="20"/>
          <w:szCs w:val="20"/>
        </w:rPr>
      </w:pPr>
      <w:r w:rsidRPr="00760086">
        <w:rPr>
          <w:color w:val="000000" w:themeColor="text1"/>
          <w:sz w:val="20"/>
          <w:szCs w:val="20"/>
        </w:rPr>
        <w:t>5.</w:t>
      </w:r>
      <w:proofErr w:type="gramStart"/>
      <w:r w:rsidRPr="00760086">
        <w:rPr>
          <w:color w:val="000000" w:themeColor="text1"/>
          <w:sz w:val="20"/>
          <w:szCs w:val="20"/>
        </w:rPr>
        <w:t>3.Договор</w:t>
      </w:r>
      <w:proofErr w:type="gramEnd"/>
      <w:r w:rsidRPr="00760086">
        <w:rPr>
          <w:color w:val="000000" w:themeColor="text1"/>
          <w:sz w:val="20"/>
          <w:szCs w:val="20"/>
        </w:rPr>
        <w:t xml:space="preserve"> составлен в трех экземплярах, имеющих одинаковую юридическую силу. Первый экземпляр находится у Продавца. Второй </w:t>
      </w:r>
      <w:proofErr w:type="gramStart"/>
      <w:r w:rsidRPr="00760086">
        <w:rPr>
          <w:color w:val="000000" w:themeColor="text1"/>
          <w:sz w:val="20"/>
          <w:szCs w:val="20"/>
        </w:rPr>
        <w:t>экземпляр  находится</w:t>
      </w:r>
      <w:proofErr w:type="gramEnd"/>
      <w:r w:rsidRPr="00760086">
        <w:rPr>
          <w:color w:val="000000" w:themeColor="text1"/>
          <w:sz w:val="20"/>
          <w:szCs w:val="20"/>
        </w:rPr>
        <w:t xml:space="preserve"> у Покупателя. Третий экземпляр     находится в органе, осуществляющем государственную регистрацию прав на недвижимое имущество и сделок с ним.  </w:t>
      </w:r>
    </w:p>
    <w:p w:rsidR="00760086" w:rsidRPr="00760086" w:rsidRDefault="00760086" w:rsidP="00760086">
      <w:pPr>
        <w:pStyle w:val="aa"/>
        <w:spacing w:before="0" w:beforeAutospacing="0" w:after="0" w:afterAutospacing="0"/>
        <w:rPr>
          <w:color w:val="000000" w:themeColor="text1"/>
          <w:sz w:val="20"/>
          <w:szCs w:val="20"/>
        </w:rPr>
      </w:pPr>
      <w:r w:rsidRPr="00760086">
        <w:rPr>
          <w:color w:val="000000" w:themeColor="text1"/>
          <w:sz w:val="20"/>
          <w:szCs w:val="20"/>
        </w:rPr>
        <w:t>5.</w:t>
      </w:r>
      <w:proofErr w:type="gramStart"/>
      <w:r w:rsidRPr="00760086">
        <w:rPr>
          <w:color w:val="000000" w:themeColor="text1"/>
          <w:sz w:val="20"/>
          <w:szCs w:val="20"/>
        </w:rPr>
        <w:t>4.Приложением</w:t>
      </w:r>
      <w:proofErr w:type="gramEnd"/>
      <w:r w:rsidRPr="00760086">
        <w:rPr>
          <w:color w:val="000000" w:themeColor="text1"/>
          <w:sz w:val="20"/>
          <w:szCs w:val="20"/>
        </w:rPr>
        <w:t xml:space="preserve">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760086" w:rsidRPr="00760086" w:rsidRDefault="00760086" w:rsidP="00760086">
      <w:pPr>
        <w:pStyle w:val="aa"/>
        <w:spacing w:before="0" w:beforeAutospacing="0" w:after="0" w:afterAutospacing="0"/>
        <w:rPr>
          <w:color w:val="000000" w:themeColor="text1"/>
          <w:sz w:val="20"/>
          <w:szCs w:val="20"/>
        </w:rPr>
      </w:pPr>
      <w:r w:rsidRPr="00760086">
        <w:rPr>
          <w:color w:val="000000" w:themeColor="text1"/>
          <w:sz w:val="20"/>
          <w:szCs w:val="20"/>
        </w:rPr>
        <w:t>5.</w:t>
      </w:r>
      <w:proofErr w:type="gramStart"/>
      <w:r w:rsidRPr="00760086">
        <w:rPr>
          <w:color w:val="000000" w:themeColor="text1"/>
          <w:sz w:val="20"/>
          <w:szCs w:val="20"/>
        </w:rPr>
        <w:t>5.Обязательство</w:t>
      </w:r>
      <w:proofErr w:type="gramEnd"/>
      <w:r w:rsidRPr="00760086">
        <w:rPr>
          <w:color w:val="000000" w:themeColor="text1"/>
          <w:sz w:val="20"/>
          <w:szCs w:val="20"/>
        </w:rPr>
        <w:t xml:space="preserve"> по передаче земельного участка считается  выполненным без составления передаточного акта.</w:t>
      </w:r>
    </w:p>
    <w:p w:rsidR="00760086" w:rsidRPr="00760086" w:rsidRDefault="00760086" w:rsidP="00760086">
      <w:pPr>
        <w:pStyle w:val="aa"/>
        <w:spacing w:before="0" w:beforeAutospacing="0" w:after="0" w:afterAutospacing="0"/>
        <w:jc w:val="center"/>
        <w:rPr>
          <w:b/>
          <w:bCs/>
          <w:color w:val="000000" w:themeColor="text1"/>
          <w:sz w:val="20"/>
          <w:szCs w:val="20"/>
        </w:rPr>
      </w:pPr>
    </w:p>
    <w:p w:rsidR="00760086" w:rsidRPr="00760086" w:rsidRDefault="00760086" w:rsidP="00760086">
      <w:pPr>
        <w:pStyle w:val="aa"/>
        <w:spacing w:before="0" w:beforeAutospacing="0" w:after="0" w:afterAutospacing="0"/>
        <w:jc w:val="center"/>
        <w:rPr>
          <w:color w:val="000000" w:themeColor="text1"/>
          <w:sz w:val="20"/>
          <w:szCs w:val="20"/>
        </w:rPr>
      </w:pPr>
      <w:r w:rsidRPr="00760086">
        <w:rPr>
          <w:b/>
          <w:bCs/>
          <w:color w:val="000000" w:themeColor="text1"/>
          <w:sz w:val="20"/>
          <w:szCs w:val="20"/>
        </w:rPr>
        <w:t>6. Реквизиты сторон</w:t>
      </w:r>
    </w:p>
    <w:p w:rsidR="00760086" w:rsidRPr="00760086" w:rsidRDefault="00760086" w:rsidP="00760086">
      <w:pPr>
        <w:pStyle w:val="aa"/>
        <w:spacing w:before="0" w:beforeAutospacing="0" w:after="0" w:afterAutospacing="0"/>
        <w:rPr>
          <w:color w:val="000000" w:themeColor="text1"/>
          <w:sz w:val="20"/>
          <w:szCs w:val="20"/>
        </w:rPr>
      </w:pPr>
    </w:p>
    <w:p w:rsidR="00760086" w:rsidRPr="00760086" w:rsidRDefault="00760086" w:rsidP="00760086">
      <w:pPr>
        <w:pStyle w:val="aa"/>
        <w:spacing w:before="0" w:beforeAutospacing="0" w:after="0" w:afterAutospacing="0"/>
        <w:jc w:val="both"/>
        <w:rPr>
          <w:color w:val="000000" w:themeColor="text1"/>
          <w:sz w:val="20"/>
          <w:szCs w:val="20"/>
        </w:rPr>
      </w:pPr>
      <w:r w:rsidRPr="00760086">
        <w:rPr>
          <w:color w:val="000000" w:themeColor="text1"/>
          <w:sz w:val="20"/>
          <w:szCs w:val="20"/>
        </w:rPr>
        <w:t xml:space="preserve">Продавец: Администрация Аликовского района Чувашской Республики. ИНН 2102001180, КПП 210201001, БИК 049706001, </w:t>
      </w:r>
    </w:p>
    <w:p w:rsidR="00760086" w:rsidRPr="00760086" w:rsidRDefault="00760086" w:rsidP="00760086">
      <w:pPr>
        <w:jc w:val="both"/>
        <w:rPr>
          <w:color w:val="000000" w:themeColor="text1"/>
          <w:sz w:val="20"/>
          <w:szCs w:val="20"/>
        </w:rPr>
      </w:pPr>
      <w:r w:rsidRPr="00760086">
        <w:rPr>
          <w:color w:val="000000" w:themeColor="text1"/>
          <w:sz w:val="20"/>
          <w:szCs w:val="20"/>
        </w:rPr>
        <w:t xml:space="preserve">Юридический адрес: 429250, Чувашская Республика, Аликовский район, с. </w:t>
      </w:r>
      <w:proofErr w:type="gramStart"/>
      <w:r w:rsidRPr="00760086">
        <w:rPr>
          <w:color w:val="000000" w:themeColor="text1"/>
          <w:sz w:val="20"/>
          <w:szCs w:val="20"/>
        </w:rPr>
        <w:t xml:space="preserve">Аликово,   </w:t>
      </w:r>
      <w:proofErr w:type="gramEnd"/>
      <w:r w:rsidRPr="00760086">
        <w:rPr>
          <w:color w:val="000000" w:themeColor="text1"/>
          <w:sz w:val="20"/>
          <w:szCs w:val="20"/>
        </w:rPr>
        <w:t xml:space="preserve">                                        ул. Октябрьская, д.21.</w:t>
      </w:r>
    </w:p>
    <w:p w:rsidR="00760086" w:rsidRPr="00760086" w:rsidRDefault="00760086" w:rsidP="00760086">
      <w:pPr>
        <w:jc w:val="both"/>
        <w:rPr>
          <w:color w:val="000000" w:themeColor="text1"/>
          <w:sz w:val="20"/>
          <w:szCs w:val="20"/>
        </w:rPr>
      </w:pPr>
    </w:p>
    <w:p w:rsidR="00760086" w:rsidRPr="00760086" w:rsidRDefault="00760086" w:rsidP="00760086">
      <w:pPr>
        <w:jc w:val="both"/>
        <w:rPr>
          <w:color w:val="000000" w:themeColor="text1"/>
          <w:sz w:val="20"/>
          <w:szCs w:val="20"/>
        </w:rPr>
      </w:pPr>
      <w:r w:rsidRPr="00760086">
        <w:rPr>
          <w:color w:val="000000" w:themeColor="text1"/>
          <w:sz w:val="20"/>
          <w:szCs w:val="20"/>
        </w:rPr>
        <w:t xml:space="preserve">Глава администрации </w:t>
      </w:r>
    </w:p>
    <w:p w:rsidR="00760086" w:rsidRPr="00760086" w:rsidRDefault="00760086" w:rsidP="00760086">
      <w:pPr>
        <w:jc w:val="both"/>
        <w:rPr>
          <w:color w:val="000000" w:themeColor="text1"/>
          <w:sz w:val="20"/>
          <w:szCs w:val="20"/>
        </w:rPr>
      </w:pPr>
      <w:r w:rsidRPr="00760086">
        <w:rPr>
          <w:color w:val="000000" w:themeColor="text1"/>
          <w:sz w:val="20"/>
          <w:szCs w:val="20"/>
        </w:rPr>
        <w:t>Аликовского района Чувашской Республики               _______________/_______________/ </w:t>
      </w:r>
    </w:p>
    <w:p w:rsidR="00760086" w:rsidRPr="00760086" w:rsidRDefault="00760086" w:rsidP="00760086">
      <w:pPr>
        <w:pStyle w:val="aa"/>
        <w:spacing w:before="0" w:beforeAutospacing="0" w:after="0" w:afterAutospacing="0"/>
        <w:rPr>
          <w:color w:val="000000" w:themeColor="text1"/>
          <w:sz w:val="20"/>
          <w:szCs w:val="20"/>
        </w:rPr>
      </w:pPr>
      <w:r w:rsidRPr="00760086">
        <w:rPr>
          <w:color w:val="000000" w:themeColor="text1"/>
          <w:sz w:val="20"/>
          <w:szCs w:val="20"/>
        </w:rPr>
        <w:t>М.П.</w:t>
      </w:r>
    </w:p>
    <w:p w:rsidR="00760086" w:rsidRPr="00760086" w:rsidRDefault="00760086" w:rsidP="00760086">
      <w:pPr>
        <w:pStyle w:val="aa"/>
        <w:spacing w:before="0" w:beforeAutospacing="0" w:after="0" w:afterAutospacing="0"/>
        <w:rPr>
          <w:color w:val="000000" w:themeColor="text1"/>
          <w:sz w:val="20"/>
          <w:szCs w:val="20"/>
        </w:rPr>
      </w:pPr>
    </w:p>
    <w:p w:rsidR="00760086" w:rsidRPr="00760086" w:rsidRDefault="00760086" w:rsidP="00760086">
      <w:pPr>
        <w:pStyle w:val="aa"/>
        <w:rPr>
          <w:color w:val="000000" w:themeColor="text1"/>
          <w:sz w:val="20"/>
          <w:szCs w:val="20"/>
        </w:rPr>
      </w:pPr>
      <w:r w:rsidRPr="00760086">
        <w:rPr>
          <w:color w:val="000000" w:themeColor="text1"/>
          <w:sz w:val="20"/>
          <w:szCs w:val="20"/>
        </w:rPr>
        <w:t>Покупатель: ________________________________________</w:t>
      </w:r>
    </w:p>
    <w:p w:rsidR="00760086" w:rsidRPr="00760086" w:rsidRDefault="00760086" w:rsidP="00760086">
      <w:pPr>
        <w:pStyle w:val="aa"/>
        <w:rPr>
          <w:color w:val="000000" w:themeColor="text1"/>
          <w:sz w:val="20"/>
          <w:szCs w:val="20"/>
        </w:rPr>
      </w:pPr>
      <w:r w:rsidRPr="00760086">
        <w:rPr>
          <w:color w:val="000000" w:themeColor="text1"/>
          <w:sz w:val="20"/>
          <w:szCs w:val="20"/>
        </w:rPr>
        <w:t>М.П.         _________________________________/__________________/</w:t>
      </w:r>
    </w:p>
    <w:p w:rsidR="00760086" w:rsidRPr="00760086" w:rsidRDefault="00760086" w:rsidP="00760086">
      <w:pPr>
        <w:tabs>
          <w:tab w:val="left" w:pos="1755"/>
        </w:tabs>
        <w:rPr>
          <w:color w:val="000000" w:themeColor="text1"/>
          <w:sz w:val="20"/>
          <w:szCs w:val="20"/>
        </w:rPr>
      </w:pPr>
    </w:p>
    <w:p w:rsidR="00760086" w:rsidRPr="00760086" w:rsidRDefault="00760086" w:rsidP="00760086">
      <w:pPr>
        <w:pStyle w:val="a3"/>
        <w:ind w:left="150" w:right="150" w:firstLine="300"/>
        <w:jc w:val="center"/>
        <w:rPr>
          <w:rStyle w:val="afe"/>
          <w:color w:val="000000" w:themeColor="text1"/>
          <w:sz w:val="20"/>
          <w:szCs w:val="20"/>
        </w:rPr>
      </w:pPr>
    </w:p>
    <w:p w:rsidR="00760086" w:rsidRPr="00760086" w:rsidRDefault="00760086" w:rsidP="00760086">
      <w:pPr>
        <w:pStyle w:val="a3"/>
        <w:ind w:left="150" w:right="150" w:firstLine="300"/>
        <w:jc w:val="center"/>
        <w:rPr>
          <w:rStyle w:val="afe"/>
          <w:b w:val="0"/>
          <w:bCs w:val="0"/>
          <w:color w:val="000000" w:themeColor="text1"/>
          <w:sz w:val="20"/>
          <w:szCs w:val="20"/>
        </w:rPr>
      </w:pPr>
      <w:r w:rsidRPr="00760086">
        <w:rPr>
          <w:rStyle w:val="afe"/>
          <w:color w:val="000000" w:themeColor="text1"/>
          <w:sz w:val="20"/>
          <w:szCs w:val="20"/>
        </w:rPr>
        <w:t>ПРОЕКТ ДОГОВОРА АРЕНДЫ ЗЕМЕЛЬНОГО УЧАСТКА</w:t>
      </w:r>
    </w:p>
    <w:p w:rsidR="00760086" w:rsidRPr="00760086" w:rsidRDefault="00760086" w:rsidP="00760086">
      <w:pPr>
        <w:pStyle w:val="a3"/>
        <w:ind w:left="150" w:right="150" w:firstLine="300"/>
        <w:jc w:val="center"/>
        <w:rPr>
          <w:rStyle w:val="afe"/>
          <w:b w:val="0"/>
          <w:bCs w:val="0"/>
          <w:color w:val="000000" w:themeColor="text1"/>
          <w:sz w:val="20"/>
          <w:szCs w:val="20"/>
        </w:rPr>
      </w:pPr>
    </w:p>
    <w:p w:rsidR="00760086" w:rsidRPr="00760086" w:rsidRDefault="00760086" w:rsidP="00760086">
      <w:pPr>
        <w:ind w:right="-313"/>
        <w:jc w:val="center"/>
        <w:rPr>
          <w:b/>
          <w:color w:val="000000" w:themeColor="text1"/>
          <w:sz w:val="20"/>
          <w:szCs w:val="20"/>
        </w:rPr>
      </w:pPr>
      <w:r w:rsidRPr="00760086">
        <w:rPr>
          <w:b/>
          <w:color w:val="000000" w:themeColor="text1"/>
          <w:sz w:val="20"/>
          <w:szCs w:val="20"/>
        </w:rPr>
        <w:t>ДОГОВОР</w:t>
      </w:r>
    </w:p>
    <w:p w:rsidR="00760086" w:rsidRPr="00760086" w:rsidRDefault="00760086" w:rsidP="00760086">
      <w:pPr>
        <w:ind w:right="-313"/>
        <w:jc w:val="center"/>
        <w:rPr>
          <w:b/>
          <w:color w:val="000000" w:themeColor="text1"/>
          <w:sz w:val="20"/>
          <w:szCs w:val="20"/>
        </w:rPr>
      </w:pPr>
      <w:r w:rsidRPr="00760086">
        <w:rPr>
          <w:b/>
          <w:color w:val="000000" w:themeColor="text1"/>
          <w:sz w:val="20"/>
          <w:szCs w:val="20"/>
        </w:rPr>
        <w:t>аренду земельного участка</w:t>
      </w:r>
    </w:p>
    <w:p w:rsidR="00760086" w:rsidRPr="00760086" w:rsidRDefault="00760086" w:rsidP="00760086">
      <w:pPr>
        <w:ind w:right="-313"/>
        <w:jc w:val="both"/>
        <w:rPr>
          <w:b/>
          <w:color w:val="000000" w:themeColor="text1"/>
          <w:sz w:val="20"/>
          <w:szCs w:val="20"/>
        </w:rPr>
      </w:pPr>
    </w:p>
    <w:p w:rsidR="00760086" w:rsidRPr="00760086" w:rsidRDefault="00760086" w:rsidP="00760086">
      <w:pPr>
        <w:ind w:right="-313" w:firstLine="142"/>
        <w:jc w:val="both"/>
        <w:rPr>
          <w:color w:val="000000" w:themeColor="text1"/>
          <w:sz w:val="20"/>
          <w:szCs w:val="20"/>
        </w:rPr>
      </w:pPr>
      <w:r w:rsidRPr="00760086">
        <w:rPr>
          <w:color w:val="000000" w:themeColor="text1"/>
          <w:sz w:val="20"/>
          <w:szCs w:val="20"/>
        </w:rPr>
        <w:t xml:space="preserve"> с. Аликово                                                                                         </w:t>
      </w:r>
      <w:proofErr w:type="gramStart"/>
      <w:r w:rsidRPr="00760086">
        <w:rPr>
          <w:color w:val="000000" w:themeColor="text1"/>
          <w:sz w:val="20"/>
          <w:szCs w:val="20"/>
        </w:rPr>
        <w:t xml:space="preserve">   «</w:t>
      </w:r>
      <w:proofErr w:type="gramEnd"/>
      <w:r w:rsidRPr="00760086">
        <w:rPr>
          <w:color w:val="000000" w:themeColor="text1"/>
          <w:sz w:val="20"/>
          <w:szCs w:val="20"/>
        </w:rPr>
        <w:t>____» ______________  г.</w:t>
      </w:r>
    </w:p>
    <w:p w:rsidR="00760086" w:rsidRPr="00760086" w:rsidRDefault="00760086" w:rsidP="00760086">
      <w:pPr>
        <w:ind w:right="-313"/>
        <w:jc w:val="both"/>
        <w:rPr>
          <w:color w:val="000000" w:themeColor="text1"/>
          <w:sz w:val="20"/>
          <w:szCs w:val="20"/>
        </w:rPr>
      </w:pPr>
      <w:r w:rsidRPr="00760086">
        <w:rPr>
          <w:color w:val="000000" w:themeColor="text1"/>
          <w:sz w:val="20"/>
          <w:szCs w:val="20"/>
        </w:rPr>
        <w:t xml:space="preserve"> </w:t>
      </w:r>
    </w:p>
    <w:p w:rsidR="00760086" w:rsidRPr="00760086" w:rsidRDefault="00760086" w:rsidP="00760086">
      <w:pPr>
        <w:ind w:right="-1" w:firstLine="567"/>
        <w:jc w:val="both"/>
        <w:rPr>
          <w:b/>
          <w:color w:val="000000" w:themeColor="text1"/>
          <w:sz w:val="20"/>
          <w:szCs w:val="20"/>
        </w:rPr>
      </w:pPr>
      <w:r w:rsidRPr="00760086">
        <w:rPr>
          <w:b/>
          <w:color w:val="000000" w:themeColor="text1"/>
          <w:sz w:val="20"/>
          <w:szCs w:val="20"/>
        </w:rPr>
        <w:t>Администрация Аликовского района Чувашской Республики</w:t>
      </w:r>
      <w:r w:rsidRPr="00760086">
        <w:rPr>
          <w:color w:val="000000" w:themeColor="text1"/>
          <w:sz w:val="20"/>
          <w:szCs w:val="20"/>
        </w:rPr>
        <w:t>, именуемая далее Арендодатель,</w:t>
      </w:r>
      <w:r w:rsidRPr="00760086">
        <w:rPr>
          <w:b/>
          <w:color w:val="000000" w:themeColor="text1"/>
          <w:sz w:val="20"/>
          <w:szCs w:val="20"/>
        </w:rPr>
        <w:t xml:space="preserve"> </w:t>
      </w:r>
      <w:r w:rsidRPr="00760086">
        <w:rPr>
          <w:color w:val="000000" w:themeColor="text1"/>
          <w:sz w:val="20"/>
          <w:szCs w:val="20"/>
        </w:rPr>
        <w:t xml:space="preserve">в лице главы </w:t>
      </w:r>
      <w:proofErr w:type="gramStart"/>
      <w:r w:rsidRPr="00760086">
        <w:rPr>
          <w:color w:val="000000" w:themeColor="text1"/>
          <w:sz w:val="20"/>
          <w:szCs w:val="20"/>
        </w:rPr>
        <w:t>администрации  _</w:t>
      </w:r>
      <w:proofErr w:type="gramEnd"/>
      <w:r w:rsidRPr="00760086">
        <w:rPr>
          <w:color w:val="000000" w:themeColor="text1"/>
          <w:sz w:val="20"/>
          <w:szCs w:val="20"/>
        </w:rPr>
        <w:t xml:space="preserve">_________________, действующего на основании Устава, с одной стороны, и </w:t>
      </w:r>
      <w:r w:rsidRPr="00760086">
        <w:rPr>
          <w:b/>
          <w:color w:val="000000" w:themeColor="text1"/>
          <w:sz w:val="20"/>
          <w:szCs w:val="20"/>
        </w:rPr>
        <w:t>________________________________</w:t>
      </w:r>
      <w:r w:rsidRPr="00760086">
        <w:rPr>
          <w:color w:val="000000" w:themeColor="text1"/>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760086" w:rsidRPr="00760086" w:rsidRDefault="00760086" w:rsidP="00760086">
      <w:pPr>
        <w:ind w:right="-1"/>
        <w:jc w:val="center"/>
        <w:rPr>
          <w:b/>
          <w:color w:val="000000" w:themeColor="text1"/>
          <w:sz w:val="20"/>
          <w:szCs w:val="20"/>
        </w:rPr>
      </w:pPr>
      <w:proofErr w:type="gramStart"/>
      <w:r w:rsidRPr="00760086">
        <w:rPr>
          <w:b/>
          <w:color w:val="000000" w:themeColor="text1"/>
          <w:sz w:val="20"/>
          <w:szCs w:val="20"/>
          <w:lang w:val="en-US"/>
        </w:rPr>
        <w:t>I</w:t>
      </w:r>
      <w:r w:rsidRPr="00760086">
        <w:rPr>
          <w:b/>
          <w:color w:val="000000" w:themeColor="text1"/>
          <w:sz w:val="20"/>
          <w:szCs w:val="20"/>
        </w:rPr>
        <w:t>.  ПРЕДМЕТ</w:t>
      </w:r>
      <w:proofErr w:type="gramEnd"/>
      <w:r w:rsidRPr="00760086">
        <w:rPr>
          <w:b/>
          <w:color w:val="000000" w:themeColor="text1"/>
          <w:sz w:val="20"/>
          <w:szCs w:val="20"/>
        </w:rPr>
        <w:t xml:space="preserve">  ДОГОВОРА.</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 xml:space="preserve">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w:t>
      </w:r>
      <w:proofErr w:type="gramStart"/>
      <w:r w:rsidRPr="00760086">
        <w:rPr>
          <w:color w:val="000000" w:themeColor="text1"/>
          <w:sz w:val="20"/>
          <w:szCs w:val="20"/>
        </w:rPr>
        <w:t>для  _</w:t>
      </w:r>
      <w:proofErr w:type="gramEnd"/>
      <w:r w:rsidRPr="00760086">
        <w:rPr>
          <w:color w:val="000000" w:themeColor="text1"/>
          <w:sz w:val="20"/>
          <w:szCs w:val="20"/>
        </w:rPr>
        <w:t>_________________________________________________________ (далее - Участок).</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760086" w:rsidRPr="00760086" w:rsidRDefault="00760086" w:rsidP="00760086">
      <w:pPr>
        <w:ind w:right="-1"/>
        <w:jc w:val="center"/>
        <w:rPr>
          <w:b/>
          <w:color w:val="000000" w:themeColor="text1"/>
          <w:sz w:val="20"/>
          <w:szCs w:val="20"/>
        </w:rPr>
      </w:pPr>
      <w:r w:rsidRPr="00760086">
        <w:rPr>
          <w:b/>
          <w:color w:val="000000" w:themeColor="text1"/>
          <w:sz w:val="20"/>
          <w:szCs w:val="20"/>
          <w:lang w:val="en-US"/>
        </w:rPr>
        <w:t>II</w:t>
      </w:r>
      <w:proofErr w:type="gramStart"/>
      <w:r w:rsidRPr="00760086">
        <w:rPr>
          <w:b/>
          <w:color w:val="000000" w:themeColor="text1"/>
          <w:sz w:val="20"/>
          <w:szCs w:val="20"/>
        </w:rPr>
        <w:t>.  СРОК</w:t>
      </w:r>
      <w:proofErr w:type="gramEnd"/>
      <w:r w:rsidRPr="00760086">
        <w:rPr>
          <w:b/>
          <w:color w:val="000000" w:themeColor="text1"/>
          <w:sz w:val="20"/>
          <w:szCs w:val="20"/>
        </w:rPr>
        <w:t xml:space="preserve">  ДОГОВОРА.</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2.1. Настоящий договор заключен на ___ лет с ________________ г. до _______________ г.</w:t>
      </w:r>
    </w:p>
    <w:p w:rsidR="00760086" w:rsidRPr="00760086" w:rsidRDefault="00760086" w:rsidP="00760086">
      <w:pPr>
        <w:ind w:right="-1" w:firstLine="567"/>
        <w:jc w:val="both"/>
        <w:rPr>
          <w:color w:val="000000" w:themeColor="text1"/>
          <w:sz w:val="20"/>
          <w:szCs w:val="20"/>
        </w:rPr>
      </w:pPr>
      <w:r w:rsidRPr="00760086">
        <w:rPr>
          <w:color w:val="000000" w:themeColor="text1"/>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760086" w:rsidRPr="00760086" w:rsidRDefault="00760086" w:rsidP="00760086">
      <w:pPr>
        <w:ind w:right="-1"/>
        <w:jc w:val="center"/>
        <w:rPr>
          <w:b/>
          <w:color w:val="000000" w:themeColor="text1"/>
          <w:sz w:val="20"/>
          <w:szCs w:val="20"/>
        </w:rPr>
      </w:pPr>
      <w:r w:rsidRPr="00760086">
        <w:rPr>
          <w:b/>
          <w:color w:val="000000" w:themeColor="text1"/>
          <w:sz w:val="20"/>
          <w:szCs w:val="20"/>
          <w:lang w:val="en-US"/>
        </w:rPr>
        <w:t>III</w:t>
      </w:r>
      <w:r w:rsidRPr="00760086">
        <w:rPr>
          <w:b/>
          <w:color w:val="000000" w:themeColor="text1"/>
          <w:sz w:val="20"/>
          <w:szCs w:val="20"/>
        </w:rPr>
        <w:t>. ПРАВА И ОБЯЗАННОСТИ СТОРОН.</w:t>
      </w:r>
    </w:p>
    <w:p w:rsidR="00760086" w:rsidRPr="00760086" w:rsidRDefault="00760086" w:rsidP="00760086">
      <w:pPr>
        <w:ind w:right="-1" w:firstLine="600"/>
        <w:jc w:val="both"/>
        <w:rPr>
          <w:color w:val="000000" w:themeColor="text1"/>
          <w:sz w:val="20"/>
          <w:szCs w:val="20"/>
        </w:rPr>
      </w:pPr>
      <w:r w:rsidRPr="00760086">
        <w:rPr>
          <w:b/>
          <w:color w:val="000000" w:themeColor="text1"/>
          <w:sz w:val="20"/>
          <w:szCs w:val="20"/>
        </w:rPr>
        <w:t>3.1.</w:t>
      </w:r>
      <w:r w:rsidRPr="00760086">
        <w:rPr>
          <w:color w:val="000000" w:themeColor="text1"/>
          <w:sz w:val="20"/>
          <w:szCs w:val="20"/>
        </w:rPr>
        <w:t xml:space="preserve"> </w:t>
      </w:r>
      <w:r w:rsidRPr="00760086">
        <w:rPr>
          <w:b/>
          <w:color w:val="000000" w:themeColor="text1"/>
          <w:sz w:val="20"/>
          <w:szCs w:val="20"/>
        </w:rPr>
        <w:t xml:space="preserve">Арендодатель </w:t>
      </w:r>
      <w:r w:rsidRPr="00760086">
        <w:rPr>
          <w:color w:val="000000" w:themeColor="text1"/>
          <w:sz w:val="20"/>
          <w:szCs w:val="20"/>
        </w:rPr>
        <w:t>имеет право:</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 xml:space="preserve">3.1.1. На беспрепятственный доступ на территорию Участка с целью его осмотра на предмет соблюдения условий договора. </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 xml:space="preserve">3.1.2. Требовать от Арендатора устранения выявленных Арендодателем нарушений условий договора. </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3.1.3. Требовать в одностороннем порядке досрочного расторжения настоящего договора при невыполнении Арендатором</w:t>
      </w:r>
      <w:r w:rsidRPr="00760086">
        <w:rPr>
          <w:b/>
          <w:color w:val="000000" w:themeColor="text1"/>
          <w:sz w:val="20"/>
          <w:szCs w:val="20"/>
        </w:rPr>
        <w:t xml:space="preserve"> </w:t>
      </w:r>
      <w:r w:rsidRPr="00760086">
        <w:rPr>
          <w:color w:val="000000" w:themeColor="text1"/>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760086" w:rsidRPr="00760086" w:rsidRDefault="00760086" w:rsidP="00760086">
      <w:pPr>
        <w:ind w:right="-1" w:firstLine="600"/>
        <w:jc w:val="both"/>
        <w:rPr>
          <w:color w:val="000000" w:themeColor="text1"/>
          <w:sz w:val="20"/>
          <w:szCs w:val="20"/>
        </w:rPr>
      </w:pPr>
      <w:r w:rsidRPr="00760086">
        <w:rPr>
          <w:b/>
          <w:color w:val="000000" w:themeColor="text1"/>
          <w:sz w:val="20"/>
          <w:szCs w:val="20"/>
        </w:rPr>
        <w:t>3.2.</w:t>
      </w:r>
      <w:r w:rsidRPr="00760086">
        <w:rPr>
          <w:color w:val="000000" w:themeColor="text1"/>
          <w:sz w:val="20"/>
          <w:szCs w:val="20"/>
        </w:rPr>
        <w:t xml:space="preserve"> </w:t>
      </w:r>
      <w:r w:rsidRPr="00760086">
        <w:rPr>
          <w:b/>
          <w:color w:val="000000" w:themeColor="text1"/>
          <w:sz w:val="20"/>
          <w:szCs w:val="20"/>
        </w:rPr>
        <w:t xml:space="preserve">Арендодатель </w:t>
      </w:r>
      <w:r w:rsidRPr="00760086">
        <w:rPr>
          <w:color w:val="000000" w:themeColor="text1"/>
          <w:sz w:val="20"/>
          <w:szCs w:val="20"/>
        </w:rPr>
        <w:t>обязан:</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3.2.1. Передать Участок Арендатору</w:t>
      </w:r>
      <w:r w:rsidRPr="00760086">
        <w:rPr>
          <w:b/>
          <w:color w:val="000000" w:themeColor="text1"/>
          <w:sz w:val="20"/>
          <w:szCs w:val="20"/>
        </w:rPr>
        <w:t xml:space="preserve"> </w:t>
      </w:r>
      <w:r w:rsidRPr="00760086">
        <w:rPr>
          <w:color w:val="000000" w:themeColor="text1"/>
          <w:sz w:val="20"/>
          <w:szCs w:val="20"/>
        </w:rPr>
        <w:t xml:space="preserve">по акту приема-передачи.  </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3.2.2. Выполнять в полном объеме все условия настоящего договора.</w:t>
      </w:r>
    </w:p>
    <w:p w:rsidR="00760086" w:rsidRPr="00760086" w:rsidRDefault="00760086" w:rsidP="00760086">
      <w:pPr>
        <w:ind w:right="-1" w:firstLine="600"/>
        <w:jc w:val="both"/>
        <w:rPr>
          <w:color w:val="000000" w:themeColor="text1"/>
          <w:sz w:val="20"/>
          <w:szCs w:val="20"/>
        </w:rPr>
      </w:pPr>
      <w:r w:rsidRPr="00760086">
        <w:rPr>
          <w:b/>
          <w:color w:val="000000" w:themeColor="text1"/>
          <w:sz w:val="20"/>
          <w:szCs w:val="20"/>
        </w:rPr>
        <w:t>3.3.</w:t>
      </w:r>
      <w:r w:rsidRPr="00760086">
        <w:rPr>
          <w:color w:val="000000" w:themeColor="text1"/>
          <w:sz w:val="20"/>
          <w:szCs w:val="20"/>
        </w:rPr>
        <w:t xml:space="preserve"> </w:t>
      </w:r>
      <w:r w:rsidRPr="00760086">
        <w:rPr>
          <w:b/>
          <w:color w:val="000000" w:themeColor="text1"/>
          <w:sz w:val="20"/>
          <w:szCs w:val="20"/>
        </w:rPr>
        <w:t xml:space="preserve">Арендатор </w:t>
      </w:r>
      <w:r w:rsidRPr="00760086">
        <w:rPr>
          <w:color w:val="000000" w:themeColor="text1"/>
          <w:sz w:val="20"/>
          <w:szCs w:val="20"/>
        </w:rPr>
        <w:t>имеет право:</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lastRenderedPageBreak/>
        <w:t>3.3.1. Использовать Участок на условиях, установленных настоящим договором и в соответствии с действующим законодательством.</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760086" w:rsidRPr="00760086" w:rsidRDefault="00760086" w:rsidP="00760086">
      <w:pPr>
        <w:ind w:right="-1" w:firstLine="600"/>
        <w:jc w:val="both"/>
        <w:rPr>
          <w:color w:val="000000" w:themeColor="text1"/>
          <w:sz w:val="20"/>
          <w:szCs w:val="20"/>
        </w:rPr>
      </w:pPr>
      <w:r w:rsidRPr="00760086">
        <w:rPr>
          <w:b/>
          <w:color w:val="000000" w:themeColor="text1"/>
          <w:sz w:val="20"/>
          <w:szCs w:val="20"/>
        </w:rPr>
        <w:t>3.4.</w:t>
      </w:r>
      <w:r w:rsidRPr="00760086">
        <w:rPr>
          <w:color w:val="000000" w:themeColor="text1"/>
          <w:sz w:val="20"/>
          <w:szCs w:val="20"/>
        </w:rPr>
        <w:t xml:space="preserve"> </w:t>
      </w:r>
      <w:r w:rsidRPr="00760086">
        <w:rPr>
          <w:b/>
          <w:color w:val="000000" w:themeColor="text1"/>
          <w:sz w:val="20"/>
          <w:szCs w:val="20"/>
        </w:rPr>
        <w:t xml:space="preserve">Арендатор </w:t>
      </w:r>
      <w:r w:rsidRPr="00760086">
        <w:rPr>
          <w:color w:val="000000" w:themeColor="text1"/>
          <w:sz w:val="20"/>
          <w:szCs w:val="20"/>
        </w:rPr>
        <w:t>обязан:</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3.4.1. Выполнять в полном объеме все условия настоящего договора.</w:t>
      </w:r>
    </w:p>
    <w:p w:rsidR="00760086" w:rsidRPr="00760086" w:rsidRDefault="00760086" w:rsidP="00760086">
      <w:pPr>
        <w:pStyle w:val="a9"/>
        <w:suppressAutoHyphens/>
        <w:ind w:right="-1" w:firstLine="600"/>
        <w:rPr>
          <w:rFonts w:ascii="Times New Roman" w:hAnsi="Times New Roman" w:cs="Times New Roman"/>
          <w:noProof/>
          <w:color w:val="000000" w:themeColor="text1"/>
        </w:rPr>
      </w:pPr>
      <w:r w:rsidRPr="00760086">
        <w:rPr>
          <w:rFonts w:ascii="Times New Roman" w:hAnsi="Times New Roman" w:cs="Times New Roman"/>
          <w:color w:val="000000" w:themeColor="text1"/>
        </w:rPr>
        <w:t xml:space="preserve">3.4.2. Своевременно уплачивать Арендодателю арендную плату в размере и порядке, предусмотренном настоящим договором. </w:t>
      </w:r>
      <w:r w:rsidRPr="00760086">
        <w:rPr>
          <w:rFonts w:ascii="Times New Roman" w:hAnsi="Times New Roman" w:cs="Times New Roman"/>
          <w:noProof/>
          <w:color w:val="000000" w:themeColor="text1"/>
        </w:rPr>
        <w:t>По требованию Арендодателя представлять подлинники платежных документов.</w:t>
      </w:r>
    </w:p>
    <w:p w:rsidR="00760086" w:rsidRPr="00760086" w:rsidRDefault="00760086" w:rsidP="00760086">
      <w:pPr>
        <w:ind w:right="-1" w:firstLine="567"/>
        <w:jc w:val="both"/>
        <w:rPr>
          <w:color w:val="000000" w:themeColor="text1"/>
          <w:sz w:val="20"/>
          <w:szCs w:val="20"/>
        </w:rPr>
      </w:pPr>
      <w:r w:rsidRPr="00760086">
        <w:rPr>
          <w:noProof/>
          <w:color w:val="000000" w:themeColor="text1"/>
          <w:sz w:val="20"/>
          <w:szCs w:val="20"/>
        </w:rPr>
        <w:t xml:space="preserve">3.4.3. </w:t>
      </w:r>
      <w:r w:rsidRPr="00760086">
        <w:rPr>
          <w:color w:val="000000" w:themeColor="text1"/>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 xml:space="preserve">3.4.4. Использовать Участок в соответствии с целевым назначением и разрешенным видом использования.  </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760086" w:rsidRPr="00760086" w:rsidRDefault="00760086" w:rsidP="00760086">
      <w:pPr>
        <w:ind w:right="-1"/>
        <w:jc w:val="both"/>
        <w:rPr>
          <w:color w:val="000000" w:themeColor="text1"/>
          <w:sz w:val="20"/>
          <w:szCs w:val="20"/>
        </w:rPr>
      </w:pPr>
      <w:r w:rsidRPr="00760086">
        <w:rPr>
          <w:color w:val="000000" w:themeColor="text1"/>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760086">
        <w:rPr>
          <w:b/>
          <w:color w:val="000000" w:themeColor="text1"/>
          <w:sz w:val="20"/>
          <w:szCs w:val="20"/>
        </w:rPr>
        <w:t xml:space="preserve">, </w:t>
      </w:r>
      <w:r w:rsidRPr="00760086">
        <w:rPr>
          <w:color w:val="000000" w:themeColor="text1"/>
          <w:sz w:val="20"/>
          <w:szCs w:val="20"/>
        </w:rPr>
        <w:t>а также по иным основаниям, предусмотренным действующим законодательством.</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760086" w:rsidRPr="00760086" w:rsidRDefault="00760086" w:rsidP="00760086">
      <w:pPr>
        <w:ind w:right="-1"/>
        <w:jc w:val="center"/>
        <w:rPr>
          <w:b/>
          <w:color w:val="000000" w:themeColor="text1"/>
          <w:sz w:val="20"/>
          <w:szCs w:val="20"/>
        </w:rPr>
      </w:pPr>
      <w:r w:rsidRPr="00760086">
        <w:rPr>
          <w:b/>
          <w:color w:val="000000" w:themeColor="text1"/>
          <w:sz w:val="20"/>
          <w:szCs w:val="20"/>
          <w:lang w:val="en-US"/>
        </w:rPr>
        <w:t>IV</w:t>
      </w:r>
      <w:proofErr w:type="gramStart"/>
      <w:r w:rsidRPr="00760086">
        <w:rPr>
          <w:b/>
          <w:color w:val="000000" w:themeColor="text1"/>
          <w:sz w:val="20"/>
          <w:szCs w:val="20"/>
        </w:rPr>
        <w:t>.  ПЛАТЕЖИ</w:t>
      </w:r>
      <w:proofErr w:type="gramEnd"/>
      <w:r w:rsidRPr="00760086">
        <w:rPr>
          <w:b/>
          <w:color w:val="000000" w:themeColor="text1"/>
          <w:sz w:val="20"/>
          <w:szCs w:val="20"/>
        </w:rPr>
        <w:t xml:space="preserve"> И РАСЧЕТЫ ПО ДОГОВОРУ.</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 xml:space="preserve">4.1. Годовой размер арендной платы за </w:t>
      </w:r>
      <w:proofErr w:type="gramStart"/>
      <w:r w:rsidRPr="00760086">
        <w:rPr>
          <w:color w:val="000000" w:themeColor="text1"/>
          <w:sz w:val="20"/>
          <w:szCs w:val="20"/>
        </w:rPr>
        <w:t>Участок  устанавливается</w:t>
      </w:r>
      <w:proofErr w:type="gramEnd"/>
      <w:r w:rsidRPr="00760086">
        <w:rPr>
          <w:color w:val="000000" w:themeColor="text1"/>
          <w:sz w:val="20"/>
          <w:szCs w:val="20"/>
        </w:rPr>
        <w:t xml:space="preserve"> в сумме </w:t>
      </w:r>
      <w:r w:rsidRPr="00760086">
        <w:rPr>
          <w:i/>
          <w:color w:val="000000" w:themeColor="text1"/>
          <w:sz w:val="20"/>
          <w:szCs w:val="20"/>
          <w:u w:val="single"/>
        </w:rPr>
        <w:t xml:space="preserve">        (___) руб.   коп.</w:t>
      </w:r>
      <w:r w:rsidRPr="00760086">
        <w:rPr>
          <w:color w:val="000000" w:themeColor="text1"/>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760086">
        <w:rPr>
          <w:bCs/>
          <w:color w:val="000000" w:themeColor="text1"/>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760086">
        <w:rPr>
          <w:color w:val="000000" w:themeColor="text1"/>
          <w:sz w:val="20"/>
          <w:szCs w:val="20"/>
        </w:rPr>
        <w:t>.</w:t>
      </w:r>
    </w:p>
    <w:p w:rsidR="00760086" w:rsidRPr="00760086" w:rsidRDefault="00760086" w:rsidP="00760086">
      <w:pPr>
        <w:ind w:right="-1" w:firstLine="567"/>
        <w:jc w:val="both"/>
        <w:rPr>
          <w:color w:val="000000" w:themeColor="text1"/>
          <w:sz w:val="20"/>
          <w:szCs w:val="20"/>
        </w:rPr>
      </w:pPr>
      <w:r w:rsidRPr="00760086">
        <w:rPr>
          <w:color w:val="000000" w:themeColor="text1"/>
          <w:sz w:val="20"/>
          <w:szCs w:val="20"/>
        </w:rPr>
        <w:t>Первое внесение арендной платы за период пользования земельным участком с даты акта приема-передачи Арендатор</w:t>
      </w:r>
      <w:r w:rsidRPr="00760086">
        <w:rPr>
          <w:b/>
          <w:color w:val="000000" w:themeColor="text1"/>
          <w:sz w:val="20"/>
          <w:szCs w:val="20"/>
        </w:rPr>
        <w:t xml:space="preserve"> </w:t>
      </w:r>
      <w:r w:rsidRPr="00760086">
        <w:rPr>
          <w:color w:val="000000" w:themeColor="text1"/>
          <w:sz w:val="20"/>
          <w:szCs w:val="20"/>
        </w:rPr>
        <w:t xml:space="preserve">производит в течение 15 дней после вступления в силу настоящего договора.  </w:t>
      </w:r>
    </w:p>
    <w:p w:rsidR="00760086" w:rsidRPr="00760086" w:rsidRDefault="00760086" w:rsidP="00760086">
      <w:pPr>
        <w:ind w:right="-1" w:firstLine="567"/>
        <w:rPr>
          <w:color w:val="000000" w:themeColor="text1"/>
          <w:sz w:val="20"/>
          <w:szCs w:val="20"/>
        </w:rPr>
      </w:pPr>
      <w:r w:rsidRPr="00760086">
        <w:rPr>
          <w:color w:val="000000" w:themeColor="text1"/>
          <w:sz w:val="20"/>
          <w:szCs w:val="20"/>
        </w:rPr>
        <w:t>4.2. В случае изменения исходных данных для расчета арендной платы ее размер подлежит пересмотру.</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760086" w:rsidRPr="00760086" w:rsidRDefault="00760086" w:rsidP="00760086">
      <w:pPr>
        <w:pStyle w:val="a3"/>
        <w:ind w:right="-1" w:firstLine="600"/>
        <w:jc w:val="both"/>
        <w:rPr>
          <w:color w:val="000000" w:themeColor="text1"/>
          <w:sz w:val="20"/>
          <w:szCs w:val="20"/>
        </w:rPr>
      </w:pPr>
      <w:r w:rsidRPr="00760086">
        <w:rPr>
          <w:color w:val="000000" w:themeColor="text1"/>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760086">
        <w:rPr>
          <w:color w:val="000000" w:themeColor="text1"/>
          <w:sz w:val="20"/>
          <w:szCs w:val="20"/>
        </w:rPr>
        <w:tab/>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4.3. Обязательные платежи в отношении Участка уплачиваются Арендатором</w:t>
      </w:r>
      <w:r w:rsidRPr="00760086">
        <w:rPr>
          <w:b/>
          <w:color w:val="000000" w:themeColor="text1"/>
          <w:sz w:val="20"/>
          <w:szCs w:val="20"/>
        </w:rPr>
        <w:t xml:space="preserve"> </w:t>
      </w:r>
      <w:r w:rsidRPr="00760086">
        <w:rPr>
          <w:color w:val="000000" w:themeColor="text1"/>
          <w:sz w:val="20"/>
          <w:szCs w:val="20"/>
        </w:rPr>
        <w:t xml:space="preserve">в сроки, установленные действующим законодательством. </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4.4. Не использование Арендатором</w:t>
      </w:r>
      <w:r w:rsidRPr="00760086">
        <w:rPr>
          <w:b/>
          <w:color w:val="000000" w:themeColor="text1"/>
          <w:sz w:val="20"/>
          <w:szCs w:val="20"/>
        </w:rPr>
        <w:t xml:space="preserve"> </w:t>
      </w:r>
      <w:r w:rsidRPr="00760086">
        <w:rPr>
          <w:color w:val="000000" w:themeColor="text1"/>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760086">
        <w:rPr>
          <w:b/>
          <w:color w:val="000000" w:themeColor="text1"/>
          <w:sz w:val="20"/>
          <w:szCs w:val="20"/>
        </w:rPr>
        <w:t xml:space="preserve"> </w:t>
      </w:r>
      <w:r w:rsidRPr="00760086">
        <w:rPr>
          <w:color w:val="000000" w:themeColor="text1"/>
          <w:sz w:val="20"/>
          <w:szCs w:val="20"/>
        </w:rPr>
        <w:t>своих обязательств по договору.</w:t>
      </w:r>
    </w:p>
    <w:p w:rsidR="00760086" w:rsidRPr="00760086" w:rsidRDefault="00760086" w:rsidP="00760086">
      <w:pPr>
        <w:ind w:right="-313"/>
        <w:jc w:val="center"/>
        <w:rPr>
          <w:b/>
          <w:color w:val="000000" w:themeColor="text1"/>
          <w:sz w:val="20"/>
          <w:szCs w:val="20"/>
        </w:rPr>
      </w:pPr>
      <w:proofErr w:type="gramStart"/>
      <w:r w:rsidRPr="00760086">
        <w:rPr>
          <w:b/>
          <w:color w:val="000000" w:themeColor="text1"/>
          <w:sz w:val="20"/>
          <w:szCs w:val="20"/>
          <w:lang w:val="en-US"/>
        </w:rPr>
        <w:t>V</w:t>
      </w:r>
      <w:r w:rsidRPr="00760086">
        <w:rPr>
          <w:b/>
          <w:color w:val="000000" w:themeColor="text1"/>
          <w:sz w:val="20"/>
          <w:szCs w:val="20"/>
        </w:rPr>
        <w:t>.  ОТВЕТСТВЕННОСТЬ</w:t>
      </w:r>
      <w:proofErr w:type="gramEnd"/>
      <w:r w:rsidRPr="00760086">
        <w:rPr>
          <w:b/>
          <w:color w:val="000000" w:themeColor="text1"/>
          <w:sz w:val="20"/>
          <w:szCs w:val="20"/>
        </w:rPr>
        <w:t xml:space="preserve"> СТОРОН.</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5.1. За нарушение условий настоящего договора Стороны несут ответственность, предусмотренную действующим законодательством.</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5.2. За каждый день просрочки в оплате арендной платы (п. 4.1. договора) Арендатор</w:t>
      </w:r>
      <w:r w:rsidRPr="00760086">
        <w:rPr>
          <w:b/>
          <w:color w:val="000000" w:themeColor="text1"/>
          <w:sz w:val="20"/>
          <w:szCs w:val="20"/>
        </w:rPr>
        <w:t xml:space="preserve"> </w:t>
      </w:r>
      <w:r w:rsidRPr="00760086">
        <w:rPr>
          <w:color w:val="000000" w:themeColor="text1"/>
          <w:sz w:val="20"/>
          <w:szCs w:val="20"/>
        </w:rPr>
        <w:t>уплачивает</w:t>
      </w:r>
      <w:r w:rsidRPr="00760086">
        <w:rPr>
          <w:b/>
          <w:color w:val="000000" w:themeColor="text1"/>
          <w:sz w:val="20"/>
          <w:szCs w:val="20"/>
        </w:rPr>
        <w:t xml:space="preserve"> </w:t>
      </w:r>
      <w:r w:rsidRPr="00760086">
        <w:rPr>
          <w:color w:val="000000" w:themeColor="text1"/>
          <w:sz w:val="20"/>
          <w:szCs w:val="20"/>
        </w:rPr>
        <w:t xml:space="preserve">пеню из расчета 0,1 процента от суммы недоимки на расчетный счет, указанный в п.4.1. настоящего договора. </w:t>
      </w:r>
    </w:p>
    <w:p w:rsidR="00760086" w:rsidRPr="00760086" w:rsidRDefault="00760086" w:rsidP="00760086">
      <w:pPr>
        <w:ind w:right="-1" w:firstLine="600"/>
        <w:jc w:val="both"/>
        <w:rPr>
          <w:b/>
          <w:color w:val="000000" w:themeColor="text1"/>
          <w:sz w:val="20"/>
          <w:szCs w:val="20"/>
        </w:rPr>
      </w:pPr>
      <w:r w:rsidRPr="00760086">
        <w:rPr>
          <w:color w:val="000000" w:themeColor="text1"/>
          <w:sz w:val="20"/>
          <w:szCs w:val="20"/>
        </w:rPr>
        <w:lastRenderedPageBreak/>
        <w:t>5.3. За несвоевременное возвращение арендованного по настоящему договору Участка по истечении срока аренды Арендатор</w:t>
      </w:r>
      <w:r w:rsidRPr="00760086">
        <w:rPr>
          <w:b/>
          <w:color w:val="000000" w:themeColor="text1"/>
          <w:sz w:val="20"/>
          <w:szCs w:val="20"/>
        </w:rPr>
        <w:t xml:space="preserve"> </w:t>
      </w:r>
      <w:r w:rsidRPr="00760086">
        <w:rPr>
          <w:color w:val="000000" w:themeColor="text1"/>
          <w:sz w:val="20"/>
          <w:szCs w:val="20"/>
        </w:rPr>
        <w:t>уплачивает Арендодателю</w:t>
      </w:r>
      <w:r w:rsidRPr="00760086">
        <w:rPr>
          <w:b/>
          <w:color w:val="000000" w:themeColor="text1"/>
          <w:sz w:val="20"/>
          <w:szCs w:val="20"/>
        </w:rPr>
        <w:t xml:space="preserve"> </w:t>
      </w:r>
      <w:r w:rsidRPr="00760086">
        <w:rPr>
          <w:color w:val="000000" w:themeColor="text1"/>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760086" w:rsidRPr="00760086" w:rsidRDefault="00760086" w:rsidP="00760086">
      <w:pPr>
        <w:ind w:right="-1" w:firstLine="567"/>
        <w:jc w:val="center"/>
        <w:rPr>
          <w:b/>
          <w:color w:val="000000" w:themeColor="text1"/>
          <w:sz w:val="20"/>
          <w:szCs w:val="20"/>
        </w:rPr>
      </w:pPr>
      <w:r w:rsidRPr="00760086">
        <w:rPr>
          <w:b/>
          <w:color w:val="000000" w:themeColor="text1"/>
          <w:sz w:val="20"/>
          <w:szCs w:val="20"/>
          <w:lang w:val="en-US"/>
        </w:rPr>
        <w:t>VI</w:t>
      </w:r>
      <w:r w:rsidRPr="00760086">
        <w:rPr>
          <w:b/>
          <w:color w:val="000000" w:themeColor="text1"/>
          <w:sz w:val="20"/>
          <w:szCs w:val="20"/>
        </w:rPr>
        <w:t>. ПРЕКРАЩЕНИЕ, ИЗМЕНЕНИЕ УСЛОВИЙ И РАСТОРЖЕНИЕ ДОГОВОРА.</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 xml:space="preserve">6.1. Настоящий договор считается прекращенным по истечении срока.  </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При расторжении и прекращении настоящего договора Участок подлежат возврату Арендодателю</w:t>
      </w:r>
      <w:r w:rsidRPr="00760086">
        <w:rPr>
          <w:b/>
          <w:color w:val="000000" w:themeColor="text1"/>
          <w:sz w:val="20"/>
          <w:szCs w:val="20"/>
        </w:rPr>
        <w:t xml:space="preserve"> </w:t>
      </w:r>
      <w:r w:rsidRPr="00760086">
        <w:rPr>
          <w:color w:val="000000" w:themeColor="text1"/>
          <w:sz w:val="20"/>
          <w:szCs w:val="20"/>
        </w:rPr>
        <w:t>по акту приема-передачи.</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 xml:space="preserve">6.3. Настоящий договор, может быть, расторгнут досрочно по взаимному соглашению Сторон. </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760086" w:rsidRPr="00760086" w:rsidRDefault="00760086" w:rsidP="00760086">
      <w:pPr>
        <w:ind w:right="-1"/>
        <w:jc w:val="center"/>
        <w:rPr>
          <w:b/>
          <w:color w:val="000000" w:themeColor="text1"/>
          <w:sz w:val="20"/>
          <w:szCs w:val="20"/>
        </w:rPr>
      </w:pPr>
      <w:proofErr w:type="gramStart"/>
      <w:r w:rsidRPr="00760086">
        <w:rPr>
          <w:b/>
          <w:color w:val="000000" w:themeColor="text1"/>
          <w:sz w:val="20"/>
          <w:szCs w:val="20"/>
          <w:lang w:val="en-US"/>
        </w:rPr>
        <w:t>VII</w:t>
      </w:r>
      <w:r w:rsidRPr="00760086">
        <w:rPr>
          <w:b/>
          <w:color w:val="000000" w:themeColor="text1"/>
          <w:sz w:val="20"/>
          <w:szCs w:val="20"/>
        </w:rPr>
        <w:t xml:space="preserve"> .</w:t>
      </w:r>
      <w:proofErr w:type="gramEnd"/>
      <w:r w:rsidRPr="00760086">
        <w:rPr>
          <w:b/>
          <w:color w:val="000000" w:themeColor="text1"/>
          <w:sz w:val="20"/>
          <w:szCs w:val="20"/>
        </w:rPr>
        <w:t xml:space="preserve">  ПРОЧИЕ ПОЛОЖЕНИЯ.</w:t>
      </w:r>
    </w:p>
    <w:p w:rsidR="00760086" w:rsidRPr="00760086" w:rsidRDefault="00760086" w:rsidP="00760086">
      <w:pPr>
        <w:ind w:right="-1" w:firstLine="600"/>
        <w:jc w:val="both"/>
        <w:rPr>
          <w:color w:val="000000" w:themeColor="text1"/>
          <w:sz w:val="20"/>
          <w:szCs w:val="20"/>
        </w:rPr>
      </w:pPr>
      <w:r w:rsidRPr="00760086">
        <w:rPr>
          <w:color w:val="000000" w:themeColor="text1"/>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760086" w:rsidRPr="00760086" w:rsidRDefault="00760086" w:rsidP="00760086">
      <w:pPr>
        <w:ind w:right="-1" w:firstLine="567"/>
        <w:jc w:val="both"/>
        <w:rPr>
          <w:color w:val="000000" w:themeColor="text1"/>
          <w:sz w:val="20"/>
          <w:szCs w:val="20"/>
        </w:rPr>
      </w:pPr>
      <w:r w:rsidRPr="00760086">
        <w:rPr>
          <w:color w:val="000000" w:themeColor="text1"/>
          <w:sz w:val="20"/>
          <w:szCs w:val="20"/>
        </w:rPr>
        <w:t xml:space="preserve">7.2. Настоящий договор составлен в 3 экземплярах, имеющих одинаковую юридическую силу, которые находятся: </w:t>
      </w:r>
      <w:r w:rsidRPr="00760086">
        <w:rPr>
          <w:color w:val="000000" w:themeColor="text1"/>
          <w:sz w:val="20"/>
          <w:szCs w:val="20"/>
          <w:lang w:val="en-US"/>
        </w:rPr>
        <w:t>I</w:t>
      </w:r>
      <w:r w:rsidRPr="00760086">
        <w:rPr>
          <w:color w:val="000000" w:themeColor="text1"/>
          <w:sz w:val="20"/>
          <w:szCs w:val="20"/>
        </w:rPr>
        <w:t xml:space="preserve"> экз. – у Арендатора, </w:t>
      </w:r>
      <w:r w:rsidRPr="00760086">
        <w:rPr>
          <w:color w:val="000000" w:themeColor="text1"/>
          <w:sz w:val="20"/>
          <w:szCs w:val="20"/>
          <w:lang w:val="en-US"/>
        </w:rPr>
        <w:t>II</w:t>
      </w:r>
      <w:r w:rsidRPr="00760086">
        <w:rPr>
          <w:color w:val="000000" w:themeColor="text1"/>
          <w:sz w:val="20"/>
          <w:szCs w:val="20"/>
        </w:rPr>
        <w:t xml:space="preserve"> экз. – у Арендодателя, </w:t>
      </w:r>
      <w:r w:rsidRPr="00760086">
        <w:rPr>
          <w:color w:val="000000" w:themeColor="text1"/>
          <w:sz w:val="20"/>
          <w:szCs w:val="20"/>
          <w:lang w:val="en-US"/>
        </w:rPr>
        <w:t>III</w:t>
      </w:r>
      <w:r w:rsidRPr="00760086">
        <w:rPr>
          <w:color w:val="000000" w:themeColor="text1"/>
          <w:sz w:val="20"/>
          <w:szCs w:val="20"/>
        </w:rPr>
        <w:t xml:space="preserve"> экз. – в Управлении Федеральной службы государственной регистрации, кадастра и картографии по Чувашской Республике.</w:t>
      </w:r>
    </w:p>
    <w:p w:rsidR="00760086" w:rsidRPr="00760086" w:rsidRDefault="00760086" w:rsidP="00760086">
      <w:pPr>
        <w:ind w:right="-1"/>
        <w:jc w:val="center"/>
        <w:rPr>
          <w:b/>
          <w:color w:val="000000" w:themeColor="text1"/>
          <w:sz w:val="20"/>
          <w:szCs w:val="20"/>
        </w:rPr>
      </w:pPr>
      <w:r w:rsidRPr="00760086">
        <w:rPr>
          <w:b/>
          <w:color w:val="000000" w:themeColor="text1"/>
          <w:sz w:val="20"/>
          <w:szCs w:val="20"/>
          <w:lang w:val="en-US"/>
        </w:rPr>
        <w:t>VIII</w:t>
      </w:r>
      <w:r w:rsidRPr="00760086">
        <w:rPr>
          <w:b/>
          <w:color w:val="000000" w:themeColor="text1"/>
          <w:sz w:val="20"/>
          <w:szCs w:val="20"/>
        </w:rPr>
        <w:t>. ДОПОЛНИТЕЛЬНЫЕ УСЛОВИЯ.</w:t>
      </w:r>
    </w:p>
    <w:p w:rsidR="00760086" w:rsidRPr="00760086" w:rsidRDefault="00760086" w:rsidP="00760086">
      <w:pPr>
        <w:tabs>
          <w:tab w:val="left" w:pos="2040"/>
          <w:tab w:val="left" w:pos="2280"/>
        </w:tabs>
        <w:ind w:right="-1" w:firstLine="480"/>
        <w:rPr>
          <w:color w:val="000000" w:themeColor="text1"/>
          <w:sz w:val="20"/>
          <w:szCs w:val="20"/>
        </w:rPr>
      </w:pPr>
      <w:r w:rsidRPr="00760086">
        <w:rPr>
          <w:color w:val="000000" w:themeColor="text1"/>
          <w:sz w:val="20"/>
          <w:szCs w:val="20"/>
        </w:rPr>
        <w:t>______________________________________________________________________________</w:t>
      </w:r>
    </w:p>
    <w:p w:rsidR="00760086" w:rsidRPr="00760086" w:rsidRDefault="00760086" w:rsidP="00760086">
      <w:pPr>
        <w:tabs>
          <w:tab w:val="left" w:pos="2040"/>
          <w:tab w:val="left" w:pos="2280"/>
        </w:tabs>
        <w:ind w:right="-1" w:firstLine="480"/>
        <w:rPr>
          <w:color w:val="000000" w:themeColor="text1"/>
          <w:sz w:val="20"/>
          <w:szCs w:val="20"/>
        </w:rPr>
      </w:pPr>
      <w:r w:rsidRPr="00760086">
        <w:rPr>
          <w:color w:val="000000" w:themeColor="text1"/>
          <w:sz w:val="20"/>
          <w:szCs w:val="20"/>
        </w:rPr>
        <w:t>________________________________________________________________________________</w:t>
      </w:r>
    </w:p>
    <w:p w:rsidR="00760086" w:rsidRPr="00760086" w:rsidRDefault="00760086" w:rsidP="00760086">
      <w:pPr>
        <w:ind w:right="-1"/>
        <w:jc w:val="center"/>
        <w:rPr>
          <w:b/>
          <w:color w:val="000000" w:themeColor="text1"/>
          <w:sz w:val="20"/>
          <w:szCs w:val="20"/>
        </w:rPr>
      </w:pPr>
      <w:r w:rsidRPr="00760086">
        <w:rPr>
          <w:b/>
          <w:color w:val="000000" w:themeColor="text1"/>
          <w:sz w:val="20"/>
          <w:szCs w:val="20"/>
        </w:rPr>
        <w:t xml:space="preserve"> РЕКВИЗИТЫ И ПОДПИСИ СТОРОН:</w:t>
      </w:r>
    </w:p>
    <w:p w:rsidR="00760086" w:rsidRPr="00760086" w:rsidRDefault="00760086" w:rsidP="00760086">
      <w:pPr>
        <w:pStyle w:val="a7"/>
        <w:tabs>
          <w:tab w:val="num" w:pos="0"/>
        </w:tabs>
        <w:ind w:right="-1" w:firstLine="720"/>
        <w:jc w:val="both"/>
        <w:rPr>
          <w:b/>
          <w:bCs/>
          <w:color w:val="000000" w:themeColor="text1"/>
          <w:sz w:val="20"/>
          <w:szCs w:val="20"/>
        </w:rPr>
      </w:pPr>
      <w:r w:rsidRPr="00760086">
        <w:rPr>
          <w:color w:val="000000" w:themeColor="text1"/>
          <w:sz w:val="20"/>
          <w:szCs w:val="20"/>
        </w:rPr>
        <w:t>Арендодатель: Администрация Аликовского района</w:t>
      </w:r>
    </w:p>
    <w:p w:rsidR="00760086" w:rsidRPr="00760086" w:rsidRDefault="00760086" w:rsidP="00760086">
      <w:pPr>
        <w:pStyle w:val="a7"/>
        <w:tabs>
          <w:tab w:val="num" w:pos="0"/>
        </w:tabs>
        <w:ind w:right="-1" w:firstLine="720"/>
        <w:jc w:val="both"/>
        <w:rPr>
          <w:b/>
          <w:bCs/>
          <w:color w:val="000000" w:themeColor="text1"/>
          <w:sz w:val="20"/>
          <w:szCs w:val="20"/>
        </w:rPr>
      </w:pPr>
      <w:r w:rsidRPr="00760086">
        <w:rPr>
          <w:color w:val="000000" w:themeColor="text1"/>
          <w:sz w:val="20"/>
          <w:szCs w:val="20"/>
        </w:rPr>
        <w:t xml:space="preserve">Юридический </w:t>
      </w:r>
      <w:proofErr w:type="gramStart"/>
      <w:r w:rsidRPr="00760086">
        <w:rPr>
          <w:color w:val="000000" w:themeColor="text1"/>
          <w:sz w:val="20"/>
          <w:szCs w:val="20"/>
        </w:rPr>
        <w:t>адрес:  Аликовский</w:t>
      </w:r>
      <w:proofErr w:type="gramEnd"/>
      <w:r w:rsidRPr="00760086">
        <w:rPr>
          <w:color w:val="000000" w:themeColor="text1"/>
          <w:sz w:val="20"/>
          <w:szCs w:val="20"/>
        </w:rPr>
        <w:t xml:space="preserve"> район, с. Аликово, ул. Октябрьская, д. 21</w:t>
      </w:r>
    </w:p>
    <w:p w:rsidR="00760086" w:rsidRPr="00760086" w:rsidRDefault="00760086" w:rsidP="00760086">
      <w:pPr>
        <w:pStyle w:val="a7"/>
        <w:tabs>
          <w:tab w:val="num" w:pos="0"/>
        </w:tabs>
        <w:ind w:right="-1"/>
        <w:jc w:val="both"/>
        <w:rPr>
          <w:b/>
          <w:bCs/>
          <w:color w:val="000000" w:themeColor="text1"/>
          <w:sz w:val="20"/>
          <w:szCs w:val="20"/>
        </w:rPr>
      </w:pPr>
      <w:r w:rsidRPr="00760086">
        <w:rPr>
          <w:color w:val="000000" w:themeColor="text1"/>
          <w:sz w:val="20"/>
          <w:szCs w:val="20"/>
        </w:rPr>
        <w:t xml:space="preserve">Расчетный счет № 4060381087511100015 Чувашское ОСБ </w:t>
      </w:r>
      <w:smartTag w:uri="urn:schemas-microsoft-com:office:smarttags" w:element="metricconverter">
        <w:smartTagPr>
          <w:attr w:name="ProductID" w:val="8613 г"/>
        </w:smartTagPr>
        <w:r w:rsidRPr="00760086">
          <w:rPr>
            <w:color w:val="000000" w:themeColor="text1"/>
            <w:sz w:val="20"/>
            <w:szCs w:val="20"/>
          </w:rPr>
          <w:t>8613 г</w:t>
        </w:r>
      </w:smartTag>
      <w:r w:rsidRPr="00760086">
        <w:rPr>
          <w:color w:val="000000" w:themeColor="text1"/>
          <w:sz w:val="20"/>
          <w:szCs w:val="20"/>
        </w:rPr>
        <w:t>. Чебоксары БИК 049706609</w:t>
      </w:r>
    </w:p>
    <w:p w:rsidR="00760086" w:rsidRPr="00760086" w:rsidRDefault="00760086" w:rsidP="00760086">
      <w:pPr>
        <w:pStyle w:val="a7"/>
        <w:tabs>
          <w:tab w:val="num" w:pos="0"/>
        </w:tabs>
        <w:ind w:right="-1"/>
        <w:jc w:val="both"/>
        <w:rPr>
          <w:b/>
          <w:bCs/>
          <w:color w:val="000000" w:themeColor="text1"/>
          <w:sz w:val="20"/>
          <w:szCs w:val="20"/>
        </w:rPr>
      </w:pPr>
    </w:p>
    <w:p w:rsidR="00760086" w:rsidRPr="00760086" w:rsidRDefault="00760086" w:rsidP="00760086">
      <w:pPr>
        <w:ind w:right="-1"/>
        <w:rPr>
          <w:color w:val="000000" w:themeColor="text1"/>
          <w:sz w:val="20"/>
          <w:szCs w:val="20"/>
          <w:u w:val="single"/>
        </w:rPr>
      </w:pPr>
      <w:proofErr w:type="gramStart"/>
      <w:r w:rsidRPr="00760086">
        <w:rPr>
          <w:color w:val="000000" w:themeColor="text1"/>
          <w:sz w:val="20"/>
          <w:szCs w:val="20"/>
        </w:rPr>
        <w:t xml:space="preserve">Арендатор:  </w:t>
      </w:r>
      <w:r w:rsidRPr="00760086">
        <w:rPr>
          <w:color w:val="000000" w:themeColor="text1"/>
          <w:sz w:val="20"/>
          <w:szCs w:val="20"/>
          <w:u w:val="single"/>
        </w:rPr>
        <w:t>_</w:t>
      </w:r>
      <w:proofErr w:type="gramEnd"/>
      <w:r w:rsidRPr="00760086">
        <w:rPr>
          <w:color w:val="000000" w:themeColor="text1"/>
          <w:sz w:val="20"/>
          <w:szCs w:val="20"/>
          <w:u w:val="single"/>
        </w:rPr>
        <w:t>________________________________________________________________</w:t>
      </w:r>
    </w:p>
    <w:p w:rsidR="00760086" w:rsidRPr="00760086" w:rsidRDefault="00760086" w:rsidP="00760086">
      <w:pPr>
        <w:ind w:right="-1"/>
        <w:rPr>
          <w:color w:val="000000" w:themeColor="text1"/>
          <w:sz w:val="20"/>
          <w:szCs w:val="20"/>
          <w:u w:val="single"/>
        </w:rPr>
      </w:pPr>
      <w:r w:rsidRPr="00760086">
        <w:rPr>
          <w:color w:val="000000" w:themeColor="text1"/>
          <w:sz w:val="20"/>
          <w:szCs w:val="20"/>
        </w:rPr>
        <w:t xml:space="preserve">телефоны: </w:t>
      </w:r>
      <w:r w:rsidRPr="00760086">
        <w:rPr>
          <w:color w:val="000000" w:themeColor="text1"/>
          <w:sz w:val="20"/>
          <w:szCs w:val="20"/>
          <w:u w:val="single"/>
        </w:rPr>
        <w:t>______________, факс: ___________________________________________________</w:t>
      </w:r>
    </w:p>
    <w:p w:rsidR="00760086" w:rsidRPr="00760086" w:rsidRDefault="00760086" w:rsidP="00760086">
      <w:pPr>
        <w:ind w:right="-1"/>
        <w:rPr>
          <w:color w:val="000000" w:themeColor="text1"/>
          <w:sz w:val="20"/>
          <w:szCs w:val="20"/>
        </w:rPr>
      </w:pPr>
      <w:r w:rsidRPr="00760086">
        <w:rPr>
          <w:color w:val="000000" w:themeColor="text1"/>
          <w:sz w:val="20"/>
          <w:szCs w:val="20"/>
        </w:rPr>
        <w:t xml:space="preserve">Расчетный счет Арендатора N </w:t>
      </w:r>
      <w:r w:rsidRPr="00760086">
        <w:rPr>
          <w:color w:val="000000" w:themeColor="text1"/>
          <w:sz w:val="20"/>
          <w:szCs w:val="20"/>
          <w:u w:val="single"/>
        </w:rPr>
        <w:t xml:space="preserve">                                                                                                  __     </w:t>
      </w:r>
      <w:r w:rsidRPr="00760086">
        <w:rPr>
          <w:color w:val="000000" w:themeColor="text1"/>
          <w:sz w:val="20"/>
          <w:szCs w:val="20"/>
        </w:rPr>
        <w:t>_</w:t>
      </w:r>
      <w:r w:rsidRPr="00760086">
        <w:rPr>
          <w:color w:val="000000" w:themeColor="text1"/>
          <w:sz w:val="20"/>
          <w:szCs w:val="20"/>
          <w:u w:val="single"/>
        </w:rPr>
        <w:t xml:space="preserve">            </w:t>
      </w:r>
      <w:r w:rsidRPr="00760086">
        <w:rPr>
          <w:color w:val="000000" w:themeColor="text1"/>
          <w:sz w:val="20"/>
          <w:szCs w:val="20"/>
        </w:rPr>
        <w:t xml:space="preserve">  </w:t>
      </w:r>
    </w:p>
    <w:p w:rsidR="00760086" w:rsidRPr="00760086" w:rsidRDefault="00760086" w:rsidP="00760086">
      <w:pPr>
        <w:ind w:right="-1"/>
        <w:rPr>
          <w:color w:val="000000" w:themeColor="text1"/>
          <w:sz w:val="20"/>
          <w:szCs w:val="20"/>
          <w:u w:val="single"/>
        </w:rPr>
      </w:pPr>
      <w:r w:rsidRPr="00760086">
        <w:rPr>
          <w:color w:val="000000" w:themeColor="text1"/>
          <w:sz w:val="20"/>
          <w:szCs w:val="20"/>
        </w:rPr>
        <w:t xml:space="preserve">__________________________________________, БИК _______________, </w:t>
      </w:r>
      <w:proofErr w:type="gramStart"/>
      <w:r w:rsidRPr="00760086">
        <w:rPr>
          <w:color w:val="000000" w:themeColor="text1"/>
          <w:sz w:val="20"/>
          <w:szCs w:val="20"/>
        </w:rPr>
        <w:t xml:space="preserve">ИНН </w:t>
      </w:r>
      <w:r w:rsidRPr="00760086">
        <w:rPr>
          <w:color w:val="000000" w:themeColor="text1"/>
          <w:sz w:val="20"/>
          <w:szCs w:val="20"/>
          <w:u w:val="single"/>
        </w:rPr>
        <w:t xml:space="preserve"> _</w:t>
      </w:r>
      <w:proofErr w:type="gramEnd"/>
      <w:r w:rsidRPr="00760086">
        <w:rPr>
          <w:color w:val="000000" w:themeColor="text1"/>
          <w:sz w:val="20"/>
          <w:szCs w:val="20"/>
          <w:u w:val="single"/>
        </w:rPr>
        <w:t xml:space="preserve">___________  </w:t>
      </w:r>
    </w:p>
    <w:p w:rsidR="00760086" w:rsidRPr="00760086" w:rsidRDefault="00760086" w:rsidP="00760086">
      <w:pPr>
        <w:ind w:right="-1"/>
        <w:rPr>
          <w:color w:val="000000" w:themeColor="text1"/>
          <w:sz w:val="20"/>
          <w:szCs w:val="20"/>
        </w:rPr>
      </w:pPr>
      <w:r w:rsidRPr="00760086">
        <w:rPr>
          <w:color w:val="000000" w:themeColor="text1"/>
          <w:sz w:val="20"/>
          <w:szCs w:val="20"/>
        </w:rPr>
        <w:t>К договору прилагается:</w:t>
      </w:r>
    </w:p>
    <w:p w:rsidR="00760086" w:rsidRPr="00760086" w:rsidRDefault="00760086" w:rsidP="00760086">
      <w:pPr>
        <w:numPr>
          <w:ilvl w:val="0"/>
          <w:numId w:val="26"/>
        </w:numPr>
        <w:suppressAutoHyphens/>
        <w:autoSpaceDN w:val="0"/>
        <w:ind w:right="-1"/>
        <w:jc w:val="both"/>
        <w:rPr>
          <w:color w:val="000000" w:themeColor="text1"/>
          <w:sz w:val="20"/>
          <w:szCs w:val="20"/>
        </w:rPr>
      </w:pPr>
      <w:r w:rsidRPr="00760086">
        <w:rPr>
          <w:color w:val="000000" w:themeColor="text1"/>
          <w:sz w:val="20"/>
          <w:szCs w:val="20"/>
        </w:rPr>
        <w:t xml:space="preserve">Акт приема-передачи земельного участка на </w:t>
      </w:r>
      <w:smartTag w:uri="urn:schemas-microsoft-com:office:smarttags" w:element="metricconverter">
        <w:smartTagPr>
          <w:attr w:name="ProductID" w:val="1 л"/>
        </w:smartTagPr>
        <w:r w:rsidRPr="00760086">
          <w:rPr>
            <w:color w:val="000000" w:themeColor="text1"/>
            <w:sz w:val="20"/>
            <w:szCs w:val="20"/>
          </w:rPr>
          <w:t>1 л</w:t>
        </w:r>
      </w:smartTag>
      <w:r w:rsidRPr="00760086">
        <w:rPr>
          <w:color w:val="000000" w:themeColor="text1"/>
          <w:sz w:val="20"/>
          <w:szCs w:val="20"/>
        </w:rPr>
        <w:t>. (приложение № 1)</w:t>
      </w:r>
    </w:p>
    <w:p w:rsidR="00760086" w:rsidRPr="00760086" w:rsidRDefault="00760086" w:rsidP="00760086">
      <w:pPr>
        <w:ind w:left="360" w:right="-1"/>
        <w:rPr>
          <w:color w:val="000000" w:themeColor="text1"/>
          <w:sz w:val="20"/>
          <w:szCs w:val="20"/>
        </w:rPr>
      </w:pPr>
    </w:p>
    <w:p w:rsidR="00760086" w:rsidRPr="00760086" w:rsidRDefault="00760086" w:rsidP="00760086">
      <w:pPr>
        <w:ind w:right="-1"/>
        <w:jc w:val="center"/>
        <w:rPr>
          <w:b/>
          <w:color w:val="000000" w:themeColor="text1"/>
          <w:sz w:val="20"/>
          <w:szCs w:val="20"/>
        </w:rPr>
      </w:pPr>
      <w:r w:rsidRPr="00760086">
        <w:rPr>
          <w:b/>
          <w:color w:val="000000" w:themeColor="text1"/>
          <w:sz w:val="20"/>
          <w:szCs w:val="20"/>
        </w:rPr>
        <w:t>ПОДПИСИ СТОРОН:</w:t>
      </w:r>
    </w:p>
    <w:p w:rsidR="00760086" w:rsidRPr="00760086" w:rsidRDefault="00760086" w:rsidP="00760086">
      <w:pPr>
        <w:ind w:right="-1"/>
        <w:jc w:val="center"/>
        <w:rPr>
          <w:b/>
          <w:color w:val="000000" w:themeColor="text1"/>
          <w:sz w:val="20"/>
          <w:szCs w:val="20"/>
        </w:rPr>
      </w:pPr>
    </w:p>
    <w:tbl>
      <w:tblPr>
        <w:tblW w:w="9639" w:type="dxa"/>
        <w:tblLook w:val="01E0" w:firstRow="1" w:lastRow="1" w:firstColumn="1" w:lastColumn="1" w:noHBand="0" w:noVBand="0"/>
      </w:tblPr>
      <w:tblGrid>
        <w:gridCol w:w="5665"/>
        <w:gridCol w:w="3974"/>
      </w:tblGrid>
      <w:tr w:rsidR="00760086" w:rsidRPr="00760086" w:rsidTr="00760086">
        <w:trPr>
          <w:trHeight w:val="465"/>
        </w:trPr>
        <w:tc>
          <w:tcPr>
            <w:tcW w:w="5665" w:type="dxa"/>
            <w:hideMark/>
          </w:tcPr>
          <w:p w:rsidR="00760086" w:rsidRPr="00760086" w:rsidRDefault="00760086" w:rsidP="00760086">
            <w:pPr>
              <w:ind w:right="-1"/>
              <w:rPr>
                <w:b/>
                <w:color w:val="000000" w:themeColor="text1"/>
                <w:sz w:val="20"/>
                <w:szCs w:val="20"/>
              </w:rPr>
            </w:pPr>
            <w:r w:rsidRPr="00760086">
              <w:rPr>
                <w:b/>
                <w:color w:val="000000" w:themeColor="text1"/>
                <w:sz w:val="20"/>
                <w:szCs w:val="20"/>
              </w:rPr>
              <w:t>От Арендодателя:</w:t>
            </w:r>
          </w:p>
        </w:tc>
        <w:tc>
          <w:tcPr>
            <w:tcW w:w="3974" w:type="dxa"/>
          </w:tcPr>
          <w:p w:rsidR="00760086" w:rsidRPr="00760086" w:rsidRDefault="00760086" w:rsidP="00760086">
            <w:pPr>
              <w:ind w:right="-1"/>
              <w:rPr>
                <w:b/>
                <w:color w:val="000000" w:themeColor="text1"/>
                <w:sz w:val="20"/>
                <w:szCs w:val="20"/>
              </w:rPr>
            </w:pPr>
            <w:r w:rsidRPr="00760086">
              <w:rPr>
                <w:b/>
                <w:color w:val="000000" w:themeColor="text1"/>
                <w:sz w:val="20"/>
                <w:szCs w:val="20"/>
              </w:rPr>
              <w:t>От Арендатора:</w:t>
            </w:r>
          </w:p>
          <w:p w:rsidR="00760086" w:rsidRPr="00760086" w:rsidRDefault="00760086" w:rsidP="00760086">
            <w:pPr>
              <w:ind w:right="-1"/>
              <w:jc w:val="center"/>
              <w:rPr>
                <w:b/>
                <w:color w:val="000000" w:themeColor="text1"/>
                <w:sz w:val="20"/>
                <w:szCs w:val="20"/>
              </w:rPr>
            </w:pPr>
          </w:p>
        </w:tc>
      </w:tr>
      <w:tr w:rsidR="00760086" w:rsidRPr="00760086" w:rsidTr="00760086">
        <w:tc>
          <w:tcPr>
            <w:tcW w:w="5665" w:type="dxa"/>
            <w:hideMark/>
          </w:tcPr>
          <w:p w:rsidR="00760086" w:rsidRPr="00760086" w:rsidRDefault="00760086" w:rsidP="00760086">
            <w:pPr>
              <w:ind w:right="-1"/>
              <w:rPr>
                <w:color w:val="000000" w:themeColor="text1"/>
                <w:sz w:val="20"/>
                <w:szCs w:val="20"/>
              </w:rPr>
            </w:pPr>
            <w:r w:rsidRPr="00760086">
              <w:rPr>
                <w:color w:val="000000" w:themeColor="text1"/>
                <w:sz w:val="20"/>
                <w:szCs w:val="20"/>
              </w:rPr>
              <w:t xml:space="preserve">Глава администрации </w:t>
            </w:r>
          </w:p>
          <w:p w:rsidR="00760086" w:rsidRPr="00760086" w:rsidRDefault="00760086" w:rsidP="00760086">
            <w:pPr>
              <w:ind w:right="-1"/>
              <w:rPr>
                <w:color w:val="000000" w:themeColor="text1"/>
                <w:sz w:val="20"/>
                <w:szCs w:val="20"/>
              </w:rPr>
            </w:pPr>
            <w:r w:rsidRPr="00760086">
              <w:rPr>
                <w:color w:val="000000" w:themeColor="text1"/>
                <w:sz w:val="20"/>
                <w:szCs w:val="20"/>
              </w:rPr>
              <w:t>Аликовского района</w:t>
            </w:r>
          </w:p>
        </w:tc>
        <w:tc>
          <w:tcPr>
            <w:tcW w:w="3974" w:type="dxa"/>
          </w:tcPr>
          <w:p w:rsidR="00760086" w:rsidRPr="00760086" w:rsidRDefault="00760086" w:rsidP="00760086">
            <w:pPr>
              <w:ind w:right="-1"/>
              <w:rPr>
                <w:color w:val="000000" w:themeColor="text1"/>
                <w:sz w:val="20"/>
                <w:szCs w:val="20"/>
              </w:rPr>
            </w:pPr>
          </w:p>
        </w:tc>
      </w:tr>
      <w:tr w:rsidR="00760086" w:rsidRPr="00760086" w:rsidTr="00760086">
        <w:tc>
          <w:tcPr>
            <w:tcW w:w="5665" w:type="dxa"/>
          </w:tcPr>
          <w:p w:rsidR="00760086" w:rsidRPr="00760086" w:rsidRDefault="00760086" w:rsidP="00760086">
            <w:pPr>
              <w:ind w:right="-1"/>
              <w:rPr>
                <w:color w:val="000000" w:themeColor="text1"/>
                <w:sz w:val="20"/>
                <w:szCs w:val="20"/>
              </w:rPr>
            </w:pPr>
          </w:p>
        </w:tc>
        <w:tc>
          <w:tcPr>
            <w:tcW w:w="3974" w:type="dxa"/>
          </w:tcPr>
          <w:p w:rsidR="00760086" w:rsidRPr="00760086" w:rsidRDefault="00760086" w:rsidP="00760086">
            <w:pPr>
              <w:ind w:right="-1"/>
              <w:rPr>
                <w:color w:val="000000" w:themeColor="text1"/>
                <w:sz w:val="20"/>
                <w:szCs w:val="20"/>
              </w:rPr>
            </w:pPr>
          </w:p>
        </w:tc>
      </w:tr>
      <w:tr w:rsidR="00760086" w:rsidRPr="00760086" w:rsidTr="00760086">
        <w:tc>
          <w:tcPr>
            <w:tcW w:w="5665" w:type="dxa"/>
            <w:hideMark/>
          </w:tcPr>
          <w:p w:rsidR="00760086" w:rsidRPr="00760086" w:rsidRDefault="00760086" w:rsidP="00760086">
            <w:pPr>
              <w:ind w:right="-1"/>
              <w:rPr>
                <w:color w:val="000000" w:themeColor="text1"/>
                <w:sz w:val="20"/>
                <w:szCs w:val="20"/>
              </w:rPr>
            </w:pPr>
            <w:r w:rsidRPr="00760086">
              <w:rPr>
                <w:color w:val="000000" w:themeColor="text1"/>
                <w:sz w:val="20"/>
                <w:szCs w:val="20"/>
              </w:rPr>
              <w:t>________________________</w:t>
            </w:r>
          </w:p>
        </w:tc>
        <w:tc>
          <w:tcPr>
            <w:tcW w:w="3974" w:type="dxa"/>
            <w:hideMark/>
          </w:tcPr>
          <w:p w:rsidR="00760086" w:rsidRPr="00760086" w:rsidRDefault="00760086" w:rsidP="00760086">
            <w:pPr>
              <w:ind w:right="-1"/>
              <w:rPr>
                <w:color w:val="000000" w:themeColor="text1"/>
                <w:sz w:val="20"/>
                <w:szCs w:val="20"/>
              </w:rPr>
            </w:pPr>
            <w:r w:rsidRPr="00760086">
              <w:rPr>
                <w:color w:val="000000" w:themeColor="text1"/>
                <w:sz w:val="20"/>
                <w:szCs w:val="20"/>
              </w:rPr>
              <w:t xml:space="preserve">____________________________  </w:t>
            </w:r>
          </w:p>
        </w:tc>
      </w:tr>
    </w:tbl>
    <w:p w:rsidR="00760086" w:rsidRPr="00760086" w:rsidRDefault="00760086" w:rsidP="00760086">
      <w:pPr>
        <w:keepNext/>
        <w:keepLines/>
        <w:suppressLineNumbers/>
        <w:ind w:right="-1"/>
        <w:outlineLvl w:val="2"/>
        <w:rPr>
          <w:b/>
          <w:bCs/>
          <w:color w:val="000000" w:themeColor="text1"/>
          <w:sz w:val="20"/>
          <w:szCs w:val="20"/>
        </w:rPr>
      </w:pPr>
    </w:p>
    <w:p w:rsidR="00760086" w:rsidRPr="00760086" w:rsidRDefault="00760086" w:rsidP="00760086">
      <w:pPr>
        <w:ind w:right="-1"/>
        <w:rPr>
          <w:color w:val="000000" w:themeColor="text1"/>
          <w:sz w:val="20"/>
          <w:szCs w:val="20"/>
        </w:rPr>
      </w:pPr>
    </w:p>
    <w:p w:rsidR="00760086" w:rsidRPr="00760086" w:rsidRDefault="00760086" w:rsidP="00760086">
      <w:pPr>
        <w:pStyle w:val="aff9"/>
        <w:ind w:right="-1"/>
        <w:jc w:val="right"/>
        <w:rPr>
          <w:color w:val="000000" w:themeColor="text1"/>
        </w:rPr>
      </w:pPr>
      <w:r w:rsidRPr="00760086">
        <w:rPr>
          <w:color w:val="000000" w:themeColor="text1"/>
        </w:rPr>
        <w:t xml:space="preserve">Приложение </w:t>
      </w:r>
    </w:p>
    <w:p w:rsidR="00760086" w:rsidRPr="00760086" w:rsidRDefault="00760086" w:rsidP="00760086">
      <w:pPr>
        <w:pStyle w:val="aff9"/>
        <w:ind w:right="-1"/>
        <w:jc w:val="right"/>
        <w:rPr>
          <w:bCs/>
          <w:color w:val="000000" w:themeColor="text1"/>
        </w:rPr>
      </w:pPr>
      <w:r w:rsidRPr="00760086">
        <w:rPr>
          <w:bCs/>
          <w:color w:val="000000" w:themeColor="text1"/>
        </w:rPr>
        <w:t>договору аренды</w:t>
      </w:r>
    </w:p>
    <w:p w:rsidR="00760086" w:rsidRPr="00760086" w:rsidRDefault="00760086" w:rsidP="00760086">
      <w:pPr>
        <w:pStyle w:val="aff9"/>
        <w:ind w:right="-1"/>
        <w:jc w:val="right"/>
        <w:rPr>
          <w:bCs/>
          <w:color w:val="000000" w:themeColor="text1"/>
        </w:rPr>
      </w:pPr>
      <w:r w:rsidRPr="00760086">
        <w:rPr>
          <w:bCs/>
          <w:color w:val="000000" w:themeColor="text1"/>
        </w:rPr>
        <w:t xml:space="preserve"> земельного участка</w:t>
      </w:r>
    </w:p>
    <w:p w:rsidR="00760086" w:rsidRPr="00760086" w:rsidRDefault="00760086" w:rsidP="00760086">
      <w:pPr>
        <w:pStyle w:val="aff9"/>
        <w:ind w:right="-1"/>
        <w:jc w:val="right"/>
        <w:rPr>
          <w:color w:val="000000" w:themeColor="text1"/>
        </w:rPr>
      </w:pPr>
      <w:r w:rsidRPr="00760086">
        <w:rPr>
          <w:bCs/>
          <w:color w:val="000000" w:themeColor="text1"/>
        </w:rPr>
        <w:t xml:space="preserve"> № ____ от ________ г.</w:t>
      </w:r>
    </w:p>
    <w:p w:rsidR="00760086" w:rsidRPr="00760086" w:rsidRDefault="00760086" w:rsidP="00760086">
      <w:pPr>
        <w:pStyle w:val="aff9"/>
        <w:ind w:right="-1"/>
        <w:jc w:val="both"/>
        <w:rPr>
          <w:color w:val="000000" w:themeColor="text1"/>
        </w:rPr>
      </w:pPr>
    </w:p>
    <w:p w:rsidR="00760086" w:rsidRPr="00760086" w:rsidRDefault="00760086" w:rsidP="00760086">
      <w:pPr>
        <w:pStyle w:val="aff9"/>
        <w:ind w:right="-1"/>
        <w:jc w:val="center"/>
        <w:rPr>
          <w:b/>
          <w:color w:val="000000" w:themeColor="text1"/>
        </w:rPr>
      </w:pPr>
      <w:r w:rsidRPr="00760086">
        <w:rPr>
          <w:b/>
          <w:color w:val="000000" w:themeColor="text1"/>
        </w:rPr>
        <w:t>АКТ</w:t>
      </w:r>
    </w:p>
    <w:p w:rsidR="00760086" w:rsidRPr="00760086" w:rsidRDefault="00760086" w:rsidP="00760086">
      <w:pPr>
        <w:pStyle w:val="aff9"/>
        <w:ind w:right="-1"/>
        <w:jc w:val="center"/>
        <w:rPr>
          <w:color w:val="000000" w:themeColor="text1"/>
        </w:rPr>
      </w:pPr>
      <w:r w:rsidRPr="00760086">
        <w:rPr>
          <w:b/>
          <w:color w:val="000000" w:themeColor="text1"/>
        </w:rPr>
        <w:t>ПРИЁМА-ПЕРЕДАЧИ ЗЕМЕЛЬНОГО УЧАСТКА</w:t>
      </w:r>
    </w:p>
    <w:p w:rsidR="00760086" w:rsidRPr="00760086" w:rsidRDefault="00760086" w:rsidP="00760086">
      <w:pPr>
        <w:pStyle w:val="aff9"/>
        <w:ind w:right="-1"/>
        <w:jc w:val="center"/>
        <w:rPr>
          <w:color w:val="000000" w:themeColor="text1"/>
        </w:rPr>
      </w:pPr>
    </w:p>
    <w:p w:rsidR="00760086" w:rsidRPr="00760086" w:rsidRDefault="00760086" w:rsidP="00760086">
      <w:pPr>
        <w:pStyle w:val="ConsNonformat"/>
        <w:tabs>
          <w:tab w:val="left" w:pos="6630"/>
        </w:tabs>
        <w:ind w:right="-1"/>
        <w:rPr>
          <w:rFonts w:ascii="Times New Roman" w:hAnsi="Times New Roman"/>
          <w:color w:val="000000" w:themeColor="text1"/>
        </w:rPr>
      </w:pPr>
      <w:r w:rsidRPr="00760086">
        <w:rPr>
          <w:rFonts w:ascii="Times New Roman" w:hAnsi="Times New Roman"/>
          <w:color w:val="000000" w:themeColor="text1"/>
        </w:rPr>
        <w:t xml:space="preserve">с. Аликово                                                                                         </w:t>
      </w:r>
      <w:proofErr w:type="gramStart"/>
      <w:r w:rsidRPr="00760086">
        <w:rPr>
          <w:rFonts w:ascii="Times New Roman" w:hAnsi="Times New Roman"/>
          <w:color w:val="000000" w:themeColor="text1"/>
        </w:rPr>
        <w:t xml:space="preserve">   «</w:t>
      </w:r>
      <w:proofErr w:type="gramEnd"/>
      <w:r w:rsidRPr="00760086">
        <w:rPr>
          <w:rFonts w:ascii="Times New Roman" w:hAnsi="Times New Roman"/>
          <w:color w:val="000000" w:themeColor="text1"/>
        </w:rPr>
        <w:t>__»  _________2017 года</w:t>
      </w:r>
    </w:p>
    <w:p w:rsidR="00760086" w:rsidRPr="00760086" w:rsidRDefault="00760086" w:rsidP="00760086">
      <w:pPr>
        <w:pStyle w:val="ConsNonformat"/>
        <w:ind w:right="-1"/>
        <w:rPr>
          <w:rFonts w:ascii="Times New Roman" w:hAnsi="Times New Roman"/>
          <w:color w:val="000000" w:themeColor="text1"/>
        </w:rPr>
      </w:pPr>
    </w:p>
    <w:p w:rsidR="00760086" w:rsidRPr="00760086" w:rsidRDefault="00760086" w:rsidP="00760086">
      <w:pPr>
        <w:tabs>
          <w:tab w:val="left" w:pos="567"/>
        </w:tabs>
        <w:ind w:right="-1"/>
        <w:jc w:val="both"/>
        <w:rPr>
          <w:color w:val="000000" w:themeColor="text1"/>
          <w:sz w:val="20"/>
          <w:szCs w:val="20"/>
        </w:rPr>
      </w:pPr>
      <w:r w:rsidRPr="00760086">
        <w:rPr>
          <w:color w:val="000000" w:themeColor="text1"/>
          <w:sz w:val="20"/>
          <w:szCs w:val="20"/>
        </w:rPr>
        <w:t xml:space="preserve">         Администрация </w:t>
      </w:r>
      <w:proofErr w:type="gramStart"/>
      <w:r w:rsidRPr="00760086">
        <w:rPr>
          <w:color w:val="000000" w:themeColor="text1"/>
          <w:sz w:val="20"/>
          <w:szCs w:val="20"/>
        </w:rPr>
        <w:t>Аликовского  района</w:t>
      </w:r>
      <w:proofErr w:type="gramEnd"/>
      <w:r w:rsidRPr="00760086">
        <w:rPr>
          <w:color w:val="000000" w:themeColor="text1"/>
          <w:sz w:val="20"/>
          <w:szCs w:val="20"/>
        </w:rPr>
        <w:t xml:space="preserve">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760086" w:rsidRPr="00760086" w:rsidRDefault="00760086" w:rsidP="00760086">
      <w:pPr>
        <w:pStyle w:val="aff9"/>
        <w:ind w:right="-1"/>
        <w:jc w:val="both"/>
        <w:rPr>
          <w:color w:val="000000" w:themeColor="text1"/>
        </w:rPr>
      </w:pPr>
    </w:p>
    <w:p w:rsidR="00760086" w:rsidRPr="00760086" w:rsidRDefault="00760086" w:rsidP="00760086">
      <w:pPr>
        <w:ind w:right="-1" w:firstLine="567"/>
        <w:jc w:val="both"/>
        <w:rPr>
          <w:color w:val="000000" w:themeColor="text1"/>
          <w:sz w:val="20"/>
          <w:szCs w:val="20"/>
        </w:rPr>
      </w:pPr>
      <w:r w:rsidRPr="00760086">
        <w:rPr>
          <w:color w:val="000000" w:themeColor="text1"/>
          <w:sz w:val="20"/>
          <w:szCs w:val="20"/>
        </w:rPr>
        <w:t>1. Арендодатель передает, а Арендатор принимает во временное пользование за плату земельный участок [</w:t>
      </w:r>
      <w:r w:rsidRPr="00760086">
        <w:rPr>
          <w:rStyle w:val="ab"/>
          <w:color w:val="000000" w:themeColor="text1"/>
        </w:rPr>
        <w:t>категория земель</w:t>
      </w:r>
      <w:r w:rsidRPr="00760086">
        <w:rPr>
          <w:color w:val="000000" w:themeColor="text1"/>
          <w:sz w:val="20"/>
          <w:szCs w:val="20"/>
        </w:rPr>
        <w:t>] площадью [</w:t>
      </w:r>
      <w:r w:rsidRPr="00760086">
        <w:rPr>
          <w:rStyle w:val="ab"/>
          <w:color w:val="000000" w:themeColor="text1"/>
        </w:rPr>
        <w:t>значение</w:t>
      </w:r>
      <w:r w:rsidRPr="00760086">
        <w:rPr>
          <w:color w:val="000000" w:themeColor="text1"/>
          <w:sz w:val="20"/>
          <w:szCs w:val="20"/>
        </w:rPr>
        <w:t>] кв. м, кадастровый номер [</w:t>
      </w:r>
      <w:r w:rsidRPr="00760086">
        <w:rPr>
          <w:rStyle w:val="ab"/>
          <w:color w:val="000000" w:themeColor="text1"/>
        </w:rPr>
        <w:t>значение</w:t>
      </w:r>
      <w:r w:rsidRPr="00760086">
        <w:rPr>
          <w:color w:val="000000" w:themeColor="text1"/>
          <w:sz w:val="20"/>
          <w:szCs w:val="20"/>
        </w:rPr>
        <w:t>], расположенный по адресу: [</w:t>
      </w:r>
      <w:r w:rsidRPr="00760086">
        <w:rPr>
          <w:rStyle w:val="ab"/>
          <w:color w:val="000000" w:themeColor="text1"/>
        </w:rPr>
        <w:t>вписать нужное</w:t>
      </w:r>
      <w:r w:rsidRPr="00760086">
        <w:rPr>
          <w:color w:val="000000" w:themeColor="text1"/>
          <w:sz w:val="20"/>
          <w:szCs w:val="20"/>
        </w:rPr>
        <w:t>].</w:t>
      </w:r>
    </w:p>
    <w:p w:rsidR="00760086" w:rsidRPr="00760086" w:rsidRDefault="00760086" w:rsidP="00760086">
      <w:pPr>
        <w:ind w:right="-1" w:firstLine="567"/>
        <w:jc w:val="both"/>
        <w:rPr>
          <w:color w:val="000000" w:themeColor="text1"/>
          <w:sz w:val="20"/>
          <w:szCs w:val="20"/>
        </w:rPr>
      </w:pPr>
      <w:r w:rsidRPr="00760086">
        <w:rPr>
          <w:color w:val="000000" w:themeColor="text1"/>
          <w:sz w:val="20"/>
          <w:szCs w:val="20"/>
        </w:rPr>
        <w:lastRenderedPageBreak/>
        <w:t>2. Границы земельного участка обозначены в кадастровом паспорте, копия которого является неотъемлемой частью договора аренды.</w:t>
      </w:r>
    </w:p>
    <w:p w:rsidR="00760086" w:rsidRPr="00760086" w:rsidRDefault="00760086" w:rsidP="00760086">
      <w:pPr>
        <w:ind w:right="-1" w:firstLine="567"/>
        <w:jc w:val="both"/>
        <w:rPr>
          <w:color w:val="000000" w:themeColor="text1"/>
          <w:sz w:val="20"/>
          <w:szCs w:val="20"/>
        </w:rPr>
      </w:pPr>
      <w:r w:rsidRPr="00760086">
        <w:rPr>
          <w:color w:val="000000" w:themeColor="text1"/>
          <w:sz w:val="20"/>
          <w:szCs w:val="20"/>
        </w:rPr>
        <w:t>3. Целевое назначение земельного участка - [</w:t>
      </w:r>
      <w:r w:rsidRPr="00760086">
        <w:rPr>
          <w:rStyle w:val="ab"/>
          <w:color w:val="000000" w:themeColor="text1"/>
        </w:rPr>
        <w:t>вписать нужное</w:t>
      </w:r>
      <w:r w:rsidRPr="00760086">
        <w:rPr>
          <w:color w:val="000000" w:themeColor="text1"/>
          <w:sz w:val="20"/>
          <w:szCs w:val="20"/>
        </w:rPr>
        <w:t>].</w:t>
      </w:r>
    </w:p>
    <w:p w:rsidR="00760086" w:rsidRPr="00760086" w:rsidRDefault="00760086" w:rsidP="00760086">
      <w:pPr>
        <w:ind w:right="-1" w:firstLine="567"/>
        <w:jc w:val="both"/>
        <w:rPr>
          <w:color w:val="000000" w:themeColor="text1"/>
          <w:sz w:val="20"/>
          <w:szCs w:val="20"/>
        </w:rPr>
      </w:pPr>
      <w:r w:rsidRPr="00760086">
        <w:rPr>
          <w:color w:val="000000" w:themeColor="text1"/>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760086" w:rsidRPr="00760086" w:rsidRDefault="00760086" w:rsidP="00760086">
      <w:pPr>
        <w:ind w:right="-1" w:firstLine="567"/>
        <w:jc w:val="both"/>
        <w:rPr>
          <w:color w:val="000000" w:themeColor="text1"/>
          <w:sz w:val="20"/>
          <w:szCs w:val="20"/>
        </w:rPr>
      </w:pPr>
      <w:r w:rsidRPr="00760086">
        <w:rPr>
          <w:color w:val="000000" w:themeColor="text1"/>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760086" w:rsidRPr="00760086" w:rsidRDefault="00760086" w:rsidP="00760086">
      <w:pPr>
        <w:ind w:right="-1" w:firstLine="567"/>
        <w:jc w:val="both"/>
        <w:rPr>
          <w:color w:val="000000" w:themeColor="text1"/>
          <w:sz w:val="20"/>
          <w:szCs w:val="20"/>
        </w:rPr>
      </w:pPr>
      <w:r w:rsidRPr="00760086">
        <w:rPr>
          <w:color w:val="000000" w:themeColor="text1"/>
          <w:sz w:val="20"/>
          <w:szCs w:val="20"/>
        </w:rPr>
        <w:t xml:space="preserve">6. Настоящий акт составлен в 3 экземплярах, имеющих одинаковую юридическую силу, которые находятся: </w:t>
      </w:r>
      <w:r w:rsidRPr="00760086">
        <w:rPr>
          <w:color w:val="000000" w:themeColor="text1"/>
          <w:sz w:val="20"/>
          <w:szCs w:val="20"/>
          <w:lang w:val="en-US"/>
        </w:rPr>
        <w:t>I</w:t>
      </w:r>
      <w:r w:rsidRPr="00760086">
        <w:rPr>
          <w:color w:val="000000" w:themeColor="text1"/>
          <w:sz w:val="20"/>
          <w:szCs w:val="20"/>
        </w:rPr>
        <w:t xml:space="preserve"> экз. – у Арендатора, </w:t>
      </w:r>
      <w:r w:rsidRPr="00760086">
        <w:rPr>
          <w:color w:val="000000" w:themeColor="text1"/>
          <w:sz w:val="20"/>
          <w:szCs w:val="20"/>
          <w:lang w:val="en-US"/>
        </w:rPr>
        <w:t>II</w:t>
      </w:r>
      <w:r w:rsidRPr="00760086">
        <w:rPr>
          <w:color w:val="000000" w:themeColor="text1"/>
          <w:sz w:val="20"/>
          <w:szCs w:val="20"/>
        </w:rPr>
        <w:t xml:space="preserve"> экз. – у Арендодателя, </w:t>
      </w:r>
      <w:r w:rsidRPr="00760086">
        <w:rPr>
          <w:color w:val="000000" w:themeColor="text1"/>
          <w:sz w:val="20"/>
          <w:szCs w:val="20"/>
          <w:lang w:val="en-US"/>
        </w:rPr>
        <w:t>III</w:t>
      </w:r>
      <w:r w:rsidRPr="00760086">
        <w:rPr>
          <w:color w:val="000000" w:themeColor="text1"/>
          <w:sz w:val="20"/>
          <w:szCs w:val="20"/>
        </w:rPr>
        <w:t xml:space="preserve"> экз. – в Управлении Федеральной службы государственной регистрации, кадастра и картографии по Чувашской Республике.</w:t>
      </w:r>
    </w:p>
    <w:p w:rsidR="00760086" w:rsidRPr="00760086" w:rsidRDefault="00760086" w:rsidP="00760086">
      <w:pPr>
        <w:ind w:firstLine="567"/>
        <w:jc w:val="both"/>
        <w:rPr>
          <w:color w:val="000000" w:themeColor="text1"/>
          <w:sz w:val="20"/>
          <w:szCs w:val="20"/>
        </w:rPr>
      </w:pPr>
      <w:r w:rsidRPr="00760086">
        <w:rPr>
          <w:color w:val="000000" w:themeColor="text1"/>
          <w:sz w:val="20"/>
          <w:szCs w:val="20"/>
        </w:rPr>
        <w:t>7. Подписи Сторон:</w:t>
      </w:r>
    </w:p>
    <w:p w:rsidR="00760086" w:rsidRPr="00760086" w:rsidRDefault="00760086" w:rsidP="00760086">
      <w:pPr>
        <w:rPr>
          <w:color w:val="000000" w:themeColor="text1"/>
          <w:sz w:val="20"/>
          <w:szCs w:val="20"/>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4403"/>
      </w:tblGrid>
      <w:tr w:rsidR="00760086" w:rsidRPr="00760086" w:rsidTr="00760086">
        <w:tc>
          <w:tcPr>
            <w:tcW w:w="5128" w:type="dxa"/>
            <w:tcBorders>
              <w:top w:val="nil"/>
              <w:left w:val="nil"/>
              <w:bottom w:val="nil"/>
              <w:right w:val="nil"/>
            </w:tcBorders>
          </w:tcPr>
          <w:p w:rsidR="00760086" w:rsidRPr="00760086" w:rsidRDefault="00760086" w:rsidP="00B80390">
            <w:pPr>
              <w:pStyle w:val="aff6"/>
              <w:rPr>
                <w:rFonts w:ascii="Times New Roman" w:hAnsi="Times New Roman" w:cs="Times New Roman"/>
                <w:color w:val="000000" w:themeColor="text1"/>
                <w:sz w:val="20"/>
                <w:szCs w:val="20"/>
              </w:rPr>
            </w:pPr>
            <w:r w:rsidRPr="00760086">
              <w:rPr>
                <w:rFonts w:ascii="Times New Roman" w:hAnsi="Times New Roman" w:cs="Times New Roman"/>
                <w:color w:val="000000" w:themeColor="text1"/>
                <w:sz w:val="20"/>
                <w:szCs w:val="20"/>
              </w:rPr>
              <w:t>Арендодатель</w:t>
            </w:r>
          </w:p>
        </w:tc>
        <w:tc>
          <w:tcPr>
            <w:tcW w:w="4403" w:type="dxa"/>
            <w:tcBorders>
              <w:top w:val="nil"/>
              <w:left w:val="nil"/>
              <w:bottom w:val="nil"/>
              <w:right w:val="nil"/>
            </w:tcBorders>
          </w:tcPr>
          <w:p w:rsidR="00760086" w:rsidRPr="00760086" w:rsidRDefault="00760086" w:rsidP="00B80390">
            <w:pPr>
              <w:pStyle w:val="aff6"/>
              <w:rPr>
                <w:rFonts w:ascii="Times New Roman" w:hAnsi="Times New Roman" w:cs="Times New Roman"/>
                <w:color w:val="000000" w:themeColor="text1"/>
                <w:sz w:val="20"/>
                <w:szCs w:val="20"/>
              </w:rPr>
            </w:pPr>
            <w:r w:rsidRPr="00760086">
              <w:rPr>
                <w:rFonts w:ascii="Times New Roman" w:hAnsi="Times New Roman" w:cs="Times New Roman"/>
                <w:color w:val="000000" w:themeColor="text1"/>
                <w:sz w:val="20"/>
                <w:szCs w:val="20"/>
              </w:rPr>
              <w:t>Арендатор</w:t>
            </w:r>
          </w:p>
        </w:tc>
      </w:tr>
      <w:tr w:rsidR="00760086" w:rsidRPr="00760086" w:rsidTr="00760086">
        <w:tc>
          <w:tcPr>
            <w:tcW w:w="5128" w:type="dxa"/>
            <w:tcBorders>
              <w:top w:val="nil"/>
              <w:left w:val="nil"/>
              <w:bottom w:val="nil"/>
              <w:right w:val="nil"/>
            </w:tcBorders>
          </w:tcPr>
          <w:p w:rsidR="00760086" w:rsidRPr="00760086" w:rsidRDefault="00760086" w:rsidP="00B80390">
            <w:pPr>
              <w:pStyle w:val="aff6"/>
              <w:rPr>
                <w:rFonts w:ascii="Times New Roman" w:hAnsi="Times New Roman" w:cs="Times New Roman"/>
                <w:color w:val="000000" w:themeColor="text1"/>
                <w:sz w:val="20"/>
                <w:szCs w:val="20"/>
              </w:rPr>
            </w:pPr>
            <w:r w:rsidRPr="00760086">
              <w:rPr>
                <w:rFonts w:ascii="Times New Roman" w:hAnsi="Times New Roman" w:cs="Times New Roman"/>
                <w:color w:val="000000" w:themeColor="text1"/>
                <w:sz w:val="20"/>
                <w:szCs w:val="20"/>
              </w:rPr>
              <w:t>[</w:t>
            </w:r>
            <w:r w:rsidRPr="00760086">
              <w:rPr>
                <w:rStyle w:val="ab"/>
                <w:rFonts w:ascii="Times New Roman" w:hAnsi="Times New Roman" w:cs="Times New Roman"/>
                <w:color w:val="000000" w:themeColor="text1"/>
              </w:rPr>
              <w:t>вписать нужное</w:t>
            </w:r>
            <w:r w:rsidRPr="00760086">
              <w:rPr>
                <w:rFonts w:ascii="Times New Roman" w:hAnsi="Times New Roman" w:cs="Times New Roman"/>
                <w:color w:val="000000" w:themeColor="text1"/>
                <w:sz w:val="20"/>
                <w:szCs w:val="20"/>
              </w:rPr>
              <w:t>]</w:t>
            </w:r>
          </w:p>
          <w:p w:rsidR="00760086" w:rsidRPr="00760086" w:rsidRDefault="00760086" w:rsidP="00B80390">
            <w:pPr>
              <w:pStyle w:val="aff6"/>
              <w:rPr>
                <w:rFonts w:ascii="Times New Roman" w:hAnsi="Times New Roman" w:cs="Times New Roman"/>
                <w:color w:val="000000" w:themeColor="text1"/>
                <w:sz w:val="20"/>
                <w:szCs w:val="20"/>
              </w:rPr>
            </w:pPr>
            <w:r w:rsidRPr="00760086">
              <w:rPr>
                <w:rFonts w:ascii="Times New Roman" w:hAnsi="Times New Roman" w:cs="Times New Roman"/>
                <w:color w:val="000000" w:themeColor="text1"/>
                <w:sz w:val="20"/>
                <w:szCs w:val="20"/>
              </w:rPr>
              <w:t>М. П.</w:t>
            </w:r>
          </w:p>
        </w:tc>
        <w:tc>
          <w:tcPr>
            <w:tcW w:w="4403" w:type="dxa"/>
            <w:tcBorders>
              <w:top w:val="nil"/>
              <w:left w:val="nil"/>
              <w:bottom w:val="nil"/>
              <w:right w:val="nil"/>
            </w:tcBorders>
          </w:tcPr>
          <w:p w:rsidR="00760086" w:rsidRPr="00760086" w:rsidRDefault="00760086" w:rsidP="00B80390">
            <w:pPr>
              <w:pStyle w:val="aff6"/>
              <w:rPr>
                <w:rFonts w:ascii="Times New Roman" w:hAnsi="Times New Roman" w:cs="Times New Roman"/>
                <w:color w:val="000000" w:themeColor="text1"/>
                <w:sz w:val="20"/>
                <w:szCs w:val="20"/>
              </w:rPr>
            </w:pPr>
            <w:r w:rsidRPr="00760086">
              <w:rPr>
                <w:rFonts w:ascii="Times New Roman" w:hAnsi="Times New Roman" w:cs="Times New Roman"/>
                <w:color w:val="000000" w:themeColor="text1"/>
                <w:sz w:val="20"/>
                <w:szCs w:val="20"/>
              </w:rPr>
              <w:t>[</w:t>
            </w:r>
            <w:r w:rsidRPr="00760086">
              <w:rPr>
                <w:rStyle w:val="ab"/>
                <w:rFonts w:ascii="Times New Roman" w:hAnsi="Times New Roman" w:cs="Times New Roman"/>
                <w:color w:val="000000" w:themeColor="text1"/>
              </w:rPr>
              <w:t>вписать нужное</w:t>
            </w:r>
            <w:r w:rsidRPr="00760086">
              <w:rPr>
                <w:rFonts w:ascii="Times New Roman" w:hAnsi="Times New Roman" w:cs="Times New Roman"/>
                <w:color w:val="000000" w:themeColor="text1"/>
                <w:sz w:val="20"/>
                <w:szCs w:val="20"/>
              </w:rPr>
              <w:t>]</w:t>
            </w:r>
          </w:p>
          <w:p w:rsidR="00760086" w:rsidRPr="00760086" w:rsidRDefault="00760086" w:rsidP="00B80390">
            <w:pPr>
              <w:pStyle w:val="aff6"/>
              <w:rPr>
                <w:rFonts w:ascii="Times New Roman" w:hAnsi="Times New Roman" w:cs="Times New Roman"/>
                <w:color w:val="000000" w:themeColor="text1"/>
                <w:sz w:val="20"/>
                <w:szCs w:val="20"/>
              </w:rPr>
            </w:pPr>
            <w:r w:rsidRPr="00760086">
              <w:rPr>
                <w:rFonts w:ascii="Times New Roman" w:hAnsi="Times New Roman" w:cs="Times New Roman"/>
                <w:color w:val="000000" w:themeColor="text1"/>
                <w:sz w:val="20"/>
                <w:szCs w:val="20"/>
              </w:rPr>
              <w:t>М. П.</w:t>
            </w:r>
          </w:p>
        </w:tc>
      </w:tr>
    </w:tbl>
    <w:p w:rsidR="00760086" w:rsidRPr="00760086" w:rsidRDefault="00760086" w:rsidP="00760086">
      <w:pPr>
        <w:pStyle w:val="aff9"/>
        <w:jc w:val="both"/>
        <w:rPr>
          <w:color w:val="000000" w:themeColor="text1"/>
        </w:rPr>
      </w:pPr>
    </w:p>
    <w:p w:rsidR="00760086" w:rsidRPr="00760086" w:rsidRDefault="00760086" w:rsidP="00760086">
      <w:pPr>
        <w:pStyle w:val="aff9"/>
        <w:jc w:val="center"/>
        <w:rPr>
          <w:color w:val="000000" w:themeColor="text1"/>
        </w:rPr>
      </w:pPr>
      <w:r w:rsidRPr="00760086">
        <w:rPr>
          <w:color w:val="000000" w:themeColor="text1"/>
        </w:rPr>
        <w:t>Подписи сторон:</w:t>
      </w:r>
    </w:p>
    <w:p w:rsidR="00760086" w:rsidRPr="00760086" w:rsidRDefault="00760086" w:rsidP="00760086">
      <w:pPr>
        <w:ind w:left="360"/>
        <w:rPr>
          <w:color w:val="000000" w:themeColor="text1"/>
          <w:sz w:val="20"/>
          <w:szCs w:val="20"/>
        </w:rPr>
      </w:pPr>
    </w:p>
    <w:p w:rsidR="00760086" w:rsidRPr="00760086" w:rsidRDefault="00760086" w:rsidP="00760086">
      <w:pPr>
        <w:rPr>
          <w:color w:val="000000" w:themeColor="text1"/>
          <w:sz w:val="20"/>
          <w:szCs w:val="20"/>
        </w:rPr>
      </w:pPr>
      <w:r w:rsidRPr="00760086">
        <w:rPr>
          <w:color w:val="000000" w:themeColor="text1"/>
          <w:sz w:val="20"/>
          <w:szCs w:val="20"/>
        </w:rPr>
        <w:t>Арендодатель:</w:t>
      </w:r>
      <w:r w:rsidRPr="00760086">
        <w:rPr>
          <w:color w:val="000000" w:themeColor="text1"/>
          <w:sz w:val="20"/>
          <w:szCs w:val="20"/>
        </w:rPr>
        <w:tab/>
      </w:r>
      <w:r w:rsidRPr="00760086">
        <w:rPr>
          <w:color w:val="000000" w:themeColor="text1"/>
          <w:sz w:val="20"/>
          <w:szCs w:val="20"/>
        </w:rPr>
        <w:tab/>
      </w:r>
      <w:r w:rsidRPr="00760086">
        <w:rPr>
          <w:color w:val="000000" w:themeColor="text1"/>
          <w:sz w:val="20"/>
          <w:szCs w:val="20"/>
        </w:rPr>
        <w:tab/>
      </w:r>
      <w:r w:rsidRPr="00760086">
        <w:rPr>
          <w:color w:val="000000" w:themeColor="text1"/>
          <w:sz w:val="20"/>
          <w:szCs w:val="20"/>
        </w:rPr>
        <w:tab/>
      </w:r>
      <w:r w:rsidRPr="00760086">
        <w:rPr>
          <w:color w:val="000000" w:themeColor="text1"/>
          <w:sz w:val="20"/>
          <w:szCs w:val="20"/>
        </w:rPr>
        <w:tab/>
      </w:r>
      <w:r w:rsidRPr="00760086">
        <w:rPr>
          <w:color w:val="000000" w:themeColor="text1"/>
          <w:sz w:val="20"/>
          <w:szCs w:val="20"/>
        </w:rPr>
        <w:tab/>
        <w:t xml:space="preserve"> Арендатор:</w:t>
      </w:r>
    </w:p>
    <w:p w:rsidR="00760086" w:rsidRPr="00760086" w:rsidRDefault="00760086" w:rsidP="00760086">
      <w:pPr>
        <w:rPr>
          <w:color w:val="000000" w:themeColor="text1"/>
          <w:sz w:val="20"/>
          <w:szCs w:val="20"/>
        </w:rPr>
      </w:pPr>
    </w:p>
    <w:p w:rsidR="00760086" w:rsidRPr="00760086" w:rsidRDefault="00760086" w:rsidP="00760086">
      <w:pPr>
        <w:rPr>
          <w:color w:val="000000" w:themeColor="text1"/>
          <w:sz w:val="20"/>
          <w:szCs w:val="20"/>
        </w:rPr>
      </w:pPr>
      <w:r w:rsidRPr="00760086">
        <w:rPr>
          <w:color w:val="000000" w:themeColor="text1"/>
          <w:sz w:val="20"/>
          <w:szCs w:val="20"/>
        </w:rPr>
        <w:t>______________ /_____________/</w:t>
      </w:r>
      <w:r w:rsidRPr="00760086">
        <w:rPr>
          <w:color w:val="000000" w:themeColor="text1"/>
          <w:sz w:val="20"/>
          <w:szCs w:val="20"/>
        </w:rPr>
        <w:tab/>
      </w:r>
      <w:r w:rsidRPr="00760086">
        <w:rPr>
          <w:color w:val="000000" w:themeColor="text1"/>
          <w:sz w:val="20"/>
          <w:szCs w:val="20"/>
        </w:rPr>
        <w:tab/>
      </w:r>
      <w:r w:rsidRPr="00760086">
        <w:rPr>
          <w:color w:val="000000" w:themeColor="text1"/>
          <w:sz w:val="20"/>
          <w:szCs w:val="20"/>
        </w:rPr>
        <w:tab/>
      </w:r>
      <w:r w:rsidRPr="00760086">
        <w:rPr>
          <w:color w:val="000000" w:themeColor="text1"/>
          <w:sz w:val="20"/>
          <w:szCs w:val="20"/>
        </w:rPr>
        <w:tab/>
        <w:t>_____________/_____________/</w:t>
      </w:r>
    </w:p>
    <w:p w:rsidR="00760086" w:rsidRPr="00760086" w:rsidRDefault="00760086" w:rsidP="00760086">
      <w:pPr>
        <w:rPr>
          <w:color w:val="000000" w:themeColor="text1"/>
          <w:sz w:val="20"/>
          <w:szCs w:val="20"/>
        </w:rPr>
      </w:pPr>
      <w:r w:rsidRPr="00760086">
        <w:rPr>
          <w:color w:val="000000" w:themeColor="text1"/>
          <w:sz w:val="20"/>
          <w:szCs w:val="20"/>
        </w:rPr>
        <w:t>М.П.</w:t>
      </w:r>
      <w:r w:rsidRPr="00760086">
        <w:rPr>
          <w:color w:val="000000" w:themeColor="text1"/>
          <w:sz w:val="20"/>
          <w:szCs w:val="20"/>
        </w:rPr>
        <w:tab/>
      </w:r>
      <w:r w:rsidRPr="00760086">
        <w:rPr>
          <w:color w:val="000000" w:themeColor="text1"/>
          <w:sz w:val="20"/>
          <w:szCs w:val="20"/>
        </w:rPr>
        <w:tab/>
      </w:r>
      <w:r w:rsidRPr="00760086">
        <w:rPr>
          <w:color w:val="000000" w:themeColor="text1"/>
          <w:sz w:val="20"/>
          <w:szCs w:val="20"/>
        </w:rPr>
        <w:tab/>
      </w:r>
      <w:r w:rsidRPr="00760086">
        <w:rPr>
          <w:color w:val="000000" w:themeColor="text1"/>
          <w:sz w:val="20"/>
          <w:szCs w:val="20"/>
        </w:rPr>
        <w:tab/>
      </w:r>
      <w:r w:rsidRPr="00760086">
        <w:rPr>
          <w:color w:val="000000" w:themeColor="text1"/>
          <w:sz w:val="20"/>
          <w:szCs w:val="20"/>
        </w:rPr>
        <w:tab/>
      </w:r>
      <w:r w:rsidRPr="00760086">
        <w:rPr>
          <w:color w:val="000000" w:themeColor="text1"/>
          <w:sz w:val="20"/>
          <w:szCs w:val="20"/>
        </w:rPr>
        <w:tab/>
      </w:r>
      <w:r w:rsidRPr="00760086">
        <w:rPr>
          <w:color w:val="000000" w:themeColor="text1"/>
          <w:sz w:val="20"/>
          <w:szCs w:val="20"/>
        </w:rPr>
        <w:tab/>
      </w:r>
      <w:r w:rsidRPr="00760086">
        <w:rPr>
          <w:color w:val="000000" w:themeColor="text1"/>
          <w:sz w:val="20"/>
          <w:szCs w:val="20"/>
        </w:rPr>
        <w:tab/>
        <w:t>М.П.</w:t>
      </w:r>
    </w:p>
    <w:p w:rsidR="00760086" w:rsidRPr="00760086" w:rsidRDefault="00760086" w:rsidP="00760086">
      <w:pPr>
        <w:rPr>
          <w:color w:val="000000" w:themeColor="text1"/>
          <w:sz w:val="20"/>
          <w:szCs w:val="20"/>
        </w:rPr>
      </w:pPr>
    </w:p>
    <w:p w:rsidR="00760086" w:rsidRPr="00760086" w:rsidRDefault="00760086" w:rsidP="00760086">
      <w:pPr>
        <w:keepNext/>
        <w:keepLines/>
        <w:suppressLineNumbers/>
        <w:ind w:right="-313"/>
        <w:outlineLvl w:val="2"/>
        <w:rPr>
          <w:b/>
          <w:bCs/>
          <w:color w:val="000000" w:themeColor="text1"/>
          <w:sz w:val="20"/>
          <w:szCs w:val="20"/>
        </w:rPr>
      </w:pPr>
    </w:p>
    <w:p w:rsidR="00912DBF" w:rsidRPr="00760086" w:rsidRDefault="00912DBF" w:rsidP="00912DBF">
      <w:pPr>
        <w:rPr>
          <w:color w:val="000000" w:themeColor="text1"/>
          <w:sz w:val="20"/>
          <w:szCs w:val="20"/>
        </w:rPr>
      </w:pPr>
    </w:p>
    <w:p w:rsidR="00912DBF" w:rsidRPr="00760086" w:rsidRDefault="00912DBF" w:rsidP="00912DBF">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 Республики от 22.07.2021 г. №663 «</w:t>
      </w:r>
      <w:r w:rsidRPr="00760086">
        <w:rPr>
          <w:bCs/>
          <w:color w:val="000000" w:themeColor="text1"/>
          <w:sz w:val="20"/>
          <w:szCs w:val="20"/>
        </w:rPr>
        <w:t>Об утверждении приемочной комиссии о приемке в эксплуатацию жилого (нежилого) помещения после завершения переустройства и (или) перепланировки нежилого (жилого) помещения»</w:t>
      </w:r>
    </w:p>
    <w:p w:rsidR="00912DBF" w:rsidRPr="00760086" w:rsidRDefault="00912DBF" w:rsidP="00912DBF">
      <w:pPr>
        <w:rPr>
          <w:color w:val="000000" w:themeColor="text1"/>
          <w:sz w:val="20"/>
          <w:szCs w:val="20"/>
        </w:rPr>
      </w:pPr>
    </w:p>
    <w:p w:rsidR="00912DBF" w:rsidRPr="00760086" w:rsidRDefault="00912DBF" w:rsidP="00912DBF">
      <w:pPr>
        <w:ind w:firstLine="709"/>
        <w:jc w:val="both"/>
        <w:rPr>
          <w:color w:val="000000" w:themeColor="text1"/>
          <w:sz w:val="20"/>
          <w:szCs w:val="20"/>
        </w:rPr>
      </w:pPr>
      <w:r w:rsidRPr="00760086">
        <w:rPr>
          <w:color w:val="000000" w:themeColor="text1"/>
          <w:sz w:val="20"/>
          <w:szCs w:val="20"/>
        </w:rPr>
        <w:t xml:space="preserve">В целях упорядочения процедуры оформления документов по вопросам перевода жилого помещения в нежилое помещение и нежилого помещения в жилое помещение, в соответствии со статьей 14, главой 3 Жилищного кодекса   Российской Федерации, администрация Аликовского района Чувашской Республики              п о с </w:t>
      </w:r>
      <w:proofErr w:type="gramStart"/>
      <w:r w:rsidRPr="00760086">
        <w:rPr>
          <w:color w:val="000000" w:themeColor="text1"/>
          <w:sz w:val="20"/>
          <w:szCs w:val="20"/>
        </w:rPr>
        <w:t>т</w:t>
      </w:r>
      <w:proofErr w:type="gramEnd"/>
      <w:r w:rsidRPr="00760086">
        <w:rPr>
          <w:color w:val="000000" w:themeColor="text1"/>
          <w:sz w:val="20"/>
          <w:szCs w:val="20"/>
        </w:rPr>
        <w:t xml:space="preserve"> а н о в л я е т:</w:t>
      </w:r>
    </w:p>
    <w:p w:rsidR="00912DBF" w:rsidRPr="00760086" w:rsidRDefault="00912DBF" w:rsidP="00912DBF">
      <w:pPr>
        <w:numPr>
          <w:ilvl w:val="0"/>
          <w:numId w:val="38"/>
        </w:numPr>
        <w:ind w:left="0" w:firstLine="709"/>
        <w:jc w:val="both"/>
        <w:rPr>
          <w:bCs/>
          <w:color w:val="000000" w:themeColor="text1"/>
          <w:sz w:val="20"/>
          <w:szCs w:val="20"/>
        </w:rPr>
      </w:pPr>
      <w:r w:rsidRPr="00760086">
        <w:rPr>
          <w:bCs/>
          <w:color w:val="000000" w:themeColor="text1"/>
          <w:sz w:val="20"/>
          <w:szCs w:val="20"/>
        </w:rPr>
        <w:t xml:space="preserve"> Утвердить комиссию по вопросам перевода жилого помещения в нежилое помещение и нежилого помещения в жилое помещение (кв.5, д. №13 ул. Парковая, с. Аликово) в следующем составе:</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 Терентьев А.Ю. – заместитель главы администрации - начальник отдела строительства, ЖКХ, дорожного хозяйства, транспорта и связи администрации Аликовского района (председатель комиссии);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 Григорьева О.А. – ведущий специалист-эксперт отдела строительства, ЖКХ, дорожного хозяйства, транспорта и связи администрации Аликовского района (секретарь комиссии);</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 Алексеев В.В. – глава Аликовского сельского поселения (по согласованию);</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 Семенова З.Г. – генеральный директор ООО БТИ «Аликовское» (по согласованию);</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  Егоров А.М. –директор ООО УК «Жилище»</w:t>
      </w:r>
      <w:r w:rsidRPr="00760086">
        <w:rPr>
          <w:b/>
          <w:bCs/>
          <w:color w:val="000000" w:themeColor="text1"/>
          <w:sz w:val="20"/>
          <w:szCs w:val="20"/>
        </w:rPr>
        <w:t xml:space="preserve"> </w:t>
      </w:r>
      <w:r w:rsidRPr="00760086">
        <w:rPr>
          <w:color w:val="000000" w:themeColor="text1"/>
          <w:sz w:val="20"/>
          <w:szCs w:val="20"/>
        </w:rPr>
        <w:t>(по согласованию);</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  Иванов А.Р. – директор ООО «Водоканал+» (по согласованию);</w:t>
      </w:r>
    </w:p>
    <w:p w:rsidR="00912DBF" w:rsidRPr="00760086" w:rsidRDefault="00912DBF" w:rsidP="00912DBF">
      <w:pPr>
        <w:ind w:firstLine="709"/>
        <w:jc w:val="both"/>
        <w:rPr>
          <w:color w:val="000000" w:themeColor="text1"/>
          <w:sz w:val="20"/>
          <w:szCs w:val="20"/>
        </w:rPr>
      </w:pPr>
      <w:r w:rsidRPr="00760086">
        <w:rPr>
          <w:color w:val="000000" w:themeColor="text1"/>
          <w:sz w:val="20"/>
          <w:szCs w:val="20"/>
        </w:rPr>
        <w:t xml:space="preserve">- Назыров С.С. – руководитель проектной организации ИП «Назыров Салих Сабирович» (по согласованию). </w:t>
      </w:r>
    </w:p>
    <w:p w:rsidR="00912DBF" w:rsidRPr="00760086" w:rsidRDefault="00912DBF" w:rsidP="00912DBF">
      <w:pPr>
        <w:ind w:firstLine="709"/>
        <w:jc w:val="both"/>
        <w:rPr>
          <w:color w:val="000000" w:themeColor="text1"/>
          <w:sz w:val="20"/>
          <w:szCs w:val="20"/>
        </w:rPr>
      </w:pPr>
    </w:p>
    <w:p w:rsidR="00912DBF" w:rsidRPr="00760086" w:rsidRDefault="00912DBF" w:rsidP="00912DBF">
      <w:pPr>
        <w:jc w:val="both"/>
        <w:rPr>
          <w:color w:val="000000" w:themeColor="text1"/>
          <w:sz w:val="20"/>
          <w:szCs w:val="20"/>
        </w:rPr>
      </w:pPr>
    </w:p>
    <w:p w:rsidR="00912DBF" w:rsidRPr="00760086" w:rsidRDefault="00912DBF" w:rsidP="00912DBF">
      <w:pPr>
        <w:jc w:val="both"/>
        <w:rPr>
          <w:color w:val="000000" w:themeColor="text1"/>
          <w:sz w:val="20"/>
          <w:szCs w:val="20"/>
        </w:rPr>
      </w:pPr>
      <w:r w:rsidRPr="00760086">
        <w:rPr>
          <w:color w:val="000000" w:themeColor="text1"/>
          <w:sz w:val="20"/>
          <w:szCs w:val="20"/>
        </w:rPr>
        <w:t>И.о. главы администрации</w:t>
      </w:r>
    </w:p>
    <w:p w:rsidR="00912DBF" w:rsidRPr="00760086" w:rsidRDefault="00912DBF" w:rsidP="00912DBF">
      <w:pPr>
        <w:jc w:val="both"/>
        <w:rPr>
          <w:color w:val="000000" w:themeColor="text1"/>
          <w:sz w:val="20"/>
          <w:szCs w:val="20"/>
        </w:rPr>
      </w:pPr>
      <w:r w:rsidRPr="00760086">
        <w:rPr>
          <w:color w:val="000000" w:themeColor="text1"/>
          <w:sz w:val="20"/>
          <w:szCs w:val="20"/>
        </w:rPr>
        <w:t xml:space="preserve">Аликовского района                                                                            Л.М. Никитина </w:t>
      </w:r>
    </w:p>
    <w:p w:rsidR="00912DBF" w:rsidRPr="00760086" w:rsidRDefault="00912DBF" w:rsidP="00912DBF">
      <w:pPr>
        <w:rPr>
          <w:color w:val="000000" w:themeColor="text1"/>
          <w:sz w:val="20"/>
          <w:szCs w:val="20"/>
        </w:rPr>
      </w:pPr>
    </w:p>
    <w:p w:rsidR="00912DBF" w:rsidRPr="00760086" w:rsidRDefault="00912DBF" w:rsidP="00912DBF">
      <w:pPr>
        <w:rPr>
          <w:color w:val="000000" w:themeColor="text1"/>
          <w:sz w:val="20"/>
          <w:szCs w:val="20"/>
        </w:rPr>
      </w:pPr>
    </w:p>
    <w:p w:rsidR="00E179C7" w:rsidRPr="00760086" w:rsidRDefault="00E179C7" w:rsidP="00796FA7">
      <w:pPr>
        <w:rPr>
          <w:color w:val="000000" w:themeColor="text1"/>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760086" w:rsidRPr="00760086"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lastRenderedPageBreak/>
              <w:t xml:space="preserve">  Муниципальная газета Аликовского района Чувашской Республики</w:t>
            </w:r>
          </w:p>
          <w:p w:rsidR="002C0F64" w:rsidRPr="00760086" w:rsidRDefault="002C0F64" w:rsidP="002C0F64">
            <w:pPr>
              <w:rPr>
                <w:color w:val="000000" w:themeColor="text1"/>
                <w:sz w:val="18"/>
                <w:szCs w:val="18"/>
              </w:rPr>
            </w:pPr>
            <w:r w:rsidRPr="00760086">
              <w:rPr>
                <w:color w:val="000000" w:themeColor="text1"/>
                <w:sz w:val="18"/>
                <w:szCs w:val="18"/>
              </w:rPr>
              <w:t xml:space="preserve">   «</w:t>
            </w:r>
            <w:r w:rsidRPr="00760086">
              <w:rPr>
                <w:b/>
                <w:bCs/>
                <w:color w:val="000000" w:themeColor="text1"/>
                <w:sz w:val="18"/>
                <w:szCs w:val="18"/>
              </w:rPr>
              <w:t>Аликовский вестник</w:t>
            </w:r>
            <w:r w:rsidRPr="00760086">
              <w:rPr>
                <w:color w:val="000000" w:themeColor="text1"/>
                <w:sz w:val="18"/>
                <w:szCs w:val="18"/>
              </w:rPr>
              <w:t>»</w:t>
            </w:r>
          </w:p>
          <w:p w:rsidR="002C0F64" w:rsidRPr="00760086" w:rsidRDefault="002C0F64" w:rsidP="002C0F64">
            <w:pPr>
              <w:jc w:val="center"/>
              <w:rPr>
                <w:b/>
                <w:color w:val="000000" w:themeColor="text1"/>
                <w:sz w:val="18"/>
                <w:szCs w:val="18"/>
              </w:rPr>
            </w:pPr>
            <w:r w:rsidRPr="00760086">
              <w:rPr>
                <w:b/>
                <w:color w:val="000000" w:themeColor="text1"/>
                <w:sz w:val="18"/>
                <w:szCs w:val="18"/>
              </w:rPr>
              <w:t>Учредитель –</w:t>
            </w:r>
          </w:p>
          <w:p w:rsidR="002C0F64" w:rsidRPr="00760086" w:rsidRDefault="002C0F64" w:rsidP="002C0F64">
            <w:pPr>
              <w:jc w:val="center"/>
              <w:rPr>
                <w:b/>
                <w:color w:val="000000" w:themeColor="text1"/>
                <w:sz w:val="18"/>
                <w:szCs w:val="18"/>
              </w:rPr>
            </w:pPr>
            <w:r w:rsidRPr="00760086">
              <w:rPr>
                <w:b/>
                <w:color w:val="000000" w:themeColor="text1"/>
                <w:sz w:val="18"/>
                <w:szCs w:val="18"/>
              </w:rPr>
              <w:t>Собрание депутатов Аликовского района Чувашской Республики</w:t>
            </w:r>
          </w:p>
          <w:p w:rsidR="002C0F64" w:rsidRPr="00760086" w:rsidRDefault="002C0F64" w:rsidP="002C0F64">
            <w:pPr>
              <w:rPr>
                <w:b/>
                <w:color w:val="000000" w:themeColor="text1"/>
                <w:sz w:val="18"/>
                <w:szCs w:val="18"/>
              </w:rPr>
            </w:pPr>
          </w:p>
          <w:p w:rsidR="002C0F64" w:rsidRPr="00760086" w:rsidRDefault="002C0F64" w:rsidP="002C0F64">
            <w:pPr>
              <w:pStyle w:val="a3"/>
              <w:rPr>
                <w:color w:val="000000" w:themeColor="text1"/>
                <w:sz w:val="18"/>
                <w:szCs w:val="18"/>
              </w:rPr>
            </w:pPr>
            <w:r w:rsidRPr="00760086">
              <w:rPr>
                <w:color w:val="000000" w:themeColor="text1"/>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Издатель:</w:t>
            </w:r>
          </w:p>
          <w:p w:rsidR="002C0F64" w:rsidRPr="00760086" w:rsidRDefault="002C0F64" w:rsidP="002C0F64">
            <w:pPr>
              <w:rPr>
                <w:color w:val="000000" w:themeColor="text1"/>
                <w:sz w:val="18"/>
                <w:szCs w:val="18"/>
              </w:rPr>
            </w:pPr>
            <w:r w:rsidRPr="00760086">
              <w:rPr>
                <w:color w:val="000000" w:themeColor="text1"/>
                <w:sz w:val="18"/>
                <w:szCs w:val="18"/>
              </w:rPr>
              <w:t>администрация Аликовского района</w:t>
            </w:r>
          </w:p>
          <w:p w:rsidR="002C0F64" w:rsidRPr="00760086" w:rsidRDefault="002C0F64" w:rsidP="002C0F64">
            <w:pPr>
              <w:rPr>
                <w:color w:val="000000" w:themeColor="text1"/>
                <w:sz w:val="18"/>
                <w:szCs w:val="18"/>
              </w:rPr>
            </w:pPr>
          </w:p>
          <w:p w:rsidR="002C0F64" w:rsidRPr="00760086" w:rsidRDefault="002C0F64" w:rsidP="002C0F64">
            <w:pPr>
              <w:rPr>
                <w:color w:val="000000" w:themeColor="text1"/>
                <w:sz w:val="18"/>
                <w:szCs w:val="18"/>
              </w:rPr>
            </w:pPr>
            <w:r w:rsidRPr="00760086">
              <w:rPr>
                <w:color w:val="000000" w:themeColor="text1"/>
                <w:sz w:val="18"/>
                <w:szCs w:val="18"/>
              </w:rPr>
              <w:t xml:space="preserve">Редактор газеты- </w:t>
            </w:r>
          </w:p>
          <w:p w:rsidR="002C0F64" w:rsidRPr="00760086" w:rsidRDefault="00976949" w:rsidP="002C0F64">
            <w:pPr>
              <w:rPr>
                <w:color w:val="000000" w:themeColor="text1"/>
                <w:sz w:val="18"/>
                <w:szCs w:val="18"/>
              </w:rPr>
            </w:pPr>
            <w:r w:rsidRPr="00760086">
              <w:rPr>
                <w:color w:val="000000" w:themeColor="text1"/>
                <w:sz w:val="18"/>
                <w:szCs w:val="18"/>
              </w:rPr>
              <w:t>Т.Г. Козлова</w:t>
            </w:r>
          </w:p>
          <w:p w:rsidR="002C0F64" w:rsidRPr="00760086" w:rsidRDefault="002C0F64" w:rsidP="002C0F64">
            <w:pPr>
              <w:rPr>
                <w:color w:val="000000" w:themeColor="text1"/>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 xml:space="preserve">Отпечатано в администрации </w:t>
            </w:r>
          </w:p>
          <w:p w:rsidR="002C0F64" w:rsidRPr="00760086" w:rsidRDefault="002C0F64" w:rsidP="002C0F64">
            <w:pPr>
              <w:rPr>
                <w:color w:val="000000" w:themeColor="text1"/>
                <w:sz w:val="18"/>
                <w:szCs w:val="18"/>
              </w:rPr>
            </w:pPr>
            <w:r w:rsidRPr="00760086">
              <w:rPr>
                <w:color w:val="000000" w:themeColor="text1"/>
                <w:sz w:val="18"/>
                <w:szCs w:val="18"/>
              </w:rPr>
              <w:t>Аликовского района</w:t>
            </w:r>
          </w:p>
          <w:p w:rsidR="002C0F64" w:rsidRPr="00760086" w:rsidRDefault="002C0F64" w:rsidP="002C0F64">
            <w:pPr>
              <w:rPr>
                <w:color w:val="000000" w:themeColor="text1"/>
                <w:sz w:val="18"/>
                <w:szCs w:val="18"/>
              </w:rPr>
            </w:pPr>
            <w:r w:rsidRPr="00760086">
              <w:rPr>
                <w:color w:val="000000" w:themeColor="text1"/>
                <w:sz w:val="18"/>
                <w:szCs w:val="18"/>
              </w:rPr>
              <w:t xml:space="preserve">Заказ № </w:t>
            </w:r>
          </w:p>
          <w:p w:rsidR="002C0F64" w:rsidRPr="00760086" w:rsidRDefault="002C0F64" w:rsidP="002C0F64">
            <w:pPr>
              <w:rPr>
                <w:color w:val="000000" w:themeColor="text1"/>
                <w:sz w:val="18"/>
                <w:szCs w:val="18"/>
              </w:rPr>
            </w:pPr>
            <w:r w:rsidRPr="00760086">
              <w:rPr>
                <w:color w:val="000000" w:themeColor="text1"/>
                <w:sz w:val="18"/>
                <w:szCs w:val="18"/>
              </w:rPr>
              <w:t xml:space="preserve">Тираж  </w:t>
            </w:r>
          </w:p>
          <w:p w:rsidR="002C0F64" w:rsidRPr="00760086" w:rsidRDefault="002C0F64" w:rsidP="00912DBF">
            <w:pPr>
              <w:rPr>
                <w:color w:val="000000" w:themeColor="text1"/>
                <w:sz w:val="18"/>
                <w:szCs w:val="18"/>
              </w:rPr>
            </w:pPr>
            <w:r w:rsidRPr="00760086">
              <w:rPr>
                <w:color w:val="000000" w:themeColor="text1"/>
                <w:sz w:val="18"/>
                <w:szCs w:val="18"/>
              </w:rPr>
              <w:t xml:space="preserve">Подписано в печать  </w:t>
            </w:r>
            <w:r w:rsidR="00912DBF" w:rsidRPr="00760086">
              <w:rPr>
                <w:color w:val="000000" w:themeColor="text1"/>
                <w:sz w:val="18"/>
                <w:szCs w:val="18"/>
              </w:rPr>
              <w:t>28</w:t>
            </w:r>
            <w:r w:rsidR="00976949" w:rsidRPr="00760086">
              <w:rPr>
                <w:color w:val="000000" w:themeColor="text1"/>
                <w:sz w:val="18"/>
                <w:szCs w:val="18"/>
              </w:rPr>
              <w:t>.0</w:t>
            </w:r>
            <w:r w:rsidR="00E179C7" w:rsidRPr="00760086">
              <w:rPr>
                <w:color w:val="000000" w:themeColor="text1"/>
                <w:sz w:val="18"/>
                <w:szCs w:val="18"/>
              </w:rPr>
              <w:t>7</w:t>
            </w:r>
            <w:r w:rsidR="006F62D8" w:rsidRPr="00760086">
              <w:rPr>
                <w:color w:val="000000" w:themeColor="text1"/>
                <w:sz w:val="18"/>
                <w:szCs w:val="18"/>
              </w:rPr>
              <w:t>.202</w:t>
            </w:r>
            <w:r w:rsidR="0020671C" w:rsidRPr="00760086">
              <w:rPr>
                <w:color w:val="000000" w:themeColor="text1"/>
                <w:sz w:val="18"/>
                <w:szCs w:val="18"/>
              </w:rPr>
              <w:t>1</w:t>
            </w:r>
            <w:r w:rsidRPr="00760086">
              <w:rPr>
                <w:color w:val="000000" w:themeColor="text1"/>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Адрес: 429250</w:t>
            </w:r>
          </w:p>
          <w:p w:rsidR="002C0F64" w:rsidRPr="00760086" w:rsidRDefault="002C0F64" w:rsidP="002C0F64">
            <w:pPr>
              <w:rPr>
                <w:color w:val="000000" w:themeColor="text1"/>
                <w:sz w:val="18"/>
                <w:szCs w:val="18"/>
              </w:rPr>
            </w:pPr>
            <w:r w:rsidRPr="00760086">
              <w:rPr>
                <w:color w:val="000000" w:themeColor="text1"/>
                <w:sz w:val="18"/>
                <w:szCs w:val="18"/>
              </w:rPr>
              <w:t xml:space="preserve">с. Аликово, </w:t>
            </w:r>
          </w:p>
          <w:p w:rsidR="002C0F64" w:rsidRPr="00760086" w:rsidRDefault="002C0F64" w:rsidP="002C0F64">
            <w:pPr>
              <w:rPr>
                <w:color w:val="000000" w:themeColor="text1"/>
                <w:sz w:val="18"/>
                <w:szCs w:val="18"/>
              </w:rPr>
            </w:pPr>
            <w:r w:rsidRPr="00760086">
              <w:rPr>
                <w:color w:val="000000" w:themeColor="text1"/>
                <w:sz w:val="18"/>
                <w:szCs w:val="18"/>
              </w:rPr>
              <w:t>ул. Октябрьская,</w:t>
            </w:r>
          </w:p>
          <w:p w:rsidR="002C0F64" w:rsidRPr="00760086" w:rsidRDefault="002C0F64" w:rsidP="002C0F64">
            <w:pPr>
              <w:rPr>
                <w:color w:val="000000" w:themeColor="text1"/>
                <w:sz w:val="18"/>
                <w:szCs w:val="18"/>
              </w:rPr>
            </w:pPr>
            <w:r w:rsidRPr="00760086">
              <w:rPr>
                <w:color w:val="000000" w:themeColor="text1"/>
                <w:sz w:val="18"/>
                <w:szCs w:val="18"/>
              </w:rPr>
              <w:t>дом. 21</w:t>
            </w:r>
          </w:p>
          <w:p w:rsidR="002C0F64" w:rsidRPr="00760086" w:rsidRDefault="002C0F64" w:rsidP="002C0F64">
            <w:pPr>
              <w:rPr>
                <w:color w:val="000000" w:themeColor="text1"/>
                <w:sz w:val="18"/>
                <w:szCs w:val="18"/>
              </w:rPr>
            </w:pPr>
          </w:p>
          <w:p w:rsidR="002C0F64" w:rsidRPr="00760086" w:rsidRDefault="002C0F64" w:rsidP="002C0F64">
            <w:pPr>
              <w:rPr>
                <w:color w:val="000000" w:themeColor="text1"/>
                <w:sz w:val="18"/>
                <w:szCs w:val="18"/>
              </w:rPr>
            </w:pPr>
            <w:r w:rsidRPr="00760086">
              <w:rPr>
                <w:color w:val="000000" w:themeColor="text1"/>
                <w:sz w:val="18"/>
                <w:szCs w:val="18"/>
              </w:rPr>
              <w:t>Тел.:22-7-56</w:t>
            </w:r>
          </w:p>
          <w:p w:rsidR="002C0F64" w:rsidRPr="00760086" w:rsidRDefault="002C0F64" w:rsidP="002C0F64">
            <w:pPr>
              <w:rPr>
                <w:color w:val="000000" w:themeColor="text1"/>
                <w:sz w:val="18"/>
                <w:szCs w:val="18"/>
              </w:rPr>
            </w:pPr>
            <w:r w:rsidRPr="00760086">
              <w:rPr>
                <w:color w:val="000000" w:themeColor="text1"/>
                <w:sz w:val="18"/>
                <w:szCs w:val="18"/>
              </w:rPr>
              <w:t>Факс: 8(235) 2-23-15</w:t>
            </w:r>
          </w:p>
          <w:p w:rsidR="002C0F64" w:rsidRPr="00760086" w:rsidRDefault="002C0F64" w:rsidP="002C0F64">
            <w:pPr>
              <w:rPr>
                <w:color w:val="000000" w:themeColor="text1"/>
                <w:sz w:val="18"/>
                <w:szCs w:val="18"/>
              </w:rPr>
            </w:pPr>
            <w:r w:rsidRPr="00760086">
              <w:rPr>
                <w:color w:val="000000" w:themeColor="text1"/>
                <w:sz w:val="18"/>
                <w:szCs w:val="18"/>
              </w:rPr>
              <w:t xml:space="preserve">Эл. почта: </w:t>
            </w:r>
            <w:r w:rsidRPr="00760086">
              <w:rPr>
                <w:color w:val="000000" w:themeColor="text1"/>
                <w:sz w:val="18"/>
                <w:szCs w:val="18"/>
                <w:lang w:val="en-US"/>
              </w:rPr>
              <w:t>alikov</w:t>
            </w:r>
            <w:r w:rsidRPr="00760086">
              <w:rPr>
                <w:color w:val="000000" w:themeColor="text1"/>
                <w:sz w:val="18"/>
                <w:szCs w:val="18"/>
              </w:rPr>
              <w:t>_</w:t>
            </w:r>
            <w:r w:rsidRPr="00760086">
              <w:rPr>
                <w:color w:val="000000" w:themeColor="text1"/>
                <w:sz w:val="18"/>
                <w:szCs w:val="18"/>
                <w:lang w:val="en-US"/>
              </w:rPr>
              <w:t>doc</w:t>
            </w:r>
            <w:r w:rsidRPr="00760086">
              <w:rPr>
                <w:color w:val="000000" w:themeColor="text1"/>
                <w:sz w:val="18"/>
                <w:szCs w:val="18"/>
              </w:rPr>
              <w:t>1@</w:t>
            </w:r>
            <w:r w:rsidRPr="00760086">
              <w:rPr>
                <w:color w:val="000000" w:themeColor="text1"/>
                <w:sz w:val="18"/>
                <w:szCs w:val="18"/>
                <w:lang w:val="en-US"/>
              </w:rPr>
              <w:t>cap</w:t>
            </w:r>
            <w:r w:rsidRPr="00760086">
              <w:rPr>
                <w:color w:val="000000" w:themeColor="text1"/>
                <w:sz w:val="18"/>
                <w:szCs w:val="18"/>
              </w:rPr>
              <w:t>.</w:t>
            </w:r>
            <w:r w:rsidRPr="00760086">
              <w:rPr>
                <w:color w:val="000000" w:themeColor="text1"/>
                <w:sz w:val="18"/>
                <w:szCs w:val="18"/>
                <w:lang w:val="en-US"/>
              </w:rPr>
              <w:t>ru</w:t>
            </w:r>
          </w:p>
          <w:p w:rsidR="002C0F64" w:rsidRPr="00760086" w:rsidRDefault="002C0F64" w:rsidP="002C0F64">
            <w:pPr>
              <w:rPr>
                <w:color w:val="000000" w:themeColor="text1"/>
                <w:sz w:val="18"/>
                <w:szCs w:val="18"/>
              </w:rPr>
            </w:pPr>
          </w:p>
        </w:tc>
      </w:tr>
    </w:tbl>
    <w:p w:rsidR="002C0F64" w:rsidRPr="00760086" w:rsidRDefault="002C0F64" w:rsidP="00796FA7">
      <w:pPr>
        <w:rPr>
          <w:color w:val="000000" w:themeColor="text1"/>
          <w:sz w:val="22"/>
          <w:szCs w:val="22"/>
        </w:rPr>
      </w:pPr>
    </w:p>
    <w:sectPr w:rsidR="002C0F64" w:rsidRPr="00760086" w:rsidSect="00760086">
      <w:headerReference w:type="even" r:id="rId23"/>
      <w:footerReference w:type="default" r:id="rId24"/>
      <w:footerReference w:type="first" r:id="rId25"/>
      <w:pgSz w:w="11906" w:h="16838" w:code="9"/>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913" w:rsidRDefault="00221913" w:rsidP="00F23871">
      <w:r>
        <w:separator/>
      </w:r>
    </w:p>
  </w:endnote>
  <w:endnote w:type="continuationSeparator" w:id="0">
    <w:p w:rsidR="00221913" w:rsidRDefault="00221913"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710AEB" w:rsidRDefault="00710AEB">
        <w:pPr>
          <w:pStyle w:val="ac"/>
          <w:jc w:val="center"/>
        </w:pPr>
        <w:r>
          <w:fldChar w:fldCharType="begin"/>
        </w:r>
        <w:r>
          <w:instrText xml:space="preserve"> PAGE   \* MERGEFORMAT </w:instrText>
        </w:r>
        <w:r>
          <w:fldChar w:fldCharType="separate"/>
        </w:r>
        <w:r w:rsidR="00B45B80">
          <w:rPr>
            <w:noProof/>
          </w:rPr>
          <w:t>22</w:t>
        </w:r>
        <w:r>
          <w:rPr>
            <w:noProof/>
          </w:rPr>
          <w:fldChar w:fldCharType="end"/>
        </w:r>
      </w:p>
    </w:sdtContent>
  </w:sdt>
  <w:p w:rsidR="00710AEB" w:rsidRDefault="00710AE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EB" w:rsidRDefault="00710AEB">
    <w:pPr>
      <w:pStyle w:val="ac"/>
    </w:pPr>
  </w:p>
  <w:p w:rsidR="00710AEB" w:rsidRDefault="00710AE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913" w:rsidRDefault="00221913" w:rsidP="00F23871">
      <w:r>
        <w:separator/>
      </w:r>
    </w:p>
  </w:footnote>
  <w:footnote w:type="continuationSeparator" w:id="0">
    <w:p w:rsidR="00221913" w:rsidRDefault="00221913"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EB" w:rsidRDefault="00710AE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10AEB" w:rsidRDefault="00710AEB">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21"/>
    <w:lvl w:ilvl="0">
      <w:start w:val="5"/>
      <w:numFmt w:val="decimal"/>
      <w:lvlText w:val="2.2.%1."/>
      <w:lvlJc w:val="left"/>
      <w:pPr>
        <w:tabs>
          <w:tab w:val="num" w:pos="568"/>
        </w:tabs>
        <w:ind w:left="568"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568"/>
        </w:tabs>
        <w:ind w:left="568" w:firstLine="0"/>
      </w:pPr>
    </w:lvl>
    <w:lvl w:ilvl="2">
      <w:numFmt w:val="decimal"/>
      <w:lvlText w:val="%3"/>
      <w:lvlJc w:val="left"/>
      <w:pPr>
        <w:tabs>
          <w:tab w:val="num" w:pos="568"/>
        </w:tabs>
        <w:ind w:left="568" w:firstLine="0"/>
      </w:pPr>
    </w:lvl>
    <w:lvl w:ilvl="3">
      <w:numFmt w:val="decimal"/>
      <w:lvlText w:val="%4"/>
      <w:lvlJc w:val="left"/>
      <w:pPr>
        <w:tabs>
          <w:tab w:val="num" w:pos="568"/>
        </w:tabs>
        <w:ind w:left="568" w:firstLine="0"/>
      </w:pPr>
    </w:lvl>
    <w:lvl w:ilvl="4">
      <w:numFmt w:val="decimal"/>
      <w:lvlText w:val="%5"/>
      <w:lvlJc w:val="left"/>
      <w:pPr>
        <w:tabs>
          <w:tab w:val="num" w:pos="568"/>
        </w:tabs>
        <w:ind w:left="568" w:firstLine="0"/>
      </w:pPr>
    </w:lvl>
    <w:lvl w:ilvl="5">
      <w:numFmt w:val="decimal"/>
      <w:lvlText w:val="%6"/>
      <w:lvlJc w:val="left"/>
      <w:pPr>
        <w:tabs>
          <w:tab w:val="num" w:pos="568"/>
        </w:tabs>
        <w:ind w:left="568" w:firstLine="0"/>
      </w:pPr>
    </w:lvl>
    <w:lvl w:ilvl="6">
      <w:numFmt w:val="decimal"/>
      <w:lvlText w:val="%7"/>
      <w:lvlJc w:val="left"/>
      <w:pPr>
        <w:tabs>
          <w:tab w:val="num" w:pos="568"/>
        </w:tabs>
        <w:ind w:left="568" w:firstLine="0"/>
      </w:pPr>
    </w:lvl>
    <w:lvl w:ilvl="7">
      <w:numFmt w:val="decimal"/>
      <w:lvlText w:val="%8"/>
      <w:lvlJc w:val="left"/>
      <w:pPr>
        <w:tabs>
          <w:tab w:val="num" w:pos="568"/>
        </w:tabs>
        <w:ind w:left="568" w:firstLine="0"/>
      </w:pPr>
    </w:lvl>
    <w:lvl w:ilvl="8">
      <w:numFmt w:val="decimal"/>
      <w:lvlText w:val="%9"/>
      <w:lvlJc w:val="left"/>
      <w:pPr>
        <w:tabs>
          <w:tab w:val="num" w:pos="568"/>
        </w:tabs>
        <w:ind w:left="568" w:firstLine="0"/>
      </w:pPr>
    </w:lvl>
  </w:abstractNum>
  <w:abstractNum w:abstractNumId="4" w15:restartNumberingAfterBreak="0">
    <w:nsid w:val="00000006"/>
    <w:multiLevelType w:val="multilevel"/>
    <w:tmpl w:val="00000006"/>
    <w:name w:val="WW8Num22"/>
    <w:lvl w:ilvl="0">
      <w:start w:val="1"/>
      <w:numFmt w:val="decimal"/>
      <w:lvlText w:val="%1."/>
      <w:lvlJc w:val="left"/>
      <w:pPr>
        <w:tabs>
          <w:tab w:val="num" w:pos="0"/>
        </w:tabs>
        <w:ind w:left="1155" w:hanging="360"/>
      </w:pPr>
      <w:rPr>
        <w:rFonts w:ascii="Times New Roman" w:eastAsia="Times New Roman" w:hAnsi="Times New Roman" w:cs="Times New Roman"/>
        <w:sz w:val="28"/>
        <w:szCs w:val="28"/>
      </w:rPr>
    </w:lvl>
    <w:lvl w:ilvl="1">
      <w:start w:val="2"/>
      <w:numFmt w:val="decimal"/>
      <w:lvlText w:val="%1.%2."/>
      <w:lvlJc w:val="left"/>
      <w:pPr>
        <w:tabs>
          <w:tab w:val="num" w:pos="0"/>
        </w:tabs>
        <w:ind w:left="1515" w:hanging="720"/>
      </w:pPr>
      <w:rPr>
        <w:rFonts w:hint="default"/>
      </w:rPr>
    </w:lvl>
    <w:lvl w:ilvl="2">
      <w:start w:val="6"/>
      <w:numFmt w:val="decimal"/>
      <w:lvlText w:val="%1.%2.%3."/>
      <w:lvlJc w:val="left"/>
      <w:pPr>
        <w:tabs>
          <w:tab w:val="num" w:pos="0"/>
        </w:tabs>
        <w:ind w:left="1515" w:hanging="720"/>
      </w:pPr>
      <w:rPr>
        <w:rFonts w:hint="default"/>
      </w:rPr>
    </w:lvl>
    <w:lvl w:ilvl="3">
      <w:start w:val="1"/>
      <w:numFmt w:val="decimal"/>
      <w:lvlText w:val="%1.%2.%3.%4."/>
      <w:lvlJc w:val="left"/>
      <w:pPr>
        <w:tabs>
          <w:tab w:val="num" w:pos="0"/>
        </w:tabs>
        <w:ind w:left="1875" w:hanging="1080"/>
      </w:pPr>
      <w:rPr>
        <w:rFonts w:hint="default"/>
      </w:rPr>
    </w:lvl>
    <w:lvl w:ilvl="4">
      <w:start w:val="1"/>
      <w:numFmt w:val="decimal"/>
      <w:lvlText w:val="%1.%2.%3.%4.%5."/>
      <w:lvlJc w:val="left"/>
      <w:pPr>
        <w:tabs>
          <w:tab w:val="num" w:pos="0"/>
        </w:tabs>
        <w:ind w:left="1875" w:hanging="1080"/>
      </w:pPr>
      <w:rPr>
        <w:rFonts w:hint="default"/>
      </w:rPr>
    </w:lvl>
    <w:lvl w:ilvl="5">
      <w:start w:val="1"/>
      <w:numFmt w:val="decimal"/>
      <w:lvlText w:val="%1.%2.%3.%4.%5.%6."/>
      <w:lvlJc w:val="left"/>
      <w:pPr>
        <w:tabs>
          <w:tab w:val="num" w:pos="0"/>
        </w:tabs>
        <w:ind w:left="2235" w:hanging="1440"/>
      </w:pPr>
      <w:rPr>
        <w:rFonts w:hint="default"/>
      </w:rPr>
    </w:lvl>
    <w:lvl w:ilvl="6">
      <w:start w:val="1"/>
      <w:numFmt w:val="decimal"/>
      <w:lvlText w:val="%1.%2.%3.%4.%5.%6.%7."/>
      <w:lvlJc w:val="left"/>
      <w:pPr>
        <w:tabs>
          <w:tab w:val="num" w:pos="0"/>
        </w:tabs>
        <w:ind w:left="2235" w:hanging="1440"/>
      </w:pPr>
      <w:rPr>
        <w:rFonts w:hint="default"/>
      </w:rPr>
    </w:lvl>
    <w:lvl w:ilvl="7">
      <w:start w:val="1"/>
      <w:numFmt w:val="decimal"/>
      <w:lvlText w:val="%1.%2.%3.%4.%5.%6.%7.%8."/>
      <w:lvlJc w:val="left"/>
      <w:pPr>
        <w:tabs>
          <w:tab w:val="num" w:pos="0"/>
        </w:tabs>
        <w:ind w:left="2595" w:hanging="1800"/>
      </w:pPr>
      <w:rPr>
        <w:rFonts w:hint="default"/>
      </w:rPr>
    </w:lvl>
    <w:lvl w:ilvl="8">
      <w:start w:val="1"/>
      <w:numFmt w:val="decimal"/>
      <w:lvlText w:val="%1.%2.%3.%4.%5.%6.%7.%8.%9."/>
      <w:lvlJc w:val="left"/>
      <w:pPr>
        <w:tabs>
          <w:tab w:val="num" w:pos="0"/>
        </w:tabs>
        <w:ind w:left="2595" w:hanging="1800"/>
      </w:pPr>
      <w:rPr>
        <w:rFonts w:hint="default"/>
      </w:rPr>
    </w:lvl>
  </w:abstractNum>
  <w:abstractNum w:abstractNumId="5" w15:restartNumberingAfterBreak="0">
    <w:nsid w:val="00000007"/>
    <w:multiLevelType w:val="singleLevel"/>
    <w:tmpl w:val="00000007"/>
    <w:name w:val="WW8Num24"/>
    <w:lvl w:ilvl="0">
      <w:start w:val="1"/>
      <w:numFmt w:val="decimal"/>
      <w:lvlText w:val="%1."/>
      <w:lvlJc w:val="left"/>
      <w:pPr>
        <w:tabs>
          <w:tab w:val="num" w:pos="0"/>
        </w:tabs>
        <w:ind w:left="720" w:hanging="360"/>
      </w:pPr>
      <w:rPr>
        <w:rFonts w:hint="default"/>
      </w:rPr>
    </w:lvl>
  </w:abstractNum>
  <w:abstractNum w:abstractNumId="6" w15:restartNumberingAfterBreak="0">
    <w:nsid w:val="00000008"/>
    <w:multiLevelType w:val="multilevel"/>
    <w:tmpl w:val="00000008"/>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1745F5C"/>
    <w:multiLevelType w:val="hybridMultilevel"/>
    <w:tmpl w:val="24146694"/>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064B17D5"/>
    <w:multiLevelType w:val="hybridMultilevel"/>
    <w:tmpl w:val="D2E2B0AE"/>
    <w:lvl w:ilvl="0" w:tplc="ADC873F0">
      <w:start w:val="1"/>
      <w:numFmt w:val="decimal"/>
      <w:lvlText w:val="%1."/>
      <w:lvlJc w:val="left"/>
      <w:pPr>
        <w:ind w:left="6173" w:hanging="360"/>
      </w:pPr>
      <w:rPr>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B20D66"/>
    <w:multiLevelType w:val="hybridMultilevel"/>
    <w:tmpl w:val="7334F93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1FC1D81"/>
    <w:multiLevelType w:val="hybridMultilevel"/>
    <w:tmpl w:val="C9485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F738E0"/>
    <w:multiLevelType w:val="hybridMultilevel"/>
    <w:tmpl w:val="A4CCA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F083135"/>
    <w:multiLevelType w:val="hybridMultilevel"/>
    <w:tmpl w:val="EEB2DA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36477CB"/>
    <w:multiLevelType w:val="hybridMultilevel"/>
    <w:tmpl w:val="DE200D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65FFB"/>
    <w:multiLevelType w:val="multilevel"/>
    <w:tmpl w:val="D1C651BE"/>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16" w15:restartNumberingAfterBreak="0">
    <w:nsid w:val="324259B6"/>
    <w:multiLevelType w:val="hybridMultilevel"/>
    <w:tmpl w:val="A9C20F80"/>
    <w:lvl w:ilvl="0" w:tplc="FFFFFFF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24B2D11"/>
    <w:multiLevelType w:val="multilevel"/>
    <w:tmpl w:val="6394B0D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NumberList"/>
      <w:lvlText w:val="%1.%2."/>
      <w:lvlJc w:val="left"/>
      <w:pPr>
        <w:tabs>
          <w:tab w:val="num" w:pos="907"/>
        </w:tabs>
        <w:ind w:left="907" w:hanging="550"/>
      </w:pPr>
      <w:rPr>
        <w:rFonts w:ascii="Verdana" w:hAnsi="Verdana" w:hint="default"/>
        <w:sz w:val="18"/>
      </w:rPr>
    </w:lvl>
    <w:lvl w:ilvl="2">
      <w:start w:val="1"/>
      <w:numFmt w:val="decimal"/>
      <w:pStyle w:val="9"/>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267666D"/>
    <w:multiLevelType w:val="hybridMultilevel"/>
    <w:tmpl w:val="7004E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34C1593"/>
    <w:multiLevelType w:val="hybridMultilevel"/>
    <w:tmpl w:val="4D96D11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15:restartNumberingAfterBreak="0">
    <w:nsid w:val="33CD0E3A"/>
    <w:multiLevelType w:val="multilevel"/>
    <w:tmpl w:val="9A4CD7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C47AC5"/>
    <w:multiLevelType w:val="hybridMultilevel"/>
    <w:tmpl w:val="4BEC050A"/>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B422050"/>
    <w:multiLevelType w:val="multilevel"/>
    <w:tmpl w:val="BEEAB50E"/>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25" w15:restartNumberingAfterBreak="0">
    <w:nsid w:val="3BB67000"/>
    <w:multiLevelType w:val="hybridMultilevel"/>
    <w:tmpl w:val="1952D9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4A4C0876"/>
    <w:multiLevelType w:val="multilevel"/>
    <w:tmpl w:val="63308D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A6536DA"/>
    <w:multiLevelType w:val="multilevel"/>
    <w:tmpl w:val="25E2D3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4AC53ED3"/>
    <w:multiLevelType w:val="hybridMultilevel"/>
    <w:tmpl w:val="C0728A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E8752FF"/>
    <w:multiLevelType w:val="hybridMultilevel"/>
    <w:tmpl w:val="8A685232"/>
    <w:lvl w:ilvl="0" w:tplc="8520C11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A4E2205"/>
    <w:multiLevelType w:val="hybridMultilevel"/>
    <w:tmpl w:val="593CB6AC"/>
    <w:lvl w:ilvl="0" w:tplc="63868DC4">
      <w:start w:val="1"/>
      <w:numFmt w:val="decimal"/>
      <w:lvlText w:val="%1."/>
      <w:lvlJc w:val="left"/>
      <w:pPr>
        <w:ind w:left="1069" w:hanging="360"/>
      </w:pPr>
      <w:rPr>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5ABE7C6E"/>
    <w:multiLevelType w:val="hybridMultilevel"/>
    <w:tmpl w:val="BD866C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3D060C9"/>
    <w:multiLevelType w:val="hybridMultilevel"/>
    <w:tmpl w:val="41BC56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7557FD5"/>
    <w:multiLevelType w:val="hybridMultilevel"/>
    <w:tmpl w:val="E66E9A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8B240ED"/>
    <w:multiLevelType w:val="hybridMultilevel"/>
    <w:tmpl w:val="AFE204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0FA70FA"/>
    <w:multiLevelType w:val="hybridMultilevel"/>
    <w:tmpl w:val="074A24D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15:restartNumberingAfterBreak="0">
    <w:nsid w:val="758B2E8D"/>
    <w:multiLevelType w:val="hybridMultilevel"/>
    <w:tmpl w:val="2F6CA4D0"/>
    <w:lvl w:ilvl="0" w:tplc="0419000F">
      <w:start w:val="1"/>
      <w:numFmt w:val="decimal"/>
      <w:lvlText w:val="%1."/>
      <w:lvlJc w:val="left"/>
      <w:pPr>
        <w:ind w:left="2056" w:hanging="360"/>
      </w:pPr>
    </w:lvl>
    <w:lvl w:ilvl="1" w:tplc="04190019" w:tentative="1">
      <w:start w:val="1"/>
      <w:numFmt w:val="lowerLetter"/>
      <w:lvlText w:val="%2."/>
      <w:lvlJc w:val="left"/>
      <w:pPr>
        <w:ind w:left="2776" w:hanging="360"/>
      </w:pPr>
    </w:lvl>
    <w:lvl w:ilvl="2" w:tplc="0419001B" w:tentative="1">
      <w:start w:val="1"/>
      <w:numFmt w:val="lowerRoman"/>
      <w:lvlText w:val="%3."/>
      <w:lvlJc w:val="right"/>
      <w:pPr>
        <w:ind w:left="3496" w:hanging="180"/>
      </w:pPr>
    </w:lvl>
    <w:lvl w:ilvl="3" w:tplc="0419000F" w:tentative="1">
      <w:start w:val="1"/>
      <w:numFmt w:val="decimal"/>
      <w:lvlText w:val="%4."/>
      <w:lvlJc w:val="left"/>
      <w:pPr>
        <w:ind w:left="4216" w:hanging="360"/>
      </w:pPr>
    </w:lvl>
    <w:lvl w:ilvl="4" w:tplc="04190019" w:tentative="1">
      <w:start w:val="1"/>
      <w:numFmt w:val="lowerLetter"/>
      <w:lvlText w:val="%5."/>
      <w:lvlJc w:val="left"/>
      <w:pPr>
        <w:ind w:left="4936" w:hanging="360"/>
      </w:pPr>
    </w:lvl>
    <w:lvl w:ilvl="5" w:tplc="0419001B" w:tentative="1">
      <w:start w:val="1"/>
      <w:numFmt w:val="lowerRoman"/>
      <w:lvlText w:val="%6."/>
      <w:lvlJc w:val="right"/>
      <w:pPr>
        <w:ind w:left="5656" w:hanging="180"/>
      </w:pPr>
    </w:lvl>
    <w:lvl w:ilvl="6" w:tplc="0419000F" w:tentative="1">
      <w:start w:val="1"/>
      <w:numFmt w:val="decimal"/>
      <w:lvlText w:val="%7."/>
      <w:lvlJc w:val="left"/>
      <w:pPr>
        <w:ind w:left="6376" w:hanging="360"/>
      </w:pPr>
    </w:lvl>
    <w:lvl w:ilvl="7" w:tplc="04190019" w:tentative="1">
      <w:start w:val="1"/>
      <w:numFmt w:val="lowerLetter"/>
      <w:lvlText w:val="%8."/>
      <w:lvlJc w:val="left"/>
      <w:pPr>
        <w:ind w:left="7096" w:hanging="360"/>
      </w:pPr>
    </w:lvl>
    <w:lvl w:ilvl="8" w:tplc="0419001B" w:tentative="1">
      <w:start w:val="1"/>
      <w:numFmt w:val="lowerRoman"/>
      <w:lvlText w:val="%9."/>
      <w:lvlJc w:val="right"/>
      <w:pPr>
        <w:ind w:left="7816"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0"/>
  </w:num>
  <w:num w:numId="13">
    <w:abstractNumId w:val="29"/>
  </w:num>
  <w:num w:numId="14">
    <w:abstractNumId w:val="31"/>
  </w:num>
  <w:num w:numId="15">
    <w:abstractNumId w:val="13"/>
  </w:num>
  <w:num w:numId="16">
    <w:abstractNumId w:val="33"/>
  </w:num>
  <w:num w:numId="17">
    <w:abstractNumId w:val="25"/>
  </w:num>
  <w:num w:numId="18">
    <w:abstractNumId w:val="21"/>
  </w:num>
  <w:num w:numId="19">
    <w:abstractNumId w:val="26"/>
  </w:num>
  <w:num w:numId="20">
    <w:abstractNumId w:val="1"/>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0"/>
  </w:num>
  <w:num w:numId="29">
    <w:abstractNumId w:val="2"/>
  </w:num>
  <w:num w:numId="30">
    <w:abstractNumId w:val="3"/>
  </w:num>
  <w:num w:numId="31">
    <w:abstractNumId w:val="4"/>
  </w:num>
  <w:num w:numId="32">
    <w:abstractNumId w:val="5"/>
  </w:num>
  <w:num w:numId="33">
    <w:abstractNumId w:val="6"/>
  </w:num>
  <w:num w:numId="34">
    <w:abstractNumId w:val="11"/>
  </w:num>
  <w:num w:numId="35">
    <w:abstractNumId w:val="37"/>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B3D23"/>
    <w:rsid w:val="000F1E56"/>
    <w:rsid w:val="00100157"/>
    <w:rsid w:val="00101729"/>
    <w:rsid w:val="00144A3D"/>
    <w:rsid w:val="00145258"/>
    <w:rsid w:val="00146B6C"/>
    <w:rsid w:val="00150C80"/>
    <w:rsid w:val="00157342"/>
    <w:rsid w:val="00187E6F"/>
    <w:rsid w:val="001961DC"/>
    <w:rsid w:val="001D268C"/>
    <w:rsid w:val="001E171B"/>
    <w:rsid w:val="001E1E14"/>
    <w:rsid w:val="001F5A7F"/>
    <w:rsid w:val="00201AB4"/>
    <w:rsid w:val="00202678"/>
    <w:rsid w:val="0020671C"/>
    <w:rsid w:val="00221913"/>
    <w:rsid w:val="0022516B"/>
    <w:rsid w:val="002268B0"/>
    <w:rsid w:val="00227ADA"/>
    <w:rsid w:val="0026003A"/>
    <w:rsid w:val="00266A53"/>
    <w:rsid w:val="00274CA3"/>
    <w:rsid w:val="002910F6"/>
    <w:rsid w:val="00295E85"/>
    <w:rsid w:val="00297832"/>
    <w:rsid w:val="002A55FC"/>
    <w:rsid w:val="002C0F64"/>
    <w:rsid w:val="002D498D"/>
    <w:rsid w:val="0031116C"/>
    <w:rsid w:val="00330C9E"/>
    <w:rsid w:val="0033202E"/>
    <w:rsid w:val="00365A9B"/>
    <w:rsid w:val="00381DC1"/>
    <w:rsid w:val="00382DF3"/>
    <w:rsid w:val="00391D94"/>
    <w:rsid w:val="00404687"/>
    <w:rsid w:val="00404EF1"/>
    <w:rsid w:val="0046308E"/>
    <w:rsid w:val="00463571"/>
    <w:rsid w:val="00472F70"/>
    <w:rsid w:val="00477CE3"/>
    <w:rsid w:val="004A375D"/>
    <w:rsid w:val="004D36CD"/>
    <w:rsid w:val="004E5012"/>
    <w:rsid w:val="00501901"/>
    <w:rsid w:val="00521410"/>
    <w:rsid w:val="00545C50"/>
    <w:rsid w:val="00574CC6"/>
    <w:rsid w:val="0057615B"/>
    <w:rsid w:val="00576C5C"/>
    <w:rsid w:val="005774E3"/>
    <w:rsid w:val="0058457F"/>
    <w:rsid w:val="0058695C"/>
    <w:rsid w:val="005B321B"/>
    <w:rsid w:val="005C11DA"/>
    <w:rsid w:val="005D7553"/>
    <w:rsid w:val="00604E95"/>
    <w:rsid w:val="006173C6"/>
    <w:rsid w:val="00637515"/>
    <w:rsid w:val="006A0EC8"/>
    <w:rsid w:val="006B37AE"/>
    <w:rsid w:val="006B6899"/>
    <w:rsid w:val="006D0E67"/>
    <w:rsid w:val="006E3EE3"/>
    <w:rsid w:val="006F0BF4"/>
    <w:rsid w:val="006F4DF1"/>
    <w:rsid w:val="006F62D8"/>
    <w:rsid w:val="00700805"/>
    <w:rsid w:val="00710AEB"/>
    <w:rsid w:val="00720FA7"/>
    <w:rsid w:val="00725F2E"/>
    <w:rsid w:val="007345F8"/>
    <w:rsid w:val="0074453E"/>
    <w:rsid w:val="00751124"/>
    <w:rsid w:val="00760086"/>
    <w:rsid w:val="00766E88"/>
    <w:rsid w:val="00796FA7"/>
    <w:rsid w:val="007D3BBC"/>
    <w:rsid w:val="007E2763"/>
    <w:rsid w:val="007E30C6"/>
    <w:rsid w:val="007E65A2"/>
    <w:rsid w:val="00805D34"/>
    <w:rsid w:val="00821871"/>
    <w:rsid w:val="00832A9B"/>
    <w:rsid w:val="008413A1"/>
    <w:rsid w:val="008517A3"/>
    <w:rsid w:val="00852565"/>
    <w:rsid w:val="00857EDB"/>
    <w:rsid w:val="008606DB"/>
    <w:rsid w:val="00863C51"/>
    <w:rsid w:val="00864A66"/>
    <w:rsid w:val="00867D29"/>
    <w:rsid w:val="00872559"/>
    <w:rsid w:val="008917A5"/>
    <w:rsid w:val="008F269A"/>
    <w:rsid w:val="008F505C"/>
    <w:rsid w:val="008F65AE"/>
    <w:rsid w:val="008F7267"/>
    <w:rsid w:val="00906BF8"/>
    <w:rsid w:val="00912DBF"/>
    <w:rsid w:val="00925471"/>
    <w:rsid w:val="00927F96"/>
    <w:rsid w:val="00931C5A"/>
    <w:rsid w:val="00932476"/>
    <w:rsid w:val="0093449A"/>
    <w:rsid w:val="00976949"/>
    <w:rsid w:val="009823C0"/>
    <w:rsid w:val="00983A9F"/>
    <w:rsid w:val="00983F4E"/>
    <w:rsid w:val="00985BEB"/>
    <w:rsid w:val="009A4A8A"/>
    <w:rsid w:val="009B3118"/>
    <w:rsid w:val="009F3360"/>
    <w:rsid w:val="00A005BC"/>
    <w:rsid w:val="00A13774"/>
    <w:rsid w:val="00A16428"/>
    <w:rsid w:val="00A21EA1"/>
    <w:rsid w:val="00A24072"/>
    <w:rsid w:val="00A27369"/>
    <w:rsid w:val="00A34B00"/>
    <w:rsid w:val="00A55DB6"/>
    <w:rsid w:val="00A61137"/>
    <w:rsid w:val="00AA1BE9"/>
    <w:rsid w:val="00AC03AB"/>
    <w:rsid w:val="00AC78F2"/>
    <w:rsid w:val="00B12EFD"/>
    <w:rsid w:val="00B14261"/>
    <w:rsid w:val="00B1535B"/>
    <w:rsid w:val="00B174B6"/>
    <w:rsid w:val="00B36AFA"/>
    <w:rsid w:val="00B42235"/>
    <w:rsid w:val="00B45B80"/>
    <w:rsid w:val="00B61F93"/>
    <w:rsid w:val="00B768A3"/>
    <w:rsid w:val="00B81DE4"/>
    <w:rsid w:val="00BC5023"/>
    <w:rsid w:val="00C1309B"/>
    <w:rsid w:val="00C217FB"/>
    <w:rsid w:val="00C351EB"/>
    <w:rsid w:val="00C37415"/>
    <w:rsid w:val="00C43FC0"/>
    <w:rsid w:val="00C53805"/>
    <w:rsid w:val="00C668F2"/>
    <w:rsid w:val="00CA0236"/>
    <w:rsid w:val="00CA404D"/>
    <w:rsid w:val="00CB516C"/>
    <w:rsid w:val="00CC1652"/>
    <w:rsid w:val="00CD1437"/>
    <w:rsid w:val="00CD7D2C"/>
    <w:rsid w:val="00CF1072"/>
    <w:rsid w:val="00D14615"/>
    <w:rsid w:val="00D17BEF"/>
    <w:rsid w:val="00D248D1"/>
    <w:rsid w:val="00D77AFE"/>
    <w:rsid w:val="00D83D9E"/>
    <w:rsid w:val="00DD75EA"/>
    <w:rsid w:val="00E179C7"/>
    <w:rsid w:val="00E84E32"/>
    <w:rsid w:val="00E85E34"/>
    <w:rsid w:val="00E9066C"/>
    <w:rsid w:val="00E93F06"/>
    <w:rsid w:val="00E9650D"/>
    <w:rsid w:val="00EA310F"/>
    <w:rsid w:val="00EF4AF7"/>
    <w:rsid w:val="00F00547"/>
    <w:rsid w:val="00F20464"/>
    <w:rsid w:val="00F22CBF"/>
    <w:rsid w:val="00F23871"/>
    <w:rsid w:val="00F26E24"/>
    <w:rsid w:val="00F2763E"/>
    <w:rsid w:val="00F50CC0"/>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151235"/>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uiPriority w:val="99"/>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0">
    <w:name w:val="heading 9"/>
    <w:basedOn w:val="a"/>
    <w:next w:val="a"/>
    <w:link w:val="91"/>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1">
    <w:name w:val="Заголовок 9 Знак"/>
    <w:basedOn w:val="a0"/>
    <w:link w:val="90"/>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qFormat/>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uiPriority w:val="99"/>
    <w:rsid w:val="0026003A"/>
    <w:rPr>
      <w:sz w:val="24"/>
      <w:szCs w:val="24"/>
    </w:rPr>
  </w:style>
  <w:style w:type="character" w:styleId="af0">
    <w:name w:val="page number"/>
    <w:basedOn w:val="a0"/>
    <w:uiPriority w:val="99"/>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rsid w:val="0026003A"/>
    <w:pPr>
      <w:shd w:val="clear" w:color="auto" w:fill="000080"/>
    </w:pPr>
    <w:rPr>
      <w:rFonts w:ascii="Tahoma" w:hAnsi="Tahoma" w:cs="Tahoma"/>
    </w:rPr>
  </w:style>
  <w:style w:type="character" w:customStyle="1" w:styleId="afc">
    <w:name w:val="Схема документа Знак"/>
    <w:basedOn w:val="a0"/>
    <w:link w:val="afb"/>
    <w:uiPriority w:val="99"/>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qFormat/>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3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qFormat/>
    <w:rsid w:val="0026003A"/>
    <w:pPr>
      <w:spacing w:before="100" w:beforeAutospacing="1" w:after="100" w:afterAutospacing="1"/>
    </w:pPr>
  </w:style>
  <w:style w:type="character" w:customStyle="1" w:styleId="apple-converted-space">
    <w:name w:val="apple-converted-space"/>
    <w:basedOn w:val="a0"/>
    <w:qFormat/>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uiPriority w:val="99"/>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uiPriority w:val="99"/>
    <w:rsid w:val="00925471"/>
    <w:pPr>
      <w:spacing w:before="100" w:beforeAutospacing="1" w:after="100" w:afterAutospacing="1"/>
      <w:jc w:val="right"/>
    </w:pPr>
    <w:rPr>
      <w:sz w:val="20"/>
      <w:szCs w:val="20"/>
    </w:rPr>
  </w:style>
  <w:style w:type="paragraph" w:customStyle="1" w:styleId="xl68">
    <w:name w:val="xl68"/>
    <w:basedOn w:val="a"/>
    <w:uiPriority w:val="99"/>
    <w:rsid w:val="00925471"/>
    <w:pPr>
      <w:spacing w:before="100" w:beforeAutospacing="1" w:after="100" w:afterAutospacing="1"/>
      <w:jc w:val="right"/>
    </w:pPr>
    <w:rPr>
      <w:sz w:val="20"/>
      <w:szCs w:val="20"/>
    </w:rPr>
  </w:style>
  <w:style w:type="paragraph" w:customStyle="1" w:styleId="xl69">
    <w:name w:val="xl69"/>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uiPriority w:val="99"/>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uiPriority w:val="99"/>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uiPriority w:val="99"/>
    <w:rsid w:val="00925471"/>
    <w:pPr>
      <w:spacing w:before="100" w:beforeAutospacing="1" w:after="100" w:afterAutospacing="1"/>
    </w:pPr>
    <w:rPr>
      <w:color w:val="FF0000"/>
    </w:rPr>
  </w:style>
  <w:style w:type="paragraph" w:customStyle="1" w:styleId="xl91">
    <w:name w:val="xl91"/>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uiPriority w:val="99"/>
    <w:rsid w:val="00925471"/>
    <w:pPr>
      <w:pBdr>
        <w:right w:val="single" w:sz="4" w:space="0" w:color="auto"/>
      </w:pBdr>
      <w:spacing w:before="100" w:beforeAutospacing="1" w:after="100" w:afterAutospacing="1"/>
      <w:textAlignment w:val="top"/>
    </w:pPr>
  </w:style>
  <w:style w:type="paragraph" w:customStyle="1" w:styleId="xl108">
    <w:name w:val="xl108"/>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uiPriority w:val="99"/>
    <w:rsid w:val="00925471"/>
    <w:pPr>
      <w:spacing w:before="100" w:beforeAutospacing="1" w:after="100" w:afterAutospacing="1"/>
      <w:jc w:val="center"/>
    </w:pPr>
    <w:rPr>
      <w:b/>
      <w:bCs/>
      <w:sz w:val="22"/>
      <w:szCs w:val="22"/>
    </w:rPr>
  </w:style>
  <w:style w:type="paragraph" w:customStyle="1" w:styleId="xl110">
    <w:name w:val="xl110"/>
    <w:basedOn w:val="a"/>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uiPriority w:val="99"/>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uiPriority w:val="99"/>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uiPriority w:val="99"/>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uiPriority w:val="99"/>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uiPriority w:val="99"/>
    <w:rsid w:val="00925471"/>
    <w:pPr>
      <w:spacing w:before="100" w:beforeAutospacing="1" w:after="100" w:afterAutospacing="1"/>
      <w:textAlignment w:val="top"/>
    </w:pPr>
    <w:rPr>
      <w:rFonts w:ascii="Arial" w:hAnsi="Arial" w:cs="Arial"/>
    </w:rPr>
  </w:style>
  <w:style w:type="paragraph" w:customStyle="1" w:styleId="xl130">
    <w:name w:val="xl130"/>
    <w:basedOn w:val="a"/>
    <w:uiPriority w:val="99"/>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uiPriority w:val="99"/>
    <w:rsid w:val="00925471"/>
    <w:pPr>
      <w:pBdr>
        <w:bottom w:val="single" w:sz="4" w:space="0" w:color="auto"/>
      </w:pBdr>
      <w:spacing w:before="100" w:beforeAutospacing="1" w:after="100" w:afterAutospacing="1"/>
      <w:textAlignment w:val="top"/>
    </w:pPr>
  </w:style>
  <w:style w:type="paragraph" w:customStyle="1" w:styleId="xl132">
    <w:name w:val="xl132"/>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uiPriority w:val="99"/>
    <w:rsid w:val="00925471"/>
    <w:pPr>
      <w:pBdr>
        <w:right w:val="single" w:sz="4" w:space="0" w:color="auto"/>
      </w:pBdr>
      <w:spacing w:before="100" w:beforeAutospacing="1" w:after="100" w:afterAutospacing="1"/>
      <w:textAlignment w:val="top"/>
    </w:pPr>
  </w:style>
  <w:style w:type="paragraph" w:customStyle="1" w:styleId="xl134">
    <w:name w:val="xl134"/>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uiPriority w:val="99"/>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uiPriority w:val="99"/>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uiPriority w:val="99"/>
    <w:rsid w:val="00925471"/>
    <w:pPr>
      <w:pBdr>
        <w:right w:val="single" w:sz="4" w:space="0" w:color="auto"/>
      </w:pBdr>
      <w:spacing w:before="100" w:beforeAutospacing="1" w:after="100" w:afterAutospacing="1"/>
      <w:textAlignment w:val="top"/>
    </w:pPr>
  </w:style>
  <w:style w:type="paragraph" w:customStyle="1" w:styleId="xl138">
    <w:name w:val="xl138"/>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uiPriority w:val="99"/>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uiPriority w:val="99"/>
    <w:rsid w:val="00925471"/>
    <w:pPr>
      <w:pBdr>
        <w:right w:val="single" w:sz="4" w:space="0" w:color="auto"/>
      </w:pBdr>
      <w:spacing w:before="100" w:beforeAutospacing="1" w:after="100" w:afterAutospacing="1"/>
      <w:textAlignment w:val="top"/>
    </w:pPr>
  </w:style>
  <w:style w:type="paragraph" w:customStyle="1" w:styleId="xl142">
    <w:name w:val="xl14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uiPriority w:val="99"/>
    <w:rsid w:val="00925471"/>
    <w:pPr>
      <w:spacing w:before="100" w:beforeAutospacing="1" w:after="100" w:afterAutospacing="1"/>
      <w:jc w:val="center"/>
    </w:pPr>
  </w:style>
  <w:style w:type="paragraph" w:customStyle="1" w:styleId="xl146">
    <w:name w:val="xl146"/>
    <w:basedOn w:val="a"/>
    <w:uiPriority w:val="99"/>
    <w:rsid w:val="00925471"/>
    <w:pPr>
      <w:spacing w:before="100" w:beforeAutospacing="1" w:after="100" w:afterAutospacing="1"/>
      <w:jc w:val="center"/>
    </w:pPr>
  </w:style>
  <w:style w:type="paragraph" w:customStyle="1" w:styleId="xl147">
    <w:name w:val="xl147"/>
    <w:basedOn w:val="a"/>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uiPriority w:val="99"/>
    <w:rsid w:val="00925471"/>
    <w:pPr>
      <w:pBdr>
        <w:right w:val="single" w:sz="4" w:space="0" w:color="auto"/>
      </w:pBdr>
      <w:spacing w:before="100" w:beforeAutospacing="1" w:after="100" w:afterAutospacing="1"/>
      <w:textAlignment w:val="top"/>
    </w:pPr>
  </w:style>
  <w:style w:type="paragraph" w:customStyle="1" w:styleId="xl149">
    <w:name w:val="xl149"/>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uiPriority w:val="99"/>
    <w:rsid w:val="00637515"/>
    <w:pPr>
      <w:spacing w:before="100" w:beforeAutospacing="1" w:after="100" w:afterAutospacing="1"/>
    </w:pPr>
  </w:style>
  <w:style w:type="paragraph" w:customStyle="1" w:styleId="affffff7">
    <w:basedOn w:val="a"/>
    <w:next w:val="a7"/>
    <w:qFormat/>
    <w:rsid w:val="00710AEB"/>
    <w:pPr>
      <w:jc w:val="center"/>
    </w:pPr>
    <w:rPr>
      <w:b/>
      <w:bCs/>
      <w:sz w:val="32"/>
    </w:rPr>
  </w:style>
  <w:style w:type="paragraph" w:customStyle="1" w:styleId="61">
    <w:name w:val="Абзац списка6"/>
    <w:basedOn w:val="a"/>
    <w:rsid w:val="00710AEB"/>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710AEB"/>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710AEB"/>
    <w:pPr>
      <w:suppressAutoHyphens/>
      <w:ind w:left="709"/>
      <w:jc w:val="both"/>
    </w:pPr>
    <w:rPr>
      <w:sz w:val="28"/>
      <w:szCs w:val="20"/>
      <w:lang w:eastAsia="zh-CN"/>
    </w:rPr>
  </w:style>
  <w:style w:type="character" w:customStyle="1" w:styleId="111">
    <w:name w:val="Заголовок 1 Знак1"/>
    <w:uiPriority w:val="99"/>
    <w:rsid w:val="00710AEB"/>
    <w:rPr>
      <w:sz w:val="28"/>
    </w:rPr>
  </w:style>
  <w:style w:type="character" w:customStyle="1" w:styleId="510">
    <w:name w:val="Заголовок 5 Знак1"/>
    <w:rsid w:val="00710AEB"/>
    <w:rPr>
      <w:rFonts w:ascii="Calibri" w:hAnsi="Calibri"/>
      <w:b/>
      <w:bCs/>
      <w:i/>
      <w:iCs/>
      <w:sz w:val="26"/>
      <w:szCs w:val="26"/>
    </w:rPr>
  </w:style>
  <w:style w:type="character" w:customStyle="1" w:styleId="1d">
    <w:name w:val="Подзаголовок Знак1"/>
    <w:uiPriority w:val="99"/>
    <w:rsid w:val="00710AEB"/>
    <w:rPr>
      <w:rFonts w:eastAsia="Calibri"/>
      <w:b/>
      <w:bCs/>
      <w:sz w:val="28"/>
      <w:szCs w:val="18"/>
    </w:rPr>
  </w:style>
  <w:style w:type="paragraph" w:customStyle="1" w:styleId="29">
    <w:name w:val="Без интервала2"/>
    <w:rsid w:val="00710AEB"/>
    <w:pPr>
      <w:spacing w:after="0" w:line="240" w:lineRule="auto"/>
    </w:pPr>
    <w:rPr>
      <w:rFonts w:ascii="Calibri" w:eastAsia="Times New Roman" w:hAnsi="Calibri" w:cs="Times New Roman"/>
      <w:lang w:eastAsia="ru-RU"/>
    </w:rPr>
  </w:style>
  <w:style w:type="character" w:customStyle="1" w:styleId="FontStyle17">
    <w:name w:val="Font Style17"/>
    <w:uiPriority w:val="99"/>
    <w:rsid w:val="00710AEB"/>
    <w:rPr>
      <w:rFonts w:ascii="Times New Roman" w:hAnsi="Times New Roman" w:cs="Times New Roman" w:hint="default"/>
      <w:b/>
      <w:bCs/>
      <w:i/>
      <w:iCs/>
      <w:sz w:val="26"/>
      <w:szCs w:val="26"/>
    </w:rPr>
  </w:style>
  <w:style w:type="paragraph" w:customStyle="1" w:styleId="2a">
    <w:name w:val="Знак Знак2 Знак Знак"/>
    <w:basedOn w:val="a"/>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fffff8">
    <w:name w:val="Знак Знак Знак Знак"/>
    <w:basedOn w:val="a"/>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2b">
    <w:name w:val="Знак2"/>
    <w:basedOn w:val="a"/>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1e">
    <w:name w:val="заголовок 1"/>
    <w:basedOn w:val="a"/>
    <w:next w:val="a"/>
    <w:uiPriority w:val="99"/>
    <w:rsid w:val="00710AEB"/>
    <w:pPr>
      <w:keepNext/>
      <w:jc w:val="center"/>
    </w:pPr>
    <w:rPr>
      <w:rFonts w:ascii="TimesET" w:hAnsi="TimesET"/>
      <w:szCs w:val="20"/>
    </w:rPr>
  </w:style>
  <w:style w:type="paragraph" w:customStyle="1" w:styleId="2c">
    <w:name w:val="заголовок 2"/>
    <w:basedOn w:val="a"/>
    <w:next w:val="a"/>
    <w:uiPriority w:val="99"/>
    <w:rsid w:val="00710AEB"/>
    <w:pPr>
      <w:keepNext/>
      <w:jc w:val="both"/>
    </w:pPr>
    <w:rPr>
      <w:rFonts w:ascii="TimesEC" w:hAnsi="TimesEC"/>
      <w:szCs w:val="20"/>
    </w:rPr>
  </w:style>
  <w:style w:type="paragraph" w:customStyle="1" w:styleId="9">
    <w:name w:val="9 пт (нум. список)"/>
    <w:basedOn w:val="a"/>
    <w:uiPriority w:val="99"/>
    <w:semiHidden/>
    <w:rsid w:val="00710AEB"/>
    <w:pPr>
      <w:numPr>
        <w:ilvl w:val="2"/>
        <w:numId w:val="6"/>
      </w:numPr>
      <w:tabs>
        <w:tab w:val="clear" w:pos="1588"/>
        <w:tab w:val="num" w:pos="907"/>
      </w:tabs>
      <w:spacing w:before="144" w:after="144"/>
      <w:ind w:left="907" w:hanging="550"/>
      <w:jc w:val="both"/>
    </w:pPr>
  </w:style>
  <w:style w:type="paragraph" w:customStyle="1" w:styleId="NumberList">
    <w:name w:val="Number List"/>
    <w:basedOn w:val="a"/>
    <w:uiPriority w:val="99"/>
    <w:rsid w:val="00710AEB"/>
    <w:pPr>
      <w:numPr>
        <w:ilvl w:val="1"/>
        <w:numId w:val="6"/>
      </w:numPr>
      <w:tabs>
        <w:tab w:val="clear" w:pos="907"/>
        <w:tab w:val="num" w:pos="360"/>
      </w:tabs>
      <w:spacing w:before="120"/>
      <w:ind w:left="360" w:hanging="360"/>
      <w:jc w:val="both"/>
    </w:pPr>
  </w:style>
  <w:style w:type="character" w:customStyle="1" w:styleId="1f">
    <w:name w:val="Знак Знак1"/>
    <w:rsid w:val="00710AEB"/>
    <w:rPr>
      <w:sz w:val="28"/>
      <w:lang w:val="ru-RU" w:eastAsia="ru-RU" w:bidi="ar-SA"/>
    </w:rPr>
  </w:style>
  <w:style w:type="character" w:customStyle="1" w:styleId="affffff9">
    <w:name w:val="Знак Знак"/>
    <w:locked/>
    <w:rsid w:val="00710AEB"/>
    <w:rPr>
      <w:b/>
      <w:bCs/>
      <w:lang w:val="ru-RU" w:eastAsia="ru-RU" w:bidi="ar-SA"/>
    </w:rPr>
  </w:style>
  <w:style w:type="character" w:customStyle="1" w:styleId="FontStyle13">
    <w:name w:val="Font Style13"/>
    <w:rsid w:val="00710AEB"/>
    <w:rPr>
      <w:rFonts w:ascii="Times New Roman" w:hAnsi="Times New Roman" w:cs="Times New Roman" w:hint="default"/>
      <w:spacing w:val="20"/>
      <w:sz w:val="20"/>
      <w:szCs w:val="20"/>
    </w:rPr>
  </w:style>
  <w:style w:type="character" w:customStyle="1" w:styleId="FontStyle12">
    <w:name w:val="Font Style12"/>
    <w:uiPriority w:val="99"/>
    <w:rsid w:val="00710AEB"/>
    <w:rPr>
      <w:rFonts w:ascii="Times New Roman" w:hAnsi="Times New Roman" w:cs="Times New Roman" w:hint="default"/>
      <w:sz w:val="26"/>
      <w:szCs w:val="26"/>
    </w:rPr>
  </w:style>
  <w:style w:type="character" w:customStyle="1" w:styleId="140">
    <w:name w:val="Знак Знак14"/>
    <w:locked/>
    <w:rsid w:val="00710AEB"/>
    <w:rPr>
      <w:sz w:val="28"/>
      <w:szCs w:val="24"/>
      <w:lang w:val="ru-RU" w:eastAsia="ru-RU" w:bidi="ar-SA"/>
    </w:rPr>
  </w:style>
  <w:style w:type="paragraph" w:customStyle="1" w:styleId="81">
    <w:name w:val="8 пт (нум. список)"/>
    <w:basedOn w:val="a"/>
    <w:uiPriority w:val="99"/>
    <w:semiHidden/>
    <w:rsid w:val="00710AEB"/>
    <w:pPr>
      <w:tabs>
        <w:tab w:val="num" w:pos="1588"/>
      </w:tabs>
      <w:spacing w:before="40" w:after="40"/>
      <w:ind w:left="1588" w:hanging="681"/>
      <w:jc w:val="both"/>
    </w:pPr>
    <w:rPr>
      <w:sz w:val="16"/>
      <w:lang w:val="en-US"/>
    </w:rPr>
  </w:style>
  <w:style w:type="paragraph" w:customStyle="1" w:styleId="p5">
    <w:name w:val="p5"/>
    <w:basedOn w:val="a"/>
    <w:uiPriority w:val="99"/>
    <w:rsid w:val="00710AEB"/>
    <w:pPr>
      <w:spacing w:before="100" w:beforeAutospacing="1" w:after="100" w:afterAutospacing="1"/>
    </w:pPr>
  </w:style>
  <w:style w:type="paragraph" w:customStyle="1" w:styleId="p2">
    <w:name w:val="p2"/>
    <w:basedOn w:val="a"/>
    <w:uiPriority w:val="99"/>
    <w:rsid w:val="00710AEB"/>
    <w:pPr>
      <w:spacing w:before="100" w:beforeAutospacing="1" w:after="100" w:afterAutospacing="1"/>
    </w:pPr>
  </w:style>
  <w:style w:type="paragraph" w:customStyle="1" w:styleId="p7">
    <w:name w:val="p7"/>
    <w:basedOn w:val="a"/>
    <w:uiPriority w:val="99"/>
    <w:rsid w:val="00710AEB"/>
    <w:pPr>
      <w:spacing w:before="100" w:beforeAutospacing="1" w:after="100" w:afterAutospacing="1"/>
    </w:pPr>
  </w:style>
  <w:style w:type="paragraph" w:customStyle="1" w:styleId="p9">
    <w:name w:val="p9"/>
    <w:basedOn w:val="a"/>
    <w:uiPriority w:val="99"/>
    <w:rsid w:val="00710AEB"/>
    <w:pPr>
      <w:spacing w:before="100" w:beforeAutospacing="1" w:after="100" w:afterAutospacing="1"/>
    </w:pPr>
  </w:style>
  <w:style w:type="paragraph" w:customStyle="1" w:styleId="p1">
    <w:name w:val="p1"/>
    <w:basedOn w:val="a"/>
    <w:uiPriority w:val="99"/>
    <w:rsid w:val="00710AEB"/>
    <w:pPr>
      <w:spacing w:before="100" w:beforeAutospacing="1" w:after="100" w:afterAutospacing="1"/>
    </w:pPr>
  </w:style>
  <w:style w:type="paragraph" w:customStyle="1" w:styleId="affffffa">
    <w:name w:val="Стиль"/>
    <w:uiPriority w:val="99"/>
    <w:rsid w:val="00710A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Название1"/>
    <w:basedOn w:val="19"/>
    <w:uiPriority w:val="99"/>
    <w:rsid w:val="00710AEB"/>
    <w:pPr>
      <w:widowControl/>
      <w:snapToGrid/>
      <w:spacing w:line="240" w:lineRule="auto"/>
      <w:ind w:firstLine="0"/>
      <w:jc w:val="center"/>
    </w:pPr>
    <w:rPr>
      <w:b/>
      <w:sz w:val="22"/>
    </w:rPr>
  </w:style>
  <w:style w:type="paragraph" w:customStyle="1" w:styleId="xl154">
    <w:name w:val="xl154"/>
    <w:basedOn w:val="a"/>
    <w:uiPriority w:val="99"/>
    <w:rsid w:val="00710AEB"/>
    <w:pPr>
      <w:pBdr>
        <w:top w:val="single" w:sz="8" w:space="0" w:color="auto"/>
        <w:left w:val="single" w:sz="4" w:space="0" w:color="auto"/>
        <w:bottom w:val="single" w:sz="4" w:space="0" w:color="auto"/>
      </w:pBdr>
      <w:spacing w:before="100" w:beforeAutospacing="1" w:after="100" w:afterAutospacing="1"/>
      <w:jc w:val="center"/>
    </w:pPr>
    <w:rPr>
      <w:rFonts w:ascii="Arial CYR" w:hAnsi="Arial CYR"/>
      <w:b/>
      <w:bCs/>
    </w:rPr>
  </w:style>
  <w:style w:type="paragraph" w:customStyle="1" w:styleId="xl155">
    <w:name w:val="xl155"/>
    <w:basedOn w:val="a"/>
    <w:uiPriority w:val="99"/>
    <w:rsid w:val="00710AEB"/>
    <w:pPr>
      <w:pBdr>
        <w:top w:val="single" w:sz="8" w:space="0" w:color="auto"/>
        <w:bottom w:val="single" w:sz="4" w:space="0" w:color="auto"/>
      </w:pBdr>
      <w:spacing w:before="100" w:beforeAutospacing="1" w:after="100" w:afterAutospacing="1"/>
      <w:jc w:val="center"/>
    </w:pPr>
    <w:rPr>
      <w:rFonts w:ascii="Arial CYR" w:hAnsi="Arial CYR"/>
      <w:b/>
      <w:bCs/>
    </w:rPr>
  </w:style>
  <w:style w:type="paragraph" w:customStyle="1" w:styleId="xl156">
    <w:name w:val="xl156"/>
    <w:basedOn w:val="a"/>
    <w:uiPriority w:val="99"/>
    <w:rsid w:val="00710AEB"/>
    <w:pPr>
      <w:pBdr>
        <w:top w:val="single" w:sz="8" w:space="0" w:color="auto"/>
        <w:bottom w:val="single" w:sz="4" w:space="0" w:color="auto"/>
        <w:right w:val="single" w:sz="8" w:space="0" w:color="auto"/>
      </w:pBdr>
      <w:spacing w:before="100" w:beforeAutospacing="1" w:after="100" w:afterAutospacing="1"/>
      <w:jc w:val="center"/>
    </w:pPr>
    <w:rPr>
      <w:rFonts w:ascii="Arial CYR" w:hAnsi="Arial CYR"/>
      <w:b/>
      <w:bCs/>
    </w:rPr>
  </w:style>
  <w:style w:type="paragraph" w:customStyle="1" w:styleId="xl157">
    <w:name w:val="xl157"/>
    <w:basedOn w:val="a"/>
    <w:uiPriority w:val="99"/>
    <w:rsid w:val="00710AEB"/>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158">
    <w:name w:val="xl158"/>
    <w:basedOn w:val="a"/>
    <w:uiPriority w:val="99"/>
    <w:rsid w:val="00710AEB"/>
    <w:pPr>
      <w:pBdr>
        <w:top w:val="single" w:sz="8" w:space="0" w:color="auto"/>
        <w:right w:val="single" w:sz="4" w:space="0" w:color="auto"/>
      </w:pBdr>
      <w:spacing w:before="100" w:beforeAutospacing="1" w:after="100" w:afterAutospacing="1"/>
      <w:jc w:val="center"/>
    </w:pPr>
  </w:style>
  <w:style w:type="paragraph" w:customStyle="1" w:styleId="xl159">
    <w:name w:val="xl159"/>
    <w:basedOn w:val="a"/>
    <w:uiPriority w:val="99"/>
    <w:rsid w:val="00710AEB"/>
    <w:pPr>
      <w:pBdr>
        <w:left w:val="single" w:sz="8" w:space="0" w:color="auto"/>
      </w:pBdr>
      <w:spacing w:before="100" w:beforeAutospacing="1" w:after="100" w:afterAutospacing="1"/>
      <w:jc w:val="center"/>
    </w:pPr>
  </w:style>
  <w:style w:type="paragraph" w:customStyle="1" w:styleId="xl160">
    <w:name w:val="xl160"/>
    <w:basedOn w:val="a"/>
    <w:uiPriority w:val="99"/>
    <w:rsid w:val="00710AEB"/>
    <w:pPr>
      <w:pBdr>
        <w:right w:val="single" w:sz="4" w:space="0" w:color="auto"/>
      </w:pBdr>
      <w:spacing w:before="100" w:beforeAutospacing="1" w:after="100" w:afterAutospacing="1"/>
      <w:jc w:val="center"/>
    </w:pPr>
  </w:style>
  <w:style w:type="paragraph" w:customStyle="1" w:styleId="xl161">
    <w:name w:val="xl161"/>
    <w:basedOn w:val="a"/>
    <w:uiPriority w:val="99"/>
    <w:rsid w:val="00710AEB"/>
    <w:pPr>
      <w:pBdr>
        <w:left w:val="single" w:sz="8" w:space="0" w:color="auto"/>
        <w:bottom w:val="single" w:sz="4" w:space="0" w:color="auto"/>
      </w:pBdr>
      <w:spacing w:before="100" w:beforeAutospacing="1" w:after="100" w:afterAutospacing="1"/>
      <w:jc w:val="center"/>
    </w:pPr>
  </w:style>
  <w:style w:type="paragraph" w:customStyle="1" w:styleId="xl162">
    <w:name w:val="xl162"/>
    <w:basedOn w:val="a"/>
    <w:uiPriority w:val="99"/>
    <w:rsid w:val="00710AEB"/>
    <w:pPr>
      <w:pBdr>
        <w:bottom w:val="single" w:sz="4" w:space="0" w:color="auto"/>
        <w:right w:val="single" w:sz="4" w:space="0" w:color="auto"/>
      </w:pBdr>
      <w:spacing w:before="100" w:beforeAutospacing="1" w:after="100" w:afterAutospacing="1"/>
      <w:jc w:val="center"/>
    </w:pPr>
  </w:style>
  <w:style w:type="paragraph" w:customStyle="1" w:styleId="xl163">
    <w:name w:val="xl163"/>
    <w:basedOn w:val="a"/>
    <w:uiPriority w:val="99"/>
    <w:rsid w:val="00710AEB"/>
    <w:pPr>
      <w:pBdr>
        <w:top w:val="single" w:sz="8" w:space="0" w:color="auto"/>
        <w:left w:val="single" w:sz="4" w:space="0" w:color="auto"/>
      </w:pBdr>
      <w:spacing w:before="100" w:beforeAutospacing="1" w:after="100" w:afterAutospacing="1"/>
      <w:jc w:val="center"/>
    </w:pPr>
    <w:rPr>
      <w:rFonts w:ascii="Arial CYR" w:hAnsi="Arial CYR"/>
      <w:b/>
      <w:bCs/>
      <w:sz w:val="22"/>
      <w:szCs w:val="22"/>
    </w:rPr>
  </w:style>
  <w:style w:type="paragraph" w:customStyle="1" w:styleId="xl164">
    <w:name w:val="xl164"/>
    <w:basedOn w:val="a"/>
    <w:uiPriority w:val="99"/>
    <w:rsid w:val="00710AEB"/>
    <w:pPr>
      <w:pBdr>
        <w:top w:val="single" w:sz="8"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65">
    <w:name w:val="xl165"/>
    <w:basedOn w:val="a"/>
    <w:uiPriority w:val="99"/>
    <w:rsid w:val="00710AE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
    <w:uiPriority w:val="99"/>
    <w:rsid w:val="00710AEB"/>
    <w:pPr>
      <w:pBdr>
        <w:top w:val="single" w:sz="4" w:space="0" w:color="auto"/>
        <w:bottom w:val="single" w:sz="4" w:space="0" w:color="auto"/>
        <w:right w:val="single" w:sz="8" w:space="0" w:color="auto"/>
      </w:pBdr>
      <w:spacing w:before="100" w:beforeAutospacing="1" w:after="100" w:afterAutospacing="1"/>
      <w:jc w:val="center"/>
    </w:pPr>
    <w:rPr>
      <w:b/>
      <w:bCs/>
      <w:sz w:val="18"/>
      <w:szCs w:val="18"/>
    </w:rPr>
  </w:style>
  <w:style w:type="character" w:customStyle="1" w:styleId="1f1">
    <w:name w:val="Гиперссылка1"/>
    <w:rsid w:val="00710AEB"/>
    <w:rPr>
      <w:color w:val="0000FF"/>
      <w:u w:val="single"/>
    </w:rPr>
  </w:style>
  <w:style w:type="character" w:customStyle="1" w:styleId="s2">
    <w:name w:val="s2"/>
    <w:rsid w:val="00710AEB"/>
  </w:style>
  <w:style w:type="character" w:customStyle="1" w:styleId="s1">
    <w:name w:val="s1"/>
    <w:rsid w:val="00710AEB"/>
  </w:style>
  <w:style w:type="character" w:customStyle="1" w:styleId="1f2">
    <w:name w:val="Основной шрифт абзаца1"/>
    <w:uiPriority w:val="99"/>
    <w:rsid w:val="00710AEB"/>
  </w:style>
  <w:style w:type="character" w:customStyle="1" w:styleId="lawitemfileext">
    <w:name w:val="law_item_file_ext"/>
    <w:rsid w:val="00710AEB"/>
  </w:style>
  <w:style w:type="character" w:customStyle="1" w:styleId="1f3">
    <w:name w:val="Основной текст с отступом Знак1"/>
    <w:uiPriority w:val="99"/>
    <w:semiHidden/>
    <w:rsid w:val="00710AEB"/>
    <w:rPr>
      <w:rFonts w:eastAsia="Times New Roman"/>
      <w:sz w:val="20"/>
      <w:szCs w:val="20"/>
      <w:lang w:eastAsia="ru-RU"/>
    </w:rPr>
  </w:style>
  <w:style w:type="character" w:customStyle="1" w:styleId="212">
    <w:name w:val="Основной текст 2 Знак1"/>
    <w:uiPriority w:val="99"/>
    <w:semiHidden/>
    <w:rsid w:val="00710AEB"/>
    <w:rPr>
      <w:rFonts w:eastAsia="Times New Roman"/>
      <w:sz w:val="20"/>
      <w:szCs w:val="20"/>
      <w:lang w:eastAsia="ru-RU"/>
    </w:rPr>
  </w:style>
  <w:style w:type="character" w:customStyle="1" w:styleId="213">
    <w:name w:val="Основной текст с отступом 2 Знак1"/>
    <w:uiPriority w:val="99"/>
    <w:semiHidden/>
    <w:rsid w:val="00710AEB"/>
    <w:rPr>
      <w:rFonts w:eastAsia="Times New Roman"/>
      <w:sz w:val="20"/>
      <w:szCs w:val="20"/>
      <w:lang w:eastAsia="ru-RU"/>
    </w:rPr>
  </w:style>
  <w:style w:type="character" w:customStyle="1" w:styleId="312">
    <w:name w:val="Основной текст с отступом 3 Знак1"/>
    <w:uiPriority w:val="99"/>
    <w:semiHidden/>
    <w:rsid w:val="00710AEB"/>
    <w:rPr>
      <w:rFonts w:eastAsia="Times New Roman"/>
      <w:sz w:val="16"/>
      <w:szCs w:val="16"/>
      <w:lang w:eastAsia="ru-RU"/>
    </w:rPr>
  </w:style>
  <w:style w:type="character" w:customStyle="1" w:styleId="1f4">
    <w:name w:val="Схема документа Знак1"/>
    <w:uiPriority w:val="99"/>
    <w:semiHidden/>
    <w:rsid w:val="00710AEB"/>
    <w:rPr>
      <w:rFonts w:ascii="Segoe UI" w:eastAsia="Times New Roman" w:hAnsi="Segoe UI" w:cs="Segoe UI"/>
      <w:sz w:val="16"/>
      <w:szCs w:val="16"/>
      <w:lang w:eastAsia="ru-RU"/>
    </w:rPr>
  </w:style>
  <w:style w:type="character" w:customStyle="1" w:styleId="1f5">
    <w:name w:val="Текст Знак1"/>
    <w:uiPriority w:val="99"/>
    <w:semiHidden/>
    <w:rsid w:val="00710AEB"/>
    <w:rPr>
      <w:rFonts w:ascii="Consolas" w:eastAsia="Times New Roman" w:hAnsi="Consolas"/>
      <w:sz w:val="21"/>
      <w:szCs w:val="21"/>
      <w:lang w:eastAsia="ru-RU"/>
    </w:rPr>
  </w:style>
  <w:style w:type="character" w:customStyle="1" w:styleId="2d">
    <w:name w:val="Знак Знак2"/>
    <w:semiHidden/>
    <w:rsid w:val="00710AEB"/>
    <w:rPr>
      <w:rFonts w:ascii="Cambria" w:eastAsia="Times New Roman" w:hAnsi="Cambria" w:cs="Times New Roman" w:hint="default"/>
      <w:sz w:val="22"/>
      <w:szCs w:val="22"/>
    </w:rPr>
  </w:style>
  <w:style w:type="paragraph" w:customStyle="1" w:styleId="tekstob">
    <w:name w:val="tekstob"/>
    <w:basedOn w:val="a"/>
    <w:rsid w:val="00710AEB"/>
    <w:pPr>
      <w:spacing w:before="100" w:beforeAutospacing="1" w:after="100" w:afterAutospacing="1"/>
    </w:pPr>
    <w:rPr>
      <w:rFonts w:ascii="Arial Unicode MS" w:eastAsia="Arial Unicode MS" w:hAnsi="Arial Unicode MS" w:cs="Arial Unicode MS"/>
    </w:rPr>
  </w:style>
  <w:style w:type="numbering" w:customStyle="1" w:styleId="1f6">
    <w:name w:val="Нет списка1"/>
    <w:next w:val="a2"/>
    <w:uiPriority w:val="99"/>
    <w:semiHidden/>
    <w:unhideWhenUsed/>
    <w:rsid w:val="00710AEB"/>
  </w:style>
  <w:style w:type="table" w:customStyle="1" w:styleId="2e">
    <w:name w:val="Сетка таблицы2"/>
    <w:basedOn w:val="a1"/>
    <w:next w:val="aff8"/>
    <w:uiPriority w:val="39"/>
    <w:rsid w:val="00710A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разрешенное упоминание1"/>
    <w:uiPriority w:val="99"/>
    <w:semiHidden/>
    <w:unhideWhenUsed/>
    <w:rsid w:val="00710AEB"/>
    <w:rPr>
      <w:color w:val="605E5C"/>
      <w:shd w:val="clear" w:color="auto" w:fill="E1DFDD"/>
    </w:rPr>
  </w:style>
  <w:style w:type="character" w:customStyle="1" w:styleId="c2">
    <w:name w:val="c2"/>
    <w:rsid w:val="00C43FC0"/>
  </w:style>
  <w:style w:type="paragraph" w:customStyle="1" w:styleId="c5">
    <w:name w:val="c5"/>
    <w:basedOn w:val="a"/>
    <w:rsid w:val="00C43FC0"/>
    <w:pPr>
      <w:spacing w:before="100" w:beforeAutospacing="1" w:after="100" w:afterAutospacing="1"/>
    </w:pPr>
  </w:style>
  <w:style w:type="character" w:customStyle="1" w:styleId="c0">
    <w:name w:val="c0"/>
    <w:rsid w:val="00C43FC0"/>
  </w:style>
  <w:style w:type="character" w:customStyle="1" w:styleId="-0">
    <w:name w:val="Интернет-ссылка"/>
    <w:basedOn w:val="a0"/>
    <w:rsid w:val="00C43FC0"/>
    <w:rPr>
      <w:rFonts w:cs="Times New Roman"/>
      <w:color w:val="0000FF"/>
      <w:u w:val="single"/>
    </w:rPr>
  </w:style>
  <w:style w:type="character" w:customStyle="1" w:styleId="Internetlink">
    <w:name w:val="Internet link"/>
    <w:rsid w:val="00B45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12509.0" TargetMode="External"/><Relationship Id="rId18" Type="http://schemas.openxmlformats.org/officeDocument/2006/relationships/hyperlink" Target="garantf1://12012509.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orgi.gov.ru/" TargetMode="External"/><Relationship Id="rId7" Type="http://schemas.openxmlformats.org/officeDocument/2006/relationships/endnotes" Target="endnotes.xml"/><Relationship Id="rId12" Type="http://schemas.openxmlformats.org/officeDocument/2006/relationships/hyperlink" Target="garantf1://12012509.0" TargetMode="External"/><Relationship Id="rId17" Type="http://schemas.openxmlformats.org/officeDocument/2006/relationships/hyperlink" Target="garantf1://12012509.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12012509.0" TargetMode="External"/><Relationship Id="rId20" Type="http://schemas.openxmlformats.org/officeDocument/2006/relationships/hyperlink" Target="http://alikov.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509.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12509.0" TargetMode="External"/><Relationship Id="rId23" Type="http://schemas.openxmlformats.org/officeDocument/2006/relationships/header" Target="header1.xml"/><Relationship Id="rId10" Type="http://schemas.openxmlformats.org/officeDocument/2006/relationships/hyperlink" Target="garantf1://12012509.0" TargetMode="External"/><Relationship Id="rId19"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garantf1://12012509.0" TargetMode="External"/><Relationship Id="rId14" Type="http://schemas.openxmlformats.org/officeDocument/2006/relationships/hyperlink" Target="garantf1://12012509.0" TargetMode="External"/><Relationship Id="rId22" Type="http://schemas.openxmlformats.org/officeDocument/2006/relationships/hyperlink" Target="http://torg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2552B-9C94-428B-90F1-B957C39F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15101</Words>
  <Characters>86078</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4</cp:revision>
  <cp:lastPrinted>2021-07-01T10:38:00Z</cp:lastPrinted>
  <dcterms:created xsi:type="dcterms:W3CDTF">2021-07-27T14:34:00Z</dcterms:created>
  <dcterms:modified xsi:type="dcterms:W3CDTF">2021-08-02T10:06:00Z</dcterms:modified>
</cp:coreProperties>
</file>