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760086" w:rsidRDefault="0026003A" w:rsidP="0026003A">
      <w:pPr>
        <w:ind w:left="-993"/>
        <w:rPr>
          <w:rFonts w:ascii="Arial Narrow" w:hAnsi="Arial Narrow"/>
          <w:b/>
          <w:bCs/>
          <w:i/>
          <w:iCs/>
          <w:color w:val="000000" w:themeColor="text1"/>
          <w:sz w:val="22"/>
          <w:lang w:val="en-US"/>
        </w:rPr>
      </w:pPr>
    </w:p>
    <w:p w:rsidR="0026003A" w:rsidRPr="00760086" w:rsidRDefault="00A61137" w:rsidP="0026003A">
      <w:pPr>
        <w:jc w:val="center"/>
        <w:rPr>
          <w:b/>
          <w:bCs/>
          <w:color w:val="000000" w:themeColor="text1"/>
          <w:sz w:val="28"/>
        </w:rPr>
      </w:pPr>
      <w:r w:rsidRPr="00760086">
        <w:rPr>
          <w:b/>
          <w:noProof/>
          <w:color w:val="000000" w:themeColor="text1"/>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9525" t="10160" r="9525" b="889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0611A"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Pr="00760086" w:rsidRDefault="00A61137" w:rsidP="0026003A">
      <w:pPr>
        <w:ind w:left="-993"/>
        <w:rPr>
          <w:rFonts w:ascii="Arial Narrow" w:hAnsi="Arial Narrow"/>
          <w:b/>
          <w:bCs/>
          <w:i/>
          <w:iCs/>
          <w:color w:val="000000" w:themeColor="text1"/>
          <w:sz w:val="22"/>
        </w:rPr>
      </w:pPr>
      <w:r w:rsidRPr="00760086">
        <w:rPr>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4765" t="10160" r="51435" b="37465"/>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6E6493" w:rsidRDefault="006E6493" w:rsidP="00A61137">
                            <w:pPr>
                              <w:pStyle w:val="ab"/>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6E6493" w:rsidRDefault="006E6493" w:rsidP="00A61137">
                      <w:pPr>
                        <w:pStyle w:val="ab"/>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sidRPr="00760086">
        <w:rPr>
          <w:rFonts w:ascii="Arial Narrow" w:hAnsi="Arial Narrow"/>
          <w:b/>
          <w:bCs/>
          <w:i/>
          <w:iCs/>
          <w:noProof/>
          <w:color w:val="000000" w:themeColor="text1"/>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sidRPr="00760086">
        <w:rPr>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5080" t="10160" r="9525" b="889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6E6493" w:rsidRPr="00A60552" w:rsidRDefault="00A8337C" w:rsidP="00C1309B">
                            <w:pPr>
                              <w:jc w:val="center"/>
                              <w:rPr>
                                <w:rFonts w:ascii="Book Antiqua" w:hAnsi="Book Antiqua"/>
                                <w:b/>
                                <w:bCs/>
                              </w:rPr>
                            </w:pPr>
                            <w:r>
                              <w:rPr>
                                <w:rFonts w:ascii="Book Antiqua" w:hAnsi="Book Antiqua"/>
                                <w:b/>
                                <w:bCs/>
                              </w:rPr>
                              <w:t>1</w:t>
                            </w:r>
                            <w:r>
                              <w:rPr>
                                <w:rFonts w:ascii="Book Antiqua" w:hAnsi="Book Antiqua"/>
                                <w:b/>
                                <w:bCs/>
                                <w:lang w:val="en-US"/>
                              </w:rPr>
                              <w:t>3</w:t>
                            </w:r>
                            <w:r w:rsidR="00A60552">
                              <w:rPr>
                                <w:rFonts w:ascii="Book Antiqua" w:hAnsi="Book Antiqua"/>
                                <w:b/>
                                <w:bCs/>
                              </w:rPr>
                              <w:t>.09</w:t>
                            </w:r>
                          </w:p>
                          <w:p w:rsidR="006E6493" w:rsidRPr="00864A66" w:rsidRDefault="006E6493" w:rsidP="00C1309B">
                            <w:pPr>
                              <w:jc w:val="center"/>
                              <w:rPr>
                                <w:rFonts w:ascii="Book Antiqua" w:hAnsi="Book Antiqua"/>
                                <w:b/>
                                <w:bCs/>
                              </w:rPr>
                            </w:pPr>
                            <w:r>
                              <w:rPr>
                                <w:rFonts w:ascii="Book Antiqua" w:hAnsi="Book Antiqua"/>
                                <w:b/>
                                <w:bCs/>
                              </w:rPr>
                              <w:t>2021</w:t>
                            </w:r>
                            <w:r w:rsidRPr="00864A66">
                              <w:rPr>
                                <w:rFonts w:ascii="Book Antiqua" w:hAnsi="Book Antiqua"/>
                                <w:b/>
                                <w:bCs/>
                              </w:rPr>
                              <w:t xml:space="preserve"> г.</w:t>
                            </w:r>
                          </w:p>
                          <w:p w:rsidR="006E6493" w:rsidRPr="00A60552" w:rsidRDefault="006E6493" w:rsidP="00C1309B">
                            <w:pPr>
                              <w:jc w:val="center"/>
                            </w:pPr>
                            <w:r w:rsidRPr="00864A66">
                              <w:rPr>
                                <w:rFonts w:ascii="Book Antiqua" w:hAnsi="Book Antiqua"/>
                                <w:b/>
                                <w:bCs/>
                              </w:rPr>
                              <w:t xml:space="preserve">№ </w:t>
                            </w:r>
                            <w:r>
                              <w:rPr>
                                <w:rFonts w:ascii="Book Antiqua" w:hAnsi="Book Antiqua"/>
                                <w:b/>
                                <w:bCs/>
                              </w:rPr>
                              <w:t>2</w:t>
                            </w:r>
                            <w:r w:rsidR="00A60552">
                              <w:rPr>
                                <w:rFonts w:ascii="Book Antiqua" w:hAnsi="Book Antiqua"/>
                                <w:b/>
                                <w:bC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6E6493" w:rsidRPr="00A60552" w:rsidRDefault="00A8337C" w:rsidP="00C1309B">
                      <w:pPr>
                        <w:jc w:val="center"/>
                        <w:rPr>
                          <w:rFonts w:ascii="Book Antiqua" w:hAnsi="Book Antiqua"/>
                          <w:b/>
                          <w:bCs/>
                        </w:rPr>
                      </w:pPr>
                      <w:r>
                        <w:rPr>
                          <w:rFonts w:ascii="Book Antiqua" w:hAnsi="Book Antiqua"/>
                          <w:b/>
                          <w:bCs/>
                        </w:rPr>
                        <w:t>1</w:t>
                      </w:r>
                      <w:r>
                        <w:rPr>
                          <w:rFonts w:ascii="Book Antiqua" w:hAnsi="Book Antiqua"/>
                          <w:b/>
                          <w:bCs/>
                          <w:lang w:val="en-US"/>
                        </w:rPr>
                        <w:t>3</w:t>
                      </w:r>
                      <w:r w:rsidR="00A60552">
                        <w:rPr>
                          <w:rFonts w:ascii="Book Antiqua" w:hAnsi="Book Antiqua"/>
                          <w:b/>
                          <w:bCs/>
                        </w:rPr>
                        <w:t>.09</w:t>
                      </w:r>
                    </w:p>
                    <w:p w:rsidR="006E6493" w:rsidRPr="00864A66" w:rsidRDefault="006E6493" w:rsidP="00C1309B">
                      <w:pPr>
                        <w:jc w:val="center"/>
                        <w:rPr>
                          <w:rFonts w:ascii="Book Antiqua" w:hAnsi="Book Antiqua"/>
                          <w:b/>
                          <w:bCs/>
                        </w:rPr>
                      </w:pPr>
                      <w:r>
                        <w:rPr>
                          <w:rFonts w:ascii="Book Antiqua" w:hAnsi="Book Antiqua"/>
                          <w:b/>
                          <w:bCs/>
                        </w:rPr>
                        <w:t>2021</w:t>
                      </w:r>
                      <w:r w:rsidRPr="00864A66">
                        <w:rPr>
                          <w:rFonts w:ascii="Book Antiqua" w:hAnsi="Book Antiqua"/>
                          <w:b/>
                          <w:bCs/>
                        </w:rPr>
                        <w:t xml:space="preserve"> г.</w:t>
                      </w:r>
                    </w:p>
                    <w:p w:rsidR="006E6493" w:rsidRPr="00A60552" w:rsidRDefault="006E6493" w:rsidP="00C1309B">
                      <w:pPr>
                        <w:jc w:val="center"/>
                      </w:pPr>
                      <w:r w:rsidRPr="00864A66">
                        <w:rPr>
                          <w:rFonts w:ascii="Book Antiqua" w:hAnsi="Book Antiqua"/>
                          <w:b/>
                          <w:bCs/>
                        </w:rPr>
                        <w:t xml:space="preserve">№ </w:t>
                      </w:r>
                      <w:r>
                        <w:rPr>
                          <w:rFonts w:ascii="Book Antiqua" w:hAnsi="Book Antiqua"/>
                          <w:b/>
                          <w:bCs/>
                        </w:rPr>
                        <w:t>2</w:t>
                      </w:r>
                      <w:r w:rsidR="00A60552">
                        <w:rPr>
                          <w:rFonts w:ascii="Book Antiqua" w:hAnsi="Book Antiqua"/>
                          <w:b/>
                          <w:bCs/>
                        </w:rPr>
                        <w:t>3</w:t>
                      </w:r>
                    </w:p>
                  </w:txbxContent>
                </v:textbox>
              </v:shape>
            </w:pict>
          </mc:Fallback>
        </mc:AlternateContent>
      </w:r>
      <w:r w:rsidRPr="00760086">
        <w:rPr>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11430" t="10160" r="508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22C74"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sidRPr="00760086">
        <w:rPr>
          <w:rFonts w:ascii="Arial Narrow" w:hAnsi="Arial Narrow"/>
          <w:b/>
          <w:bCs/>
          <w:i/>
          <w:iCs/>
          <w:color w:val="000000" w:themeColor="text1"/>
          <w:sz w:val="22"/>
        </w:rPr>
        <w:t xml:space="preserve">         </w:t>
      </w:r>
    </w:p>
    <w:p w:rsidR="0026003A" w:rsidRPr="00760086" w:rsidRDefault="0026003A" w:rsidP="0026003A">
      <w:pPr>
        <w:rPr>
          <w:rFonts w:ascii="Arial Narrow" w:hAnsi="Arial Narrow"/>
          <w:b/>
          <w:bCs/>
          <w:i/>
          <w:iCs/>
          <w:color w:val="000000" w:themeColor="text1"/>
          <w:sz w:val="22"/>
        </w:rPr>
      </w:pPr>
    </w:p>
    <w:p w:rsidR="0026003A" w:rsidRPr="00760086" w:rsidRDefault="0026003A" w:rsidP="0026003A">
      <w:pPr>
        <w:jc w:val="center"/>
        <w:rPr>
          <w:b/>
          <w:bCs/>
          <w:color w:val="000000" w:themeColor="text1"/>
        </w:rPr>
      </w:pPr>
      <w:r w:rsidRPr="00760086">
        <w:rPr>
          <w:rFonts w:ascii="Book Antiqua" w:hAnsi="Book Antiqua"/>
          <w:b/>
          <w:bCs/>
          <w:i/>
          <w:iCs/>
          <w:color w:val="000000" w:themeColor="text1"/>
        </w:rPr>
        <w:t>Муниципальная  газета Аликовского   района  Чувашской Республики</w:t>
      </w:r>
      <w:r w:rsidRPr="00760086">
        <w:rPr>
          <w:color w:val="000000" w:themeColor="text1"/>
        </w:rPr>
        <w:t xml:space="preserve">  </w:t>
      </w:r>
      <w:r w:rsidRPr="00760086">
        <w:rPr>
          <w:b/>
          <w:bCs/>
          <w:color w:val="000000" w:themeColor="text1"/>
        </w:rPr>
        <w:t>________________________________________________________________</w:t>
      </w:r>
      <w:r w:rsidR="00A61137" w:rsidRPr="00760086">
        <w:rPr>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9525" t="13335" r="9525" b="57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0936A"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C217FB" w:rsidRPr="00760086" w:rsidRDefault="00C217FB" w:rsidP="00C217FB">
      <w:pPr>
        <w:rPr>
          <w:color w:val="000000" w:themeColor="text1"/>
          <w:sz w:val="20"/>
          <w:szCs w:val="20"/>
        </w:rPr>
      </w:pPr>
    </w:p>
    <w:p w:rsidR="00E179C7" w:rsidRPr="006E6493" w:rsidRDefault="00E179C7" w:rsidP="006E6493">
      <w:pPr>
        <w:ind w:right="4960" w:firstLine="567"/>
        <w:jc w:val="both"/>
        <w:rPr>
          <w:bCs/>
          <w:color w:val="000000" w:themeColor="text1"/>
          <w:sz w:val="20"/>
          <w:szCs w:val="20"/>
        </w:rPr>
      </w:pPr>
      <w:r w:rsidRPr="00760086">
        <w:rPr>
          <w:color w:val="000000" w:themeColor="text1"/>
          <w:sz w:val="20"/>
          <w:szCs w:val="20"/>
        </w:rPr>
        <w:t xml:space="preserve">Постановление администрации Аликовского </w:t>
      </w:r>
      <w:r w:rsidR="00912DBF" w:rsidRPr="00760086">
        <w:rPr>
          <w:color w:val="000000" w:themeColor="text1"/>
          <w:sz w:val="20"/>
          <w:szCs w:val="20"/>
        </w:rPr>
        <w:t>района Чувашской</w:t>
      </w:r>
      <w:r w:rsidR="00850286">
        <w:rPr>
          <w:color w:val="000000" w:themeColor="text1"/>
          <w:sz w:val="20"/>
          <w:szCs w:val="20"/>
        </w:rPr>
        <w:t xml:space="preserve"> Республики от </w:t>
      </w:r>
      <w:r w:rsidR="006E6493" w:rsidRPr="006E6493">
        <w:rPr>
          <w:color w:val="000000" w:themeColor="text1"/>
          <w:sz w:val="20"/>
          <w:szCs w:val="20"/>
        </w:rPr>
        <w:t>03</w:t>
      </w:r>
      <w:r w:rsidR="006E6493">
        <w:rPr>
          <w:color w:val="000000" w:themeColor="text1"/>
          <w:sz w:val="20"/>
          <w:szCs w:val="20"/>
        </w:rPr>
        <w:t>.09</w:t>
      </w:r>
      <w:r w:rsidR="009C51F4">
        <w:rPr>
          <w:color w:val="000000" w:themeColor="text1"/>
          <w:sz w:val="20"/>
          <w:szCs w:val="20"/>
        </w:rPr>
        <w:t>.2021 г. №</w:t>
      </w:r>
      <w:r w:rsidR="00850286" w:rsidRPr="00850286">
        <w:rPr>
          <w:color w:val="000000" w:themeColor="text1"/>
          <w:sz w:val="20"/>
          <w:szCs w:val="20"/>
        </w:rPr>
        <w:t xml:space="preserve"> 7</w:t>
      </w:r>
      <w:r w:rsidR="006E6493" w:rsidRPr="006E6493">
        <w:rPr>
          <w:color w:val="000000" w:themeColor="text1"/>
          <w:sz w:val="20"/>
          <w:szCs w:val="20"/>
        </w:rPr>
        <w:t>98</w:t>
      </w:r>
      <w:r w:rsidRPr="00760086">
        <w:rPr>
          <w:bCs/>
          <w:color w:val="000000" w:themeColor="text1"/>
          <w:sz w:val="20"/>
          <w:szCs w:val="20"/>
        </w:rPr>
        <w:t xml:space="preserve"> «</w:t>
      </w:r>
      <w:r w:rsidR="006E6493" w:rsidRPr="006E6493">
        <w:rPr>
          <w:bCs/>
          <w:color w:val="000000" w:themeColor="text1"/>
          <w:sz w:val="20"/>
          <w:szCs w:val="20"/>
        </w:rPr>
        <w:t>О внесении изменений в постановление администрации Аликовского района Чувашской Республики от 17.01.2013 г. № 43 «О санитарно-противоэпидемической комиссии при администрации Аликовского района»</w:t>
      </w:r>
      <w:r w:rsidR="00912DBF" w:rsidRPr="00760086">
        <w:rPr>
          <w:bCs/>
          <w:color w:val="000000" w:themeColor="text1"/>
          <w:sz w:val="20"/>
          <w:szCs w:val="20"/>
        </w:rPr>
        <w:t>»</w:t>
      </w:r>
    </w:p>
    <w:p w:rsidR="00E179C7" w:rsidRPr="00760086" w:rsidRDefault="00E179C7" w:rsidP="00E179C7">
      <w:pPr>
        <w:tabs>
          <w:tab w:val="left" w:pos="4962"/>
        </w:tabs>
        <w:ind w:right="4393" w:firstLine="567"/>
        <w:jc w:val="both"/>
        <w:rPr>
          <w:bCs/>
          <w:color w:val="000000" w:themeColor="text1"/>
          <w:sz w:val="20"/>
          <w:szCs w:val="20"/>
        </w:rPr>
      </w:pPr>
    </w:p>
    <w:p w:rsidR="006E6493" w:rsidRPr="00BF3211" w:rsidRDefault="006E6493" w:rsidP="006E6493">
      <w:pPr>
        <w:ind w:right="-1" w:firstLine="709"/>
        <w:jc w:val="both"/>
        <w:rPr>
          <w:color w:val="000000"/>
          <w:sz w:val="20"/>
          <w:szCs w:val="20"/>
          <w:lang w:eastAsia="zh-CN"/>
        </w:rPr>
      </w:pPr>
      <w:r w:rsidRPr="00BF3211">
        <w:rPr>
          <w:color w:val="000000"/>
          <w:sz w:val="20"/>
          <w:szCs w:val="20"/>
          <w:lang w:eastAsia="zh-CN"/>
        </w:rPr>
        <w:t>Администрация Аликовско</w:t>
      </w:r>
      <w:r>
        <w:rPr>
          <w:color w:val="000000"/>
          <w:sz w:val="20"/>
          <w:szCs w:val="20"/>
          <w:lang w:eastAsia="zh-CN"/>
        </w:rPr>
        <w:t xml:space="preserve">го района Чувашской Республики </w:t>
      </w:r>
      <w:r w:rsidRPr="00BF3211">
        <w:rPr>
          <w:color w:val="000000"/>
          <w:sz w:val="20"/>
          <w:szCs w:val="20"/>
          <w:lang w:eastAsia="zh-CN"/>
        </w:rPr>
        <w:t xml:space="preserve">п о с </w:t>
      </w:r>
      <w:proofErr w:type="gramStart"/>
      <w:r w:rsidRPr="00BF3211">
        <w:rPr>
          <w:color w:val="000000"/>
          <w:sz w:val="20"/>
          <w:szCs w:val="20"/>
          <w:lang w:eastAsia="zh-CN"/>
        </w:rPr>
        <w:t>т</w:t>
      </w:r>
      <w:proofErr w:type="gramEnd"/>
      <w:r w:rsidRPr="00BF3211">
        <w:rPr>
          <w:color w:val="000000"/>
          <w:sz w:val="20"/>
          <w:szCs w:val="20"/>
          <w:lang w:eastAsia="zh-CN"/>
        </w:rPr>
        <w:t xml:space="preserve"> а н о в л я е т:</w:t>
      </w:r>
    </w:p>
    <w:p w:rsidR="006E6493" w:rsidRPr="00BF3211" w:rsidRDefault="006E6493" w:rsidP="006E6493">
      <w:pPr>
        <w:ind w:right="-1" w:firstLine="709"/>
        <w:jc w:val="both"/>
        <w:rPr>
          <w:color w:val="000000"/>
          <w:sz w:val="20"/>
          <w:szCs w:val="20"/>
          <w:lang w:eastAsia="zh-CN"/>
        </w:rPr>
      </w:pPr>
      <w:r w:rsidRPr="00BF3211">
        <w:rPr>
          <w:color w:val="000000"/>
          <w:sz w:val="20"/>
          <w:szCs w:val="20"/>
          <w:lang w:eastAsia="zh-CN"/>
        </w:rPr>
        <w:t>1. Внести в постановление администрации Аликовского района Чувашской Республики от 17.01.2013 г. № 43 «О санитарно-противоэпидемической комиссии при администрации Аликовского района» следующее изменение:</w:t>
      </w:r>
    </w:p>
    <w:p w:rsidR="006E6493" w:rsidRPr="00BF3211" w:rsidRDefault="006E6493" w:rsidP="006E6493">
      <w:pPr>
        <w:ind w:right="-1" w:firstLine="709"/>
        <w:jc w:val="both"/>
        <w:rPr>
          <w:color w:val="000000"/>
          <w:sz w:val="20"/>
          <w:szCs w:val="20"/>
          <w:lang w:eastAsia="zh-CN"/>
        </w:rPr>
      </w:pPr>
      <w:r w:rsidRPr="00BF3211">
        <w:rPr>
          <w:color w:val="000000"/>
          <w:sz w:val="20"/>
          <w:szCs w:val="20"/>
          <w:lang w:eastAsia="zh-CN"/>
        </w:rPr>
        <w:t xml:space="preserve">1.1. Приложение №2 к постановлению изложить в новой редакции согласно приложению, к настоящему постановлению. </w:t>
      </w:r>
    </w:p>
    <w:p w:rsidR="006E6493" w:rsidRPr="00BF3211" w:rsidRDefault="006E6493" w:rsidP="006E6493">
      <w:pPr>
        <w:ind w:right="-1" w:firstLine="709"/>
        <w:jc w:val="both"/>
        <w:rPr>
          <w:color w:val="000000"/>
          <w:sz w:val="20"/>
          <w:szCs w:val="20"/>
          <w:lang w:eastAsia="zh-CN"/>
        </w:rPr>
      </w:pPr>
      <w:r w:rsidRPr="00BF3211">
        <w:rPr>
          <w:color w:val="000000"/>
          <w:sz w:val="20"/>
          <w:szCs w:val="20"/>
          <w:lang w:eastAsia="zh-CN"/>
        </w:rPr>
        <w:t>2. Признать утратившим силу постановление администрации Аликовского района Чувашской Республики от 15.12.2020 г. № 1082 «О внесении изменений в постановление администрации Аликовского района Чувашской Республики от 17.01.2013 г. № 43 «О санитарно- противоэпидемической комиссии при администрации Аликовского района».</w:t>
      </w:r>
    </w:p>
    <w:p w:rsidR="006E6493" w:rsidRPr="00BF3211" w:rsidRDefault="006E6493" w:rsidP="006E6493">
      <w:pPr>
        <w:ind w:right="-1" w:firstLine="709"/>
        <w:jc w:val="both"/>
        <w:rPr>
          <w:color w:val="000000"/>
          <w:sz w:val="20"/>
          <w:szCs w:val="20"/>
          <w:lang w:eastAsia="zh-CN"/>
        </w:rPr>
      </w:pPr>
    </w:p>
    <w:p w:rsidR="006E6493" w:rsidRPr="00BF3211" w:rsidRDefault="006E6493" w:rsidP="006E6493">
      <w:pPr>
        <w:ind w:right="-1" w:firstLine="709"/>
        <w:jc w:val="both"/>
        <w:rPr>
          <w:color w:val="000000"/>
          <w:sz w:val="20"/>
          <w:szCs w:val="20"/>
          <w:lang w:eastAsia="zh-CN"/>
        </w:rPr>
      </w:pPr>
    </w:p>
    <w:p w:rsidR="006E6493" w:rsidRPr="00BF3211" w:rsidRDefault="006E6493" w:rsidP="006E6493">
      <w:pPr>
        <w:ind w:right="-1"/>
        <w:jc w:val="both"/>
        <w:rPr>
          <w:color w:val="000000"/>
          <w:sz w:val="20"/>
          <w:szCs w:val="20"/>
          <w:lang w:eastAsia="zh-CN"/>
        </w:rPr>
      </w:pPr>
      <w:r w:rsidRPr="00BF3211">
        <w:rPr>
          <w:color w:val="000000"/>
          <w:sz w:val="20"/>
          <w:szCs w:val="20"/>
          <w:lang w:eastAsia="zh-CN"/>
        </w:rPr>
        <w:t>Главы администрации</w:t>
      </w:r>
    </w:p>
    <w:p w:rsidR="006E6493" w:rsidRPr="00BF3211" w:rsidRDefault="006E6493" w:rsidP="006E6493">
      <w:pPr>
        <w:ind w:right="-1"/>
        <w:jc w:val="both"/>
        <w:rPr>
          <w:color w:val="000000"/>
          <w:sz w:val="20"/>
          <w:szCs w:val="20"/>
          <w:lang w:eastAsia="zh-CN"/>
        </w:rPr>
      </w:pPr>
      <w:r w:rsidRPr="00BF3211">
        <w:rPr>
          <w:color w:val="000000"/>
          <w:sz w:val="20"/>
          <w:szCs w:val="20"/>
          <w:lang w:eastAsia="zh-CN"/>
        </w:rPr>
        <w:t xml:space="preserve">Аликовского района                                                                               А.Н. Куликов </w:t>
      </w:r>
    </w:p>
    <w:p w:rsidR="006E6493" w:rsidRPr="00BF3211" w:rsidRDefault="006E6493" w:rsidP="006E6493">
      <w:pPr>
        <w:ind w:right="-1" w:firstLine="567"/>
        <w:jc w:val="both"/>
        <w:rPr>
          <w:color w:val="000000"/>
          <w:sz w:val="20"/>
          <w:szCs w:val="20"/>
          <w:lang w:eastAsia="zh-CN"/>
        </w:rPr>
      </w:pPr>
    </w:p>
    <w:p w:rsidR="006E6493" w:rsidRPr="00BF3211" w:rsidRDefault="006E6493" w:rsidP="006E6493">
      <w:pPr>
        <w:ind w:right="-1" w:firstLine="567"/>
        <w:jc w:val="right"/>
        <w:rPr>
          <w:color w:val="000000"/>
          <w:sz w:val="20"/>
          <w:szCs w:val="20"/>
          <w:lang w:eastAsia="zh-CN"/>
        </w:rPr>
      </w:pPr>
      <w:r w:rsidRPr="00BF3211">
        <w:rPr>
          <w:color w:val="000000"/>
          <w:sz w:val="20"/>
          <w:szCs w:val="20"/>
          <w:lang w:eastAsia="zh-CN"/>
        </w:rPr>
        <w:t xml:space="preserve">УТВЕРЖДЕН </w:t>
      </w:r>
    </w:p>
    <w:p w:rsidR="006E6493" w:rsidRPr="00BF3211" w:rsidRDefault="006E6493" w:rsidP="006E6493">
      <w:pPr>
        <w:ind w:right="-1" w:firstLine="567"/>
        <w:jc w:val="right"/>
        <w:rPr>
          <w:color w:val="000000"/>
          <w:sz w:val="20"/>
          <w:szCs w:val="20"/>
          <w:lang w:eastAsia="zh-CN"/>
        </w:rPr>
      </w:pPr>
      <w:r w:rsidRPr="00BF3211">
        <w:rPr>
          <w:color w:val="000000"/>
          <w:sz w:val="20"/>
          <w:szCs w:val="20"/>
          <w:lang w:eastAsia="zh-CN"/>
        </w:rPr>
        <w:t>постановлением администрации</w:t>
      </w:r>
    </w:p>
    <w:p w:rsidR="006E6493" w:rsidRPr="00BF3211" w:rsidRDefault="006E6493" w:rsidP="006E6493">
      <w:pPr>
        <w:ind w:right="-1" w:firstLine="567"/>
        <w:jc w:val="right"/>
        <w:rPr>
          <w:color w:val="000000"/>
          <w:sz w:val="20"/>
          <w:szCs w:val="20"/>
          <w:lang w:eastAsia="zh-CN"/>
        </w:rPr>
      </w:pPr>
      <w:r w:rsidRPr="00BF3211">
        <w:rPr>
          <w:color w:val="000000"/>
          <w:sz w:val="20"/>
          <w:szCs w:val="20"/>
          <w:lang w:eastAsia="zh-CN"/>
        </w:rPr>
        <w:t xml:space="preserve">Аликовского района Чувашской Республики </w:t>
      </w:r>
    </w:p>
    <w:p w:rsidR="006E6493" w:rsidRPr="00BF3211" w:rsidRDefault="006E6493" w:rsidP="006E6493">
      <w:pPr>
        <w:ind w:right="-1" w:firstLine="567"/>
        <w:jc w:val="right"/>
        <w:rPr>
          <w:color w:val="000000"/>
          <w:sz w:val="20"/>
          <w:szCs w:val="20"/>
          <w:lang w:eastAsia="zh-CN"/>
        </w:rPr>
      </w:pPr>
      <w:r w:rsidRPr="00BF3211">
        <w:rPr>
          <w:color w:val="000000"/>
          <w:sz w:val="20"/>
          <w:szCs w:val="20"/>
          <w:lang w:eastAsia="zh-CN"/>
        </w:rPr>
        <w:t>от 03.09.2021    № 798</w:t>
      </w:r>
    </w:p>
    <w:p w:rsidR="006E6493" w:rsidRPr="00BF3211" w:rsidRDefault="006E6493" w:rsidP="006E6493">
      <w:pPr>
        <w:ind w:right="-1" w:firstLine="567"/>
        <w:jc w:val="both"/>
        <w:rPr>
          <w:color w:val="000000"/>
          <w:sz w:val="20"/>
          <w:szCs w:val="20"/>
          <w:lang w:eastAsia="zh-CN"/>
        </w:rPr>
      </w:pPr>
    </w:p>
    <w:p w:rsidR="006E6493" w:rsidRPr="00BF3211" w:rsidRDefault="006E6493" w:rsidP="006E6493">
      <w:pPr>
        <w:ind w:right="-1" w:firstLine="567"/>
        <w:jc w:val="center"/>
        <w:rPr>
          <w:color w:val="000000"/>
          <w:sz w:val="20"/>
          <w:szCs w:val="20"/>
          <w:lang w:eastAsia="zh-CN"/>
        </w:rPr>
      </w:pPr>
      <w:r w:rsidRPr="00BF3211">
        <w:rPr>
          <w:color w:val="000000"/>
          <w:sz w:val="20"/>
          <w:szCs w:val="20"/>
          <w:lang w:eastAsia="zh-CN"/>
        </w:rPr>
        <w:t>Состав</w:t>
      </w:r>
    </w:p>
    <w:p w:rsidR="006E6493" w:rsidRPr="00BF3211" w:rsidRDefault="006E6493" w:rsidP="006E6493">
      <w:pPr>
        <w:ind w:right="-1" w:firstLine="567"/>
        <w:jc w:val="center"/>
        <w:rPr>
          <w:color w:val="000000"/>
          <w:sz w:val="20"/>
          <w:szCs w:val="20"/>
          <w:lang w:eastAsia="zh-CN"/>
        </w:rPr>
      </w:pPr>
      <w:r w:rsidRPr="00BF3211">
        <w:rPr>
          <w:color w:val="000000"/>
          <w:sz w:val="20"/>
          <w:szCs w:val="20"/>
          <w:lang w:eastAsia="zh-CN"/>
        </w:rPr>
        <w:t>санитарно-противоэпидемической комиссии при администрации Аликовского района Чувашской Республики</w:t>
      </w:r>
    </w:p>
    <w:p w:rsidR="006E6493" w:rsidRPr="00BF3211" w:rsidRDefault="006E6493" w:rsidP="006E6493">
      <w:pPr>
        <w:ind w:right="-1" w:firstLine="567"/>
        <w:jc w:val="both"/>
        <w:rPr>
          <w:color w:val="000000"/>
          <w:sz w:val="20"/>
          <w:szCs w:val="20"/>
          <w:lang w:eastAsia="zh-CN"/>
        </w:rPr>
      </w:pPr>
    </w:p>
    <w:p w:rsidR="006E6493" w:rsidRPr="00BF3211" w:rsidRDefault="006E6493" w:rsidP="006E6493">
      <w:pPr>
        <w:ind w:right="-1" w:firstLine="709"/>
        <w:jc w:val="both"/>
        <w:rPr>
          <w:color w:val="000000"/>
          <w:sz w:val="20"/>
          <w:szCs w:val="20"/>
          <w:lang w:eastAsia="zh-CN"/>
        </w:rPr>
      </w:pPr>
      <w:r w:rsidRPr="00BF3211">
        <w:rPr>
          <w:color w:val="000000"/>
          <w:sz w:val="20"/>
          <w:szCs w:val="20"/>
          <w:lang w:eastAsia="zh-CN"/>
        </w:rPr>
        <w:t>Павлов П.П. – заместитель главы администрации по социальным вопросам – начальник отдела образования, социального развития, опеки и попечительства, молодежной политики, культуры и спорта администрации Аликовского района, председатель комиссии;</w:t>
      </w:r>
    </w:p>
    <w:p w:rsidR="006E6493" w:rsidRPr="00BF3211" w:rsidRDefault="006E6493" w:rsidP="006E6493">
      <w:pPr>
        <w:ind w:right="-1" w:firstLine="709"/>
        <w:jc w:val="both"/>
        <w:rPr>
          <w:color w:val="000000"/>
          <w:sz w:val="20"/>
          <w:szCs w:val="20"/>
          <w:lang w:eastAsia="zh-CN"/>
        </w:rPr>
      </w:pPr>
      <w:r w:rsidRPr="00BF3211">
        <w:rPr>
          <w:color w:val="000000"/>
          <w:sz w:val="20"/>
          <w:szCs w:val="20"/>
          <w:lang w:eastAsia="zh-CN"/>
        </w:rPr>
        <w:t xml:space="preserve">Федорова Т.Ю. – </w:t>
      </w:r>
      <w:proofErr w:type="spellStart"/>
      <w:r w:rsidRPr="00BF3211">
        <w:rPr>
          <w:color w:val="000000"/>
          <w:sz w:val="20"/>
          <w:szCs w:val="20"/>
          <w:lang w:eastAsia="zh-CN"/>
        </w:rPr>
        <w:t>и.о</w:t>
      </w:r>
      <w:proofErr w:type="spellEnd"/>
      <w:r w:rsidRPr="00BF3211">
        <w:rPr>
          <w:color w:val="000000"/>
          <w:sz w:val="20"/>
          <w:szCs w:val="20"/>
          <w:lang w:eastAsia="zh-CN"/>
        </w:rPr>
        <w:t>. главного врача БУ «Аликовская ЦРБ» Минздрава Чувашии, заместитель председателя (по согласованию);</w:t>
      </w:r>
    </w:p>
    <w:p w:rsidR="006E6493" w:rsidRPr="00BF3211" w:rsidRDefault="006E6493" w:rsidP="006E6493">
      <w:pPr>
        <w:ind w:right="-1" w:firstLine="709"/>
        <w:jc w:val="both"/>
        <w:rPr>
          <w:color w:val="000000"/>
          <w:sz w:val="20"/>
          <w:szCs w:val="20"/>
          <w:lang w:eastAsia="zh-CN"/>
        </w:rPr>
      </w:pPr>
      <w:r w:rsidRPr="00BF3211">
        <w:rPr>
          <w:color w:val="000000"/>
          <w:sz w:val="20"/>
          <w:szCs w:val="20"/>
          <w:lang w:eastAsia="zh-CN"/>
        </w:rPr>
        <w:t>Николаева Н.В. – заместитель начальника отдела образования, социального развития, опеки и попечительства, молодежной политики, культуры и спорта администрации Аликовского района, секретарь комиссии;</w:t>
      </w:r>
    </w:p>
    <w:p w:rsidR="006E6493" w:rsidRPr="00BF3211" w:rsidRDefault="006E6493" w:rsidP="006E6493">
      <w:pPr>
        <w:ind w:right="-1" w:firstLine="709"/>
        <w:jc w:val="both"/>
        <w:rPr>
          <w:color w:val="000000"/>
          <w:sz w:val="20"/>
          <w:szCs w:val="20"/>
          <w:lang w:eastAsia="zh-CN"/>
        </w:rPr>
      </w:pPr>
      <w:r w:rsidRPr="00BF3211">
        <w:rPr>
          <w:color w:val="000000"/>
          <w:sz w:val="20"/>
          <w:szCs w:val="20"/>
          <w:lang w:eastAsia="zh-CN"/>
        </w:rPr>
        <w:t>Алексеев В.Н. – начальник ГУ «Аликовская районная станция по борьбе с болезнями животных» Государственной ветеринарной службы Чувашской Республики (по согласованию);</w:t>
      </w:r>
    </w:p>
    <w:p w:rsidR="006E6493" w:rsidRPr="00BF3211" w:rsidRDefault="006E6493" w:rsidP="006E6493">
      <w:pPr>
        <w:ind w:right="-1" w:firstLine="709"/>
        <w:jc w:val="both"/>
        <w:rPr>
          <w:color w:val="000000"/>
          <w:sz w:val="20"/>
          <w:szCs w:val="20"/>
          <w:lang w:eastAsia="zh-CN"/>
        </w:rPr>
      </w:pPr>
      <w:r w:rsidRPr="00BF3211">
        <w:rPr>
          <w:color w:val="000000"/>
          <w:sz w:val="20"/>
          <w:szCs w:val="20"/>
          <w:lang w:eastAsia="zh-CN"/>
        </w:rPr>
        <w:t>Лаврентьев Г.В. – начальник отделения полиции по Аликовскому району МО МВД РФ «Вурнарский» (по согласованию);</w:t>
      </w:r>
    </w:p>
    <w:p w:rsidR="006E6493" w:rsidRPr="00BF3211" w:rsidRDefault="006E6493" w:rsidP="006E6493">
      <w:pPr>
        <w:ind w:right="-1" w:firstLine="709"/>
        <w:jc w:val="both"/>
        <w:rPr>
          <w:color w:val="000000"/>
          <w:sz w:val="20"/>
          <w:szCs w:val="20"/>
          <w:lang w:eastAsia="zh-CN"/>
        </w:rPr>
      </w:pPr>
      <w:r w:rsidRPr="00BF3211">
        <w:rPr>
          <w:color w:val="000000"/>
          <w:sz w:val="20"/>
          <w:szCs w:val="20"/>
          <w:lang w:eastAsia="zh-CN"/>
        </w:rPr>
        <w:t xml:space="preserve">Ларин Е.А. – начальник территориального отдела Управления </w:t>
      </w:r>
      <w:proofErr w:type="spellStart"/>
      <w:r w:rsidRPr="00BF3211">
        <w:rPr>
          <w:color w:val="000000"/>
          <w:sz w:val="20"/>
          <w:szCs w:val="20"/>
          <w:lang w:eastAsia="zh-CN"/>
        </w:rPr>
        <w:t>Роспотребнадзора</w:t>
      </w:r>
      <w:proofErr w:type="spellEnd"/>
      <w:r w:rsidRPr="00BF3211">
        <w:rPr>
          <w:color w:val="000000"/>
          <w:sz w:val="20"/>
          <w:szCs w:val="20"/>
          <w:lang w:eastAsia="zh-CN"/>
        </w:rPr>
        <w:t xml:space="preserve"> по Чувашской Республике в г. Шумерля (по согласованию);</w:t>
      </w:r>
    </w:p>
    <w:p w:rsidR="006E6493" w:rsidRPr="00BF3211" w:rsidRDefault="006E6493" w:rsidP="006E6493">
      <w:pPr>
        <w:ind w:right="-1" w:firstLine="709"/>
        <w:jc w:val="both"/>
        <w:rPr>
          <w:color w:val="000000"/>
          <w:sz w:val="20"/>
          <w:szCs w:val="20"/>
          <w:lang w:eastAsia="zh-CN"/>
        </w:rPr>
      </w:pPr>
      <w:r w:rsidRPr="00BF3211">
        <w:rPr>
          <w:color w:val="000000"/>
          <w:sz w:val="20"/>
          <w:szCs w:val="20"/>
          <w:lang w:eastAsia="zh-CN"/>
        </w:rPr>
        <w:t>Прохоров А.И. – начальник отдела сельского хозяйства и экологии администрации Аликовского района Чувашской Республики.</w:t>
      </w:r>
    </w:p>
    <w:p w:rsidR="00E179C7" w:rsidRPr="00760086" w:rsidRDefault="00E179C7" w:rsidP="006E6493">
      <w:pPr>
        <w:ind w:right="4960" w:firstLine="567"/>
        <w:jc w:val="both"/>
        <w:rPr>
          <w:bCs/>
          <w:color w:val="000000" w:themeColor="text1"/>
          <w:sz w:val="20"/>
          <w:szCs w:val="20"/>
        </w:rPr>
      </w:pPr>
      <w:r w:rsidRPr="00760086">
        <w:rPr>
          <w:color w:val="000000" w:themeColor="text1"/>
          <w:sz w:val="20"/>
          <w:szCs w:val="20"/>
        </w:rPr>
        <w:lastRenderedPageBreak/>
        <w:t>Постановление администрации Аликовского района Чувашской Республики от</w:t>
      </w:r>
      <w:r w:rsidR="00912DBF" w:rsidRPr="00760086">
        <w:rPr>
          <w:color w:val="000000" w:themeColor="text1"/>
          <w:sz w:val="20"/>
          <w:szCs w:val="20"/>
        </w:rPr>
        <w:t xml:space="preserve"> </w:t>
      </w:r>
      <w:r w:rsidR="006E6493">
        <w:rPr>
          <w:color w:val="000000" w:themeColor="text1"/>
          <w:sz w:val="20"/>
          <w:szCs w:val="20"/>
        </w:rPr>
        <w:t>06.09</w:t>
      </w:r>
      <w:r w:rsidRPr="00760086">
        <w:rPr>
          <w:color w:val="000000" w:themeColor="text1"/>
          <w:sz w:val="20"/>
          <w:szCs w:val="20"/>
        </w:rPr>
        <w:t>.2021 г. №</w:t>
      </w:r>
      <w:r w:rsidR="006E6493">
        <w:rPr>
          <w:color w:val="000000" w:themeColor="text1"/>
          <w:sz w:val="20"/>
          <w:szCs w:val="20"/>
        </w:rPr>
        <w:t xml:space="preserve"> 803</w:t>
      </w:r>
      <w:r w:rsidRPr="00760086">
        <w:rPr>
          <w:color w:val="000000" w:themeColor="text1"/>
          <w:sz w:val="20"/>
          <w:szCs w:val="20"/>
        </w:rPr>
        <w:t xml:space="preserve"> «</w:t>
      </w:r>
      <w:r w:rsidR="006E6493" w:rsidRPr="006E6493">
        <w:rPr>
          <w:bCs/>
          <w:color w:val="000000" w:themeColor="text1"/>
          <w:sz w:val="20"/>
          <w:szCs w:val="20"/>
        </w:rPr>
        <w:t xml:space="preserve">О переименовании </w:t>
      </w:r>
      <w:r w:rsidR="006E6493">
        <w:rPr>
          <w:bCs/>
          <w:color w:val="000000" w:themeColor="text1"/>
          <w:sz w:val="20"/>
          <w:szCs w:val="20"/>
        </w:rPr>
        <w:t>объекта недвижимости</w:t>
      </w:r>
      <w:r w:rsidRPr="00760086">
        <w:rPr>
          <w:bCs/>
          <w:color w:val="000000" w:themeColor="text1"/>
          <w:sz w:val="20"/>
          <w:szCs w:val="20"/>
        </w:rPr>
        <w:t>»</w:t>
      </w:r>
    </w:p>
    <w:p w:rsidR="00E179C7" w:rsidRPr="00760086" w:rsidRDefault="00E179C7" w:rsidP="006E6493">
      <w:pPr>
        <w:ind w:right="4960"/>
        <w:rPr>
          <w:color w:val="000000" w:themeColor="text1"/>
          <w:sz w:val="22"/>
          <w:szCs w:val="22"/>
        </w:rPr>
      </w:pPr>
    </w:p>
    <w:p w:rsidR="006E6493" w:rsidRPr="006E6493" w:rsidRDefault="006E6493" w:rsidP="006E6493">
      <w:pPr>
        <w:ind w:firstLine="709"/>
        <w:jc w:val="both"/>
        <w:rPr>
          <w:sz w:val="20"/>
          <w:szCs w:val="20"/>
        </w:rPr>
      </w:pPr>
      <w:r w:rsidRPr="006E6493">
        <w:rPr>
          <w:sz w:val="20"/>
          <w:szCs w:val="20"/>
        </w:rPr>
        <w:t xml:space="preserve">Администрация Аликовского района Чувашской Республики п о с </w:t>
      </w:r>
      <w:proofErr w:type="gramStart"/>
      <w:r w:rsidRPr="006E6493">
        <w:rPr>
          <w:sz w:val="20"/>
          <w:szCs w:val="20"/>
        </w:rPr>
        <w:t>т</w:t>
      </w:r>
      <w:proofErr w:type="gramEnd"/>
      <w:r w:rsidRPr="006E6493">
        <w:rPr>
          <w:sz w:val="20"/>
          <w:szCs w:val="20"/>
        </w:rPr>
        <w:t xml:space="preserve"> а н о в л я е т:</w:t>
      </w:r>
    </w:p>
    <w:p w:rsidR="006E6493" w:rsidRPr="006E6493" w:rsidRDefault="006E6493" w:rsidP="006E6493">
      <w:pPr>
        <w:ind w:firstLine="709"/>
        <w:jc w:val="both"/>
        <w:rPr>
          <w:sz w:val="20"/>
          <w:szCs w:val="20"/>
        </w:rPr>
      </w:pPr>
      <w:r w:rsidRPr="006E6493">
        <w:rPr>
          <w:sz w:val="20"/>
          <w:szCs w:val="20"/>
        </w:rPr>
        <w:t xml:space="preserve">1. Переименовать объект недвижимости: </w:t>
      </w:r>
    </w:p>
    <w:p w:rsidR="006E6493" w:rsidRPr="006E6493" w:rsidRDefault="006E6493" w:rsidP="006E6493">
      <w:pPr>
        <w:ind w:firstLine="709"/>
        <w:jc w:val="both"/>
        <w:rPr>
          <w:sz w:val="20"/>
          <w:szCs w:val="20"/>
        </w:rPr>
      </w:pPr>
      <w:r w:rsidRPr="006E6493">
        <w:rPr>
          <w:sz w:val="20"/>
          <w:szCs w:val="20"/>
        </w:rPr>
        <w:t xml:space="preserve">- Здание муниципального учреждения культуры "Аликовский </w:t>
      </w:r>
      <w:proofErr w:type="spellStart"/>
      <w:r w:rsidRPr="006E6493">
        <w:rPr>
          <w:sz w:val="20"/>
          <w:szCs w:val="20"/>
        </w:rPr>
        <w:t>межпоселенческий</w:t>
      </w:r>
      <w:proofErr w:type="spellEnd"/>
      <w:r w:rsidRPr="006E6493">
        <w:rPr>
          <w:sz w:val="20"/>
          <w:szCs w:val="20"/>
        </w:rPr>
        <w:t xml:space="preserve"> культурно-досуговый центр" Аликовского района Чувашской Республики общей площадью 3 799,40 кв. м., расположенное по адресу: Российская Федерация, Чувашская Республика - Чувашия, р-н Аликовский, с/пос. Аликовское, с. Аликово, ул. Советская, д. 13, кадастровый (или условный) номер: 21:07:000000:1506 на «Районный Дом Культуры»".</w:t>
      </w:r>
    </w:p>
    <w:p w:rsidR="006E6493" w:rsidRPr="006E6493" w:rsidRDefault="006E6493" w:rsidP="006E6493">
      <w:pPr>
        <w:ind w:firstLine="709"/>
        <w:jc w:val="both"/>
        <w:rPr>
          <w:sz w:val="20"/>
          <w:szCs w:val="20"/>
        </w:rPr>
      </w:pPr>
      <w:r w:rsidRPr="006E6493">
        <w:rPr>
          <w:sz w:val="20"/>
          <w:szCs w:val="20"/>
        </w:rPr>
        <w:t>2. Отделу экономики, земельных и имущественных отношений администрации Аликовского района Чувашской Республики обеспечить внесение необходимых изменений в техническую документацию в филиале ФГБУ «Федеральная кадастровая палата Федеральной службы государственной регистрации, кадастра и картографии» по Чувашской Республике.</w:t>
      </w:r>
    </w:p>
    <w:p w:rsidR="006E6493" w:rsidRPr="006E6493" w:rsidRDefault="006E6493" w:rsidP="006E6493">
      <w:pPr>
        <w:ind w:firstLine="709"/>
        <w:jc w:val="both"/>
        <w:rPr>
          <w:sz w:val="20"/>
          <w:szCs w:val="20"/>
        </w:rPr>
      </w:pPr>
      <w:r w:rsidRPr="006E6493">
        <w:rPr>
          <w:sz w:val="20"/>
          <w:szCs w:val="20"/>
        </w:rPr>
        <w:t>3. Настоящее постановление подлежит официальному опубликованию.</w:t>
      </w:r>
    </w:p>
    <w:p w:rsidR="006E6493" w:rsidRPr="006E6493" w:rsidRDefault="006E6493" w:rsidP="006E6493">
      <w:pPr>
        <w:ind w:firstLine="709"/>
        <w:jc w:val="both"/>
        <w:rPr>
          <w:sz w:val="20"/>
          <w:szCs w:val="20"/>
        </w:rPr>
      </w:pPr>
      <w:r w:rsidRPr="006E6493">
        <w:rPr>
          <w:sz w:val="20"/>
          <w:szCs w:val="20"/>
        </w:rPr>
        <w:t>4. Контроль за исполнением настоящего постановления возложить на отдел экономики, земельных и имущественных отношений администрации Аликовского района Чувашской Республики.</w:t>
      </w:r>
    </w:p>
    <w:p w:rsidR="006E6493" w:rsidRPr="006E6493" w:rsidRDefault="006E6493" w:rsidP="006E6493">
      <w:pPr>
        <w:ind w:firstLine="709"/>
        <w:jc w:val="both"/>
        <w:rPr>
          <w:sz w:val="20"/>
          <w:szCs w:val="20"/>
        </w:rPr>
      </w:pPr>
    </w:p>
    <w:p w:rsidR="006E6493" w:rsidRPr="006E6493" w:rsidRDefault="006E6493" w:rsidP="006E6493">
      <w:pPr>
        <w:ind w:firstLine="709"/>
        <w:jc w:val="both"/>
        <w:rPr>
          <w:sz w:val="20"/>
          <w:szCs w:val="20"/>
        </w:rPr>
      </w:pPr>
    </w:p>
    <w:p w:rsidR="006E6493" w:rsidRPr="006E6493" w:rsidRDefault="006E6493" w:rsidP="006E6493">
      <w:pPr>
        <w:jc w:val="both"/>
        <w:rPr>
          <w:sz w:val="20"/>
          <w:szCs w:val="20"/>
        </w:rPr>
      </w:pPr>
      <w:r w:rsidRPr="006E6493">
        <w:rPr>
          <w:sz w:val="20"/>
          <w:szCs w:val="20"/>
        </w:rPr>
        <w:t xml:space="preserve">Глава администрации </w:t>
      </w:r>
    </w:p>
    <w:p w:rsidR="006E6493" w:rsidRPr="006E6493" w:rsidRDefault="006E6493" w:rsidP="006E6493">
      <w:pPr>
        <w:jc w:val="both"/>
        <w:rPr>
          <w:sz w:val="20"/>
          <w:szCs w:val="20"/>
        </w:rPr>
      </w:pPr>
      <w:r w:rsidRPr="006E6493">
        <w:rPr>
          <w:sz w:val="20"/>
          <w:szCs w:val="20"/>
        </w:rPr>
        <w:t>Аликовского района                                                                               А.Н. Куликов</w:t>
      </w:r>
    </w:p>
    <w:p w:rsidR="009C51F4" w:rsidRPr="00AA4E93" w:rsidRDefault="009C51F4" w:rsidP="006E6493">
      <w:pPr>
        <w:contextualSpacing/>
        <w:jc w:val="both"/>
        <w:rPr>
          <w:rFonts w:eastAsia="Calibri"/>
          <w:sz w:val="20"/>
          <w:szCs w:val="20"/>
          <w:lang w:eastAsia="en-US"/>
        </w:rPr>
      </w:pPr>
    </w:p>
    <w:p w:rsidR="009C51F4" w:rsidRDefault="009C51F4" w:rsidP="009C51F4">
      <w:pPr>
        <w:ind w:right="4535" w:firstLine="567"/>
        <w:jc w:val="both"/>
        <w:rPr>
          <w:color w:val="000000" w:themeColor="text1"/>
          <w:sz w:val="20"/>
          <w:szCs w:val="20"/>
        </w:rPr>
      </w:pPr>
    </w:p>
    <w:p w:rsidR="00912DBF" w:rsidRPr="006E6493" w:rsidRDefault="00912DBF" w:rsidP="006E6493">
      <w:pPr>
        <w:ind w:right="4535" w:firstLine="567"/>
        <w:jc w:val="both"/>
        <w:rPr>
          <w:b/>
          <w:bCs/>
          <w:color w:val="000000" w:themeColor="text1"/>
          <w:sz w:val="20"/>
          <w:szCs w:val="20"/>
        </w:rPr>
      </w:pPr>
      <w:r w:rsidRPr="00760086">
        <w:rPr>
          <w:color w:val="000000" w:themeColor="text1"/>
          <w:sz w:val="20"/>
          <w:szCs w:val="20"/>
        </w:rPr>
        <w:t>Постановление администрации Аликовского района Чувашской</w:t>
      </w:r>
      <w:r w:rsidR="006E6493">
        <w:rPr>
          <w:color w:val="000000" w:themeColor="text1"/>
          <w:sz w:val="20"/>
          <w:szCs w:val="20"/>
        </w:rPr>
        <w:t xml:space="preserve"> Республики от 07.09</w:t>
      </w:r>
      <w:r w:rsidR="009C51F4">
        <w:rPr>
          <w:color w:val="000000" w:themeColor="text1"/>
          <w:sz w:val="20"/>
          <w:szCs w:val="20"/>
        </w:rPr>
        <w:t>.2021 г. №</w:t>
      </w:r>
      <w:r w:rsidR="00850286" w:rsidRPr="00850286">
        <w:rPr>
          <w:color w:val="000000" w:themeColor="text1"/>
          <w:sz w:val="20"/>
          <w:szCs w:val="20"/>
        </w:rPr>
        <w:t xml:space="preserve"> </w:t>
      </w:r>
      <w:r w:rsidR="006E6493">
        <w:rPr>
          <w:color w:val="000000" w:themeColor="text1"/>
          <w:sz w:val="20"/>
          <w:szCs w:val="20"/>
        </w:rPr>
        <w:t>806</w:t>
      </w:r>
      <w:r w:rsidRPr="00760086">
        <w:rPr>
          <w:bCs/>
          <w:color w:val="000000" w:themeColor="text1"/>
          <w:sz w:val="20"/>
          <w:szCs w:val="20"/>
        </w:rPr>
        <w:t xml:space="preserve"> </w:t>
      </w:r>
      <w:r w:rsidR="00850286">
        <w:rPr>
          <w:bCs/>
          <w:color w:val="000000" w:themeColor="text1"/>
          <w:sz w:val="20"/>
          <w:szCs w:val="20"/>
        </w:rPr>
        <w:t>«</w:t>
      </w:r>
      <w:r w:rsidR="006E6493" w:rsidRPr="006E6493">
        <w:rPr>
          <w:bCs/>
          <w:color w:val="000000" w:themeColor="text1"/>
          <w:sz w:val="20"/>
          <w:szCs w:val="20"/>
        </w:rPr>
        <w:t>Об утверждении перечня земельных участков, предназначенные для предоставления многодетным семьям на территории Таутовского сельского поселения Аликовского района Чувашской Республики</w:t>
      </w:r>
      <w:r w:rsidRPr="00760086">
        <w:rPr>
          <w:bCs/>
          <w:color w:val="000000" w:themeColor="text1"/>
          <w:sz w:val="20"/>
          <w:szCs w:val="20"/>
        </w:rPr>
        <w:t>»</w:t>
      </w:r>
    </w:p>
    <w:p w:rsidR="00912DBF" w:rsidRPr="00760086" w:rsidRDefault="00912DBF" w:rsidP="00796FA7">
      <w:pPr>
        <w:rPr>
          <w:color w:val="000000" w:themeColor="text1"/>
          <w:sz w:val="22"/>
          <w:szCs w:val="22"/>
        </w:rPr>
      </w:pPr>
    </w:p>
    <w:p w:rsidR="006E6493" w:rsidRPr="006E6493" w:rsidRDefault="006E6493" w:rsidP="006E6493">
      <w:pPr>
        <w:ind w:right="-1" w:firstLine="709"/>
        <w:jc w:val="both"/>
        <w:rPr>
          <w:sz w:val="20"/>
          <w:szCs w:val="20"/>
          <w:shd w:val="clear" w:color="auto" w:fill="FFFFFF"/>
        </w:rPr>
      </w:pPr>
      <w:r w:rsidRPr="006E6493">
        <w:rPr>
          <w:sz w:val="20"/>
          <w:szCs w:val="20"/>
          <w:shd w:val="clear" w:color="auto" w:fill="FFFFFF"/>
        </w:rPr>
        <w:t xml:space="preserve">В соответствии с Законом Чувашской Республики «О предоставлении земельных участков многодетным семьям в Чувашской Республике» от 01.04.2011 г. № 10, администрация Аликовского района Чувашской Республики                                            п о с </w:t>
      </w:r>
      <w:proofErr w:type="gramStart"/>
      <w:r w:rsidRPr="006E6493">
        <w:rPr>
          <w:sz w:val="20"/>
          <w:szCs w:val="20"/>
          <w:shd w:val="clear" w:color="auto" w:fill="FFFFFF"/>
        </w:rPr>
        <w:t>т</w:t>
      </w:r>
      <w:proofErr w:type="gramEnd"/>
      <w:r w:rsidRPr="006E6493">
        <w:rPr>
          <w:sz w:val="20"/>
          <w:szCs w:val="20"/>
          <w:shd w:val="clear" w:color="auto" w:fill="FFFFFF"/>
        </w:rPr>
        <w:t xml:space="preserve"> а н о в л я е т:</w:t>
      </w:r>
    </w:p>
    <w:p w:rsidR="006E6493" w:rsidRPr="006E6493" w:rsidRDefault="006E6493" w:rsidP="006E6493">
      <w:pPr>
        <w:ind w:right="-1" w:firstLine="709"/>
        <w:jc w:val="both"/>
        <w:rPr>
          <w:sz w:val="20"/>
          <w:szCs w:val="20"/>
          <w:shd w:val="clear" w:color="auto" w:fill="FFFFFF"/>
        </w:rPr>
      </w:pPr>
      <w:r w:rsidRPr="006E6493">
        <w:rPr>
          <w:sz w:val="20"/>
          <w:szCs w:val="20"/>
          <w:shd w:val="clear" w:color="auto" w:fill="FFFFFF"/>
        </w:rPr>
        <w:t>1. Утвердить земельный участок из земель сельскохозяйственного назначения с кадастровым номером 21:07:081101:12, адрес: Чувашская Республика-Чувашия, р-н Аликовский, с/пос. Таутовское, вид разрешенного использования: «для ведения личного подсобного хозяйства», предназначенного для предоставления многодетной семье в собственность бесплатно на территории Таутовского сельского поселения Аликовского района Чувашской Республики.</w:t>
      </w:r>
    </w:p>
    <w:p w:rsidR="006E6493" w:rsidRPr="006E6493" w:rsidRDefault="006E6493" w:rsidP="006E6493">
      <w:pPr>
        <w:ind w:right="-1" w:firstLine="709"/>
        <w:jc w:val="both"/>
        <w:rPr>
          <w:sz w:val="20"/>
          <w:szCs w:val="20"/>
          <w:shd w:val="clear" w:color="auto" w:fill="FFFFFF"/>
        </w:rPr>
      </w:pPr>
      <w:r w:rsidRPr="006E6493">
        <w:rPr>
          <w:sz w:val="20"/>
          <w:szCs w:val="20"/>
          <w:shd w:val="clear" w:color="auto" w:fill="FFFFFF"/>
        </w:rPr>
        <w:t>2. Настоящее постановление опубликовать в печатном издании администрации Аликовского района Чувашской Республики “Аликовский вестник».</w:t>
      </w:r>
    </w:p>
    <w:p w:rsidR="006E6493" w:rsidRPr="006E6493" w:rsidRDefault="006E6493" w:rsidP="006E6493">
      <w:pPr>
        <w:ind w:right="-1" w:firstLine="709"/>
        <w:jc w:val="both"/>
        <w:rPr>
          <w:sz w:val="20"/>
          <w:szCs w:val="20"/>
          <w:shd w:val="clear" w:color="auto" w:fill="FFFFFF"/>
        </w:rPr>
      </w:pPr>
      <w:r w:rsidRPr="006E6493">
        <w:rPr>
          <w:sz w:val="20"/>
          <w:szCs w:val="20"/>
          <w:shd w:val="clear" w:color="auto" w:fill="FFFFFF"/>
        </w:rPr>
        <w:t xml:space="preserve">3. Контроль за исполнением настоящего постановления возложить на отдел экономики, земельных и имущественных отношений администрации Аликовского района. </w:t>
      </w:r>
    </w:p>
    <w:p w:rsidR="00850286" w:rsidRPr="004C4B64" w:rsidRDefault="00850286" w:rsidP="00850286">
      <w:pPr>
        <w:ind w:right="-1"/>
        <w:jc w:val="both"/>
        <w:rPr>
          <w:sz w:val="20"/>
          <w:szCs w:val="20"/>
        </w:rPr>
      </w:pPr>
    </w:p>
    <w:p w:rsidR="006E6493" w:rsidRPr="006E6493" w:rsidRDefault="006E6493" w:rsidP="006E6493">
      <w:pPr>
        <w:jc w:val="both"/>
        <w:rPr>
          <w:sz w:val="20"/>
          <w:szCs w:val="20"/>
        </w:rPr>
      </w:pPr>
    </w:p>
    <w:p w:rsidR="006E6493" w:rsidRPr="006E6493" w:rsidRDefault="006E6493" w:rsidP="006E6493">
      <w:pPr>
        <w:jc w:val="both"/>
        <w:rPr>
          <w:sz w:val="20"/>
          <w:szCs w:val="20"/>
        </w:rPr>
      </w:pPr>
      <w:r w:rsidRPr="006E6493">
        <w:rPr>
          <w:sz w:val="20"/>
          <w:szCs w:val="20"/>
        </w:rPr>
        <w:t xml:space="preserve">Глава администрации </w:t>
      </w:r>
    </w:p>
    <w:p w:rsidR="006E6493" w:rsidRPr="006E6493" w:rsidRDefault="006E6493" w:rsidP="006E6493">
      <w:pPr>
        <w:jc w:val="both"/>
        <w:rPr>
          <w:sz w:val="20"/>
          <w:szCs w:val="20"/>
        </w:rPr>
      </w:pPr>
      <w:r w:rsidRPr="006E6493">
        <w:rPr>
          <w:sz w:val="20"/>
          <w:szCs w:val="20"/>
        </w:rPr>
        <w:t>Аликовского района                                                                               А.Н. Куликов</w:t>
      </w:r>
    </w:p>
    <w:p w:rsidR="00850286" w:rsidRPr="004C4B64" w:rsidRDefault="00850286" w:rsidP="00850286">
      <w:pPr>
        <w:rPr>
          <w:sz w:val="20"/>
          <w:szCs w:val="20"/>
        </w:rPr>
      </w:pPr>
    </w:p>
    <w:p w:rsidR="00152349" w:rsidRDefault="00152349" w:rsidP="00850286">
      <w:pPr>
        <w:ind w:right="4676" w:firstLine="567"/>
        <w:jc w:val="both"/>
        <w:rPr>
          <w:color w:val="000000" w:themeColor="text1"/>
          <w:sz w:val="20"/>
          <w:szCs w:val="20"/>
        </w:rPr>
      </w:pPr>
    </w:p>
    <w:p w:rsidR="00912DBF" w:rsidRPr="00850286" w:rsidRDefault="00912DBF" w:rsidP="006E6493">
      <w:p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w:t>
      </w:r>
      <w:r w:rsidR="00850286">
        <w:rPr>
          <w:color w:val="000000" w:themeColor="text1"/>
          <w:sz w:val="20"/>
          <w:szCs w:val="20"/>
        </w:rPr>
        <w:t xml:space="preserve">й Республики от </w:t>
      </w:r>
      <w:r w:rsidR="006E6493">
        <w:rPr>
          <w:color w:val="000000" w:themeColor="text1"/>
          <w:sz w:val="20"/>
          <w:szCs w:val="20"/>
        </w:rPr>
        <w:t>07.09</w:t>
      </w:r>
      <w:r w:rsidR="009C51F4">
        <w:rPr>
          <w:color w:val="000000" w:themeColor="text1"/>
          <w:sz w:val="20"/>
          <w:szCs w:val="20"/>
        </w:rPr>
        <w:t xml:space="preserve">.2021 г. № </w:t>
      </w:r>
      <w:r w:rsidR="006E6493">
        <w:rPr>
          <w:color w:val="000000" w:themeColor="text1"/>
          <w:sz w:val="20"/>
          <w:szCs w:val="20"/>
        </w:rPr>
        <w:t>807</w:t>
      </w:r>
      <w:r w:rsidR="009C51F4">
        <w:rPr>
          <w:color w:val="000000" w:themeColor="text1"/>
          <w:sz w:val="20"/>
          <w:szCs w:val="20"/>
        </w:rPr>
        <w:t xml:space="preserve"> </w:t>
      </w:r>
      <w:r w:rsidRPr="00760086">
        <w:rPr>
          <w:color w:val="000000" w:themeColor="text1"/>
          <w:sz w:val="20"/>
          <w:szCs w:val="20"/>
        </w:rPr>
        <w:t>«</w:t>
      </w:r>
      <w:r w:rsidR="006E6493" w:rsidRPr="006E6493">
        <w:rPr>
          <w:bCs/>
          <w:color w:val="000000" w:themeColor="text1"/>
          <w:sz w:val="20"/>
          <w:szCs w:val="20"/>
        </w:rPr>
        <w:t>Об установлении предельных цен на платные услуги, предоставляемые автономным учреждением «Централизованная клубная система» Аликовск</w:t>
      </w:r>
      <w:r w:rsidR="006E6493">
        <w:rPr>
          <w:bCs/>
          <w:color w:val="000000" w:themeColor="text1"/>
          <w:sz w:val="20"/>
          <w:szCs w:val="20"/>
        </w:rPr>
        <w:t>ого района Чувашской Республики</w:t>
      </w:r>
      <w:r w:rsidRPr="00760086">
        <w:rPr>
          <w:bCs/>
          <w:color w:val="000000" w:themeColor="text1"/>
          <w:sz w:val="20"/>
          <w:szCs w:val="20"/>
        </w:rPr>
        <w:t>»</w:t>
      </w:r>
    </w:p>
    <w:p w:rsidR="00912DBF" w:rsidRPr="00760086" w:rsidRDefault="00912DBF" w:rsidP="00912DBF">
      <w:pPr>
        <w:rPr>
          <w:color w:val="000000" w:themeColor="text1"/>
          <w:sz w:val="20"/>
          <w:szCs w:val="20"/>
        </w:rPr>
      </w:pPr>
    </w:p>
    <w:p w:rsidR="006E6493" w:rsidRPr="006E6493" w:rsidRDefault="006E6493" w:rsidP="006E6493">
      <w:pPr>
        <w:ind w:right="-1" w:firstLine="709"/>
        <w:jc w:val="both"/>
        <w:rPr>
          <w:sz w:val="20"/>
          <w:szCs w:val="20"/>
        </w:rPr>
      </w:pPr>
      <w:r w:rsidRPr="006E6493">
        <w:rPr>
          <w:sz w:val="20"/>
          <w:szCs w:val="20"/>
        </w:rPr>
        <w:t>В соответствии с Федеральным законом от 06.10.2003г. № 131-ФЗ «Об общих принципах организации местного самоуправления в Российской Федерации», решением Собрания депутатов Аликовского района от 04.08.2009 г. № 279 «Об утверждении Положения о порядке установления цен (тарифов) на услуги, предоставляемые муниципальными учреждениями и предприятиями Аликовского района» и в целях укрепления материально-технической базы автономного учреждения, администрация Аликовского района Чувашской Республики                               п о с т а н о в л я е т:</w:t>
      </w:r>
    </w:p>
    <w:p w:rsidR="006E6493" w:rsidRPr="006E6493" w:rsidRDefault="006E6493" w:rsidP="006E6493">
      <w:pPr>
        <w:ind w:right="-1" w:firstLine="709"/>
        <w:jc w:val="both"/>
        <w:rPr>
          <w:sz w:val="20"/>
          <w:szCs w:val="20"/>
        </w:rPr>
      </w:pPr>
      <w:r w:rsidRPr="006E6493">
        <w:rPr>
          <w:sz w:val="20"/>
          <w:szCs w:val="20"/>
        </w:rPr>
        <w:lastRenderedPageBreak/>
        <w:t>1. Установить предельные цены на платные услуги, предоставляемые автономным учреждением «Централизованная клубная система» Аликовского района Чувашской Республики согласно приложениям №1, №2, к настоящему постановлению.</w:t>
      </w:r>
    </w:p>
    <w:p w:rsidR="006E6493" w:rsidRPr="006E6493" w:rsidRDefault="006E6493" w:rsidP="006E6493">
      <w:pPr>
        <w:ind w:right="-1" w:firstLine="709"/>
        <w:jc w:val="both"/>
        <w:rPr>
          <w:sz w:val="20"/>
          <w:szCs w:val="20"/>
        </w:rPr>
      </w:pPr>
      <w:r w:rsidRPr="006E6493">
        <w:rPr>
          <w:sz w:val="20"/>
          <w:szCs w:val="20"/>
        </w:rPr>
        <w:t>2. Признать утратившим силу постановление администрации Аликовского района Чувашской Республики от 04.02.2019 г. № 122 «</w:t>
      </w:r>
      <w:r w:rsidRPr="006E6493">
        <w:rPr>
          <w:bCs/>
          <w:sz w:val="20"/>
          <w:szCs w:val="20"/>
        </w:rPr>
        <w:t>Об установлении предельных цен на платные услуги, предоставляемые автономным учреждением «Централизованная клубная система» Аликовского района Чувашской Республики</w:t>
      </w:r>
      <w:r w:rsidRPr="006E6493">
        <w:rPr>
          <w:sz w:val="20"/>
          <w:szCs w:val="20"/>
        </w:rPr>
        <w:t>».</w:t>
      </w:r>
    </w:p>
    <w:p w:rsidR="006E6493" w:rsidRPr="006E6493" w:rsidRDefault="006E6493" w:rsidP="006E6493">
      <w:pPr>
        <w:ind w:right="-1" w:firstLine="709"/>
        <w:jc w:val="both"/>
        <w:rPr>
          <w:sz w:val="20"/>
          <w:szCs w:val="20"/>
        </w:rPr>
      </w:pPr>
      <w:r w:rsidRPr="006E6493">
        <w:rPr>
          <w:sz w:val="20"/>
          <w:szCs w:val="20"/>
        </w:rPr>
        <w:t>3. Настоящее постановление вступает в силу после его официального опубликования (обнародования) в муниципальной газете Аликовского района «Аликовский Вестник».</w:t>
      </w:r>
    </w:p>
    <w:p w:rsidR="006E6493" w:rsidRPr="006E6493" w:rsidRDefault="006E6493" w:rsidP="006E6493">
      <w:pPr>
        <w:ind w:right="-1" w:firstLine="709"/>
        <w:jc w:val="both"/>
        <w:rPr>
          <w:sz w:val="20"/>
          <w:szCs w:val="20"/>
        </w:rPr>
      </w:pPr>
      <w:r w:rsidRPr="006E6493">
        <w:rPr>
          <w:sz w:val="20"/>
          <w:szCs w:val="20"/>
        </w:rPr>
        <w:t>4. Контроль за исполнением настоящего постановления возложить на заведующего сектором социального развития, культуры и архивного дела администрации Аликовского района Чувашской Республики Семенову Л.С.</w:t>
      </w:r>
    </w:p>
    <w:p w:rsidR="006E6493" w:rsidRPr="006E6493" w:rsidRDefault="006E6493" w:rsidP="006E6493">
      <w:pPr>
        <w:ind w:right="-1"/>
        <w:jc w:val="both"/>
        <w:rPr>
          <w:sz w:val="20"/>
          <w:szCs w:val="20"/>
        </w:rPr>
      </w:pPr>
    </w:p>
    <w:p w:rsidR="006E6493" w:rsidRPr="006E6493" w:rsidRDefault="006E6493" w:rsidP="006E6493">
      <w:pPr>
        <w:ind w:right="-1"/>
        <w:jc w:val="both"/>
        <w:rPr>
          <w:sz w:val="20"/>
          <w:szCs w:val="20"/>
        </w:rPr>
      </w:pPr>
    </w:p>
    <w:p w:rsidR="006E6493" w:rsidRPr="006E6493" w:rsidRDefault="006E6493" w:rsidP="006E6493">
      <w:pPr>
        <w:ind w:right="-1"/>
        <w:jc w:val="both"/>
        <w:rPr>
          <w:sz w:val="20"/>
          <w:szCs w:val="20"/>
        </w:rPr>
      </w:pPr>
      <w:r w:rsidRPr="006E6493">
        <w:rPr>
          <w:sz w:val="20"/>
          <w:szCs w:val="20"/>
        </w:rPr>
        <w:t>Глава администрации</w:t>
      </w:r>
    </w:p>
    <w:p w:rsidR="006E6493" w:rsidRPr="006E6493" w:rsidRDefault="006E6493" w:rsidP="006E6493">
      <w:pPr>
        <w:ind w:right="-1"/>
        <w:jc w:val="both"/>
        <w:rPr>
          <w:sz w:val="20"/>
          <w:szCs w:val="20"/>
        </w:rPr>
      </w:pPr>
      <w:r w:rsidRPr="006E6493">
        <w:rPr>
          <w:sz w:val="20"/>
          <w:szCs w:val="20"/>
        </w:rPr>
        <w:t>Аликовского района                                                                                         А.Н. Куликов</w:t>
      </w:r>
    </w:p>
    <w:p w:rsidR="006E6493" w:rsidRPr="006E6493" w:rsidRDefault="006E6493" w:rsidP="006E6493">
      <w:pPr>
        <w:ind w:right="-1"/>
        <w:jc w:val="both"/>
        <w:rPr>
          <w:sz w:val="20"/>
          <w:szCs w:val="20"/>
        </w:rPr>
      </w:pPr>
    </w:p>
    <w:p w:rsidR="006E6493" w:rsidRDefault="006E6493" w:rsidP="006E6493">
      <w:pPr>
        <w:ind w:right="-1"/>
        <w:jc w:val="right"/>
        <w:rPr>
          <w:sz w:val="20"/>
          <w:szCs w:val="20"/>
        </w:rPr>
      </w:pPr>
    </w:p>
    <w:p w:rsidR="006E6493" w:rsidRPr="006E6493" w:rsidRDefault="006E6493" w:rsidP="006E6493">
      <w:pPr>
        <w:ind w:right="-1"/>
        <w:jc w:val="right"/>
        <w:rPr>
          <w:sz w:val="20"/>
          <w:szCs w:val="20"/>
        </w:rPr>
      </w:pPr>
      <w:r w:rsidRPr="006E6493">
        <w:rPr>
          <w:sz w:val="20"/>
          <w:szCs w:val="20"/>
        </w:rPr>
        <w:t>Приложение № 1</w:t>
      </w:r>
    </w:p>
    <w:p w:rsidR="006E6493" w:rsidRPr="006E6493" w:rsidRDefault="006E6493" w:rsidP="006E6493">
      <w:pPr>
        <w:ind w:right="-1"/>
        <w:jc w:val="right"/>
        <w:rPr>
          <w:sz w:val="20"/>
          <w:szCs w:val="20"/>
        </w:rPr>
      </w:pPr>
      <w:r w:rsidRPr="006E6493">
        <w:rPr>
          <w:sz w:val="20"/>
          <w:szCs w:val="20"/>
        </w:rPr>
        <w:t>к постановлению администрации</w:t>
      </w:r>
    </w:p>
    <w:p w:rsidR="006E6493" w:rsidRPr="006E6493" w:rsidRDefault="006E6493" w:rsidP="006E6493">
      <w:pPr>
        <w:ind w:right="-1"/>
        <w:jc w:val="right"/>
        <w:rPr>
          <w:sz w:val="20"/>
          <w:szCs w:val="20"/>
        </w:rPr>
      </w:pPr>
      <w:r w:rsidRPr="006E6493">
        <w:rPr>
          <w:sz w:val="20"/>
          <w:szCs w:val="20"/>
        </w:rPr>
        <w:t xml:space="preserve">Аликовского района Чувашской Республики </w:t>
      </w:r>
    </w:p>
    <w:p w:rsidR="006E6493" w:rsidRPr="006E6493" w:rsidRDefault="006E6493" w:rsidP="006E6493">
      <w:pPr>
        <w:ind w:right="-1"/>
        <w:jc w:val="right"/>
        <w:rPr>
          <w:sz w:val="20"/>
          <w:szCs w:val="20"/>
        </w:rPr>
      </w:pPr>
      <w:r w:rsidRPr="006E6493">
        <w:rPr>
          <w:sz w:val="20"/>
          <w:szCs w:val="20"/>
        </w:rPr>
        <w:t>От 07.09.2021    № 807</w:t>
      </w:r>
    </w:p>
    <w:p w:rsidR="006E6493" w:rsidRPr="006E6493" w:rsidRDefault="006E6493" w:rsidP="006E6493">
      <w:pPr>
        <w:ind w:right="-1"/>
        <w:jc w:val="right"/>
        <w:rPr>
          <w:sz w:val="20"/>
          <w:szCs w:val="20"/>
        </w:rPr>
      </w:pPr>
    </w:p>
    <w:p w:rsidR="006E6493" w:rsidRPr="006E6493" w:rsidRDefault="006E6493" w:rsidP="006E6493">
      <w:pPr>
        <w:ind w:right="-1"/>
        <w:jc w:val="both"/>
        <w:rPr>
          <w:sz w:val="20"/>
          <w:szCs w:val="20"/>
        </w:rPr>
      </w:pPr>
    </w:p>
    <w:p w:rsidR="006E6493" w:rsidRPr="006E6493" w:rsidRDefault="006E6493" w:rsidP="006E6493">
      <w:pPr>
        <w:ind w:right="-1"/>
        <w:jc w:val="center"/>
        <w:rPr>
          <w:sz w:val="20"/>
          <w:szCs w:val="20"/>
        </w:rPr>
      </w:pPr>
      <w:r w:rsidRPr="006E6493">
        <w:rPr>
          <w:sz w:val="20"/>
          <w:szCs w:val="20"/>
        </w:rPr>
        <w:t>Предельные цены</w:t>
      </w:r>
    </w:p>
    <w:p w:rsidR="006E6493" w:rsidRPr="006E6493" w:rsidRDefault="006E6493" w:rsidP="006E6493">
      <w:pPr>
        <w:ind w:right="-1"/>
        <w:jc w:val="center"/>
        <w:rPr>
          <w:sz w:val="20"/>
          <w:szCs w:val="20"/>
        </w:rPr>
      </w:pPr>
      <w:r w:rsidRPr="006E6493">
        <w:rPr>
          <w:sz w:val="20"/>
          <w:szCs w:val="20"/>
        </w:rPr>
        <w:t>на платные услуги, предоставляемые автономным учреждением «Централизованная клубная система» Аликовск</w:t>
      </w:r>
      <w:r>
        <w:rPr>
          <w:sz w:val="20"/>
          <w:szCs w:val="20"/>
        </w:rPr>
        <w:t>ого района Чувашской Республики</w:t>
      </w:r>
    </w:p>
    <w:p w:rsidR="006E6493" w:rsidRPr="006E6493" w:rsidRDefault="006E6493" w:rsidP="006E6493">
      <w:pPr>
        <w:ind w:right="-1"/>
        <w:jc w:val="both"/>
        <w:rPr>
          <w:sz w:val="20"/>
          <w:szCs w:val="20"/>
        </w:rPr>
      </w:pPr>
    </w:p>
    <w:tbl>
      <w:tblPr>
        <w:tblW w:w="9821" w:type="dxa"/>
        <w:tblLayout w:type="fixed"/>
        <w:tblCellMar>
          <w:left w:w="40" w:type="dxa"/>
          <w:right w:w="40" w:type="dxa"/>
        </w:tblCellMar>
        <w:tblLook w:val="04A0" w:firstRow="1" w:lastRow="0" w:firstColumn="1" w:lastColumn="0" w:noHBand="0" w:noVBand="1"/>
      </w:tblPr>
      <w:tblGrid>
        <w:gridCol w:w="851"/>
        <w:gridCol w:w="5530"/>
        <w:gridCol w:w="1743"/>
        <w:gridCol w:w="1697"/>
      </w:tblGrid>
      <w:tr w:rsidR="006E6493" w:rsidRPr="006E6493" w:rsidTr="006E6493">
        <w:trPr>
          <w:trHeight w:hRule="exact" w:val="614"/>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w:t>
            </w:r>
          </w:p>
        </w:tc>
        <w:tc>
          <w:tcPr>
            <w:tcW w:w="5530"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Наименование услуг</w:t>
            </w:r>
          </w:p>
        </w:tc>
        <w:tc>
          <w:tcPr>
            <w:tcW w:w="174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Единица измерения</w:t>
            </w:r>
          </w:p>
        </w:tc>
        <w:tc>
          <w:tcPr>
            <w:tcW w:w="1697"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Цена с НДС, руб.</w:t>
            </w:r>
          </w:p>
        </w:tc>
      </w:tr>
      <w:tr w:rsidR="006E6493" w:rsidRPr="006E6493" w:rsidTr="006E6493">
        <w:trPr>
          <w:trHeight w:hRule="exact" w:val="278"/>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w:t>
            </w:r>
          </w:p>
        </w:tc>
        <w:tc>
          <w:tcPr>
            <w:tcW w:w="5530"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Запись с аудиокассеты на аудиокассету заказчика</w:t>
            </w:r>
          </w:p>
        </w:tc>
        <w:tc>
          <w:tcPr>
            <w:tcW w:w="174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90 мин.</w:t>
            </w:r>
          </w:p>
        </w:tc>
        <w:tc>
          <w:tcPr>
            <w:tcW w:w="1697"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50,00</w:t>
            </w:r>
          </w:p>
        </w:tc>
      </w:tr>
      <w:tr w:rsidR="006E6493" w:rsidRPr="006E6493" w:rsidTr="006E6493">
        <w:trPr>
          <w:trHeight w:hRule="exact" w:val="278"/>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2.</w:t>
            </w:r>
          </w:p>
        </w:tc>
        <w:tc>
          <w:tcPr>
            <w:tcW w:w="5530"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Использование системы «Интернет»</w:t>
            </w:r>
          </w:p>
        </w:tc>
        <w:tc>
          <w:tcPr>
            <w:tcW w:w="174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 час</w:t>
            </w:r>
          </w:p>
        </w:tc>
        <w:tc>
          <w:tcPr>
            <w:tcW w:w="1697"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100,00</w:t>
            </w:r>
          </w:p>
        </w:tc>
      </w:tr>
      <w:tr w:rsidR="006E6493" w:rsidRPr="006E6493" w:rsidTr="006E6493">
        <w:trPr>
          <w:trHeight w:hRule="exact" w:val="269"/>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3.</w:t>
            </w:r>
          </w:p>
        </w:tc>
        <w:tc>
          <w:tcPr>
            <w:tcW w:w="5530"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Самостоятельная работа на ПК</w:t>
            </w:r>
          </w:p>
        </w:tc>
        <w:tc>
          <w:tcPr>
            <w:tcW w:w="174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 час</w:t>
            </w:r>
          </w:p>
        </w:tc>
        <w:tc>
          <w:tcPr>
            <w:tcW w:w="1697"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100,00</w:t>
            </w:r>
          </w:p>
        </w:tc>
      </w:tr>
      <w:tr w:rsidR="006E6493" w:rsidRPr="006E6493" w:rsidTr="006E6493">
        <w:trPr>
          <w:trHeight w:hRule="exact" w:val="566"/>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4.</w:t>
            </w:r>
          </w:p>
        </w:tc>
        <w:tc>
          <w:tcPr>
            <w:tcW w:w="5530"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Подготовка и продажа сценариев, методических материалов</w:t>
            </w:r>
          </w:p>
        </w:tc>
        <w:tc>
          <w:tcPr>
            <w:tcW w:w="174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 сценарий (пакет док.)</w:t>
            </w:r>
          </w:p>
        </w:tc>
        <w:tc>
          <w:tcPr>
            <w:tcW w:w="1697"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Цена договорная</w:t>
            </w:r>
          </w:p>
        </w:tc>
      </w:tr>
      <w:tr w:rsidR="006E6493" w:rsidRPr="006E6493" w:rsidTr="006E6493">
        <w:trPr>
          <w:trHeight w:hRule="exact" w:val="602"/>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5.</w:t>
            </w:r>
          </w:p>
        </w:tc>
        <w:tc>
          <w:tcPr>
            <w:tcW w:w="5530"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Размещение рекламы в здании ДК</w:t>
            </w:r>
          </w:p>
        </w:tc>
        <w:tc>
          <w:tcPr>
            <w:tcW w:w="174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1сутки</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6E6493" w:rsidRPr="006E6493" w:rsidRDefault="006E6493" w:rsidP="006E6493">
            <w:pPr>
              <w:ind w:right="-1"/>
              <w:jc w:val="both"/>
              <w:rPr>
                <w:sz w:val="20"/>
                <w:szCs w:val="20"/>
              </w:rPr>
            </w:pPr>
            <w:r w:rsidRPr="006E6493">
              <w:rPr>
                <w:sz w:val="20"/>
                <w:szCs w:val="20"/>
              </w:rPr>
              <w:t>100,00 – 500,00</w:t>
            </w:r>
          </w:p>
          <w:p w:rsidR="006E6493" w:rsidRPr="006E6493" w:rsidRDefault="006E6493" w:rsidP="006E6493">
            <w:pPr>
              <w:ind w:right="-1"/>
              <w:jc w:val="both"/>
              <w:rPr>
                <w:sz w:val="20"/>
                <w:szCs w:val="20"/>
              </w:rPr>
            </w:pPr>
          </w:p>
        </w:tc>
      </w:tr>
      <w:tr w:rsidR="006E6493" w:rsidRPr="006E6493" w:rsidTr="006E6493">
        <w:trPr>
          <w:trHeight w:hRule="exact" w:val="564"/>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7.</w:t>
            </w:r>
          </w:p>
        </w:tc>
        <w:tc>
          <w:tcPr>
            <w:tcW w:w="5530"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Прокат видеотехники</w:t>
            </w:r>
          </w:p>
        </w:tc>
        <w:tc>
          <w:tcPr>
            <w:tcW w:w="174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 час</w:t>
            </w:r>
          </w:p>
        </w:tc>
        <w:tc>
          <w:tcPr>
            <w:tcW w:w="1697"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100,00 – 3000, 00</w:t>
            </w:r>
          </w:p>
        </w:tc>
      </w:tr>
      <w:tr w:rsidR="006E6493" w:rsidRPr="006E6493" w:rsidTr="006E6493">
        <w:trPr>
          <w:trHeight w:hRule="exact" w:val="566"/>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8.</w:t>
            </w:r>
          </w:p>
        </w:tc>
        <w:tc>
          <w:tcPr>
            <w:tcW w:w="5530"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Изготовление ксерокопии формата А4с одной стороны</w:t>
            </w:r>
          </w:p>
        </w:tc>
        <w:tc>
          <w:tcPr>
            <w:tcW w:w="174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1стр.</w:t>
            </w:r>
          </w:p>
        </w:tc>
        <w:tc>
          <w:tcPr>
            <w:tcW w:w="1697"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5,00</w:t>
            </w:r>
          </w:p>
        </w:tc>
      </w:tr>
      <w:tr w:rsidR="006E6493" w:rsidRPr="006E6493" w:rsidTr="006E6493">
        <w:trPr>
          <w:trHeight w:hRule="exact" w:val="423"/>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9.</w:t>
            </w:r>
          </w:p>
        </w:tc>
        <w:tc>
          <w:tcPr>
            <w:tcW w:w="5530"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-с двух сторон</w:t>
            </w:r>
          </w:p>
        </w:tc>
        <w:tc>
          <w:tcPr>
            <w:tcW w:w="174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lang w:val="en-US"/>
              </w:rPr>
              <w:t>I</w:t>
            </w:r>
            <w:r w:rsidRPr="006E6493">
              <w:rPr>
                <w:sz w:val="20"/>
                <w:szCs w:val="20"/>
              </w:rPr>
              <w:t xml:space="preserve"> лист</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6E6493" w:rsidRPr="006E6493" w:rsidRDefault="006E6493" w:rsidP="006E6493">
            <w:pPr>
              <w:ind w:right="-1"/>
              <w:jc w:val="both"/>
              <w:rPr>
                <w:sz w:val="20"/>
                <w:szCs w:val="20"/>
              </w:rPr>
            </w:pPr>
            <w:r w:rsidRPr="006E6493">
              <w:rPr>
                <w:sz w:val="20"/>
                <w:szCs w:val="20"/>
              </w:rPr>
              <w:t>10,00</w:t>
            </w:r>
          </w:p>
          <w:p w:rsidR="006E6493" w:rsidRPr="006E6493" w:rsidRDefault="006E6493" w:rsidP="006E6493">
            <w:pPr>
              <w:ind w:right="-1"/>
              <w:jc w:val="both"/>
              <w:rPr>
                <w:sz w:val="20"/>
                <w:szCs w:val="20"/>
              </w:rPr>
            </w:pPr>
          </w:p>
          <w:p w:rsidR="006E6493" w:rsidRPr="006E6493" w:rsidRDefault="006E6493" w:rsidP="006E6493">
            <w:pPr>
              <w:ind w:right="-1"/>
              <w:jc w:val="both"/>
              <w:rPr>
                <w:sz w:val="20"/>
                <w:szCs w:val="20"/>
              </w:rPr>
            </w:pPr>
          </w:p>
        </w:tc>
      </w:tr>
      <w:tr w:rsidR="006E6493" w:rsidRPr="006E6493" w:rsidTr="006E6493">
        <w:trPr>
          <w:trHeight w:hRule="exact" w:val="5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10.</w:t>
            </w:r>
          </w:p>
        </w:tc>
        <w:tc>
          <w:tcPr>
            <w:tcW w:w="5530"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Набор и распечатка текста на ПК (формата А4) на русском языке</w:t>
            </w:r>
          </w:p>
        </w:tc>
        <w:tc>
          <w:tcPr>
            <w:tcW w:w="174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 стр.</w:t>
            </w:r>
          </w:p>
        </w:tc>
        <w:tc>
          <w:tcPr>
            <w:tcW w:w="1697"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50,00</w:t>
            </w:r>
          </w:p>
        </w:tc>
      </w:tr>
      <w:tr w:rsidR="006E6493" w:rsidRPr="006E6493" w:rsidTr="006E6493">
        <w:trPr>
          <w:trHeight w:hRule="exact" w:val="288"/>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11.</w:t>
            </w:r>
          </w:p>
        </w:tc>
        <w:tc>
          <w:tcPr>
            <w:tcW w:w="5530"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То же на чувашском языке</w:t>
            </w:r>
          </w:p>
        </w:tc>
        <w:tc>
          <w:tcPr>
            <w:tcW w:w="174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1стр.</w:t>
            </w:r>
          </w:p>
        </w:tc>
        <w:tc>
          <w:tcPr>
            <w:tcW w:w="1697"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50,00</w:t>
            </w:r>
          </w:p>
        </w:tc>
      </w:tr>
      <w:tr w:rsidR="006E6493" w:rsidRPr="006E6493" w:rsidTr="006E6493">
        <w:trPr>
          <w:trHeight w:hRule="exact" w:val="278"/>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12.</w:t>
            </w:r>
          </w:p>
        </w:tc>
        <w:tc>
          <w:tcPr>
            <w:tcW w:w="5530"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То же на иностранном языке</w:t>
            </w:r>
          </w:p>
        </w:tc>
        <w:tc>
          <w:tcPr>
            <w:tcW w:w="174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1стр.</w:t>
            </w:r>
          </w:p>
        </w:tc>
        <w:tc>
          <w:tcPr>
            <w:tcW w:w="1697"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50,00</w:t>
            </w:r>
          </w:p>
        </w:tc>
      </w:tr>
      <w:tr w:rsidR="006E6493" w:rsidRPr="006E6493" w:rsidTr="006E6493">
        <w:trPr>
          <w:trHeight w:hRule="exact" w:val="288"/>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13.</w:t>
            </w:r>
          </w:p>
        </w:tc>
        <w:tc>
          <w:tcPr>
            <w:tcW w:w="5530"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Оформление титульных листов</w:t>
            </w:r>
          </w:p>
        </w:tc>
        <w:tc>
          <w:tcPr>
            <w:tcW w:w="174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1стр.</w:t>
            </w:r>
          </w:p>
        </w:tc>
        <w:tc>
          <w:tcPr>
            <w:tcW w:w="1697"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10,00</w:t>
            </w:r>
          </w:p>
        </w:tc>
      </w:tr>
      <w:tr w:rsidR="006E6493" w:rsidRPr="006E6493" w:rsidTr="006E6493">
        <w:trPr>
          <w:trHeight w:hRule="exact" w:val="550"/>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14.</w:t>
            </w:r>
          </w:p>
        </w:tc>
        <w:tc>
          <w:tcPr>
            <w:tcW w:w="5530"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Организация и показ спектакля (народного театра)</w:t>
            </w:r>
          </w:p>
        </w:tc>
        <w:tc>
          <w:tcPr>
            <w:tcW w:w="174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1билет</w:t>
            </w:r>
          </w:p>
        </w:tc>
        <w:tc>
          <w:tcPr>
            <w:tcW w:w="1697"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50,00- 200,00</w:t>
            </w:r>
          </w:p>
        </w:tc>
      </w:tr>
      <w:tr w:rsidR="006E6493" w:rsidRPr="006E6493" w:rsidTr="006E6493">
        <w:trPr>
          <w:trHeight w:hRule="exact" w:val="604"/>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15</w:t>
            </w:r>
          </w:p>
        </w:tc>
        <w:tc>
          <w:tcPr>
            <w:tcW w:w="5530"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Организация и проведение дискотеки</w:t>
            </w:r>
          </w:p>
        </w:tc>
        <w:tc>
          <w:tcPr>
            <w:tcW w:w="174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 билет</w:t>
            </w:r>
          </w:p>
        </w:tc>
        <w:tc>
          <w:tcPr>
            <w:tcW w:w="1697"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 xml:space="preserve"> 30,00-50,00</w:t>
            </w:r>
          </w:p>
          <w:p w:rsidR="006E6493" w:rsidRPr="006E6493" w:rsidRDefault="006E6493" w:rsidP="006E6493">
            <w:pPr>
              <w:ind w:right="-1"/>
              <w:jc w:val="both"/>
              <w:rPr>
                <w:sz w:val="20"/>
                <w:szCs w:val="20"/>
              </w:rPr>
            </w:pPr>
            <w:r w:rsidRPr="006E6493">
              <w:rPr>
                <w:sz w:val="20"/>
                <w:szCs w:val="20"/>
              </w:rPr>
              <w:t>100,00</w:t>
            </w:r>
          </w:p>
        </w:tc>
      </w:tr>
      <w:tr w:rsidR="006E6493" w:rsidRPr="006E6493" w:rsidTr="006E6493">
        <w:trPr>
          <w:trHeight w:hRule="exact" w:val="562"/>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16.</w:t>
            </w:r>
          </w:p>
        </w:tc>
        <w:tc>
          <w:tcPr>
            <w:tcW w:w="5530"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Совместное проведение культурных мероприятий с организациями</w:t>
            </w:r>
          </w:p>
        </w:tc>
        <w:tc>
          <w:tcPr>
            <w:tcW w:w="174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1час</w:t>
            </w:r>
          </w:p>
        </w:tc>
        <w:tc>
          <w:tcPr>
            <w:tcW w:w="1697"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Цена договорная</w:t>
            </w:r>
          </w:p>
        </w:tc>
      </w:tr>
      <w:tr w:rsidR="006E6493" w:rsidRPr="006E6493" w:rsidTr="006E6493">
        <w:trPr>
          <w:trHeight w:hRule="exact" w:val="566"/>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17.</w:t>
            </w:r>
          </w:p>
        </w:tc>
        <w:tc>
          <w:tcPr>
            <w:tcW w:w="5530"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Концертная программа хора, включая сольные выступления (1 час 30 мин.)</w:t>
            </w:r>
          </w:p>
          <w:p w:rsidR="006E6493" w:rsidRPr="006E6493" w:rsidRDefault="006E6493" w:rsidP="006E6493">
            <w:pPr>
              <w:ind w:right="-1"/>
              <w:jc w:val="both"/>
              <w:rPr>
                <w:sz w:val="20"/>
                <w:szCs w:val="20"/>
              </w:rPr>
            </w:pPr>
          </w:p>
        </w:tc>
        <w:tc>
          <w:tcPr>
            <w:tcW w:w="174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 билет</w:t>
            </w:r>
          </w:p>
        </w:tc>
        <w:tc>
          <w:tcPr>
            <w:tcW w:w="1697"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 xml:space="preserve"> 50,00– 100,00 </w:t>
            </w:r>
          </w:p>
        </w:tc>
      </w:tr>
      <w:tr w:rsidR="006E6493" w:rsidRPr="006E6493" w:rsidTr="006E6493">
        <w:trPr>
          <w:trHeight w:hRule="exact" w:val="5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lastRenderedPageBreak/>
              <w:t>18.</w:t>
            </w:r>
          </w:p>
        </w:tc>
        <w:tc>
          <w:tcPr>
            <w:tcW w:w="5530"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Музыкальное сопровождение праздника, концерта в организации (1 час 30 мин)</w:t>
            </w:r>
          </w:p>
          <w:p w:rsidR="006E6493" w:rsidRPr="006E6493" w:rsidRDefault="006E6493" w:rsidP="006E6493">
            <w:pPr>
              <w:ind w:right="-1"/>
              <w:jc w:val="both"/>
              <w:rPr>
                <w:sz w:val="20"/>
                <w:szCs w:val="20"/>
              </w:rPr>
            </w:pPr>
          </w:p>
        </w:tc>
        <w:tc>
          <w:tcPr>
            <w:tcW w:w="174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 мероприятие</w:t>
            </w:r>
          </w:p>
        </w:tc>
        <w:tc>
          <w:tcPr>
            <w:tcW w:w="1697"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2000,00</w:t>
            </w:r>
          </w:p>
        </w:tc>
      </w:tr>
      <w:tr w:rsidR="006E6493" w:rsidRPr="006E6493" w:rsidTr="006E6493">
        <w:trPr>
          <w:trHeight w:hRule="exact" w:val="893"/>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19.</w:t>
            </w:r>
          </w:p>
        </w:tc>
        <w:tc>
          <w:tcPr>
            <w:tcW w:w="5530"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Озвучивание торжественного собрания, семинара, лекции (малый комплект аппаратуры с 2-мя микрофонами</w:t>
            </w:r>
          </w:p>
        </w:tc>
        <w:tc>
          <w:tcPr>
            <w:tcW w:w="174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 час</w:t>
            </w:r>
          </w:p>
        </w:tc>
        <w:tc>
          <w:tcPr>
            <w:tcW w:w="1697"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 xml:space="preserve">1000,00 </w:t>
            </w:r>
          </w:p>
        </w:tc>
      </w:tr>
      <w:tr w:rsidR="006E6493" w:rsidRPr="006E6493" w:rsidTr="006E6493">
        <w:trPr>
          <w:trHeight w:hRule="exact" w:val="55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20.</w:t>
            </w:r>
          </w:p>
        </w:tc>
        <w:tc>
          <w:tcPr>
            <w:tcW w:w="5530"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Проведение концерта с большим комплектом аппаратуры (колонки, усилители, 5 микрофонов)</w:t>
            </w:r>
          </w:p>
        </w:tc>
        <w:tc>
          <w:tcPr>
            <w:tcW w:w="174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 концерт</w:t>
            </w:r>
          </w:p>
        </w:tc>
        <w:tc>
          <w:tcPr>
            <w:tcW w:w="1697"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 xml:space="preserve">5000,00 </w:t>
            </w:r>
          </w:p>
        </w:tc>
      </w:tr>
      <w:tr w:rsidR="006E6493" w:rsidRPr="006E6493" w:rsidTr="006E6493">
        <w:trPr>
          <w:trHeight w:hRule="exact" w:val="564"/>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21.</w:t>
            </w:r>
          </w:p>
        </w:tc>
        <w:tc>
          <w:tcPr>
            <w:tcW w:w="5530"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Методическая помощь в организации и проведении праздничных концертов</w:t>
            </w:r>
          </w:p>
        </w:tc>
        <w:tc>
          <w:tcPr>
            <w:tcW w:w="174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 концерт</w:t>
            </w:r>
          </w:p>
        </w:tc>
        <w:tc>
          <w:tcPr>
            <w:tcW w:w="1697"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Цена договорная</w:t>
            </w:r>
          </w:p>
        </w:tc>
      </w:tr>
      <w:tr w:rsidR="006E6493" w:rsidRPr="006E6493" w:rsidTr="006E6493">
        <w:trPr>
          <w:trHeight w:hRule="exact" w:val="576"/>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22.</w:t>
            </w:r>
          </w:p>
        </w:tc>
        <w:tc>
          <w:tcPr>
            <w:tcW w:w="5530"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Методическая помощь в организации и проведении семинара на базе ДК, клуба</w:t>
            </w:r>
          </w:p>
        </w:tc>
        <w:tc>
          <w:tcPr>
            <w:tcW w:w="174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 семинар</w:t>
            </w:r>
          </w:p>
        </w:tc>
        <w:tc>
          <w:tcPr>
            <w:tcW w:w="1697"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Цена договорная</w:t>
            </w:r>
          </w:p>
        </w:tc>
      </w:tr>
      <w:tr w:rsidR="006E6493" w:rsidRPr="006E6493" w:rsidTr="006E6493">
        <w:trPr>
          <w:trHeight w:hRule="exact" w:val="288"/>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23.</w:t>
            </w:r>
          </w:p>
        </w:tc>
        <w:tc>
          <w:tcPr>
            <w:tcW w:w="5530"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Услуги студии звукозаписи:</w:t>
            </w: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6E6493" w:rsidRPr="006E6493" w:rsidRDefault="006E6493" w:rsidP="006E6493">
            <w:pPr>
              <w:ind w:right="-1"/>
              <w:jc w:val="both"/>
              <w:rPr>
                <w:sz w:val="20"/>
                <w:szCs w:val="20"/>
              </w:rPr>
            </w:pP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6E6493" w:rsidRPr="006E6493" w:rsidRDefault="006E6493" w:rsidP="006E6493">
            <w:pPr>
              <w:ind w:right="-1"/>
              <w:jc w:val="both"/>
              <w:rPr>
                <w:sz w:val="20"/>
                <w:szCs w:val="20"/>
              </w:rPr>
            </w:pPr>
          </w:p>
        </w:tc>
      </w:tr>
      <w:tr w:rsidR="006E6493" w:rsidRPr="006E6493" w:rsidTr="006E6493">
        <w:trPr>
          <w:trHeight w:hRule="exact" w:val="55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E6493" w:rsidRPr="006E6493" w:rsidRDefault="006E6493" w:rsidP="006E6493">
            <w:pPr>
              <w:ind w:right="-1"/>
              <w:jc w:val="both"/>
              <w:rPr>
                <w:sz w:val="20"/>
                <w:szCs w:val="20"/>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6E6493" w:rsidRPr="006E6493" w:rsidRDefault="006E6493" w:rsidP="006E6493">
            <w:pPr>
              <w:ind w:right="-1"/>
              <w:jc w:val="both"/>
              <w:rPr>
                <w:sz w:val="20"/>
                <w:szCs w:val="20"/>
              </w:rPr>
            </w:pPr>
            <w:r w:rsidRPr="006E6493">
              <w:rPr>
                <w:sz w:val="20"/>
                <w:szCs w:val="20"/>
              </w:rPr>
              <w:t xml:space="preserve"> - создание минуса (фонограммы) с нуля (аранжировка)</w:t>
            </w:r>
          </w:p>
          <w:p w:rsidR="006E6493" w:rsidRPr="006E6493" w:rsidRDefault="006E6493" w:rsidP="006E6493">
            <w:pPr>
              <w:ind w:right="-1"/>
              <w:jc w:val="both"/>
              <w:rPr>
                <w:sz w:val="20"/>
                <w:szCs w:val="20"/>
              </w:rPr>
            </w:pPr>
          </w:p>
          <w:p w:rsidR="006E6493" w:rsidRPr="006E6493" w:rsidRDefault="006E6493" w:rsidP="006E6493">
            <w:pPr>
              <w:ind w:right="-1"/>
              <w:jc w:val="both"/>
              <w:rPr>
                <w:sz w:val="20"/>
                <w:szCs w:val="20"/>
              </w:rPr>
            </w:pPr>
          </w:p>
          <w:p w:rsidR="006E6493" w:rsidRPr="006E6493" w:rsidRDefault="006E6493" w:rsidP="006E6493">
            <w:pPr>
              <w:ind w:right="-1"/>
              <w:jc w:val="both"/>
              <w:rPr>
                <w:sz w:val="20"/>
                <w:szCs w:val="20"/>
              </w:rPr>
            </w:pPr>
          </w:p>
          <w:p w:rsidR="006E6493" w:rsidRPr="006E6493" w:rsidRDefault="006E6493" w:rsidP="006E6493">
            <w:pPr>
              <w:ind w:right="-1"/>
              <w:jc w:val="both"/>
              <w:rPr>
                <w:sz w:val="20"/>
                <w:szCs w:val="20"/>
              </w:rPr>
            </w:pPr>
            <w:r w:rsidRPr="006E6493">
              <w:rPr>
                <w:sz w:val="20"/>
                <w:szCs w:val="20"/>
              </w:rPr>
              <w:t>(аранжировка)</w:t>
            </w:r>
          </w:p>
        </w:tc>
        <w:tc>
          <w:tcPr>
            <w:tcW w:w="174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6E6493" w:rsidRPr="006E6493" w:rsidRDefault="006E6493" w:rsidP="006E6493">
            <w:pPr>
              <w:ind w:right="-1"/>
              <w:jc w:val="both"/>
              <w:rPr>
                <w:sz w:val="20"/>
                <w:szCs w:val="20"/>
              </w:rPr>
            </w:pPr>
            <w:r w:rsidRPr="006E6493">
              <w:rPr>
                <w:sz w:val="20"/>
                <w:szCs w:val="20"/>
              </w:rPr>
              <w:t>3000,00</w:t>
            </w:r>
          </w:p>
          <w:p w:rsidR="006E6493" w:rsidRPr="006E6493" w:rsidRDefault="006E6493" w:rsidP="006E6493">
            <w:pPr>
              <w:ind w:right="-1"/>
              <w:jc w:val="both"/>
              <w:rPr>
                <w:sz w:val="20"/>
                <w:szCs w:val="20"/>
              </w:rPr>
            </w:pPr>
          </w:p>
          <w:p w:rsidR="006E6493" w:rsidRPr="006E6493" w:rsidRDefault="006E6493" w:rsidP="006E6493">
            <w:pPr>
              <w:ind w:right="-1"/>
              <w:jc w:val="both"/>
              <w:rPr>
                <w:sz w:val="20"/>
                <w:szCs w:val="20"/>
              </w:rPr>
            </w:pPr>
          </w:p>
          <w:p w:rsidR="006E6493" w:rsidRPr="006E6493" w:rsidRDefault="006E6493" w:rsidP="006E6493">
            <w:pPr>
              <w:ind w:right="-1"/>
              <w:jc w:val="both"/>
              <w:rPr>
                <w:sz w:val="20"/>
                <w:szCs w:val="20"/>
              </w:rPr>
            </w:pPr>
          </w:p>
        </w:tc>
      </w:tr>
      <w:tr w:rsidR="006E6493" w:rsidRPr="006E6493" w:rsidTr="006E6493">
        <w:trPr>
          <w:trHeight w:hRule="exact" w:val="58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E6493" w:rsidRPr="006E6493" w:rsidRDefault="006E6493" w:rsidP="006E6493">
            <w:pPr>
              <w:ind w:right="-1"/>
              <w:jc w:val="both"/>
              <w:rPr>
                <w:sz w:val="20"/>
                <w:szCs w:val="20"/>
              </w:rPr>
            </w:pPr>
          </w:p>
        </w:tc>
        <w:tc>
          <w:tcPr>
            <w:tcW w:w="5530"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-создание минуса (фонограммы) с готового плюса</w:t>
            </w:r>
          </w:p>
        </w:tc>
        <w:tc>
          <w:tcPr>
            <w:tcW w:w="174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w:t>
            </w:r>
          </w:p>
        </w:tc>
        <w:tc>
          <w:tcPr>
            <w:tcW w:w="1697"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1500,00</w:t>
            </w:r>
          </w:p>
        </w:tc>
      </w:tr>
      <w:tr w:rsidR="006E6493" w:rsidRPr="006E6493" w:rsidTr="006E6493">
        <w:trPr>
          <w:trHeight w:hRule="exact" w:val="58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E6493" w:rsidRPr="006E6493" w:rsidRDefault="006E6493" w:rsidP="006E6493">
            <w:pPr>
              <w:ind w:right="-1"/>
              <w:jc w:val="both"/>
              <w:rPr>
                <w:sz w:val="20"/>
                <w:szCs w:val="20"/>
              </w:rPr>
            </w:pPr>
          </w:p>
        </w:tc>
        <w:tc>
          <w:tcPr>
            <w:tcW w:w="5530"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 xml:space="preserve">-создание баянного сопровождения для солистов в формате </w:t>
            </w:r>
            <w:proofErr w:type="spellStart"/>
            <w:r w:rsidRPr="006E6493">
              <w:rPr>
                <w:sz w:val="20"/>
                <w:szCs w:val="20"/>
                <w:lang w:val="en-US"/>
              </w:rPr>
              <w:t>mp</w:t>
            </w:r>
            <w:proofErr w:type="spellEnd"/>
            <w:r w:rsidRPr="006E6493">
              <w:rPr>
                <w:sz w:val="20"/>
                <w:szCs w:val="20"/>
              </w:rPr>
              <w:t>3</w:t>
            </w:r>
          </w:p>
        </w:tc>
        <w:tc>
          <w:tcPr>
            <w:tcW w:w="174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w:t>
            </w:r>
          </w:p>
        </w:tc>
        <w:tc>
          <w:tcPr>
            <w:tcW w:w="1697"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200,00</w:t>
            </w:r>
          </w:p>
        </w:tc>
      </w:tr>
      <w:tr w:rsidR="006E6493" w:rsidRPr="006E6493" w:rsidTr="006E6493">
        <w:trPr>
          <w:trHeight w:hRule="exact" w:val="3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6E6493" w:rsidRPr="006E6493" w:rsidRDefault="006E6493" w:rsidP="006E6493">
            <w:pPr>
              <w:ind w:right="-1"/>
              <w:jc w:val="both"/>
              <w:rPr>
                <w:sz w:val="20"/>
                <w:szCs w:val="20"/>
              </w:rPr>
            </w:pPr>
          </w:p>
        </w:tc>
        <w:tc>
          <w:tcPr>
            <w:tcW w:w="5530" w:type="dxa"/>
            <w:tcBorders>
              <w:top w:val="single" w:sz="6" w:space="0" w:color="auto"/>
              <w:left w:val="single" w:sz="6" w:space="0" w:color="auto"/>
              <w:bottom w:val="single" w:sz="4"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-студийная запись и наложение голоса на минус</w:t>
            </w:r>
          </w:p>
        </w:tc>
        <w:tc>
          <w:tcPr>
            <w:tcW w:w="1743" w:type="dxa"/>
            <w:tcBorders>
              <w:top w:val="single" w:sz="6" w:space="0" w:color="auto"/>
              <w:left w:val="single" w:sz="6" w:space="0" w:color="auto"/>
              <w:bottom w:val="single" w:sz="4"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w:t>
            </w:r>
          </w:p>
        </w:tc>
        <w:tc>
          <w:tcPr>
            <w:tcW w:w="1697" w:type="dxa"/>
            <w:tcBorders>
              <w:top w:val="single" w:sz="6" w:space="0" w:color="auto"/>
              <w:left w:val="single" w:sz="6" w:space="0" w:color="auto"/>
              <w:bottom w:val="single" w:sz="4"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200,00</w:t>
            </w:r>
          </w:p>
        </w:tc>
      </w:tr>
      <w:tr w:rsidR="006E6493" w:rsidRPr="006E6493" w:rsidTr="006E6493">
        <w:trPr>
          <w:trHeight w:hRule="exact" w:val="58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E6493" w:rsidRPr="006E6493" w:rsidRDefault="006E6493" w:rsidP="006E6493">
            <w:pPr>
              <w:ind w:right="-1"/>
              <w:jc w:val="both"/>
              <w:rPr>
                <w:sz w:val="20"/>
                <w:szCs w:val="20"/>
              </w:rPr>
            </w:pPr>
          </w:p>
        </w:tc>
        <w:tc>
          <w:tcPr>
            <w:tcW w:w="5530"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 xml:space="preserve">-программная корректировка пения (создание 2-го голоса) и полная  обработка </w:t>
            </w:r>
          </w:p>
        </w:tc>
        <w:tc>
          <w:tcPr>
            <w:tcW w:w="174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w:t>
            </w:r>
          </w:p>
        </w:tc>
        <w:tc>
          <w:tcPr>
            <w:tcW w:w="1697"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200,00</w:t>
            </w:r>
          </w:p>
        </w:tc>
      </w:tr>
      <w:tr w:rsidR="006E6493" w:rsidRPr="006E6493" w:rsidTr="006E6493">
        <w:trPr>
          <w:trHeight w:hRule="exact" w:val="58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E6493" w:rsidRPr="006E6493" w:rsidRDefault="006E6493" w:rsidP="006E6493">
            <w:pPr>
              <w:ind w:right="-1"/>
              <w:jc w:val="both"/>
              <w:rPr>
                <w:sz w:val="20"/>
                <w:szCs w:val="20"/>
              </w:rPr>
            </w:pPr>
          </w:p>
        </w:tc>
        <w:tc>
          <w:tcPr>
            <w:tcW w:w="5530"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-расшифровка песни с переводом на нотную запись</w:t>
            </w:r>
          </w:p>
        </w:tc>
        <w:tc>
          <w:tcPr>
            <w:tcW w:w="174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 стр.</w:t>
            </w:r>
          </w:p>
        </w:tc>
        <w:tc>
          <w:tcPr>
            <w:tcW w:w="1697"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200,00</w:t>
            </w:r>
          </w:p>
        </w:tc>
      </w:tr>
      <w:tr w:rsidR="006E6493" w:rsidRPr="006E6493" w:rsidTr="006E6493">
        <w:trPr>
          <w:trHeight w:hRule="exact" w:val="257"/>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6E6493" w:rsidRPr="006E6493" w:rsidRDefault="006E6493" w:rsidP="006E6493">
            <w:pPr>
              <w:ind w:right="-1"/>
              <w:jc w:val="both"/>
              <w:rPr>
                <w:sz w:val="20"/>
                <w:szCs w:val="20"/>
              </w:rPr>
            </w:pPr>
          </w:p>
        </w:tc>
        <w:tc>
          <w:tcPr>
            <w:tcW w:w="5530" w:type="dxa"/>
            <w:tcBorders>
              <w:top w:val="single" w:sz="6" w:space="0" w:color="auto"/>
              <w:left w:val="single" w:sz="6" w:space="0" w:color="auto"/>
              <w:bottom w:val="single" w:sz="4"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-смена тональности</w:t>
            </w:r>
          </w:p>
        </w:tc>
        <w:tc>
          <w:tcPr>
            <w:tcW w:w="1743" w:type="dxa"/>
            <w:tcBorders>
              <w:top w:val="single" w:sz="6" w:space="0" w:color="auto"/>
              <w:left w:val="single" w:sz="6" w:space="0" w:color="auto"/>
              <w:bottom w:val="single" w:sz="4"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 трек</w:t>
            </w:r>
          </w:p>
        </w:tc>
        <w:tc>
          <w:tcPr>
            <w:tcW w:w="1697" w:type="dxa"/>
            <w:tcBorders>
              <w:top w:val="single" w:sz="6" w:space="0" w:color="auto"/>
              <w:left w:val="single" w:sz="6" w:space="0" w:color="auto"/>
              <w:bottom w:val="single" w:sz="4"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10,00</w:t>
            </w:r>
          </w:p>
        </w:tc>
      </w:tr>
      <w:tr w:rsidR="006E6493" w:rsidRPr="006E6493" w:rsidTr="006E6493">
        <w:trPr>
          <w:trHeight w:hRule="exact" w:val="3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6E6493" w:rsidRPr="006E6493" w:rsidRDefault="006E6493" w:rsidP="006E6493">
            <w:pPr>
              <w:ind w:right="-1"/>
              <w:jc w:val="both"/>
              <w:rPr>
                <w:sz w:val="20"/>
                <w:szCs w:val="20"/>
              </w:rPr>
            </w:pPr>
          </w:p>
        </w:tc>
        <w:tc>
          <w:tcPr>
            <w:tcW w:w="5530" w:type="dxa"/>
            <w:tcBorders>
              <w:top w:val="single" w:sz="6" w:space="0" w:color="auto"/>
              <w:left w:val="single" w:sz="6" w:space="0" w:color="auto"/>
              <w:bottom w:val="single" w:sz="4"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-чистка аудио от шума</w:t>
            </w:r>
          </w:p>
        </w:tc>
        <w:tc>
          <w:tcPr>
            <w:tcW w:w="1743" w:type="dxa"/>
            <w:tcBorders>
              <w:top w:val="single" w:sz="6" w:space="0" w:color="auto"/>
              <w:left w:val="single" w:sz="6" w:space="0" w:color="auto"/>
              <w:bottom w:val="single" w:sz="4"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 трек</w:t>
            </w:r>
          </w:p>
        </w:tc>
        <w:tc>
          <w:tcPr>
            <w:tcW w:w="1697" w:type="dxa"/>
            <w:tcBorders>
              <w:top w:val="single" w:sz="6" w:space="0" w:color="auto"/>
              <w:left w:val="single" w:sz="6" w:space="0" w:color="auto"/>
              <w:bottom w:val="single" w:sz="4"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10,00</w:t>
            </w:r>
          </w:p>
        </w:tc>
      </w:tr>
      <w:tr w:rsidR="006E6493" w:rsidRPr="006E6493" w:rsidTr="006E6493">
        <w:trPr>
          <w:trHeight w:hRule="exact" w:val="3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6E6493" w:rsidRPr="006E6493" w:rsidRDefault="006E6493" w:rsidP="006E6493">
            <w:pPr>
              <w:ind w:right="-1"/>
              <w:jc w:val="both"/>
              <w:rPr>
                <w:sz w:val="20"/>
                <w:szCs w:val="20"/>
              </w:rPr>
            </w:pPr>
          </w:p>
        </w:tc>
        <w:tc>
          <w:tcPr>
            <w:tcW w:w="5530" w:type="dxa"/>
            <w:tcBorders>
              <w:top w:val="single" w:sz="6" w:space="0" w:color="auto"/>
              <w:left w:val="single" w:sz="6" w:space="0" w:color="auto"/>
              <w:bottom w:val="single" w:sz="4"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-копирование компакт дисков</w:t>
            </w:r>
          </w:p>
        </w:tc>
        <w:tc>
          <w:tcPr>
            <w:tcW w:w="1743" w:type="dxa"/>
            <w:tcBorders>
              <w:top w:val="single" w:sz="6" w:space="0" w:color="auto"/>
              <w:left w:val="single" w:sz="6" w:space="0" w:color="auto"/>
              <w:bottom w:val="single" w:sz="4"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w:t>
            </w:r>
          </w:p>
        </w:tc>
        <w:tc>
          <w:tcPr>
            <w:tcW w:w="1697" w:type="dxa"/>
            <w:tcBorders>
              <w:top w:val="single" w:sz="6" w:space="0" w:color="auto"/>
              <w:left w:val="single" w:sz="6" w:space="0" w:color="auto"/>
              <w:bottom w:val="single" w:sz="4"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50,00</w:t>
            </w:r>
          </w:p>
        </w:tc>
      </w:tr>
      <w:tr w:rsidR="006E6493" w:rsidRPr="006E6493" w:rsidTr="006E6493">
        <w:trPr>
          <w:trHeight w:hRule="exact" w:val="58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E6493" w:rsidRPr="006E6493" w:rsidRDefault="006E6493" w:rsidP="006E6493">
            <w:pPr>
              <w:ind w:right="-1"/>
              <w:jc w:val="both"/>
              <w:rPr>
                <w:sz w:val="20"/>
                <w:szCs w:val="20"/>
              </w:rPr>
            </w:pPr>
          </w:p>
        </w:tc>
        <w:tc>
          <w:tcPr>
            <w:tcW w:w="5530"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 xml:space="preserve">-извлечение треков с </w:t>
            </w:r>
            <w:r w:rsidRPr="006E6493">
              <w:rPr>
                <w:sz w:val="20"/>
                <w:szCs w:val="20"/>
                <w:lang w:val="en-US"/>
              </w:rPr>
              <w:t>Audio</w:t>
            </w:r>
            <w:r w:rsidRPr="006E6493">
              <w:rPr>
                <w:sz w:val="20"/>
                <w:szCs w:val="20"/>
              </w:rPr>
              <w:t xml:space="preserve"> </w:t>
            </w:r>
            <w:r w:rsidRPr="006E6493">
              <w:rPr>
                <w:sz w:val="20"/>
                <w:szCs w:val="20"/>
                <w:lang w:val="en-US"/>
              </w:rPr>
              <w:t>Mini</w:t>
            </w:r>
            <w:r w:rsidRPr="006E6493">
              <w:rPr>
                <w:sz w:val="20"/>
                <w:szCs w:val="20"/>
              </w:rPr>
              <w:t xml:space="preserve"> </w:t>
            </w:r>
            <w:r w:rsidRPr="006E6493">
              <w:rPr>
                <w:sz w:val="20"/>
                <w:szCs w:val="20"/>
                <w:lang w:val="en-US"/>
              </w:rPr>
              <w:t>DISC</w:t>
            </w:r>
            <w:r w:rsidRPr="006E6493">
              <w:rPr>
                <w:sz w:val="20"/>
                <w:szCs w:val="20"/>
              </w:rPr>
              <w:t xml:space="preserve"> с конвертацией в  формат </w:t>
            </w:r>
            <w:proofErr w:type="spellStart"/>
            <w:r w:rsidRPr="006E6493">
              <w:rPr>
                <w:sz w:val="20"/>
                <w:szCs w:val="20"/>
                <w:lang w:val="en-US"/>
              </w:rPr>
              <w:t>mp</w:t>
            </w:r>
            <w:proofErr w:type="spellEnd"/>
            <w:r w:rsidRPr="006E6493">
              <w:rPr>
                <w:sz w:val="20"/>
                <w:szCs w:val="20"/>
              </w:rPr>
              <w:t xml:space="preserve">3 </w:t>
            </w:r>
          </w:p>
        </w:tc>
        <w:tc>
          <w:tcPr>
            <w:tcW w:w="174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w:t>
            </w:r>
          </w:p>
        </w:tc>
        <w:tc>
          <w:tcPr>
            <w:tcW w:w="1697"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50,00</w:t>
            </w:r>
          </w:p>
        </w:tc>
      </w:tr>
      <w:tr w:rsidR="006E6493" w:rsidRPr="006E6493" w:rsidTr="006E6493">
        <w:trPr>
          <w:trHeight w:hRule="exact" w:val="58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E6493" w:rsidRPr="006E6493" w:rsidRDefault="006E6493" w:rsidP="006E6493">
            <w:pPr>
              <w:ind w:right="-1"/>
              <w:jc w:val="both"/>
              <w:rPr>
                <w:sz w:val="20"/>
                <w:szCs w:val="20"/>
              </w:rPr>
            </w:pPr>
          </w:p>
        </w:tc>
        <w:tc>
          <w:tcPr>
            <w:tcW w:w="5530"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 xml:space="preserve">-извлечение треков с </w:t>
            </w:r>
            <w:r w:rsidRPr="006E6493">
              <w:rPr>
                <w:sz w:val="20"/>
                <w:szCs w:val="20"/>
                <w:lang w:val="en-US"/>
              </w:rPr>
              <w:t>audio</w:t>
            </w:r>
            <w:r w:rsidRPr="006E6493">
              <w:rPr>
                <w:sz w:val="20"/>
                <w:szCs w:val="20"/>
              </w:rPr>
              <w:t xml:space="preserve"> стерео кассет с конвертацией в  формат </w:t>
            </w:r>
            <w:proofErr w:type="spellStart"/>
            <w:r w:rsidRPr="006E6493">
              <w:rPr>
                <w:sz w:val="20"/>
                <w:szCs w:val="20"/>
                <w:lang w:val="en-US"/>
              </w:rPr>
              <w:t>mp</w:t>
            </w:r>
            <w:proofErr w:type="spellEnd"/>
            <w:r w:rsidRPr="006E6493">
              <w:rPr>
                <w:sz w:val="20"/>
                <w:szCs w:val="20"/>
              </w:rPr>
              <w:t>3</w:t>
            </w:r>
          </w:p>
        </w:tc>
        <w:tc>
          <w:tcPr>
            <w:tcW w:w="174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w:t>
            </w:r>
          </w:p>
        </w:tc>
        <w:tc>
          <w:tcPr>
            <w:tcW w:w="1697"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50,00</w:t>
            </w:r>
          </w:p>
        </w:tc>
      </w:tr>
      <w:tr w:rsidR="006E6493" w:rsidRPr="006E6493" w:rsidTr="006E6493">
        <w:trPr>
          <w:trHeight w:hRule="exact" w:val="58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E6493" w:rsidRPr="006E6493" w:rsidRDefault="006E6493" w:rsidP="006E6493">
            <w:pPr>
              <w:ind w:right="-1"/>
              <w:jc w:val="both"/>
              <w:rPr>
                <w:sz w:val="20"/>
                <w:szCs w:val="20"/>
              </w:rPr>
            </w:pPr>
          </w:p>
        </w:tc>
        <w:tc>
          <w:tcPr>
            <w:tcW w:w="5530"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 xml:space="preserve">-извлечение треков с </w:t>
            </w:r>
            <w:r w:rsidRPr="006E6493">
              <w:rPr>
                <w:sz w:val="20"/>
                <w:szCs w:val="20"/>
                <w:lang w:val="en-US"/>
              </w:rPr>
              <w:t>AUDIO</w:t>
            </w:r>
            <w:r w:rsidRPr="006E6493">
              <w:rPr>
                <w:sz w:val="20"/>
                <w:szCs w:val="20"/>
              </w:rPr>
              <w:t>-</w:t>
            </w:r>
            <w:r w:rsidRPr="006E6493">
              <w:rPr>
                <w:sz w:val="20"/>
                <w:szCs w:val="20"/>
                <w:lang w:val="en-US"/>
              </w:rPr>
              <w:t>CD</w:t>
            </w:r>
            <w:r w:rsidRPr="006E6493">
              <w:rPr>
                <w:sz w:val="20"/>
                <w:szCs w:val="20"/>
              </w:rPr>
              <w:t xml:space="preserve"> с конвертацией в  формат </w:t>
            </w:r>
            <w:proofErr w:type="spellStart"/>
            <w:r w:rsidRPr="006E6493">
              <w:rPr>
                <w:sz w:val="20"/>
                <w:szCs w:val="20"/>
                <w:lang w:val="en-US"/>
              </w:rPr>
              <w:t>mp</w:t>
            </w:r>
            <w:proofErr w:type="spellEnd"/>
            <w:r w:rsidRPr="006E6493">
              <w:rPr>
                <w:sz w:val="20"/>
                <w:szCs w:val="20"/>
              </w:rPr>
              <w:t>3</w:t>
            </w:r>
          </w:p>
        </w:tc>
        <w:tc>
          <w:tcPr>
            <w:tcW w:w="174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w:t>
            </w:r>
          </w:p>
        </w:tc>
        <w:tc>
          <w:tcPr>
            <w:tcW w:w="1697"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10,00</w:t>
            </w:r>
          </w:p>
        </w:tc>
      </w:tr>
      <w:tr w:rsidR="006E6493" w:rsidRPr="006E6493" w:rsidTr="006E6493">
        <w:trPr>
          <w:trHeight w:hRule="exact" w:val="58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E6493" w:rsidRPr="006E6493" w:rsidRDefault="006E6493" w:rsidP="006E6493">
            <w:pPr>
              <w:ind w:right="-1"/>
              <w:jc w:val="both"/>
              <w:rPr>
                <w:sz w:val="20"/>
                <w:szCs w:val="20"/>
              </w:rPr>
            </w:pPr>
          </w:p>
        </w:tc>
        <w:tc>
          <w:tcPr>
            <w:tcW w:w="5530"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 xml:space="preserve">-извлечение видео с </w:t>
            </w:r>
            <w:r w:rsidRPr="006E6493">
              <w:rPr>
                <w:sz w:val="20"/>
                <w:szCs w:val="20"/>
                <w:lang w:val="en-US"/>
              </w:rPr>
              <w:t>DVD</w:t>
            </w:r>
            <w:r w:rsidRPr="006E6493">
              <w:rPr>
                <w:sz w:val="20"/>
                <w:szCs w:val="20"/>
              </w:rPr>
              <w:t>-</w:t>
            </w:r>
            <w:r w:rsidRPr="006E6493">
              <w:rPr>
                <w:sz w:val="20"/>
                <w:szCs w:val="20"/>
                <w:lang w:val="en-US"/>
              </w:rPr>
              <w:t>VIDEO</w:t>
            </w:r>
            <w:r w:rsidRPr="006E6493">
              <w:rPr>
                <w:sz w:val="20"/>
                <w:szCs w:val="20"/>
              </w:rPr>
              <w:t xml:space="preserve"> дисков и создание видео файла для флэш накопителей</w:t>
            </w:r>
          </w:p>
        </w:tc>
        <w:tc>
          <w:tcPr>
            <w:tcW w:w="174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w:t>
            </w:r>
            <w:r w:rsidRPr="006E6493">
              <w:rPr>
                <w:sz w:val="20"/>
                <w:szCs w:val="20"/>
                <w:lang w:val="en-US"/>
              </w:rPr>
              <w:t xml:space="preserve"> DVD</w:t>
            </w:r>
            <w:r w:rsidRPr="006E6493">
              <w:rPr>
                <w:sz w:val="20"/>
                <w:szCs w:val="20"/>
              </w:rPr>
              <w:t>-диск</w:t>
            </w:r>
          </w:p>
        </w:tc>
        <w:tc>
          <w:tcPr>
            <w:tcW w:w="1697"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50,00</w:t>
            </w:r>
          </w:p>
        </w:tc>
      </w:tr>
      <w:tr w:rsidR="006E6493" w:rsidRPr="006E6493" w:rsidTr="006E6493">
        <w:trPr>
          <w:trHeight w:hRule="exact" w:val="58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E6493" w:rsidRPr="006E6493" w:rsidRDefault="006E6493" w:rsidP="006E6493">
            <w:pPr>
              <w:ind w:right="-1"/>
              <w:jc w:val="both"/>
              <w:rPr>
                <w:sz w:val="20"/>
                <w:szCs w:val="20"/>
              </w:rPr>
            </w:pPr>
          </w:p>
        </w:tc>
        <w:tc>
          <w:tcPr>
            <w:tcW w:w="5530"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 xml:space="preserve">-перепись больших видеокассет на </w:t>
            </w:r>
            <w:r w:rsidRPr="006E6493">
              <w:rPr>
                <w:sz w:val="20"/>
                <w:szCs w:val="20"/>
                <w:lang w:val="en-US"/>
              </w:rPr>
              <w:t>DVD</w:t>
            </w:r>
            <w:r w:rsidRPr="006E6493">
              <w:rPr>
                <w:sz w:val="20"/>
                <w:szCs w:val="20"/>
              </w:rPr>
              <w:t>-</w:t>
            </w:r>
            <w:r w:rsidRPr="006E6493">
              <w:rPr>
                <w:sz w:val="20"/>
                <w:szCs w:val="20"/>
                <w:lang w:val="en-US"/>
              </w:rPr>
              <w:t>R</w:t>
            </w:r>
            <w:r w:rsidRPr="006E6493">
              <w:rPr>
                <w:sz w:val="20"/>
                <w:szCs w:val="20"/>
              </w:rPr>
              <w:t xml:space="preserve"> (структура- </w:t>
            </w:r>
            <w:r w:rsidRPr="006E6493">
              <w:rPr>
                <w:sz w:val="20"/>
                <w:szCs w:val="20"/>
                <w:lang w:val="en-US"/>
              </w:rPr>
              <w:t>DVD</w:t>
            </w:r>
            <w:r w:rsidRPr="006E6493">
              <w:rPr>
                <w:sz w:val="20"/>
                <w:szCs w:val="20"/>
              </w:rPr>
              <w:t>-</w:t>
            </w:r>
            <w:r w:rsidRPr="006E6493">
              <w:rPr>
                <w:sz w:val="20"/>
                <w:szCs w:val="20"/>
                <w:lang w:val="en-US"/>
              </w:rPr>
              <w:t>VIDEO</w:t>
            </w:r>
            <w:r w:rsidRPr="006E6493">
              <w:rPr>
                <w:sz w:val="20"/>
                <w:szCs w:val="20"/>
              </w:rPr>
              <w:t>)</w:t>
            </w:r>
          </w:p>
        </w:tc>
        <w:tc>
          <w:tcPr>
            <w:tcW w:w="174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w:t>
            </w:r>
            <w:r w:rsidRPr="006E6493">
              <w:rPr>
                <w:sz w:val="20"/>
                <w:szCs w:val="20"/>
                <w:lang w:val="en-US"/>
              </w:rPr>
              <w:t xml:space="preserve"> DVD</w:t>
            </w:r>
            <w:r w:rsidRPr="006E6493">
              <w:rPr>
                <w:sz w:val="20"/>
                <w:szCs w:val="20"/>
              </w:rPr>
              <w:t>-диск</w:t>
            </w:r>
          </w:p>
        </w:tc>
        <w:tc>
          <w:tcPr>
            <w:tcW w:w="1697"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120,00</w:t>
            </w:r>
          </w:p>
        </w:tc>
      </w:tr>
      <w:tr w:rsidR="006E6493" w:rsidRPr="006E6493" w:rsidTr="006E6493">
        <w:trPr>
          <w:trHeight w:hRule="exact" w:val="288"/>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24.</w:t>
            </w:r>
          </w:p>
        </w:tc>
        <w:tc>
          <w:tcPr>
            <w:tcW w:w="5530"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Бильярдный стол</w:t>
            </w:r>
          </w:p>
        </w:tc>
        <w:tc>
          <w:tcPr>
            <w:tcW w:w="174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1час</w:t>
            </w:r>
          </w:p>
        </w:tc>
        <w:tc>
          <w:tcPr>
            <w:tcW w:w="1697"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w:t>
            </w:r>
          </w:p>
        </w:tc>
      </w:tr>
      <w:tr w:rsidR="006E6493" w:rsidRPr="006E6493" w:rsidTr="006E6493">
        <w:trPr>
          <w:trHeight w:hRule="exact" w:val="346"/>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25.</w:t>
            </w:r>
          </w:p>
        </w:tc>
        <w:tc>
          <w:tcPr>
            <w:tcW w:w="5530"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«Караоке»</w:t>
            </w:r>
          </w:p>
        </w:tc>
        <w:tc>
          <w:tcPr>
            <w:tcW w:w="174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 xml:space="preserve"> 1 трек</w:t>
            </w:r>
          </w:p>
        </w:tc>
        <w:tc>
          <w:tcPr>
            <w:tcW w:w="1697"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50,00</w:t>
            </w:r>
          </w:p>
        </w:tc>
      </w:tr>
      <w:tr w:rsidR="006E6493" w:rsidRPr="006E6493" w:rsidTr="006E6493">
        <w:trPr>
          <w:trHeight w:hRule="exact" w:val="576"/>
        </w:trPr>
        <w:tc>
          <w:tcPr>
            <w:tcW w:w="851" w:type="dxa"/>
            <w:tcBorders>
              <w:top w:val="nil"/>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26.</w:t>
            </w:r>
          </w:p>
        </w:tc>
        <w:tc>
          <w:tcPr>
            <w:tcW w:w="5530"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Клубные вечера для взрослых</w:t>
            </w:r>
          </w:p>
        </w:tc>
        <w:tc>
          <w:tcPr>
            <w:tcW w:w="174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 билет</w:t>
            </w:r>
          </w:p>
        </w:tc>
        <w:tc>
          <w:tcPr>
            <w:tcW w:w="1697"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50,00 -100,00</w:t>
            </w:r>
          </w:p>
        </w:tc>
      </w:tr>
      <w:tr w:rsidR="006E6493" w:rsidRPr="006E6493" w:rsidTr="006E6493">
        <w:trPr>
          <w:trHeight w:hRule="exact" w:val="576"/>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27.</w:t>
            </w:r>
          </w:p>
        </w:tc>
        <w:tc>
          <w:tcPr>
            <w:tcW w:w="5530"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Клубные вечера для детей</w:t>
            </w:r>
          </w:p>
        </w:tc>
        <w:tc>
          <w:tcPr>
            <w:tcW w:w="174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1билет</w:t>
            </w:r>
          </w:p>
        </w:tc>
        <w:tc>
          <w:tcPr>
            <w:tcW w:w="1697"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 xml:space="preserve"> 30,00 – 100,00</w:t>
            </w:r>
          </w:p>
        </w:tc>
      </w:tr>
      <w:tr w:rsidR="006E6493" w:rsidRPr="006E6493" w:rsidTr="006E6493">
        <w:trPr>
          <w:trHeight w:hRule="exact" w:val="1133"/>
        </w:trPr>
        <w:tc>
          <w:tcPr>
            <w:tcW w:w="851" w:type="dxa"/>
            <w:tcBorders>
              <w:top w:val="single" w:sz="6" w:space="0" w:color="auto"/>
              <w:left w:val="single" w:sz="6" w:space="0" w:color="auto"/>
              <w:bottom w:val="single" w:sz="4"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28.</w:t>
            </w:r>
          </w:p>
        </w:tc>
        <w:tc>
          <w:tcPr>
            <w:tcW w:w="5530" w:type="dxa"/>
            <w:tcBorders>
              <w:top w:val="single" w:sz="6" w:space="0" w:color="auto"/>
              <w:left w:val="single" w:sz="6" w:space="0" w:color="auto"/>
              <w:bottom w:val="single" w:sz="4"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Просмотр кинофильмов: для взрослых,</w:t>
            </w:r>
          </w:p>
          <w:p w:rsidR="006E6493" w:rsidRPr="006E6493" w:rsidRDefault="006E6493" w:rsidP="006E6493">
            <w:pPr>
              <w:ind w:right="-1"/>
              <w:jc w:val="both"/>
              <w:rPr>
                <w:sz w:val="20"/>
                <w:szCs w:val="20"/>
              </w:rPr>
            </w:pPr>
            <w:r w:rsidRPr="006E6493">
              <w:rPr>
                <w:sz w:val="20"/>
                <w:szCs w:val="20"/>
              </w:rPr>
              <w:t xml:space="preserve">                                         </w:t>
            </w:r>
          </w:p>
          <w:p w:rsidR="006E6493" w:rsidRPr="006E6493" w:rsidRDefault="006E6493" w:rsidP="006E6493">
            <w:pPr>
              <w:ind w:right="-1"/>
              <w:jc w:val="both"/>
              <w:rPr>
                <w:sz w:val="20"/>
                <w:szCs w:val="20"/>
              </w:rPr>
            </w:pPr>
            <w:r w:rsidRPr="006E6493">
              <w:rPr>
                <w:sz w:val="20"/>
                <w:szCs w:val="20"/>
              </w:rPr>
              <w:t xml:space="preserve">                                           для детей</w:t>
            </w:r>
          </w:p>
        </w:tc>
        <w:tc>
          <w:tcPr>
            <w:tcW w:w="1743" w:type="dxa"/>
            <w:tcBorders>
              <w:top w:val="single" w:sz="6" w:space="0" w:color="auto"/>
              <w:left w:val="single" w:sz="6" w:space="0" w:color="auto"/>
              <w:bottom w:val="single" w:sz="4"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 билет</w:t>
            </w:r>
          </w:p>
          <w:p w:rsidR="006E6493" w:rsidRPr="006E6493" w:rsidRDefault="006E6493" w:rsidP="006E6493">
            <w:pPr>
              <w:ind w:right="-1"/>
              <w:jc w:val="both"/>
              <w:rPr>
                <w:sz w:val="20"/>
                <w:szCs w:val="20"/>
              </w:rPr>
            </w:pPr>
          </w:p>
          <w:p w:rsidR="006E6493" w:rsidRPr="006E6493" w:rsidRDefault="006E6493" w:rsidP="006E6493">
            <w:pPr>
              <w:ind w:right="-1"/>
              <w:jc w:val="both"/>
              <w:rPr>
                <w:sz w:val="20"/>
                <w:szCs w:val="20"/>
              </w:rPr>
            </w:pPr>
            <w:r w:rsidRPr="006E6493">
              <w:rPr>
                <w:sz w:val="20"/>
                <w:szCs w:val="20"/>
              </w:rPr>
              <w:t>1 билет</w:t>
            </w:r>
          </w:p>
        </w:tc>
        <w:tc>
          <w:tcPr>
            <w:tcW w:w="1697" w:type="dxa"/>
            <w:tcBorders>
              <w:top w:val="single" w:sz="6" w:space="0" w:color="auto"/>
              <w:left w:val="single" w:sz="6" w:space="0" w:color="auto"/>
              <w:bottom w:val="single" w:sz="4"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 xml:space="preserve"> 100,00 -200,00</w:t>
            </w:r>
          </w:p>
          <w:p w:rsidR="006E6493" w:rsidRPr="006E6493" w:rsidRDefault="006E6493" w:rsidP="006E6493">
            <w:pPr>
              <w:ind w:right="-1"/>
              <w:jc w:val="both"/>
              <w:rPr>
                <w:sz w:val="20"/>
                <w:szCs w:val="20"/>
              </w:rPr>
            </w:pPr>
            <w:r w:rsidRPr="006E6493">
              <w:rPr>
                <w:sz w:val="20"/>
                <w:szCs w:val="20"/>
              </w:rPr>
              <w:t>80,00 – 100,00-200,00</w:t>
            </w:r>
          </w:p>
          <w:p w:rsidR="006E6493" w:rsidRPr="006E6493" w:rsidRDefault="006E6493" w:rsidP="006E6493">
            <w:pPr>
              <w:ind w:right="-1"/>
              <w:jc w:val="both"/>
              <w:rPr>
                <w:sz w:val="20"/>
                <w:szCs w:val="20"/>
              </w:rPr>
            </w:pPr>
          </w:p>
        </w:tc>
      </w:tr>
      <w:tr w:rsidR="006E6493" w:rsidRPr="006E6493" w:rsidTr="006E6493">
        <w:trPr>
          <w:trHeight w:hRule="exact" w:val="605"/>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29.</w:t>
            </w:r>
          </w:p>
        </w:tc>
        <w:tc>
          <w:tcPr>
            <w:tcW w:w="5530"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Просмотр видеофильмов: для детей,</w:t>
            </w:r>
          </w:p>
          <w:p w:rsidR="006E6493" w:rsidRPr="006E6493" w:rsidRDefault="006E6493" w:rsidP="006E6493">
            <w:pPr>
              <w:ind w:right="-1"/>
              <w:jc w:val="both"/>
              <w:rPr>
                <w:sz w:val="20"/>
                <w:szCs w:val="20"/>
              </w:rPr>
            </w:pPr>
            <w:r w:rsidRPr="006E6493">
              <w:rPr>
                <w:sz w:val="20"/>
                <w:szCs w:val="20"/>
              </w:rPr>
              <w:t xml:space="preserve">                                             для взрослых</w:t>
            </w:r>
          </w:p>
        </w:tc>
        <w:tc>
          <w:tcPr>
            <w:tcW w:w="174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 билет</w:t>
            </w:r>
          </w:p>
          <w:p w:rsidR="006E6493" w:rsidRPr="006E6493" w:rsidRDefault="006E6493" w:rsidP="006E6493">
            <w:pPr>
              <w:ind w:right="-1"/>
              <w:jc w:val="both"/>
              <w:rPr>
                <w:sz w:val="20"/>
                <w:szCs w:val="20"/>
              </w:rPr>
            </w:pPr>
            <w:r w:rsidRPr="006E6493">
              <w:rPr>
                <w:sz w:val="20"/>
                <w:szCs w:val="20"/>
              </w:rPr>
              <w:t>1 билет</w:t>
            </w:r>
          </w:p>
        </w:tc>
        <w:tc>
          <w:tcPr>
            <w:tcW w:w="1697"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20,00 -50,00,</w:t>
            </w:r>
          </w:p>
          <w:p w:rsidR="006E6493" w:rsidRPr="006E6493" w:rsidRDefault="006E6493" w:rsidP="006E6493">
            <w:pPr>
              <w:ind w:right="-1"/>
              <w:jc w:val="both"/>
              <w:rPr>
                <w:sz w:val="20"/>
                <w:szCs w:val="20"/>
              </w:rPr>
            </w:pPr>
            <w:r w:rsidRPr="006E6493">
              <w:rPr>
                <w:sz w:val="20"/>
                <w:szCs w:val="20"/>
              </w:rPr>
              <w:t>30,00-100,00</w:t>
            </w:r>
          </w:p>
        </w:tc>
      </w:tr>
      <w:tr w:rsidR="006E6493" w:rsidRPr="006E6493" w:rsidTr="006E6493">
        <w:trPr>
          <w:trHeight w:hRule="exact" w:val="413"/>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30.</w:t>
            </w:r>
          </w:p>
        </w:tc>
        <w:tc>
          <w:tcPr>
            <w:tcW w:w="5530"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Прокат сценических костюмов:</w:t>
            </w: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6E6493" w:rsidRPr="006E6493" w:rsidRDefault="006E6493" w:rsidP="006E6493">
            <w:pPr>
              <w:ind w:right="-1"/>
              <w:jc w:val="both"/>
              <w:rPr>
                <w:sz w:val="20"/>
                <w:szCs w:val="20"/>
              </w:rPr>
            </w:pP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6E6493" w:rsidRPr="006E6493" w:rsidRDefault="006E6493" w:rsidP="006E6493">
            <w:pPr>
              <w:ind w:right="-1"/>
              <w:jc w:val="both"/>
              <w:rPr>
                <w:sz w:val="20"/>
                <w:szCs w:val="20"/>
              </w:rPr>
            </w:pPr>
          </w:p>
        </w:tc>
      </w:tr>
      <w:tr w:rsidR="006E6493" w:rsidRPr="006E6493" w:rsidTr="006E6493">
        <w:trPr>
          <w:trHeight w:hRule="exact" w:val="40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E6493" w:rsidRPr="006E6493" w:rsidRDefault="006E6493" w:rsidP="006E6493">
            <w:pPr>
              <w:ind w:right="-1"/>
              <w:jc w:val="both"/>
              <w:rPr>
                <w:sz w:val="20"/>
                <w:szCs w:val="20"/>
              </w:rPr>
            </w:pPr>
          </w:p>
        </w:tc>
        <w:tc>
          <w:tcPr>
            <w:tcW w:w="5530"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-хоровые платья и рубашка</w:t>
            </w:r>
          </w:p>
        </w:tc>
        <w:tc>
          <w:tcPr>
            <w:tcW w:w="174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 костюм</w:t>
            </w:r>
          </w:p>
        </w:tc>
        <w:tc>
          <w:tcPr>
            <w:tcW w:w="1697"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300,00</w:t>
            </w:r>
          </w:p>
        </w:tc>
      </w:tr>
      <w:tr w:rsidR="006E6493" w:rsidRPr="006E6493" w:rsidTr="006E6493">
        <w:trPr>
          <w:trHeight w:hRule="exact" w:val="41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E6493" w:rsidRPr="006E6493" w:rsidRDefault="006E6493" w:rsidP="006E6493">
            <w:pPr>
              <w:ind w:right="-1"/>
              <w:jc w:val="both"/>
              <w:rPr>
                <w:sz w:val="20"/>
                <w:szCs w:val="20"/>
              </w:rPr>
            </w:pPr>
          </w:p>
        </w:tc>
        <w:tc>
          <w:tcPr>
            <w:tcW w:w="5530"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-танцевальные костюмы</w:t>
            </w:r>
          </w:p>
        </w:tc>
        <w:tc>
          <w:tcPr>
            <w:tcW w:w="174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 xml:space="preserve">       1 костюм</w:t>
            </w:r>
          </w:p>
        </w:tc>
        <w:tc>
          <w:tcPr>
            <w:tcW w:w="1697"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300,00</w:t>
            </w:r>
          </w:p>
        </w:tc>
      </w:tr>
      <w:tr w:rsidR="006E6493" w:rsidRPr="006E6493" w:rsidTr="006E6493">
        <w:trPr>
          <w:trHeight w:hRule="exact" w:val="41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E6493" w:rsidRPr="006E6493" w:rsidRDefault="006E6493" w:rsidP="006E6493">
            <w:pPr>
              <w:ind w:right="-1"/>
              <w:jc w:val="both"/>
              <w:rPr>
                <w:sz w:val="20"/>
                <w:szCs w:val="20"/>
              </w:rPr>
            </w:pPr>
          </w:p>
        </w:tc>
        <w:tc>
          <w:tcPr>
            <w:tcW w:w="5530"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-танцевальная обувь</w:t>
            </w:r>
          </w:p>
        </w:tc>
        <w:tc>
          <w:tcPr>
            <w:tcW w:w="174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 пара</w:t>
            </w:r>
          </w:p>
        </w:tc>
        <w:tc>
          <w:tcPr>
            <w:tcW w:w="1697"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iCs/>
                <w:sz w:val="20"/>
                <w:szCs w:val="20"/>
              </w:rPr>
              <w:t>300,00</w:t>
            </w:r>
          </w:p>
        </w:tc>
      </w:tr>
      <w:tr w:rsidR="006E6493" w:rsidRPr="006E6493" w:rsidTr="006E6493">
        <w:trPr>
          <w:trHeight w:hRule="exact" w:val="41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E6493" w:rsidRPr="006E6493" w:rsidRDefault="006E6493" w:rsidP="006E6493">
            <w:pPr>
              <w:ind w:right="-1"/>
              <w:jc w:val="both"/>
              <w:rPr>
                <w:sz w:val="20"/>
                <w:szCs w:val="20"/>
              </w:rPr>
            </w:pPr>
          </w:p>
        </w:tc>
        <w:tc>
          <w:tcPr>
            <w:tcW w:w="5530"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Прокат сценических костюмов новых</w:t>
            </w:r>
          </w:p>
        </w:tc>
        <w:tc>
          <w:tcPr>
            <w:tcW w:w="174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 костюм</w:t>
            </w:r>
          </w:p>
        </w:tc>
        <w:tc>
          <w:tcPr>
            <w:tcW w:w="1697"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500,00</w:t>
            </w:r>
          </w:p>
        </w:tc>
      </w:tr>
      <w:tr w:rsidR="006E6493" w:rsidRPr="006E6493" w:rsidTr="006E6493">
        <w:trPr>
          <w:trHeight w:hRule="exact" w:val="598"/>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31.</w:t>
            </w:r>
          </w:p>
        </w:tc>
        <w:tc>
          <w:tcPr>
            <w:tcW w:w="5530"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Услуги по распространению билетов для приезжающих арт.</w:t>
            </w:r>
          </w:p>
        </w:tc>
        <w:tc>
          <w:tcPr>
            <w:tcW w:w="174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Концерт,</w:t>
            </w:r>
          </w:p>
          <w:p w:rsidR="006E6493" w:rsidRPr="006E6493" w:rsidRDefault="006E6493" w:rsidP="006E6493">
            <w:pPr>
              <w:ind w:right="-1"/>
              <w:jc w:val="both"/>
              <w:rPr>
                <w:sz w:val="20"/>
                <w:szCs w:val="20"/>
              </w:rPr>
            </w:pPr>
            <w:r w:rsidRPr="006E6493">
              <w:rPr>
                <w:sz w:val="20"/>
                <w:szCs w:val="20"/>
              </w:rPr>
              <w:t xml:space="preserve"> спектакль</w:t>
            </w:r>
          </w:p>
        </w:tc>
        <w:tc>
          <w:tcPr>
            <w:tcW w:w="1697"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 xml:space="preserve">15 % от </w:t>
            </w:r>
          </w:p>
          <w:p w:rsidR="006E6493" w:rsidRPr="006E6493" w:rsidRDefault="006E6493" w:rsidP="006E6493">
            <w:pPr>
              <w:ind w:right="-1"/>
              <w:jc w:val="both"/>
              <w:rPr>
                <w:sz w:val="20"/>
                <w:szCs w:val="20"/>
              </w:rPr>
            </w:pPr>
            <w:r w:rsidRPr="006E6493">
              <w:rPr>
                <w:sz w:val="20"/>
                <w:szCs w:val="20"/>
              </w:rPr>
              <w:t>выручки</w:t>
            </w:r>
          </w:p>
        </w:tc>
      </w:tr>
      <w:tr w:rsidR="006E6493" w:rsidRPr="006E6493" w:rsidTr="006E6493">
        <w:trPr>
          <w:trHeight w:hRule="exact" w:val="59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E6493" w:rsidRPr="006E6493" w:rsidRDefault="006E6493" w:rsidP="006E6493">
            <w:pPr>
              <w:ind w:right="-1"/>
              <w:jc w:val="both"/>
              <w:rPr>
                <w:sz w:val="20"/>
                <w:szCs w:val="20"/>
              </w:rPr>
            </w:pPr>
            <w:r w:rsidRPr="006E6493">
              <w:rPr>
                <w:sz w:val="20"/>
                <w:szCs w:val="20"/>
              </w:rPr>
              <w:t>32.</w:t>
            </w: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6E6493" w:rsidRPr="006E6493" w:rsidRDefault="006E6493" w:rsidP="006E6493">
            <w:pPr>
              <w:ind w:right="-1"/>
              <w:jc w:val="both"/>
              <w:rPr>
                <w:sz w:val="20"/>
                <w:szCs w:val="20"/>
              </w:rPr>
            </w:pPr>
            <w:r w:rsidRPr="006E6493">
              <w:rPr>
                <w:sz w:val="20"/>
                <w:szCs w:val="20"/>
              </w:rPr>
              <w:t xml:space="preserve">Услуги по распространению билетов для </w:t>
            </w:r>
            <w:proofErr w:type="spellStart"/>
            <w:r w:rsidRPr="006E6493">
              <w:rPr>
                <w:sz w:val="20"/>
                <w:szCs w:val="20"/>
              </w:rPr>
              <w:t>гос.учреждений</w:t>
            </w:r>
            <w:proofErr w:type="spellEnd"/>
            <w:r w:rsidRPr="006E6493">
              <w:rPr>
                <w:sz w:val="20"/>
                <w:szCs w:val="20"/>
              </w:rPr>
              <w:t>.</w:t>
            </w: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6E6493" w:rsidRPr="006E6493" w:rsidRDefault="006E6493" w:rsidP="006E6493">
            <w:pPr>
              <w:ind w:right="-1"/>
              <w:jc w:val="both"/>
              <w:rPr>
                <w:sz w:val="20"/>
                <w:szCs w:val="20"/>
              </w:rPr>
            </w:pPr>
            <w:r w:rsidRPr="006E6493">
              <w:rPr>
                <w:sz w:val="20"/>
                <w:szCs w:val="20"/>
              </w:rPr>
              <w:t>Концерт,</w:t>
            </w:r>
          </w:p>
          <w:p w:rsidR="006E6493" w:rsidRPr="006E6493" w:rsidRDefault="006E6493" w:rsidP="006E6493">
            <w:pPr>
              <w:ind w:right="-1"/>
              <w:jc w:val="both"/>
              <w:rPr>
                <w:sz w:val="20"/>
                <w:szCs w:val="20"/>
              </w:rPr>
            </w:pPr>
            <w:r w:rsidRPr="006E6493">
              <w:rPr>
                <w:sz w:val="20"/>
                <w:szCs w:val="20"/>
              </w:rPr>
              <w:t xml:space="preserve"> спектакль</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6E6493" w:rsidRPr="006E6493" w:rsidRDefault="006E6493" w:rsidP="006E6493">
            <w:pPr>
              <w:ind w:right="-1"/>
              <w:jc w:val="both"/>
              <w:rPr>
                <w:sz w:val="20"/>
                <w:szCs w:val="20"/>
              </w:rPr>
            </w:pPr>
            <w:r w:rsidRPr="006E6493">
              <w:rPr>
                <w:sz w:val="20"/>
                <w:szCs w:val="20"/>
              </w:rPr>
              <w:t xml:space="preserve">10 % от </w:t>
            </w:r>
          </w:p>
          <w:p w:rsidR="006E6493" w:rsidRPr="006E6493" w:rsidRDefault="006E6493" w:rsidP="006E6493">
            <w:pPr>
              <w:ind w:right="-1"/>
              <w:jc w:val="both"/>
              <w:rPr>
                <w:sz w:val="20"/>
                <w:szCs w:val="20"/>
              </w:rPr>
            </w:pPr>
            <w:r w:rsidRPr="006E6493">
              <w:rPr>
                <w:sz w:val="20"/>
                <w:szCs w:val="20"/>
              </w:rPr>
              <w:t>выручки</w:t>
            </w:r>
          </w:p>
        </w:tc>
      </w:tr>
      <w:tr w:rsidR="006E6493" w:rsidRPr="006E6493" w:rsidTr="006E6493">
        <w:trPr>
          <w:trHeight w:hRule="exact" w:val="538"/>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32.</w:t>
            </w:r>
          </w:p>
        </w:tc>
        <w:tc>
          <w:tcPr>
            <w:tcW w:w="5530"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 xml:space="preserve">Прокат звуковой аппаратуры </w:t>
            </w: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6E6493" w:rsidRPr="006E6493" w:rsidRDefault="006E6493" w:rsidP="006E6493">
            <w:pPr>
              <w:ind w:right="-1"/>
              <w:jc w:val="both"/>
              <w:rPr>
                <w:sz w:val="20"/>
                <w:szCs w:val="20"/>
              </w:rPr>
            </w:pPr>
          </w:p>
        </w:tc>
        <w:tc>
          <w:tcPr>
            <w:tcW w:w="1697"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p>
        </w:tc>
      </w:tr>
      <w:tr w:rsidR="006E6493" w:rsidRPr="006E6493" w:rsidTr="006E6493">
        <w:trPr>
          <w:trHeight w:hRule="exact" w:val="53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E6493" w:rsidRPr="006E6493" w:rsidRDefault="006E6493" w:rsidP="006E6493">
            <w:pPr>
              <w:ind w:right="-1"/>
              <w:jc w:val="both"/>
              <w:rPr>
                <w:sz w:val="20"/>
                <w:szCs w:val="20"/>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6E6493" w:rsidRPr="006E6493" w:rsidRDefault="006E6493" w:rsidP="006E6493">
            <w:pPr>
              <w:ind w:right="-1"/>
              <w:jc w:val="both"/>
              <w:rPr>
                <w:sz w:val="20"/>
                <w:szCs w:val="20"/>
              </w:rPr>
            </w:pPr>
            <w:r w:rsidRPr="006E6493">
              <w:rPr>
                <w:sz w:val="20"/>
                <w:szCs w:val="20"/>
              </w:rPr>
              <w:t>- большой комплект</w:t>
            </w: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6E6493" w:rsidRPr="006E6493" w:rsidRDefault="006E6493" w:rsidP="006E6493">
            <w:pPr>
              <w:ind w:right="-1"/>
              <w:jc w:val="both"/>
              <w:rPr>
                <w:sz w:val="20"/>
                <w:szCs w:val="20"/>
              </w:rPr>
            </w:pP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6E6493" w:rsidRPr="006E6493" w:rsidRDefault="006E6493" w:rsidP="006E6493">
            <w:pPr>
              <w:ind w:right="-1"/>
              <w:jc w:val="both"/>
              <w:rPr>
                <w:sz w:val="20"/>
                <w:szCs w:val="20"/>
              </w:rPr>
            </w:pPr>
            <w:r w:rsidRPr="006E6493">
              <w:rPr>
                <w:sz w:val="20"/>
                <w:szCs w:val="20"/>
              </w:rPr>
              <w:t>3000,00</w:t>
            </w:r>
          </w:p>
        </w:tc>
      </w:tr>
      <w:tr w:rsidR="006E6493" w:rsidRPr="006E6493" w:rsidTr="006E6493">
        <w:trPr>
          <w:trHeight w:hRule="exact" w:val="53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E6493" w:rsidRPr="006E6493" w:rsidRDefault="006E6493" w:rsidP="006E6493">
            <w:pPr>
              <w:ind w:right="-1"/>
              <w:jc w:val="both"/>
              <w:rPr>
                <w:sz w:val="20"/>
                <w:szCs w:val="20"/>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6E6493" w:rsidRPr="006E6493" w:rsidRDefault="006E6493" w:rsidP="006E6493">
            <w:pPr>
              <w:ind w:right="-1"/>
              <w:jc w:val="both"/>
              <w:rPr>
                <w:sz w:val="20"/>
                <w:szCs w:val="20"/>
              </w:rPr>
            </w:pPr>
            <w:r w:rsidRPr="006E6493">
              <w:rPr>
                <w:sz w:val="20"/>
                <w:szCs w:val="20"/>
              </w:rPr>
              <w:t>- малый комплект</w:t>
            </w: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6E6493" w:rsidRPr="006E6493" w:rsidRDefault="006E6493" w:rsidP="006E6493">
            <w:pPr>
              <w:ind w:right="-1"/>
              <w:jc w:val="both"/>
              <w:rPr>
                <w:sz w:val="20"/>
                <w:szCs w:val="20"/>
              </w:rPr>
            </w:pP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6E6493" w:rsidRPr="006E6493" w:rsidRDefault="006E6493" w:rsidP="006E6493">
            <w:pPr>
              <w:ind w:right="-1"/>
              <w:jc w:val="both"/>
              <w:rPr>
                <w:sz w:val="20"/>
                <w:szCs w:val="20"/>
              </w:rPr>
            </w:pPr>
            <w:r w:rsidRPr="006E6493">
              <w:rPr>
                <w:sz w:val="20"/>
                <w:szCs w:val="20"/>
              </w:rPr>
              <w:t>1500,00</w:t>
            </w:r>
          </w:p>
        </w:tc>
      </w:tr>
      <w:tr w:rsidR="006E6493" w:rsidRPr="006E6493" w:rsidTr="006E6493">
        <w:trPr>
          <w:trHeight w:hRule="exact" w:val="548"/>
        </w:trPr>
        <w:tc>
          <w:tcPr>
            <w:tcW w:w="851" w:type="dxa"/>
            <w:tcBorders>
              <w:top w:val="single" w:sz="6" w:space="0" w:color="auto"/>
              <w:left w:val="single" w:sz="6" w:space="0" w:color="auto"/>
              <w:bottom w:val="single" w:sz="4"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33.</w:t>
            </w:r>
          </w:p>
        </w:tc>
        <w:tc>
          <w:tcPr>
            <w:tcW w:w="5530" w:type="dxa"/>
            <w:tcBorders>
              <w:top w:val="single" w:sz="6" w:space="0" w:color="auto"/>
              <w:left w:val="single" w:sz="6" w:space="0" w:color="auto"/>
              <w:bottom w:val="single" w:sz="4"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Услуга по организации выставки- продажи</w:t>
            </w:r>
          </w:p>
        </w:tc>
        <w:tc>
          <w:tcPr>
            <w:tcW w:w="1743" w:type="dxa"/>
            <w:tcBorders>
              <w:top w:val="single" w:sz="6" w:space="0" w:color="auto"/>
              <w:left w:val="single" w:sz="6" w:space="0" w:color="auto"/>
              <w:bottom w:val="single" w:sz="4" w:space="0" w:color="auto"/>
              <w:right w:val="single" w:sz="6" w:space="0" w:color="auto"/>
            </w:tcBorders>
            <w:shd w:val="clear" w:color="auto" w:fill="FFFFFF"/>
          </w:tcPr>
          <w:p w:rsidR="006E6493" w:rsidRPr="006E6493" w:rsidRDefault="006E6493" w:rsidP="006E6493">
            <w:pPr>
              <w:ind w:right="-1"/>
              <w:jc w:val="both"/>
              <w:rPr>
                <w:sz w:val="20"/>
                <w:szCs w:val="20"/>
              </w:rPr>
            </w:pPr>
          </w:p>
        </w:tc>
        <w:tc>
          <w:tcPr>
            <w:tcW w:w="1697" w:type="dxa"/>
            <w:tcBorders>
              <w:top w:val="single" w:sz="6" w:space="0" w:color="auto"/>
              <w:left w:val="single" w:sz="6" w:space="0" w:color="auto"/>
              <w:bottom w:val="single" w:sz="4"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от 500,00- 5000,00</w:t>
            </w:r>
          </w:p>
          <w:p w:rsidR="006E6493" w:rsidRPr="006E6493" w:rsidRDefault="006E6493" w:rsidP="006E6493">
            <w:pPr>
              <w:ind w:right="-1"/>
              <w:jc w:val="both"/>
              <w:rPr>
                <w:sz w:val="20"/>
                <w:szCs w:val="20"/>
              </w:rPr>
            </w:pPr>
            <w:r w:rsidRPr="006E6493">
              <w:rPr>
                <w:sz w:val="20"/>
                <w:szCs w:val="20"/>
              </w:rPr>
              <w:t xml:space="preserve">   и выше</w:t>
            </w:r>
          </w:p>
        </w:tc>
      </w:tr>
      <w:tr w:rsidR="006E6493" w:rsidRPr="006E6493" w:rsidTr="006E6493">
        <w:trPr>
          <w:trHeight w:hRule="exact" w:val="326"/>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34.</w:t>
            </w:r>
          </w:p>
        </w:tc>
        <w:tc>
          <w:tcPr>
            <w:tcW w:w="5530"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Услуги по сопровождению регистрации брака</w:t>
            </w: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6E6493" w:rsidRPr="006E6493" w:rsidRDefault="006E6493" w:rsidP="006E6493">
            <w:pPr>
              <w:ind w:right="-1"/>
              <w:jc w:val="both"/>
              <w:rPr>
                <w:sz w:val="20"/>
                <w:szCs w:val="20"/>
              </w:rPr>
            </w:pPr>
          </w:p>
        </w:tc>
        <w:tc>
          <w:tcPr>
            <w:tcW w:w="1697"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1000-00</w:t>
            </w:r>
          </w:p>
        </w:tc>
      </w:tr>
      <w:tr w:rsidR="006E6493" w:rsidRPr="006E6493" w:rsidTr="006E6493">
        <w:trPr>
          <w:trHeight w:hRule="exact" w:val="813"/>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35.</w:t>
            </w:r>
          </w:p>
        </w:tc>
        <w:tc>
          <w:tcPr>
            <w:tcW w:w="5530"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Услуги по проведению праздников для детей на дому</w:t>
            </w:r>
          </w:p>
          <w:p w:rsidR="006E6493" w:rsidRPr="006E6493" w:rsidRDefault="006E6493" w:rsidP="006E6493">
            <w:pPr>
              <w:ind w:right="-1"/>
              <w:jc w:val="both"/>
              <w:rPr>
                <w:sz w:val="20"/>
                <w:szCs w:val="20"/>
              </w:rPr>
            </w:pPr>
          </w:p>
        </w:tc>
        <w:tc>
          <w:tcPr>
            <w:tcW w:w="174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 час</w:t>
            </w:r>
          </w:p>
        </w:tc>
        <w:tc>
          <w:tcPr>
            <w:tcW w:w="1697"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Цена договорная</w:t>
            </w:r>
          </w:p>
        </w:tc>
      </w:tr>
    </w:tbl>
    <w:p w:rsidR="006E6493" w:rsidRPr="006E6493" w:rsidRDefault="006E6493" w:rsidP="006E6493">
      <w:pPr>
        <w:ind w:right="-1"/>
        <w:jc w:val="both"/>
        <w:rPr>
          <w:bCs/>
          <w:sz w:val="20"/>
          <w:szCs w:val="20"/>
          <w:u w:val="single"/>
        </w:rPr>
      </w:pPr>
    </w:p>
    <w:p w:rsidR="006E6493" w:rsidRPr="006E6493" w:rsidRDefault="006E6493" w:rsidP="006E6493">
      <w:pPr>
        <w:ind w:right="-1"/>
        <w:jc w:val="both"/>
        <w:rPr>
          <w:bCs/>
          <w:sz w:val="20"/>
          <w:szCs w:val="20"/>
        </w:rPr>
      </w:pPr>
      <w:r w:rsidRPr="006E6493">
        <w:rPr>
          <w:bCs/>
          <w:sz w:val="20"/>
          <w:szCs w:val="20"/>
        </w:rPr>
        <w:t>Примечание:</w:t>
      </w:r>
    </w:p>
    <w:p w:rsidR="006E6493" w:rsidRPr="006E6493" w:rsidRDefault="006E6493" w:rsidP="006E6493">
      <w:pPr>
        <w:ind w:right="-1"/>
        <w:jc w:val="both"/>
        <w:rPr>
          <w:bCs/>
          <w:sz w:val="20"/>
          <w:szCs w:val="20"/>
        </w:rPr>
      </w:pPr>
      <w:r w:rsidRPr="006E6493">
        <w:rPr>
          <w:bCs/>
          <w:sz w:val="20"/>
          <w:szCs w:val="20"/>
        </w:rPr>
        <w:t xml:space="preserve"> на концертные и дискотечные программы, спектакли, организованные артистами АУ «Централизованная клубная система» </w:t>
      </w:r>
      <w:proofErr w:type="gramStart"/>
      <w:r w:rsidRPr="006E6493">
        <w:rPr>
          <w:bCs/>
          <w:sz w:val="20"/>
          <w:szCs w:val="20"/>
        </w:rPr>
        <w:t>билеты</w:t>
      </w:r>
      <w:proofErr w:type="gramEnd"/>
      <w:r w:rsidRPr="006E6493">
        <w:rPr>
          <w:bCs/>
          <w:sz w:val="20"/>
          <w:szCs w:val="20"/>
        </w:rPr>
        <w:t xml:space="preserve"> предоставляются со скидкой 50%:</w:t>
      </w:r>
    </w:p>
    <w:p w:rsidR="006E6493" w:rsidRPr="006E6493" w:rsidRDefault="006E6493" w:rsidP="006E6493">
      <w:pPr>
        <w:ind w:right="-1"/>
        <w:jc w:val="both"/>
        <w:rPr>
          <w:bCs/>
          <w:sz w:val="20"/>
          <w:szCs w:val="20"/>
        </w:rPr>
      </w:pPr>
      <w:r w:rsidRPr="006E6493">
        <w:rPr>
          <w:bCs/>
          <w:sz w:val="20"/>
          <w:szCs w:val="20"/>
        </w:rPr>
        <w:t xml:space="preserve"> детям из многодетных семей (3 детей и более);</w:t>
      </w:r>
    </w:p>
    <w:p w:rsidR="006E6493" w:rsidRPr="006E6493" w:rsidRDefault="006E6493" w:rsidP="006E6493">
      <w:pPr>
        <w:ind w:right="-1"/>
        <w:jc w:val="both"/>
        <w:rPr>
          <w:bCs/>
          <w:sz w:val="20"/>
          <w:szCs w:val="20"/>
        </w:rPr>
      </w:pPr>
      <w:r w:rsidRPr="006E6493">
        <w:rPr>
          <w:bCs/>
          <w:sz w:val="20"/>
          <w:szCs w:val="20"/>
        </w:rPr>
        <w:t xml:space="preserve"> детям </w:t>
      </w:r>
      <w:proofErr w:type="gramStart"/>
      <w:r w:rsidRPr="006E6493">
        <w:rPr>
          <w:bCs/>
          <w:sz w:val="20"/>
          <w:szCs w:val="20"/>
        </w:rPr>
        <w:t>из  неблагополучных</w:t>
      </w:r>
      <w:proofErr w:type="gramEnd"/>
      <w:r w:rsidRPr="006E6493">
        <w:rPr>
          <w:bCs/>
          <w:sz w:val="20"/>
          <w:szCs w:val="20"/>
        </w:rPr>
        <w:t xml:space="preserve"> семей;</w:t>
      </w:r>
    </w:p>
    <w:p w:rsidR="006E6493" w:rsidRPr="006E6493" w:rsidRDefault="006E6493" w:rsidP="006E6493">
      <w:pPr>
        <w:ind w:right="-1"/>
        <w:jc w:val="both"/>
        <w:rPr>
          <w:bCs/>
          <w:sz w:val="20"/>
          <w:szCs w:val="20"/>
        </w:rPr>
      </w:pPr>
      <w:r w:rsidRPr="006E6493">
        <w:rPr>
          <w:bCs/>
          <w:sz w:val="20"/>
          <w:szCs w:val="20"/>
        </w:rPr>
        <w:t xml:space="preserve"> детям – сиротам.</w:t>
      </w:r>
    </w:p>
    <w:p w:rsidR="006E6493" w:rsidRPr="006E6493" w:rsidRDefault="006E6493" w:rsidP="006E6493">
      <w:pPr>
        <w:ind w:right="-1"/>
        <w:jc w:val="both"/>
        <w:rPr>
          <w:bCs/>
          <w:sz w:val="20"/>
          <w:szCs w:val="20"/>
        </w:rPr>
      </w:pPr>
      <w:r w:rsidRPr="006E6493">
        <w:rPr>
          <w:bCs/>
          <w:sz w:val="20"/>
          <w:szCs w:val="20"/>
        </w:rPr>
        <w:t xml:space="preserve">билеты </w:t>
      </w:r>
      <w:proofErr w:type="gramStart"/>
      <w:r w:rsidRPr="006E6493">
        <w:rPr>
          <w:bCs/>
          <w:sz w:val="20"/>
          <w:szCs w:val="20"/>
        </w:rPr>
        <w:t>предоставляются  бесплатно</w:t>
      </w:r>
      <w:proofErr w:type="gramEnd"/>
      <w:r w:rsidRPr="006E6493">
        <w:rPr>
          <w:bCs/>
          <w:sz w:val="20"/>
          <w:szCs w:val="20"/>
        </w:rPr>
        <w:t>:</w:t>
      </w:r>
    </w:p>
    <w:p w:rsidR="006E6493" w:rsidRPr="006E6493" w:rsidRDefault="006E6493" w:rsidP="006E6493">
      <w:pPr>
        <w:ind w:right="-1"/>
        <w:jc w:val="both"/>
        <w:rPr>
          <w:bCs/>
          <w:sz w:val="20"/>
          <w:szCs w:val="20"/>
        </w:rPr>
      </w:pPr>
      <w:r w:rsidRPr="006E6493">
        <w:rPr>
          <w:bCs/>
          <w:sz w:val="20"/>
          <w:szCs w:val="20"/>
        </w:rPr>
        <w:t xml:space="preserve"> участникам </w:t>
      </w:r>
      <w:proofErr w:type="gramStart"/>
      <w:r w:rsidRPr="006E6493">
        <w:rPr>
          <w:bCs/>
          <w:sz w:val="20"/>
          <w:szCs w:val="20"/>
        </w:rPr>
        <w:t>клубных  формирований</w:t>
      </w:r>
      <w:proofErr w:type="gramEnd"/>
      <w:r w:rsidRPr="006E6493">
        <w:rPr>
          <w:bCs/>
          <w:sz w:val="20"/>
          <w:szCs w:val="20"/>
        </w:rPr>
        <w:t>;</w:t>
      </w:r>
    </w:p>
    <w:p w:rsidR="006E6493" w:rsidRPr="006E6493" w:rsidRDefault="006E6493" w:rsidP="006E6493">
      <w:pPr>
        <w:ind w:right="-1"/>
        <w:jc w:val="both"/>
        <w:rPr>
          <w:bCs/>
          <w:sz w:val="20"/>
          <w:szCs w:val="20"/>
        </w:rPr>
      </w:pPr>
      <w:r w:rsidRPr="006E6493">
        <w:rPr>
          <w:bCs/>
          <w:sz w:val="20"/>
          <w:szCs w:val="20"/>
        </w:rPr>
        <w:t xml:space="preserve"> </w:t>
      </w:r>
      <w:proofErr w:type="gramStart"/>
      <w:r w:rsidRPr="006E6493">
        <w:rPr>
          <w:bCs/>
          <w:sz w:val="20"/>
          <w:szCs w:val="20"/>
        </w:rPr>
        <w:t>детям  с</w:t>
      </w:r>
      <w:proofErr w:type="gramEnd"/>
      <w:r w:rsidRPr="006E6493">
        <w:rPr>
          <w:bCs/>
          <w:sz w:val="20"/>
          <w:szCs w:val="20"/>
        </w:rPr>
        <w:t xml:space="preserve"> ограниченными возможностями.</w:t>
      </w:r>
    </w:p>
    <w:p w:rsidR="006E6493" w:rsidRPr="006E6493" w:rsidRDefault="006E6493" w:rsidP="006E6493">
      <w:pPr>
        <w:ind w:right="-1"/>
        <w:jc w:val="both"/>
        <w:rPr>
          <w:sz w:val="20"/>
          <w:szCs w:val="20"/>
        </w:rPr>
      </w:pPr>
    </w:p>
    <w:p w:rsidR="006E6493" w:rsidRPr="006E6493" w:rsidRDefault="006E6493" w:rsidP="006E6493">
      <w:pPr>
        <w:ind w:right="-1"/>
        <w:jc w:val="both"/>
        <w:rPr>
          <w:sz w:val="20"/>
          <w:szCs w:val="20"/>
        </w:rPr>
      </w:pPr>
    </w:p>
    <w:p w:rsidR="006E6493" w:rsidRPr="006E6493" w:rsidRDefault="006E6493" w:rsidP="006E6493">
      <w:pPr>
        <w:ind w:right="-1"/>
        <w:jc w:val="right"/>
        <w:rPr>
          <w:sz w:val="20"/>
          <w:szCs w:val="20"/>
        </w:rPr>
      </w:pPr>
      <w:r w:rsidRPr="006E6493">
        <w:rPr>
          <w:sz w:val="20"/>
          <w:szCs w:val="20"/>
        </w:rPr>
        <w:t>Приложение № 2</w:t>
      </w:r>
    </w:p>
    <w:p w:rsidR="006E6493" w:rsidRPr="006E6493" w:rsidRDefault="006E6493" w:rsidP="006E6493">
      <w:pPr>
        <w:ind w:right="-1"/>
        <w:jc w:val="right"/>
        <w:rPr>
          <w:sz w:val="20"/>
          <w:szCs w:val="20"/>
        </w:rPr>
      </w:pPr>
      <w:r w:rsidRPr="006E6493">
        <w:rPr>
          <w:sz w:val="20"/>
          <w:szCs w:val="20"/>
        </w:rPr>
        <w:t>к постановлению администрации</w:t>
      </w:r>
    </w:p>
    <w:p w:rsidR="006E6493" w:rsidRPr="006E6493" w:rsidRDefault="006E6493" w:rsidP="006E6493">
      <w:pPr>
        <w:ind w:right="-1"/>
        <w:jc w:val="right"/>
        <w:rPr>
          <w:sz w:val="20"/>
          <w:szCs w:val="20"/>
        </w:rPr>
      </w:pPr>
      <w:r w:rsidRPr="006E6493">
        <w:rPr>
          <w:sz w:val="20"/>
          <w:szCs w:val="20"/>
        </w:rPr>
        <w:t xml:space="preserve">Аликовского района Чувашской Республики </w:t>
      </w:r>
    </w:p>
    <w:p w:rsidR="006E6493" w:rsidRPr="006E6493" w:rsidRDefault="006E6493" w:rsidP="006E6493">
      <w:pPr>
        <w:ind w:right="-1"/>
        <w:jc w:val="right"/>
        <w:rPr>
          <w:sz w:val="20"/>
          <w:szCs w:val="20"/>
        </w:rPr>
      </w:pPr>
      <w:r w:rsidRPr="006E6493">
        <w:rPr>
          <w:sz w:val="20"/>
          <w:szCs w:val="20"/>
        </w:rPr>
        <w:t>От 07.09.2021    № 807</w:t>
      </w:r>
    </w:p>
    <w:p w:rsidR="006E6493" w:rsidRPr="006E6493" w:rsidRDefault="006E6493" w:rsidP="006E6493">
      <w:pPr>
        <w:ind w:right="-1"/>
        <w:jc w:val="center"/>
        <w:rPr>
          <w:sz w:val="20"/>
          <w:szCs w:val="20"/>
        </w:rPr>
      </w:pPr>
    </w:p>
    <w:p w:rsidR="006E6493" w:rsidRPr="006E6493" w:rsidRDefault="006E6493" w:rsidP="006E6493">
      <w:pPr>
        <w:ind w:right="-1"/>
        <w:jc w:val="center"/>
        <w:rPr>
          <w:sz w:val="20"/>
          <w:szCs w:val="20"/>
        </w:rPr>
      </w:pPr>
      <w:r w:rsidRPr="006E6493">
        <w:rPr>
          <w:sz w:val="20"/>
          <w:szCs w:val="20"/>
        </w:rPr>
        <w:t>Предельные цены</w:t>
      </w:r>
    </w:p>
    <w:p w:rsidR="006E6493" w:rsidRPr="006E6493" w:rsidRDefault="006E6493" w:rsidP="006E6493">
      <w:pPr>
        <w:ind w:right="-1"/>
        <w:jc w:val="center"/>
        <w:rPr>
          <w:sz w:val="20"/>
          <w:szCs w:val="20"/>
        </w:rPr>
      </w:pPr>
      <w:r w:rsidRPr="006E6493">
        <w:rPr>
          <w:sz w:val="20"/>
          <w:szCs w:val="20"/>
        </w:rPr>
        <w:t xml:space="preserve">на платные услуги, предоставляемые автономным учреждением «Централизованная клубная система» Аликовского </w:t>
      </w:r>
      <w:r>
        <w:rPr>
          <w:sz w:val="20"/>
          <w:szCs w:val="20"/>
        </w:rPr>
        <w:t>района Чувашской Республики</w:t>
      </w:r>
    </w:p>
    <w:tbl>
      <w:tblPr>
        <w:tblW w:w="9698" w:type="dxa"/>
        <w:tblInd w:w="40" w:type="dxa"/>
        <w:tblLayout w:type="fixed"/>
        <w:tblCellMar>
          <w:left w:w="40" w:type="dxa"/>
          <w:right w:w="40" w:type="dxa"/>
        </w:tblCellMar>
        <w:tblLook w:val="04A0" w:firstRow="1" w:lastRow="0" w:firstColumn="1" w:lastColumn="0" w:noHBand="0" w:noVBand="1"/>
      </w:tblPr>
      <w:tblGrid>
        <w:gridCol w:w="426"/>
        <w:gridCol w:w="4453"/>
        <w:gridCol w:w="2268"/>
        <w:gridCol w:w="2551"/>
      </w:tblGrid>
      <w:tr w:rsidR="006E6493" w:rsidRPr="006E6493" w:rsidTr="006E6493">
        <w:trPr>
          <w:trHeight w:hRule="exact" w:val="34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b/>
                <w:sz w:val="20"/>
                <w:szCs w:val="20"/>
              </w:rPr>
            </w:pPr>
            <w:r w:rsidRPr="006E6493">
              <w:rPr>
                <w:b/>
                <w:sz w:val="20"/>
                <w:szCs w:val="20"/>
              </w:rPr>
              <w:t>№</w:t>
            </w:r>
          </w:p>
        </w:tc>
        <w:tc>
          <w:tcPr>
            <w:tcW w:w="445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b/>
                <w:sz w:val="20"/>
                <w:szCs w:val="20"/>
              </w:rPr>
            </w:pPr>
            <w:r w:rsidRPr="006E6493">
              <w:rPr>
                <w:b/>
                <w:sz w:val="20"/>
                <w:szCs w:val="20"/>
              </w:rPr>
              <w:t>Виды услуг</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E6493" w:rsidRPr="006E6493" w:rsidRDefault="006E6493" w:rsidP="006E6493">
            <w:pPr>
              <w:ind w:right="-1"/>
              <w:jc w:val="both"/>
              <w:rPr>
                <w:b/>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b/>
                <w:sz w:val="20"/>
                <w:szCs w:val="20"/>
              </w:rPr>
            </w:pPr>
            <w:r w:rsidRPr="006E6493">
              <w:rPr>
                <w:b/>
                <w:sz w:val="20"/>
                <w:szCs w:val="20"/>
              </w:rPr>
              <w:t xml:space="preserve">Цена </w:t>
            </w:r>
            <w:r w:rsidRPr="006E6493">
              <w:rPr>
                <w:b/>
                <w:bCs/>
                <w:sz w:val="20"/>
                <w:szCs w:val="20"/>
              </w:rPr>
              <w:t>(руб.)</w:t>
            </w:r>
          </w:p>
        </w:tc>
      </w:tr>
      <w:tr w:rsidR="006E6493" w:rsidRPr="006E6493" w:rsidTr="006E6493">
        <w:trPr>
          <w:trHeight w:hRule="exact" w:val="1235"/>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w:t>
            </w:r>
          </w:p>
        </w:tc>
        <w:tc>
          <w:tcPr>
            <w:tcW w:w="445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Стрижка модельная</w:t>
            </w:r>
          </w:p>
          <w:p w:rsidR="006E6493" w:rsidRPr="006E6493" w:rsidRDefault="006E6493" w:rsidP="006E6493">
            <w:pPr>
              <w:ind w:right="-1"/>
              <w:jc w:val="both"/>
              <w:rPr>
                <w:sz w:val="20"/>
                <w:szCs w:val="20"/>
              </w:rPr>
            </w:pPr>
          </w:p>
          <w:p w:rsidR="006E6493" w:rsidRPr="006E6493" w:rsidRDefault="006E6493" w:rsidP="006E6493">
            <w:pPr>
              <w:ind w:right="-1"/>
              <w:jc w:val="both"/>
              <w:rPr>
                <w:sz w:val="20"/>
                <w:szCs w:val="20"/>
              </w:rPr>
            </w:pPr>
          </w:p>
          <w:p w:rsidR="006E6493" w:rsidRPr="006E6493" w:rsidRDefault="006E6493" w:rsidP="006E6493">
            <w:pPr>
              <w:ind w:right="-1"/>
              <w:jc w:val="both"/>
              <w:rPr>
                <w:sz w:val="20"/>
                <w:szCs w:val="20"/>
              </w:rPr>
            </w:pPr>
            <w:r w:rsidRPr="006E6493">
              <w:rPr>
                <w:sz w:val="20"/>
                <w:szCs w:val="20"/>
              </w:rPr>
              <w:t>Простая</w:t>
            </w:r>
          </w:p>
          <w:p w:rsidR="006E6493" w:rsidRPr="006E6493" w:rsidRDefault="006E6493" w:rsidP="006E6493">
            <w:pPr>
              <w:ind w:right="-1"/>
              <w:jc w:val="both"/>
              <w:rPr>
                <w:sz w:val="20"/>
                <w:szCs w:val="20"/>
              </w:rPr>
            </w:pPr>
            <w:r w:rsidRPr="006E6493">
              <w:rPr>
                <w:sz w:val="20"/>
                <w:szCs w:val="20"/>
              </w:rPr>
              <w:t>Чёлка</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Женская на короткие волосы на длинные волосы</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p>
          <w:p w:rsidR="006E6493" w:rsidRPr="006E6493" w:rsidRDefault="006E6493" w:rsidP="006E6493">
            <w:pPr>
              <w:ind w:right="-1"/>
              <w:jc w:val="both"/>
              <w:rPr>
                <w:sz w:val="20"/>
                <w:szCs w:val="20"/>
              </w:rPr>
            </w:pPr>
            <w:r w:rsidRPr="006E6493">
              <w:rPr>
                <w:sz w:val="20"/>
                <w:szCs w:val="20"/>
              </w:rPr>
              <w:t xml:space="preserve">250,00 </w:t>
            </w:r>
          </w:p>
          <w:p w:rsidR="006E6493" w:rsidRPr="006E6493" w:rsidRDefault="006E6493" w:rsidP="006E6493">
            <w:pPr>
              <w:ind w:right="-1"/>
              <w:jc w:val="both"/>
              <w:rPr>
                <w:sz w:val="20"/>
                <w:szCs w:val="20"/>
              </w:rPr>
            </w:pPr>
            <w:r w:rsidRPr="006E6493">
              <w:rPr>
                <w:sz w:val="20"/>
                <w:szCs w:val="20"/>
              </w:rPr>
              <w:t>300,00</w:t>
            </w:r>
          </w:p>
          <w:p w:rsidR="006E6493" w:rsidRPr="006E6493" w:rsidRDefault="006E6493" w:rsidP="006E6493">
            <w:pPr>
              <w:ind w:right="-1"/>
              <w:jc w:val="both"/>
              <w:rPr>
                <w:sz w:val="20"/>
                <w:szCs w:val="20"/>
              </w:rPr>
            </w:pPr>
            <w:r w:rsidRPr="006E6493">
              <w:rPr>
                <w:sz w:val="20"/>
                <w:szCs w:val="20"/>
              </w:rPr>
              <w:t>150,00</w:t>
            </w:r>
          </w:p>
          <w:p w:rsidR="006E6493" w:rsidRPr="006E6493" w:rsidRDefault="006E6493" w:rsidP="006E6493">
            <w:pPr>
              <w:ind w:right="-1"/>
              <w:jc w:val="both"/>
              <w:rPr>
                <w:sz w:val="20"/>
                <w:szCs w:val="20"/>
              </w:rPr>
            </w:pPr>
            <w:r w:rsidRPr="006E6493">
              <w:rPr>
                <w:sz w:val="20"/>
                <w:szCs w:val="20"/>
              </w:rPr>
              <w:t>50,00</w:t>
            </w:r>
          </w:p>
        </w:tc>
      </w:tr>
      <w:tr w:rsidR="006E6493" w:rsidRPr="006E6493" w:rsidTr="006E6493">
        <w:trPr>
          <w:trHeight w:hRule="exact" w:val="71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2</w:t>
            </w:r>
          </w:p>
        </w:tc>
        <w:tc>
          <w:tcPr>
            <w:tcW w:w="445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Стрижка модельная</w:t>
            </w:r>
          </w:p>
          <w:p w:rsidR="006E6493" w:rsidRPr="006E6493" w:rsidRDefault="006E6493" w:rsidP="006E6493">
            <w:pPr>
              <w:ind w:right="-1"/>
              <w:jc w:val="both"/>
              <w:rPr>
                <w:sz w:val="20"/>
                <w:szCs w:val="20"/>
              </w:rPr>
            </w:pPr>
            <w:r w:rsidRPr="006E6493">
              <w:rPr>
                <w:sz w:val="20"/>
                <w:szCs w:val="20"/>
              </w:rPr>
              <w:t>Простая</w:t>
            </w:r>
          </w:p>
          <w:p w:rsidR="006E6493" w:rsidRPr="006E6493" w:rsidRDefault="006E6493" w:rsidP="006E6493">
            <w:pPr>
              <w:ind w:right="-1"/>
              <w:jc w:val="both"/>
              <w:rPr>
                <w:sz w:val="20"/>
                <w:szCs w:val="20"/>
              </w:rPr>
            </w:pPr>
            <w:r w:rsidRPr="006E6493">
              <w:rPr>
                <w:sz w:val="20"/>
                <w:szCs w:val="20"/>
              </w:rPr>
              <w:t>Наголо</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мужская</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200,00</w:t>
            </w:r>
          </w:p>
          <w:p w:rsidR="006E6493" w:rsidRPr="006E6493" w:rsidRDefault="006E6493" w:rsidP="006E6493">
            <w:pPr>
              <w:ind w:right="-1"/>
              <w:jc w:val="both"/>
              <w:rPr>
                <w:sz w:val="20"/>
                <w:szCs w:val="20"/>
              </w:rPr>
            </w:pPr>
            <w:r w:rsidRPr="006E6493">
              <w:rPr>
                <w:sz w:val="20"/>
                <w:szCs w:val="20"/>
              </w:rPr>
              <w:t>150,00</w:t>
            </w:r>
          </w:p>
          <w:p w:rsidR="006E6493" w:rsidRPr="006E6493" w:rsidRDefault="006E6493" w:rsidP="006E6493">
            <w:pPr>
              <w:ind w:right="-1"/>
              <w:jc w:val="both"/>
              <w:rPr>
                <w:sz w:val="20"/>
                <w:szCs w:val="20"/>
              </w:rPr>
            </w:pPr>
            <w:r w:rsidRPr="006E6493">
              <w:rPr>
                <w:sz w:val="20"/>
                <w:szCs w:val="20"/>
              </w:rPr>
              <w:t>100,00</w:t>
            </w:r>
          </w:p>
        </w:tc>
      </w:tr>
      <w:tr w:rsidR="006E6493" w:rsidRPr="006E6493" w:rsidTr="006E6493">
        <w:trPr>
          <w:trHeight w:hRule="exact" w:val="55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3</w:t>
            </w:r>
          </w:p>
        </w:tc>
        <w:tc>
          <w:tcPr>
            <w:tcW w:w="445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Стрижка модельная</w:t>
            </w:r>
          </w:p>
          <w:p w:rsidR="006E6493" w:rsidRPr="006E6493" w:rsidRDefault="006E6493" w:rsidP="006E6493">
            <w:pPr>
              <w:ind w:right="-1"/>
              <w:jc w:val="both"/>
              <w:rPr>
                <w:sz w:val="20"/>
                <w:szCs w:val="20"/>
              </w:rPr>
            </w:pPr>
            <w:r w:rsidRPr="006E6493">
              <w:rPr>
                <w:sz w:val="20"/>
                <w:szCs w:val="20"/>
              </w:rPr>
              <w:t xml:space="preserve">Простая </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Детская</w:t>
            </w:r>
          </w:p>
          <w:p w:rsidR="006E6493" w:rsidRPr="006E6493" w:rsidRDefault="006E6493" w:rsidP="006E6493">
            <w:pPr>
              <w:ind w:right="-1"/>
              <w:jc w:val="both"/>
              <w:rPr>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150,00</w:t>
            </w:r>
          </w:p>
          <w:p w:rsidR="006E6493" w:rsidRPr="006E6493" w:rsidRDefault="006E6493" w:rsidP="006E6493">
            <w:pPr>
              <w:ind w:right="-1"/>
              <w:jc w:val="both"/>
              <w:rPr>
                <w:sz w:val="20"/>
                <w:szCs w:val="20"/>
              </w:rPr>
            </w:pPr>
            <w:r w:rsidRPr="006E6493">
              <w:rPr>
                <w:sz w:val="20"/>
                <w:szCs w:val="20"/>
              </w:rPr>
              <w:t>100,00</w:t>
            </w:r>
          </w:p>
        </w:tc>
      </w:tr>
      <w:tr w:rsidR="006E6493" w:rsidRPr="006E6493" w:rsidTr="006E6493">
        <w:trPr>
          <w:trHeight w:hRule="exact" w:val="32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4</w:t>
            </w:r>
          </w:p>
        </w:tc>
        <w:tc>
          <w:tcPr>
            <w:tcW w:w="445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Мытье головы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E6493" w:rsidRPr="006E6493" w:rsidRDefault="006E6493" w:rsidP="006E6493">
            <w:pPr>
              <w:ind w:right="-1"/>
              <w:jc w:val="both"/>
              <w:rPr>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50,00</w:t>
            </w:r>
          </w:p>
        </w:tc>
      </w:tr>
      <w:tr w:rsidR="006E6493" w:rsidRPr="006E6493" w:rsidTr="006E6493">
        <w:trPr>
          <w:trHeight w:hRule="exact" w:val="51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5</w:t>
            </w:r>
          </w:p>
        </w:tc>
        <w:tc>
          <w:tcPr>
            <w:tcW w:w="445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Хим. завивка</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на короткие волосы</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 xml:space="preserve">500,00 </w:t>
            </w:r>
          </w:p>
        </w:tc>
      </w:tr>
      <w:tr w:rsidR="006E6493" w:rsidRPr="006E6493" w:rsidTr="006E6493">
        <w:trPr>
          <w:trHeight w:hRule="exact" w:val="57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lastRenderedPageBreak/>
              <w:t>6</w:t>
            </w:r>
          </w:p>
        </w:tc>
        <w:tc>
          <w:tcPr>
            <w:tcW w:w="445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Хим. завивка</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на длинные волосы</w:t>
            </w:r>
          </w:p>
          <w:p w:rsidR="006E6493" w:rsidRPr="006E6493" w:rsidRDefault="006E6493" w:rsidP="006E6493">
            <w:pPr>
              <w:ind w:right="-1"/>
              <w:jc w:val="both"/>
              <w:rPr>
                <w:sz w:val="20"/>
                <w:szCs w:val="20"/>
              </w:rPr>
            </w:pPr>
            <w:r w:rsidRPr="006E6493">
              <w:rPr>
                <w:sz w:val="20"/>
                <w:szCs w:val="20"/>
              </w:rPr>
              <w:t>на средние</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700, 00</w:t>
            </w:r>
          </w:p>
          <w:p w:rsidR="006E6493" w:rsidRPr="006E6493" w:rsidRDefault="006E6493" w:rsidP="006E6493">
            <w:pPr>
              <w:ind w:right="-1"/>
              <w:jc w:val="both"/>
              <w:rPr>
                <w:sz w:val="20"/>
                <w:szCs w:val="20"/>
              </w:rPr>
            </w:pPr>
            <w:r w:rsidRPr="006E6493">
              <w:rPr>
                <w:sz w:val="20"/>
                <w:szCs w:val="20"/>
              </w:rPr>
              <w:t>600,00</w:t>
            </w:r>
          </w:p>
        </w:tc>
      </w:tr>
      <w:tr w:rsidR="006E6493" w:rsidRPr="006E6493" w:rsidTr="006E6493">
        <w:trPr>
          <w:trHeight w:hRule="exact" w:val="32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7</w:t>
            </w:r>
          </w:p>
        </w:tc>
        <w:tc>
          <w:tcPr>
            <w:tcW w:w="445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bCs/>
                <w:sz w:val="20"/>
                <w:szCs w:val="20"/>
              </w:rPr>
              <w:t>Хим.</w:t>
            </w:r>
            <w:r w:rsidRPr="006E6493">
              <w:rPr>
                <w:b/>
                <w:bCs/>
                <w:sz w:val="20"/>
                <w:szCs w:val="20"/>
              </w:rPr>
              <w:t xml:space="preserve"> </w:t>
            </w:r>
            <w:r w:rsidRPr="006E6493">
              <w:rPr>
                <w:sz w:val="20"/>
                <w:szCs w:val="20"/>
              </w:rPr>
              <w:t>завивка</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на челку</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150,00</w:t>
            </w:r>
          </w:p>
        </w:tc>
      </w:tr>
      <w:tr w:rsidR="006E6493" w:rsidRPr="006E6493" w:rsidTr="006E6493">
        <w:trPr>
          <w:trHeight w:hRule="exact" w:val="32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8</w:t>
            </w:r>
          </w:p>
        </w:tc>
        <w:tc>
          <w:tcPr>
            <w:tcW w:w="445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Хим. завивка</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частичная</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300,00</w:t>
            </w:r>
          </w:p>
        </w:tc>
      </w:tr>
      <w:tr w:rsidR="006E6493" w:rsidRPr="006E6493" w:rsidTr="006E6493">
        <w:trPr>
          <w:trHeight w:hRule="exact" w:val="32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9</w:t>
            </w:r>
          </w:p>
        </w:tc>
        <w:tc>
          <w:tcPr>
            <w:tcW w:w="445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Укладка волос феном</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E6493" w:rsidRPr="006E6493" w:rsidRDefault="006E6493" w:rsidP="006E6493">
            <w:pPr>
              <w:ind w:right="-1"/>
              <w:jc w:val="both"/>
              <w:rPr>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100,00</w:t>
            </w:r>
          </w:p>
        </w:tc>
      </w:tr>
      <w:tr w:rsidR="006E6493" w:rsidRPr="006E6493" w:rsidTr="006E6493">
        <w:trPr>
          <w:trHeight w:hRule="exact" w:val="32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10</w:t>
            </w:r>
          </w:p>
        </w:tc>
        <w:tc>
          <w:tcPr>
            <w:tcW w:w="445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 xml:space="preserve">Укладка волос </w:t>
            </w:r>
            <w:proofErr w:type="spellStart"/>
            <w:r w:rsidRPr="006E6493">
              <w:rPr>
                <w:sz w:val="20"/>
                <w:szCs w:val="20"/>
              </w:rPr>
              <w:t>бигудями</w:t>
            </w:r>
            <w:proofErr w:type="spellEnd"/>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E6493" w:rsidRPr="006E6493" w:rsidRDefault="006E6493" w:rsidP="006E6493">
            <w:pPr>
              <w:ind w:right="-1"/>
              <w:jc w:val="both"/>
              <w:rPr>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100,00</w:t>
            </w:r>
          </w:p>
        </w:tc>
      </w:tr>
      <w:tr w:rsidR="006E6493" w:rsidRPr="006E6493" w:rsidTr="006E6493">
        <w:trPr>
          <w:trHeight w:hRule="exact" w:val="32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11</w:t>
            </w:r>
          </w:p>
        </w:tc>
        <w:tc>
          <w:tcPr>
            <w:tcW w:w="445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Укладка волос щипцами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E6493" w:rsidRPr="006E6493" w:rsidRDefault="006E6493" w:rsidP="006E6493">
            <w:pPr>
              <w:ind w:right="-1"/>
              <w:jc w:val="both"/>
              <w:rPr>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100,00</w:t>
            </w:r>
          </w:p>
        </w:tc>
      </w:tr>
      <w:tr w:rsidR="006E6493" w:rsidRPr="006E6493" w:rsidTr="006E6493">
        <w:trPr>
          <w:trHeight w:hRule="exact" w:val="317"/>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12</w:t>
            </w:r>
          </w:p>
        </w:tc>
        <w:tc>
          <w:tcPr>
            <w:tcW w:w="445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Прическа с начесом свадебная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E6493" w:rsidRPr="006E6493" w:rsidRDefault="006E6493" w:rsidP="006E6493">
            <w:pPr>
              <w:ind w:right="-1"/>
              <w:jc w:val="both"/>
              <w:rPr>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 xml:space="preserve">         от 1000,00</w:t>
            </w:r>
          </w:p>
        </w:tc>
      </w:tr>
      <w:tr w:rsidR="006E6493" w:rsidRPr="006E6493" w:rsidTr="006E6493">
        <w:trPr>
          <w:trHeight w:hRule="exact" w:val="33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13</w:t>
            </w:r>
          </w:p>
        </w:tc>
        <w:tc>
          <w:tcPr>
            <w:tcW w:w="445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Прическа с начесом вечерняя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E6493" w:rsidRPr="006E6493" w:rsidRDefault="006E6493" w:rsidP="006E6493">
            <w:pPr>
              <w:ind w:right="-1"/>
              <w:jc w:val="both"/>
              <w:rPr>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500,00</w:t>
            </w:r>
          </w:p>
        </w:tc>
      </w:tr>
      <w:tr w:rsidR="006E6493" w:rsidRPr="006E6493" w:rsidTr="006E6493">
        <w:trPr>
          <w:trHeight w:hRule="exact" w:val="33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lang w:val="en-US"/>
              </w:rPr>
              <w:t>I</w:t>
            </w:r>
            <w:r w:rsidRPr="006E6493">
              <w:rPr>
                <w:sz w:val="20"/>
                <w:szCs w:val="20"/>
              </w:rPr>
              <w:t>4</w:t>
            </w:r>
          </w:p>
        </w:tc>
        <w:tc>
          <w:tcPr>
            <w:tcW w:w="445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Окраска волос со своей краской</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на короткие волосы</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150,00</w:t>
            </w:r>
          </w:p>
        </w:tc>
      </w:tr>
      <w:tr w:rsidR="006E6493" w:rsidRPr="006E6493" w:rsidTr="006E6493">
        <w:trPr>
          <w:trHeight w:hRule="exact" w:val="49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15</w:t>
            </w:r>
          </w:p>
        </w:tc>
        <w:tc>
          <w:tcPr>
            <w:tcW w:w="445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Окраска волос</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на длинные волосы</w:t>
            </w:r>
          </w:p>
          <w:p w:rsidR="006E6493" w:rsidRPr="006E6493" w:rsidRDefault="006E6493" w:rsidP="006E6493">
            <w:pPr>
              <w:ind w:right="-1"/>
              <w:jc w:val="both"/>
              <w:rPr>
                <w:sz w:val="20"/>
                <w:szCs w:val="20"/>
              </w:rPr>
            </w:pPr>
            <w:r w:rsidRPr="006E6493">
              <w:rPr>
                <w:sz w:val="20"/>
                <w:szCs w:val="20"/>
              </w:rPr>
              <w:t>средние волосы</w:t>
            </w:r>
          </w:p>
          <w:p w:rsidR="006E6493" w:rsidRPr="006E6493" w:rsidRDefault="006E6493" w:rsidP="006E6493">
            <w:pPr>
              <w:ind w:right="-1"/>
              <w:jc w:val="both"/>
              <w:rPr>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250,00</w:t>
            </w:r>
          </w:p>
          <w:p w:rsidR="006E6493" w:rsidRPr="006E6493" w:rsidRDefault="006E6493" w:rsidP="006E6493">
            <w:pPr>
              <w:ind w:right="-1"/>
              <w:jc w:val="both"/>
              <w:rPr>
                <w:sz w:val="20"/>
                <w:szCs w:val="20"/>
              </w:rPr>
            </w:pPr>
            <w:r w:rsidRPr="006E6493">
              <w:rPr>
                <w:sz w:val="20"/>
                <w:szCs w:val="20"/>
              </w:rPr>
              <w:t>200,00</w:t>
            </w:r>
          </w:p>
        </w:tc>
      </w:tr>
      <w:tr w:rsidR="006E6493" w:rsidRPr="006E6493" w:rsidTr="006E6493">
        <w:trPr>
          <w:trHeight w:hRule="exact" w:val="94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E6493" w:rsidRPr="006E6493" w:rsidRDefault="006E6493" w:rsidP="006E6493">
            <w:pPr>
              <w:ind w:right="-1"/>
              <w:jc w:val="both"/>
              <w:rPr>
                <w:sz w:val="20"/>
                <w:szCs w:val="20"/>
              </w:rPr>
            </w:pPr>
            <w:r w:rsidRPr="006E6493">
              <w:rPr>
                <w:sz w:val="20"/>
                <w:szCs w:val="20"/>
              </w:rPr>
              <w:t>16</w:t>
            </w:r>
          </w:p>
        </w:tc>
        <w:tc>
          <w:tcPr>
            <w:tcW w:w="4453" w:type="dxa"/>
            <w:tcBorders>
              <w:top w:val="single" w:sz="6" w:space="0" w:color="auto"/>
              <w:left w:val="single" w:sz="6" w:space="0" w:color="auto"/>
              <w:bottom w:val="single" w:sz="6" w:space="0" w:color="auto"/>
              <w:right w:val="single" w:sz="6" w:space="0" w:color="auto"/>
            </w:tcBorders>
            <w:shd w:val="clear" w:color="auto" w:fill="FFFFFF"/>
          </w:tcPr>
          <w:p w:rsidR="006E6493" w:rsidRPr="006E6493" w:rsidRDefault="006E6493" w:rsidP="006E6493">
            <w:pPr>
              <w:ind w:right="-1"/>
              <w:jc w:val="both"/>
              <w:rPr>
                <w:sz w:val="20"/>
                <w:szCs w:val="20"/>
              </w:rPr>
            </w:pPr>
            <w:proofErr w:type="spellStart"/>
            <w:r w:rsidRPr="006E6493">
              <w:rPr>
                <w:sz w:val="20"/>
                <w:szCs w:val="20"/>
              </w:rPr>
              <w:t>Мелирование</w:t>
            </w:r>
            <w:proofErr w:type="spellEnd"/>
          </w:p>
          <w:p w:rsidR="006E6493" w:rsidRPr="006E6493" w:rsidRDefault="006E6493" w:rsidP="006E6493">
            <w:pPr>
              <w:ind w:right="-1"/>
              <w:jc w:val="both"/>
              <w:rPr>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E6493" w:rsidRPr="006E6493" w:rsidRDefault="006E6493" w:rsidP="006E6493">
            <w:pPr>
              <w:ind w:right="-1"/>
              <w:jc w:val="both"/>
              <w:rPr>
                <w:sz w:val="20"/>
                <w:szCs w:val="20"/>
              </w:rPr>
            </w:pPr>
            <w:r w:rsidRPr="006E6493">
              <w:rPr>
                <w:sz w:val="20"/>
                <w:szCs w:val="20"/>
              </w:rPr>
              <w:t>Короткие</w:t>
            </w:r>
          </w:p>
          <w:p w:rsidR="006E6493" w:rsidRPr="006E6493" w:rsidRDefault="006E6493" w:rsidP="006E6493">
            <w:pPr>
              <w:ind w:right="-1"/>
              <w:jc w:val="both"/>
              <w:rPr>
                <w:sz w:val="20"/>
                <w:szCs w:val="20"/>
              </w:rPr>
            </w:pPr>
            <w:r w:rsidRPr="006E6493">
              <w:rPr>
                <w:sz w:val="20"/>
                <w:szCs w:val="20"/>
              </w:rPr>
              <w:t>Средние</w:t>
            </w:r>
          </w:p>
          <w:p w:rsidR="006E6493" w:rsidRPr="006E6493" w:rsidRDefault="006E6493" w:rsidP="006E6493">
            <w:pPr>
              <w:ind w:right="-1"/>
              <w:jc w:val="both"/>
              <w:rPr>
                <w:sz w:val="20"/>
                <w:szCs w:val="20"/>
              </w:rPr>
            </w:pPr>
            <w:r w:rsidRPr="006E6493">
              <w:rPr>
                <w:sz w:val="20"/>
                <w:szCs w:val="20"/>
              </w:rPr>
              <w:t>Длинные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E6493" w:rsidRPr="006E6493" w:rsidRDefault="006E6493" w:rsidP="006E6493">
            <w:pPr>
              <w:ind w:right="-1"/>
              <w:jc w:val="both"/>
              <w:rPr>
                <w:sz w:val="20"/>
                <w:szCs w:val="20"/>
              </w:rPr>
            </w:pPr>
            <w:r w:rsidRPr="006E6493">
              <w:rPr>
                <w:sz w:val="20"/>
                <w:szCs w:val="20"/>
              </w:rPr>
              <w:t>500,00</w:t>
            </w:r>
          </w:p>
          <w:p w:rsidR="006E6493" w:rsidRPr="006E6493" w:rsidRDefault="006E6493" w:rsidP="006E6493">
            <w:pPr>
              <w:ind w:right="-1"/>
              <w:jc w:val="both"/>
              <w:rPr>
                <w:sz w:val="20"/>
                <w:szCs w:val="20"/>
              </w:rPr>
            </w:pPr>
            <w:r w:rsidRPr="006E6493">
              <w:rPr>
                <w:sz w:val="20"/>
                <w:szCs w:val="20"/>
              </w:rPr>
              <w:t>800,00</w:t>
            </w:r>
          </w:p>
          <w:p w:rsidR="006E6493" w:rsidRPr="006E6493" w:rsidRDefault="006E6493" w:rsidP="006E6493">
            <w:pPr>
              <w:ind w:right="-1"/>
              <w:jc w:val="both"/>
              <w:rPr>
                <w:sz w:val="20"/>
                <w:szCs w:val="20"/>
              </w:rPr>
            </w:pPr>
            <w:r w:rsidRPr="006E6493">
              <w:rPr>
                <w:sz w:val="20"/>
                <w:szCs w:val="20"/>
              </w:rPr>
              <w:t>1000,00</w:t>
            </w:r>
          </w:p>
        </w:tc>
      </w:tr>
      <w:tr w:rsidR="006E6493" w:rsidRPr="006E6493" w:rsidTr="006E6493">
        <w:trPr>
          <w:trHeight w:hRule="exact" w:val="33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E6493" w:rsidRPr="006E6493" w:rsidRDefault="006E6493" w:rsidP="006E6493">
            <w:pPr>
              <w:ind w:right="-1"/>
              <w:jc w:val="both"/>
              <w:rPr>
                <w:sz w:val="20"/>
                <w:szCs w:val="20"/>
              </w:rPr>
            </w:pPr>
          </w:p>
        </w:tc>
        <w:tc>
          <w:tcPr>
            <w:tcW w:w="445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b/>
                <w:bCs/>
                <w:sz w:val="20"/>
                <w:szCs w:val="20"/>
              </w:rPr>
              <w:t xml:space="preserve">Косметические </w:t>
            </w:r>
            <w:r w:rsidRPr="006E6493">
              <w:rPr>
                <w:b/>
                <w:sz w:val="20"/>
                <w:szCs w:val="20"/>
              </w:rPr>
              <w:t>услуги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E6493" w:rsidRPr="006E6493" w:rsidRDefault="006E6493" w:rsidP="006E6493">
            <w:pPr>
              <w:ind w:right="-1"/>
              <w:jc w:val="both"/>
              <w:rPr>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E6493" w:rsidRPr="006E6493" w:rsidRDefault="006E6493" w:rsidP="006E6493">
            <w:pPr>
              <w:ind w:right="-1"/>
              <w:jc w:val="both"/>
              <w:rPr>
                <w:sz w:val="20"/>
                <w:szCs w:val="20"/>
              </w:rPr>
            </w:pPr>
          </w:p>
        </w:tc>
      </w:tr>
      <w:tr w:rsidR="006E6493" w:rsidRPr="006E6493" w:rsidTr="006E6493">
        <w:trPr>
          <w:trHeight w:hRule="exact" w:val="317"/>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w:t>
            </w:r>
          </w:p>
        </w:tc>
        <w:tc>
          <w:tcPr>
            <w:tcW w:w="445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Окраска бровей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E6493" w:rsidRPr="006E6493" w:rsidRDefault="006E6493" w:rsidP="006E6493">
            <w:pPr>
              <w:ind w:right="-1"/>
              <w:jc w:val="both"/>
              <w:rPr>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100,00</w:t>
            </w:r>
          </w:p>
        </w:tc>
      </w:tr>
      <w:tr w:rsidR="006E6493" w:rsidRPr="006E6493" w:rsidTr="006E6493">
        <w:trPr>
          <w:trHeight w:hRule="exact" w:val="32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2</w:t>
            </w:r>
          </w:p>
        </w:tc>
        <w:tc>
          <w:tcPr>
            <w:tcW w:w="445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Окраска ресниц</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E6493" w:rsidRPr="006E6493" w:rsidRDefault="006E6493" w:rsidP="006E6493">
            <w:pPr>
              <w:ind w:right="-1"/>
              <w:jc w:val="both"/>
              <w:rPr>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100,00</w:t>
            </w:r>
          </w:p>
        </w:tc>
      </w:tr>
      <w:tr w:rsidR="006E6493" w:rsidRPr="006E6493" w:rsidTr="006E6493">
        <w:trPr>
          <w:trHeight w:hRule="exact" w:val="32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3</w:t>
            </w:r>
          </w:p>
        </w:tc>
        <w:tc>
          <w:tcPr>
            <w:tcW w:w="4453"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Оформление бровей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E6493" w:rsidRPr="006E6493" w:rsidRDefault="006E6493" w:rsidP="006E6493">
            <w:pPr>
              <w:ind w:right="-1"/>
              <w:jc w:val="both"/>
              <w:rPr>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6E6493" w:rsidRPr="006E6493" w:rsidRDefault="006E6493" w:rsidP="006E6493">
            <w:pPr>
              <w:ind w:right="-1"/>
              <w:jc w:val="both"/>
              <w:rPr>
                <w:sz w:val="20"/>
                <w:szCs w:val="20"/>
              </w:rPr>
            </w:pPr>
            <w:r w:rsidRPr="006E6493">
              <w:rPr>
                <w:sz w:val="20"/>
                <w:szCs w:val="20"/>
              </w:rPr>
              <w:t>50,00</w:t>
            </w:r>
          </w:p>
        </w:tc>
      </w:tr>
    </w:tbl>
    <w:p w:rsidR="00850286" w:rsidRPr="0080737D" w:rsidRDefault="00850286" w:rsidP="00850286">
      <w:pPr>
        <w:ind w:right="-1"/>
        <w:jc w:val="both"/>
        <w:rPr>
          <w:sz w:val="20"/>
          <w:szCs w:val="20"/>
        </w:rPr>
      </w:pPr>
    </w:p>
    <w:p w:rsidR="009C51F4" w:rsidRDefault="009C51F4" w:rsidP="006E6493">
      <w:pPr>
        <w:ind w:right="4393"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w:t>
      </w:r>
      <w:r>
        <w:rPr>
          <w:color w:val="000000" w:themeColor="text1"/>
          <w:sz w:val="20"/>
          <w:szCs w:val="20"/>
        </w:rPr>
        <w:t xml:space="preserve">й </w:t>
      </w:r>
      <w:r w:rsidR="00850286">
        <w:rPr>
          <w:color w:val="000000" w:themeColor="text1"/>
          <w:sz w:val="20"/>
          <w:szCs w:val="20"/>
        </w:rPr>
        <w:t xml:space="preserve">Республики от </w:t>
      </w:r>
      <w:r w:rsidR="006E6493">
        <w:rPr>
          <w:color w:val="000000" w:themeColor="text1"/>
          <w:sz w:val="20"/>
          <w:szCs w:val="20"/>
        </w:rPr>
        <w:t>08.09</w:t>
      </w:r>
      <w:r w:rsidR="00850286">
        <w:rPr>
          <w:color w:val="000000" w:themeColor="text1"/>
          <w:sz w:val="20"/>
          <w:szCs w:val="20"/>
        </w:rPr>
        <w:t xml:space="preserve">.2021 г. № </w:t>
      </w:r>
      <w:r w:rsidR="006E6493">
        <w:rPr>
          <w:color w:val="000000" w:themeColor="text1"/>
          <w:sz w:val="20"/>
          <w:szCs w:val="20"/>
        </w:rPr>
        <w:t>808</w:t>
      </w:r>
      <w:r>
        <w:rPr>
          <w:color w:val="000000" w:themeColor="text1"/>
          <w:sz w:val="20"/>
          <w:szCs w:val="20"/>
        </w:rPr>
        <w:t xml:space="preserve"> </w:t>
      </w:r>
      <w:r w:rsidRPr="00760086">
        <w:rPr>
          <w:color w:val="000000" w:themeColor="text1"/>
          <w:sz w:val="20"/>
          <w:szCs w:val="20"/>
        </w:rPr>
        <w:t>«</w:t>
      </w:r>
      <w:r w:rsidR="006E6493" w:rsidRPr="006E6493">
        <w:rPr>
          <w:bCs/>
          <w:color w:val="000000" w:themeColor="text1"/>
          <w:sz w:val="20"/>
          <w:szCs w:val="20"/>
        </w:rPr>
        <w:t>Об утверждении административного регламента по предоставлению муниципальных услуг «Утверждение схемы расположения земельного участка или земельных участков н</w:t>
      </w:r>
      <w:r w:rsidR="006E6493">
        <w:rPr>
          <w:bCs/>
          <w:color w:val="000000" w:themeColor="text1"/>
          <w:sz w:val="20"/>
          <w:szCs w:val="20"/>
        </w:rPr>
        <w:t>а кадастровом плане территории»</w:t>
      </w:r>
      <w:r w:rsidRPr="00760086">
        <w:rPr>
          <w:bCs/>
          <w:color w:val="000000" w:themeColor="text1"/>
          <w:sz w:val="20"/>
          <w:szCs w:val="20"/>
        </w:rPr>
        <w:t>»</w:t>
      </w:r>
    </w:p>
    <w:p w:rsidR="009C51F4" w:rsidRDefault="009C51F4" w:rsidP="009C51F4">
      <w:pPr>
        <w:ind w:right="4676" w:firstLine="567"/>
        <w:jc w:val="both"/>
        <w:rPr>
          <w:bCs/>
          <w:color w:val="000000" w:themeColor="text1"/>
          <w:sz w:val="20"/>
          <w:szCs w:val="20"/>
        </w:rPr>
      </w:pPr>
    </w:p>
    <w:p w:rsidR="006E6493" w:rsidRPr="006E6493" w:rsidRDefault="006E6493" w:rsidP="006E6493">
      <w:pPr>
        <w:pStyle w:val="a6"/>
        <w:tabs>
          <w:tab w:val="left" w:pos="7580"/>
        </w:tabs>
        <w:ind w:firstLine="709"/>
        <w:rPr>
          <w:rFonts w:ascii="Times New Roman" w:hAnsi="Times New Roman" w:cs="Times New Roman"/>
          <w:sz w:val="20"/>
          <w:szCs w:val="20"/>
          <w:lang w:eastAsia="zh-CN"/>
        </w:rPr>
      </w:pPr>
      <w:r w:rsidRPr="006E6493">
        <w:rPr>
          <w:rFonts w:ascii="Times New Roman" w:hAnsi="Times New Roman" w:cs="Times New Roman"/>
          <w:sz w:val="20"/>
          <w:szCs w:val="20"/>
          <w:lang w:eastAsia="zh-CN"/>
        </w:rPr>
        <w:t xml:space="preserve">В соответствии с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Уставом Аликовского района Чувашской Республики, принятым решением Собрания депутатов Аликовского района Чувашской Республики от 28.08.2012 г. № 108, постановлением администрации Аликовского района Чувашской Республики от 29.09.2011 г. № 770 "О порядке разработки и утверждения административных регламентов исполнения муниципальных функций и предоставления муниципальных услуг", в целях повышения качества предоставления муниципальной услуги администрация Аликовского района Чувашской Республики </w:t>
      </w:r>
      <w:r>
        <w:rPr>
          <w:rFonts w:ascii="Times New Roman" w:hAnsi="Times New Roman" w:cs="Times New Roman"/>
          <w:sz w:val="20"/>
          <w:szCs w:val="20"/>
          <w:lang w:eastAsia="zh-CN"/>
        </w:rPr>
        <w:t xml:space="preserve">      </w:t>
      </w:r>
      <w:r w:rsidRPr="006E6493">
        <w:rPr>
          <w:rFonts w:ascii="Times New Roman" w:hAnsi="Times New Roman" w:cs="Times New Roman"/>
          <w:sz w:val="20"/>
          <w:szCs w:val="20"/>
          <w:lang w:eastAsia="zh-CN"/>
        </w:rPr>
        <w:t>п о с т а н о в л я е т:</w:t>
      </w:r>
    </w:p>
    <w:p w:rsidR="006E6493" w:rsidRPr="006E6493" w:rsidRDefault="006E6493" w:rsidP="006E6493">
      <w:pPr>
        <w:pStyle w:val="a6"/>
        <w:tabs>
          <w:tab w:val="left" w:pos="7580"/>
        </w:tabs>
        <w:ind w:firstLine="709"/>
        <w:rPr>
          <w:rFonts w:ascii="Times New Roman" w:hAnsi="Times New Roman" w:cs="Times New Roman"/>
          <w:sz w:val="20"/>
          <w:szCs w:val="20"/>
          <w:lang w:eastAsia="zh-CN"/>
        </w:rPr>
      </w:pPr>
      <w:r w:rsidRPr="006E6493">
        <w:rPr>
          <w:rFonts w:ascii="Times New Roman" w:hAnsi="Times New Roman" w:cs="Times New Roman"/>
          <w:sz w:val="20"/>
          <w:szCs w:val="20"/>
          <w:lang w:eastAsia="zh-CN"/>
        </w:rPr>
        <w:t>1. Утвердить 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 согласно приложению.</w:t>
      </w:r>
    </w:p>
    <w:p w:rsidR="006E6493" w:rsidRPr="006E6493" w:rsidRDefault="006E6493" w:rsidP="006E6493">
      <w:pPr>
        <w:pStyle w:val="a6"/>
        <w:tabs>
          <w:tab w:val="left" w:pos="7580"/>
        </w:tabs>
        <w:ind w:firstLine="709"/>
        <w:rPr>
          <w:rFonts w:ascii="Times New Roman" w:hAnsi="Times New Roman" w:cs="Times New Roman"/>
          <w:sz w:val="20"/>
          <w:szCs w:val="20"/>
          <w:lang w:eastAsia="zh-CN"/>
        </w:rPr>
      </w:pPr>
      <w:r w:rsidRPr="006E6493">
        <w:rPr>
          <w:rFonts w:ascii="Times New Roman" w:hAnsi="Times New Roman" w:cs="Times New Roman"/>
          <w:sz w:val="20"/>
          <w:szCs w:val="20"/>
          <w:lang w:eastAsia="zh-CN"/>
        </w:rPr>
        <w:t>2. Признать утратившим силу постановление администрации Аликовского района Чувашской Республики от 29.03.2018 г. № 421 "Об утверждении административного регламента администрации Аликовского района по предоставлению муниципальной услуги "Прием заявлений и выдача документов об утверждении схемы расположения земельного участка или земельных участков на кадастровом плане территории".</w:t>
      </w:r>
    </w:p>
    <w:p w:rsidR="006E6493" w:rsidRPr="006E6493" w:rsidRDefault="006E6493" w:rsidP="006E6493">
      <w:pPr>
        <w:pStyle w:val="a6"/>
        <w:tabs>
          <w:tab w:val="left" w:pos="7580"/>
        </w:tabs>
        <w:ind w:firstLine="709"/>
        <w:rPr>
          <w:rFonts w:ascii="Times New Roman" w:hAnsi="Times New Roman" w:cs="Times New Roman"/>
          <w:sz w:val="20"/>
          <w:szCs w:val="20"/>
          <w:lang w:eastAsia="zh-CN"/>
        </w:rPr>
      </w:pPr>
      <w:r w:rsidRPr="006E6493">
        <w:rPr>
          <w:rFonts w:ascii="Times New Roman" w:hAnsi="Times New Roman" w:cs="Times New Roman"/>
          <w:sz w:val="20"/>
          <w:szCs w:val="20"/>
          <w:lang w:eastAsia="zh-CN"/>
        </w:rPr>
        <w:t>3. Настоящее постановление вступает в силу после его официального опубликования.</w:t>
      </w:r>
    </w:p>
    <w:p w:rsidR="006E6493" w:rsidRPr="006E6493" w:rsidRDefault="006E6493" w:rsidP="006E6493">
      <w:pPr>
        <w:pStyle w:val="a6"/>
        <w:tabs>
          <w:tab w:val="left" w:pos="7580"/>
        </w:tabs>
        <w:ind w:firstLine="709"/>
        <w:rPr>
          <w:rFonts w:ascii="Times New Roman" w:hAnsi="Times New Roman" w:cs="Times New Roman"/>
          <w:sz w:val="20"/>
          <w:szCs w:val="20"/>
          <w:lang w:eastAsia="zh-CN"/>
        </w:rPr>
      </w:pPr>
      <w:r w:rsidRPr="006E6493">
        <w:rPr>
          <w:rFonts w:ascii="Times New Roman" w:hAnsi="Times New Roman" w:cs="Times New Roman"/>
          <w:sz w:val="20"/>
          <w:szCs w:val="20"/>
          <w:lang w:eastAsia="zh-CN"/>
        </w:rPr>
        <w:t>4. Контроль за исполнением настоящего постановления возложить на первого заместителя главы администрации Аликовского района – начальника управления экономики, сельского хозяйства и экологии администрации Аликовского района Чувашской Республики Л.М. Никитину.</w:t>
      </w:r>
    </w:p>
    <w:p w:rsidR="006E6493" w:rsidRPr="006E6493" w:rsidRDefault="006E6493" w:rsidP="006E6493">
      <w:pPr>
        <w:pStyle w:val="a6"/>
        <w:tabs>
          <w:tab w:val="left" w:pos="7580"/>
        </w:tabs>
        <w:rPr>
          <w:rFonts w:ascii="Times New Roman" w:hAnsi="Times New Roman" w:cs="Times New Roman"/>
          <w:sz w:val="20"/>
          <w:szCs w:val="20"/>
          <w:lang w:eastAsia="zh-CN"/>
        </w:rPr>
      </w:pPr>
    </w:p>
    <w:p w:rsidR="006E6493" w:rsidRPr="006E6493" w:rsidRDefault="006E6493" w:rsidP="006E6493">
      <w:pPr>
        <w:pStyle w:val="a6"/>
        <w:tabs>
          <w:tab w:val="left" w:pos="7580"/>
        </w:tabs>
        <w:rPr>
          <w:rFonts w:ascii="Times New Roman" w:hAnsi="Times New Roman" w:cs="Times New Roman"/>
          <w:sz w:val="20"/>
          <w:szCs w:val="20"/>
          <w:lang w:eastAsia="zh-CN"/>
        </w:rPr>
      </w:pPr>
    </w:p>
    <w:p w:rsidR="006E6493" w:rsidRPr="006E6493" w:rsidRDefault="006E6493" w:rsidP="006E6493">
      <w:pPr>
        <w:pStyle w:val="a6"/>
        <w:tabs>
          <w:tab w:val="left" w:pos="7580"/>
        </w:tabs>
        <w:ind w:firstLine="0"/>
        <w:rPr>
          <w:rFonts w:ascii="Times New Roman" w:hAnsi="Times New Roman" w:cs="Times New Roman"/>
          <w:sz w:val="20"/>
          <w:szCs w:val="20"/>
          <w:lang w:eastAsia="zh-CN"/>
        </w:rPr>
      </w:pPr>
      <w:r w:rsidRPr="006E6493">
        <w:rPr>
          <w:rFonts w:ascii="Times New Roman" w:hAnsi="Times New Roman" w:cs="Times New Roman"/>
          <w:sz w:val="20"/>
          <w:szCs w:val="20"/>
          <w:lang w:eastAsia="zh-CN"/>
        </w:rPr>
        <w:t>Глава администрации</w:t>
      </w:r>
    </w:p>
    <w:p w:rsidR="006E6493" w:rsidRPr="006E6493" w:rsidRDefault="006E6493" w:rsidP="006E6493">
      <w:pPr>
        <w:pStyle w:val="a6"/>
        <w:tabs>
          <w:tab w:val="left" w:pos="7580"/>
        </w:tabs>
        <w:ind w:firstLine="0"/>
        <w:rPr>
          <w:rFonts w:ascii="Times New Roman" w:hAnsi="Times New Roman" w:cs="Times New Roman"/>
          <w:sz w:val="20"/>
          <w:szCs w:val="20"/>
          <w:lang w:eastAsia="zh-CN"/>
        </w:rPr>
      </w:pPr>
      <w:r w:rsidRPr="006E6493">
        <w:rPr>
          <w:rFonts w:ascii="Times New Roman" w:hAnsi="Times New Roman" w:cs="Times New Roman"/>
          <w:sz w:val="20"/>
          <w:szCs w:val="20"/>
          <w:lang w:eastAsia="zh-CN"/>
        </w:rPr>
        <w:t xml:space="preserve">Аликовского района                                            </w:t>
      </w:r>
      <w:r>
        <w:rPr>
          <w:rFonts w:ascii="Times New Roman" w:hAnsi="Times New Roman" w:cs="Times New Roman"/>
          <w:sz w:val="20"/>
          <w:szCs w:val="20"/>
          <w:lang w:eastAsia="zh-CN"/>
        </w:rPr>
        <w:t xml:space="preserve">                               </w:t>
      </w:r>
      <w:r w:rsidRPr="006E6493">
        <w:rPr>
          <w:rFonts w:ascii="Times New Roman" w:hAnsi="Times New Roman" w:cs="Times New Roman"/>
          <w:sz w:val="20"/>
          <w:szCs w:val="20"/>
          <w:lang w:eastAsia="zh-CN"/>
        </w:rPr>
        <w:t xml:space="preserve">   А.Н. Куликов</w:t>
      </w:r>
    </w:p>
    <w:p w:rsidR="006E6493" w:rsidRPr="006E6493" w:rsidRDefault="006E6493" w:rsidP="006E6493">
      <w:pPr>
        <w:pStyle w:val="a6"/>
        <w:tabs>
          <w:tab w:val="left" w:pos="7580"/>
        </w:tabs>
        <w:ind w:firstLine="709"/>
        <w:rPr>
          <w:rFonts w:ascii="Times New Roman" w:hAnsi="Times New Roman" w:cs="Times New Roman"/>
          <w:sz w:val="20"/>
          <w:szCs w:val="20"/>
        </w:rPr>
      </w:pPr>
    </w:p>
    <w:p w:rsidR="006E6493" w:rsidRPr="006E6493" w:rsidRDefault="006E6493" w:rsidP="006E6493">
      <w:pPr>
        <w:pStyle w:val="a6"/>
        <w:tabs>
          <w:tab w:val="left" w:pos="7580"/>
        </w:tabs>
        <w:ind w:firstLine="709"/>
        <w:rPr>
          <w:rFonts w:ascii="Times New Roman" w:hAnsi="Times New Roman" w:cs="Times New Roman"/>
          <w:sz w:val="20"/>
          <w:szCs w:val="20"/>
        </w:rPr>
      </w:pPr>
    </w:p>
    <w:p w:rsidR="006E6493" w:rsidRPr="006E6493" w:rsidRDefault="006E6493" w:rsidP="006E6493">
      <w:pPr>
        <w:pStyle w:val="a6"/>
        <w:tabs>
          <w:tab w:val="left" w:pos="7580"/>
        </w:tabs>
        <w:ind w:firstLine="709"/>
        <w:rPr>
          <w:rFonts w:ascii="Times New Roman" w:hAnsi="Times New Roman" w:cs="Times New Roman"/>
          <w:sz w:val="20"/>
          <w:szCs w:val="20"/>
        </w:rPr>
      </w:pPr>
    </w:p>
    <w:p w:rsidR="006E6493" w:rsidRPr="006E6493" w:rsidRDefault="006E6493" w:rsidP="006E6493">
      <w:pPr>
        <w:pStyle w:val="a6"/>
        <w:tabs>
          <w:tab w:val="left" w:pos="7580"/>
        </w:tabs>
        <w:ind w:firstLine="709"/>
        <w:rPr>
          <w:rFonts w:ascii="Times New Roman" w:hAnsi="Times New Roman" w:cs="Times New Roman"/>
          <w:sz w:val="20"/>
          <w:szCs w:val="20"/>
        </w:rPr>
      </w:pPr>
    </w:p>
    <w:p w:rsidR="006E6493" w:rsidRPr="006E6493" w:rsidRDefault="006E6493" w:rsidP="006E6493">
      <w:pPr>
        <w:pStyle w:val="a6"/>
        <w:tabs>
          <w:tab w:val="left" w:pos="7580"/>
        </w:tabs>
        <w:ind w:firstLine="709"/>
        <w:jc w:val="right"/>
        <w:rPr>
          <w:rFonts w:ascii="Times New Roman" w:hAnsi="Times New Roman" w:cs="Times New Roman"/>
          <w:sz w:val="20"/>
          <w:szCs w:val="20"/>
        </w:rPr>
      </w:pPr>
      <w:r w:rsidRPr="006E6493">
        <w:rPr>
          <w:rFonts w:ascii="Times New Roman" w:hAnsi="Times New Roman" w:cs="Times New Roman"/>
          <w:sz w:val="20"/>
          <w:szCs w:val="20"/>
        </w:rPr>
        <w:lastRenderedPageBreak/>
        <w:t>Утвержден</w:t>
      </w:r>
      <w:r w:rsidRPr="006E6493">
        <w:rPr>
          <w:rFonts w:ascii="Times New Roman" w:hAnsi="Times New Roman" w:cs="Times New Roman"/>
          <w:sz w:val="20"/>
          <w:szCs w:val="20"/>
        </w:rPr>
        <w:br/>
        <w:t>постановлением администрации</w:t>
      </w:r>
      <w:r w:rsidRPr="006E6493">
        <w:rPr>
          <w:rFonts w:ascii="Times New Roman" w:hAnsi="Times New Roman" w:cs="Times New Roman"/>
          <w:sz w:val="20"/>
          <w:szCs w:val="20"/>
        </w:rPr>
        <w:br/>
        <w:t xml:space="preserve">Аликовского района Чувашской Республики </w:t>
      </w:r>
      <w:r w:rsidRPr="006E6493">
        <w:rPr>
          <w:rFonts w:ascii="Times New Roman" w:hAnsi="Times New Roman" w:cs="Times New Roman"/>
          <w:sz w:val="20"/>
          <w:szCs w:val="20"/>
        </w:rPr>
        <w:br/>
        <w:t>от 08.09.2021 г.    № 808</w:t>
      </w:r>
    </w:p>
    <w:p w:rsidR="006E6493" w:rsidRPr="006E6493" w:rsidRDefault="006E6493" w:rsidP="006E6493">
      <w:pPr>
        <w:pStyle w:val="a6"/>
        <w:tabs>
          <w:tab w:val="left" w:pos="7580"/>
        </w:tabs>
        <w:ind w:firstLine="709"/>
        <w:rPr>
          <w:rFonts w:ascii="Times New Roman" w:hAnsi="Times New Roman" w:cs="Times New Roman"/>
          <w:sz w:val="20"/>
          <w:szCs w:val="20"/>
        </w:rPr>
      </w:pPr>
    </w:p>
    <w:p w:rsidR="006E6493" w:rsidRPr="006E6493" w:rsidRDefault="006E6493" w:rsidP="006E6493">
      <w:pPr>
        <w:pStyle w:val="a6"/>
        <w:tabs>
          <w:tab w:val="left" w:pos="7580"/>
        </w:tabs>
        <w:ind w:firstLine="709"/>
        <w:jc w:val="center"/>
        <w:rPr>
          <w:rFonts w:ascii="Times New Roman" w:hAnsi="Times New Roman" w:cs="Times New Roman"/>
          <w:sz w:val="20"/>
          <w:szCs w:val="20"/>
        </w:rPr>
      </w:pPr>
      <w:r w:rsidRPr="006E6493">
        <w:rPr>
          <w:rFonts w:ascii="Times New Roman" w:hAnsi="Times New Roman" w:cs="Times New Roman"/>
          <w:sz w:val="20"/>
          <w:szCs w:val="20"/>
        </w:rPr>
        <w:t>Административный регламент</w:t>
      </w:r>
    </w:p>
    <w:p w:rsidR="006E6493" w:rsidRPr="006E6493" w:rsidRDefault="006E6493" w:rsidP="006E6493">
      <w:pPr>
        <w:pStyle w:val="a6"/>
        <w:tabs>
          <w:tab w:val="left" w:pos="7580"/>
        </w:tabs>
        <w:ind w:firstLine="709"/>
        <w:jc w:val="center"/>
        <w:rPr>
          <w:rFonts w:ascii="Times New Roman" w:hAnsi="Times New Roman" w:cs="Times New Roman"/>
          <w:sz w:val="20"/>
          <w:szCs w:val="20"/>
        </w:rPr>
      </w:pPr>
      <w:r w:rsidRPr="006E6493">
        <w:rPr>
          <w:rFonts w:ascii="Times New Roman" w:hAnsi="Times New Roman" w:cs="Times New Roman"/>
          <w:sz w:val="20"/>
          <w:szCs w:val="20"/>
        </w:rPr>
        <w:t>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6E6493" w:rsidRPr="006E6493" w:rsidRDefault="006E6493" w:rsidP="006E6493">
      <w:pPr>
        <w:pStyle w:val="a6"/>
        <w:tabs>
          <w:tab w:val="left" w:pos="7580"/>
        </w:tabs>
        <w:ind w:firstLine="709"/>
        <w:jc w:val="center"/>
        <w:rPr>
          <w:rFonts w:ascii="Times New Roman" w:hAnsi="Times New Roman" w:cs="Times New Roman"/>
          <w:sz w:val="20"/>
          <w:szCs w:val="20"/>
        </w:rPr>
      </w:pPr>
    </w:p>
    <w:p w:rsidR="006E6493" w:rsidRPr="006E6493" w:rsidRDefault="006E6493" w:rsidP="006E6493">
      <w:pPr>
        <w:pStyle w:val="a6"/>
        <w:tabs>
          <w:tab w:val="left" w:pos="7580"/>
        </w:tabs>
        <w:ind w:firstLine="709"/>
        <w:jc w:val="center"/>
        <w:rPr>
          <w:rFonts w:ascii="Times New Roman" w:hAnsi="Times New Roman" w:cs="Times New Roman"/>
          <w:sz w:val="20"/>
          <w:szCs w:val="20"/>
        </w:rPr>
      </w:pPr>
      <w:r w:rsidRPr="006E6493">
        <w:rPr>
          <w:rFonts w:ascii="Times New Roman" w:hAnsi="Times New Roman" w:cs="Times New Roman"/>
          <w:sz w:val="20"/>
          <w:szCs w:val="20"/>
        </w:rPr>
        <w:t>I. Общие положения</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1.1. Предмет регулирования административного регламента</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 (далее-Административный регламент) устанавливает сроки и последовательность действий (административных процедур) при предоставлении муниципальной услуги по утверждению схемы расположения земельного участка или земельных участков на кадастровом плане территории (далее - муниципальная услуга).</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1.2. Круг заявителей на предоставление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Заявителями на предоставление муниципальной услуги являются физические лица, в том числе индивидуальные предприниматели, юридические лица, а также представители указанных лиц, действующие в силу полномочий, соответствующих действующему законодательству Российской Федерации (далее - заявители).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1.3. Требования к порядку информирования о предоставлении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На официальном сайте органа местного самоуправления на Портале телекоммуникационной сети "Интернет" (далее-официальный сайт органа местного самоуправления);</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на информационных стендах в зданиях администрации Аликовского района, структурных подразделений, в которых предоставляется муниципальная услуга;</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в федеральной государственной информационной системе "Федеральный реестр государственных и муниципальных услуг (функций)" (далее также- Федеральный реестр);</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в федеральной государственной информационной системе "Единый портал государственных и муниципальных услуг (функций)" www.gosuslugi.ru (далее-Единый портал государственных и муниципальных услуг);</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в государственной информационной системе обеспечения градостроительной деятельности Чувашской Республики (далее-ГИСОГД) с момента создания соответствующей информационной и телекоммуникационной инфраструктуры.</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Прием и информирование заинтересованных лиц по вопросам предоставления муниципальной услуги осуществляется специалистами отдела экономики, земельных и имущественных отношений администрации Аликовского района.</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(далее-МФЦ).</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(далее-сеть "Интернет").</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1.3.2. Для получения информации о процедуре предоставления муниципальной услуги заинтересованное лицо вправе обратиться:</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в устной форме в отдел экономики, земельных и имущественных отношений администрации Аликовского района или в соответствии с соглашением в МФЦ;</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по телефону в отделе экономики, земельных и имущественных отношений администрации Аликовского района или в соответствии с соглашением в МФЦ;</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в письменной форме или в форме электронного документа в администрацию Аликовского района или в соответствии с соглашением в МФЦ;</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через официальный сайт администрации Аликовского района, Единый портал государственных и муниципальных услуг, ГИСОГД.</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Основными требованиями к информированию заинтересованных лиц о процедуре предоставления муниципальной услуги являются:</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достоверность и полнота информирования о процедуре;</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четкость в изложении информации о процедуре;</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наглядность форм предоставляемой информации;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lastRenderedPageBreak/>
        <w:t>удобство и доступность получения информации о процедуре;</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корректность и тактичность в процессе информирования о процедуре.</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1.3.3. Публичное устное информирование осуществляется с привлечением СМИ.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полное наименование структурного подразделения администрации Аликовского района, предоставляющего муниципальную услугу;</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формы и образцы заполнения заявления о предоставлении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перечень документов, необходимых для предоставления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порядок предоставления муниципальной услуги, в том числе в электронной форме;</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перечень оснований для отказа в предоставлении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выдержки из правовых актов по наиболее часто задаваемым вопросам;</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1.3.5. Индивидуальное устное информирование о порядке предоставления муниципальной услуги осуществляется специалистом отдела экономики, земельных и имущественных отношений либо в соответствии с соглашением специалистом МФЦ при обращении заявителей за информацией:</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лично;</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по телефону.</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Индивидуальное устное информирование осуществляется не более 15 минут.</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Ответы на письменные обращения заинтересованных лиц направляются в письменном виде по почтовому адресу, указанному в обращении, и должны содержать ответы на поставленные вопросы, фамилию, инициалы и номер телефона исполнителя.</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Ответ на обращение направляется заинтересованному лицу в течение 30 календарн</w:t>
      </w:r>
      <w:r>
        <w:rPr>
          <w:rFonts w:ascii="Times New Roman" w:hAnsi="Times New Roman" w:cs="Times New Roman"/>
          <w:sz w:val="20"/>
          <w:szCs w:val="20"/>
        </w:rPr>
        <w:t>ых дней со дня его регистрации.</w:t>
      </w:r>
    </w:p>
    <w:p w:rsidR="006E6493" w:rsidRPr="006E6493" w:rsidRDefault="006E6493" w:rsidP="006E6493">
      <w:pPr>
        <w:pStyle w:val="a6"/>
        <w:tabs>
          <w:tab w:val="left" w:pos="7580"/>
        </w:tabs>
        <w:ind w:firstLine="709"/>
        <w:jc w:val="center"/>
        <w:rPr>
          <w:rFonts w:ascii="Times New Roman" w:hAnsi="Times New Roman" w:cs="Times New Roman"/>
          <w:sz w:val="20"/>
          <w:szCs w:val="20"/>
        </w:rPr>
      </w:pPr>
      <w:r w:rsidRPr="006E6493">
        <w:rPr>
          <w:rFonts w:ascii="Times New Roman" w:hAnsi="Times New Roman" w:cs="Times New Roman"/>
          <w:sz w:val="20"/>
          <w:szCs w:val="20"/>
        </w:rPr>
        <w:t>II. Стандарт предоставления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2.1. Наименование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Муниципальная услуга имеет следующее наименование: "Утверждение схемы расположения земельного участка или земельных участков на кадастровом плане территории".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2.2. Наименование органа, предоставляющего муниципальную услугу</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Муниципальная услуга предоставляется органом местного самоуправления-администрацией Аликовского района и осуществляется через отдел экономики, земельных и имущественных отношений администрации Аликовского района (далее-Отдел). Прием заявления и выдача результата муниципальной услуги осуществляются администрацией Аликовского района либо МФЦ.</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Информационное и техническое сопровождение осуществляется Отделом.</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2.2.1. Государственные и муниципальные органы и организации, участвующие в предоставлении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lastRenderedPageBreak/>
        <w:t>1) Управлением Федеральной службы государственной регистрации, кадастра и картографии по Чувашской Республике;</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2) Филиалом ФГБУ "Федеральная кадастровая палата Федеральной службы государственной регистрации, кадастра и картографии" по Чувашской Республике.</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2.2.2. Особенности взаимодействия с заявителем при предоставлении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При подаче заявления с документами на предоставление муниципальной услуги в администрацию Аликовского района,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Собранием депутатов Аликовского района.</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2.3. Описание результата предоставления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Результатом предоставления муниципальной услуги является:</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1) в случае принятия решения о предоставлении муниципальной услуги - выдача постановления администрации Аликовского района об утверждении схемы расположения земельного участка или земельных участков на кадастровом плане территории;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2) в случае отказа в предоставлении муниципальной услуги - письменное мотивированное решение администрации Аликовского района об отказе в утверждении схемы расположения земельного участка или земельных участков на кадастровом плане территории;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3) в случае принятия решения об исправлении технической ошибки в постановлении об утверждении схемы расположения земельного участка на кадастровом плане территории - выдача постановления администрации Аликовского района с указанием исправления технической ошибки.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2.4. Сроки предоставления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Предоставление муниципальной услуги осуществляется в срок не более 15 рабочих дней со дня регистрации заявления об утверждении схемы расположения земельного участка или земельных участков на кадастровом плане территории.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Срок выдачи (направления) документов, являющихся результатом предоставления муниципальной услуги, не должен превышать 3 рабочих дней со дня подписания.</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2.5. Нормативные правовые акты, регулирующие предоставление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услуги и в Федеральном реестре.</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Заявители представляют лично в администрацию Аликовского района либо направляют почтовым отправлением или электронной почтой (при наличии электронной подписи) в адрес администрации Аликовского района заявление об утверждении схемы расположения земельного участка или земельных участков на кадастровом плане территории по форме, согласно приложению № 1 к Административному регламенту в 2 экз. (оригинал) (один экземпляр остается в администрации Аликовского района, второй - у заявителя). При подаче заявления в МФЦ требуется 1 экз. заявления (оригинал).</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Образцы заявлений можно получить в администрации Аликовского района, либо непосредственно в Отделе, МФЦ, а также на официальных сайтах в информационно-телекоммуникационной сети "Интернет", на Едином портале государственных и муниципальных услуг.</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В случае, если копии документов в установленном действующим законодательством порядке не заверены, заверение их специалистом администрации Аликовского района или Отдела производится при наличии их оригиналов, оригиналы возвращаются заявителям.</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В заявлении указываются следующие обязательные сведения:</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1) фамилия, имя и (при наличии) отчество, место жительства заявителя, реквизиты документа, удостоверяющего личность заявителя (для гражданина);</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3) почтовый адрес и (или) адрес электронной почты для связи с заявителем;</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lastRenderedPageBreak/>
        <w:t>4) контактный телефон.</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К заявлению о предоставлении муниципальной услуги прилагаются:</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3) схема расположения земельного участка по форме (в формате), установленной приказом Министерства экономического развития Российской Федерации от 27.11.2014 г.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(за исключением случаев обращения с заявлением об утверждении схемы в целях предоставления земельного участка на торгах).</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администрации Аликовского района, либо специалистом МФЦ оригиналы возвращаются заявителям.</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ГИСОГД с момента создания соответствующей информационной и телекоммуникационной инфраструктуры.</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г. N 63-ФЗ "Об электронной подписи" и статьями 21.1 и 21.2 Федерального закона N 210-ФЗ "Об организации предоставления государственных и муниципальных услуг".</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Для принятия решения о предоставлении муниципальной услуги в иных органах и их структурных подразделениях, организациях и учреждениях Отделом запрашиваются в рамках межведомственного информационного взаимодействия следующие документы:</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кадастровая выписка о земельном участке;</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выписка из Единого государственного реестра недвижимости;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выписка из Единого государственного реестра юридических лиц;</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выписка из Единого государственного реестра индивидуальных предпринимателей.</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Документы, перечисленные в настоящем подразделе, могут быть представлены заявителем самостоятельно.</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2.8. Указание на запрет требовать от заявителя</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В соответствии с требованиями части 1 статьи 7 Федерального закона от 27.07.2010 г. N 210-ФЗ "Об организации предоставления государственных и муниципальных услуг" (далее - Федеральный закон N 210-ФЗ) при предоставлении муниципальной услуги администрация Аликовского района не вправе требовать от заявителя:</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6E6493">
        <w:rPr>
          <w:rFonts w:ascii="Times New Roman" w:hAnsi="Times New Roman" w:cs="Times New Roman"/>
          <w:sz w:val="20"/>
          <w:szCs w:val="20"/>
        </w:rPr>
        <w:lastRenderedPageBreak/>
        <w:t>в предоставлении муниципальной услуги, за исключением случаев, предусмотренных пунктом 4 части 1 статьи 7 Федерального закона N 210-ФЗ;</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2.9. Исчерпывающий перечень оснований для отказа в приеме документов, необходимых для предоставления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Оснований для отказа в приеме документов, необходимых для предоставления муниципальной услуги, не предусмотрено.</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2.10. Исчерпывающий перечень оснований для приостановления или отказа в предоставлении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Основания для приостановления предоставления муниципальной услуги действующим законодательством не предусмотрены.</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Основаниями для отказа в предоставлении муниципальной услуги являются:</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непредставление или представление не в полном объеме заявителями документов, перечисленных в подразделе 2.6 настоящего Административного регламента (далее - Заявление);</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несоответствие схемы расположения земельного участка ее форме, формату или требованиям к ее подготовке, которые установлены приказом Министерства экономического развития Российской Федерации от 27.11.2014 г.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Предоставление муниципальной услуги осуществляется без взимания государственной пошлины или иной платы.</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2.14. Срок и порядок регистрации заявления, в том числе в электронной форме</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Заявление регистрируется:</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в системе электронного документооборота (далее-СЭД) с присвоением статуса "зарегистрировано" в течение 1 рабочего дня со дня поступления;</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в автоматизированной системе многофункционального центра предоставления государственных и муниципальных услуг (далее-АИС МФЦ) с присвоением статуса "зарегистрировано" в течение 1 рабочего дня со дня поступления.</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w:t>
      </w:r>
      <w:r w:rsidRPr="006E6493">
        <w:rPr>
          <w:rFonts w:ascii="Times New Roman" w:hAnsi="Times New Roman" w:cs="Times New Roman"/>
          <w:sz w:val="20"/>
          <w:szCs w:val="20"/>
        </w:rPr>
        <w:lastRenderedPageBreak/>
        <w:t>соответствии с законодательством Российской Федерации о социальной защите инвалидов</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Визуальная, текстовая информация о порядке предоставления муниципальной услуги размещается на информационном стенде администрации Аликовского района, на официальном сайте органа местного самоуправления, на Едином портале государственных и муниципальных услуг, в ГИСОГД.</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Информационные стенды оборудуются в доступном для заявителей помещении администрации.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2.16. Показатели доступности и качества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Показателями доступности муниципальной услуги являются:</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обеспечение информирования о работе структурного подразделения администрации Аликовского района и предоставляемой муниципальной услуге (размещение информации на Едином портале государственных и муниципальных услуг);</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обеспечение свободного доступа в здание администрации;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организация предоставления муниципальной услуги через МФЦ.</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Показателями качества муниципальной услуги являются:</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компетентность специалистов, предоставляющих муниципальную услугу, в вопросах предоставления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строгое соблюдение стандарта и порядка предоставления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эффективность и своевременность рассмотрения поступивших обращений по вопросам предоставления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отсутствие жалоб.</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Специалист Отдела, предоставляющий муниципальную услугу:</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обеспечивает объективное, всестороннее и своевременное рассмотрение заявления;</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принимает меры, направленные на восстановление или защиту нарушенных прав, свобод и законных интересов гражданина.</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При рассмотрении заявления специалист Отдела, предоставляющий муниципальную услугу, не вправе:</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искажать положения нормативных правовых актов;</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вносить изменения и дополнения в любые представленные заявителем документы;</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 xml:space="preserve">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w:t>
      </w:r>
      <w:proofErr w:type="gramStart"/>
      <w:r w:rsidRPr="006E6493">
        <w:rPr>
          <w:rFonts w:ascii="Times New Roman" w:hAnsi="Times New Roman" w:cs="Times New Roman"/>
          <w:sz w:val="20"/>
          <w:szCs w:val="20"/>
        </w:rPr>
        <w:t>лицам</w:t>
      </w:r>
      <w:proofErr w:type="gramEnd"/>
      <w:r w:rsidRPr="006E6493">
        <w:rPr>
          <w:rFonts w:ascii="Times New Roman" w:hAnsi="Times New Roman" w:cs="Times New Roman"/>
          <w:sz w:val="20"/>
          <w:szCs w:val="20"/>
        </w:rPr>
        <w:t xml:space="preserve"> или каким-либо иным способом влиять на </w:t>
      </w:r>
      <w:r w:rsidRPr="006E6493">
        <w:rPr>
          <w:rFonts w:ascii="Times New Roman" w:hAnsi="Times New Roman" w:cs="Times New Roman"/>
          <w:sz w:val="20"/>
          <w:szCs w:val="20"/>
        </w:rPr>
        <w:lastRenderedPageBreak/>
        <w:t>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Взаимодействие заявителя со специалистом структурного подразделения, предоставляющего муниципальную услугу, осуществляется при личном обращении заявителя:</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1) для подачи документов, необходимых для предоставления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2) для получения информации о ходе предоставления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3) для получения результата предоставления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Информация о ходе предоставления муниципальной услуги предоставляется непосредственно специалистом Отдела,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N 210-ФЗ, не предусмотрена.</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Предоставление муниципальной услуги в электронной форме не предусмотрено.</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Аликовского района в сети "Интернет".</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6E6493" w:rsidRPr="006E6493" w:rsidRDefault="006E6493" w:rsidP="006E6493">
      <w:pPr>
        <w:pStyle w:val="a6"/>
        <w:tabs>
          <w:tab w:val="left" w:pos="7580"/>
        </w:tabs>
        <w:ind w:firstLine="709"/>
        <w:rPr>
          <w:rFonts w:ascii="Times New Roman" w:hAnsi="Times New Roman" w:cs="Times New Roman"/>
          <w:sz w:val="20"/>
          <w:szCs w:val="20"/>
        </w:rPr>
      </w:pPr>
    </w:p>
    <w:p w:rsidR="006E6493" w:rsidRPr="006E6493" w:rsidRDefault="006E6493" w:rsidP="006E6493">
      <w:pPr>
        <w:pStyle w:val="a6"/>
        <w:tabs>
          <w:tab w:val="left" w:pos="7580"/>
        </w:tabs>
        <w:ind w:firstLine="709"/>
        <w:jc w:val="center"/>
        <w:rPr>
          <w:rFonts w:ascii="Times New Roman" w:hAnsi="Times New Roman" w:cs="Times New Roman"/>
          <w:sz w:val="20"/>
          <w:szCs w:val="20"/>
        </w:rPr>
      </w:pPr>
      <w:r w:rsidRPr="006E6493">
        <w:rPr>
          <w:rFonts w:ascii="Times New Roman" w:hAnsi="Times New Roman" w:cs="Times New Roman"/>
          <w:sz w:val="20"/>
          <w:szCs w:val="2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3.1. Предоставление муниципальной услуги в уполномоченном структурном подразделении.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Для предоставления муниципальной услуги осуществляются следующие административные процедуры:</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прием и регистрация заявления и документов, необходимых для предоставления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формирование и направление запросов в органы (организации), участвующие в предоставлении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рассмотрение заявления и принятие решения о предоставлении муниципальной услуги либо об отказе в предоставлении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выдача (направление) заявителю результата предоставления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исправление допущенных опечаток и ошибок в выданных в результате предоставления муниципальной услуги документах.</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3.1.1. Прием и регистрация заявления и документов, необходимых для предоставления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Основанием для предоставления муниципальной услуги является представление Заявления с приложением документов, предусмотренных подразделом 2.6 настоящего Административного регламента, заявителем лично либо его уполномоченным лицом при наличии надлежаще оформленных документов в администрацию Аликовского района (физические лица, индивидуальные предприниматели) или в Отдел, через организации федеральной почтовой связи, через Единый портал государственных и муниципальных услуг, МФЦ, ГИСОГД.</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г. N 149-ФЗ "Об информации, информационных технологиях и о защите информации".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w:t>
      </w:r>
      <w:r w:rsidRPr="006E6493">
        <w:rPr>
          <w:rFonts w:ascii="Times New Roman" w:hAnsi="Times New Roman" w:cs="Times New Roman"/>
          <w:sz w:val="20"/>
          <w:szCs w:val="20"/>
        </w:rPr>
        <w:lastRenderedPageBreak/>
        <w:t>разрешения.</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неправильное истолкование содержания документов.</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В день поступления Заявления и документов, необходимых для предоставления муниципальной услуги, специалист регистрирует принятый пакет документов в системе электронного документооборота с присвоением регистрационного номера и даты получения. 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Заявитель несет ответственность за достоверность представленных сведений и документов.</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Результатом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3.1.2. Формирование и направление запросов в органы (организации), участвующие в предоставлении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регистрацией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целью получения сведений, необходимых для предоставления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Специалист Отдела в течение 2 рабочих дней со дня получения им заявления с приложенными документами готовит и направляет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Межведомственный запрос администрации Аликовского района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наименование органа, направляющего межведомственный запрос;</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наименование органа, в адрес которого направляется межведомственный запрос;</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 xml:space="preserve"> наименование муниципальной услуги, для предоставления которой необходимо предоставление документа и (или) информации;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указание на положение нормативного правового акта, которым установлено предоставление документа и (или) информации, необходимых для предоставления услуги, и указание на реквизиты данного нормативного правового акта;</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сведения, необходимые для предоставления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контактная информация для направления ответа на межведомственный запрос (фамилия, имя, отчество и должность специалиста, подготовившего и направившего межведомственный запрос, номер служебного телефона и (или) адрес электронной почты данного лица для связи);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дата направления межведомственного запроса;</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информация о факте получения согласия, предусмотренного частью 5 статьи 7 Федерального закона N 210-ФЗ (при направлении межведомственного запроса в случае, предусмотренном частью 5 статьи 7 Федерального закона N 210-ФЗ).</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Результатом административной процедуры является направление межведомственного запроса в соответствующий орган (организацию).</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3.1.3. Рассмотрение заявления и принятие решения о предоставлении муниципальной услуги либо об отказе в предоставлении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Основанием для начала административной процедуры является регистрация заявления с приложенными документами к рассмотрению.</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Зарегистрированное заявление с приложенными документами направляется исполнителю в порядке делопроизводства в течение 2 рабочих дней со дня регистрации в администрации Аликовского района.</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 xml:space="preserve">Исполнитель рассматривает заявление с приложенными документами на соответствие требованиям, указанным в подразделе 2.6 настоящего Административного регламента, и наличие необходимых документов согласно перечню, указанному в подразделе 2.7 настоящего Административного регламента, в течение 3 рабочих </w:t>
      </w:r>
      <w:r w:rsidRPr="006E6493">
        <w:rPr>
          <w:rFonts w:ascii="Times New Roman" w:hAnsi="Times New Roman" w:cs="Times New Roman"/>
          <w:sz w:val="20"/>
          <w:szCs w:val="20"/>
        </w:rPr>
        <w:lastRenderedPageBreak/>
        <w:t>дней со дня их регистрации в администрации Аликовского района.</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В случае отсутствия оснований, предусмотренных подразделом 2.10 настоящего Административного регламента, в течение 2 рабочих дней с момента получения в рамках межуровневого и межведомственного взаимодействия документов, указанных в подразделе 2.7 Административного регламента, исполнитель готовит проект постановления администрации Аликовского района об утверждении схемы расположения земельного участка или земельных участков на кадастровом плане территории (далее-проект постановления).</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Проект постановления в течение 6 рабочих дней согласовывается первым заместителем главы администрации–начальником отдела земельных и имущественных отношений и подписывается главой администрации Аликовского района.</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Подписанное главой администрации Аликовского района постановление об утверждении схемы расположения земельного участка или земельных участков на кадастровом плане территории (далее-постановление) регистрируется в течение 1 рабочего дня.</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В случае наличия оснований, предусмотренных подразделом 2.10 настоящего Административного регламента, исполнитель в течение 2 рабочих дней со дня их выявления готовит письмо в адрес заявителя об отказе в утверждении схемы расположения земельного участка или земельных участков на кадастровом плане территории и передает его в порядке делопроизводства первому заместителю главы администрации Аликовского района - начальнику отдела земельных и имущественных отношений для рассмотрения и подписания.</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Общий максимальный срок данной административной процедуры не может превышать 14 рабочих дней со дня регистрации заявления с приложенными документами.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Результатом административной процедуры является подписанные постановление либо уведомление об отказе в предоставлении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3.1.4. Выдача (направление) заявителю результата предоставления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Основанием для начала административной процедуры является подписанное постановление об утверждении схемы расположения земельного участка или земельных участков на кадастровом плане территории либо уведомление об отказе в предоставлении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Специалист администрации Аликовского района в течение 1 рабочего дня с момента регистрации постановления об утверждении схемы расположения земельного участка или земельных участков на кадастровом плане территории передает его в Отдел для выдачи (направления) заявителю.</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Подписанные постановление либо уведомление об отказе в предоставлении муниципальной услуги выдаются (направляются) заявителю, в срок, не превышающий 3 рабочих дней со дня подписания.</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Заявитель либо его представитель расписывается в журнале регистрации и выдачи корреспонденции в администрации Аликовского района,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В случае если Заявление с приложенными документами поступило из МФЦ, исполнитель организует доставку в МФЦ конечного результата предоставления услуги в течение 1 рабочего дня со дня получения результата.</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Результатом административной процедуры является выдача (направление) заявителю постановления об утверждении схемы расположения земельного участка или земельных участков на кадастровом плане территории либо уведомления об отказе в предоставлении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3.1.5. Исправление допущенных опечаток и ошибок в выданных в результате предоставления муниципальной услуги документах</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Отделом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(далее-заявление об исправлении ошибок).</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Заявление об исправлении ошибок представляется в Отдел в произвольной форме и рассматривается специалистом Отдела в течение 1 рабочего дня с даты его регистрации.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В случае выявления допущенных опечаток и (или) ошибок в выданных в результате предоставления муниципальной услуги документах специалист Отдела, уполномоченный рассматривать документы,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В случае отсутствия опечаток и (или) ошибок в выданных в результате предоставления муниципальной услуги документах специалист Отдела, уполномоченный рассматривать документы,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3.2. Особенности выполнения административных процедур в МФЦ</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В соответствии с соглашением МФЦ осуществляет следующие административные процедуры:</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информирование (консультирование) заявителей о порядке предоставления муниципальной услуги в МФЦ;</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прием и регистрация заявления и документов, необходимых для предоставления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lastRenderedPageBreak/>
        <w:t>выдача результата предоставления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государственных и муниципальных услуг, не осуществляется.</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3.2.1. Информирование (консультирование) заявителей о порядке предоставления муниципальной услуги в МФЦ</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должен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Подробная информация (консультация) предоставляется по следующим вопросам:</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нормативные правовые акты, регулирующие предоставление муниципальной услуги в МФЦ;</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перечень документов, необходимых для предоставления услуги, комплектность (достаточность) представленных документов;</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источники получения документов, необходимых для оказания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информация о размере взимаемой платы в случае, если необходимость взимания платы установлена законодательством;</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требования к оформлению и заполнению заявления и других документов;</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время приема и выдачи документов;</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сроки предоставления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последовательность административных процедур при предоставлении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перечень оснований для отказа в приеме документов и предоставлении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порядок обжалования осуществляемых действий (бездействия) и решений, принимаемых в ходе оказания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Продолжительность индивидуального устного информирования (консультирования) составляет не более 15 минут.</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3.2.2. Прием и регистрация заявления и документов, необходимых для предоставления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г. №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w:t>
      </w:r>
      <w:r w:rsidRPr="006E6493">
        <w:rPr>
          <w:rFonts w:ascii="Times New Roman" w:hAnsi="Times New Roman" w:cs="Times New Roman"/>
          <w:sz w:val="20"/>
          <w:szCs w:val="20"/>
        </w:rPr>
        <w:lastRenderedPageBreak/>
        <w:t>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При отсутствии одного или нескольких документов, несоответствии представленных документов требованиям подраздела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уполномоченное структурное подразделение администрации Аликовского района, 3-й остается в МФЦ) в соответствии с действующими правилами ведения учета документов.</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В расписке указываются следующие пункты:</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согласие на обработку персональных данных;</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данные о заявителе;</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расписка-уведомление о принятии документов;</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порядковый номер заявления;</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дата поступления документов;</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подпись специалиста;</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перечень принятых документов;</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сроки предоставления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расписка о выдаче результата.</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После регистрации заявления специалист МФЦ в течение 1 рабочего дня организует доставку представленного заявителем пакета документов из МФЦ в уполномоченное структурное подразделение,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Результатом административной процедуры является прием и регистрация заявления с приложениями документов.</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3.2.3. Выдача результата предоставления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Основанием для начала административной процедуры является поступление в МФЦ из уполномоченного структурного подразделения администрации Аликовского района конечного результата предоставления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В день поступления положительного конечного результата предоставления услуги специалист МФЦ делает отметку в АИС МФЦ о 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lastRenderedPageBreak/>
        <w:t>Результатом административной процедуры является 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3.3. Особенности выполнения административных процедур в электронной форме</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в ГИСОГД, официальном сайте администрации Аликовского района.</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Заявитель имеет возможность получения информации по вопросам, входящим в компетенцию уполномоченного структурного администрации Аликовского района, посредством размещения вопроса в разделе "Интерактивная приемная" на официальном сайте администрации Аликовского района в сети "Интернет".</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Поступившие обращения рассматриваются в сроки, установленные подразделом 2.4 Административного регламента.</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ГИСОГД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06.04.2011 г. N 63-ФЗ "Об электронной подписи" и требованиями Федерального закона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Установление личности заявителя может осуществляться посредством:</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В случае поступления документов в электронной форме специалист администрации Аликовского района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 ГИСОГД.</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E6493" w:rsidRPr="006E6493" w:rsidRDefault="006E6493" w:rsidP="006E6493">
      <w:pPr>
        <w:pStyle w:val="a6"/>
        <w:tabs>
          <w:tab w:val="left" w:pos="7580"/>
        </w:tabs>
        <w:ind w:firstLine="709"/>
        <w:rPr>
          <w:rFonts w:ascii="Times New Roman" w:hAnsi="Times New Roman" w:cs="Times New Roman"/>
          <w:sz w:val="20"/>
          <w:szCs w:val="20"/>
        </w:rPr>
      </w:pPr>
    </w:p>
    <w:p w:rsidR="006E6493" w:rsidRPr="006E6493" w:rsidRDefault="006E6493" w:rsidP="006E6493">
      <w:pPr>
        <w:pStyle w:val="a6"/>
        <w:tabs>
          <w:tab w:val="left" w:pos="7580"/>
        </w:tabs>
        <w:ind w:firstLine="709"/>
        <w:jc w:val="center"/>
        <w:rPr>
          <w:rFonts w:ascii="Times New Roman" w:hAnsi="Times New Roman" w:cs="Times New Roman"/>
          <w:sz w:val="20"/>
          <w:szCs w:val="20"/>
        </w:rPr>
      </w:pPr>
      <w:r w:rsidRPr="006E6493">
        <w:rPr>
          <w:rFonts w:ascii="Times New Roman" w:hAnsi="Times New Roman" w:cs="Times New Roman"/>
          <w:sz w:val="20"/>
          <w:szCs w:val="20"/>
        </w:rPr>
        <w:t>IV. Формы контроля за исполнением Административного регламента</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первый заместитель главы администрации Аликовского района -начальник отдела экономики, земельных и имущественных отношений путем проверки соблюдения сроков и последовательности исполнения административных процедур по предоставлению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lastRenderedPageBreak/>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Плановые и внеплановые проверки полноты и качества предоставления муниципальной услуги организуются на основании распоряжений администрации Аликовского района.</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Аликовского района рассматривает вопрос о привлечении виновных лиц к дисциплинарной ответственности.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4.3. Ответственность должностных лиц структурных подразделений за</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 xml:space="preserve"> решения и действия (бездействие), принимаемые (осуществляемые)</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 xml:space="preserve"> в ходе предоставления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6E6493" w:rsidRPr="006E6493" w:rsidRDefault="006E6493" w:rsidP="006E6493">
      <w:pPr>
        <w:pStyle w:val="a6"/>
        <w:tabs>
          <w:tab w:val="left" w:pos="7580"/>
        </w:tabs>
        <w:ind w:firstLine="709"/>
        <w:jc w:val="center"/>
        <w:rPr>
          <w:rFonts w:ascii="Times New Roman" w:hAnsi="Times New Roman" w:cs="Times New Roman"/>
          <w:sz w:val="20"/>
          <w:szCs w:val="20"/>
        </w:rPr>
      </w:pPr>
      <w:r w:rsidRPr="006E6493">
        <w:rPr>
          <w:rFonts w:ascii="Times New Roman" w:hAnsi="Times New Roman" w:cs="Times New Roman"/>
          <w:sz w:val="20"/>
          <w:szCs w:val="20"/>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 xml:space="preserve">5.1. Информация для заявителя о его праве подать жалобу на решение и </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 xml:space="preserve">(или) действие (бездействие) органа местного самоуправления, предоставляющего муниципальную услугу, его должностных лиц </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 xml:space="preserve">либо муниципальных служащих, МФЦ, его работников, а также </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организаций, предусмотренных частью 1.1 статьи 16 Федерального</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 xml:space="preserve"> закона N 210-ФЗ, их работников при предоставлении муниципальной </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услуги (далее-жалоба)</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в досудебном (внесудебном) порядке.</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5.2. Предмет жалобы</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Заявитель может обратиться с жалобой по основаниям и в порядке, которые установлены статьями 11.1 и 11.2 Федерального закона N 210-ФЗ, в том числе в следующих случаях:</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нарушение срока регистрации заявления о предоставлении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нарушение срока предоставления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отказ структурного подразделения, его должностного лица (специалиста), МФЦ, его работников, а также организаций, предусмотренных частью 1.1 статьи 16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lastRenderedPageBreak/>
        <w:t>нарушение срока или порядка выдачи документов по результатам предоставления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"а-г" подраздела 2.8 раздела II настоящего Административного регламента.</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Аликовского района в адрес первого заместителя главы администрации Аликовского района – начальника отдела экономики, земельных и имущественных отношений,  курирующего предоставление муниципальной услуги, либо в адрес главы администрации Аликовского района, в МФЦ в адрес руководителя, а также организацию, предусмотренную частью 1.1 статьи 16 Федерального закона N 210-ФЗ, в адрес её руководителя.</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5.4. Порядок подачи и рассмотрения жалобы</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Жалоба (приложение N2 к Административному регламенту) в соответствии с Федеральным законом N 210-ФЗ должна содержать:</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N 210-ФЗ, её руководителя и (или) работника, решения и действия (бездействие) которых обжалуются;</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N 210-ФЗ, её работника;</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N 210-ФЗ, её работника. Заявителем могут быть представлены документы (при наличии), подтверждающие доводы заявителя, либо их копии.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а) оформленная в соответствии с законодательством Российской Федерации доверенность (для физических лиц);</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5.5. Сроки рассмотрения жалобы</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 xml:space="preserve">Жалоба, поступившая в администрацию Аликовского района, МФЦ, организацию, предусмотренную частью 1.1 статьи 16 Федерального закона N 210-ФЗ, подлежит обязательной регистрации в </w:t>
      </w:r>
      <w:r w:rsidRPr="006E6493">
        <w:rPr>
          <w:rFonts w:ascii="Times New Roman" w:hAnsi="Times New Roman" w:cs="Times New Roman"/>
          <w:sz w:val="20"/>
          <w:szCs w:val="20"/>
        </w:rPr>
        <w:lastRenderedPageBreak/>
        <w:t>срок не позднее следующего рабочего дня со дня ее поступления. Жалоба рассматривается в течение 15 рабочих дней со дня ее регистрации.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В случае обжалования отказа администрации Аликовского района, МФЦ, организации, предусмотренной частью 1.1 статьи 16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5.6. Результат рассмотрения жалобы</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По результатам рассмотрения жалобы в соответствии с частью 7 статьи 11.2 Федерального закона № 210-ФЗ принимается одно из следующих решений:</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в удовлетворении жалобы отказывается.</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При удовлетворении жалобы администрация Аликовского района, МФЦ, организация, предусмотренная частью 1.1 статьи 16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Аликовского района, наделенные полномочиями по рассмотрению жалоб, незамедлительно направляют имеющиеся материалы в органы прокуратуры.</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5.7. Порядок информирования заявителя о результатах рассмотрения жалобы</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5.8. Порядок обжалования решения по жалобе</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5.9. Право заявителя на получение информации и документов, необходимых для обоснования и рассмотрения жалобы</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 xml:space="preserve">5.10. Способы информирования заявителей о порядке подачи </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и рассмотрения жалобы</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Аликовского района, МФЦ, организации, предусмотренной частью 1.1 статьи 16 Федерального закона </w:t>
      </w:r>
      <w:proofErr w:type="gramStart"/>
      <w:r w:rsidRPr="006E6493">
        <w:rPr>
          <w:rFonts w:ascii="Times New Roman" w:hAnsi="Times New Roman" w:cs="Times New Roman"/>
          <w:sz w:val="20"/>
          <w:szCs w:val="20"/>
        </w:rPr>
        <w:t>N  210</w:t>
      </w:r>
      <w:proofErr w:type="gramEnd"/>
      <w:r w:rsidRPr="006E6493">
        <w:rPr>
          <w:rFonts w:ascii="Times New Roman" w:hAnsi="Times New Roman" w:cs="Times New Roman"/>
          <w:sz w:val="20"/>
          <w:szCs w:val="20"/>
        </w:rPr>
        <w:t>-ФЗ,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Для получения информации о порядке подачи и рассмотрения жалобы заявитель вправе обратиться:</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в устной форме;</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в форме электронного документа;</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по телефону;</w:t>
      </w: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t>в письменной форме.</w:t>
      </w:r>
    </w:p>
    <w:p w:rsidR="006E6493" w:rsidRPr="006E6493" w:rsidRDefault="006E6493" w:rsidP="006E6493">
      <w:pPr>
        <w:pStyle w:val="a6"/>
        <w:tabs>
          <w:tab w:val="left" w:pos="7580"/>
        </w:tabs>
        <w:ind w:firstLine="709"/>
        <w:rPr>
          <w:rFonts w:ascii="Times New Roman" w:hAnsi="Times New Roman" w:cs="Times New Roman"/>
          <w:sz w:val="20"/>
          <w:szCs w:val="20"/>
        </w:rPr>
      </w:pPr>
    </w:p>
    <w:p w:rsidR="006E6493" w:rsidRPr="006E6493" w:rsidRDefault="006E6493" w:rsidP="006E6493">
      <w:pPr>
        <w:pStyle w:val="a6"/>
        <w:tabs>
          <w:tab w:val="left" w:pos="7580"/>
        </w:tabs>
        <w:ind w:firstLine="709"/>
        <w:rPr>
          <w:rFonts w:ascii="Times New Roman" w:hAnsi="Times New Roman" w:cs="Times New Roman"/>
          <w:sz w:val="20"/>
          <w:szCs w:val="20"/>
        </w:rPr>
      </w:pPr>
    </w:p>
    <w:p w:rsidR="006E6493" w:rsidRPr="006E6493" w:rsidRDefault="006E6493" w:rsidP="006E6493">
      <w:pPr>
        <w:pStyle w:val="a6"/>
        <w:tabs>
          <w:tab w:val="left" w:pos="7580"/>
        </w:tabs>
        <w:ind w:firstLine="709"/>
        <w:rPr>
          <w:rFonts w:ascii="Times New Roman" w:hAnsi="Times New Roman" w:cs="Times New Roman"/>
          <w:sz w:val="20"/>
          <w:szCs w:val="20"/>
        </w:rPr>
      </w:pPr>
      <w:r w:rsidRPr="006E6493">
        <w:rPr>
          <w:rFonts w:ascii="Times New Roman" w:hAnsi="Times New Roman" w:cs="Times New Roman"/>
          <w:sz w:val="20"/>
          <w:szCs w:val="20"/>
        </w:rPr>
        <w:br/>
      </w:r>
    </w:p>
    <w:p w:rsidR="006E6493" w:rsidRPr="006E6493" w:rsidRDefault="006E6493" w:rsidP="006E6493">
      <w:pPr>
        <w:pStyle w:val="a6"/>
        <w:tabs>
          <w:tab w:val="left" w:pos="7580"/>
        </w:tabs>
        <w:ind w:firstLine="709"/>
        <w:jc w:val="right"/>
        <w:rPr>
          <w:rFonts w:ascii="Times New Roman" w:hAnsi="Times New Roman" w:cs="Times New Roman"/>
          <w:sz w:val="20"/>
          <w:szCs w:val="20"/>
        </w:rPr>
      </w:pPr>
      <w:r w:rsidRPr="006E6493">
        <w:rPr>
          <w:rFonts w:ascii="Times New Roman" w:hAnsi="Times New Roman" w:cs="Times New Roman"/>
          <w:sz w:val="20"/>
          <w:szCs w:val="20"/>
        </w:rPr>
        <w:t>Приложение N 2</w:t>
      </w:r>
    </w:p>
    <w:p w:rsidR="006E6493" w:rsidRPr="006E6493" w:rsidRDefault="006E6493" w:rsidP="006E6493">
      <w:pPr>
        <w:pStyle w:val="a6"/>
        <w:tabs>
          <w:tab w:val="left" w:pos="7580"/>
        </w:tabs>
        <w:ind w:firstLine="709"/>
        <w:jc w:val="right"/>
        <w:rPr>
          <w:rFonts w:ascii="Times New Roman" w:hAnsi="Times New Roman" w:cs="Times New Roman"/>
          <w:sz w:val="20"/>
          <w:szCs w:val="20"/>
        </w:rPr>
      </w:pPr>
      <w:r w:rsidRPr="006E6493">
        <w:rPr>
          <w:rFonts w:ascii="Times New Roman" w:hAnsi="Times New Roman" w:cs="Times New Roman"/>
          <w:sz w:val="20"/>
          <w:szCs w:val="20"/>
        </w:rPr>
        <w:t>К Административному регламенту</w:t>
      </w:r>
    </w:p>
    <w:p w:rsidR="006E6493" w:rsidRPr="006E6493" w:rsidRDefault="006E6493" w:rsidP="006E6493">
      <w:pPr>
        <w:pStyle w:val="a6"/>
        <w:tabs>
          <w:tab w:val="left" w:pos="7580"/>
        </w:tabs>
        <w:ind w:firstLine="709"/>
        <w:jc w:val="right"/>
        <w:rPr>
          <w:rFonts w:ascii="Times New Roman" w:hAnsi="Times New Roman" w:cs="Times New Roman"/>
          <w:sz w:val="20"/>
          <w:szCs w:val="20"/>
        </w:rPr>
      </w:pPr>
      <w:r w:rsidRPr="006E6493">
        <w:rPr>
          <w:rFonts w:ascii="Times New Roman" w:hAnsi="Times New Roman" w:cs="Times New Roman"/>
          <w:sz w:val="20"/>
          <w:szCs w:val="20"/>
        </w:rPr>
        <w:t>администрации Аликовского района</w:t>
      </w:r>
    </w:p>
    <w:p w:rsidR="006E6493" w:rsidRPr="006E6493" w:rsidRDefault="006E6493" w:rsidP="006E6493">
      <w:pPr>
        <w:pStyle w:val="HTML"/>
        <w:jc w:val="both"/>
        <w:rPr>
          <w:rFonts w:ascii="Times New Roman" w:hAnsi="Times New Roman" w:cs="Times New Roman"/>
          <w:color w:val="22272F"/>
        </w:rPr>
      </w:pPr>
    </w:p>
    <w:p w:rsidR="006E6493" w:rsidRPr="006E6493" w:rsidRDefault="006E6493" w:rsidP="006E6493">
      <w:pPr>
        <w:pStyle w:val="HTML"/>
        <w:jc w:val="both"/>
        <w:rPr>
          <w:rFonts w:ascii="Times New Roman" w:hAnsi="Times New Roman" w:cs="Times New Roman"/>
          <w:color w:val="22272F"/>
        </w:rPr>
      </w:pPr>
      <w:r w:rsidRPr="006E6493">
        <w:rPr>
          <w:rFonts w:ascii="Times New Roman" w:hAnsi="Times New Roman" w:cs="Times New Roman"/>
          <w:color w:val="22272F"/>
        </w:rPr>
        <w:t>Исходящий номер, дата</w:t>
      </w:r>
    </w:p>
    <w:p w:rsidR="006E6493" w:rsidRPr="006E6493" w:rsidRDefault="006E6493" w:rsidP="006E6493">
      <w:pPr>
        <w:pStyle w:val="HTML"/>
        <w:jc w:val="both"/>
        <w:rPr>
          <w:rFonts w:ascii="Times New Roman" w:hAnsi="Times New Roman" w:cs="Times New Roman"/>
          <w:color w:val="22272F"/>
        </w:rPr>
      </w:pPr>
      <w:r w:rsidRPr="006E6493">
        <w:rPr>
          <w:rFonts w:ascii="Times New Roman" w:hAnsi="Times New Roman" w:cs="Times New Roman"/>
          <w:color w:val="22272F"/>
        </w:rPr>
        <w:tab/>
      </w:r>
      <w:r w:rsidRPr="006E6493">
        <w:rPr>
          <w:rFonts w:ascii="Times New Roman" w:hAnsi="Times New Roman" w:cs="Times New Roman"/>
          <w:color w:val="22272F"/>
        </w:rPr>
        <w:tab/>
      </w:r>
      <w:r w:rsidRPr="006E6493">
        <w:rPr>
          <w:rFonts w:ascii="Times New Roman" w:hAnsi="Times New Roman" w:cs="Times New Roman"/>
          <w:color w:val="22272F"/>
        </w:rPr>
        <w:tab/>
      </w:r>
      <w:r w:rsidRPr="006E6493">
        <w:rPr>
          <w:rFonts w:ascii="Times New Roman" w:hAnsi="Times New Roman" w:cs="Times New Roman"/>
          <w:color w:val="22272F"/>
        </w:rPr>
        <w:tab/>
        <w:t>Главе администрации Аликовского района</w:t>
      </w:r>
    </w:p>
    <w:p w:rsidR="006E6493" w:rsidRPr="006E6493" w:rsidRDefault="006E6493" w:rsidP="006E6493">
      <w:pPr>
        <w:pStyle w:val="HTML"/>
        <w:jc w:val="both"/>
        <w:rPr>
          <w:rFonts w:ascii="Times New Roman" w:hAnsi="Times New Roman" w:cs="Times New Roman"/>
          <w:color w:val="22272F"/>
        </w:rPr>
      </w:pPr>
      <w:r w:rsidRPr="006E6493">
        <w:rPr>
          <w:rFonts w:ascii="Times New Roman" w:hAnsi="Times New Roman" w:cs="Times New Roman"/>
          <w:color w:val="22272F"/>
        </w:rPr>
        <w:tab/>
      </w:r>
      <w:r w:rsidRPr="006E6493">
        <w:rPr>
          <w:rFonts w:ascii="Times New Roman" w:hAnsi="Times New Roman" w:cs="Times New Roman"/>
          <w:color w:val="22272F"/>
        </w:rPr>
        <w:tab/>
      </w:r>
      <w:r w:rsidRPr="006E6493">
        <w:rPr>
          <w:rFonts w:ascii="Times New Roman" w:hAnsi="Times New Roman" w:cs="Times New Roman"/>
          <w:color w:val="22272F"/>
        </w:rPr>
        <w:tab/>
      </w:r>
      <w:r w:rsidRPr="006E6493">
        <w:rPr>
          <w:rFonts w:ascii="Times New Roman" w:hAnsi="Times New Roman" w:cs="Times New Roman"/>
          <w:color w:val="22272F"/>
        </w:rPr>
        <w:tab/>
        <w:t>__________________________________________</w:t>
      </w:r>
    </w:p>
    <w:p w:rsidR="006E6493" w:rsidRPr="006E6493" w:rsidRDefault="006E6493" w:rsidP="006E6493">
      <w:pPr>
        <w:pStyle w:val="HTML"/>
        <w:jc w:val="both"/>
        <w:rPr>
          <w:rFonts w:ascii="Times New Roman" w:hAnsi="Times New Roman" w:cs="Times New Roman"/>
          <w:color w:val="22272F"/>
        </w:rPr>
      </w:pPr>
      <w:r w:rsidRPr="006E6493">
        <w:rPr>
          <w:rFonts w:ascii="Times New Roman" w:hAnsi="Times New Roman" w:cs="Times New Roman"/>
          <w:color w:val="22272F"/>
        </w:rPr>
        <w:tab/>
      </w:r>
      <w:r w:rsidRPr="006E6493">
        <w:rPr>
          <w:rFonts w:ascii="Times New Roman" w:hAnsi="Times New Roman" w:cs="Times New Roman"/>
          <w:color w:val="22272F"/>
        </w:rPr>
        <w:tab/>
      </w:r>
      <w:r w:rsidRPr="006E6493">
        <w:rPr>
          <w:rFonts w:ascii="Times New Roman" w:hAnsi="Times New Roman" w:cs="Times New Roman"/>
          <w:color w:val="22272F"/>
        </w:rPr>
        <w:tab/>
      </w:r>
      <w:r w:rsidRPr="006E6493">
        <w:rPr>
          <w:rFonts w:ascii="Times New Roman" w:hAnsi="Times New Roman" w:cs="Times New Roman"/>
          <w:color w:val="22272F"/>
        </w:rPr>
        <w:tab/>
        <w:t>от _______________________________________</w:t>
      </w:r>
    </w:p>
    <w:p w:rsidR="006E6493" w:rsidRPr="006E6493" w:rsidRDefault="006E6493" w:rsidP="006E6493">
      <w:pPr>
        <w:pStyle w:val="HTML"/>
        <w:jc w:val="both"/>
        <w:rPr>
          <w:rFonts w:ascii="Times New Roman" w:hAnsi="Times New Roman" w:cs="Times New Roman"/>
          <w:color w:val="22272F"/>
        </w:rPr>
      </w:pPr>
      <w:r w:rsidRPr="006E6493">
        <w:rPr>
          <w:rFonts w:ascii="Times New Roman" w:hAnsi="Times New Roman" w:cs="Times New Roman"/>
          <w:color w:val="22272F"/>
        </w:rPr>
        <w:tab/>
      </w:r>
      <w:r w:rsidRPr="006E6493">
        <w:rPr>
          <w:rFonts w:ascii="Times New Roman" w:hAnsi="Times New Roman" w:cs="Times New Roman"/>
          <w:color w:val="22272F"/>
        </w:rPr>
        <w:tab/>
      </w:r>
      <w:r w:rsidRPr="006E6493">
        <w:rPr>
          <w:rFonts w:ascii="Times New Roman" w:hAnsi="Times New Roman" w:cs="Times New Roman"/>
          <w:color w:val="22272F"/>
        </w:rPr>
        <w:tab/>
      </w:r>
      <w:r w:rsidRPr="006E6493">
        <w:rPr>
          <w:rFonts w:ascii="Times New Roman" w:hAnsi="Times New Roman" w:cs="Times New Roman"/>
          <w:color w:val="22272F"/>
        </w:rPr>
        <w:tab/>
      </w:r>
      <w:r w:rsidRPr="006E6493">
        <w:rPr>
          <w:rFonts w:ascii="Times New Roman" w:hAnsi="Times New Roman" w:cs="Times New Roman"/>
          <w:color w:val="22272F"/>
        </w:rPr>
        <w:tab/>
        <w:t>(Ф.И.О. полностью для физических лиц,</w:t>
      </w:r>
    </w:p>
    <w:p w:rsidR="006E6493" w:rsidRPr="006E6493" w:rsidRDefault="006E6493" w:rsidP="006E6493">
      <w:pPr>
        <w:pStyle w:val="HTML"/>
        <w:jc w:val="both"/>
        <w:rPr>
          <w:rFonts w:ascii="Times New Roman" w:hAnsi="Times New Roman" w:cs="Times New Roman"/>
          <w:color w:val="22272F"/>
        </w:rPr>
      </w:pPr>
      <w:r w:rsidRPr="006E6493">
        <w:rPr>
          <w:rFonts w:ascii="Times New Roman" w:hAnsi="Times New Roman" w:cs="Times New Roman"/>
          <w:color w:val="22272F"/>
        </w:rPr>
        <w:tab/>
      </w:r>
      <w:r w:rsidRPr="006E6493">
        <w:rPr>
          <w:rFonts w:ascii="Times New Roman" w:hAnsi="Times New Roman" w:cs="Times New Roman"/>
          <w:color w:val="22272F"/>
        </w:rPr>
        <w:tab/>
      </w:r>
      <w:r w:rsidRPr="006E6493">
        <w:rPr>
          <w:rFonts w:ascii="Times New Roman" w:hAnsi="Times New Roman" w:cs="Times New Roman"/>
          <w:color w:val="22272F"/>
        </w:rPr>
        <w:tab/>
      </w:r>
      <w:r w:rsidRPr="006E6493">
        <w:rPr>
          <w:rFonts w:ascii="Times New Roman" w:hAnsi="Times New Roman" w:cs="Times New Roman"/>
          <w:color w:val="22272F"/>
        </w:rPr>
        <w:tab/>
        <w:t>__________________________________________</w:t>
      </w:r>
    </w:p>
    <w:p w:rsidR="006E6493" w:rsidRPr="006E6493" w:rsidRDefault="006E6493" w:rsidP="006E6493">
      <w:pPr>
        <w:pStyle w:val="HTML"/>
        <w:jc w:val="both"/>
        <w:rPr>
          <w:rFonts w:ascii="Times New Roman" w:hAnsi="Times New Roman" w:cs="Times New Roman"/>
          <w:color w:val="22272F"/>
        </w:rPr>
      </w:pPr>
      <w:r w:rsidRPr="006E6493">
        <w:rPr>
          <w:rFonts w:ascii="Times New Roman" w:hAnsi="Times New Roman" w:cs="Times New Roman"/>
          <w:color w:val="22272F"/>
        </w:rPr>
        <w:tab/>
      </w:r>
      <w:r w:rsidRPr="006E6493">
        <w:rPr>
          <w:rFonts w:ascii="Times New Roman" w:hAnsi="Times New Roman" w:cs="Times New Roman"/>
          <w:color w:val="22272F"/>
        </w:rPr>
        <w:tab/>
      </w:r>
      <w:r w:rsidRPr="006E6493">
        <w:rPr>
          <w:rFonts w:ascii="Times New Roman" w:hAnsi="Times New Roman" w:cs="Times New Roman"/>
          <w:color w:val="22272F"/>
        </w:rPr>
        <w:tab/>
      </w:r>
      <w:r w:rsidRPr="006E6493">
        <w:rPr>
          <w:rFonts w:ascii="Times New Roman" w:hAnsi="Times New Roman" w:cs="Times New Roman"/>
          <w:color w:val="22272F"/>
        </w:rPr>
        <w:tab/>
        <w:t xml:space="preserve">           полное наименование организации для юридических лиц)</w:t>
      </w:r>
    </w:p>
    <w:p w:rsidR="006E6493" w:rsidRPr="006E6493" w:rsidRDefault="006E6493" w:rsidP="006E6493">
      <w:pPr>
        <w:pStyle w:val="HTML"/>
        <w:jc w:val="both"/>
        <w:rPr>
          <w:rFonts w:ascii="Times New Roman" w:hAnsi="Times New Roman" w:cs="Times New Roman"/>
          <w:color w:val="22272F"/>
        </w:rPr>
      </w:pPr>
      <w:r w:rsidRPr="006E6493">
        <w:rPr>
          <w:rFonts w:ascii="Times New Roman" w:hAnsi="Times New Roman" w:cs="Times New Roman"/>
          <w:color w:val="22272F"/>
        </w:rPr>
        <w:tab/>
      </w:r>
      <w:r w:rsidRPr="006E6493">
        <w:rPr>
          <w:rFonts w:ascii="Times New Roman" w:hAnsi="Times New Roman" w:cs="Times New Roman"/>
          <w:color w:val="22272F"/>
        </w:rPr>
        <w:tab/>
      </w:r>
      <w:r w:rsidRPr="006E6493">
        <w:rPr>
          <w:rFonts w:ascii="Times New Roman" w:hAnsi="Times New Roman" w:cs="Times New Roman"/>
          <w:color w:val="22272F"/>
        </w:rPr>
        <w:tab/>
      </w:r>
      <w:r w:rsidRPr="006E6493">
        <w:rPr>
          <w:rFonts w:ascii="Times New Roman" w:hAnsi="Times New Roman" w:cs="Times New Roman"/>
          <w:color w:val="22272F"/>
        </w:rPr>
        <w:tab/>
        <w:t>адрес: ____________________________________</w:t>
      </w:r>
    </w:p>
    <w:p w:rsidR="006E6493" w:rsidRPr="006E6493" w:rsidRDefault="006E6493" w:rsidP="006E6493">
      <w:pPr>
        <w:pStyle w:val="HTML"/>
        <w:jc w:val="both"/>
        <w:rPr>
          <w:rFonts w:ascii="Times New Roman" w:hAnsi="Times New Roman" w:cs="Times New Roman"/>
          <w:color w:val="22272F"/>
        </w:rPr>
      </w:pPr>
      <w:r w:rsidRPr="006E6493">
        <w:rPr>
          <w:rFonts w:ascii="Times New Roman" w:hAnsi="Times New Roman" w:cs="Times New Roman"/>
          <w:color w:val="22272F"/>
        </w:rPr>
        <w:tab/>
      </w:r>
      <w:r w:rsidRPr="006E6493">
        <w:rPr>
          <w:rFonts w:ascii="Times New Roman" w:hAnsi="Times New Roman" w:cs="Times New Roman"/>
          <w:color w:val="22272F"/>
        </w:rPr>
        <w:tab/>
      </w:r>
      <w:r w:rsidRPr="006E6493">
        <w:rPr>
          <w:rFonts w:ascii="Times New Roman" w:hAnsi="Times New Roman" w:cs="Times New Roman"/>
          <w:color w:val="22272F"/>
        </w:rPr>
        <w:tab/>
      </w:r>
      <w:r w:rsidRPr="006E6493">
        <w:rPr>
          <w:rFonts w:ascii="Times New Roman" w:hAnsi="Times New Roman" w:cs="Times New Roman"/>
          <w:color w:val="22272F"/>
        </w:rPr>
        <w:tab/>
        <w:t>__________________________________________</w:t>
      </w:r>
    </w:p>
    <w:p w:rsidR="006E6493" w:rsidRPr="006E6493" w:rsidRDefault="006E6493" w:rsidP="006E6493">
      <w:pPr>
        <w:pStyle w:val="HTML"/>
        <w:jc w:val="both"/>
        <w:rPr>
          <w:rFonts w:ascii="Times New Roman" w:hAnsi="Times New Roman" w:cs="Times New Roman"/>
          <w:color w:val="22272F"/>
        </w:rPr>
      </w:pPr>
      <w:r w:rsidRPr="006E6493">
        <w:rPr>
          <w:rFonts w:ascii="Times New Roman" w:hAnsi="Times New Roman" w:cs="Times New Roman"/>
          <w:color w:val="22272F"/>
        </w:rPr>
        <w:tab/>
      </w:r>
      <w:r w:rsidRPr="006E6493">
        <w:rPr>
          <w:rFonts w:ascii="Times New Roman" w:hAnsi="Times New Roman" w:cs="Times New Roman"/>
          <w:color w:val="22272F"/>
        </w:rPr>
        <w:tab/>
      </w:r>
      <w:r w:rsidRPr="006E6493">
        <w:rPr>
          <w:rFonts w:ascii="Times New Roman" w:hAnsi="Times New Roman" w:cs="Times New Roman"/>
          <w:color w:val="22272F"/>
        </w:rPr>
        <w:tab/>
      </w:r>
      <w:r w:rsidRPr="006E6493">
        <w:rPr>
          <w:rFonts w:ascii="Times New Roman" w:hAnsi="Times New Roman" w:cs="Times New Roman"/>
          <w:color w:val="22272F"/>
        </w:rPr>
        <w:tab/>
        <w:t>Контактный телефон: _______________________</w:t>
      </w:r>
    </w:p>
    <w:p w:rsidR="006E6493" w:rsidRPr="006E6493" w:rsidRDefault="006E6493" w:rsidP="006E6493">
      <w:pPr>
        <w:pStyle w:val="HTML"/>
        <w:jc w:val="both"/>
        <w:rPr>
          <w:rFonts w:ascii="Times New Roman" w:hAnsi="Times New Roman" w:cs="Times New Roman"/>
          <w:color w:val="22272F"/>
        </w:rPr>
      </w:pPr>
      <w:r w:rsidRPr="006E6493">
        <w:rPr>
          <w:rFonts w:ascii="Times New Roman" w:hAnsi="Times New Roman" w:cs="Times New Roman"/>
          <w:color w:val="22272F"/>
        </w:rPr>
        <w:tab/>
      </w:r>
      <w:r w:rsidRPr="006E6493">
        <w:rPr>
          <w:rFonts w:ascii="Times New Roman" w:hAnsi="Times New Roman" w:cs="Times New Roman"/>
          <w:color w:val="22272F"/>
        </w:rPr>
        <w:tab/>
      </w:r>
      <w:r w:rsidRPr="006E6493">
        <w:rPr>
          <w:rFonts w:ascii="Times New Roman" w:hAnsi="Times New Roman" w:cs="Times New Roman"/>
          <w:color w:val="22272F"/>
        </w:rPr>
        <w:tab/>
      </w:r>
      <w:r w:rsidRPr="006E6493">
        <w:rPr>
          <w:rFonts w:ascii="Times New Roman" w:hAnsi="Times New Roman" w:cs="Times New Roman"/>
          <w:color w:val="22272F"/>
        </w:rPr>
        <w:tab/>
        <w:t>Факс: _____________________________________</w:t>
      </w:r>
    </w:p>
    <w:p w:rsidR="006E6493" w:rsidRPr="006E6493" w:rsidRDefault="006E6493" w:rsidP="006E6493">
      <w:pPr>
        <w:pStyle w:val="HTML"/>
        <w:jc w:val="both"/>
        <w:rPr>
          <w:rFonts w:ascii="Times New Roman" w:hAnsi="Times New Roman" w:cs="Times New Roman"/>
          <w:color w:val="22272F"/>
        </w:rPr>
      </w:pPr>
      <w:r w:rsidRPr="006E6493">
        <w:rPr>
          <w:rFonts w:ascii="Times New Roman" w:hAnsi="Times New Roman" w:cs="Times New Roman"/>
          <w:color w:val="22272F"/>
        </w:rPr>
        <w:tab/>
      </w:r>
      <w:r w:rsidRPr="006E6493">
        <w:rPr>
          <w:rFonts w:ascii="Times New Roman" w:hAnsi="Times New Roman" w:cs="Times New Roman"/>
          <w:color w:val="22272F"/>
        </w:rPr>
        <w:tab/>
      </w:r>
      <w:r w:rsidRPr="006E6493">
        <w:rPr>
          <w:rFonts w:ascii="Times New Roman" w:hAnsi="Times New Roman" w:cs="Times New Roman"/>
          <w:color w:val="22272F"/>
        </w:rPr>
        <w:tab/>
      </w:r>
      <w:r w:rsidRPr="006E6493">
        <w:rPr>
          <w:rFonts w:ascii="Times New Roman" w:hAnsi="Times New Roman" w:cs="Times New Roman"/>
          <w:color w:val="22272F"/>
        </w:rPr>
        <w:tab/>
        <w:t>Электронная почта: _________________________</w:t>
      </w:r>
    </w:p>
    <w:p w:rsidR="006E6493" w:rsidRPr="006E6493" w:rsidRDefault="006E6493" w:rsidP="006E6493">
      <w:pPr>
        <w:pStyle w:val="HTML"/>
        <w:jc w:val="both"/>
        <w:rPr>
          <w:rFonts w:ascii="Times New Roman" w:hAnsi="Times New Roman" w:cs="Times New Roman"/>
          <w:color w:val="22272F"/>
        </w:rPr>
      </w:pPr>
      <w:r w:rsidRPr="006E6493">
        <w:rPr>
          <w:rFonts w:ascii="Times New Roman" w:hAnsi="Times New Roman" w:cs="Times New Roman"/>
          <w:color w:val="22272F"/>
        </w:rPr>
        <w:tab/>
      </w:r>
      <w:r w:rsidRPr="006E6493">
        <w:rPr>
          <w:rFonts w:ascii="Times New Roman" w:hAnsi="Times New Roman" w:cs="Times New Roman"/>
          <w:color w:val="22272F"/>
        </w:rPr>
        <w:tab/>
      </w:r>
      <w:r w:rsidRPr="006E6493">
        <w:rPr>
          <w:rFonts w:ascii="Times New Roman" w:hAnsi="Times New Roman" w:cs="Times New Roman"/>
          <w:color w:val="22272F"/>
        </w:rPr>
        <w:tab/>
      </w:r>
      <w:r w:rsidRPr="006E6493">
        <w:rPr>
          <w:rFonts w:ascii="Times New Roman" w:hAnsi="Times New Roman" w:cs="Times New Roman"/>
          <w:color w:val="22272F"/>
        </w:rPr>
        <w:tab/>
        <w:t>________________________________________</w:t>
      </w:r>
    </w:p>
    <w:p w:rsidR="006E6493" w:rsidRPr="006E6493" w:rsidRDefault="006E6493" w:rsidP="006E6493">
      <w:pPr>
        <w:pStyle w:val="s3"/>
        <w:spacing w:before="0" w:beforeAutospacing="0" w:after="0" w:afterAutospacing="0"/>
        <w:jc w:val="center"/>
        <w:rPr>
          <w:color w:val="22272F"/>
          <w:sz w:val="20"/>
          <w:szCs w:val="20"/>
        </w:rPr>
      </w:pPr>
    </w:p>
    <w:p w:rsidR="006E6493" w:rsidRPr="006E6493" w:rsidRDefault="006E6493" w:rsidP="006E6493">
      <w:pPr>
        <w:pStyle w:val="s3"/>
        <w:spacing w:before="0" w:beforeAutospacing="0" w:after="0" w:afterAutospacing="0"/>
        <w:jc w:val="center"/>
        <w:rPr>
          <w:color w:val="22272F"/>
          <w:sz w:val="20"/>
          <w:szCs w:val="20"/>
        </w:rPr>
      </w:pPr>
      <w:r w:rsidRPr="006E6493">
        <w:rPr>
          <w:color w:val="22272F"/>
          <w:sz w:val="20"/>
          <w:szCs w:val="20"/>
        </w:rPr>
        <w:t>Заявление</w:t>
      </w:r>
    </w:p>
    <w:p w:rsidR="006E6493" w:rsidRPr="006E6493" w:rsidRDefault="006E6493" w:rsidP="006E6493">
      <w:pPr>
        <w:pStyle w:val="s3"/>
        <w:spacing w:before="0" w:beforeAutospacing="0" w:after="0" w:afterAutospacing="0"/>
        <w:jc w:val="center"/>
        <w:rPr>
          <w:color w:val="22272F"/>
          <w:sz w:val="20"/>
          <w:szCs w:val="20"/>
        </w:rPr>
      </w:pPr>
      <w:r w:rsidRPr="006E6493">
        <w:rPr>
          <w:color w:val="22272F"/>
          <w:sz w:val="20"/>
          <w:szCs w:val="20"/>
        </w:rPr>
        <w:t>об утверждении схемы расположения земельного участка или земельных участков на кадастровом плане территории</w:t>
      </w:r>
    </w:p>
    <w:p w:rsidR="006E6493" w:rsidRPr="006E6493" w:rsidRDefault="006E6493" w:rsidP="006E6493">
      <w:pPr>
        <w:pStyle w:val="HTML"/>
        <w:jc w:val="both"/>
        <w:rPr>
          <w:rFonts w:ascii="Times New Roman" w:hAnsi="Times New Roman" w:cs="Times New Roman"/>
          <w:color w:val="22272F"/>
        </w:rPr>
      </w:pPr>
      <w:r w:rsidRPr="006E6493">
        <w:rPr>
          <w:rFonts w:ascii="Times New Roman" w:hAnsi="Times New Roman" w:cs="Times New Roman"/>
          <w:color w:val="22272F"/>
        </w:rPr>
        <w:tab/>
        <w:t>Прошу утвердить схему расположения земельного участка на кадастровом плане территории площадью ______________ кв. м, расположенного по адресу:</w:t>
      </w:r>
    </w:p>
    <w:p w:rsidR="006E6493" w:rsidRPr="006E6493" w:rsidRDefault="006E6493" w:rsidP="006E6493">
      <w:pPr>
        <w:pStyle w:val="HTML"/>
        <w:jc w:val="both"/>
        <w:rPr>
          <w:rFonts w:ascii="Times New Roman" w:hAnsi="Times New Roman" w:cs="Times New Roman"/>
          <w:color w:val="22272F"/>
        </w:rPr>
      </w:pPr>
      <w:r w:rsidRPr="006E6493">
        <w:rPr>
          <w:rFonts w:ascii="Times New Roman" w:hAnsi="Times New Roman" w:cs="Times New Roman"/>
          <w:color w:val="22272F"/>
        </w:rPr>
        <w:t>____________________________________________________________________,</w:t>
      </w:r>
    </w:p>
    <w:p w:rsidR="006E6493" w:rsidRPr="006E6493" w:rsidRDefault="006E6493" w:rsidP="006E6493">
      <w:pPr>
        <w:pStyle w:val="HTML"/>
        <w:jc w:val="both"/>
        <w:rPr>
          <w:rFonts w:ascii="Times New Roman" w:hAnsi="Times New Roman" w:cs="Times New Roman"/>
          <w:color w:val="22272F"/>
        </w:rPr>
      </w:pPr>
      <w:r w:rsidRPr="006E6493">
        <w:rPr>
          <w:rFonts w:ascii="Times New Roman" w:hAnsi="Times New Roman" w:cs="Times New Roman"/>
          <w:color w:val="22272F"/>
        </w:rPr>
        <w:tab/>
      </w:r>
      <w:r w:rsidRPr="006E6493">
        <w:rPr>
          <w:rFonts w:ascii="Times New Roman" w:hAnsi="Times New Roman" w:cs="Times New Roman"/>
          <w:color w:val="22272F"/>
        </w:rPr>
        <w:tab/>
        <w:t>(населенный пункт, улица, номер здания, другие ориентиры)</w:t>
      </w:r>
    </w:p>
    <w:p w:rsidR="006E6493" w:rsidRPr="006E6493" w:rsidRDefault="006E6493" w:rsidP="006E6493">
      <w:pPr>
        <w:pStyle w:val="HTML"/>
        <w:jc w:val="both"/>
        <w:rPr>
          <w:rFonts w:ascii="Times New Roman" w:hAnsi="Times New Roman" w:cs="Times New Roman"/>
          <w:color w:val="22272F"/>
        </w:rPr>
      </w:pPr>
      <w:r w:rsidRPr="006E6493">
        <w:rPr>
          <w:rFonts w:ascii="Times New Roman" w:hAnsi="Times New Roman" w:cs="Times New Roman"/>
          <w:color w:val="22272F"/>
        </w:rPr>
        <w:t>имеющего кадастровый N ________________________, с видом разрешенного</w:t>
      </w:r>
    </w:p>
    <w:p w:rsidR="006E6493" w:rsidRPr="006E6493" w:rsidRDefault="006E6493" w:rsidP="006E6493">
      <w:pPr>
        <w:pStyle w:val="HTML"/>
        <w:jc w:val="both"/>
        <w:rPr>
          <w:rFonts w:ascii="Times New Roman" w:hAnsi="Times New Roman" w:cs="Times New Roman"/>
          <w:color w:val="22272F"/>
        </w:rPr>
      </w:pPr>
      <w:r w:rsidRPr="006E6493">
        <w:rPr>
          <w:rFonts w:ascii="Times New Roman" w:hAnsi="Times New Roman" w:cs="Times New Roman"/>
          <w:color w:val="22272F"/>
        </w:rPr>
        <w:t>использования ______________________________________________________</w:t>
      </w:r>
    </w:p>
    <w:p w:rsidR="006E6493" w:rsidRPr="006E6493" w:rsidRDefault="006E6493" w:rsidP="006E6493">
      <w:pPr>
        <w:pStyle w:val="HTML"/>
        <w:jc w:val="both"/>
        <w:rPr>
          <w:rFonts w:ascii="Times New Roman" w:hAnsi="Times New Roman" w:cs="Times New Roman"/>
          <w:color w:val="22272F"/>
        </w:rPr>
      </w:pPr>
      <w:r w:rsidRPr="006E6493">
        <w:rPr>
          <w:rFonts w:ascii="Times New Roman" w:hAnsi="Times New Roman" w:cs="Times New Roman"/>
          <w:color w:val="22272F"/>
        </w:rPr>
        <w:t>с целью _____________________________________________________________</w:t>
      </w:r>
    </w:p>
    <w:p w:rsidR="006E6493" w:rsidRPr="006E6493" w:rsidRDefault="006E6493" w:rsidP="006E6493">
      <w:pPr>
        <w:pStyle w:val="HTML"/>
        <w:jc w:val="both"/>
        <w:rPr>
          <w:rFonts w:ascii="Times New Roman" w:hAnsi="Times New Roman" w:cs="Times New Roman"/>
          <w:color w:val="22272F"/>
        </w:rPr>
      </w:pPr>
      <w:r w:rsidRPr="006E6493">
        <w:rPr>
          <w:rFonts w:ascii="Times New Roman" w:hAnsi="Times New Roman" w:cs="Times New Roman"/>
          <w:color w:val="22272F"/>
        </w:rPr>
        <w:t xml:space="preserve">                   (покупки или аренды (путем проведения торгов или без проведения торгов, мены, перераспределения, изъятия)</w:t>
      </w:r>
    </w:p>
    <w:p w:rsidR="006E6493" w:rsidRPr="006E6493" w:rsidRDefault="006E6493" w:rsidP="006E6493">
      <w:pPr>
        <w:pStyle w:val="HTML"/>
        <w:jc w:val="both"/>
        <w:rPr>
          <w:rFonts w:ascii="Times New Roman" w:hAnsi="Times New Roman" w:cs="Times New Roman"/>
          <w:color w:val="22272F"/>
        </w:rPr>
      </w:pPr>
      <w:r w:rsidRPr="006E6493">
        <w:rPr>
          <w:rFonts w:ascii="Times New Roman" w:hAnsi="Times New Roman" w:cs="Times New Roman"/>
          <w:color w:val="22272F"/>
        </w:rPr>
        <w:tab/>
      </w:r>
    </w:p>
    <w:p w:rsidR="006E6493" w:rsidRPr="006E6493" w:rsidRDefault="006E6493" w:rsidP="006E6493">
      <w:pPr>
        <w:pStyle w:val="HTML"/>
        <w:jc w:val="both"/>
        <w:rPr>
          <w:rFonts w:ascii="Times New Roman" w:hAnsi="Times New Roman" w:cs="Times New Roman"/>
          <w:color w:val="22272F"/>
        </w:rPr>
      </w:pPr>
      <w:r w:rsidRPr="006E6493">
        <w:rPr>
          <w:rFonts w:ascii="Times New Roman" w:hAnsi="Times New Roman" w:cs="Times New Roman"/>
          <w:color w:val="22272F"/>
        </w:rPr>
        <w:tab/>
        <w:t>Перечень документов, прилагаемых к заявлению (__________ листов):</w:t>
      </w:r>
    </w:p>
    <w:p w:rsidR="006E6493" w:rsidRPr="006E6493" w:rsidRDefault="006E6493" w:rsidP="006E6493">
      <w:pPr>
        <w:pStyle w:val="HTML"/>
        <w:jc w:val="both"/>
        <w:rPr>
          <w:rFonts w:ascii="Times New Roman" w:hAnsi="Times New Roman" w:cs="Times New Roman"/>
          <w:color w:val="22272F"/>
        </w:rPr>
      </w:pPr>
      <w:r w:rsidRPr="006E6493">
        <w:rPr>
          <w:rFonts w:ascii="Times New Roman" w:hAnsi="Times New Roman" w:cs="Times New Roman"/>
          <w:color w:val="22272F"/>
        </w:rPr>
        <w:tab/>
        <w:t xml:space="preserve">- схема расположения земельного </w:t>
      </w:r>
      <w:proofErr w:type="gramStart"/>
      <w:r w:rsidRPr="006E6493">
        <w:rPr>
          <w:rFonts w:ascii="Times New Roman" w:hAnsi="Times New Roman" w:cs="Times New Roman"/>
          <w:color w:val="22272F"/>
        </w:rPr>
        <w:t>участка  или</w:t>
      </w:r>
      <w:proofErr w:type="gramEnd"/>
      <w:r w:rsidRPr="006E6493">
        <w:rPr>
          <w:rFonts w:ascii="Times New Roman" w:hAnsi="Times New Roman" w:cs="Times New Roman"/>
          <w:color w:val="22272F"/>
        </w:rPr>
        <w:t xml:space="preserve">  земельных участков на</w:t>
      </w:r>
    </w:p>
    <w:p w:rsidR="006E6493" w:rsidRPr="006E6493" w:rsidRDefault="006E6493" w:rsidP="006E6493">
      <w:pPr>
        <w:pStyle w:val="HTML"/>
        <w:jc w:val="both"/>
        <w:rPr>
          <w:rFonts w:ascii="Times New Roman" w:hAnsi="Times New Roman" w:cs="Times New Roman"/>
          <w:color w:val="22272F"/>
        </w:rPr>
      </w:pPr>
      <w:r w:rsidRPr="006E6493">
        <w:rPr>
          <w:rFonts w:ascii="Times New Roman" w:hAnsi="Times New Roman" w:cs="Times New Roman"/>
          <w:color w:val="22272F"/>
        </w:rPr>
        <w:t>кадастровом плане территории;</w:t>
      </w:r>
    </w:p>
    <w:p w:rsidR="006E6493" w:rsidRPr="006E6493" w:rsidRDefault="006E6493" w:rsidP="006E6493">
      <w:pPr>
        <w:pStyle w:val="HTML"/>
        <w:jc w:val="both"/>
        <w:rPr>
          <w:rFonts w:ascii="Times New Roman" w:hAnsi="Times New Roman" w:cs="Times New Roman"/>
          <w:color w:val="22272F"/>
        </w:rPr>
      </w:pPr>
      <w:r w:rsidRPr="006E6493">
        <w:rPr>
          <w:rFonts w:ascii="Times New Roman" w:hAnsi="Times New Roman" w:cs="Times New Roman"/>
          <w:color w:val="22272F"/>
        </w:rPr>
        <w:tab/>
        <w:t>- документ, подтверждающий полномочия представителя заявителя;</w:t>
      </w:r>
    </w:p>
    <w:p w:rsidR="006E6493" w:rsidRPr="006E6493" w:rsidRDefault="006E6493" w:rsidP="006E6493">
      <w:pPr>
        <w:pStyle w:val="HTML"/>
        <w:jc w:val="both"/>
        <w:rPr>
          <w:rFonts w:ascii="Times New Roman" w:hAnsi="Times New Roman" w:cs="Times New Roman"/>
          <w:color w:val="22272F"/>
        </w:rPr>
      </w:pPr>
      <w:r w:rsidRPr="006E6493">
        <w:rPr>
          <w:rFonts w:ascii="Times New Roman" w:hAnsi="Times New Roman" w:cs="Times New Roman"/>
          <w:color w:val="22272F"/>
        </w:rPr>
        <w:t>___________________________________________________________________.</w:t>
      </w:r>
    </w:p>
    <w:p w:rsidR="006E6493" w:rsidRPr="006E6493" w:rsidRDefault="006E6493" w:rsidP="006E6493">
      <w:pPr>
        <w:pStyle w:val="HTML"/>
        <w:rPr>
          <w:rFonts w:ascii="Times New Roman" w:hAnsi="Times New Roman" w:cs="Times New Roman"/>
          <w:color w:val="22272F"/>
        </w:rPr>
      </w:pPr>
      <w:r w:rsidRPr="006E6493">
        <w:rPr>
          <w:rFonts w:ascii="Times New Roman" w:hAnsi="Times New Roman" w:cs="Times New Roman"/>
          <w:color w:val="22272F"/>
        </w:rPr>
        <w:t>Для физических лиц: _____________________/______________________________/</w:t>
      </w:r>
    </w:p>
    <w:p w:rsidR="006E6493" w:rsidRPr="006E6493" w:rsidRDefault="006E6493" w:rsidP="006E6493">
      <w:pPr>
        <w:pStyle w:val="HTML"/>
        <w:jc w:val="both"/>
        <w:rPr>
          <w:rFonts w:ascii="Times New Roman" w:hAnsi="Times New Roman" w:cs="Times New Roman"/>
          <w:color w:val="22272F"/>
        </w:rPr>
      </w:pPr>
      <w:r w:rsidRPr="006E6493">
        <w:rPr>
          <w:rFonts w:ascii="Times New Roman" w:hAnsi="Times New Roman" w:cs="Times New Roman"/>
          <w:color w:val="22272F"/>
        </w:rPr>
        <w:t xml:space="preserve">                          (</w:t>
      </w:r>
      <w:proofErr w:type="gramStart"/>
      <w:r w:rsidRPr="006E6493">
        <w:rPr>
          <w:rFonts w:ascii="Times New Roman" w:hAnsi="Times New Roman" w:cs="Times New Roman"/>
          <w:color w:val="22272F"/>
        </w:rPr>
        <w:t xml:space="preserve">подпись)   </w:t>
      </w:r>
      <w:proofErr w:type="gramEnd"/>
      <w:r w:rsidRPr="006E6493">
        <w:rPr>
          <w:rFonts w:ascii="Times New Roman" w:hAnsi="Times New Roman" w:cs="Times New Roman"/>
          <w:color w:val="22272F"/>
        </w:rPr>
        <w:t xml:space="preserve">         </w:t>
      </w:r>
      <w:r w:rsidRPr="006E6493">
        <w:rPr>
          <w:rFonts w:ascii="Times New Roman" w:hAnsi="Times New Roman" w:cs="Times New Roman"/>
          <w:color w:val="22272F"/>
        </w:rPr>
        <w:tab/>
      </w:r>
      <w:r w:rsidRPr="006E6493">
        <w:rPr>
          <w:rFonts w:ascii="Times New Roman" w:hAnsi="Times New Roman" w:cs="Times New Roman"/>
          <w:color w:val="22272F"/>
        </w:rPr>
        <w:tab/>
      </w:r>
      <w:r w:rsidRPr="006E6493">
        <w:rPr>
          <w:rFonts w:ascii="Times New Roman" w:hAnsi="Times New Roman" w:cs="Times New Roman"/>
          <w:color w:val="22272F"/>
        </w:rPr>
        <w:tab/>
        <w:t xml:space="preserve">      (Ф.И.О.)</w:t>
      </w:r>
    </w:p>
    <w:p w:rsidR="006E6493" w:rsidRPr="006E6493" w:rsidRDefault="006E6493" w:rsidP="006E6493">
      <w:pPr>
        <w:pStyle w:val="HTML"/>
        <w:rPr>
          <w:rFonts w:ascii="Times New Roman" w:hAnsi="Times New Roman" w:cs="Times New Roman"/>
          <w:color w:val="22272F"/>
        </w:rPr>
      </w:pPr>
      <w:r w:rsidRPr="006E6493">
        <w:rPr>
          <w:rFonts w:ascii="Times New Roman" w:hAnsi="Times New Roman" w:cs="Times New Roman"/>
          <w:color w:val="22272F"/>
        </w:rPr>
        <w:t>Для юридических лиц: ______________/__________________/__________________/</w:t>
      </w:r>
    </w:p>
    <w:p w:rsidR="006E6493" w:rsidRPr="006E6493" w:rsidRDefault="006E6493" w:rsidP="006E6493">
      <w:pPr>
        <w:pStyle w:val="HTML"/>
        <w:jc w:val="both"/>
        <w:rPr>
          <w:rFonts w:ascii="Times New Roman" w:hAnsi="Times New Roman" w:cs="Times New Roman"/>
          <w:color w:val="22272F"/>
        </w:rPr>
      </w:pPr>
      <w:r w:rsidRPr="006E6493">
        <w:rPr>
          <w:rFonts w:ascii="Times New Roman" w:hAnsi="Times New Roman" w:cs="Times New Roman"/>
          <w:color w:val="22272F"/>
        </w:rPr>
        <w:t xml:space="preserve">          (</w:t>
      </w:r>
      <w:proofErr w:type="gramStart"/>
      <w:r w:rsidRPr="006E6493">
        <w:rPr>
          <w:rFonts w:ascii="Times New Roman" w:hAnsi="Times New Roman" w:cs="Times New Roman"/>
          <w:color w:val="22272F"/>
        </w:rPr>
        <w:t xml:space="preserve">должность)   </w:t>
      </w:r>
      <w:proofErr w:type="gramEnd"/>
      <w:r w:rsidRPr="006E6493">
        <w:rPr>
          <w:rFonts w:ascii="Times New Roman" w:hAnsi="Times New Roman" w:cs="Times New Roman"/>
          <w:color w:val="22272F"/>
        </w:rPr>
        <w:t xml:space="preserve">                                 (подпись)                                         (Ф.И.О.)</w:t>
      </w:r>
    </w:p>
    <w:p w:rsidR="006E6493" w:rsidRPr="006E6493" w:rsidRDefault="006E6493" w:rsidP="006E6493">
      <w:pPr>
        <w:pStyle w:val="HTML"/>
        <w:jc w:val="both"/>
        <w:rPr>
          <w:rFonts w:ascii="Times New Roman" w:hAnsi="Times New Roman" w:cs="Times New Roman"/>
          <w:color w:val="22272F"/>
        </w:rPr>
      </w:pPr>
      <w:r w:rsidRPr="006E6493">
        <w:rPr>
          <w:rFonts w:ascii="Times New Roman" w:hAnsi="Times New Roman" w:cs="Times New Roman"/>
          <w:color w:val="22272F"/>
        </w:rPr>
        <w:t>М.П.</w:t>
      </w:r>
    </w:p>
    <w:p w:rsidR="006E6493" w:rsidRPr="006E6493" w:rsidRDefault="006E6493" w:rsidP="006E6493">
      <w:pPr>
        <w:pStyle w:val="HTML"/>
        <w:jc w:val="both"/>
        <w:rPr>
          <w:rFonts w:ascii="Times New Roman" w:hAnsi="Times New Roman" w:cs="Times New Roman"/>
          <w:color w:val="22272F"/>
        </w:rPr>
      </w:pPr>
      <w:r w:rsidRPr="006E6493">
        <w:rPr>
          <w:rFonts w:ascii="Times New Roman" w:hAnsi="Times New Roman" w:cs="Times New Roman"/>
          <w:color w:val="22272F"/>
        </w:rPr>
        <w:t>Действующий(</w:t>
      </w:r>
      <w:proofErr w:type="spellStart"/>
      <w:r w:rsidRPr="006E6493">
        <w:rPr>
          <w:rFonts w:ascii="Times New Roman" w:hAnsi="Times New Roman" w:cs="Times New Roman"/>
          <w:color w:val="22272F"/>
        </w:rPr>
        <w:t>ая</w:t>
      </w:r>
      <w:proofErr w:type="spellEnd"/>
      <w:r w:rsidRPr="006E6493">
        <w:rPr>
          <w:rFonts w:ascii="Times New Roman" w:hAnsi="Times New Roman" w:cs="Times New Roman"/>
          <w:color w:val="22272F"/>
        </w:rPr>
        <w:t>) на основании доверенности</w:t>
      </w:r>
    </w:p>
    <w:p w:rsidR="006E6493" w:rsidRPr="006E6493" w:rsidRDefault="006E6493" w:rsidP="006E6493">
      <w:pPr>
        <w:pStyle w:val="HTML"/>
        <w:jc w:val="both"/>
        <w:rPr>
          <w:rFonts w:ascii="Times New Roman" w:hAnsi="Times New Roman" w:cs="Times New Roman"/>
          <w:color w:val="22272F"/>
        </w:rPr>
      </w:pPr>
      <w:r w:rsidRPr="006E6493">
        <w:rPr>
          <w:rFonts w:ascii="Times New Roman" w:hAnsi="Times New Roman" w:cs="Times New Roman"/>
          <w:color w:val="22272F"/>
        </w:rPr>
        <w:t>____________________________________________________________________</w:t>
      </w:r>
    </w:p>
    <w:p w:rsidR="006E6493" w:rsidRPr="006E6493" w:rsidRDefault="006E6493" w:rsidP="006E6493">
      <w:pPr>
        <w:pStyle w:val="HTML"/>
        <w:jc w:val="both"/>
        <w:rPr>
          <w:rFonts w:ascii="Times New Roman" w:hAnsi="Times New Roman" w:cs="Times New Roman"/>
          <w:color w:val="22272F"/>
        </w:rPr>
      </w:pPr>
      <w:r w:rsidRPr="006E6493">
        <w:rPr>
          <w:rFonts w:ascii="Times New Roman" w:hAnsi="Times New Roman" w:cs="Times New Roman"/>
          <w:color w:val="22272F"/>
        </w:rPr>
        <w:tab/>
      </w:r>
      <w:r w:rsidRPr="006E6493">
        <w:rPr>
          <w:rFonts w:ascii="Times New Roman" w:hAnsi="Times New Roman" w:cs="Times New Roman"/>
          <w:color w:val="22272F"/>
        </w:rPr>
        <w:tab/>
      </w:r>
      <w:r w:rsidRPr="006E6493">
        <w:rPr>
          <w:rFonts w:ascii="Times New Roman" w:hAnsi="Times New Roman" w:cs="Times New Roman"/>
          <w:color w:val="22272F"/>
        </w:rPr>
        <w:tab/>
        <w:t>(реквизиты доверенности)</w:t>
      </w:r>
    </w:p>
    <w:p w:rsidR="006E6493" w:rsidRPr="006E6493" w:rsidRDefault="006E6493" w:rsidP="006E6493">
      <w:pPr>
        <w:jc w:val="both"/>
        <w:rPr>
          <w:color w:val="22272F"/>
          <w:sz w:val="20"/>
          <w:szCs w:val="20"/>
        </w:rPr>
      </w:pPr>
    </w:p>
    <w:p w:rsidR="006E6493" w:rsidRPr="006E6493" w:rsidRDefault="006E6493" w:rsidP="006E6493">
      <w:pPr>
        <w:pStyle w:val="s37"/>
        <w:spacing w:before="0" w:beforeAutospacing="0" w:after="0" w:afterAutospacing="0"/>
        <w:jc w:val="right"/>
        <w:rPr>
          <w:color w:val="22272F"/>
          <w:sz w:val="20"/>
          <w:szCs w:val="20"/>
        </w:rPr>
      </w:pPr>
      <w:r w:rsidRPr="006E6493">
        <w:rPr>
          <w:color w:val="22272F"/>
          <w:sz w:val="20"/>
          <w:szCs w:val="20"/>
        </w:rPr>
        <w:t>Приложение N 2</w:t>
      </w:r>
      <w:r w:rsidRPr="006E6493">
        <w:rPr>
          <w:color w:val="22272F"/>
          <w:sz w:val="20"/>
          <w:szCs w:val="20"/>
        </w:rPr>
        <w:br/>
        <w:t>к Административному регламенту</w:t>
      </w:r>
      <w:r w:rsidRPr="006E6493">
        <w:rPr>
          <w:color w:val="22272F"/>
          <w:sz w:val="20"/>
          <w:szCs w:val="20"/>
        </w:rPr>
        <w:br/>
        <w:t>администрации Аликовского района</w:t>
      </w:r>
    </w:p>
    <w:p w:rsidR="006E6493" w:rsidRPr="006E6493" w:rsidRDefault="006E6493" w:rsidP="006E6493">
      <w:pPr>
        <w:pStyle w:val="s37"/>
        <w:spacing w:before="0" w:beforeAutospacing="0" w:after="0" w:afterAutospacing="0"/>
        <w:jc w:val="right"/>
        <w:rPr>
          <w:color w:val="22272F"/>
          <w:sz w:val="20"/>
          <w:szCs w:val="20"/>
        </w:rPr>
      </w:pPr>
    </w:p>
    <w:p w:rsidR="006E6493" w:rsidRPr="006E6493" w:rsidRDefault="006E6493" w:rsidP="006E6493">
      <w:pPr>
        <w:pStyle w:val="HTML"/>
        <w:jc w:val="both"/>
        <w:rPr>
          <w:rFonts w:ascii="Times New Roman" w:hAnsi="Times New Roman" w:cs="Times New Roman"/>
          <w:color w:val="22272F"/>
        </w:rPr>
      </w:pPr>
      <w:r w:rsidRPr="006E6493">
        <w:rPr>
          <w:rFonts w:ascii="Times New Roman" w:hAnsi="Times New Roman" w:cs="Times New Roman"/>
          <w:color w:val="22272F"/>
        </w:rPr>
        <w:tab/>
      </w:r>
      <w:r w:rsidRPr="006E6493">
        <w:rPr>
          <w:rFonts w:ascii="Times New Roman" w:hAnsi="Times New Roman" w:cs="Times New Roman"/>
          <w:color w:val="22272F"/>
        </w:rPr>
        <w:tab/>
      </w:r>
      <w:r w:rsidRPr="006E6493">
        <w:rPr>
          <w:rFonts w:ascii="Times New Roman" w:hAnsi="Times New Roman" w:cs="Times New Roman"/>
          <w:color w:val="22272F"/>
        </w:rPr>
        <w:tab/>
      </w:r>
      <w:r w:rsidRPr="006E6493">
        <w:rPr>
          <w:rFonts w:ascii="Times New Roman" w:hAnsi="Times New Roman" w:cs="Times New Roman"/>
          <w:color w:val="22272F"/>
        </w:rPr>
        <w:tab/>
        <w:t xml:space="preserve">          Главе администрации Аликовского района</w:t>
      </w:r>
    </w:p>
    <w:p w:rsidR="006E6493" w:rsidRPr="006E6493" w:rsidRDefault="006E6493" w:rsidP="006E6493">
      <w:pPr>
        <w:pStyle w:val="HTML"/>
        <w:jc w:val="both"/>
        <w:rPr>
          <w:rFonts w:ascii="Times New Roman" w:hAnsi="Times New Roman" w:cs="Times New Roman"/>
          <w:color w:val="22272F"/>
        </w:rPr>
      </w:pPr>
      <w:r w:rsidRPr="006E6493">
        <w:rPr>
          <w:rFonts w:ascii="Times New Roman" w:hAnsi="Times New Roman" w:cs="Times New Roman"/>
          <w:color w:val="22272F"/>
        </w:rPr>
        <w:tab/>
      </w:r>
      <w:r w:rsidRPr="006E6493">
        <w:rPr>
          <w:rFonts w:ascii="Times New Roman" w:hAnsi="Times New Roman" w:cs="Times New Roman"/>
          <w:color w:val="22272F"/>
        </w:rPr>
        <w:tab/>
      </w:r>
      <w:r w:rsidRPr="006E6493">
        <w:rPr>
          <w:rFonts w:ascii="Times New Roman" w:hAnsi="Times New Roman" w:cs="Times New Roman"/>
          <w:color w:val="22272F"/>
        </w:rPr>
        <w:tab/>
      </w:r>
      <w:r w:rsidRPr="006E6493">
        <w:rPr>
          <w:rFonts w:ascii="Times New Roman" w:hAnsi="Times New Roman" w:cs="Times New Roman"/>
          <w:color w:val="22272F"/>
        </w:rPr>
        <w:tab/>
        <w:t xml:space="preserve">          от ___________________________________</w:t>
      </w:r>
    </w:p>
    <w:p w:rsidR="006E6493" w:rsidRPr="006E6493" w:rsidRDefault="006E6493" w:rsidP="006E6493">
      <w:pPr>
        <w:pStyle w:val="HTML"/>
        <w:jc w:val="both"/>
        <w:rPr>
          <w:rFonts w:ascii="Times New Roman" w:hAnsi="Times New Roman" w:cs="Times New Roman"/>
          <w:color w:val="22272F"/>
        </w:rPr>
      </w:pPr>
      <w:r w:rsidRPr="006E6493">
        <w:rPr>
          <w:rFonts w:ascii="Times New Roman" w:hAnsi="Times New Roman" w:cs="Times New Roman"/>
          <w:color w:val="22272F"/>
        </w:rPr>
        <w:tab/>
      </w:r>
      <w:r w:rsidRPr="006E6493">
        <w:rPr>
          <w:rFonts w:ascii="Times New Roman" w:hAnsi="Times New Roman" w:cs="Times New Roman"/>
          <w:color w:val="22272F"/>
        </w:rPr>
        <w:tab/>
      </w:r>
      <w:r w:rsidRPr="006E6493">
        <w:rPr>
          <w:rFonts w:ascii="Times New Roman" w:hAnsi="Times New Roman" w:cs="Times New Roman"/>
          <w:color w:val="22272F"/>
        </w:rPr>
        <w:tab/>
      </w:r>
      <w:r w:rsidRPr="006E6493">
        <w:rPr>
          <w:rFonts w:ascii="Times New Roman" w:hAnsi="Times New Roman" w:cs="Times New Roman"/>
          <w:color w:val="22272F"/>
        </w:rPr>
        <w:tab/>
      </w:r>
      <w:r w:rsidRPr="006E6493">
        <w:rPr>
          <w:rFonts w:ascii="Times New Roman" w:hAnsi="Times New Roman" w:cs="Times New Roman"/>
          <w:color w:val="22272F"/>
        </w:rPr>
        <w:tab/>
      </w:r>
      <w:r w:rsidRPr="006E6493">
        <w:rPr>
          <w:rFonts w:ascii="Times New Roman" w:hAnsi="Times New Roman" w:cs="Times New Roman"/>
          <w:color w:val="22272F"/>
        </w:rPr>
        <w:tab/>
      </w:r>
      <w:r w:rsidRPr="006E6493">
        <w:rPr>
          <w:rFonts w:ascii="Times New Roman" w:hAnsi="Times New Roman" w:cs="Times New Roman"/>
          <w:color w:val="22272F"/>
        </w:rPr>
        <w:tab/>
        <w:t>Ф.И.О., полностью</w:t>
      </w:r>
    </w:p>
    <w:p w:rsidR="006E6493" w:rsidRPr="006E6493" w:rsidRDefault="006E6493" w:rsidP="006E6493">
      <w:pPr>
        <w:pStyle w:val="HTML"/>
        <w:jc w:val="both"/>
        <w:rPr>
          <w:rFonts w:ascii="Times New Roman" w:hAnsi="Times New Roman" w:cs="Times New Roman"/>
          <w:color w:val="22272F"/>
        </w:rPr>
      </w:pPr>
      <w:r w:rsidRPr="006E6493">
        <w:rPr>
          <w:rFonts w:ascii="Times New Roman" w:hAnsi="Times New Roman" w:cs="Times New Roman"/>
          <w:color w:val="22272F"/>
        </w:rPr>
        <w:tab/>
      </w:r>
      <w:r w:rsidRPr="006E6493">
        <w:rPr>
          <w:rFonts w:ascii="Times New Roman" w:hAnsi="Times New Roman" w:cs="Times New Roman"/>
          <w:color w:val="22272F"/>
        </w:rPr>
        <w:tab/>
      </w:r>
      <w:r w:rsidRPr="006E6493">
        <w:rPr>
          <w:rFonts w:ascii="Times New Roman" w:hAnsi="Times New Roman" w:cs="Times New Roman"/>
          <w:color w:val="22272F"/>
        </w:rPr>
        <w:tab/>
      </w:r>
      <w:r w:rsidRPr="006E6493">
        <w:rPr>
          <w:rFonts w:ascii="Times New Roman" w:hAnsi="Times New Roman" w:cs="Times New Roman"/>
          <w:color w:val="22272F"/>
        </w:rPr>
        <w:tab/>
        <w:t xml:space="preserve">          _____________________________________,</w:t>
      </w:r>
    </w:p>
    <w:p w:rsidR="006E6493" w:rsidRPr="006E6493" w:rsidRDefault="006E6493" w:rsidP="006E6493">
      <w:pPr>
        <w:pStyle w:val="HTML"/>
        <w:jc w:val="both"/>
        <w:rPr>
          <w:rFonts w:ascii="Times New Roman" w:hAnsi="Times New Roman" w:cs="Times New Roman"/>
          <w:color w:val="22272F"/>
        </w:rPr>
      </w:pPr>
      <w:r w:rsidRPr="006E6493">
        <w:rPr>
          <w:rFonts w:ascii="Times New Roman" w:hAnsi="Times New Roman" w:cs="Times New Roman"/>
          <w:color w:val="22272F"/>
        </w:rPr>
        <w:tab/>
      </w:r>
      <w:r w:rsidRPr="006E6493">
        <w:rPr>
          <w:rFonts w:ascii="Times New Roman" w:hAnsi="Times New Roman" w:cs="Times New Roman"/>
          <w:color w:val="22272F"/>
        </w:rPr>
        <w:tab/>
      </w:r>
      <w:r w:rsidRPr="006E6493">
        <w:rPr>
          <w:rFonts w:ascii="Times New Roman" w:hAnsi="Times New Roman" w:cs="Times New Roman"/>
          <w:color w:val="22272F"/>
        </w:rPr>
        <w:tab/>
      </w:r>
      <w:r w:rsidRPr="006E6493">
        <w:rPr>
          <w:rFonts w:ascii="Times New Roman" w:hAnsi="Times New Roman" w:cs="Times New Roman"/>
          <w:color w:val="22272F"/>
        </w:rPr>
        <w:tab/>
        <w:t xml:space="preserve">          зарегистрированного(-ой) по адресу:</w:t>
      </w:r>
    </w:p>
    <w:p w:rsidR="006E6493" w:rsidRPr="006E6493" w:rsidRDefault="006E6493" w:rsidP="006E6493">
      <w:pPr>
        <w:pStyle w:val="HTML"/>
        <w:jc w:val="both"/>
        <w:rPr>
          <w:rFonts w:ascii="Times New Roman" w:hAnsi="Times New Roman" w:cs="Times New Roman"/>
          <w:color w:val="22272F"/>
        </w:rPr>
      </w:pPr>
      <w:r w:rsidRPr="006E6493">
        <w:rPr>
          <w:rFonts w:ascii="Times New Roman" w:hAnsi="Times New Roman" w:cs="Times New Roman"/>
          <w:color w:val="22272F"/>
        </w:rPr>
        <w:tab/>
      </w:r>
      <w:r w:rsidRPr="006E6493">
        <w:rPr>
          <w:rFonts w:ascii="Times New Roman" w:hAnsi="Times New Roman" w:cs="Times New Roman"/>
          <w:color w:val="22272F"/>
        </w:rPr>
        <w:tab/>
      </w:r>
      <w:r w:rsidRPr="006E6493">
        <w:rPr>
          <w:rFonts w:ascii="Times New Roman" w:hAnsi="Times New Roman" w:cs="Times New Roman"/>
          <w:color w:val="22272F"/>
        </w:rPr>
        <w:tab/>
      </w:r>
      <w:r w:rsidRPr="006E6493">
        <w:rPr>
          <w:rFonts w:ascii="Times New Roman" w:hAnsi="Times New Roman" w:cs="Times New Roman"/>
          <w:color w:val="22272F"/>
        </w:rPr>
        <w:tab/>
        <w:t xml:space="preserve">          _____________________________________</w:t>
      </w:r>
    </w:p>
    <w:p w:rsidR="006E6493" w:rsidRPr="006E6493" w:rsidRDefault="006E6493" w:rsidP="006E6493">
      <w:pPr>
        <w:pStyle w:val="HTML"/>
        <w:jc w:val="both"/>
        <w:rPr>
          <w:rFonts w:ascii="Times New Roman" w:hAnsi="Times New Roman" w:cs="Times New Roman"/>
          <w:color w:val="22272F"/>
        </w:rPr>
      </w:pPr>
      <w:r w:rsidRPr="006E6493">
        <w:rPr>
          <w:rFonts w:ascii="Times New Roman" w:hAnsi="Times New Roman" w:cs="Times New Roman"/>
          <w:color w:val="22272F"/>
        </w:rPr>
        <w:tab/>
      </w:r>
      <w:r w:rsidRPr="006E6493">
        <w:rPr>
          <w:rFonts w:ascii="Times New Roman" w:hAnsi="Times New Roman" w:cs="Times New Roman"/>
          <w:color w:val="22272F"/>
        </w:rPr>
        <w:tab/>
      </w:r>
      <w:r w:rsidRPr="006E6493">
        <w:rPr>
          <w:rFonts w:ascii="Times New Roman" w:hAnsi="Times New Roman" w:cs="Times New Roman"/>
          <w:color w:val="22272F"/>
        </w:rPr>
        <w:tab/>
      </w:r>
      <w:r w:rsidRPr="006E6493">
        <w:rPr>
          <w:rFonts w:ascii="Times New Roman" w:hAnsi="Times New Roman" w:cs="Times New Roman"/>
          <w:color w:val="22272F"/>
        </w:rPr>
        <w:tab/>
        <w:t xml:space="preserve">          _____________________________________</w:t>
      </w:r>
    </w:p>
    <w:p w:rsidR="006E6493" w:rsidRPr="006E6493" w:rsidRDefault="006E6493" w:rsidP="006E6493">
      <w:pPr>
        <w:pStyle w:val="HTML"/>
        <w:jc w:val="both"/>
        <w:rPr>
          <w:rFonts w:ascii="Times New Roman" w:hAnsi="Times New Roman" w:cs="Times New Roman"/>
          <w:color w:val="22272F"/>
        </w:rPr>
      </w:pPr>
      <w:r w:rsidRPr="006E6493">
        <w:rPr>
          <w:rFonts w:ascii="Times New Roman" w:hAnsi="Times New Roman" w:cs="Times New Roman"/>
          <w:color w:val="22272F"/>
        </w:rPr>
        <w:tab/>
      </w:r>
      <w:r w:rsidRPr="006E6493">
        <w:rPr>
          <w:rFonts w:ascii="Times New Roman" w:hAnsi="Times New Roman" w:cs="Times New Roman"/>
          <w:color w:val="22272F"/>
        </w:rPr>
        <w:tab/>
      </w:r>
      <w:r w:rsidRPr="006E6493">
        <w:rPr>
          <w:rFonts w:ascii="Times New Roman" w:hAnsi="Times New Roman" w:cs="Times New Roman"/>
          <w:color w:val="22272F"/>
        </w:rPr>
        <w:tab/>
      </w:r>
      <w:r w:rsidRPr="006E6493">
        <w:rPr>
          <w:rFonts w:ascii="Times New Roman" w:hAnsi="Times New Roman" w:cs="Times New Roman"/>
          <w:color w:val="22272F"/>
        </w:rPr>
        <w:tab/>
        <w:t xml:space="preserve">          телефон ______________________________</w:t>
      </w:r>
    </w:p>
    <w:p w:rsidR="006E6493" w:rsidRPr="006E6493" w:rsidRDefault="006E6493" w:rsidP="006E6493">
      <w:pPr>
        <w:pStyle w:val="s3"/>
        <w:spacing w:before="0" w:beforeAutospacing="0" w:after="0" w:afterAutospacing="0"/>
        <w:jc w:val="center"/>
        <w:rPr>
          <w:color w:val="22272F"/>
          <w:sz w:val="20"/>
          <w:szCs w:val="20"/>
        </w:rPr>
      </w:pPr>
    </w:p>
    <w:p w:rsidR="006E6493" w:rsidRPr="006E6493" w:rsidRDefault="006E6493" w:rsidP="006E6493">
      <w:pPr>
        <w:pStyle w:val="s3"/>
        <w:spacing w:before="0" w:beforeAutospacing="0" w:after="0" w:afterAutospacing="0"/>
        <w:jc w:val="center"/>
        <w:rPr>
          <w:color w:val="22272F"/>
          <w:sz w:val="20"/>
          <w:szCs w:val="20"/>
        </w:rPr>
      </w:pPr>
      <w:r w:rsidRPr="006E6493">
        <w:rPr>
          <w:color w:val="22272F"/>
          <w:sz w:val="20"/>
          <w:szCs w:val="20"/>
        </w:rPr>
        <w:t>Жалоба</w:t>
      </w:r>
      <w:r w:rsidRPr="006E6493">
        <w:rPr>
          <w:color w:val="22272F"/>
          <w:sz w:val="20"/>
          <w:szCs w:val="20"/>
        </w:rPr>
        <w:br/>
        <w:t>на действия (бездействия) или решения, осуществленные (принятые) в ходе предоставления муниципальной услуги</w:t>
      </w:r>
    </w:p>
    <w:p w:rsidR="006E6493" w:rsidRPr="006E6493" w:rsidRDefault="006E6493" w:rsidP="006E6493">
      <w:pPr>
        <w:pStyle w:val="HTML"/>
        <w:jc w:val="both"/>
        <w:rPr>
          <w:rFonts w:ascii="Times New Roman" w:hAnsi="Times New Roman" w:cs="Times New Roman"/>
          <w:color w:val="22272F"/>
        </w:rPr>
      </w:pPr>
      <w:r w:rsidRPr="006E6493">
        <w:rPr>
          <w:rFonts w:ascii="Times New Roman" w:hAnsi="Times New Roman" w:cs="Times New Roman"/>
          <w:color w:val="22272F"/>
        </w:rPr>
        <w:t>____________________________________________________________________</w:t>
      </w:r>
    </w:p>
    <w:p w:rsidR="006E6493" w:rsidRPr="006E6493" w:rsidRDefault="006E6493" w:rsidP="006E6493">
      <w:pPr>
        <w:pStyle w:val="HTML"/>
        <w:jc w:val="center"/>
        <w:rPr>
          <w:rFonts w:ascii="Times New Roman" w:hAnsi="Times New Roman" w:cs="Times New Roman"/>
          <w:color w:val="22272F"/>
        </w:rPr>
      </w:pPr>
      <w:r w:rsidRPr="006E6493">
        <w:rPr>
          <w:rFonts w:ascii="Times New Roman" w:hAnsi="Times New Roman" w:cs="Times New Roman"/>
          <w:color w:val="22272F"/>
        </w:rPr>
        <w:lastRenderedPageBreak/>
        <w:t>(наименование структурного подразделения, должность, Ф.И.О. должностного</w:t>
      </w:r>
    </w:p>
    <w:p w:rsidR="006E6493" w:rsidRPr="006E6493" w:rsidRDefault="006E6493" w:rsidP="006E6493">
      <w:pPr>
        <w:pStyle w:val="HTML"/>
        <w:jc w:val="center"/>
        <w:rPr>
          <w:rFonts w:ascii="Times New Roman" w:hAnsi="Times New Roman" w:cs="Times New Roman"/>
          <w:color w:val="22272F"/>
        </w:rPr>
      </w:pPr>
      <w:r w:rsidRPr="006E6493">
        <w:rPr>
          <w:rFonts w:ascii="Times New Roman" w:hAnsi="Times New Roman" w:cs="Times New Roman"/>
          <w:color w:val="22272F"/>
        </w:rPr>
        <w:t>лица администрации, на которое подается жалоба)</w:t>
      </w:r>
    </w:p>
    <w:p w:rsidR="006E6493" w:rsidRPr="006E6493" w:rsidRDefault="006E6493" w:rsidP="006E6493">
      <w:pPr>
        <w:jc w:val="both"/>
        <w:rPr>
          <w:color w:val="22272F"/>
          <w:sz w:val="20"/>
          <w:szCs w:val="20"/>
        </w:rPr>
      </w:pPr>
    </w:p>
    <w:p w:rsidR="006E6493" w:rsidRPr="006E6493" w:rsidRDefault="006E6493" w:rsidP="006E6493">
      <w:pPr>
        <w:pStyle w:val="s10"/>
        <w:spacing w:before="0" w:beforeAutospacing="0" w:after="0" w:afterAutospacing="0"/>
        <w:jc w:val="both"/>
        <w:rPr>
          <w:color w:val="22272F"/>
          <w:sz w:val="20"/>
          <w:szCs w:val="20"/>
        </w:rPr>
      </w:pPr>
      <w:r w:rsidRPr="006E6493">
        <w:rPr>
          <w:color w:val="22272F"/>
          <w:sz w:val="20"/>
          <w:szCs w:val="20"/>
        </w:rPr>
        <w:t>1. Предмет жалобы (краткое изложение обжалуемых действий (бездействий) или решений)</w:t>
      </w:r>
    </w:p>
    <w:p w:rsidR="006E6493" w:rsidRPr="006E6493" w:rsidRDefault="006E6493" w:rsidP="006E6493">
      <w:pPr>
        <w:pStyle w:val="s10"/>
        <w:spacing w:before="0" w:beforeAutospacing="0" w:after="0" w:afterAutospacing="0"/>
        <w:jc w:val="both"/>
        <w:rPr>
          <w:color w:val="22272F"/>
          <w:sz w:val="20"/>
          <w:szCs w:val="20"/>
        </w:rPr>
      </w:pPr>
      <w:r w:rsidRPr="006E6493">
        <w:rPr>
          <w:color w:val="22272F"/>
          <w:sz w:val="20"/>
          <w:szCs w:val="20"/>
        </w:rPr>
        <w:t>____________________________________________________________________</w:t>
      </w:r>
    </w:p>
    <w:p w:rsidR="006E6493" w:rsidRPr="006E6493" w:rsidRDefault="006E6493" w:rsidP="006E6493">
      <w:pPr>
        <w:pStyle w:val="s10"/>
        <w:spacing w:before="0" w:beforeAutospacing="0" w:after="0" w:afterAutospacing="0"/>
        <w:jc w:val="both"/>
        <w:rPr>
          <w:color w:val="22272F"/>
          <w:sz w:val="20"/>
          <w:szCs w:val="20"/>
        </w:rPr>
      </w:pPr>
      <w:r w:rsidRPr="006E6493">
        <w:rPr>
          <w:color w:val="22272F"/>
          <w:sz w:val="20"/>
          <w:szCs w:val="20"/>
        </w:rPr>
        <w:t>____________________________________________________________________</w:t>
      </w:r>
    </w:p>
    <w:p w:rsidR="006E6493" w:rsidRPr="006E6493" w:rsidRDefault="006E6493" w:rsidP="006E6493">
      <w:pPr>
        <w:pStyle w:val="s10"/>
        <w:spacing w:before="0" w:beforeAutospacing="0" w:after="0" w:afterAutospacing="0"/>
        <w:jc w:val="both"/>
        <w:rPr>
          <w:color w:val="22272F"/>
          <w:sz w:val="20"/>
          <w:szCs w:val="20"/>
        </w:rPr>
      </w:pPr>
      <w:r w:rsidRPr="006E6493">
        <w:rPr>
          <w:color w:val="22272F"/>
          <w:sz w:val="20"/>
          <w:szCs w:val="20"/>
        </w:rPr>
        <w:t>____________________________________________________________________</w:t>
      </w:r>
    </w:p>
    <w:p w:rsidR="006E6493" w:rsidRPr="006E6493" w:rsidRDefault="006E6493" w:rsidP="006E6493">
      <w:pPr>
        <w:jc w:val="both"/>
        <w:rPr>
          <w:color w:val="22272F"/>
          <w:sz w:val="20"/>
          <w:szCs w:val="20"/>
        </w:rPr>
      </w:pPr>
    </w:p>
    <w:p w:rsidR="006E6493" w:rsidRPr="006E6493" w:rsidRDefault="006E6493" w:rsidP="006E6493">
      <w:pPr>
        <w:pStyle w:val="s10"/>
        <w:spacing w:before="0" w:beforeAutospacing="0" w:after="0" w:afterAutospacing="0"/>
        <w:jc w:val="both"/>
        <w:rPr>
          <w:color w:val="22272F"/>
          <w:sz w:val="20"/>
          <w:szCs w:val="20"/>
        </w:rPr>
      </w:pPr>
      <w:r w:rsidRPr="006E6493">
        <w:rPr>
          <w:color w:val="22272F"/>
          <w:sz w:val="20"/>
          <w:szCs w:val="20"/>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p w:rsidR="006E6493" w:rsidRPr="006E6493" w:rsidRDefault="006E6493" w:rsidP="006E6493">
      <w:pPr>
        <w:pStyle w:val="s10"/>
        <w:spacing w:before="0" w:beforeAutospacing="0" w:after="0" w:afterAutospacing="0"/>
        <w:jc w:val="both"/>
        <w:rPr>
          <w:color w:val="22272F"/>
          <w:sz w:val="20"/>
          <w:szCs w:val="20"/>
        </w:rPr>
      </w:pPr>
      <w:r w:rsidRPr="006E6493">
        <w:rPr>
          <w:color w:val="22272F"/>
          <w:sz w:val="20"/>
          <w:szCs w:val="20"/>
        </w:rPr>
        <w:t>____________________________________________________________________</w:t>
      </w:r>
    </w:p>
    <w:p w:rsidR="006E6493" w:rsidRPr="006E6493" w:rsidRDefault="006E6493" w:rsidP="006E6493">
      <w:pPr>
        <w:pStyle w:val="s10"/>
        <w:spacing w:before="0" w:beforeAutospacing="0" w:after="0" w:afterAutospacing="0"/>
        <w:jc w:val="both"/>
        <w:rPr>
          <w:color w:val="22272F"/>
          <w:sz w:val="20"/>
          <w:szCs w:val="20"/>
        </w:rPr>
      </w:pPr>
      <w:r w:rsidRPr="006E6493">
        <w:rPr>
          <w:color w:val="22272F"/>
          <w:sz w:val="20"/>
          <w:szCs w:val="20"/>
        </w:rPr>
        <w:t>____________________________________________________________________</w:t>
      </w:r>
    </w:p>
    <w:p w:rsidR="006E6493" w:rsidRPr="006E6493" w:rsidRDefault="006E6493" w:rsidP="006E6493">
      <w:pPr>
        <w:pStyle w:val="s10"/>
        <w:spacing w:before="0" w:beforeAutospacing="0" w:after="0" w:afterAutospacing="0"/>
        <w:jc w:val="both"/>
        <w:rPr>
          <w:color w:val="22272F"/>
          <w:sz w:val="20"/>
          <w:szCs w:val="20"/>
        </w:rPr>
      </w:pPr>
      <w:r w:rsidRPr="006E6493">
        <w:rPr>
          <w:color w:val="22272F"/>
          <w:sz w:val="20"/>
          <w:szCs w:val="20"/>
        </w:rPr>
        <w:t>____________________________________________________________________</w:t>
      </w:r>
    </w:p>
    <w:p w:rsidR="006E6493" w:rsidRPr="006E6493" w:rsidRDefault="006E6493" w:rsidP="006E6493">
      <w:pPr>
        <w:jc w:val="both"/>
        <w:rPr>
          <w:color w:val="22272F"/>
          <w:sz w:val="20"/>
          <w:szCs w:val="20"/>
        </w:rPr>
      </w:pPr>
    </w:p>
    <w:p w:rsidR="006E6493" w:rsidRPr="006E6493" w:rsidRDefault="006E6493" w:rsidP="006E6493">
      <w:pPr>
        <w:pStyle w:val="s10"/>
        <w:spacing w:before="0" w:beforeAutospacing="0" w:after="0" w:afterAutospacing="0"/>
        <w:jc w:val="both"/>
        <w:rPr>
          <w:color w:val="22272F"/>
          <w:sz w:val="20"/>
          <w:szCs w:val="20"/>
        </w:rPr>
      </w:pPr>
      <w:r w:rsidRPr="006E6493">
        <w:rPr>
          <w:color w:val="22272F"/>
          <w:sz w:val="20"/>
          <w:szCs w:val="20"/>
        </w:rPr>
        <w:t>3. Приложение: (документы, либо копии документов, подтверждающие изложенные обстоятельства)</w:t>
      </w:r>
    </w:p>
    <w:p w:rsidR="006E6493" w:rsidRPr="006E6493" w:rsidRDefault="006E6493" w:rsidP="006E6493">
      <w:pPr>
        <w:pStyle w:val="s10"/>
        <w:spacing w:before="0" w:beforeAutospacing="0" w:after="0" w:afterAutospacing="0"/>
        <w:jc w:val="both"/>
        <w:rPr>
          <w:color w:val="22272F"/>
          <w:sz w:val="20"/>
          <w:szCs w:val="20"/>
        </w:rPr>
      </w:pPr>
      <w:r w:rsidRPr="006E6493">
        <w:rPr>
          <w:color w:val="22272F"/>
          <w:sz w:val="20"/>
          <w:szCs w:val="20"/>
        </w:rPr>
        <w:t>____________________________________________________________________</w:t>
      </w:r>
    </w:p>
    <w:p w:rsidR="006E6493" w:rsidRPr="006E6493" w:rsidRDefault="006E6493" w:rsidP="006E6493">
      <w:pPr>
        <w:pStyle w:val="s10"/>
        <w:spacing w:before="0" w:beforeAutospacing="0" w:after="0" w:afterAutospacing="0"/>
        <w:jc w:val="both"/>
        <w:rPr>
          <w:color w:val="22272F"/>
          <w:sz w:val="20"/>
          <w:szCs w:val="20"/>
        </w:rPr>
      </w:pPr>
      <w:r w:rsidRPr="006E6493">
        <w:rPr>
          <w:color w:val="22272F"/>
          <w:sz w:val="20"/>
          <w:szCs w:val="20"/>
        </w:rPr>
        <w:t>____________________________________________________________________</w:t>
      </w:r>
    </w:p>
    <w:p w:rsidR="006E6493" w:rsidRPr="006E6493" w:rsidRDefault="006E6493" w:rsidP="006E6493">
      <w:pPr>
        <w:pStyle w:val="s10"/>
        <w:spacing w:before="0" w:beforeAutospacing="0" w:after="0" w:afterAutospacing="0"/>
        <w:jc w:val="both"/>
        <w:rPr>
          <w:color w:val="22272F"/>
          <w:sz w:val="20"/>
          <w:szCs w:val="20"/>
        </w:rPr>
      </w:pPr>
      <w:r w:rsidRPr="006E6493">
        <w:rPr>
          <w:color w:val="22272F"/>
          <w:sz w:val="20"/>
          <w:szCs w:val="20"/>
        </w:rPr>
        <w:t>____________________________________________________________________</w:t>
      </w:r>
    </w:p>
    <w:p w:rsidR="006E6493" w:rsidRPr="006E6493" w:rsidRDefault="006E6493" w:rsidP="006E6493">
      <w:pPr>
        <w:pStyle w:val="s10"/>
        <w:spacing w:before="0" w:beforeAutospacing="0" w:after="0" w:afterAutospacing="0"/>
        <w:jc w:val="both"/>
        <w:rPr>
          <w:color w:val="22272F"/>
          <w:sz w:val="20"/>
          <w:szCs w:val="20"/>
        </w:rPr>
      </w:pPr>
      <w:r w:rsidRPr="006E6493">
        <w:rPr>
          <w:color w:val="22272F"/>
          <w:sz w:val="20"/>
          <w:szCs w:val="20"/>
        </w:rPr>
        <w:t>Способ получения ответа (нужное подчеркнуть):</w:t>
      </w:r>
    </w:p>
    <w:p w:rsidR="006E6493" w:rsidRPr="006E6493" w:rsidRDefault="006E6493" w:rsidP="006E6493">
      <w:pPr>
        <w:pStyle w:val="s10"/>
        <w:spacing w:before="0" w:beforeAutospacing="0" w:after="0" w:afterAutospacing="0"/>
        <w:jc w:val="both"/>
        <w:rPr>
          <w:color w:val="22272F"/>
          <w:sz w:val="20"/>
          <w:szCs w:val="20"/>
        </w:rPr>
      </w:pPr>
      <w:r w:rsidRPr="006E6493">
        <w:rPr>
          <w:color w:val="22272F"/>
          <w:sz w:val="20"/>
          <w:szCs w:val="20"/>
        </w:rPr>
        <w:t>- при личном обращении;</w:t>
      </w:r>
    </w:p>
    <w:p w:rsidR="006E6493" w:rsidRPr="006E6493" w:rsidRDefault="006E6493" w:rsidP="006E6493">
      <w:pPr>
        <w:pStyle w:val="s10"/>
        <w:spacing w:before="0" w:beforeAutospacing="0" w:after="0" w:afterAutospacing="0"/>
        <w:jc w:val="both"/>
        <w:rPr>
          <w:color w:val="22272F"/>
          <w:sz w:val="20"/>
          <w:szCs w:val="20"/>
        </w:rPr>
      </w:pPr>
      <w:r w:rsidRPr="006E6493">
        <w:rPr>
          <w:color w:val="22272F"/>
          <w:sz w:val="20"/>
          <w:szCs w:val="20"/>
        </w:rPr>
        <w:t>- посредством почтового отправления на адрес, указанного в заявлении;</w:t>
      </w:r>
    </w:p>
    <w:p w:rsidR="006E6493" w:rsidRPr="006E6493" w:rsidRDefault="006E6493" w:rsidP="006E6493">
      <w:pPr>
        <w:pStyle w:val="s10"/>
        <w:spacing w:before="0" w:beforeAutospacing="0" w:after="0" w:afterAutospacing="0"/>
        <w:jc w:val="both"/>
        <w:rPr>
          <w:color w:val="22272F"/>
          <w:sz w:val="20"/>
          <w:szCs w:val="20"/>
        </w:rPr>
      </w:pPr>
      <w:r w:rsidRPr="006E6493">
        <w:rPr>
          <w:color w:val="22272F"/>
          <w:sz w:val="20"/>
          <w:szCs w:val="20"/>
        </w:rPr>
        <w:t>- посредством электронной почты ______________________________________.</w:t>
      </w:r>
    </w:p>
    <w:p w:rsidR="006E6493" w:rsidRPr="006E6493" w:rsidRDefault="006E6493" w:rsidP="006E6493">
      <w:pPr>
        <w:pStyle w:val="HTML"/>
        <w:jc w:val="both"/>
        <w:rPr>
          <w:rFonts w:ascii="Times New Roman" w:hAnsi="Times New Roman" w:cs="Times New Roman"/>
          <w:color w:val="22272F"/>
        </w:rPr>
      </w:pPr>
      <w:r w:rsidRPr="006E6493">
        <w:rPr>
          <w:rFonts w:ascii="Times New Roman" w:hAnsi="Times New Roman" w:cs="Times New Roman"/>
          <w:color w:val="22272F"/>
        </w:rPr>
        <w:t>______________________     ____________________________________________</w:t>
      </w:r>
    </w:p>
    <w:p w:rsidR="006E6493" w:rsidRPr="006E6493" w:rsidRDefault="006E6493" w:rsidP="006E6493">
      <w:pPr>
        <w:pStyle w:val="HTML"/>
        <w:jc w:val="both"/>
        <w:rPr>
          <w:rFonts w:ascii="Times New Roman" w:hAnsi="Times New Roman" w:cs="Times New Roman"/>
          <w:color w:val="22272F"/>
        </w:rPr>
      </w:pPr>
      <w:r w:rsidRPr="006E6493">
        <w:rPr>
          <w:rFonts w:ascii="Times New Roman" w:hAnsi="Times New Roman" w:cs="Times New Roman"/>
          <w:color w:val="22272F"/>
        </w:rPr>
        <w:t xml:space="preserve">         подпись заявителя   </w:t>
      </w:r>
      <w:r w:rsidRPr="006E6493">
        <w:rPr>
          <w:rFonts w:ascii="Times New Roman" w:hAnsi="Times New Roman" w:cs="Times New Roman"/>
          <w:color w:val="22272F"/>
        </w:rPr>
        <w:tab/>
      </w:r>
      <w:r w:rsidRPr="006E6493">
        <w:rPr>
          <w:rFonts w:ascii="Times New Roman" w:hAnsi="Times New Roman" w:cs="Times New Roman"/>
          <w:color w:val="22272F"/>
        </w:rPr>
        <w:tab/>
      </w:r>
      <w:r w:rsidRPr="006E6493">
        <w:rPr>
          <w:rFonts w:ascii="Times New Roman" w:hAnsi="Times New Roman" w:cs="Times New Roman"/>
          <w:color w:val="22272F"/>
        </w:rPr>
        <w:tab/>
        <w:t xml:space="preserve">     фамилия, имя, отчество заявителя</w:t>
      </w:r>
    </w:p>
    <w:p w:rsidR="006E6493" w:rsidRPr="00400F71" w:rsidRDefault="006E6493" w:rsidP="006E6493">
      <w:pPr>
        <w:pStyle w:val="HTML"/>
        <w:jc w:val="both"/>
        <w:rPr>
          <w:rFonts w:ascii="Times New Roman" w:hAnsi="Times New Roman" w:cs="Times New Roman"/>
          <w:color w:val="22272F"/>
        </w:rPr>
      </w:pPr>
      <w:r w:rsidRPr="00400F71">
        <w:rPr>
          <w:rFonts w:ascii="Times New Roman" w:hAnsi="Times New Roman" w:cs="Times New Roman"/>
          <w:color w:val="22272F"/>
        </w:rPr>
        <w:t>"___" ___________ 20____ г.</w:t>
      </w:r>
    </w:p>
    <w:p w:rsidR="006E6493" w:rsidRPr="00400F71" w:rsidRDefault="006E6493" w:rsidP="006E6493">
      <w:pPr>
        <w:pStyle w:val="a6"/>
        <w:tabs>
          <w:tab w:val="left" w:pos="7580"/>
        </w:tabs>
        <w:ind w:firstLine="709"/>
        <w:rPr>
          <w:sz w:val="20"/>
          <w:szCs w:val="20"/>
        </w:rPr>
      </w:pPr>
    </w:p>
    <w:p w:rsidR="006E6493" w:rsidRDefault="006E6493" w:rsidP="006E6493">
      <w:pPr>
        <w:ind w:right="4676" w:firstLine="567"/>
        <w:jc w:val="both"/>
        <w:rPr>
          <w:rStyle w:val="ac"/>
          <w:b w:val="0"/>
          <w:bCs w:val="0"/>
          <w:color w:val="000000"/>
        </w:rPr>
      </w:pPr>
    </w:p>
    <w:p w:rsidR="006E6493" w:rsidRPr="009C51F4" w:rsidRDefault="006E6493" w:rsidP="002F0EBC">
      <w:p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w:t>
      </w:r>
      <w:r>
        <w:rPr>
          <w:color w:val="000000" w:themeColor="text1"/>
          <w:sz w:val="20"/>
          <w:szCs w:val="20"/>
        </w:rPr>
        <w:t xml:space="preserve">й Республики от 08.09.2021 г. № 809 </w:t>
      </w:r>
      <w:r w:rsidRPr="00760086">
        <w:rPr>
          <w:color w:val="000000" w:themeColor="text1"/>
          <w:sz w:val="20"/>
          <w:szCs w:val="20"/>
        </w:rPr>
        <w:t>«</w:t>
      </w:r>
      <w:r w:rsidRPr="006E6493">
        <w:rPr>
          <w:bCs/>
          <w:color w:val="000000" w:themeColor="text1"/>
          <w:sz w:val="20"/>
          <w:szCs w:val="20"/>
        </w:rPr>
        <w:t>О признании утратившим силу постановления администрации Аликовского района Чувашской Республики от 31.03.2021 г. №286 «О внесении изменений в постановление администрации Аликовского района от 13.11.2020 года №1009 «Об утверждении состава Единой комиссии по осуществлению закупок путем проведения конкурсов, аукционов, запросов котировок, запросов предложений, закупку у единственного поставщика (закупка малого объема) для нужд муниципальных</w:t>
      </w:r>
      <w:r>
        <w:rPr>
          <w:bCs/>
          <w:color w:val="000000" w:themeColor="text1"/>
          <w:sz w:val="20"/>
          <w:szCs w:val="20"/>
        </w:rPr>
        <w:t xml:space="preserve"> заказчиков Аликовского района»</w:t>
      </w:r>
      <w:r w:rsidRPr="00760086">
        <w:rPr>
          <w:bCs/>
          <w:color w:val="000000" w:themeColor="text1"/>
          <w:sz w:val="20"/>
          <w:szCs w:val="20"/>
        </w:rPr>
        <w:t>»</w:t>
      </w:r>
    </w:p>
    <w:p w:rsidR="00850286" w:rsidRDefault="00850286" w:rsidP="00850286">
      <w:pPr>
        <w:rPr>
          <w:sz w:val="20"/>
          <w:szCs w:val="20"/>
        </w:rPr>
      </w:pPr>
    </w:p>
    <w:p w:rsidR="002F0EBC" w:rsidRPr="002F0EBC" w:rsidRDefault="002F0EBC" w:rsidP="002F0EBC">
      <w:pPr>
        <w:pStyle w:val="a6"/>
        <w:tabs>
          <w:tab w:val="left" w:pos="7580"/>
        </w:tabs>
        <w:ind w:firstLine="709"/>
        <w:rPr>
          <w:rFonts w:ascii="Times New Roman" w:hAnsi="Times New Roman" w:cs="Times New Roman"/>
          <w:sz w:val="20"/>
          <w:szCs w:val="20"/>
          <w:lang w:eastAsia="zh-CN"/>
        </w:rPr>
      </w:pPr>
      <w:r w:rsidRPr="002F0EBC">
        <w:rPr>
          <w:rFonts w:ascii="Times New Roman" w:hAnsi="Times New Roman" w:cs="Times New Roman"/>
          <w:sz w:val="20"/>
          <w:szCs w:val="20"/>
          <w:lang w:eastAsia="zh-CN"/>
        </w:rPr>
        <w:t>Администрация Аликовско</w:t>
      </w:r>
      <w:r>
        <w:rPr>
          <w:rFonts w:ascii="Times New Roman" w:hAnsi="Times New Roman" w:cs="Times New Roman"/>
          <w:sz w:val="20"/>
          <w:szCs w:val="20"/>
          <w:lang w:eastAsia="zh-CN"/>
        </w:rPr>
        <w:t xml:space="preserve">го района Чувашской Республики </w:t>
      </w:r>
      <w:r w:rsidRPr="002F0EBC">
        <w:rPr>
          <w:rFonts w:ascii="Times New Roman" w:hAnsi="Times New Roman" w:cs="Times New Roman"/>
          <w:sz w:val="20"/>
          <w:szCs w:val="20"/>
          <w:lang w:eastAsia="zh-CN"/>
        </w:rPr>
        <w:t xml:space="preserve">п о с </w:t>
      </w:r>
      <w:proofErr w:type="gramStart"/>
      <w:r w:rsidRPr="002F0EBC">
        <w:rPr>
          <w:rFonts w:ascii="Times New Roman" w:hAnsi="Times New Roman" w:cs="Times New Roman"/>
          <w:sz w:val="20"/>
          <w:szCs w:val="20"/>
          <w:lang w:eastAsia="zh-CN"/>
        </w:rPr>
        <w:t>т</w:t>
      </w:r>
      <w:proofErr w:type="gramEnd"/>
      <w:r w:rsidRPr="002F0EBC">
        <w:rPr>
          <w:rFonts w:ascii="Times New Roman" w:hAnsi="Times New Roman" w:cs="Times New Roman"/>
          <w:sz w:val="20"/>
          <w:szCs w:val="20"/>
          <w:lang w:eastAsia="zh-CN"/>
        </w:rPr>
        <w:t xml:space="preserve"> а н о в л я е т:</w:t>
      </w:r>
    </w:p>
    <w:p w:rsidR="002F0EBC" w:rsidRPr="002F0EBC" w:rsidRDefault="002F0EBC" w:rsidP="002F0EBC">
      <w:pPr>
        <w:pStyle w:val="a6"/>
        <w:tabs>
          <w:tab w:val="left" w:pos="7580"/>
        </w:tabs>
        <w:ind w:firstLine="709"/>
        <w:rPr>
          <w:rFonts w:ascii="Times New Roman" w:hAnsi="Times New Roman" w:cs="Times New Roman"/>
          <w:sz w:val="20"/>
          <w:szCs w:val="20"/>
          <w:lang w:eastAsia="zh-CN"/>
        </w:rPr>
      </w:pPr>
      <w:r w:rsidRPr="002F0EBC">
        <w:rPr>
          <w:rFonts w:ascii="Times New Roman" w:hAnsi="Times New Roman" w:cs="Times New Roman"/>
          <w:sz w:val="20"/>
          <w:szCs w:val="20"/>
          <w:lang w:eastAsia="zh-CN"/>
        </w:rPr>
        <w:t>1. Признать утратившим силу постановление администрации Аликовского района Чувашской Республики от 19.08.2021 г. №748 «О внесении изменений в постановление администрации Аликовского района от 13.11.2020 года №1009 «Об утверждении состава Единой комиссии по осуществлению закупок путем проведения конкурсов, аукционов, запросов котировок, запросов предложений, закупку у единственного поставщика (закупка малого объема) для нужд муниципальных заказчиков Аликовского района».</w:t>
      </w:r>
    </w:p>
    <w:p w:rsidR="002F0EBC" w:rsidRPr="002F0EBC" w:rsidRDefault="002F0EBC" w:rsidP="002F0EBC">
      <w:pPr>
        <w:pStyle w:val="a6"/>
        <w:tabs>
          <w:tab w:val="left" w:pos="7580"/>
        </w:tabs>
        <w:ind w:firstLine="709"/>
        <w:rPr>
          <w:rFonts w:ascii="Times New Roman" w:hAnsi="Times New Roman" w:cs="Times New Roman"/>
          <w:sz w:val="20"/>
          <w:szCs w:val="20"/>
          <w:lang w:eastAsia="zh-CN"/>
        </w:rPr>
      </w:pPr>
      <w:r w:rsidRPr="002F0EBC">
        <w:rPr>
          <w:rFonts w:ascii="Times New Roman" w:hAnsi="Times New Roman" w:cs="Times New Roman"/>
          <w:sz w:val="20"/>
          <w:szCs w:val="20"/>
          <w:lang w:eastAsia="zh-CN"/>
        </w:rPr>
        <w:t>2. Настоящее постановление вступает в силу после его подписания.</w:t>
      </w:r>
    </w:p>
    <w:p w:rsidR="002F0EBC" w:rsidRPr="000F3E65" w:rsidRDefault="002F0EBC" w:rsidP="002F0EBC">
      <w:pPr>
        <w:pStyle w:val="a6"/>
        <w:tabs>
          <w:tab w:val="left" w:pos="7580"/>
        </w:tabs>
        <w:ind w:firstLine="709"/>
        <w:rPr>
          <w:sz w:val="20"/>
          <w:szCs w:val="20"/>
        </w:rPr>
      </w:pPr>
    </w:p>
    <w:p w:rsidR="002F0EBC" w:rsidRPr="000F3E65" w:rsidRDefault="002F0EBC" w:rsidP="002F0EBC">
      <w:pPr>
        <w:pStyle w:val="a6"/>
        <w:tabs>
          <w:tab w:val="left" w:pos="7580"/>
        </w:tabs>
        <w:ind w:firstLine="0"/>
        <w:rPr>
          <w:sz w:val="20"/>
          <w:szCs w:val="20"/>
        </w:rPr>
      </w:pPr>
    </w:p>
    <w:p w:rsidR="002F0EBC" w:rsidRPr="002F0EBC" w:rsidRDefault="002F0EBC" w:rsidP="002F0EBC">
      <w:pPr>
        <w:pStyle w:val="a6"/>
        <w:tabs>
          <w:tab w:val="left" w:pos="7580"/>
        </w:tabs>
        <w:ind w:firstLine="0"/>
        <w:rPr>
          <w:rFonts w:ascii="Times New Roman" w:hAnsi="Times New Roman" w:cs="Times New Roman"/>
          <w:sz w:val="20"/>
          <w:szCs w:val="20"/>
        </w:rPr>
      </w:pPr>
      <w:r w:rsidRPr="000F3E65">
        <w:rPr>
          <w:sz w:val="20"/>
          <w:szCs w:val="20"/>
        </w:rPr>
        <w:t>Г</w:t>
      </w:r>
      <w:r w:rsidRPr="002F0EBC">
        <w:rPr>
          <w:rFonts w:ascii="Times New Roman" w:hAnsi="Times New Roman" w:cs="Times New Roman"/>
          <w:sz w:val="20"/>
          <w:szCs w:val="20"/>
        </w:rPr>
        <w:t xml:space="preserve">лава администрации </w:t>
      </w:r>
    </w:p>
    <w:p w:rsidR="002F0EBC" w:rsidRPr="000F3E65" w:rsidRDefault="002F0EBC" w:rsidP="002F0EBC">
      <w:pPr>
        <w:pStyle w:val="a6"/>
        <w:tabs>
          <w:tab w:val="left" w:pos="7580"/>
        </w:tabs>
        <w:ind w:firstLine="0"/>
        <w:rPr>
          <w:sz w:val="20"/>
          <w:szCs w:val="20"/>
        </w:rPr>
      </w:pPr>
      <w:r w:rsidRPr="002F0EBC">
        <w:rPr>
          <w:rFonts w:ascii="Times New Roman" w:hAnsi="Times New Roman" w:cs="Times New Roman"/>
          <w:sz w:val="20"/>
          <w:szCs w:val="20"/>
        </w:rPr>
        <w:t>Аликовского района                                                                                         А.Н. Куликов</w:t>
      </w:r>
    </w:p>
    <w:p w:rsidR="002F0EBC" w:rsidRDefault="002F0EBC" w:rsidP="00850286">
      <w:pPr>
        <w:rPr>
          <w:sz w:val="20"/>
          <w:szCs w:val="20"/>
        </w:rPr>
      </w:pPr>
    </w:p>
    <w:p w:rsidR="002F0EBC" w:rsidRDefault="002F0EBC" w:rsidP="00850286">
      <w:pPr>
        <w:rPr>
          <w:sz w:val="20"/>
          <w:szCs w:val="20"/>
        </w:rPr>
      </w:pPr>
    </w:p>
    <w:p w:rsidR="002F0EBC" w:rsidRDefault="002F0EBC" w:rsidP="00EB7FDC">
      <w:p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w:t>
      </w:r>
      <w:r>
        <w:rPr>
          <w:color w:val="000000" w:themeColor="text1"/>
          <w:sz w:val="20"/>
          <w:szCs w:val="20"/>
        </w:rPr>
        <w:t>й Республики от 10.09.2021 г. № 818 «</w:t>
      </w:r>
      <w:r w:rsidRPr="002F0EBC">
        <w:rPr>
          <w:bCs/>
          <w:color w:val="000000" w:themeColor="text1"/>
          <w:sz w:val="20"/>
          <w:szCs w:val="20"/>
        </w:rPr>
        <w:t>Об утверждении перечня земельных участков, предназначенных для предоставления многодетным семьям на территории Ефремкасинского сельского поселения Аликовского района Чувашской Республики</w:t>
      </w:r>
      <w:r>
        <w:rPr>
          <w:bCs/>
          <w:color w:val="000000" w:themeColor="text1"/>
          <w:sz w:val="20"/>
          <w:szCs w:val="20"/>
        </w:rPr>
        <w:t>»</w:t>
      </w:r>
    </w:p>
    <w:p w:rsidR="002F0EBC" w:rsidRDefault="002F0EBC" w:rsidP="002F0EBC">
      <w:pPr>
        <w:ind w:right="4676"/>
        <w:jc w:val="both"/>
        <w:rPr>
          <w:bCs/>
          <w:color w:val="000000" w:themeColor="text1"/>
          <w:sz w:val="20"/>
          <w:szCs w:val="20"/>
        </w:rPr>
      </w:pPr>
    </w:p>
    <w:p w:rsidR="002F0EBC" w:rsidRPr="002F0EBC" w:rsidRDefault="002F0EBC" w:rsidP="002F0EBC">
      <w:pPr>
        <w:pStyle w:val="a6"/>
        <w:tabs>
          <w:tab w:val="left" w:pos="7580"/>
        </w:tabs>
        <w:ind w:firstLine="709"/>
        <w:rPr>
          <w:rFonts w:ascii="Times New Roman" w:hAnsi="Times New Roman" w:cs="Times New Roman"/>
          <w:sz w:val="20"/>
          <w:szCs w:val="20"/>
          <w:lang w:eastAsia="zh-CN"/>
        </w:rPr>
      </w:pPr>
      <w:r w:rsidRPr="002F0EBC">
        <w:rPr>
          <w:rFonts w:ascii="Times New Roman" w:hAnsi="Times New Roman" w:cs="Times New Roman"/>
          <w:sz w:val="20"/>
          <w:szCs w:val="20"/>
          <w:lang w:eastAsia="zh-CN"/>
        </w:rPr>
        <w:t xml:space="preserve">В соответствии с Законом Чувашской Республики «О предоставлении земельных участков многодетным семьям в Чувашской Республике» от 01.04.2011 г. № 10, администрация Аликовского района Чувашской Республики п о с </w:t>
      </w:r>
      <w:proofErr w:type="gramStart"/>
      <w:r w:rsidRPr="002F0EBC">
        <w:rPr>
          <w:rFonts w:ascii="Times New Roman" w:hAnsi="Times New Roman" w:cs="Times New Roman"/>
          <w:sz w:val="20"/>
          <w:szCs w:val="20"/>
          <w:lang w:eastAsia="zh-CN"/>
        </w:rPr>
        <w:t>т</w:t>
      </w:r>
      <w:proofErr w:type="gramEnd"/>
      <w:r w:rsidRPr="002F0EBC">
        <w:rPr>
          <w:rFonts w:ascii="Times New Roman" w:hAnsi="Times New Roman" w:cs="Times New Roman"/>
          <w:sz w:val="20"/>
          <w:szCs w:val="20"/>
          <w:lang w:eastAsia="zh-CN"/>
        </w:rPr>
        <w:t xml:space="preserve"> а н о в л я е т:</w:t>
      </w:r>
    </w:p>
    <w:p w:rsidR="002F0EBC" w:rsidRPr="002F0EBC" w:rsidRDefault="002F0EBC" w:rsidP="002F0EBC">
      <w:pPr>
        <w:pStyle w:val="a6"/>
        <w:tabs>
          <w:tab w:val="left" w:pos="7580"/>
        </w:tabs>
        <w:ind w:firstLine="709"/>
        <w:rPr>
          <w:rFonts w:ascii="Times New Roman" w:hAnsi="Times New Roman" w:cs="Times New Roman"/>
          <w:sz w:val="20"/>
          <w:szCs w:val="20"/>
          <w:lang w:eastAsia="zh-CN"/>
        </w:rPr>
      </w:pPr>
      <w:r w:rsidRPr="002F0EBC">
        <w:rPr>
          <w:rFonts w:ascii="Times New Roman" w:hAnsi="Times New Roman" w:cs="Times New Roman"/>
          <w:sz w:val="20"/>
          <w:szCs w:val="20"/>
          <w:lang w:eastAsia="zh-CN"/>
        </w:rPr>
        <w:lastRenderedPageBreak/>
        <w:t>1. Утвердить земельный участок из земель сельскохозяйственного назначения с кадастровым номером 21:07:291205:128, адрес: Чувашская Республика-Чувашия, р-н Аликовский, с/пос. Ефремкасинское, вид разрешенного использования: «ведение личного подсобного хозяйства на полевых участках», предназначенный для предоставления многодетной семье в собственность бесплатно на территории Ефремкасинского сельского поселения Аликовского района Чувашской Республики.</w:t>
      </w:r>
    </w:p>
    <w:p w:rsidR="002F0EBC" w:rsidRPr="002F0EBC" w:rsidRDefault="002F0EBC" w:rsidP="002F0EBC">
      <w:pPr>
        <w:pStyle w:val="a6"/>
        <w:tabs>
          <w:tab w:val="left" w:pos="7580"/>
        </w:tabs>
        <w:ind w:firstLine="709"/>
        <w:rPr>
          <w:rFonts w:ascii="Times New Roman" w:hAnsi="Times New Roman" w:cs="Times New Roman"/>
          <w:sz w:val="20"/>
          <w:szCs w:val="20"/>
          <w:lang w:eastAsia="zh-CN"/>
        </w:rPr>
      </w:pPr>
      <w:r w:rsidRPr="002F0EBC">
        <w:rPr>
          <w:rFonts w:ascii="Times New Roman" w:hAnsi="Times New Roman" w:cs="Times New Roman"/>
          <w:sz w:val="20"/>
          <w:szCs w:val="20"/>
          <w:lang w:eastAsia="zh-CN"/>
        </w:rPr>
        <w:t>2. Настоящее постановление опубликовать в печатном издании администрации Аликовского района Чувашской Республики “Аликовский вестник».</w:t>
      </w:r>
    </w:p>
    <w:p w:rsidR="002F0EBC" w:rsidRPr="002F0EBC" w:rsidRDefault="002F0EBC" w:rsidP="002F0EBC">
      <w:pPr>
        <w:pStyle w:val="a6"/>
        <w:tabs>
          <w:tab w:val="left" w:pos="7580"/>
        </w:tabs>
        <w:ind w:firstLine="709"/>
        <w:rPr>
          <w:rFonts w:ascii="Times New Roman" w:hAnsi="Times New Roman" w:cs="Times New Roman"/>
          <w:sz w:val="20"/>
          <w:szCs w:val="20"/>
          <w:lang w:eastAsia="zh-CN"/>
        </w:rPr>
      </w:pPr>
      <w:r w:rsidRPr="002F0EBC">
        <w:rPr>
          <w:rFonts w:ascii="Times New Roman" w:hAnsi="Times New Roman" w:cs="Times New Roman"/>
          <w:sz w:val="20"/>
          <w:szCs w:val="20"/>
          <w:lang w:eastAsia="zh-CN"/>
        </w:rPr>
        <w:t xml:space="preserve">3. Контроль за исполнением настоящего постановления возложить на отдел экономики, земельных и имущественных отношений администрации Аликовского района. </w:t>
      </w:r>
    </w:p>
    <w:p w:rsidR="002F0EBC" w:rsidRPr="002F0EBC" w:rsidRDefault="002F0EBC" w:rsidP="002F0EBC">
      <w:pPr>
        <w:pStyle w:val="a6"/>
        <w:tabs>
          <w:tab w:val="left" w:pos="7580"/>
        </w:tabs>
        <w:ind w:firstLine="709"/>
        <w:rPr>
          <w:rFonts w:ascii="Times New Roman" w:hAnsi="Times New Roman" w:cs="Times New Roman"/>
          <w:sz w:val="20"/>
          <w:szCs w:val="20"/>
        </w:rPr>
      </w:pPr>
    </w:p>
    <w:p w:rsidR="002F0EBC" w:rsidRPr="002F0EBC" w:rsidRDefault="002F0EBC" w:rsidP="002F0EBC">
      <w:pPr>
        <w:pStyle w:val="a6"/>
        <w:tabs>
          <w:tab w:val="left" w:pos="7580"/>
        </w:tabs>
        <w:ind w:firstLine="0"/>
        <w:rPr>
          <w:rFonts w:ascii="Times New Roman" w:hAnsi="Times New Roman" w:cs="Times New Roman"/>
          <w:sz w:val="20"/>
          <w:szCs w:val="20"/>
        </w:rPr>
      </w:pPr>
    </w:p>
    <w:p w:rsidR="002F0EBC" w:rsidRPr="002F0EBC" w:rsidRDefault="002F0EBC" w:rsidP="002F0EBC">
      <w:pPr>
        <w:pStyle w:val="a6"/>
        <w:tabs>
          <w:tab w:val="left" w:pos="7580"/>
        </w:tabs>
        <w:ind w:firstLine="0"/>
        <w:rPr>
          <w:rFonts w:ascii="Times New Roman" w:hAnsi="Times New Roman" w:cs="Times New Roman"/>
          <w:sz w:val="20"/>
          <w:szCs w:val="20"/>
        </w:rPr>
      </w:pPr>
      <w:r w:rsidRPr="002F0EBC">
        <w:rPr>
          <w:rFonts w:ascii="Times New Roman" w:hAnsi="Times New Roman" w:cs="Times New Roman"/>
          <w:sz w:val="20"/>
          <w:szCs w:val="20"/>
        </w:rPr>
        <w:t xml:space="preserve">Глава администрации </w:t>
      </w:r>
    </w:p>
    <w:p w:rsidR="002F0EBC" w:rsidRPr="002F0EBC" w:rsidRDefault="002F0EBC" w:rsidP="002F0EBC">
      <w:pPr>
        <w:pStyle w:val="a6"/>
        <w:tabs>
          <w:tab w:val="left" w:pos="7580"/>
        </w:tabs>
        <w:ind w:firstLine="0"/>
        <w:rPr>
          <w:rFonts w:ascii="Times New Roman" w:hAnsi="Times New Roman" w:cs="Times New Roman"/>
          <w:sz w:val="20"/>
          <w:szCs w:val="20"/>
        </w:rPr>
      </w:pPr>
      <w:r w:rsidRPr="002F0EBC">
        <w:rPr>
          <w:rFonts w:ascii="Times New Roman" w:hAnsi="Times New Roman" w:cs="Times New Roman"/>
          <w:sz w:val="20"/>
          <w:szCs w:val="20"/>
        </w:rPr>
        <w:t>Аликовского района                                                                               А.Н. Куликов</w:t>
      </w:r>
    </w:p>
    <w:p w:rsidR="002F0EBC" w:rsidRDefault="002F0EBC" w:rsidP="002F0EBC">
      <w:pPr>
        <w:ind w:left="567"/>
      </w:pPr>
      <w:r>
        <w:rPr>
          <w:sz w:val="28"/>
        </w:rPr>
        <w:t xml:space="preserve"> </w:t>
      </w:r>
    </w:p>
    <w:p w:rsidR="002F0EBC" w:rsidRPr="002F0EBC" w:rsidRDefault="002F0EBC" w:rsidP="002F0EBC">
      <w:pPr>
        <w:ind w:right="4676"/>
        <w:jc w:val="both"/>
        <w:rPr>
          <w:b/>
          <w:bCs/>
          <w:color w:val="000000" w:themeColor="text1"/>
          <w:sz w:val="20"/>
          <w:szCs w:val="20"/>
        </w:rPr>
      </w:pPr>
    </w:p>
    <w:p w:rsidR="00EB7FDC" w:rsidRDefault="00EB7FDC" w:rsidP="00EB7FDC">
      <w:p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w:t>
      </w:r>
      <w:r>
        <w:rPr>
          <w:color w:val="000000" w:themeColor="text1"/>
          <w:sz w:val="20"/>
          <w:szCs w:val="20"/>
        </w:rPr>
        <w:t>й Республики от 13.09.2021 г. № 829 «</w:t>
      </w:r>
      <w:r w:rsidRPr="00EB7FDC">
        <w:rPr>
          <w:bCs/>
          <w:color w:val="000000" w:themeColor="text1"/>
          <w:sz w:val="20"/>
          <w:szCs w:val="20"/>
        </w:rPr>
        <w:t>О проведении торгов (открытого аукциона)</w:t>
      </w:r>
      <w:r>
        <w:rPr>
          <w:bCs/>
          <w:color w:val="000000" w:themeColor="text1"/>
          <w:sz w:val="20"/>
          <w:szCs w:val="20"/>
        </w:rPr>
        <w:t>»</w:t>
      </w:r>
    </w:p>
    <w:p w:rsidR="002F0EBC" w:rsidRPr="00720C98" w:rsidRDefault="002F0EBC" w:rsidP="00850286">
      <w:pPr>
        <w:rPr>
          <w:sz w:val="20"/>
          <w:szCs w:val="20"/>
        </w:rPr>
      </w:pPr>
    </w:p>
    <w:p w:rsidR="00EB7FDC" w:rsidRPr="005A2F96" w:rsidRDefault="00EB7FDC" w:rsidP="00EB7FDC">
      <w:pPr>
        <w:ind w:firstLine="709"/>
        <w:jc w:val="both"/>
        <w:rPr>
          <w:color w:val="000000"/>
          <w:sz w:val="20"/>
          <w:szCs w:val="20"/>
        </w:rPr>
      </w:pPr>
      <w:r w:rsidRPr="005A2F96">
        <w:rPr>
          <w:color w:val="000000"/>
          <w:sz w:val="20"/>
          <w:szCs w:val="20"/>
        </w:rPr>
        <w:t xml:space="preserve">В соответствии со статьями 39.11 и 39.12 Земельного кодекса Российской Федерации администрация Аликовского района Чувашской Республики п о с </w:t>
      </w:r>
      <w:proofErr w:type="gramStart"/>
      <w:r w:rsidRPr="005A2F96">
        <w:rPr>
          <w:color w:val="000000"/>
          <w:sz w:val="20"/>
          <w:szCs w:val="20"/>
        </w:rPr>
        <w:t>т</w:t>
      </w:r>
      <w:proofErr w:type="gramEnd"/>
      <w:r w:rsidRPr="005A2F96">
        <w:rPr>
          <w:color w:val="000000"/>
          <w:sz w:val="20"/>
          <w:szCs w:val="20"/>
        </w:rPr>
        <w:t xml:space="preserve"> а н о в л я е т:</w:t>
      </w:r>
    </w:p>
    <w:p w:rsidR="00EB7FDC" w:rsidRPr="005A2F96" w:rsidRDefault="00EB7FDC" w:rsidP="00EB7FDC">
      <w:pPr>
        <w:ind w:firstLine="709"/>
        <w:jc w:val="both"/>
        <w:rPr>
          <w:color w:val="000000"/>
          <w:sz w:val="20"/>
          <w:szCs w:val="20"/>
        </w:rPr>
      </w:pPr>
      <w:r w:rsidRPr="005A2F96">
        <w:rPr>
          <w:color w:val="000000"/>
          <w:sz w:val="20"/>
          <w:szCs w:val="20"/>
        </w:rPr>
        <w:t>1.</w:t>
      </w:r>
      <w:r w:rsidRPr="005A2F96">
        <w:rPr>
          <w:color w:val="000000"/>
          <w:sz w:val="20"/>
          <w:szCs w:val="20"/>
        </w:rPr>
        <w:tab/>
        <w:t xml:space="preserve">Провести открытый аукцион на право заключения договора аренды земельного участка из земель населенных пунктов, с кадастровым номером 21:07:130503:242, адрес (местоположение): Чувашская Республика-Чувашия, р-н Аликовский, с/пос. Таутовское, дер. Малые Туваны, ул. </w:t>
      </w:r>
      <w:proofErr w:type="spellStart"/>
      <w:r w:rsidRPr="005A2F96">
        <w:rPr>
          <w:color w:val="000000"/>
          <w:sz w:val="20"/>
          <w:szCs w:val="20"/>
        </w:rPr>
        <w:t>Хирлеп</w:t>
      </w:r>
      <w:proofErr w:type="spellEnd"/>
      <w:r w:rsidRPr="005A2F96">
        <w:rPr>
          <w:color w:val="000000"/>
          <w:sz w:val="20"/>
          <w:szCs w:val="20"/>
        </w:rPr>
        <w:t xml:space="preserve">, общей площадью 7795 </w:t>
      </w:r>
      <w:proofErr w:type="spellStart"/>
      <w:r w:rsidRPr="005A2F96">
        <w:rPr>
          <w:color w:val="000000"/>
          <w:sz w:val="20"/>
          <w:szCs w:val="20"/>
        </w:rPr>
        <w:t>кв.м</w:t>
      </w:r>
      <w:proofErr w:type="spellEnd"/>
      <w:r w:rsidRPr="005A2F96">
        <w:rPr>
          <w:color w:val="000000"/>
          <w:sz w:val="20"/>
          <w:szCs w:val="20"/>
        </w:rPr>
        <w:t xml:space="preserve">., с видом разрешенного использования «для ведения личного подсобного хозяйства». Начальную цену предмета аукциона на право заключения договора аренды земельного участка определить на основании рыночной стоимости такого земельного участка, установленная в соответствии с </w:t>
      </w:r>
      <w:hyperlink r:id="rId9" w:history="1">
        <w:r w:rsidRPr="00EB7FDC">
          <w:rPr>
            <w:rStyle w:val="af5"/>
            <w:color w:val="000000"/>
            <w:sz w:val="20"/>
            <w:szCs w:val="20"/>
            <w:u w:val="none"/>
          </w:rPr>
          <w:t>Федеральным законом</w:t>
        </w:r>
      </w:hyperlink>
      <w:r w:rsidRPr="005A2F96">
        <w:rPr>
          <w:color w:val="000000"/>
          <w:sz w:val="20"/>
          <w:szCs w:val="20"/>
        </w:rPr>
        <w:t xml:space="preserve"> от 29 июля 1998 года N 135-ФЗ «Об оценочной деятельности в Российской Федерации»;</w:t>
      </w:r>
    </w:p>
    <w:p w:rsidR="00EB7FDC" w:rsidRPr="005A2F96" w:rsidRDefault="00EB7FDC" w:rsidP="00EB7FDC">
      <w:pPr>
        <w:ind w:firstLine="709"/>
        <w:jc w:val="both"/>
        <w:rPr>
          <w:color w:val="000000"/>
          <w:sz w:val="20"/>
          <w:szCs w:val="20"/>
        </w:rPr>
      </w:pPr>
      <w:r w:rsidRPr="005A2F96">
        <w:rPr>
          <w:color w:val="000000"/>
          <w:sz w:val="20"/>
          <w:szCs w:val="20"/>
        </w:rPr>
        <w:t>2.</w:t>
      </w:r>
      <w:r w:rsidRPr="005A2F96">
        <w:rPr>
          <w:color w:val="000000"/>
          <w:sz w:val="20"/>
          <w:szCs w:val="20"/>
        </w:rPr>
        <w:tab/>
        <w:t xml:space="preserve">Провести открытый аукцион по продаже земельного участка из земель населенных пунктов с кадастровым номером 21:07:270401:450, адрес (местоположение): Чувашская Республика-Чувашия, р-н Аликовский, с/пос. Яндобинское, с. Яндоба, ул. Новая, общей площадью 2369 </w:t>
      </w:r>
      <w:proofErr w:type="spellStart"/>
      <w:r w:rsidRPr="005A2F96">
        <w:rPr>
          <w:color w:val="000000"/>
          <w:sz w:val="20"/>
          <w:szCs w:val="20"/>
        </w:rPr>
        <w:t>кв.м</w:t>
      </w:r>
      <w:proofErr w:type="spellEnd"/>
      <w:r w:rsidRPr="005A2F96">
        <w:rPr>
          <w:color w:val="000000"/>
          <w:sz w:val="20"/>
          <w:szCs w:val="20"/>
        </w:rPr>
        <w:t>., с видом разрешенного использования «для ведения личного подсобного хозяйства».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EB7FDC" w:rsidRPr="005A2F96" w:rsidRDefault="00EB7FDC" w:rsidP="00EB7FDC">
      <w:pPr>
        <w:ind w:firstLine="709"/>
        <w:jc w:val="both"/>
        <w:rPr>
          <w:color w:val="000000"/>
          <w:sz w:val="20"/>
          <w:szCs w:val="20"/>
        </w:rPr>
      </w:pPr>
      <w:r w:rsidRPr="005A2F96">
        <w:rPr>
          <w:color w:val="000000"/>
          <w:sz w:val="20"/>
          <w:szCs w:val="20"/>
        </w:rPr>
        <w:t>3.</w:t>
      </w:r>
      <w:r w:rsidRPr="005A2F96">
        <w:rPr>
          <w:color w:val="000000"/>
          <w:sz w:val="20"/>
          <w:szCs w:val="20"/>
        </w:rPr>
        <w:tab/>
        <w:t xml:space="preserve">Провести открытый аукцион по продаже земельного участка из земель населенных пунктов, с кадастровым номером 21:07:171203:58, адрес (местоположение):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Крымзарайкинское, дер. </w:t>
      </w:r>
      <w:proofErr w:type="spellStart"/>
      <w:r w:rsidRPr="005A2F96">
        <w:rPr>
          <w:color w:val="000000"/>
          <w:sz w:val="20"/>
          <w:szCs w:val="20"/>
        </w:rPr>
        <w:t>Сормпось</w:t>
      </w:r>
      <w:proofErr w:type="spellEnd"/>
      <w:r w:rsidRPr="005A2F96">
        <w:rPr>
          <w:color w:val="000000"/>
          <w:sz w:val="20"/>
          <w:szCs w:val="20"/>
        </w:rPr>
        <w:t xml:space="preserve">- </w:t>
      </w:r>
      <w:proofErr w:type="spellStart"/>
      <w:r w:rsidRPr="005A2F96">
        <w:rPr>
          <w:color w:val="000000"/>
          <w:sz w:val="20"/>
          <w:szCs w:val="20"/>
        </w:rPr>
        <w:t>Мочей</w:t>
      </w:r>
      <w:proofErr w:type="spellEnd"/>
      <w:r w:rsidRPr="005A2F96">
        <w:rPr>
          <w:color w:val="000000"/>
          <w:sz w:val="20"/>
          <w:szCs w:val="20"/>
        </w:rPr>
        <w:t xml:space="preserve">, общей площадью 2701 </w:t>
      </w:r>
      <w:proofErr w:type="spellStart"/>
      <w:r w:rsidRPr="005A2F96">
        <w:rPr>
          <w:color w:val="000000"/>
          <w:sz w:val="20"/>
          <w:szCs w:val="20"/>
        </w:rPr>
        <w:t>кв.м</w:t>
      </w:r>
      <w:proofErr w:type="spellEnd"/>
      <w:r w:rsidRPr="005A2F96">
        <w:rPr>
          <w:color w:val="000000"/>
          <w:sz w:val="20"/>
          <w:szCs w:val="20"/>
        </w:rPr>
        <w:t>., с видом разрешенного использования «для ведения личного подсобного хозяйства».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EB7FDC" w:rsidRPr="005A2F96" w:rsidRDefault="00EB7FDC" w:rsidP="00EB7FDC">
      <w:pPr>
        <w:ind w:firstLine="709"/>
        <w:jc w:val="both"/>
        <w:rPr>
          <w:color w:val="000000"/>
          <w:sz w:val="20"/>
          <w:szCs w:val="20"/>
        </w:rPr>
      </w:pPr>
      <w:r w:rsidRPr="005A2F96">
        <w:rPr>
          <w:color w:val="000000"/>
          <w:sz w:val="20"/>
          <w:szCs w:val="20"/>
        </w:rPr>
        <w:t xml:space="preserve">4.    Провести открытый аукцион по продаже земельного участка из земель населенных пунктов, с кадастровым номером 21:07:142302:243, адрес (местоположение): Чувашская Республика-Чувашия, р-н Аликовский, с/пос. Аликовское, дер. </w:t>
      </w:r>
      <w:proofErr w:type="spellStart"/>
      <w:r w:rsidRPr="005A2F96">
        <w:rPr>
          <w:color w:val="000000"/>
          <w:sz w:val="20"/>
          <w:szCs w:val="20"/>
        </w:rPr>
        <w:t>Янгорас</w:t>
      </w:r>
      <w:proofErr w:type="spellEnd"/>
      <w:r w:rsidRPr="005A2F96">
        <w:rPr>
          <w:color w:val="000000"/>
          <w:sz w:val="20"/>
          <w:szCs w:val="20"/>
        </w:rPr>
        <w:t xml:space="preserve">, общей площадью 1808 </w:t>
      </w:r>
      <w:proofErr w:type="spellStart"/>
      <w:r w:rsidRPr="005A2F96">
        <w:rPr>
          <w:color w:val="000000"/>
          <w:sz w:val="20"/>
          <w:szCs w:val="20"/>
        </w:rPr>
        <w:t>кв.м</w:t>
      </w:r>
      <w:proofErr w:type="spellEnd"/>
      <w:r w:rsidRPr="005A2F96">
        <w:rPr>
          <w:color w:val="000000"/>
          <w:sz w:val="20"/>
          <w:szCs w:val="20"/>
        </w:rPr>
        <w:t>., с видом разрешенного использования «для ведения личного подсобного хозяйства».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EB7FDC" w:rsidRPr="005A2F96" w:rsidRDefault="00EB7FDC" w:rsidP="00EB7FDC">
      <w:pPr>
        <w:ind w:firstLine="709"/>
        <w:jc w:val="both"/>
        <w:rPr>
          <w:color w:val="000000"/>
          <w:sz w:val="20"/>
          <w:szCs w:val="20"/>
        </w:rPr>
      </w:pPr>
      <w:r w:rsidRPr="005A2F96">
        <w:rPr>
          <w:color w:val="000000"/>
          <w:sz w:val="20"/>
          <w:szCs w:val="20"/>
        </w:rPr>
        <w:t>5.</w:t>
      </w:r>
      <w:r w:rsidRPr="005A2F96">
        <w:rPr>
          <w:color w:val="000000"/>
          <w:sz w:val="20"/>
          <w:szCs w:val="20"/>
        </w:rPr>
        <w:tab/>
        <w:t xml:space="preserve">Провести открытый аукцион по продаже земельного участка из земель населенных пунктов, с кадастровым номером 21:07:081502:186, адрес (местоположение): Чувашская Республика-Чувашия, р-н Аликовский, с/пос. Таутовское, дер. </w:t>
      </w:r>
      <w:proofErr w:type="spellStart"/>
      <w:r w:rsidRPr="005A2F96">
        <w:rPr>
          <w:color w:val="000000"/>
          <w:sz w:val="20"/>
          <w:szCs w:val="20"/>
        </w:rPr>
        <w:t>Хоравары</w:t>
      </w:r>
      <w:proofErr w:type="spellEnd"/>
      <w:r w:rsidRPr="005A2F96">
        <w:rPr>
          <w:color w:val="000000"/>
          <w:sz w:val="20"/>
          <w:szCs w:val="20"/>
        </w:rPr>
        <w:t xml:space="preserve">, ул. Заветы Ильича, общей площадью 1912 </w:t>
      </w:r>
      <w:proofErr w:type="spellStart"/>
      <w:r w:rsidRPr="005A2F96">
        <w:rPr>
          <w:color w:val="000000"/>
          <w:sz w:val="20"/>
          <w:szCs w:val="20"/>
        </w:rPr>
        <w:t>кв.м</w:t>
      </w:r>
      <w:proofErr w:type="spellEnd"/>
      <w:r w:rsidRPr="005A2F96">
        <w:rPr>
          <w:color w:val="000000"/>
          <w:sz w:val="20"/>
          <w:szCs w:val="20"/>
        </w:rPr>
        <w:t>., с видом разрешенного использования «для ведения личного подсобного хозяйства».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EB7FDC" w:rsidRPr="005A2F96" w:rsidRDefault="00EB7FDC" w:rsidP="00EB7FDC">
      <w:pPr>
        <w:ind w:firstLine="709"/>
        <w:jc w:val="both"/>
        <w:rPr>
          <w:color w:val="000000"/>
          <w:sz w:val="20"/>
          <w:szCs w:val="20"/>
        </w:rPr>
      </w:pPr>
      <w:r w:rsidRPr="005A2F96">
        <w:rPr>
          <w:color w:val="000000"/>
          <w:sz w:val="20"/>
          <w:szCs w:val="20"/>
        </w:rPr>
        <w:t xml:space="preserve">6.  Провести открытый аукцион по продаже земельного участка из земель населенных пунктов, с кадастровым номером 21:07:220803:205, адрес (местоположение): Чувашская Республика-Чувашия, р-н Аликовский, с/пос. </w:t>
      </w:r>
      <w:proofErr w:type="spellStart"/>
      <w:r w:rsidRPr="005A2F96">
        <w:rPr>
          <w:color w:val="000000"/>
          <w:sz w:val="20"/>
          <w:szCs w:val="20"/>
        </w:rPr>
        <w:t>Чувашско</w:t>
      </w:r>
      <w:proofErr w:type="spellEnd"/>
      <w:r w:rsidRPr="005A2F96">
        <w:rPr>
          <w:color w:val="000000"/>
          <w:sz w:val="20"/>
          <w:szCs w:val="20"/>
        </w:rPr>
        <w:t xml:space="preserve">- </w:t>
      </w:r>
      <w:proofErr w:type="spellStart"/>
      <w:r w:rsidRPr="005A2F96">
        <w:rPr>
          <w:color w:val="000000"/>
          <w:sz w:val="20"/>
          <w:szCs w:val="20"/>
        </w:rPr>
        <w:t>Сорминское</w:t>
      </w:r>
      <w:proofErr w:type="spellEnd"/>
      <w:r w:rsidRPr="005A2F96">
        <w:rPr>
          <w:color w:val="000000"/>
          <w:sz w:val="20"/>
          <w:szCs w:val="20"/>
        </w:rPr>
        <w:t xml:space="preserve">, с. Чувашская </w:t>
      </w:r>
      <w:proofErr w:type="spellStart"/>
      <w:r w:rsidRPr="005A2F96">
        <w:rPr>
          <w:color w:val="000000"/>
          <w:sz w:val="20"/>
          <w:szCs w:val="20"/>
        </w:rPr>
        <w:t>Сорма</w:t>
      </w:r>
      <w:proofErr w:type="spellEnd"/>
      <w:r w:rsidRPr="005A2F96">
        <w:rPr>
          <w:color w:val="000000"/>
          <w:sz w:val="20"/>
          <w:szCs w:val="20"/>
        </w:rPr>
        <w:t xml:space="preserve">, ул. Советская, общей площадью 2509 </w:t>
      </w:r>
      <w:proofErr w:type="spellStart"/>
      <w:r w:rsidRPr="005A2F96">
        <w:rPr>
          <w:color w:val="000000"/>
          <w:sz w:val="20"/>
          <w:szCs w:val="20"/>
        </w:rPr>
        <w:t>кв.м</w:t>
      </w:r>
      <w:proofErr w:type="spellEnd"/>
      <w:r w:rsidRPr="005A2F96">
        <w:rPr>
          <w:color w:val="000000"/>
          <w:sz w:val="20"/>
          <w:szCs w:val="20"/>
        </w:rPr>
        <w:t>., с видом разрешенного использования «для ведения личного подсобного хозяйства».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EB7FDC" w:rsidRPr="005A2F96" w:rsidRDefault="00EB7FDC" w:rsidP="00EB7FDC">
      <w:pPr>
        <w:ind w:firstLine="709"/>
        <w:jc w:val="both"/>
        <w:rPr>
          <w:color w:val="000000"/>
          <w:sz w:val="20"/>
          <w:szCs w:val="20"/>
        </w:rPr>
      </w:pPr>
      <w:r w:rsidRPr="005A2F96">
        <w:rPr>
          <w:color w:val="000000"/>
          <w:sz w:val="20"/>
          <w:szCs w:val="20"/>
        </w:rPr>
        <w:lastRenderedPageBreak/>
        <w:t>7. Провести открытый аукцион по продаже земельного участка из земель населенных пунктов, с кадастровым номером 21:07:280104:237, адрес (местоположение) Чувашская Республика-Чувашия, р-н Аликовский, с/пос. Яндобинск</w:t>
      </w:r>
      <w:r>
        <w:rPr>
          <w:color w:val="000000"/>
          <w:sz w:val="20"/>
          <w:szCs w:val="20"/>
        </w:rPr>
        <w:t xml:space="preserve">ое, дер. </w:t>
      </w:r>
      <w:proofErr w:type="spellStart"/>
      <w:r>
        <w:rPr>
          <w:color w:val="000000"/>
          <w:sz w:val="20"/>
          <w:szCs w:val="20"/>
        </w:rPr>
        <w:t>Асакасы</w:t>
      </w:r>
      <w:proofErr w:type="spellEnd"/>
      <w:r>
        <w:rPr>
          <w:color w:val="000000"/>
          <w:sz w:val="20"/>
          <w:szCs w:val="20"/>
        </w:rPr>
        <w:t xml:space="preserve">, ул. Родина, </w:t>
      </w:r>
      <w:r w:rsidRPr="005A2F96">
        <w:rPr>
          <w:color w:val="000000"/>
          <w:sz w:val="20"/>
          <w:szCs w:val="20"/>
        </w:rPr>
        <w:t xml:space="preserve">общей площадью 561 </w:t>
      </w:r>
      <w:proofErr w:type="spellStart"/>
      <w:r w:rsidRPr="005A2F96">
        <w:rPr>
          <w:color w:val="000000"/>
          <w:sz w:val="20"/>
          <w:szCs w:val="20"/>
        </w:rPr>
        <w:t>кв.м</w:t>
      </w:r>
      <w:proofErr w:type="spellEnd"/>
      <w:r w:rsidRPr="005A2F96">
        <w:rPr>
          <w:color w:val="000000"/>
          <w:sz w:val="20"/>
          <w:szCs w:val="20"/>
        </w:rPr>
        <w:t>., с видом р</w:t>
      </w:r>
      <w:r>
        <w:rPr>
          <w:color w:val="000000"/>
          <w:sz w:val="20"/>
          <w:szCs w:val="20"/>
        </w:rPr>
        <w:t xml:space="preserve">азрешенного использования «для </w:t>
      </w:r>
      <w:r w:rsidRPr="005A2F96">
        <w:rPr>
          <w:color w:val="000000"/>
          <w:sz w:val="20"/>
          <w:szCs w:val="20"/>
        </w:rPr>
        <w:t>индивидуального жилищного строительства».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EB7FDC" w:rsidRPr="005A2F96" w:rsidRDefault="00EB7FDC" w:rsidP="00EB7FDC">
      <w:pPr>
        <w:ind w:firstLine="709"/>
        <w:jc w:val="both"/>
        <w:rPr>
          <w:color w:val="000000"/>
          <w:sz w:val="20"/>
          <w:szCs w:val="20"/>
        </w:rPr>
      </w:pPr>
      <w:r w:rsidRPr="005A2F96">
        <w:rPr>
          <w:color w:val="000000"/>
          <w:sz w:val="20"/>
          <w:szCs w:val="20"/>
        </w:rPr>
        <w:t>8. Утвердить:</w:t>
      </w:r>
    </w:p>
    <w:p w:rsidR="00EB7FDC" w:rsidRPr="005A2F96" w:rsidRDefault="00EB7FDC" w:rsidP="00EB7FDC">
      <w:pPr>
        <w:ind w:firstLine="709"/>
        <w:jc w:val="both"/>
        <w:rPr>
          <w:color w:val="000000"/>
          <w:sz w:val="20"/>
          <w:szCs w:val="20"/>
        </w:rPr>
      </w:pPr>
      <w:r w:rsidRPr="005A2F96">
        <w:rPr>
          <w:color w:val="000000"/>
          <w:sz w:val="20"/>
          <w:szCs w:val="20"/>
        </w:rPr>
        <w:t>8.1.</w:t>
      </w:r>
      <w:r w:rsidRPr="005A2F96">
        <w:rPr>
          <w:color w:val="000000"/>
          <w:sz w:val="20"/>
          <w:szCs w:val="20"/>
        </w:rPr>
        <w:tab/>
        <w:t xml:space="preserve">Извещение о проведении открытого аукциона по продаже и на право заключения договора аренды земельных участков согласно приложению № 1 к настоящему постановлению. </w:t>
      </w:r>
    </w:p>
    <w:p w:rsidR="00EB7FDC" w:rsidRPr="005A2F96" w:rsidRDefault="00EB7FDC" w:rsidP="00EB7FDC">
      <w:pPr>
        <w:ind w:firstLine="709"/>
        <w:jc w:val="both"/>
        <w:rPr>
          <w:color w:val="000000"/>
          <w:sz w:val="20"/>
          <w:szCs w:val="20"/>
        </w:rPr>
      </w:pPr>
      <w:r w:rsidRPr="005A2F96">
        <w:rPr>
          <w:color w:val="000000"/>
          <w:sz w:val="20"/>
          <w:szCs w:val="20"/>
        </w:rPr>
        <w:t>8.2.</w:t>
      </w:r>
      <w:r w:rsidRPr="005A2F96">
        <w:rPr>
          <w:color w:val="000000"/>
          <w:sz w:val="20"/>
          <w:szCs w:val="20"/>
        </w:rPr>
        <w:tab/>
        <w:t>Форму заявки на участие в аукционе по продаже и на право заключения договора аренды земельного участка, согласно приложению № 2 к настоящему постановлению;</w:t>
      </w:r>
    </w:p>
    <w:p w:rsidR="00EB7FDC" w:rsidRPr="005A2F96" w:rsidRDefault="00EB7FDC" w:rsidP="00EB7FDC">
      <w:pPr>
        <w:ind w:firstLine="709"/>
        <w:jc w:val="both"/>
        <w:rPr>
          <w:color w:val="000000"/>
          <w:sz w:val="20"/>
          <w:szCs w:val="20"/>
        </w:rPr>
      </w:pPr>
      <w:r w:rsidRPr="005A2F96">
        <w:rPr>
          <w:color w:val="000000"/>
          <w:sz w:val="20"/>
          <w:szCs w:val="20"/>
        </w:rPr>
        <w:t>8.3.</w:t>
      </w:r>
      <w:r w:rsidRPr="005A2F96">
        <w:rPr>
          <w:color w:val="000000"/>
          <w:sz w:val="20"/>
          <w:szCs w:val="20"/>
        </w:rPr>
        <w:tab/>
        <w:t>Проект договора купли-продажи и договора аренды земельного участка, согласно приложению № 3, № 4 к настоящему постановлению;</w:t>
      </w:r>
    </w:p>
    <w:p w:rsidR="00EB7FDC" w:rsidRPr="005A2F96" w:rsidRDefault="00EB7FDC" w:rsidP="00EB7FDC">
      <w:pPr>
        <w:ind w:firstLine="709"/>
        <w:jc w:val="both"/>
        <w:rPr>
          <w:color w:val="000000"/>
          <w:sz w:val="20"/>
          <w:szCs w:val="20"/>
        </w:rPr>
      </w:pPr>
      <w:r w:rsidRPr="005A2F96">
        <w:rPr>
          <w:color w:val="000000"/>
          <w:sz w:val="20"/>
          <w:szCs w:val="20"/>
        </w:rPr>
        <w:t>8.4.</w:t>
      </w:r>
      <w:r w:rsidRPr="005A2F96">
        <w:rPr>
          <w:color w:val="000000"/>
          <w:sz w:val="20"/>
          <w:szCs w:val="20"/>
        </w:rPr>
        <w:tab/>
        <w:t xml:space="preserve">Утвердить аукционную комиссию по организации и проведении торгов (аукционов) по продаже и на право заключения договора аренды земельных участков гражданам и юридическим лицам в составе комиссии:   </w:t>
      </w:r>
    </w:p>
    <w:p w:rsidR="00EB7FDC" w:rsidRPr="005A2F96" w:rsidRDefault="00EB7FDC" w:rsidP="00EB7FDC">
      <w:pPr>
        <w:ind w:firstLine="709"/>
        <w:jc w:val="both"/>
        <w:rPr>
          <w:color w:val="000000"/>
          <w:sz w:val="20"/>
          <w:szCs w:val="20"/>
        </w:rPr>
      </w:pPr>
      <w:r w:rsidRPr="005A2F96">
        <w:rPr>
          <w:color w:val="000000"/>
          <w:sz w:val="20"/>
          <w:szCs w:val="20"/>
        </w:rPr>
        <w:t>Председатель аукционной комиссии:</w:t>
      </w:r>
    </w:p>
    <w:p w:rsidR="00EB7FDC" w:rsidRPr="005A2F96" w:rsidRDefault="00EB7FDC" w:rsidP="00EB7FDC">
      <w:pPr>
        <w:ind w:firstLine="709"/>
        <w:jc w:val="both"/>
        <w:rPr>
          <w:color w:val="000000"/>
          <w:sz w:val="20"/>
          <w:szCs w:val="20"/>
        </w:rPr>
      </w:pPr>
      <w:r w:rsidRPr="005A2F96">
        <w:rPr>
          <w:color w:val="000000"/>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w:t>
      </w:r>
    </w:p>
    <w:p w:rsidR="00EB7FDC" w:rsidRPr="005A2F96" w:rsidRDefault="00EB7FDC" w:rsidP="00EB7FDC">
      <w:pPr>
        <w:ind w:firstLine="709"/>
        <w:jc w:val="both"/>
        <w:rPr>
          <w:color w:val="000000"/>
          <w:sz w:val="20"/>
          <w:szCs w:val="20"/>
        </w:rPr>
      </w:pPr>
      <w:r w:rsidRPr="005A2F96">
        <w:rPr>
          <w:color w:val="000000"/>
          <w:sz w:val="20"/>
          <w:szCs w:val="20"/>
        </w:rPr>
        <w:t>Заместитель председателя аукционной комиссии:</w:t>
      </w:r>
    </w:p>
    <w:p w:rsidR="00EB7FDC" w:rsidRPr="005A2F96" w:rsidRDefault="00EB7FDC" w:rsidP="00EB7FDC">
      <w:pPr>
        <w:ind w:firstLine="709"/>
        <w:jc w:val="both"/>
        <w:rPr>
          <w:color w:val="000000"/>
          <w:sz w:val="20"/>
          <w:szCs w:val="20"/>
        </w:rPr>
      </w:pPr>
      <w:r w:rsidRPr="005A2F96">
        <w:rPr>
          <w:color w:val="000000"/>
          <w:sz w:val="20"/>
          <w:szCs w:val="20"/>
        </w:rPr>
        <w:t>Терентьева М.А.. - начальник отдела экономики, земельных и имущественных отношений администрации Аликовского района;</w:t>
      </w:r>
    </w:p>
    <w:p w:rsidR="00EB7FDC" w:rsidRPr="005A2F96" w:rsidRDefault="00EB7FDC" w:rsidP="00EB7FDC">
      <w:pPr>
        <w:ind w:firstLine="709"/>
        <w:jc w:val="both"/>
        <w:rPr>
          <w:color w:val="000000"/>
          <w:sz w:val="20"/>
          <w:szCs w:val="20"/>
        </w:rPr>
      </w:pPr>
      <w:r w:rsidRPr="005A2F96">
        <w:rPr>
          <w:color w:val="000000"/>
          <w:sz w:val="20"/>
          <w:szCs w:val="20"/>
        </w:rPr>
        <w:t xml:space="preserve">Секретарь аукционной комиссии: </w:t>
      </w:r>
    </w:p>
    <w:p w:rsidR="00EB7FDC" w:rsidRPr="005A2F96" w:rsidRDefault="00EB7FDC" w:rsidP="00EB7FDC">
      <w:pPr>
        <w:ind w:firstLine="709"/>
        <w:jc w:val="both"/>
        <w:rPr>
          <w:color w:val="000000"/>
          <w:sz w:val="20"/>
          <w:szCs w:val="20"/>
        </w:rPr>
      </w:pPr>
      <w:r w:rsidRPr="005A2F96">
        <w:rPr>
          <w:color w:val="000000"/>
          <w:sz w:val="20"/>
          <w:szCs w:val="20"/>
        </w:rPr>
        <w:t>Яковлева Т.А – главный специалист-эксперт отдела экономики, земельных и имущественных отношений администрации Аликовского района;</w:t>
      </w:r>
    </w:p>
    <w:p w:rsidR="00EB7FDC" w:rsidRPr="005A2F96" w:rsidRDefault="00EB7FDC" w:rsidP="00EB7FDC">
      <w:pPr>
        <w:ind w:firstLine="709"/>
        <w:jc w:val="both"/>
        <w:rPr>
          <w:color w:val="000000"/>
          <w:sz w:val="20"/>
          <w:szCs w:val="20"/>
        </w:rPr>
      </w:pPr>
      <w:r w:rsidRPr="005A2F96">
        <w:rPr>
          <w:color w:val="000000"/>
          <w:sz w:val="20"/>
          <w:szCs w:val="20"/>
        </w:rPr>
        <w:t>Члены аукционной комиссии:</w:t>
      </w:r>
    </w:p>
    <w:p w:rsidR="00EB7FDC" w:rsidRPr="005A2F96" w:rsidRDefault="00EB7FDC" w:rsidP="00EB7FDC">
      <w:pPr>
        <w:ind w:firstLine="709"/>
        <w:jc w:val="both"/>
        <w:rPr>
          <w:color w:val="000000"/>
          <w:sz w:val="20"/>
          <w:szCs w:val="20"/>
        </w:rPr>
      </w:pPr>
      <w:r w:rsidRPr="005A2F96">
        <w:rPr>
          <w:color w:val="000000"/>
          <w:sz w:val="20"/>
          <w:szCs w:val="20"/>
        </w:rPr>
        <w:t>Майорова М.В. – главный специалист-эксперт отдела экономики, земельных и имущественных отношений администрации Аликовского района;</w:t>
      </w:r>
    </w:p>
    <w:p w:rsidR="00EB7FDC" w:rsidRPr="005A2F96" w:rsidRDefault="00EB7FDC" w:rsidP="00EB7FDC">
      <w:pPr>
        <w:ind w:firstLine="709"/>
        <w:jc w:val="both"/>
        <w:rPr>
          <w:color w:val="000000"/>
          <w:sz w:val="20"/>
          <w:szCs w:val="20"/>
        </w:rPr>
      </w:pPr>
      <w:r w:rsidRPr="005A2F96">
        <w:rPr>
          <w:color w:val="000000"/>
          <w:sz w:val="20"/>
          <w:szCs w:val="20"/>
        </w:rPr>
        <w:t xml:space="preserve">Прохоров А.И.– начальник отдела сельского хозяйства и экологии администрации Аликовского района; </w:t>
      </w:r>
    </w:p>
    <w:p w:rsidR="00EB7FDC" w:rsidRPr="005A2F96" w:rsidRDefault="00EB7FDC" w:rsidP="00EB7FDC">
      <w:pPr>
        <w:ind w:firstLine="709"/>
        <w:jc w:val="both"/>
        <w:rPr>
          <w:color w:val="000000"/>
          <w:sz w:val="20"/>
          <w:szCs w:val="20"/>
        </w:rPr>
      </w:pPr>
      <w:r w:rsidRPr="005A2F96">
        <w:rPr>
          <w:color w:val="000000"/>
          <w:sz w:val="20"/>
          <w:szCs w:val="20"/>
        </w:rPr>
        <w:t>Яскова Л.Н. –  ведущий специалист-эксперт отдела строительства, ЖКХ, дорожного хозяйства, транспорта и связи администрации Аликовского района.</w:t>
      </w:r>
    </w:p>
    <w:p w:rsidR="00EB7FDC" w:rsidRPr="005A2F96" w:rsidRDefault="00EB7FDC" w:rsidP="00EB7FDC">
      <w:pPr>
        <w:ind w:firstLine="709"/>
        <w:jc w:val="both"/>
        <w:rPr>
          <w:color w:val="000000"/>
          <w:sz w:val="20"/>
          <w:szCs w:val="20"/>
        </w:rPr>
      </w:pPr>
      <w:r w:rsidRPr="005A2F96">
        <w:rPr>
          <w:color w:val="000000"/>
          <w:sz w:val="20"/>
          <w:szCs w:val="20"/>
        </w:rPr>
        <w:t>9.</w:t>
      </w:r>
      <w:r w:rsidRPr="005A2F96">
        <w:rPr>
          <w:color w:val="000000"/>
          <w:sz w:val="20"/>
          <w:szCs w:val="20"/>
        </w:rPr>
        <w:tab/>
        <w:t xml:space="preserve"> Извещение, проекты договоров, форму заявки для проведения открытого аукциона по продаже и на право заключения договора аренды земельных участков, разместить на официальном сайте http://torgi.gov.ru/ и в печатном издании администрации Аликовского района Чувашской Республики «Аликовский вестник».</w:t>
      </w:r>
    </w:p>
    <w:p w:rsidR="00EB7FDC" w:rsidRPr="005A2F96" w:rsidRDefault="00EB7FDC" w:rsidP="00EB7FDC">
      <w:pPr>
        <w:ind w:firstLine="709"/>
        <w:jc w:val="both"/>
        <w:rPr>
          <w:sz w:val="20"/>
          <w:szCs w:val="20"/>
        </w:rPr>
      </w:pPr>
      <w:r w:rsidRPr="005A2F96">
        <w:rPr>
          <w:sz w:val="20"/>
          <w:szCs w:val="20"/>
        </w:rPr>
        <w:t>10.</w:t>
      </w:r>
      <w:r w:rsidRPr="005A2F96">
        <w:rPr>
          <w:sz w:val="20"/>
          <w:szCs w:val="20"/>
        </w:rPr>
        <w:tab/>
        <w:t xml:space="preserve"> Контроль за исполнением настоящего постановления оставляю за собой</w:t>
      </w:r>
    </w:p>
    <w:p w:rsidR="00EB7FDC" w:rsidRPr="005A2F96" w:rsidRDefault="00EB7FDC" w:rsidP="00EB7FDC">
      <w:pPr>
        <w:ind w:firstLine="709"/>
        <w:jc w:val="both"/>
        <w:rPr>
          <w:sz w:val="20"/>
          <w:szCs w:val="20"/>
        </w:rPr>
      </w:pPr>
    </w:p>
    <w:p w:rsidR="00EB7FDC" w:rsidRPr="005A2F96" w:rsidRDefault="00EB7FDC" w:rsidP="00EB7FDC">
      <w:pPr>
        <w:rPr>
          <w:sz w:val="20"/>
          <w:szCs w:val="20"/>
        </w:rPr>
      </w:pPr>
    </w:p>
    <w:p w:rsidR="00EB7FDC" w:rsidRPr="005A2F96" w:rsidRDefault="00EB7FDC" w:rsidP="00EB7FDC">
      <w:pPr>
        <w:rPr>
          <w:sz w:val="20"/>
          <w:szCs w:val="20"/>
        </w:rPr>
      </w:pPr>
      <w:r w:rsidRPr="005A2F96">
        <w:rPr>
          <w:sz w:val="20"/>
          <w:szCs w:val="20"/>
        </w:rPr>
        <w:t>Глава администрации</w:t>
      </w:r>
    </w:p>
    <w:p w:rsidR="00EB7FDC" w:rsidRPr="005A2F96" w:rsidRDefault="00EB7FDC" w:rsidP="00EB7FDC">
      <w:pPr>
        <w:ind w:right="849"/>
        <w:rPr>
          <w:sz w:val="20"/>
          <w:szCs w:val="20"/>
        </w:rPr>
      </w:pPr>
      <w:r w:rsidRPr="005A2F96">
        <w:rPr>
          <w:sz w:val="20"/>
          <w:szCs w:val="20"/>
        </w:rPr>
        <w:t xml:space="preserve">Аликовского района                                   </w:t>
      </w:r>
      <w:r>
        <w:rPr>
          <w:sz w:val="20"/>
          <w:szCs w:val="20"/>
        </w:rPr>
        <w:t xml:space="preserve">                          </w:t>
      </w:r>
      <w:r w:rsidRPr="005A2F96">
        <w:rPr>
          <w:sz w:val="20"/>
          <w:szCs w:val="20"/>
        </w:rPr>
        <w:t>А.Н. Куликов</w:t>
      </w:r>
    </w:p>
    <w:p w:rsidR="00EB7FDC" w:rsidRPr="005A2F96" w:rsidRDefault="00EB7FDC" w:rsidP="00EB7FDC">
      <w:pPr>
        <w:rPr>
          <w:sz w:val="20"/>
          <w:szCs w:val="20"/>
        </w:rPr>
      </w:pPr>
    </w:p>
    <w:p w:rsidR="00A0671A" w:rsidRPr="00EA0522" w:rsidRDefault="00A0671A" w:rsidP="00A0671A">
      <w:pPr>
        <w:ind w:right="170"/>
        <w:jc w:val="right"/>
        <w:rPr>
          <w:b/>
          <w:color w:val="000000"/>
          <w:sz w:val="20"/>
          <w:szCs w:val="20"/>
        </w:rPr>
      </w:pPr>
      <w:r w:rsidRPr="00EA0522">
        <w:rPr>
          <w:b/>
          <w:color w:val="000000"/>
          <w:sz w:val="20"/>
          <w:szCs w:val="20"/>
        </w:rPr>
        <w:t>Утвержден</w:t>
      </w:r>
    </w:p>
    <w:p w:rsidR="00A0671A" w:rsidRPr="00EA0522" w:rsidRDefault="00A0671A" w:rsidP="00A0671A">
      <w:pPr>
        <w:ind w:right="170"/>
        <w:jc w:val="right"/>
        <w:rPr>
          <w:b/>
          <w:color w:val="000000"/>
          <w:sz w:val="20"/>
          <w:szCs w:val="20"/>
        </w:rPr>
      </w:pPr>
      <w:r w:rsidRPr="00EA0522">
        <w:rPr>
          <w:b/>
          <w:color w:val="000000"/>
          <w:sz w:val="20"/>
          <w:szCs w:val="20"/>
        </w:rPr>
        <w:t xml:space="preserve"> постановлением администрации </w:t>
      </w:r>
    </w:p>
    <w:p w:rsidR="00A0671A" w:rsidRPr="00EA0522" w:rsidRDefault="00A0671A" w:rsidP="00A0671A">
      <w:pPr>
        <w:ind w:right="170"/>
        <w:jc w:val="right"/>
        <w:rPr>
          <w:b/>
          <w:color w:val="000000"/>
          <w:sz w:val="20"/>
          <w:szCs w:val="20"/>
        </w:rPr>
      </w:pPr>
      <w:r w:rsidRPr="00EA0522">
        <w:rPr>
          <w:b/>
          <w:color w:val="000000"/>
          <w:sz w:val="20"/>
          <w:szCs w:val="20"/>
        </w:rPr>
        <w:t>Аликовского района</w:t>
      </w:r>
    </w:p>
    <w:p w:rsidR="00A0671A" w:rsidRPr="00EA0522" w:rsidRDefault="00A0671A" w:rsidP="00A0671A">
      <w:pPr>
        <w:ind w:right="170"/>
        <w:jc w:val="right"/>
        <w:rPr>
          <w:sz w:val="20"/>
          <w:szCs w:val="20"/>
        </w:rPr>
      </w:pPr>
      <w:r w:rsidRPr="00EA0522">
        <w:rPr>
          <w:b/>
          <w:color w:val="000000"/>
          <w:sz w:val="20"/>
          <w:szCs w:val="20"/>
        </w:rPr>
        <w:t>от 13.092021 года № 829</w:t>
      </w:r>
    </w:p>
    <w:p w:rsidR="00A0671A" w:rsidRPr="00EA0522" w:rsidRDefault="00A0671A" w:rsidP="00A0671A">
      <w:pPr>
        <w:ind w:right="170"/>
        <w:jc w:val="right"/>
        <w:rPr>
          <w:b/>
          <w:color w:val="000000"/>
          <w:sz w:val="20"/>
          <w:szCs w:val="20"/>
        </w:rPr>
      </w:pPr>
    </w:p>
    <w:p w:rsidR="00A0671A" w:rsidRPr="00EA0522" w:rsidRDefault="00A0671A" w:rsidP="00A0671A">
      <w:pPr>
        <w:ind w:right="170"/>
        <w:jc w:val="right"/>
        <w:rPr>
          <w:b/>
          <w:color w:val="000000"/>
          <w:sz w:val="20"/>
          <w:szCs w:val="20"/>
        </w:rPr>
      </w:pPr>
    </w:p>
    <w:p w:rsidR="00A0671A" w:rsidRPr="00EA0522" w:rsidRDefault="00A0671A" w:rsidP="00A0671A">
      <w:pPr>
        <w:ind w:right="170"/>
        <w:jc w:val="center"/>
        <w:rPr>
          <w:b/>
          <w:sz w:val="20"/>
          <w:szCs w:val="20"/>
        </w:rPr>
      </w:pPr>
      <w:r w:rsidRPr="00EA0522">
        <w:rPr>
          <w:b/>
          <w:sz w:val="20"/>
          <w:szCs w:val="20"/>
        </w:rPr>
        <w:t xml:space="preserve">ИЗВЕЩЕНИЕ </w:t>
      </w:r>
    </w:p>
    <w:p w:rsidR="00A0671A" w:rsidRPr="00EA0522" w:rsidRDefault="00A0671A" w:rsidP="00A0671A">
      <w:pPr>
        <w:ind w:right="360"/>
        <w:jc w:val="center"/>
        <w:rPr>
          <w:sz w:val="20"/>
          <w:szCs w:val="20"/>
        </w:rPr>
      </w:pPr>
      <w:r w:rsidRPr="00EA0522">
        <w:rPr>
          <w:b/>
          <w:sz w:val="20"/>
          <w:szCs w:val="20"/>
        </w:rPr>
        <w:t>О ПРОВЕДЕНИИ ОТКРЫТОГО АУКЦИОНА НА ПРАВО ЗАКЛЮЧЕНИЯ ДОГОВОРА АРЕНДЫ И ПО ПРОДАЖЕ ЗЕМЕЛЬНОГО УЧАСТКА.</w:t>
      </w:r>
    </w:p>
    <w:p w:rsidR="00A0671A" w:rsidRPr="00EA0522" w:rsidRDefault="00A0671A" w:rsidP="00A0671A">
      <w:pPr>
        <w:ind w:right="360"/>
        <w:jc w:val="center"/>
        <w:rPr>
          <w:b/>
          <w:sz w:val="20"/>
          <w:szCs w:val="20"/>
        </w:rPr>
      </w:pPr>
    </w:p>
    <w:p w:rsidR="00A0671A" w:rsidRPr="00EA0522" w:rsidRDefault="00A0671A" w:rsidP="00A0671A">
      <w:pPr>
        <w:ind w:right="360"/>
        <w:jc w:val="center"/>
        <w:rPr>
          <w:b/>
          <w:sz w:val="20"/>
          <w:szCs w:val="20"/>
        </w:rPr>
      </w:pPr>
    </w:p>
    <w:p w:rsidR="00A0671A" w:rsidRPr="00EA0522" w:rsidRDefault="00A0671A" w:rsidP="00A0671A">
      <w:pPr>
        <w:ind w:firstLine="709"/>
        <w:jc w:val="both"/>
        <w:rPr>
          <w:sz w:val="20"/>
          <w:szCs w:val="20"/>
        </w:rPr>
      </w:pPr>
      <w:r w:rsidRPr="00EA0522">
        <w:rPr>
          <w:sz w:val="20"/>
          <w:szCs w:val="20"/>
        </w:rPr>
        <w:t>Администрация Аликовского района Чувашской Республики сообщает о проведении открытого аукциона на право заключения договоров аренды земельных участков.</w:t>
      </w:r>
    </w:p>
    <w:p w:rsidR="00A0671A" w:rsidRPr="00EA0522" w:rsidRDefault="00A0671A" w:rsidP="00A0671A">
      <w:pPr>
        <w:ind w:firstLine="709"/>
        <w:jc w:val="both"/>
        <w:rPr>
          <w:sz w:val="20"/>
          <w:szCs w:val="20"/>
        </w:rPr>
      </w:pPr>
      <w:r w:rsidRPr="00EA0522">
        <w:rPr>
          <w:b/>
          <w:bCs/>
          <w:sz w:val="20"/>
          <w:szCs w:val="20"/>
        </w:rPr>
        <w:t xml:space="preserve">Основание проведения аукциона: </w:t>
      </w:r>
      <w:r w:rsidRPr="00EA0522">
        <w:rPr>
          <w:sz w:val="20"/>
          <w:szCs w:val="20"/>
        </w:rPr>
        <w:t xml:space="preserve">постановление администрации Аликовского района Чувашской Республики от 13.09.2021 года </w:t>
      </w:r>
      <w:r w:rsidRPr="00EA0522">
        <w:rPr>
          <w:color w:val="000000"/>
          <w:sz w:val="20"/>
          <w:szCs w:val="20"/>
        </w:rPr>
        <w:t>№ 829 «О проведении торгов (открытого аукциона)».</w:t>
      </w:r>
    </w:p>
    <w:p w:rsidR="00A0671A" w:rsidRPr="00EA0522" w:rsidRDefault="00A0671A" w:rsidP="00A0671A">
      <w:pPr>
        <w:ind w:firstLine="709"/>
        <w:jc w:val="both"/>
        <w:rPr>
          <w:sz w:val="20"/>
          <w:szCs w:val="20"/>
        </w:rPr>
      </w:pPr>
      <w:r w:rsidRPr="00EA0522">
        <w:rPr>
          <w:b/>
          <w:bCs/>
          <w:color w:val="000000"/>
          <w:sz w:val="20"/>
          <w:szCs w:val="20"/>
        </w:rPr>
        <w:t xml:space="preserve">Уполномоченный </w:t>
      </w:r>
      <w:proofErr w:type="gramStart"/>
      <w:r w:rsidRPr="00EA0522">
        <w:rPr>
          <w:b/>
          <w:bCs/>
          <w:color w:val="000000"/>
          <w:sz w:val="20"/>
          <w:szCs w:val="20"/>
        </w:rPr>
        <w:t xml:space="preserve">орган: </w:t>
      </w:r>
      <w:r w:rsidRPr="00EA0522">
        <w:rPr>
          <w:b/>
          <w:color w:val="000000"/>
          <w:sz w:val="20"/>
          <w:szCs w:val="20"/>
        </w:rPr>
        <w:t xml:space="preserve"> </w:t>
      </w:r>
      <w:r w:rsidRPr="00EA0522">
        <w:rPr>
          <w:color w:val="000000"/>
          <w:sz w:val="20"/>
          <w:szCs w:val="20"/>
        </w:rPr>
        <w:t>Администрация</w:t>
      </w:r>
      <w:proofErr w:type="gramEnd"/>
      <w:r w:rsidRPr="00EA0522">
        <w:rPr>
          <w:color w:val="000000"/>
          <w:sz w:val="20"/>
          <w:szCs w:val="20"/>
        </w:rPr>
        <w:t xml:space="preserve"> Аликовского района Чувашской Республики на основании ст.3.3 Федерального закона от 25.10.2001 № 137-ФЗ «О введении в действие Земельного кодекса Российской Федерации».</w:t>
      </w:r>
    </w:p>
    <w:p w:rsidR="00A0671A" w:rsidRPr="00EA0522" w:rsidRDefault="00A0671A" w:rsidP="00A0671A">
      <w:pPr>
        <w:ind w:firstLine="709"/>
        <w:jc w:val="both"/>
        <w:rPr>
          <w:sz w:val="20"/>
          <w:szCs w:val="20"/>
        </w:rPr>
      </w:pPr>
      <w:r w:rsidRPr="00EA0522">
        <w:rPr>
          <w:b/>
          <w:sz w:val="20"/>
          <w:szCs w:val="20"/>
        </w:rPr>
        <w:t xml:space="preserve">Форма аукциона: </w:t>
      </w:r>
      <w:proofErr w:type="gramStart"/>
      <w:r w:rsidRPr="00EA0522">
        <w:rPr>
          <w:sz w:val="20"/>
          <w:szCs w:val="20"/>
        </w:rPr>
        <w:t>открытый  аукцион</w:t>
      </w:r>
      <w:proofErr w:type="gramEnd"/>
    </w:p>
    <w:p w:rsidR="00A0671A" w:rsidRPr="00EA0522" w:rsidRDefault="00A0671A" w:rsidP="00A0671A">
      <w:pPr>
        <w:ind w:firstLine="709"/>
        <w:jc w:val="both"/>
        <w:rPr>
          <w:sz w:val="20"/>
          <w:szCs w:val="20"/>
        </w:rPr>
      </w:pPr>
      <w:r w:rsidRPr="00EA0522">
        <w:rPr>
          <w:b/>
          <w:bCs/>
          <w:sz w:val="20"/>
          <w:szCs w:val="20"/>
        </w:rPr>
        <w:t xml:space="preserve">Порядок определения победителя аукциона: </w:t>
      </w:r>
      <w:r w:rsidRPr="00EA0522">
        <w:rPr>
          <w:sz w:val="20"/>
          <w:szCs w:val="20"/>
        </w:rPr>
        <w:t xml:space="preserve">победителем аукциона признается </w:t>
      </w:r>
      <w:proofErr w:type="gramStart"/>
      <w:r w:rsidRPr="00EA0522">
        <w:rPr>
          <w:sz w:val="20"/>
          <w:szCs w:val="20"/>
        </w:rPr>
        <w:t xml:space="preserve">лицо,   </w:t>
      </w:r>
      <w:proofErr w:type="gramEnd"/>
      <w:r w:rsidRPr="00EA0522">
        <w:rPr>
          <w:sz w:val="20"/>
          <w:szCs w:val="20"/>
        </w:rPr>
        <w:t xml:space="preserve">предложившее в ходе аукциона наибольший размер арендной платы за земельный участок.  </w:t>
      </w:r>
    </w:p>
    <w:p w:rsidR="00A0671A" w:rsidRPr="00EA0522" w:rsidRDefault="00A0671A" w:rsidP="00A0671A">
      <w:pPr>
        <w:ind w:firstLine="709"/>
        <w:jc w:val="both"/>
        <w:rPr>
          <w:sz w:val="20"/>
          <w:szCs w:val="20"/>
        </w:rPr>
      </w:pPr>
      <w:r w:rsidRPr="00EA0522">
        <w:rPr>
          <w:b/>
          <w:bCs/>
          <w:sz w:val="20"/>
          <w:szCs w:val="20"/>
        </w:rPr>
        <w:t>Форма подачи предложений о цене:</w:t>
      </w:r>
      <w:r w:rsidRPr="00EA0522">
        <w:rPr>
          <w:sz w:val="20"/>
          <w:szCs w:val="20"/>
        </w:rPr>
        <w:t xml:space="preserve"> открыто в ходе аукциона</w:t>
      </w:r>
    </w:p>
    <w:p w:rsidR="00A0671A" w:rsidRPr="00EA0522" w:rsidRDefault="00A0671A" w:rsidP="00A0671A">
      <w:pPr>
        <w:ind w:firstLine="709"/>
        <w:jc w:val="both"/>
        <w:rPr>
          <w:sz w:val="20"/>
          <w:szCs w:val="20"/>
        </w:rPr>
      </w:pPr>
      <w:bookmarkStart w:id="0" w:name="__DdeLink__849_1176396367"/>
      <w:bookmarkStart w:id="1" w:name="__DdeLink__1559_3264379502"/>
      <w:bookmarkEnd w:id="0"/>
      <w:r w:rsidRPr="00EA0522">
        <w:rPr>
          <w:b/>
          <w:bCs/>
          <w:color w:val="000000"/>
          <w:sz w:val="20"/>
          <w:szCs w:val="20"/>
        </w:rPr>
        <w:lastRenderedPageBreak/>
        <w:t>Дата начало приема заявок на участие в аукционе: 21 сентября 2021 года</w:t>
      </w:r>
    </w:p>
    <w:p w:rsidR="00A0671A" w:rsidRPr="00EA0522" w:rsidRDefault="00A0671A" w:rsidP="00A0671A">
      <w:pPr>
        <w:ind w:firstLine="709"/>
        <w:jc w:val="both"/>
        <w:rPr>
          <w:sz w:val="20"/>
          <w:szCs w:val="20"/>
        </w:rPr>
      </w:pPr>
      <w:r w:rsidRPr="00EA0522">
        <w:rPr>
          <w:b/>
          <w:bCs/>
          <w:color w:val="000000"/>
          <w:sz w:val="20"/>
          <w:szCs w:val="20"/>
        </w:rPr>
        <w:t>Дата окончание приема заявок: 20 октября 2021 года</w:t>
      </w:r>
    </w:p>
    <w:p w:rsidR="00A0671A" w:rsidRPr="00EA0522" w:rsidRDefault="00A0671A" w:rsidP="00A0671A">
      <w:pPr>
        <w:ind w:firstLine="709"/>
        <w:jc w:val="both"/>
        <w:rPr>
          <w:sz w:val="20"/>
          <w:szCs w:val="20"/>
          <w:highlight w:val="yellow"/>
        </w:rPr>
      </w:pPr>
      <w:r w:rsidRPr="00EA0522">
        <w:rPr>
          <w:b/>
          <w:bCs/>
          <w:color w:val="000000"/>
          <w:sz w:val="20"/>
          <w:szCs w:val="20"/>
        </w:rPr>
        <w:t xml:space="preserve">          Место и </w:t>
      </w:r>
      <w:r w:rsidRPr="00EA0522">
        <w:rPr>
          <w:b/>
          <w:bCs/>
          <w:sz w:val="20"/>
          <w:szCs w:val="20"/>
        </w:rPr>
        <w:t xml:space="preserve">время приема заявок на участие в аукционе: по рабочим дням с 8.00 до 12.00 и с 13.00 до 17.00 часов по </w:t>
      </w:r>
      <w:r w:rsidRPr="00EA0522">
        <w:rPr>
          <w:color w:val="000000"/>
          <w:sz w:val="20"/>
          <w:szCs w:val="20"/>
        </w:rPr>
        <w:t xml:space="preserve">адресу: 429250, Чувашская Республика, Аликовский </w:t>
      </w:r>
      <w:proofErr w:type="gramStart"/>
      <w:r w:rsidRPr="00EA0522">
        <w:rPr>
          <w:color w:val="000000"/>
          <w:sz w:val="20"/>
          <w:szCs w:val="20"/>
        </w:rPr>
        <w:t xml:space="preserve">район,   </w:t>
      </w:r>
      <w:proofErr w:type="gramEnd"/>
      <w:r w:rsidRPr="00EA0522">
        <w:rPr>
          <w:color w:val="000000"/>
          <w:sz w:val="20"/>
          <w:szCs w:val="20"/>
        </w:rPr>
        <w:t xml:space="preserve">                с. Аликово, ул. Октябрьская, д. 21, каб.3.(здание администрации).</w:t>
      </w:r>
    </w:p>
    <w:p w:rsidR="00A0671A" w:rsidRPr="00EA0522" w:rsidRDefault="00A0671A" w:rsidP="00A0671A">
      <w:pPr>
        <w:ind w:firstLine="709"/>
        <w:jc w:val="both"/>
        <w:rPr>
          <w:sz w:val="20"/>
          <w:szCs w:val="20"/>
        </w:rPr>
      </w:pPr>
      <w:r w:rsidRPr="00EA0522">
        <w:rPr>
          <w:color w:val="000000"/>
          <w:sz w:val="20"/>
          <w:szCs w:val="20"/>
        </w:rPr>
        <w:t xml:space="preserve">       </w:t>
      </w:r>
      <w:r w:rsidRPr="00EA0522">
        <w:rPr>
          <w:b/>
          <w:bCs/>
          <w:color w:val="000000"/>
          <w:sz w:val="20"/>
          <w:szCs w:val="20"/>
        </w:rPr>
        <w:t>Дата, время и место определения участников аукциона: 21 октября 2021 в 11 часов 00 мин.</w:t>
      </w:r>
      <w:r w:rsidRPr="00EA0522">
        <w:rPr>
          <w:color w:val="000000"/>
          <w:sz w:val="20"/>
          <w:szCs w:val="20"/>
        </w:rPr>
        <w:t xml:space="preserve"> по адресу: 429250</w:t>
      </w:r>
      <w:r w:rsidRPr="00EA0522">
        <w:rPr>
          <w:b/>
          <w:bCs/>
          <w:color w:val="000000"/>
          <w:sz w:val="20"/>
          <w:szCs w:val="20"/>
        </w:rPr>
        <w:t xml:space="preserve">, </w:t>
      </w:r>
      <w:r w:rsidRPr="00EA0522">
        <w:rPr>
          <w:color w:val="000000"/>
          <w:sz w:val="20"/>
          <w:szCs w:val="20"/>
        </w:rPr>
        <w:t xml:space="preserve">Чувашская Республика, Аликовский район, с. </w:t>
      </w:r>
      <w:proofErr w:type="gramStart"/>
      <w:r w:rsidRPr="00EA0522">
        <w:rPr>
          <w:color w:val="000000"/>
          <w:sz w:val="20"/>
          <w:szCs w:val="20"/>
        </w:rPr>
        <w:t xml:space="preserve">Аликово,   </w:t>
      </w:r>
      <w:proofErr w:type="gramEnd"/>
      <w:r w:rsidRPr="00EA0522">
        <w:rPr>
          <w:color w:val="000000"/>
          <w:sz w:val="20"/>
          <w:szCs w:val="20"/>
        </w:rPr>
        <w:t xml:space="preserve">                           ул. Октябрьская, д. 21, каб.3</w:t>
      </w:r>
    </w:p>
    <w:p w:rsidR="00A0671A" w:rsidRPr="00EA0522" w:rsidRDefault="00A0671A" w:rsidP="00A0671A">
      <w:pPr>
        <w:ind w:firstLine="709"/>
        <w:jc w:val="both"/>
        <w:rPr>
          <w:sz w:val="20"/>
          <w:szCs w:val="20"/>
        </w:rPr>
      </w:pPr>
      <w:r w:rsidRPr="00EA0522">
        <w:rPr>
          <w:color w:val="000000"/>
          <w:sz w:val="20"/>
          <w:szCs w:val="20"/>
        </w:rPr>
        <w:t xml:space="preserve">         </w:t>
      </w:r>
      <w:r w:rsidRPr="00EA0522">
        <w:rPr>
          <w:b/>
          <w:bCs/>
          <w:color w:val="000000"/>
          <w:sz w:val="20"/>
          <w:szCs w:val="20"/>
        </w:rPr>
        <w:t xml:space="preserve">Дата, время и место проведения и подведения итогов аукциона: 26 октября 2021 года в 10 часов 00 мин., </w:t>
      </w:r>
      <w:r w:rsidRPr="00EA0522">
        <w:rPr>
          <w:color w:val="000000"/>
          <w:sz w:val="20"/>
          <w:szCs w:val="20"/>
        </w:rPr>
        <w:t xml:space="preserve">по адресу: Чувашская Республика, Аликовский район, с. </w:t>
      </w:r>
      <w:proofErr w:type="gramStart"/>
      <w:r w:rsidRPr="00EA0522">
        <w:rPr>
          <w:color w:val="000000"/>
          <w:sz w:val="20"/>
          <w:szCs w:val="20"/>
        </w:rPr>
        <w:t xml:space="preserve">Аликово,   </w:t>
      </w:r>
      <w:proofErr w:type="gramEnd"/>
      <w:r w:rsidRPr="00EA0522">
        <w:rPr>
          <w:color w:val="000000"/>
          <w:sz w:val="20"/>
          <w:szCs w:val="20"/>
        </w:rPr>
        <w:t xml:space="preserve">                            ул. Октябрьская, д. 21, актовый зал 2 этаж.</w:t>
      </w:r>
    </w:p>
    <w:p w:rsidR="00A0671A" w:rsidRPr="00EA0522" w:rsidRDefault="00A0671A" w:rsidP="00A0671A">
      <w:pPr>
        <w:ind w:firstLine="709"/>
        <w:jc w:val="both"/>
        <w:rPr>
          <w:sz w:val="20"/>
          <w:szCs w:val="20"/>
        </w:rPr>
      </w:pPr>
      <w:r w:rsidRPr="00EA0522">
        <w:rPr>
          <w:b/>
          <w:bCs/>
          <w:color w:val="000000"/>
          <w:sz w:val="20"/>
          <w:szCs w:val="20"/>
        </w:rPr>
        <w:t xml:space="preserve">Регистрация участников аукциона: 26 октября 2021 года </w:t>
      </w:r>
      <w:r w:rsidRPr="00EA0522">
        <w:rPr>
          <w:bCs/>
          <w:color w:val="000000"/>
          <w:sz w:val="20"/>
          <w:szCs w:val="20"/>
        </w:rPr>
        <w:t xml:space="preserve">с 09 час. 00 мин. по 09 час. 50 мин. по адресу: Чувашская Республика, </w:t>
      </w:r>
      <w:r w:rsidRPr="00EA0522">
        <w:rPr>
          <w:color w:val="000000"/>
          <w:sz w:val="20"/>
          <w:szCs w:val="20"/>
        </w:rPr>
        <w:t xml:space="preserve">Аликовский район, с. </w:t>
      </w:r>
      <w:proofErr w:type="gramStart"/>
      <w:r w:rsidRPr="00EA0522">
        <w:rPr>
          <w:color w:val="000000"/>
          <w:sz w:val="20"/>
          <w:szCs w:val="20"/>
        </w:rPr>
        <w:t>Аликово,  ул.</w:t>
      </w:r>
      <w:proofErr w:type="gramEnd"/>
      <w:r w:rsidRPr="00EA0522">
        <w:rPr>
          <w:color w:val="000000"/>
          <w:sz w:val="20"/>
          <w:szCs w:val="20"/>
        </w:rPr>
        <w:t xml:space="preserve"> Октябрьская, д. 21, </w:t>
      </w:r>
      <w:r w:rsidRPr="00EA0522">
        <w:rPr>
          <w:bCs/>
          <w:color w:val="000000"/>
          <w:sz w:val="20"/>
          <w:szCs w:val="20"/>
        </w:rPr>
        <w:t>кабинет № 3.</w:t>
      </w:r>
      <w:bookmarkEnd w:id="1"/>
    </w:p>
    <w:p w:rsidR="00A0671A" w:rsidRPr="00EA0522" w:rsidRDefault="00A0671A" w:rsidP="00A0671A">
      <w:pPr>
        <w:ind w:firstLine="709"/>
        <w:jc w:val="both"/>
        <w:rPr>
          <w:b/>
          <w:sz w:val="20"/>
          <w:szCs w:val="20"/>
        </w:rPr>
      </w:pPr>
      <w:bookmarkStart w:id="2" w:name="__DdeLink__849_11763963671"/>
      <w:bookmarkEnd w:id="2"/>
    </w:p>
    <w:p w:rsidR="00A0671A" w:rsidRPr="00EA0522" w:rsidRDefault="00A0671A" w:rsidP="00A0671A">
      <w:pPr>
        <w:ind w:firstLine="709"/>
        <w:jc w:val="both"/>
        <w:rPr>
          <w:sz w:val="20"/>
          <w:szCs w:val="20"/>
        </w:rPr>
      </w:pPr>
      <w:r w:rsidRPr="00EA0522">
        <w:rPr>
          <w:b/>
          <w:sz w:val="20"/>
          <w:szCs w:val="20"/>
        </w:rPr>
        <w:t>Предмет аукциона (торгов) и их характеристика:</w:t>
      </w:r>
    </w:p>
    <w:p w:rsidR="00A0671A" w:rsidRPr="00EA0522" w:rsidRDefault="00A0671A" w:rsidP="00A0671A">
      <w:pPr>
        <w:pStyle w:val="a6"/>
        <w:ind w:right="360" w:firstLine="709"/>
        <w:rPr>
          <w:sz w:val="20"/>
          <w:szCs w:val="20"/>
        </w:rPr>
      </w:pPr>
      <w:r w:rsidRPr="00EA0522">
        <w:rPr>
          <w:b/>
          <w:sz w:val="20"/>
          <w:szCs w:val="20"/>
        </w:rPr>
        <w:t xml:space="preserve"> </w:t>
      </w:r>
    </w:p>
    <w:p w:rsidR="00A0671A" w:rsidRPr="00EA0522" w:rsidRDefault="00A0671A" w:rsidP="00A0671A">
      <w:pPr>
        <w:tabs>
          <w:tab w:val="left" w:pos="851"/>
        </w:tabs>
        <w:ind w:firstLine="709"/>
        <w:jc w:val="both"/>
        <w:rPr>
          <w:sz w:val="20"/>
          <w:szCs w:val="20"/>
        </w:rPr>
      </w:pPr>
      <w:r w:rsidRPr="00EA0522">
        <w:rPr>
          <w:b/>
          <w:sz w:val="20"/>
          <w:szCs w:val="20"/>
        </w:rPr>
        <w:t>ЛОТ №1:</w:t>
      </w:r>
      <w:r w:rsidRPr="00EA0522">
        <w:rPr>
          <w:sz w:val="20"/>
          <w:szCs w:val="20"/>
        </w:rPr>
        <w:t xml:space="preserve"> земельный участок из земель населенных пунктов с кадастровым номером 21:07:130503:242; адрес (описание местоположения): Чувашская Республика–Чувашия, р-н Аликовский, с/пос. Таутовское, дер. Малые Туваны, ул. </w:t>
      </w:r>
      <w:proofErr w:type="spellStart"/>
      <w:r w:rsidRPr="00EA0522">
        <w:rPr>
          <w:sz w:val="20"/>
          <w:szCs w:val="20"/>
        </w:rPr>
        <w:t>Хирлеп</w:t>
      </w:r>
      <w:proofErr w:type="spellEnd"/>
      <w:r w:rsidRPr="00EA0522">
        <w:rPr>
          <w:sz w:val="20"/>
          <w:szCs w:val="20"/>
        </w:rPr>
        <w:t xml:space="preserve">; с видом разрешенного использования «для ведения личного подсобного хозяйства», общей площадь 7795 </w:t>
      </w:r>
      <w:proofErr w:type="spellStart"/>
      <w:r w:rsidRPr="00EA0522">
        <w:rPr>
          <w:sz w:val="20"/>
          <w:szCs w:val="20"/>
        </w:rPr>
        <w:t>кв.м</w:t>
      </w:r>
      <w:proofErr w:type="spellEnd"/>
      <w:r w:rsidRPr="00EA0522">
        <w:rPr>
          <w:sz w:val="20"/>
          <w:szCs w:val="20"/>
        </w:rPr>
        <w:t>.</w:t>
      </w:r>
    </w:p>
    <w:p w:rsidR="00A0671A" w:rsidRPr="00EA0522" w:rsidRDefault="00A0671A" w:rsidP="00A0671A">
      <w:pPr>
        <w:tabs>
          <w:tab w:val="left" w:pos="851"/>
        </w:tabs>
        <w:ind w:firstLine="709"/>
        <w:jc w:val="both"/>
        <w:rPr>
          <w:sz w:val="20"/>
          <w:szCs w:val="20"/>
        </w:rPr>
      </w:pPr>
      <w:r w:rsidRPr="00EA0522">
        <w:rPr>
          <w:b/>
          <w:bCs/>
          <w:spacing w:val="-1"/>
          <w:sz w:val="20"/>
          <w:szCs w:val="20"/>
        </w:rPr>
        <w:t xml:space="preserve">Начальная (стартовая аукционная) цена земельного участка </w:t>
      </w:r>
      <w:r w:rsidRPr="00EA0522">
        <w:rPr>
          <w:sz w:val="20"/>
          <w:szCs w:val="20"/>
        </w:rPr>
        <w:t xml:space="preserve">–908 </w:t>
      </w:r>
      <w:bookmarkStart w:id="3" w:name="__DdeLink__542_377982984443"/>
      <w:bookmarkStart w:id="4" w:name="__DdeLink__555_330779882933"/>
      <w:r w:rsidRPr="00EA0522">
        <w:rPr>
          <w:sz w:val="20"/>
          <w:szCs w:val="20"/>
        </w:rPr>
        <w:t>(Девятьсот восемь) рублей 66 копеек.</w:t>
      </w:r>
      <w:bookmarkEnd w:id="3"/>
      <w:bookmarkEnd w:id="4"/>
    </w:p>
    <w:p w:rsidR="00A0671A" w:rsidRPr="00EA0522" w:rsidRDefault="00A0671A" w:rsidP="00A0671A">
      <w:pPr>
        <w:ind w:firstLine="709"/>
        <w:jc w:val="both"/>
        <w:rPr>
          <w:sz w:val="20"/>
          <w:szCs w:val="20"/>
        </w:rPr>
      </w:pPr>
      <w:r w:rsidRPr="00EA0522">
        <w:rPr>
          <w:b/>
          <w:sz w:val="20"/>
          <w:szCs w:val="20"/>
        </w:rPr>
        <w:t>Шаг аукциона</w:t>
      </w:r>
      <w:r w:rsidRPr="00EA0522">
        <w:rPr>
          <w:sz w:val="20"/>
          <w:szCs w:val="20"/>
        </w:rPr>
        <w:t xml:space="preserve"> –3% от начальной (стартовой аукционной) цены земельного участка -27 (Двадцать семь) рублей 26 копеек</w:t>
      </w:r>
    </w:p>
    <w:p w:rsidR="00A0671A" w:rsidRPr="00EA0522" w:rsidRDefault="00A0671A" w:rsidP="00A0671A">
      <w:pPr>
        <w:tabs>
          <w:tab w:val="left" w:pos="851"/>
        </w:tabs>
        <w:ind w:firstLine="709"/>
        <w:jc w:val="both"/>
        <w:rPr>
          <w:sz w:val="20"/>
          <w:szCs w:val="20"/>
        </w:rPr>
      </w:pPr>
      <w:r w:rsidRPr="00EA0522">
        <w:rPr>
          <w:b/>
          <w:sz w:val="20"/>
          <w:szCs w:val="20"/>
        </w:rPr>
        <w:t>Размер задатка</w:t>
      </w:r>
      <w:r w:rsidRPr="00EA0522">
        <w:rPr>
          <w:sz w:val="20"/>
          <w:szCs w:val="20"/>
        </w:rPr>
        <w:t xml:space="preserve"> –</w:t>
      </w:r>
      <w:bookmarkStart w:id="5" w:name="__DdeLink__555_3307798829331"/>
      <w:bookmarkStart w:id="6" w:name="__DdeLink__542_3779829844431"/>
      <w:bookmarkEnd w:id="5"/>
      <w:bookmarkEnd w:id="6"/>
      <w:r w:rsidRPr="00EA0522">
        <w:rPr>
          <w:sz w:val="20"/>
          <w:szCs w:val="20"/>
        </w:rPr>
        <w:t xml:space="preserve">100 % от начальной (стартовой аукционной) цены земельного </w:t>
      </w:r>
      <w:proofErr w:type="gramStart"/>
      <w:r w:rsidRPr="00EA0522">
        <w:rPr>
          <w:sz w:val="20"/>
          <w:szCs w:val="20"/>
        </w:rPr>
        <w:t>участка  908</w:t>
      </w:r>
      <w:proofErr w:type="gramEnd"/>
      <w:r w:rsidRPr="00EA0522">
        <w:rPr>
          <w:sz w:val="20"/>
          <w:szCs w:val="20"/>
        </w:rPr>
        <w:t xml:space="preserve"> </w:t>
      </w:r>
      <w:bookmarkStart w:id="7" w:name="__DdeLink__542_3779829844432"/>
      <w:bookmarkStart w:id="8" w:name="__DdeLink__555_3307798829332"/>
      <w:r w:rsidRPr="00EA0522">
        <w:rPr>
          <w:sz w:val="20"/>
          <w:szCs w:val="20"/>
        </w:rPr>
        <w:t>(Девятьсот восемь) рублей 66 копеек.</w:t>
      </w:r>
      <w:bookmarkEnd w:id="7"/>
      <w:bookmarkEnd w:id="8"/>
    </w:p>
    <w:p w:rsidR="00A0671A" w:rsidRPr="00EA0522" w:rsidRDefault="00A0671A" w:rsidP="00A0671A">
      <w:pPr>
        <w:tabs>
          <w:tab w:val="left" w:pos="851"/>
        </w:tabs>
        <w:ind w:right="360" w:firstLine="709"/>
        <w:jc w:val="both"/>
        <w:rPr>
          <w:sz w:val="20"/>
          <w:szCs w:val="20"/>
        </w:rPr>
      </w:pPr>
      <w:r w:rsidRPr="00EA0522">
        <w:rPr>
          <w:b/>
          <w:sz w:val="20"/>
          <w:szCs w:val="20"/>
        </w:rPr>
        <w:t>Срок аренды</w:t>
      </w:r>
      <w:r w:rsidRPr="00EA0522">
        <w:rPr>
          <w:sz w:val="20"/>
          <w:szCs w:val="20"/>
        </w:rPr>
        <w:t xml:space="preserve"> –10 лет</w:t>
      </w:r>
    </w:p>
    <w:p w:rsidR="00A0671A" w:rsidRPr="00EA0522" w:rsidRDefault="00A0671A" w:rsidP="00A0671A">
      <w:pPr>
        <w:ind w:firstLine="709"/>
        <w:jc w:val="both"/>
        <w:rPr>
          <w:sz w:val="20"/>
          <w:szCs w:val="20"/>
        </w:rPr>
      </w:pPr>
      <w:r w:rsidRPr="00EA0522">
        <w:rPr>
          <w:sz w:val="20"/>
          <w:szCs w:val="20"/>
        </w:rPr>
        <w:t xml:space="preserve">      </w:t>
      </w:r>
      <w:r w:rsidRPr="00EA0522">
        <w:rPr>
          <w:b/>
          <w:bCs/>
          <w:sz w:val="20"/>
          <w:szCs w:val="20"/>
        </w:rPr>
        <w:t>Обременение и ограничение:</w:t>
      </w:r>
      <w:r w:rsidRPr="00EA0522">
        <w:rPr>
          <w:sz w:val="20"/>
          <w:szCs w:val="20"/>
        </w:rPr>
        <w:t xml:space="preserve"> </w:t>
      </w:r>
      <w:r w:rsidRPr="00EA0522">
        <w:rPr>
          <w:i/>
          <w:iCs/>
          <w:sz w:val="20"/>
          <w:szCs w:val="20"/>
        </w:rPr>
        <w:t xml:space="preserve">ограничения прав на земельный участок, предусмотренные статьями 56, 56.1 Земельного кодекса Российской </w:t>
      </w:r>
      <w:proofErr w:type="gramStart"/>
      <w:r w:rsidRPr="00EA0522">
        <w:rPr>
          <w:i/>
          <w:iCs/>
          <w:sz w:val="20"/>
          <w:szCs w:val="20"/>
        </w:rPr>
        <w:t>Федерации ,</w:t>
      </w:r>
      <w:proofErr w:type="gramEnd"/>
      <w:r w:rsidRPr="00EA0522">
        <w:rPr>
          <w:i/>
          <w:iCs/>
          <w:sz w:val="20"/>
          <w:szCs w:val="20"/>
        </w:rPr>
        <w:t xml:space="preserve"> срок действия с 09.08.2021 года. Территориальная зона 21:07-6.18, общей площадью 1101 </w:t>
      </w:r>
      <w:proofErr w:type="spellStart"/>
      <w:r w:rsidRPr="00EA0522">
        <w:rPr>
          <w:i/>
          <w:iCs/>
          <w:sz w:val="20"/>
          <w:szCs w:val="20"/>
        </w:rPr>
        <w:t>кв.м</w:t>
      </w:r>
      <w:proofErr w:type="spellEnd"/>
      <w:r w:rsidRPr="00EA0522">
        <w:rPr>
          <w:i/>
          <w:iCs/>
          <w:sz w:val="20"/>
          <w:szCs w:val="20"/>
        </w:rPr>
        <w:t>.</w:t>
      </w:r>
    </w:p>
    <w:p w:rsidR="00A0671A" w:rsidRPr="00EA0522" w:rsidRDefault="00A0671A" w:rsidP="00A0671A">
      <w:pPr>
        <w:tabs>
          <w:tab w:val="left" w:pos="851"/>
        </w:tabs>
        <w:ind w:firstLine="709"/>
        <w:jc w:val="both"/>
        <w:rPr>
          <w:sz w:val="20"/>
          <w:szCs w:val="20"/>
        </w:rPr>
      </w:pPr>
      <w:r w:rsidRPr="00EA0522">
        <w:rPr>
          <w:b/>
          <w:sz w:val="20"/>
          <w:szCs w:val="20"/>
        </w:rPr>
        <w:t>ЛОТ №2:</w:t>
      </w:r>
      <w:r w:rsidRPr="00EA0522">
        <w:rPr>
          <w:sz w:val="20"/>
          <w:szCs w:val="20"/>
        </w:rPr>
        <w:t xml:space="preserve"> земельный участок из земель населенных пунктов с кадастровым номером 21:07:270401:450; адрес (описание местоположения): Чувашская Республика–Чувашия, р-н Аликовский, с/пос. Яндобинское, с. Яндоба, ул. Новая; с видом разрешенного использования «для ведения личного подсобного хозяйства», общей площадью 2369 </w:t>
      </w:r>
      <w:proofErr w:type="spellStart"/>
      <w:r w:rsidRPr="00EA0522">
        <w:rPr>
          <w:sz w:val="20"/>
          <w:szCs w:val="20"/>
        </w:rPr>
        <w:t>кв.м</w:t>
      </w:r>
      <w:proofErr w:type="spellEnd"/>
      <w:r w:rsidRPr="00EA0522">
        <w:rPr>
          <w:sz w:val="20"/>
          <w:szCs w:val="20"/>
        </w:rPr>
        <w:t>.</w:t>
      </w:r>
    </w:p>
    <w:p w:rsidR="00A0671A" w:rsidRPr="00EA0522" w:rsidRDefault="00A0671A" w:rsidP="00A0671A">
      <w:pPr>
        <w:tabs>
          <w:tab w:val="left" w:pos="851"/>
        </w:tabs>
        <w:ind w:firstLine="709"/>
        <w:jc w:val="both"/>
        <w:rPr>
          <w:sz w:val="20"/>
          <w:szCs w:val="20"/>
        </w:rPr>
      </w:pPr>
      <w:r w:rsidRPr="00EA0522">
        <w:rPr>
          <w:b/>
          <w:bCs/>
          <w:spacing w:val="-1"/>
          <w:sz w:val="20"/>
          <w:szCs w:val="20"/>
        </w:rPr>
        <w:t xml:space="preserve">Начальная (стартовая аукционная) цена земельного участка </w:t>
      </w:r>
      <w:r w:rsidRPr="00EA0522">
        <w:rPr>
          <w:sz w:val="20"/>
          <w:szCs w:val="20"/>
        </w:rPr>
        <w:t xml:space="preserve">–35850 </w:t>
      </w:r>
      <w:bookmarkStart w:id="9" w:name="__DdeLink__542_3779829844433"/>
      <w:bookmarkStart w:id="10" w:name="__DdeLink__555_3307798829333"/>
      <w:r w:rsidRPr="00EA0522">
        <w:rPr>
          <w:sz w:val="20"/>
          <w:szCs w:val="20"/>
        </w:rPr>
        <w:t>(Тридцать пять тысяч восемьсот пятьдесят) рублей 00 копеек.</w:t>
      </w:r>
      <w:bookmarkEnd w:id="9"/>
      <w:bookmarkEnd w:id="10"/>
    </w:p>
    <w:p w:rsidR="00A0671A" w:rsidRPr="00EA0522" w:rsidRDefault="00A0671A" w:rsidP="00A0671A">
      <w:pPr>
        <w:ind w:firstLine="709"/>
        <w:jc w:val="both"/>
        <w:rPr>
          <w:sz w:val="20"/>
          <w:szCs w:val="20"/>
        </w:rPr>
      </w:pPr>
      <w:r w:rsidRPr="00EA0522">
        <w:rPr>
          <w:b/>
          <w:sz w:val="20"/>
          <w:szCs w:val="20"/>
        </w:rPr>
        <w:t>Шаг аукциона</w:t>
      </w:r>
      <w:r w:rsidRPr="00EA0522">
        <w:rPr>
          <w:sz w:val="20"/>
          <w:szCs w:val="20"/>
        </w:rPr>
        <w:t xml:space="preserve"> –3% от начальной (стартовой аукционной) цены земельного участка -1075 (Одна тысяча семьдесят пять) рублей 50 копеек</w:t>
      </w:r>
    </w:p>
    <w:p w:rsidR="00A0671A" w:rsidRPr="00EA0522" w:rsidRDefault="00A0671A" w:rsidP="00A0671A">
      <w:pPr>
        <w:tabs>
          <w:tab w:val="left" w:pos="851"/>
        </w:tabs>
        <w:ind w:firstLine="709"/>
        <w:jc w:val="both"/>
        <w:rPr>
          <w:sz w:val="20"/>
          <w:szCs w:val="20"/>
        </w:rPr>
      </w:pPr>
      <w:r w:rsidRPr="00EA0522">
        <w:rPr>
          <w:b/>
          <w:sz w:val="20"/>
          <w:szCs w:val="20"/>
        </w:rPr>
        <w:t>Размер задатка</w:t>
      </w:r>
      <w:r w:rsidRPr="00EA0522">
        <w:rPr>
          <w:sz w:val="20"/>
          <w:szCs w:val="20"/>
        </w:rPr>
        <w:t xml:space="preserve"> –</w:t>
      </w:r>
      <w:bookmarkStart w:id="11" w:name="__DdeLink__555_33077988293311"/>
      <w:bookmarkStart w:id="12" w:name="__DdeLink__542_37798298444311"/>
      <w:bookmarkEnd w:id="11"/>
      <w:bookmarkEnd w:id="12"/>
      <w:r w:rsidRPr="00EA0522">
        <w:rPr>
          <w:sz w:val="20"/>
          <w:szCs w:val="20"/>
        </w:rPr>
        <w:t xml:space="preserve">100 % от начальной (стартовой аукционной) цены земельного </w:t>
      </w:r>
      <w:proofErr w:type="gramStart"/>
      <w:r w:rsidRPr="00EA0522">
        <w:rPr>
          <w:sz w:val="20"/>
          <w:szCs w:val="20"/>
        </w:rPr>
        <w:t>участка  335850</w:t>
      </w:r>
      <w:proofErr w:type="gramEnd"/>
      <w:r w:rsidRPr="00EA0522">
        <w:rPr>
          <w:sz w:val="20"/>
          <w:szCs w:val="20"/>
        </w:rPr>
        <w:t xml:space="preserve"> </w:t>
      </w:r>
      <w:bookmarkStart w:id="13" w:name="__DdeLink__542_37798298444331"/>
      <w:bookmarkStart w:id="14" w:name="__DdeLink__555_33077988293331"/>
      <w:r w:rsidRPr="00EA0522">
        <w:rPr>
          <w:sz w:val="20"/>
          <w:szCs w:val="20"/>
        </w:rPr>
        <w:t>(Тридцать пять тысяч восемьсот пятьдесят) рублей 00 копеек.</w:t>
      </w:r>
      <w:bookmarkEnd w:id="13"/>
      <w:bookmarkEnd w:id="14"/>
    </w:p>
    <w:p w:rsidR="00A0671A" w:rsidRPr="00EA0522" w:rsidRDefault="00A0671A" w:rsidP="00A0671A">
      <w:pPr>
        <w:tabs>
          <w:tab w:val="left" w:pos="851"/>
        </w:tabs>
        <w:overflowPunct w:val="0"/>
        <w:ind w:right="360" w:firstLine="709"/>
        <w:jc w:val="both"/>
        <w:rPr>
          <w:sz w:val="20"/>
          <w:szCs w:val="20"/>
        </w:rPr>
      </w:pPr>
      <w:r w:rsidRPr="00EA0522">
        <w:rPr>
          <w:sz w:val="20"/>
          <w:szCs w:val="20"/>
        </w:rPr>
        <w:t>О</w:t>
      </w:r>
      <w:r w:rsidRPr="00EA0522">
        <w:rPr>
          <w:b/>
          <w:bCs/>
          <w:sz w:val="20"/>
          <w:szCs w:val="20"/>
        </w:rPr>
        <w:t xml:space="preserve">граничений (обременений) </w:t>
      </w:r>
      <w:r w:rsidRPr="00EA0522">
        <w:rPr>
          <w:sz w:val="20"/>
          <w:szCs w:val="20"/>
        </w:rPr>
        <w:t>на земельном участке не имеется.</w:t>
      </w:r>
      <w:r w:rsidRPr="00EA0522">
        <w:rPr>
          <w:i/>
          <w:iCs/>
          <w:sz w:val="20"/>
          <w:szCs w:val="20"/>
        </w:rPr>
        <w:t xml:space="preserve"> </w:t>
      </w:r>
    </w:p>
    <w:p w:rsidR="00A0671A" w:rsidRPr="00EA0522" w:rsidRDefault="00A0671A" w:rsidP="00A0671A">
      <w:pPr>
        <w:shd w:val="clear" w:color="auto" w:fill="FFFFFF"/>
        <w:ind w:firstLine="709"/>
        <w:jc w:val="both"/>
        <w:rPr>
          <w:sz w:val="20"/>
          <w:szCs w:val="20"/>
        </w:rPr>
      </w:pPr>
      <w:r w:rsidRPr="00EA0522">
        <w:rPr>
          <w:b/>
          <w:bCs/>
          <w:i/>
          <w:iCs/>
          <w:sz w:val="20"/>
          <w:szCs w:val="20"/>
        </w:rPr>
        <w:t xml:space="preserve"> </w:t>
      </w:r>
      <w:r w:rsidRPr="00EA0522">
        <w:rPr>
          <w:i/>
          <w:iCs/>
          <w:color w:val="000000"/>
          <w:sz w:val="20"/>
          <w:szCs w:val="20"/>
        </w:rPr>
        <w:t xml:space="preserve"> </w:t>
      </w:r>
    </w:p>
    <w:p w:rsidR="00A0671A" w:rsidRPr="00EA0522" w:rsidRDefault="00A0671A" w:rsidP="00A0671A">
      <w:pPr>
        <w:tabs>
          <w:tab w:val="left" w:pos="851"/>
        </w:tabs>
        <w:ind w:firstLine="709"/>
        <w:jc w:val="both"/>
        <w:rPr>
          <w:sz w:val="20"/>
          <w:szCs w:val="20"/>
        </w:rPr>
      </w:pPr>
      <w:r w:rsidRPr="00EA0522">
        <w:rPr>
          <w:b/>
          <w:sz w:val="20"/>
          <w:szCs w:val="20"/>
        </w:rPr>
        <w:t>ЛОТ №3:</w:t>
      </w:r>
      <w:r w:rsidRPr="00EA0522">
        <w:rPr>
          <w:sz w:val="20"/>
          <w:szCs w:val="20"/>
        </w:rPr>
        <w:t xml:space="preserve"> земельный участок из земель населенных пунктов с кадастровым номером 21:07:171203:58; (описание местоположение):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Крымзарайкинское, дер. </w:t>
      </w:r>
      <w:proofErr w:type="spellStart"/>
      <w:r w:rsidRPr="00EA0522">
        <w:rPr>
          <w:sz w:val="20"/>
          <w:szCs w:val="20"/>
        </w:rPr>
        <w:t>Сормпось</w:t>
      </w:r>
      <w:proofErr w:type="spellEnd"/>
      <w:r w:rsidRPr="00EA0522">
        <w:rPr>
          <w:sz w:val="20"/>
          <w:szCs w:val="20"/>
        </w:rPr>
        <w:t xml:space="preserve">- </w:t>
      </w:r>
      <w:proofErr w:type="spellStart"/>
      <w:r w:rsidRPr="00EA0522">
        <w:rPr>
          <w:sz w:val="20"/>
          <w:szCs w:val="20"/>
        </w:rPr>
        <w:t>Мочей</w:t>
      </w:r>
      <w:proofErr w:type="spellEnd"/>
      <w:r w:rsidRPr="00EA0522">
        <w:rPr>
          <w:sz w:val="20"/>
          <w:szCs w:val="20"/>
        </w:rPr>
        <w:t xml:space="preserve">; с видом разрешенного использования «для ведения личного подсобного хозяйства», общей площадью 2701 </w:t>
      </w:r>
      <w:proofErr w:type="spellStart"/>
      <w:r w:rsidRPr="00EA0522">
        <w:rPr>
          <w:sz w:val="20"/>
          <w:szCs w:val="20"/>
        </w:rPr>
        <w:t>кв.м</w:t>
      </w:r>
      <w:proofErr w:type="spellEnd"/>
      <w:r w:rsidRPr="00EA0522">
        <w:rPr>
          <w:sz w:val="20"/>
          <w:szCs w:val="20"/>
        </w:rPr>
        <w:t>.</w:t>
      </w:r>
    </w:p>
    <w:p w:rsidR="00A0671A" w:rsidRPr="00EA0522" w:rsidRDefault="00A0671A" w:rsidP="00A0671A">
      <w:pPr>
        <w:tabs>
          <w:tab w:val="left" w:pos="851"/>
        </w:tabs>
        <w:ind w:firstLine="709"/>
        <w:jc w:val="both"/>
        <w:rPr>
          <w:sz w:val="20"/>
          <w:szCs w:val="20"/>
        </w:rPr>
      </w:pPr>
      <w:r w:rsidRPr="00EA0522">
        <w:rPr>
          <w:b/>
          <w:bCs/>
          <w:spacing w:val="-1"/>
          <w:sz w:val="20"/>
          <w:szCs w:val="20"/>
        </w:rPr>
        <w:t xml:space="preserve">Начальная (стартовая аукционная) цена земельного участка </w:t>
      </w:r>
      <w:r w:rsidRPr="00EA0522">
        <w:rPr>
          <w:sz w:val="20"/>
          <w:szCs w:val="20"/>
        </w:rPr>
        <w:t xml:space="preserve">–41420 </w:t>
      </w:r>
      <w:bookmarkStart w:id="15" w:name="__DdeLink__542_37798298444332"/>
      <w:bookmarkStart w:id="16" w:name="__DdeLink__555_33077988293332"/>
      <w:r w:rsidRPr="00EA0522">
        <w:rPr>
          <w:sz w:val="20"/>
          <w:szCs w:val="20"/>
        </w:rPr>
        <w:t>(Сорок одна тысяча четыреста двадцать) рублей 00 копеек.</w:t>
      </w:r>
      <w:bookmarkEnd w:id="15"/>
      <w:bookmarkEnd w:id="16"/>
    </w:p>
    <w:p w:rsidR="00A0671A" w:rsidRPr="00EA0522" w:rsidRDefault="00A0671A" w:rsidP="00A0671A">
      <w:pPr>
        <w:ind w:firstLine="709"/>
        <w:jc w:val="both"/>
        <w:rPr>
          <w:sz w:val="20"/>
          <w:szCs w:val="20"/>
        </w:rPr>
      </w:pPr>
      <w:r w:rsidRPr="00EA0522">
        <w:rPr>
          <w:b/>
          <w:sz w:val="20"/>
          <w:szCs w:val="20"/>
        </w:rPr>
        <w:t>Шаг аукциона</w:t>
      </w:r>
      <w:r w:rsidRPr="00EA0522">
        <w:rPr>
          <w:sz w:val="20"/>
          <w:szCs w:val="20"/>
        </w:rPr>
        <w:t xml:space="preserve"> –3% от начальной (стартовой аукционной) цены земельного участка -1242 (Одна тысяча двести сорок два) рубля 60 копеек</w:t>
      </w:r>
    </w:p>
    <w:p w:rsidR="00A0671A" w:rsidRPr="00EA0522" w:rsidRDefault="00A0671A" w:rsidP="00A0671A">
      <w:pPr>
        <w:tabs>
          <w:tab w:val="left" w:pos="851"/>
        </w:tabs>
        <w:overflowPunct w:val="0"/>
        <w:ind w:firstLine="709"/>
        <w:jc w:val="both"/>
        <w:rPr>
          <w:sz w:val="20"/>
          <w:szCs w:val="20"/>
        </w:rPr>
      </w:pPr>
      <w:r w:rsidRPr="00EA0522">
        <w:rPr>
          <w:b/>
          <w:sz w:val="20"/>
          <w:szCs w:val="20"/>
        </w:rPr>
        <w:t>Размер задатка</w:t>
      </w:r>
      <w:r w:rsidRPr="00EA0522">
        <w:rPr>
          <w:sz w:val="20"/>
          <w:szCs w:val="20"/>
        </w:rPr>
        <w:t xml:space="preserve"> –</w:t>
      </w:r>
      <w:bookmarkStart w:id="17" w:name="__DdeLink__555_330779882933111"/>
      <w:bookmarkStart w:id="18" w:name="__DdeLink__542_377982984443111"/>
      <w:bookmarkEnd w:id="17"/>
      <w:bookmarkEnd w:id="18"/>
      <w:r w:rsidRPr="00EA0522">
        <w:rPr>
          <w:sz w:val="20"/>
          <w:szCs w:val="20"/>
        </w:rPr>
        <w:t xml:space="preserve">100 % от начальной (стартовой аукционной) цены земельного </w:t>
      </w:r>
      <w:proofErr w:type="gramStart"/>
      <w:r w:rsidRPr="00EA0522">
        <w:rPr>
          <w:sz w:val="20"/>
          <w:szCs w:val="20"/>
        </w:rPr>
        <w:t>участка  41420</w:t>
      </w:r>
      <w:proofErr w:type="gramEnd"/>
      <w:r w:rsidRPr="00EA0522">
        <w:rPr>
          <w:sz w:val="20"/>
          <w:szCs w:val="20"/>
        </w:rPr>
        <w:t xml:space="preserve"> </w:t>
      </w:r>
      <w:bookmarkStart w:id="19" w:name="__DdeLink__542_377982984443322"/>
      <w:bookmarkStart w:id="20" w:name="__DdeLink__555_330779882933322"/>
      <w:r w:rsidRPr="00EA0522">
        <w:rPr>
          <w:sz w:val="20"/>
          <w:szCs w:val="20"/>
        </w:rPr>
        <w:t>(Сорок одна тысяча четыреста двадцать) рублей 00 копеек.</w:t>
      </w:r>
      <w:bookmarkEnd w:id="19"/>
      <w:bookmarkEnd w:id="20"/>
    </w:p>
    <w:p w:rsidR="00A0671A" w:rsidRPr="00EA0522" w:rsidRDefault="00A0671A" w:rsidP="00A0671A">
      <w:pPr>
        <w:tabs>
          <w:tab w:val="left" w:pos="851"/>
        </w:tabs>
        <w:ind w:right="360" w:firstLine="709"/>
        <w:jc w:val="both"/>
        <w:rPr>
          <w:sz w:val="20"/>
          <w:szCs w:val="20"/>
        </w:rPr>
      </w:pPr>
      <w:r w:rsidRPr="00EA0522">
        <w:rPr>
          <w:sz w:val="20"/>
          <w:szCs w:val="20"/>
        </w:rPr>
        <w:t xml:space="preserve"> О</w:t>
      </w:r>
      <w:r w:rsidRPr="00EA0522">
        <w:rPr>
          <w:b/>
          <w:bCs/>
          <w:sz w:val="20"/>
          <w:szCs w:val="20"/>
        </w:rPr>
        <w:t xml:space="preserve">граничений (обременений) </w:t>
      </w:r>
      <w:r w:rsidRPr="00EA0522">
        <w:rPr>
          <w:sz w:val="20"/>
          <w:szCs w:val="20"/>
        </w:rPr>
        <w:t>на земельном участке не имеется.</w:t>
      </w:r>
      <w:r w:rsidRPr="00EA0522">
        <w:rPr>
          <w:i/>
          <w:iCs/>
          <w:sz w:val="20"/>
          <w:szCs w:val="20"/>
        </w:rPr>
        <w:t xml:space="preserve"> </w:t>
      </w:r>
      <w:bookmarkStart w:id="21" w:name="__DdeLink__1263_2144924199"/>
    </w:p>
    <w:bookmarkEnd w:id="21"/>
    <w:p w:rsidR="00A0671A" w:rsidRPr="00EA0522" w:rsidRDefault="00A0671A" w:rsidP="00A0671A">
      <w:pPr>
        <w:ind w:firstLine="709"/>
        <w:jc w:val="both"/>
        <w:rPr>
          <w:b/>
          <w:sz w:val="20"/>
          <w:szCs w:val="20"/>
        </w:rPr>
      </w:pPr>
      <w:r w:rsidRPr="00EA0522">
        <w:rPr>
          <w:i/>
          <w:iCs/>
          <w:sz w:val="20"/>
          <w:szCs w:val="20"/>
        </w:rPr>
        <w:t xml:space="preserve"> </w:t>
      </w:r>
    </w:p>
    <w:p w:rsidR="00A0671A" w:rsidRPr="00EA0522" w:rsidRDefault="00A0671A" w:rsidP="00A0671A">
      <w:pPr>
        <w:tabs>
          <w:tab w:val="left" w:pos="851"/>
        </w:tabs>
        <w:ind w:firstLine="709"/>
        <w:jc w:val="both"/>
        <w:rPr>
          <w:sz w:val="20"/>
          <w:szCs w:val="20"/>
        </w:rPr>
      </w:pPr>
      <w:r w:rsidRPr="00EA0522">
        <w:rPr>
          <w:b/>
          <w:sz w:val="20"/>
          <w:szCs w:val="20"/>
        </w:rPr>
        <w:t>ЛОТ №4:</w:t>
      </w:r>
      <w:r w:rsidRPr="00EA0522">
        <w:rPr>
          <w:sz w:val="20"/>
          <w:szCs w:val="20"/>
        </w:rPr>
        <w:t xml:space="preserve"> земельный участок из земель населенных пунктов с кадастровым номером 21:07:142302:243; (описание местоположение): Чувашская Республика–Чувашия, р-н Аликовский, с/пос. Аликовское, дер. </w:t>
      </w:r>
      <w:proofErr w:type="spellStart"/>
      <w:r w:rsidRPr="00EA0522">
        <w:rPr>
          <w:sz w:val="20"/>
          <w:szCs w:val="20"/>
        </w:rPr>
        <w:t>Янгорас</w:t>
      </w:r>
      <w:proofErr w:type="spellEnd"/>
      <w:r w:rsidRPr="00EA0522">
        <w:rPr>
          <w:sz w:val="20"/>
          <w:szCs w:val="20"/>
        </w:rPr>
        <w:t xml:space="preserve">, с видом разрешенного использования «для ведения личного подсобного хозяйства», общей площадью 1808 </w:t>
      </w:r>
      <w:proofErr w:type="spellStart"/>
      <w:r w:rsidRPr="00EA0522">
        <w:rPr>
          <w:sz w:val="20"/>
          <w:szCs w:val="20"/>
        </w:rPr>
        <w:t>кв.м</w:t>
      </w:r>
      <w:proofErr w:type="spellEnd"/>
      <w:r w:rsidRPr="00EA0522">
        <w:rPr>
          <w:sz w:val="20"/>
          <w:szCs w:val="20"/>
        </w:rPr>
        <w:t>.</w:t>
      </w:r>
    </w:p>
    <w:p w:rsidR="00A0671A" w:rsidRPr="00EA0522" w:rsidRDefault="00A0671A" w:rsidP="00A0671A">
      <w:pPr>
        <w:tabs>
          <w:tab w:val="left" w:pos="851"/>
        </w:tabs>
        <w:ind w:firstLine="709"/>
        <w:jc w:val="both"/>
        <w:rPr>
          <w:sz w:val="20"/>
          <w:szCs w:val="20"/>
        </w:rPr>
      </w:pPr>
      <w:r w:rsidRPr="00EA0522">
        <w:rPr>
          <w:b/>
          <w:bCs/>
          <w:spacing w:val="-1"/>
          <w:sz w:val="20"/>
          <w:szCs w:val="20"/>
        </w:rPr>
        <w:t xml:space="preserve">Начальная (стартовая аукционная) цена земельного участка </w:t>
      </w:r>
      <w:r w:rsidRPr="00EA0522">
        <w:rPr>
          <w:sz w:val="20"/>
          <w:szCs w:val="20"/>
        </w:rPr>
        <w:t xml:space="preserve">–27730 </w:t>
      </w:r>
      <w:bookmarkStart w:id="22" w:name="__DdeLink__542_37798298444332123"/>
      <w:bookmarkStart w:id="23" w:name="__DdeLink__555_33077988293332123"/>
      <w:r w:rsidRPr="00EA0522">
        <w:rPr>
          <w:sz w:val="20"/>
          <w:szCs w:val="20"/>
        </w:rPr>
        <w:t>(Двадцать семь тысяч семьсот тридцать) рублей 00 копеек.</w:t>
      </w:r>
      <w:bookmarkEnd w:id="22"/>
      <w:bookmarkEnd w:id="23"/>
    </w:p>
    <w:p w:rsidR="00A0671A" w:rsidRPr="00EA0522" w:rsidRDefault="00A0671A" w:rsidP="00A0671A">
      <w:pPr>
        <w:ind w:firstLine="709"/>
        <w:jc w:val="both"/>
        <w:rPr>
          <w:sz w:val="20"/>
          <w:szCs w:val="20"/>
        </w:rPr>
      </w:pPr>
      <w:r w:rsidRPr="00EA0522">
        <w:rPr>
          <w:b/>
          <w:sz w:val="20"/>
          <w:szCs w:val="20"/>
        </w:rPr>
        <w:t>Шаг аукциона</w:t>
      </w:r>
      <w:r w:rsidRPr="00EA0522">
        <w:rPr>
          <w:sz w:val="20"/>
          <w:szCs w:val="20"/>
        </w:rPr>
        <w:t xml:space="preserve"> –3% от начальной (стартовой аукционной) цены земельного участка -831 (Восемьсот тридцать один) рубль 90 копеек</w:t>
      </w:r>
    </w:p>
    <w:p w:rsidR="00A0671A" w:rsidRPr="00EA0522" w:rsidRDefault="00A0671A" w:rsidP="00A0671A">
      <w:pPr>
        <w:tabs>
          <w:tab w:val="left" w:pos="851"/>
        </w:tabs>
        <w:overflowPunct w:val="0"/>
        <w:ind w:firstLine="709"/>
        <w:jc w:val="both"/>
        <w:rPr>
          <w:sz w:val="20"/>
          <w:szCs w:val="20"/>
        </w:rPr>
      </w:pPr>
      <w:r w:rsidRPr="00EA0522">
        <w:rPr>
          <w:b/>
          <w:sz w:val="20"/>
          <w:szCs w:val="20"/>
        </w:rPr>
        <w:lastRenderedPageBreak/>
        <w:t>Размер задатка</w:t>
      </w:r>
      <w:r w:rsidRPr="00EA0522">
        <w:rPr>
          <w:sz w:val="20"/>
          <w:szCs w:val="20"/>
        </w:rPr>
        <w:t xml:space="preserve"> –</w:t>
      </w:r>
      <w:bookmarkStart w:id="24" w:name="__DdeLink__555_330779882933111112"/>
      <w:bookmarkStart w:id="25" w:name="__DdeLink__542_377982984443111112"/>
      <w:bookmarkEnd w:id="24"/>
      <w:bookmarkEnd w:id="25"/>
      <w:r w:rsidRPr="00EA0522">
        <w:rPr>
          <w:sz w:val="20"/>
          <w:szCs w:val="20"/>
        </w:rPr>
        <w:t xml:space="preserve">100 % от начальной (стартовой аукционной) цены земельного </w:t>
      </w:r>
      <w:proofErr w:type="gramStart"/>
      <w:r w:rsidRPr="00EA0522">
        <w:rPr>
          <w:sz w:val="20"/>
          <w:szCs w:val="20"/>
        </w:rPr>
        <w:t>участка  27730</w:t>
      </w:r>
      <w:proofErr w:type="gramEnd"/>
      <w:r w:rsidRPr="00EA0522">
        <w:rPr>
          <w:sz w:val="20"/>
          <w:szCs w:val="20"/>
        </w:rPr>
        <w:t xml:space="preserve"> </w:t>
      </w:r>
      <w:bookmarkStart w:id="26" w:name="__DdeLink__542_377982984443321211"/>
      <w:bookmarkStart w:id="27" w:name="__DdeLink__555_330779882933321211"/>
      <w:r w:rsidRPr="00EA0522">
        <w:rPr>
          <w:sz w:val="20"/>
          <w:szCs w:val="20"/>
        </w:rPr>
        <w:t>(Двадцать семь тысяч семьсот тридцать) рублей 00 копеек.</w:t>
      </w:r>
      <w:bookmarkEnd w:id="26"/>
      <w:bookmarkEnd w:id="27"/>
      <w:r w:rsidRPr="00EA0522">
        <w:rPr>
          <w:sz w:val="20"/>
          <w:szCs w:val="20"/>
        </w:rPr>
        <w:t xml:space="preserve"> </w:t>
      </w:r>
      <w:bookmarkStart w:id="28" w:name="__DdeLink__1263_2144924199212"/>
    </w:p>
    <w:bookmarkEnd w:id="28"/>
    <w:p w:rsidR="00A0671A" w:rsidRPr="00EA0522" w:rsidRDefault="00A0671A" w:rsidP="00A0671A">
      <w:pPr>
        <w:tabs>
          <w:tab w:val="left" w:pos="851"/>
        </w:tabs>
        <w:ind w:firstLine="709"/>
        <w:jc w:val="both"/>
        <w:rPr>
          <w:sz w:val="20"/>
          <w:szCs w:val="20"/>
        </w:rPr>
      </w:pPr>
      <w:r w:rsidRPr="00EA0522">
        <w:rPr>
          <w:b/>
          <w:bCs/>
          <w:sz w:val="20"/>
          <w:szCs w:val="20"/>
        </w:rPr>
        <w:t>Ограничений (обременений</w:t>
      </w:r>
      <w:r w:rsidRPr="00EA0522">
        <w:rPr>
          <w:bCs/>
          <w:sz w:val="20"/>
          <w:szCs w:val="20"/>
        </w:rPr>
        <w:t>)</w:t>
      </w:r>
      <w:r w:rsidRPr="00EA0522">
        <w:rPr>
          <w:sz w:val="20"/>
          <w:szCs w:val="20"/>
        </w:rPr>
        <w:t xml:space="preserve"> на земельный участок не имеется.</w:t>
      </w:r>
    </w:p>
    <w:p w:rsidR="00A0671A" w:rsidRPr="00EA0522" w:rsidRDefault="00A0671A" w:rsidP="00A0671A">
      <w:pPr>
        <w:tabs>
          <w:tab w:val="left" w:pos="851"/>
        </w:tabs>
        <w:ind w:firstLine="709"/>
        <w:jc w:val="both"/>
        <w:rPr>
          <w:bCs/>
          <w:sz w:val="20"/>
          <w:szCs w:val="20"/>
        </w:rPr>
      </w:pPr>
    </w:p>
    <w:p w:rsidR="00A0671A" w:rsidRPr="00EA0522" w:rsidRDefault="00A0671A" w:rsidP="00A0671A">
      <w:pPr>
        <w:tabs>
          <w:tab w:val="left" w:pos="851"/>
          <w:tab w:val="left" w:pos="10080"/>
          <w:tab w:val="left" w:pos="10095"/>
        </w:tabs>
        <w:ind w:firstLine="709"/>
        <w:jc w:val="both"/>
        <w:rPr>
          <w:sz w:val="20"/>
          <w:szCs w:val="20"/>
        </w:rPr>
      </w:pPr>
      <w:r w:rsidRPr="00EA0522">
        <w:rPr>
          <w:b/>
          <w:sz w:val="20"/>
          <w:szCs w:val="20"/>
        </w:rPr>
        <w:t>ЛОТ №5:</w:t>
      </w:r>
      <w:r w:rsidRPr="00EA0522">
        <w:rPr>
          <w:sz w:val="20"/>
          <w:szCs w:val="20"/>
        </w:rPr>
        <w:t xml:space="preserve"> земельный участок из земель населенных пунктов с кадастровым номером 21:07:081502:186; (описание местоположение): Чувашская Республика–Чувашия, р-н Аликовский, с/пос. Таутовское, дер. </w:t>
      </w:r>
      <w:proofErr w:type="spellStart"/>
      <w:r w:rsidRPr="00EA0522">
        <w:rPr>
          <w:sz w:val="20"/>
          <w:szCs w:val="20"/>
        </w:rPr>
        <w:t>Хоравары</w:t>
      </w:r>
      <w:proofErr w:type="spellEnd"/>
      <w:r w:rsidRPr="00EA0522">
        <w:rPr>
          <w:sz w:val="20"/>
          <w:szCs w:val="20"/>
        </w:rPr>
        <w:t xml:space="preserve">, ул. Заветы Ильича, с видом разрешенного использования «для ведения личного подсобного хозяйства», общей площадью 1912 </w:t>
      </w:r>
      <w:proofErr w:type="spellStart"/>
      <w:r w:rsidRPr="00EA0522">
        <w:rPr>
          <w:sz w:val="20"/>
          <w:szCs w:val="20"/>
        </w:rPr>
        <w:t>кв.м</w:t>
      </w:r>
      <w:proofErr w:type="spellEnd"/>
      <w:r w:rsidRPr="00EA0522">
        <w:rPr>
          <w:sz w:val="20"/>
          <w:szCs w:val="20"/>
        </w:rPr>
        <w:t>.</w:t>
      </w:r>
    </w:p>
    <w:p w:rsidR="00A0671A" w:rsidRPr="00EA0522" w:rsidRDefault="00A0671A" w:rsidP="00A0671A">
      <w:pPr>
        <w:tabs>
          <w:tab w:val="left" w:pos="851"/>
        </w:tabs>
        <w:ind w:firstLine="709"/>
        <w:jc w:val="both"/>
        <w:rPr>
          <w:sz w:val="20"/>
          <w:szCs w:val="20"/>
        </w:rPr>
      </w:pPr>
      <w:r w:rsidRPr="00EA0522">
        <w:rPr>
          <w:b/>
          <w:bCs/>
          <w:spacing w:val="-1"/>
          <w:sz w:val="20"/>
          <w:szCs w:val="20"/>
        </w:rPr>
        <w:t xml:space="preserve">Начальная (стартовая аукционная) цена земельного участка </w:t>
      </w:r>
      <w:r w:rsidRPr="00EA0522">
        <w:rPr>
          <w:sz w:val="20"/>
          <w:szCs w:val="20"/>
        </w:rPr>
        <w:t xml:space="preserve">–29320 </w:t>
      </w:r>
      <w:bookmarkStart w:id="29" w:name="__DdeLink__542_3779829844433212"/>
      <w:bookmarkStart w:id="30" w:name="__DdeLink__555_3307798829333212"/>
      <w:r w:rsidRPr="00EA0522">
        <w:rPr>
          <w:sz w:val="20"/>
          <w:szCs w:val="20"/>
        </w:rPr>
        <w:t>(Двадцать девять тысяч триста двадцать) рублей 00 копеек.</w:t>
      </w:r>
      <w:bookmarkEnd w:id="29"/>
      <w:bookmarkEnd w:id="30"/>
    </w:p>
    <w:p w:rsidR="00A0671A" w:rsidRPr="00EA0522" w:rsidRDefault="00A0671A" w:rsidP="00A0671A">
      <w:pPr>
        <w:ind w:firstLine="709"/>
        <w:jc w:val="both"/>
        <w:rPr>
          <w:sz w:val="20"/>
          <w:szCs w:val="20"/>
        </w:rPr>
      </w:pPr>
      <w:r w:rsidRPr="00EA0522">
        <w:rPr>
          <w:b/>
          <w:sz w:val="20"/>
          <w:szCs w:val="20"/>
        </w:rPr>
        <w:t>Шаг аукциона</w:t>
      </w:r>
      <w:r w:rsidRPr="00EA0522">
        <w:rPr>
          <w:sz w:val="20"/>
          <w:szCs w:val="20"/>
        </w:rPr>
        <w:t xml:space="preserve"> –3% от начальной (стартовой аукционной) цены земельного участка -879 (Восемьсот семьдесят девять) рублей 60 копеек</w:t>
      </w:r>
    </w:p>
    <w:p w:rsidR="00A0671A" w:rsidRPr="00EA0522" w:rsidRDefault="00A0671A" w:rsidP="00A0671A">
      <w:pPr>
        <w:tabs>
          <w:tab w:val="left" w:pos="851"/>
        </w:tabs>
        <w:overflowPunct w:val="0"/>
        <w:ind w:firstLine="709"/>
        <w:jc w:val="both"/>
        <w:rPr>
          <w:sz w:val="20"/>
          <w:szCs w:val="20"/>
        </w:rPr>
      </w:pPr>
      <w:r w:rsidRPr="00EA0522">
        <w:rPr>
          <w:b/>
          <w:sz w:val="20"/>
          <w:szCs w:val="20"/>
        </w:rPr>
        <w:t>Размер задатка</w:t>
      </w:r>
      <w:r w:rsidRPr="00EA0522">
        <w:rPr>
          <w:sz w:val="20"/>
          <w:szCs w:val="20"/>
        </w:rPr>
        <w:t xml:space="preserve"> –</w:t>
      </w:r>
      <w:bookmarkStart w:id="31" w:name="__DdeLink__555_33077988293311111"/>
      <w:bookmarkStart w:id="32" w:name="__DdeLink__542_37798298444311111"/>
      <w:bookmarkEnd w:id="31"/>
      <w:bookmarkEnd w:id="32"/>
      <w:r w:rsidRPr="00EA0522">
        <w:rPr>
          <w:sz w:val="20"/>
          <w:szCs w:val="20"/>
        </w:rPr>
        <w:t xml:space="preserve">100 % от начальной (стартовой аукционной) цены земельного </w:t>
      </w:r>
      <w:proofErr w:type="gramStart"/>
      <w:r w:rsidRPr="00EA0522">
        <w:rPr>
          <w:sz w:val="20"/>
          <w:szCs w:val="20"/>
        </w:rPr>
        <w:t>участка  29320</w:t>
      </w:r>
      <w:proofErr w:type="gramEnd"/>
      <w:r w:rsidRPr="00EA0522">
        <w:rPr>
          <w:sz w:val="20"/>
          <w:szCs w:val="20"/>
        </w:rPr>
        <w:t xml:space="preserve"> </w:t>
      </w:r>
      <w:bookmarkStart w:id="33" w:name="__DdeLink__542_37798298444332124"/>
      <w:bookmarkStart w:id="34" w:name="__DdeLink__555_33077988293332124"/>
      <w:r w:rsidRPr="00EA0522">
        <w:rPr>
          <w:sz w:val="20"/>
          <w:szCs w:val="20"/>
        </w:rPr>
        <w:t>(Двадцать девять тысяч триста двадцать) рублей 00 копеек.</w:t>
      </w:r>
      <w:bookmarkStart w:id="35" w:name="__DdeLink__542_37798298444332121"/>
      <w:bookmarkStart w:id="36" w:name="__DdeLink__555_33077988293332121"/>
      <w:bookmarkEnd w:id="33"/>
      <w:bookmarkEnd w:id="34"/>
      <w:r w:rsidRPr="00EA0522">
        <w:rPr>
          <w:sz w:val="20"/>
          <w:szCs w:val="20"/>
        </w:rPr>
        <w:t>.</w:t>
      </w:r>
      <w:bookmarkEnd w:id="35"/>
      <w:bookmarkEnd w:id="36"/>
      <w:r w:rsidRPr="00EA0522">
        <w:rPr>
          <w:sz w:val="20"/>
          <w:szCs w:val="20"/>
        </w:rPr>
        <w:t xml:space="preserve"> </w:t>
      </w:r>
      <w:bookmarkStart w:id="37" w:name="__DdeLink__1263_214492419921"/>
    </w:p>
    <w:bookmarkEnd w:id="37"/>
    <w:p w:rsidR="00A0671A" w:rsidRPr="00EA0522" w:rsidRDefault="00A0671A" w:rsidP="00A0671A">
      <w:pPr>
        <w:tabs>
          <w:tab w:val="left" w:pos="851"/>
          <w:tab w:val="left" w:pos="10080"/>
          <w:tab w:val="left" w:pos="10095"/>
        </w:tabs>
        <w:ind w:firstLine="709"/>
        <w:jc w:val="both"/>
        <w:rPr>
          <w:b/>
          <w:sz w:val="20"/>
          <w:szCs w:val="20"/>
        </w:rPr>
      </w:pPr>
      <w:r w:rsidRPr="00EA0522">
        <w:rPr>
          <w:b/>
          <w:bCs/>
          <w:sz w:val="20"/>
          <w:szCs w:val="20"/>
        </w:rPr>
        <w:t>Ограничений (обременений</w:t>
      </w:r>
      <w:r w:rsidRPr="00EA0522">
        <w:rPr>
          <w:bCs/>
          <w:sz w:val="20"/>
          <w:szCs w:val="20"/>
        </w:rPr>
        <w:t>)</w:t>
      </w:r>
      <w:r w:rsidRPr="00EA0522">
        <w:rPr>
          <w:sz w:val="20"/>
          <w:szCs w:val="20"/>
        </w:rPr>
        <w:t xml:space="preserve"> на земельный участок не имеется.</w:t>
      </w:r>
    </w:p>
    <w:p w:rsidR="00A0671A" w:rsidRPr="00EA0522" w:rsidRDefault="00A0671A" w:rsidP="00A0671A">
      <w:pPr>
        <w:tabs>
          <w:tab w:val="left" w:pos="10155"/>
        </w:tabs>
        <w:ind w:firstLine="709"/>
        <w:jc w:val="both"/>
        <w:rPr>
          <w:sz w:val="20"/>
          <w:szCs w:val="20"/>
        </w:rPr>
      </w:pPr>
    </w:p>
    <w:p w:rsidR="00A0671A" w:rsidRPr="00EA0522" w:rsidRDefault="00A0671A" w:rsidP="00A0671A">
      <w:pPr>
        <w:tabs>
          <w:tab w:val="left" w:pos="851"/>
        </w:tabs>
        <w:ind w:firstLine="709"/>
        <w:jc w:val="both"/>
        <w:rPr>
          <w:sz w:val="20"/>
          <w:szCs w:val="20"/>
        </w:rPr>
      </w:pPr>
      <w:r w:rsidRPr="00EA0522">
        <w:rPr>
          <w:b/>
          <w:sz w:val="20"/>
          <w:szCs w:val="20"/>
        </w:rPr>
        <w:t>ЛОТ №</w:t>
      </w:r>
      <w:proofErr w:type="gramStart"/>
      <w:r w:rsidRPr="00EA0522">
        <w:rPr>
          <w:b/>
          <w:sz w:val="20"/>
          <w:szCs w:val="20"/>
        </w:rPr>
        <w:t>6:</w:t>
      </w:r>
      <w:r w:rsidRPr="00EA0522">
        <w:rPr>
          <w:sz w:val="20"/>
          <w:szCs w:val="20"/>
        </w:rPr>
        <w:t xml:space="preserve">  земельный</w:t>
      </w:r>
      <w:proofErr w:type="gramEnd"/>
      <w:r w:rsidRPr="00EA0522">
        <w:rPr>
          <w:sz w:val="20"/>
          <w:szCs w:val="20"/>
        </w:rPr>
        <w:t xml:space="preserve"> участок из земель населенных пунктов с кадастровым номером 21:07:220803:205; адрес (описание местоположения): Чувашская Республика–Чувашия, р-н Аликовский, с/пос. </w:t>
      </w:r>
      <w:proofErr w:type="spellStart"/>
      <w:r w:rsidRPr="00EA0522">
        <w:rPr>
          <w:sz w:val="20"/>
          <w:szCs w:val="20"/>
        </w:rPr>
        <w:t>Чувашско</w:t>
      </w:r>
      <w:proofErr w:type="spellEnd"/>
      <w:r w:rsidRPr="00EA0522">
        <w:rPr>
          <w:sz w:val="20"/>
          <w:szCs w:val="20"/>
        </w:rPr>
        <w:t xml:space="preserve">- </w:t>
      </w:r>
      <w:proofErr w:type="spellStart"/>
      <w:r w:rsidRPr="00EA0522">
        <w:rPr>
          <w:sz w:val="20"/>
          <w:szCs w:val="20"/>
        </w:rPr>
        <w:t>Сорминское</w:t>
      </w:r>
      <w:proofErr w:type="spellEnd"/>
      <w:r w:rsidRPr="00EA0522">
        <w:rPr>
          <w:sz w:val="20"/>
          <w:szCs w:val="20"/>
        </w:rPr>
        <w:t xml:space="preserve">, с. Чувашская </w:t>
      </w:r>
      <w:proofErr w:type="spellStart"/>
      <w:r w:rsidRPr="00EA0522">
        <w:rPr>
          <w:sz w:val="20"/>
          <w:szCs w:val="20"/>
        </w:rPr>
        <w:t>Сорма</w:t>
      </w:r>
      <w:proofErr w:type="spellEnd"/>
      <w:r w:rsidRPr="00EA0522">
        <w:rPr>
          <w:sz w:val="20"/>
          <w:szCs w:val="20"/>
        </w:rPr>
        <w:t xml:space="preserve">, ул. Советская, с видом разрешенного использования «для ведения личного подсобного хозяйства», общей площадью 2509 </w:t>
      </w:r>
      <w:proofErr w:type="spellStart"/>
      <w:r w:rsidRPr="00EA0522">
        <w:rPr>
          <w:sz w:val="20"/>
          <w:szCs w:val="20"/>
        </w:rPr>
        <w:t>кв.м</w:t>
      </w:r>
      <w:proofErr w:type="spellEnd"/>
      <w:r w:rsidRPr="00EA0522">
        <w:rPr>
          <w:sz w:val="20"/>
          <w:szCs w:val="20"/>
        </w:rPr>
        <w:t>.</w:t>
      </w:r>
    </w:p>
    <w:p w:rsidR="00A0671A" w:rsidRPr="00EA0522" w:rsidRDefault="00A0671A" w:rsidP="00A0671A">
      <w:pPr>
        <w:tabs>
          <w:tab w:val="left" w:pos="851"/>
        </w:tabs>
        <w:ind w:firstLine="709"/>
        <w:jc w:val="both"/>
        <w:rPr>
          <w:sz w:val="20"/>
          <w:szCs w:val="20"/>
        </w:rPr>
      </w:pPr>
      <w:r w:rsidRPr="00EA0522">
        <w:rPr>
          <w:b/>
          <w:bCs/>
          <w:spacing w:val="-1"/>
          <w:sz w:val="20"/>
          <w:szCs w:val="20"/>
        </w:rPr>
        <w:t xml:space="preserve">Начальная (стартовая аукционная) цена земельного участка </w:t>
      </w:r>
      <w:r w:rsidRPr="00EA0522">
        <w:rPr>
          <w:sz w:val="20"/>
          <w:szCs w:val="20"/>
        </w:rPr>
        <w:t xml:space="preserve">–38480 </w:t>
      </w:r>
      <w:bookmarkStart w:id="38" w:name="__DdeLink__542_37798298444332122"/>
      <w:bookmarkStart w:id="39" w:name="__DdeLink__555_33077988293332122"/>
      <w:r w:rsidRPr="00EA0522">
        <w:rPr>
          <w:sz w:val="20"/>
          <w:szCs w:val="20"/>
        </w:rPr>
        <w:t>(Тридцать восемь тысяч четыреста восемьдесят) рублей 00 копеек.</w:t>
      </w:r>
      <w:bookmarkEnd w:id="38"/>
      <w:bookmarkEnd w:id="39"/>
    </w:p>
    <w:p w:rsidR="00A0671A" w:rsidRPr="00EA0522" w:rsidRDefault="00A0671A" w:rsidP="00A0671A">
      <w:pPr>
        <w:ind w:firstLine="709"/>
        <w:jc w:val="both"/>
        <w:rPr>
          <w:sz w:val="20"/>
          <w:szCs w:val="20"/>
        </w:rPr>
      </w:pPr>
      <w:r w:rsidRPr="00EA0522">
        <w:rPr>
          <w:b/>
          <w:sz w:val="20"/>
          <w:szCs w:val="20"/>
        </w:rPr>
        <w:t>Шаг аукциона</w:t>
      </w:r>
      <w:r w:rsidRPr="00EA0522">
        <w:rPr>
          <w:sz w:val="20"/>
          <w:szCs w:val="20"/>
        </w:rPr>
        <w:t xml:space="preserve"> –3% от начальной (стартовой аукционной) цены земельного участка -1154 (Одна тысяча сто пятьдесят четыре) рубля 40 копеек</w:t>
      </w:r>
    </w:p>
    <w:p w:rsidR="00A0671A" w:rsidRPr="00EA0522" w:rsidRDefault="00A0671A" w:rsidP="00A0671A">
      <w:pPr>
        <w:tabs>
          <w:tab w:val="left" w:pos="851"/>
        </w:tabs>
        <w:overflowPunct w:val="0"/>
        <w:ind w:firstLine="709"/>
        <w:jc w:val="both"/>
        <w:rPr>
          <w:sz w:val="20"/>
          <w:szCs w:val="20"/>
        </w:rPr>
      </w:pPr>
      <w:r w:rsidRPr="00EA0522">
        <w:rPr>
          <w:b/>
          <w:sz w:val="20"/>
          <w:szCs w:val="20"/>
        </w:rPr>
        <w:t>Размер задатка</w:t>
      </w:r>
      <w:r w:rsidRPr="00EA0522">
        <w:rPr>
          <w:sz w:val="20"/>
          <w:szCs w:val="20"/>
        </w:rPr>
        <w:t xml:space="preserve"> –</w:t>
      </w:r>
      <w:bookmarkStart w:id="40" w:name="__DdeLink__555_330779882933111111"/>
      <w:bookmarkStart w:id="41" w:name="__DdeLink__542_377982984443111111"/>
      <w:bookmarkEnd w:id="40"/>
      <w:bookmarkEnd w:id="41"/>
      <w:r w:rsidRPr="00EA0522">
        <w:rPr>
          <w:sz w:val="20"/>
          <w:szCs w:val="20"/>
        </w:rPr>
        <w:t xml:space="preserve">100 % от начальной (стартовой аукционной) цены земельного </w:t>
      </w:r>
      <w:proofErr w:type="gramStart"/>
      <w:r w:rsidRPr="00EA0522">
        <w:rPr>
          <w:sz w:val="20"/>
          <w:szCs w:val="20"/>
        </w:rPr>
        <w:t>участка  38480</w:t>
      </w:r>
      <w:proofErr w:type="gramEnd"/>
      <w:r w:rsidRPr="00EA0522">
        <w:rPr>
          <w:sz w:val="20"/>
          <w:szCs w:val="20"/>
        </w:rPr>
        <w:t xml:space="preserve"> </w:t>
      </w:r>
      <w:bookmarkStart w:id="42" w:name="__DdeLink__542_377982984443321221"/>
      <w:bookmarkStart w:id="43" w:name="__DdeLink__555_330779882933321221"/>
      <w:r w:rsidRPr="00EA0522">
        <w:rPr>
          <w:sz w:val="20"/>
          <w:szCs w:val="20"/>
        </w:rPr>
        <w:t>(Тридцать восемь тысяч четыреста восемьдесят) рублей 00 копеек.</w:t>
      </w:r>
      <w:bookmarkStart w:id="44" w:name="__DdeLink__1263_2144924199211"/>
      <w:bookmarkEnd w:id="42"/>
      <w:bookmarkEnd w:id="43"/>
    </w:p>
    <w:bookmarkEnd w:id="44"/>
    <w:p w:rsidR="00A0671A" w:rsidRPr="00EA0522" w:rsidRDefault="00A0671A" w:rsidP="00A0671A">
      <w:pPr>
        <w:tabs>
          <w:tab w:val="left" w:pos="851"/>
          <w:tab w:val="left" w:pos="10080"/>
          <w:tab w:val="left" w:pos="10095"/>
        </w:tabs>
        <w:overflowPunct w:val="0"/>
        <w:ind w:firstLine="709"/>
        <w:jc w:val="both"/>
        <w:rPr>
          <w:b/>
          <w:sz w:val="20"/>
          <w:szCs w:val="20"/>
        </w:rPr>
      </w:pPr>
      <w:r w:rsidRPr="00EA0522">
        <w:rPr>
          <w:b/>
          <w:bCs/>
          <w:sz w:val="20"/>
          <w:szCs w:val="20"/>
        </w:rPr>
        <w:t>Ограничений (обременений)</w:t>
      </w:r>
      <w:r w:rsidRPr="00EA0522">
        <w:rPr>
          <w:sz w:val="20"/>
          <w:szCs w:val="20"/>
        </w:rPr>
        <w:t xml:space="preserve"> на земельный участок не имеется.</w:t>
      </w:r>
    </w:p>
    <w:p w:rsidR="00A0671A" w:rsidRPr="00EA0522" w:rsidRDefault="00A0671A" w:rsidP="00A0671A">
      <w:pPr>
        <w:tabs>
          <w:tab w:val="left" w:pos="851"/>
        </w:tabs>
        <w:ind w:firstLine="709"/>
        <w:jc w:val="both"/>
        <w:rPr>
          <w:sz w:val="20"/>
          <w:szCs w:val="20"/>
        </w:rPr>
      </w:pPr>
      <w:r w:rsidRPr="00EA0522">
        <w:rPr>
          <w:sz w:val="20"/>
          <w:szCs w:val="20"/>
        </w:rPr>
        <w:t xml:space="preserve"> </w:t>
      </w:r>
    </w:p>
    <w:p w:rsidR="00A0671A" w:rsidRPr="00EA0522" w:rsidRDefault="00A0671A" w:rsidP="00A0671A">
      <w:pPr>
        <w:tabs>
          <w:tab w:val="left" w:pos="851"/>
        </w:tabs>
        <w:ind w:firstLine="709"/>
        <w:jc w:val="both"/>
        <w:rPr>
          <w:sz w:val="20"/>
          <w:szCs w:val="20"/>
        </w:rPr>
      </w:pPr>
      <w:r w:rsidRPr="00EA0522">
        <w:rPr>
          <w:b/>
          <w:sz w:val="20"/>
          <w:szCs w:val="20"/>
        </w:rPr>
        <w:t>ЛОТ №7:</w:t>
      </w:r>
      <w:r w:rsidRPr="00EA0522">
        <w:rPr>
          <w:sz w:val="20"/>
          <w:szCs w:val="20"/>
        </w:rPr>
        <w:t xml:space="preserve"> земельный участок из земель населенных пунктов с кадастровым номером </w:t>
      </w:r>
      <w:bookmarkStart w:id="45" w:name="__DdeLink__333_3512457145"/>
      <w:r w:rsidRPr="00EA0522">
        <w:rPr>
          <w:sz w:val="20"/>
          <w:szCs w:val="20"/>
        </w:rPr>
        <w:t>21:07:</w:t>
      </w:r>
      <w:bookmarkEnd w:id="45"/>
      <w:r w:rsidRPr="00EA0522">
        <w:rPr>
          <w:sz w:val="20"/>
          <w:szCs w:val="20"/>
        </w:rPr>
        <w:t>280104:237; адрес (описание местоположения</w:t>
      </w:r>
      <w:proofErr w:type="gramStart"/>
      <w:r w:rsidRPr="00EA0522">
        <w:rPr>
          <w:sz w:val="20"/>
          <w:szCs w:val="20"/>
        </w:rPr>
        <w:t>):  Чувашская</w:t>
      </w:r>
      <w:proofErr w:type="gramEnd"/>
      <w:r w:rsidRPr="00EA0522">
        <w:rPr>
          <w:sz w:val="20"/>
          <w:szCs w:val="20"/>
        </w:rPr>
        <w:t xml:space="preserve"> Республика–Чувашия, р-н Аликовский, с/пос. Ефремкасинское, с. </w:t>
      </w:r>
      <w:proofErr w:type="spellStart"/>
      <w:r w:rsidRPr="00EA0522">
        <w:rPr>
          <w:sz w:val="20"/>
          <w:szCs w:val="20"/>
        </w:rPr>
        <w:t>Асакасы</w:t>
      </w:r>
      <w:proofErr w:type="spellEnd"/>
      <w:r w:rsidRPr="00EA0522">
        <w:rPr>
          <w:sz w:val="20"/>
          <w:szCs w:val="20"/>
        </w:rPr>
        <w:t xml:space="preserve">, ул. Родина, с видом разрешенного использования «для индивидуального жилищного строительства», общей площадью 561 </w:t>
      </w:r>
      <w:proofErr w:type="spellStart"/>
      <w:r w:rsidRPr="00EA0522">
        <w:rPr>
          <w:sz w:val="20"/>
          <w:szCs w:val="20"/>
        </w:rPr>
        <w:t>кв.м</w:t>
      </w:r>
      <w:proofErr w:type="spellEnd"/>
      <w:r w:rsidRPr="00EA0522">
        <w:rPr>
          <w:sz w:val="20"/>
          <w:szCs w:val="20"/>
        </w:rPr>
        <w:t>.</w:t>
      </w:r>
    </w:p>
    <w:p w:rsidR="00A0671A" w:rsidRPr="00EA0522" w:rsidRDefault="00A0671A" w:rsidP="00A0671A">
      <w:pPr>
        <w:tabs>
          <w:tab w:val="left" w:pos="851"/>
        </w:tabs>
        <w:ind w:firstLine="709"/>
        <w:jc w:val="both"/>
        <w:rPr>
          <w:sz w:val="20"/>
          <w:szCs w:val="20"/>
        </w:rPr>
      </w:pPr>
      <w:r w:rsidRPr="00EA0522">
        <w:rPr>
          <w:b/>
          <w:bCs/>
          <w:spacing w:val="-1"/>
          <w:sz w:val="20"/>
          <w:szCs w:val="20"/>
        </w:rPr>
        <w:t xml:space="preserve">Начальная (стартовая аукционная) цена земельного участка </w:t>
      </w:r>
      <w:r w:rsidRPr="00EA0522">
        <w:rPr>
          <w:sz w:val="20"/>
          <w:szCs w:val="20"/>
        </w:rPr>
        <w:t xml:space="preserve">–8390 </w:t>
      </w:r>
      <w:bookmarkStart w:id="46" w:name="__DdeLink__542_377982984443321222"/>
      <w:bookmarkStart w:id="47" w:name="__DdeLink__555_330779882933321222"/>
      <w:r w:rsidRPr="00EA0522">
        <w:rPr>
          <w:sz w:val="20"/>
          <w:szCs w:val="20"/>
        </w:rPr>
        <w:t>(Восемь тысяч триста девяносто) рублей 00 копеек.</w:t>
      </w:r>
      <w:bookmarkEnd w:id="46"/>
      <w:bookmarkEnd w:id="47"/>
    </w:p>
    <w:p w:rsidR="00A0671A" w:rsidRPr="00EA0522" w:rsidRDefault="00A0671A" w:rsidP="00A0671A">
      <w:pPr>
        <w:ind w:firstLine="709"/>
        <w:jc w:val="both"/>
        <w:rPr>
          <w:sz w:val="20"/>
          <w:szCs w:val="20"/>
        </w:rPr>
      </w:pPr>
      <w:r w:rsidRPr="00EA0522">
        <w:rPr>
          <w:b/>
          <w:sz w:val="20"/>
          <w:szCs w:val="20"/>
        </w:rPr>
        <w:t>Шаг аукциона</w:t>
      </w:r>
      <w:r w:rsidRPr="00EA0522">
        <w:rPr>
          <w:sz w:val="20"/>
          <w:szCs w:val="20"/>
        </w:rPr>
        <w:t xml:space="preserve"> –3% от начальной (стартовой аукционной) цены земельного участка -251 (Двести пятьдесят один) рубль 70 копеек</w:t>
      </w:r>
    </w:p>
    <w:p w:rsidR="00A0671A" w:rsidRPr="00EA0522" w:rsidRDefault="00A0671A" w:rsidP="00A0671A">
      <w:pPr>
        <w:tabs>
          <w:tab w:val="left" w:pos="851"/>
        </w:tabs>
        <w:overflowPunct w:val="0"/>
        <w:ind w:firstLine="709"/>
        <w:jc w:val="both"/>
        <w:rPr>
          <w:sz w:val="20"/>
          <w:szCs w:val="20"/>
        </w:rPr>
      </w:pPr>
      <w:r w:rsidRPr="00EA0522">
        <w:rPr>
          <w:b/>
          <w:sz w:val="20"/>
          <w:szCs w:val="20"/>
        </w:rPr>
        <w:t>Размер задатка</w:t>
      </w:r>
      <w:r w:rsidRPr="00EA0522">
        <w:rPr>
          <w:sz w:val="20"/>
          <w:szCs w:val="20"/>
        </w:rPr>
        <w:t xml:space="preserve"> –</w:t>
      </w:r>
      <w:bookmarkStart w:id="48" w:name="__DdeLink__555_3307798829331111111"/>
      <w:bookmarkStart w:id="49" w:name="__DdeLink__542_3779829844431111111"/>
      <w:bookmarkEnd w:id="48"/>
      <w:bookmarkEnd w:id="49"/>
      <w:r w:rsidRPr="00EA0522">
        <w:rPr>
          <w:sz w:val="20"/>
          <w:szCs w:val="20"/>
        </w:rPr>
        <w:t xml:space="preserve">100 % от начальной (стартовой аукционной) цены земельного </w:t>
      </w:r>
      <w:proofErr w:type="gramStart"/>
      <w:r w:rsidRPr="00EA0522">
        <w:rPr>
          <w:sz w:val="20"/>
          <w:szCs w:val="20"/>
        </w:rPr>
        <w:t>участка  8390</w:t>
      </w:r>
      <w:proofErr w:type="gramEnd"/>
      <w:r w:rsidRPr="00EA0522">
        <w:rPr>
          <w:sz w:val="20"/>
          <w:szCs w:val="20"/>
        </w:rPr>
        <w:t xml:space="preserve"> </w:t>
      </w:r>
      <w:bookmarkStart w:id="50" w:name="__DdeLink__542_3779829844433212221"/>
      <w:bookmarkStart w:id="51" w:name="__DdeLink__555_3307798829333212221"/>
      <w:r w:rsidRPr="00EA0522">
        <w:rPr>
          <w:sz w:val="20"/>
          <w:szCs w:val="20"/>
        </w:rPr>
        <w:t>(Восемь тысяч триста девяносто) рублей 00 копеек.</w:t>
      </w:r>
      <w:bookmarkStart w:id="52" w:name="__DdeLink__1263_21449241992111"/>
      <w:bookmarkEnd w:id="50"/>
      <w:bookmarkEnd w:id="51"/>
    </w:p>
    <w:bookmarkEnd w:id="52"/>
    <w:p w:rsidR="00A0671A" w:rsidRPr="00EA0522" w:rsidRDefault="00A0671A" w:rsidP="00A0671A">
      <w:pPr>
        <w:tabs>
          <w:tab w:val="left" w:pos="851"/>
          <w:tab w:val="left" w:pos="10080"/>
          <w:tab w:val="left" w:pos="10095"/>
        </w:tabs>
        <w:overflowPunct w:val="0"/>
        <w:ind w:firstLine="709"/>
        <w:jc w:val="both"/>
        <w:rPr>
          <w:sz w:val="20"/>
          <w:szCs w:val="20"/>
        </w:rPr>
      </w:pPr>
      <w:r w:rsidRPr="00EA0522">
        <w:rPr>
          <w:b/>
          <w:bCs/>
          <w:sz w:val="20"/>
          <w:szCs w:val="20"/>
        </w:rPr>
        <w:t>Ограничений (обременений)</w:t>
      </w:r>
      <w:bookmarkStart w:id="53" w:name="__DdeLink__397_3757774182"/>
      <w:r w:rsidRPr="00EA0522">
        <w:rPr>
          <w:i/>
          <w:iCs/>
          <w:sz w:val="20"/>
          <w:szCs w:val="20"/>
        </w:rPr>
        <w:t xml:space="preserve"> земельный участок полностью расположен в границах зоны с реестровым номером 21:00-6.52 от 23.12.2014, ограничения использования земельного участка в пределах зоны: Статья 65 Водного кодекса РФ ч.15,</w:t>
      </w:r>
      <w:proofErr w:type="gramStart"/>
      <w:r w:rsidRPr="00EA0522">
        <w:rPr>
          <w:i/>
          <w:iCs/>
          <w:sz w:val="20"/>
          <w:szCs w:val="20"/>
        </w:rPr>
        <w:t>17.ограничения</w:t>
      </w:r>
      <w:proofErr w:type="gramEnd"/>
      <w:r w:rsidRPr="00EA0522">
        <w:rPr>
          <w:i/>
          <w:iCs/>
          <w:sz w:val="20"/>
          <w:szCs w:val="20"/>
        </w:rPr>
        <w:t xml:space="preserve"> прав на земельный участок, предусмотренные статьями 56, 56.1 Земельного кодекса Российской Федерации , срок действия с 13.04.2021 года.  </w:t>
      </w:r>
      <w:bookmarkEnd w:id="53"/>
    </w:p>
    <w:p w:rsidR="00A0671A" w:rsidRPr="00EA0522" w:rsidRDefault="00A0671A" w:rsidP="00A0671A">
      <w:pPr>
        <w:tabs>
          <w:tab w:val="left" w:pos="851"/>
          <w:tab w:val="left" w:pos="10080"/>
          <w:tab w:val="left" w:pos="10095"/>
        </w:tabs>
        <w:overflowPunct w:val="0"/>
        <w:ind w:firstLine="709"/>
        <w:jc w:val="both"/>
        <w:rPr>
          <w:i/>
          <w:iCs/>
          <w:sz w:val="20"/>
          <w:szCs w:val="20"/>
        </w:rPr>
      </w:pPr>
    </w:p>
    <w:p w:rsidR="00A0671A" w:rsidRPr="00EA0522" w:rsidRDefault="00A0671A" w:rsidP="00A0671A">
      <w:pPr>
        <w:pStyle w:val="a4"/>
        <w:tabs>
          <w:tab w:val="left" w:pos="851"/>
        </w:tabs>
        <w:ind w:firstLine="709"/>
        <w:jc w:val="both"/>
        <w:rPr>
          <w:b/>
          <w:bCs/>
          <w:sz w:val="20"/>
          <w:szCs w:val="20"/>
        </w:rPr>
      </w:pPr>
      <w:r w:rsidRPr="00EA0522">
        <w:rPr>
          <w:b/>
          <w:bCs/>
          <w:sz w:val="20"/>
          <w:szCs w:val="20"/>
        </w:rPr>
        <w:t>2. Извещение о проведении аукциона и порядок предоставления документации об аукционе.</w:t>
      </w:r>
    </w:p>
    <w:p w:rsidR="00A0671A" w:rsidRPr="00EA0522" w:rsidRDefault="00A0671A" w:rsidP="00A0671A">
      <w:pPr>
        <w:pStyle w:val="a4"/>
        <w:spacing w:after="283"/>
        <w:ind w:firstLine="709"/>
        <w:jc w:val="both"/>
        <w:rPr>
          <w:sz w:val="20"/>
          <w:szCs w:val="20"/>
        </w:rPr>
      </w:pPr>
      <w:r w:rsidRPr="00EA0522">
        <w:rPr>
          <w:sz w:val="20"/>
          <w:szCs w:val="20"/>
        </w:rPr>
        <w:t xml:space="preserve">2.1. Извещение о проведении аукциона размещается в периодическом печатном издании Аликовского района Чувашской Республики «Аликовский вестник», на официальном сайте в сети Интернет </w:t>
      </w:r>
      <w:hyperlink r:id="rId10">
        <w:r w:rsidRPr="00EA0522">
          <w:rPr>
            <w:rStyle w:val="-0"/>
            <w:sz w:val="20"/>
            <w:szCs w:val="20"/>
            <w:lang w:val="en-US"/>
          </w:rPr>
          <w:t>www</w:t>
        </w:r>
        <w:r w:rsidRPr="00EA0522">
          <w:rPr>
            <w:rStyle w:val="-0"/>
            <w:sz w:val="20"/>
            <w:szCs w:val="20"/>
          </w:rPr>
          <w:t>.</w:t>
        </w:r>
        <w:proofErr w:type="spellStart"/>
        <w:r w:rsidRPr="00EA0522">
          <w:rPr>
            <w:rStyle w:val="-0"/>
            <w:sz w:val="20"/>
            <w:szCs w:val="20"/>
            <w:lang w:val="en-US"/>
          </w:rPr>
          <w:t>torgi</w:t>
        </w:r>
        <w:proofErr w:type="spellEnd"/>
        <w:r w:rsidRPr="00EA0522">
          <w:rPr>
            <w:rStyle w:val="-0"/>
            <w:sz w:val="20"/>
            <w:szCs w:val="20"/>
          </w:rPr>
          <w:t>.</w:t>
        </w:r>
        <w:proofErr w:type="spellStart"/>
        <w:r w:rsidRPr="00EA0522">
          <w:rPr>
            <w:rStyle w:val="-0"/>
            <w:sz w:val="20"/>
            <w:szCs w:val="20"/>
            <w:lang w:val="en-US"/>
          </w:rPr>
          <w:t>gov</w:t>
        </w:r>
        <w:proofErr w:type="spellEnd"/>
        <w:r w:rsidRPr="00EA0522">
          <w:rPr>
            <w:rStyle w:val="-0"/>
            <w:sz w:val="20"/>
            <w:szCs w:val="20"/>
          </w:rPr>
          <w:t>.</w:t>
        </w:r>
        <w:proofErr w:type="spellStart"/>
        <w:r w:rsidRPr="00EA0522">
          <w:rPr>
            <w:rStyle w:val="-0"/>
            <w:sz w:val="20"/>
            <w:szCs w:val="20"/>
            <w:lang w:val="en-US"/>
          </w:rPr>
          <w:t>ru</w:t>
        </w:r>
        <w:proofErr w:type="spellEnd"/>
      </w:hyperlink>
      <w:r w:rsidRPr="00EA0522">
        <w:rPr>
          <w:sz w:val="20"/>
          <w:szCs w:val="20"/>
        </w:rPr>
        <w:t xml:space="preserve">.,  </w:t>
      </w:r>
    </w:p>
    <w:p w:rsidR="00A0671A" w:rsidRPr="00EA0522" w:rsidRDefault="00A0671A" w:rsidP="00A0671A">
      <w:pPr>
        <w:pStyle w:val="a4"/>
        <w:spacing w:after="283"/>
        <w:ind w:firstLine="709"/>
        <w:jc w:val="both"/>
        <w:rPr>
          <w:sz w:val="20"/>
          <w:szCs w:val="20"/>
        </w:rPr>
      </w:pPr>
      <w:r w:rsidRPr="00EA0522">
        <w:rPr>
          <w:sz w:val="20"/>
          <w:szCs w:val="20"/>
        </w:rPr>
        <w:t>2.2. Уполномоченный орган принимает решение об отказе в проведении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A0671A" w:rsidRPr="00EA0522" w:rsidRDefault="00A0671A" w:rsidP="00A0671A">
      <w:pPr>
        <w:pStyle w:val="a4"/>
        <w:spacing w:after="283"/>
        <w:ind w:firstLine="709"/>
        <w:jc w:val="both"/>
        <w:rPr>
          <w:sz w:val="20"/>
          <w:szCs w:val="20"/>
        </w:rPr>
      </w:pPr>
      <w:r w:rsidRPr="00EA0522">
        <w:rPr>
          <w:b/>
          <w:bCs/>
          <w:sz w:val="20"/>
          <w:szCs w:val="20"/>
        </w:rPr>
        <w:t>3. Порядок подачи заявок на участие в аукционе.</w:t>
      </w:r>
    </w:p>
    <w:p w:rsidR="00A0671A" w:rsidRPr="00EA0522" w:rsidRDefault="00A0671A" w:rsidP="00A0671A">
      <w:pPr>
        <w:pStyle w:val="a4"/>
        <w:spacing w:after="283"/>
        <w:ind w:firstLine="709"/>
        <w:contextualSpacing/>
        <w:jc w:val="both"/>
        <w:rPr>
          <w:rFonts w:ascii="Times New Roman;serif" w:hAnsi="Times New Roman;serif"/>
          <w:sz w:val="20"/>
          <w:szCs w:val="20"/>
        </w:rPr>
      </w:pPr>
      <w:r w:rsidRPr="00EA0522">
        <w:rPr>
          <w:rFonts w:ascii="Times New Roman;serif" w:hAnsi="Times New Roman;serif"/>
          <w:sz w:val="20"/>
          <w:szCs w:val="20"/>
        </w:rPr>
        <w:t xml:space="preserve">     3.1. Для участия в аукционе заявители представляют в установленный в извещении о проведении аукциона срок следующие документы:</w:t>
      </w:r>
    </w:p>
    <w:p w:rsidR="00A0671A" w:rsidRPr="00EA0522" w:rsidRDefault="00A0671A" w:rsidP="00A0671A">
      <w:pPr>
        <w:pStyle w:val="a4"/>
        <w:spacing w:after="283"/>
        <w:ind w:firstLine="709"/>
        <w:contextualSpacing/>
        <w:jc w:val="both"/>
        <w:rPr>
          <w:rFonts w:ascii="Times New Roman;serif" w:hAnsi="Times New Roman;serif"/>
          <w:sz w:val="20"/>
          <w:szCs w:val="20"/>
        </w:rPr>
      </w:pPr>
      <w:r w:rsidRPr="00EA0522">
        <w:rPr>
          <w:rFonts w:ascii="Times New Roman;serif" w:hAnsi="Times New Roman;serif"/>
          <w:sz w:val="20"/>
          <w:szCs w:val="20"/>
        </w:rPr>
        <w:t xml:space="preserve">       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0671A" w:rsidRPr="00EA0522" w:rsidRDefault="00A0671A" w:rsidP="00A0671A">
      <w:pPr>
        <w:pStyle w:val="a4"/>
        <w:spacing w:after="283"/>
        <w:ind w:firstLine="709"/>
        <w:contextualSpacing/>
        <w:jc w:val="both"/>
        <w:rPr>
          <w:rFonts w:ascii="Times New Roman;serif" w:hAnsi="Times New Roman;serif"/>
          <w:sz w:val="20"/>
          <w:szCs w:val="20"/>
        </w:rPr>
      </w:pPr>
      <w:r w:rsidRPr="00EA0522">
        <w:rPr>
          <w:rFonts w:ascii="Times New Roman;serif" w:hAnsi="Times New Roman;serif"/>
          <w:sz w:val="20"/>
          <w:szCs w:val="20"/>
        </w:rPr>
        <w:t>2) копии документов, удостоверяющих личность заявителя (для граждан);</w:t>
      </w:r>
    </w:p>
    <w:p w:rsidR="00A0671A" w:rsidRPr="00EA0522" w:rsidRDefault="00A0671A" w:rsidP="00A0671A">
      <w:pPr>
        <w:pStyle w:val="a4"/>
        <w:spacing w:after="283"/>
        <w:ind w:firstLine="709"/>
        <w:contextualSpacing/>
        <w:jc w:val="both"/>
        <w:rPr>
          <w:rFonts w:ascii="Times New Roman;serif" w:hAnsi="Times New Roman;serif"/>
          <w:sz w:val="20"/>
          <w:szCs w:val="20"/>
        </w:rPr>
      </w:pPr>
      <w:r w:rsidRPr="00EA0522">
        <w:rPr>
          <w:rFonts w:ascii="Times New Roman;serif" w:hAnsi="Times New Roman;serif"/>
          <w:sz w:val="20"/>
          <w:szCs w:val="20"/>
        </w:rPr>
        <w:lastRenderedPageBreak/>
        <w:t xml:space="preserve">3) </w:t>
      </w:r>
      <w:proofErr w:type="gramStart"/>
      <w:r w:rsidRPr="00EA0522">
        <w:rPr>
          <w:rFonts w:ascii="Times New Roman;serif" w:hAnsi="Times New Roman;serif"/>
          <w:sz w:val="20"/>
          <w:szCs w:val="20"/>
        </w:rPr>
        <w:t>надлежащим образом</w:t>
      </w:r>
      <w:proofErr w:type="gramEnd"/>
      <w:r w:rsidRPr="00EA0522">
        <w:rPr>
          <w:rFonts w:ascii="Times New Roman;serif" w:hAnsi="Times New Roman;serif"/>
          <w:sz w:val="20"/>
          <w:szCs w:val="20"/>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0671A" w:rsidRPr="00EA0522" w:rsidRDefault="00A0671A" w:rsidP="00A0671A">
      <w:pPr>
        <w:pStyle w:val="a4"/>
        <w:spacing w:after="283"/>
        <w:ind w:firstLine="709"/>
        <w:contextualSpacing/>
        <w:jc w:val="both"/>
        <w:rPr>
          <w:rFonts w:ascii="Times New Roman;serif" w:hAnsi="Times New Roman;serif"/>
          <w:sz w:val="20"/>
          <w:szCs w:val="20"/>
        </w:rPr>
      </w:pPr>
      <w:r w:rsidRPr="00EA0522">
        <w:rPr>
          <w:rFonts w:ascii="Times New Roman;serif" w:hAnsi="Times New Roman;serif"/>
          <w:sz w:val="20"/>
          <w:szCs w:val="20"/>
        </w:rPr>
        <w:t>4) документы, подтверждающие внесение задатка.</w:t>
      </w:r>
    </w:p>
    <w:p w:rsidR="00A0671A" w:rsidRPr="00EA0522" w:rsidRDefault="00A0671A" w:rsidP="00A0671A">
      <w:pPr>
        <w:pStyle w:val="a4"/>
        <w:spacing w:after="283"/>
        <w:ind w:firstLine="709"/>
        <w:contextualSpacing/>
        <w:jc w:val="both"/>
        <w:rPr>
          <w:rFonts w:ascii="Times New Roman;serif" w:hAnsi="Times New Roman;serif"/>
          <w:sz w:val="20"/>
          <w:szCs w:val="20"/>
        </w:rPr>
      </w:pPr>
      <w:r w:rsidRPr="00EA0522">
        <w:rPr>
          <w:rFonts w:ascii="Times New Roman;serif" w:hAnsi="Times New Roman;serif"/>
          <w:sz w:val="20"/>
          <w:szCs w:val="20"/>
        </w:rPr>
        <w:t>3.2. Представление документов, подтверждающих внесение задатка, признается заключением соглашения о задатке.</w:t>
      </w:r>
    </w:p>
    <w:p w:rsidR="00A0671A" w:rsidRPr="00EA0522" w:rsidRDefault="00A0671A" w:rsidP="00A0671A">
      <w:pPr>
        <w:pStyle w:val="a4"/>
        <w:ind w:firstLine="709"/>
        <w:contextualSpacing/>
        <w:jc w:val="both"/>
        <w:rPr>
          <w:sz w:val="20"/>
          <w:szCs w:val="20"/>
        </w:rPr>
      </w:pPr>
      <w:r w:rsidRPr="00EA0522">
        <w:rPr>
          <w:rFonts w:ascii="Times New Roman;serif" w:hAnsi="Times New Roman;serif"/>
          <w:sz w:val="20"/>
          <w:szCs w:val="20"/>
        </w:rPr>
        <w:t xml:space="preserve">3.3. Организатор аукциона не вправе требовать представление иных документов, за исключением документов, указанных в </w:t>
      </w:r>
      <w:hyperlink r:id="rId11">
        <w:r w:rsidRPr="00EA0522">
          <w:rPr>
            <w:rStyle w:val="-0"/>
            <w:rFonts w:ascii="Times New Roman;serif" w:hAnsi="Times New Roman;serif"/>
            <w:sz w:val="20"/>
            <w:szCs w:val="20"/>
          </w:rPr>
          <w:t>пункте 3.1</w:t>
        </w:r>
      </w:hyperlink>
      <w:r w:rsidRPr="00EA0522">
        <w:rPr>
          <w:rFonts w:ascii="Times New Roman;serif" w:hAnsi="Times New Roman;serif"/>
          <w:sz w:val="20"/>
          <w:szCs w:val="20"/>
        </w:rPr>
        <w:t>.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A0671A" w:rsidRPr="00EA0522" w:rsidRDefault="00A0671A" w:rsidP="00A0671A">
      <w:pPr>
        <w:pStyle w:val="a4"/>
        <w:ind w:firstLine="709"/>
        <w:contextualSpacing/>
        <w:jc w:val="both"/>
        <w:rPr>
          <w:sz w:val="20"/>
          <w:szCs w:val="20"/>
        </w:rPr>
      </w:pPr>
      <w:r w:rsidRPr="00EA0522">
        <w:rPr>
          <w:sz w:val="20"/>
          <w:szCs w:val="20"/>
        </w:rPr>
        <w:t>3.4.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 либо аукциона на право заключения договора купли-продажи земельного участка, находящегося в государственной или муниципальной собственности.</w:t>
      </w:r>
    </w:p>
    <w:p w:rsidR="00A0671A" w:rsidRPr="00EA0522" w:rsidRDefault="00A0671A" w:rsidP="00A0671A">
      <w:pPr>
        <w:pStyle w:val="a4"/>
        <w:ind w:firstLine="709"/>
        <w:contextualSpacing/>
        <w:jc w:val="both"/>
        <w:rPr>
          <w:sz w:val="20"/>
          <w:szCs w:val="20"/>
        </w:rPr>
      </w:pPr>
      <w:r w:rsidRPr="00EA0522">
        <w:rPr>
          <w:sz w:val="20"/>
          <w:szCs w:val="20"/>
        </w:rPr>
        <w:t>3.5. Заявитель вправе подать только одну заявку на участие в аукционе.</w:t>
      </w:r>
    </w:p>
    <w:p w:rsidR="00A0671A" w:rsidRPr="00EA0522" w:rsidRDefault="00A0671A" w:rsidP="00A0671A">
      <w:pPr>
        <w:pStyle w:val="a4"/>
        <w:ind w:firstLine="709"/>
        <w:contextualSpacing/>
        <w:jc w:val="both"/>
        <w:rPr>
          <w:sz w:val="20"/>
          <w:szCs w:val="20"/>
        </w:rPr>
      </w:pPr>
      <w:r w:rsidRPr="00EA0522">
        <w:rPr>
          <w:sz w:val="20"/>
          <w:szCs w:val="20"/>
        </w:rPr>
        <w:t>3.6. Один заявитель вправе подать только одну заявку на участие в аукционе.</w:t>
      </w:r>
    </w:p>
    <w:p w:rsidR="00A0671A" w:rsidRPr="00EA0522" w:rsidRDefault="00A0671A" w:rsidP="00A0671A">
      <w:pPr>
        <w:pStyle w:val="a4"/>
        <w:ind w:firstLine="709"/>
        <w:contextualSpacing/>
        <w:jc w:val="both"/>
        <w:rPr>
          <w:rFonts w:ascii="Times New Roman;serif" w:hAnsi="Times New Roman;serif"/>
          <w:sz w:val="20"/>
          <w:szCs w:val="20"/>
        </w:rPr>
      </w:pPr>
      <w:r w:rsidRPr="00EA0522">
        <w:rPr>
          <w:rFonts w:ascii="Times New Roman;serif" w:hAnsi="Times New Roman;serif"/>
          <w:sz w:val="20"/>
          <w:szCs w:val="20"/>
        </w:rPr>
        <w:t>3.7. Заявка на участие в аукционе, поступившая по истечении срока приема заявок, возвращается заявителю в день ее поступления.</w:t>
      </w:r>
    </w:p>
    <w:p w:rsidR="00A0671A" w:rsidRPr="00EA0522" w:rsidRDefault="00A0671A" w:rsidP="00A0671A">
      <w:pPr>
        <w:pStyle w:val="a4"/>
        <w:ind w:firstLine="709"/>
        <w:contextualSpacing/>
        <w:jc w:val="both"/>
        <w:rPr>
          <w:sz w:val="20"/>
          <w:szCs w:val="20"/>
        </w:rPr>
      </w:pPr>
      <w:r w:rsidRPr="00EA0522">
        <w:rPr>
          <w:sz w:val="20"/>
          <w:szCs w:val="20"/>
        </w:rPr>
        <w:t>3.8. Окончательный срок представления заявок на участие в аукционе –</w:t>
      </w:r>
      <w:r w:rsidRPr="00EA0522">
        <w:rPr>
          <w:b/>
          <w:bCs/>
          <w:sz w:val="20"/>
          <w:szCs w:val="20"/>
        </w:rPr>
        <w:t xml:space="preserve"> 20 октября 2021</w:t>
      </w:r>
      <w:r w:rsidRPr="00EA0522">
        <w:rPr>
          <w:b/>
          <w:sz w:val="20"/>
          <w:szCs w:val="20"/>
        </w:rPr>
        <w:t xml:space="preserve"> года</w:t>
      </w:r>
      <w:r w:rsidRPr="00EA0522">
        <w:rPr>
          <w:sz w:val="20"/>
          <w:szCs w:val="20"/>
        </w:rPr>
        <w:t xml:space="preserve">, </w:t>
      </w:r>
      <w:r w:rsidRPr="00EA0522">
        <w:rPr>
          <w:b/>
          <w:sz w:val="20"/>
          <w:szCs w:val="20"/>
        </w:rPr>
        <w:t>17 часов 00 минут.</w:t>
      </w:r>
    </w:p>
    <w:p w:rsidR="00A0671A" w:rsidRPr="00EA0522" w:rsidRDefault="00A0671A" w:rsidP="00A0671A">
      <w:pPr>
        <w:pStyle w:val="a4"/>
        <w:ind w:firstLine="709"/>
        <w:contextualSpacing/>
        <w:jc w:val="both"/>
        <w:rPr>
          <w:sz w:val="20"/>
          <w:szCs w:val="20"/>
        </w:rPr>
      </w:pPr>
      <w:r w:rsidRPr="00EA0522">
        <w:rPr>
          <w:sz w:val="20"/>
          <w:szCs w:val="20"/>
        </w:rPr>
        <w:t>3.9.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0671A" w:rsidRPr="00EA0522" w:rsidRDefault="00A0671A" w:rsidP="00A0671A">
      <w:pPr>
        <w:pStyle w:val="a4"/>
        <w:ind w:firstLine="709"/>
        <w:contextualSpacing/>
        <w:jc w:val="both"/>
        <w:rPr>
          <w:sz w:val="20"/>
          <w:szCs w:val="20"/>
        </w:rPr>
      </w:pPr>
      <w:r w:rsidRPr="00EA0522">
        <w:rPr>
          <w:sz w:val="20"/>
          <w:szCs w:val="20"/>
        </w:rPr>
        <w:t>3.10.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0671A" w:rsidRPr="00EA0522" w:rsidRDefault="00A0671A" w:rsidP="00A0671A">
      <w:pPr>
        <w:pStyle w:val="a4"/>
        <w:ind w:firstLine="709"/>
        <w:contextualSpacing/>
        <w:jc w:val="both"/>
        <w:rPr>
          <w:sz w:val="20"/>
          <w:szCs w:val="20"/>
        </w:rPr>
      </w:pPr>
    </w:p>
    <w:p w:rsidR="00A0671A" w:rsidRPr="00EA0522" w:rsidRDefault="00A0671A" w:rsidP="00A0671A">
      <w:pPr>
        <w:pStyle w:val="a4"/>
        <w:ind w:firstLine="709"/>
        <w:contextualSpacing/>
        <w:jc w:val="both"/>
        <w:rPr>
          <w:b/>
          <w:bCs/>
          <w:sz w:val="20"/>
          <w:szCs w:val="20"/>
        </w:rPr>
      </w:pPr>
      <w:r w:rsidRPr="00EA0522">
        <w:rPr>
          <w:b/>
          <w:bCs/>
          <w:sz w:val="20"/>
          <w:szCs w:val="20"/>
        </w:rPr>
        <w:t>4. Порядок внесения задатка и его возврата</w:t>
      </w:r>
    </w:p>
    <w:p w:rsidR="00A0671A" w:rsidRPr="00EA0522" w:rsidRDefault="00A0671A" w:rsidP="00A0671A">
      <w:pPr>
        <w:pStyle w:val="a4"/>
        <w:ind w:firstLine="709"/>
        <w:contextualSpacing/>
        <w:jc w:val="both"/>
        <w:rPr>
          <w:sz w:val="20"/>
          <w:szCs w:val="20"/>
        </w:rPr>
      </w:pPr>
      <w:r w:rsidRPr="00EA0522">
        <w:rPr>
          <w:sz w:val="20"/>
          <w:szCs w:val="20"/>
        </w:rPr>
        <w:t>4.</w:t>
      </w:r>
      <w:proofErr w:type="gramStart"/>
      <w:r w:rsidRPr="00EA0522">
        <w:rPr>
          <w:sz w:val="20"/>
          <w:szCs w:val="20"/>
        </w:rPr>
        <w:t>1.Получатель</w:t>
      </w:r>
      <w:proofErr w:type="gramEnd"/>
      <w:r w:rsidRPr="00EA0522">
        <w:rPr>
          <w:sz w:val="20"/>
          <w:szCs w:val="20"/>
        </w:rPr>
        <w:t xml:space="preserve">: </w:t>
      </w:r>
      <w:r w:rsidRPr="00EA0522">
        <w:rPr>
          <w:b/>
          <w:bCs/>
          <w:i/>
          <w:iCs/>
          <w:sz w:val="20"/>
          <w:szCs w:val="20"/>
        </w:rPr>
        <w:t xml:space="preserve">УФК по Чувашской Республике (Администрация Аликовского района), ИНН 2102001180, КПП 210201001, р/с 03232643976050001500 л/с 05153000430, Банк получателя: Отделение - НБ Чувашской </w:t>
      </w:r>
      <w:proofErr w:type="spellStart"/>
      <w:r w:rsidRPr="00EA0522">
        <w:rPr>
          <w:b/>
          <w:bCs/>
          <w:i/>
          <w:iCs/>
          <w:sz w:val="20"/>
          <w:szCs w:val="20"/>
        </w:rPr>
        <w:t>Респ</w:t>
      </w:r>
      <w:proofErr w:type="spellEnd"/>
      <w:r w:rsidRPr="00EA0522">
        <w:rPr>
          <w:b/>
          <w:bCs/>
          <w:i/>
          <w:iCs/>
          <w:sz w:val="20"/>
          <w:szCs w:val="20"/>
        </w:rPr>
        <w:t xml:space="preserve">. Банка России// УФК по Чувашской </w:t>
      </w:r>
      <w:proofErr w:type="gramStart"/>
      <w:r w:rsidRPr="00EA0522">
        <w:rPr>
          <w:b/>
          <w:bCs/>
          <w:i/>
          <w:iCs/>
          <w:sz w:val="20"/>
          <w:szCs w:val="20"/>
        </w:rPr>
        <w:t>Республики  г.</w:t>
      </w:r>
      <w:proofErr w:type="gramEnd"/>
      <w:r w:rsidRPr="00EA0522">
        <w:rPr>
          <w:b/>
          <w:bCs/>
          <w:i/>
          <w:iCs/>
          <w:sz w:val="20"/>
          <w:szCs w:val="20"/>
        </w:rPr>
        <w:t xml:space="preserve"> Чебоксары, БИК 019706900, КБК 0, ОКТМО 97605405., к/с  40102810945370000084.</w:t>
      </w:r>
      <w:r w:rsidRPr="00EA0522">
        <w:rPr>
          <w:sz w:val="20"/>
          <w:szCs w:val="20"/>
        </w:rPr>
        <w:t xml:space="preserve">В графе «Назначение платежа» необходимо указать: «Задаток на участие в аукционе». Документ, подтверждающий перечисление задатка, представляется заявителем одновременно с заявкой на участие в аукционе. Представление документов, подтверждающих внесение задатка, признается заключением соглашения о задатке. </w:t>
      </w:r>
    </w:p>
    <w:p w:rsidR="00A0671A" w:rsidRPr="00EA0522" w:rsidRDefault="00A0671A" w:rsidP="00A0671A">
      <w:pPr>
        <w:pStyle w:val="a4"/>
        <w:ind w:firstLine="709"/>
        <w:contextualSpacing/>
        <w:jc w:val="both"/>
        <w:rPr>
          <w:sz w:val="20"/>
          <w:szCs w:val="20"/>
        </w:rPr>
      </w:pPr>
      <w:r w:rsidRPr="00EA0522">
        <w:rPr>
          <w:sz w:val="20"/>
          <w:szCs w:val="20"/>
        </w:rPr>
        <w:t>4.</w:t>
      </w:r>
      <w:proofErr w:type="gramStart"/>
      <w:r w:rsidRPr="00EA0522">
        <w:rPr>
          <w:sz w:val="20"/>
          <w:szCs w:val="20"/>
        </w:rPr>
        <w:t>2.Исполнение</w:t>
      </w:r>
      <w:proofErr w:type="gramEnd"/>
      <w:r w:rsidRPr="00EA0522">
        <w:rPr>
          <w:sz w:val="20"/>
          <w:szCs w:val="20"/>
        </w:rPr>
        <w:t xml:space="preserve"> обязанности по внесению суммы задатка третьими лицами не допускается. Внесение суммы задатка третьими лицами не является оплатой задатка. </w:t>
      </w:r>
    </w:p>
    <w:p w:rsidR="00A0671A" w:rsidRPr="00EA0522" w:rsidRDefault="00A0671A" w:rsidP="00A0671A">
      <w:pPr>
        <w:pStyle w:val="a4"/>
        <w:ind w:firstLine="709"/>
        <w:contextualSpacing/>
        <w:jc w:val="both"/>
        <w:rPr>
          <w:sz w:val="20"/>
          <w:szCs w:val="20"/>
        </w:rPr>
      </w:pPr>
      <w:r w:rsidRPr="00EA0522">
        <w:rPr>
          <w:sz w:val="20"/>
          <w:szCs w:val="20"/>
        </w:rPr>
        <w:t>4.</w:t>
      </w:r>
      <w:proofErr w:type="gramStart"/>
      <w:r w:rsidRPr="00EA0522">
        <w:rPr>
          <w:sz w:val="20"/>
          <w:szCs w:val="20"/>
        </w:rPr>
        <w:t>3.Документом</w:t>
      </w:r>
      <w:proofErr w:type="gramEnd"/>
      <w:r w:rsidRPr="00EA0522">
        <w:rPr>
          <w:sz w:val="20"/>
          <w:szCs w:val="20"/>
        </w:rPr>
        <w:t>, подтверждающим внесение задатка на счет, указанный в извещении, является 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 права на заключение договора аренды (копия).</w:t>
      </w:r>
    </w:p>
    <w:p w:rsidR="00A0671A" w:rsidRPr="00EA0522" w:rsidRDefault="00A0671A" w:rsidP="00A0671A">
      <w:pPr>
        <w:pStyle w:val="a4"/>
        <w:ind w:firstLine="709"/>
        <w:contextualSpacing/>
        <w:jc w:val="both"/>
        <w:rPr>
          <w:sz w:val="20"/>
          <w:szCs w:val="20"/>
        </w:rPr>
      </w:pPr>
      <w:r w:rsidRPr="00EA0522">
        <w:rPr>
          <w:sz w:val="20"/>
          <w:szCs w:val="20"/>
        </w:rPr>
        <w:t xml:space="preserve">4.4.В случае не поступления задатка в установленный срок в полном объеме на вышеуказанный счет получателя, обязательства заявителя по внесению задатка считаются </w:t>
      </w:r>
      <w:proofErr w:type="gramStart"/>
      <w:r w:rsidRPr="00EA0522">
        <w:rPr>
          <w:sz w:val="20"/>
          <w:szCs w:val="20"/>
        </w:rPr>
        <w:t>невыполненными</w:t>
      </w:r>
      <w:proofErr w:type="gramEnd"/>
      <w:r w:rsidRPr="00EA0522">
        <w:rPr>
          <w:sz w:val="20"/>
          <w:szCs w:val="20"/>
        </w:rPr>
        <w:t xml:space="preserve"> и заявитель к участию в аукционе не допускается.</w:t>
      </w:r>
    </w:p>
    <w:p w:rsidR="00A0671A" w:rsidRPr="00EA0522" w:rsidRDefault="00A0671A" w:rsidP="00A0671A">
      <w:pPr>
        <w:pStyle w:val="a4"/>
        <w:keepNext/>
        <w:ind w:firstLine="709"/>
        <w:contextualSpacing/>
        <w:jc w:val="both"/>
        <w:rPr>
          <w:sz w:val="20"/>
          <w:szCs w:val="20"/>
        </w:rPr>
      </w:pPr>
      <w:r w:rsidRPr="00EA0522">
        <w:rPr>
          <w:sz w:val="20"/>
          <w:szCs w:val="20"/>
        </w:rPr>
        <w:t>4.</w:t>
      </w:r>
      <w:proofErr w:type="gramStart"/>
      <w:r w:rsidRPr="00EA0522">
        <w:rPr>
          <w:sz w:val="20"/>
          <w:szCs w:val="20"/>
        </w:rPr>
        <w:t>5.Возврат</w:t>
      </w:r>
      <w:proofErr w:type="gramEnd"/>
      <w:r w:rsidRPr="00EA0522">
        <w:rPr>
          <w:sz w:val="20"/>
          <w:szCs w:val="20"/>
        </w:rPr>
        <w:t xml:space="preserve"> задатков заявителям, не допущенным к участию в аукционе, осуществляется в течение 3 (трех) рабочих дней с даты подписания протокола рассмотрения заявок.</w:t>
      </w:r>
    </w:p>
    <w:p w:rsidR="00A0671A" w:rsidRPr="00EA0522" w:rsidRDefault="00A0671A" w:rsidP="00A0671A">
      <w:pPr>
        <w:pStyle w:val="a4"/>
        <w:keepNext/>
        <w:ind w:firstLine="709"/>
        <w:contextualSpacing/>
        <w:jc w:val="both"/>
        <w:rPr>
          <w:sz w:val="20"/>
          <w:szCs w:val="20"/>
        </w:rPr>
      </w:pPr>
      <w:r w:rsidRPr="00EA0522">
        <w:rPr>
          <w:sz w:val="20"/>
          <w:szCs w:val="20"/>
        </w:rPr>
        <w:t>4.</w:t>
      </w:r>
      <w:proofErr w:type="gramStart"/>
      <w:r w:rsidRPr="00EA0522">
        <w:rPr>
          <w:sz w:val="20"/>
          <w:szCs w:val="20"/>
        </w:rPr>
        <w:t>6.Задаток</w:t>
      </w:r>
      <w:proofErr w:type="gramEnd"/>
      <w:r w:rsidRPr="00EA0522">
        <w:rPr>
          <w:sz w:val="20"/>
          <w:szCs w:val="20"/>
        </w:rPr>
        <w:t xml:space="preserve">, внесенный лицом, признанным победителем аукциона, задаток, внесенный иным лицом, с которым заключается договор купли-продажи или договор аренды земельного участка, засчитываются в счет продажи земельного участка либо арендной платы за него. Задатки, внесенные этими лицами, не заключившими в установленном порядке </w:t>
      </w:r>
      <w:proofErr w:type="gramStart"/>
      <w:r w:rsidRPr="00EA0522">
        <w:rPr>
          <w:sz w:val="20"/>
          <w:szCs w:val="20"/>
        </w:rPr>
        <w:t>договор  купли</w:t>
      </w:r>
      <w:proofErr w:type="gramEnd"/>
      <w:r w:rsidRPr="00EA0522">
        <w:rPr>
          <w:sz w:val="20"/>
          <w:szCs w:val="20"/>
        </w:rPr>
        <w:t xml:space="preserve">-продажи земельного участка, находящегося в государственной или </w:t>
      </w:r>
      <w:r w:rsidRPr="00EA0522">
        <w:rPr>
          <w:sz w:val="20"/>
          <w:szCs w:val="20"/>
        </w:rPr>
        <w:lastRenderedPageBreak/>
        <w:t xml:space="preserve">муниципальной собственности, либо договор аренды земельного участка, находящегося в государственной или муниципальной собственности вследствие уклонения от заключения указанных договоров, не возвращаются. </w:t>
      </w:r>
    </w:p>
    <w:p w:rsidR="00A0671A" w:rsidRPr="00EA0522" w:rsidRDefault="00A0671A" w:rsidP="00A0671A">
      <w:pPr>
        <w:pStyle w:val="a4"/>
        <w:ind w:firstLine="709"/>
        <w:contextualSpacing/>
        <w:jc w:val="both"/>
        <w:rPr>
          <w:sz w:val="20"/>
          <w:szCs w:val="20"/>
        </w:rPr>
      </w:pPr>
      <w:r w:rsidRPr="00EA0522">
        <w:rPr>
          <w:sz w:val="20"/>
          <w:szCs w:val="20"/>
        </w:rPr>
        <w:t>4.</w:t>
      </w:r>
      <w:proofErr w:type="gramStart"/>
      <w:r w:rsidRPr="00EA0522">
        <w:rPr>
          <w:sz w:val="20"/>
          <w:szCs w:val="20"/>
        </w:rPr>
        <w:t>7.Возврат</w:t>
      </w:r>
      <w:proofErr w:type="gramEnd"/>
      <w:r w:rsidRPr="00EA0522">
        <w:rPr>
          <w:sz w:val="20"/>
          <w:szCs w:val="20"/>
        </w:rPr>
        <w:t xml:space="preserve"> задатков участникам, не выигравшим аукцион, осуществляется не позднее 3 (трех) рабочих дней со дня подписания протокола о результатах аукциона.</w:t>
      </w:r>
    </w:p>
    <w:p w:rsidR="00A0671A" w:rsidRPr="00EA0522" w:rsidRDefault="00A0671A" w:rsidP="00A0671A">
      <w:pPr>
        <w:pStyle w:val="a4"/>
        <w:ind w:firstLine="709"/>
        <w:contextualSpacing/>
        <w:jc w:val="both"/>
        <w:rPr>
          <w:sz w:val="20"/>
          <w:szCs w:val="20"/>
        </w:rPr>
      </w:pPr>
      <w:r w:rsidRPr="00EA0522">
        <w:rPr>
          <w:sz w:val="20"/>
          <w:szCs w:val="20"/>
        </w:rPr>
        <w:t>4.</w:t>
      </w:r>
      <w:proofErr w:type="gramStart"/>
      <w:r w:rsidRPr="00EA0522">
        <w:rPr>
          <w:sz w:val="20"/>
          <w:szCs w:val="20"/>
        </w:rPr>
        <w:t>8.Задаток</w:t>
      </w:r>
      <w:proofErr w:type="gramEnd"/>
      <w:r w:rsidRPr="00EA0522">
        <w:rPr>
          <w:sz w:val="20"/>
          <w:szCs w:val="20"/>
        </w:rPr>
        <w:t xml:space="preserve"> должен поступить на счет администрации Аликовского района не позднее                    </w:t>
      </w:r>
      <w:r w:rsidRPr="00EA0522">
        <w:rPr>
          <w:b/>
          <w:bCs/>
          <w:sz w:val="20"/>
          <w:szCs w:val="20"/>
        </w:rPr>
        <w:t>20</w:t>
      </w:r>
      <w:r w:rsidRPr="00EA0522">
        <w:rPr>
          <w:b/>
          <w:sz w:val="20"/>
          <w:szCs w:val="20"/>
        </w:rPr>
        <w:t xml:space="preserve"> октября 2021 года до 17 часов 00 мин.</w:t>
      </w:r>
    </w:p>
    <w:p w:rsidR="00A0671A" w:rsidRPr="00EA0522" w:rsidRDefault="00A0671A" w:rsidP="00A0671A">
      <w:pPr>
        <w:pStyle w:val="a4"/>
        <w:ind w:firstLine="709"/>
        <w:contextualSpacing/>
        <w:jc w:val="both"/>
        <w:rPr>
          <w:b/>
          <w:bCs/>
          <w:sz w:val="20"/>
          <w:szCs w:val="20"/>
        </w:rPr>
      </w:pPr>
      <w:r w:rsidRPr="00EA0522">
        <w:rPr>
          <w:b/>
          <w:bCs/>
          <w:sz w:val="20"/>
          <w:szCs w:val="20"/>
        </w:rPr>
        <w:t>5. Регламент проведения аукциона.</w:t>
      </w:r>
    </w:p>
    <w:p w:rsidR="00A0671A" w:rsidRPr="00EA0522" w:rsidRDefault="00A0671A" w:rsidP="00A0671A">
      <w:pPr>
        <w:pStyle w:val="a4"/>
        <w:ind w:firstLine="709"/>
        <w:contextualSpacing/>
        <w:jc w:val="both"/>
        <w:rPr>
          <w:sz w:val="20"/>
          <w:szCs w:val="20"/>
        </w:rPr>
      </w:pPr>
      <w:r w:rsidRPr="00EA0522">
        <w:rPr>
          <w:sz w:val="20"/>
          <w:szCs w:val="20"/>
        </w:rPr>
        <w:t xml:space="preserve">   5.1. Заявители, признанные участниками аукциона, проходят процедуру регистрации участников аукциона в день проведения аукциона в течение 1 (Одного) часа до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удостоверенную в установленном порядке доверенность (оригинал) на право представлять интересы участника.</w:t>
      </w:r>
    </w:p>
    <w:p w:rsidR="00A0671A" w:rsidRPr="00EA0522" w:rsidRDefault="00A0671A" w:rsidP="00A0671A">
      <w:pPr>
        <w:pStyle w:val="a4"/>
        <w:ind w:firstLine="709"/>
        <w:contextualSpacing/>
        <w:jc w:val="both"/>
        <w:rPr>
          <w:sz w:val="20"/>
          <w:szCs w:val="20"/>
        </w:rPr>
      </w:pPr>
      <w:r w:rsidRPr="00EA0522">
        <w:rPr>
          <w:sz w:val="20"/>
          <w:szCs w:val="20"/>
        </w:rPr>
        <w:t>1) участникам аукциона выдаются пронумерованные карточки участника аукциона (далее – карточки);</w:t>
      </w:r>
    </w:p>
    <w:p w:rsidR="00A0671A" w:rsidRPr="00EA0522" w:rsidRDefault="00A0671A" w:rsidP="00A0671A">
      <w:pPr>
        <w:pStyle w:val="a4"/>
        <w:ind w:firstLine="709"/>
        <w:contextualSpacing/>
        <w:jc w:val="both"/>
        <w:rPr>
          <w:sz w:val="20"/>
          <w:szCs w:val="20"/>
        </w:rPr>
      </w:pPr>
      <w:r w:rsidRPr="00EA0522">
        <w:rPr>
          <w:sz w:val="20"/>
          <w:szCs w:val="20"/>
        </w:rPr>
        <w:t>2) за 10 минут до начала проведения аукциона, указанного в извещении, в зал проведения аукциона допускаются только зарегистрированные участники (представители участника) аукциона, советники участника (представителя участника) аукциона, прошедшие процедуру регистрации, а также аккредитованные представители средств массовой информации и общественных организаций. Посторонние лица в зал проведения аукциона не допускаются;</w:t>
      </w:r>
    </w:p>
    <w:p w:rsidR="00A0671A" w:rsidRPr="00EA0522" w:rsidRDefault="00A0671A" w:rsidP="00A0671A">
      <w:pPr>
        <w:pStyle w:val="a4"/>
        <w:ind w:firstLine="709"/>
        <w:contextualSpacing/>
        <w:jc w:val="both"/>
        <w:rPr>
          <w:sz w:val="20"/>
          <w:szCs w:val="20"/>
        </w:rPr>
      </w:pPr>
      <w:r w:rsidRPr="00EA0522">
        <w:rPr>
          <w:sz w:val="20"/>
          <w:szCs w:val="20"/>
        </w:rPr>
        <w:t>3) аукцион начинается с объявления председателем Аукционной комиссии, или секретарем аукционной комиссии об открытии аукциона и представления аукциониста для ведения аукциона;</w:t>
      </w:r>
    </w:p>
    <w:p w:rsidR="00A0671A" w:rsidRPr="00EA0522" w:rsidRDefault="00A0671A" w:rsidP="00A0671A">
      <w:pPr>
        <w:pStyle w:val="a4"/>
        <w:ind w:firstLine="709"/>
        <w:contextualSpacing/>
        <w:jc w:val="both"/>
        <w:rPr>
          <w:sz w:val="20"/>
          <w:szCs w:val="20"/>
        </w:rPr>
      </w:pPr>
      <w:r w:rsidRPr="00EA0522">
        <w:rPr>
          <w:sz w:val="20"/>
          <w:szCs w:val="20"/>
        </w:rPr>
        <w:t>4) аукционистом оглашаются номер (наименование) лота, его краткая характеристика, начальная цена и «шаг аукциона», а также номера карточек участников аукциона по данному лоту;</w:t>
      </w:r>
    </w:p>
    <w:p w:rsidR="00A0671A" w:rsidRPr="00EA0522" w:rsidRDefault="00A0671A" w:rsidP="00A0671A">
      <w:pPr>
        <w:pStyle w:val="a4"/>
        <w:ind w:firstLine="709"/>
        <w:contextualSpacing/>
        <w:jc w:val="both"/>
        <w:rPr>
          <w:sz w:val="20"/>
          <w:szCs w:val="20"/>
        </w:rPr>
      </w:pPr>
      <w:r w:rsidRPr="00EA0522">
        <w:rPr>
          <w:sz w:val="20"/>
          <w:szCs w:val="20"/>
        </w:rPr>
        <w:t>5) после оглашения аукционистом начальной цены аукциона, увеличенной в соответствии с «шагом аукциона», участникам аукциона предлагается заявить эту цену путем поднятия карточек;</w:t>
      </w:r>
    </w:p>
    <w:p w:rsidR="00A0671A" w:rsidRPr="00EA0522" w:rsidRDefault="00A0671A" w:rsidP="00A0671A">
      <w:pPr>
        <w:pStyle w:val="a4"/>
        <w:ind w:firstLine="709"/>
        <w:contextualSpacing/>
        <w:jc w:val="both"/>
        <w:rPr>
          <w:sz w:val="20"/>
          <w:szCs w:val="20"/>
        </w:rPr>
      </w:pPr>
      <w:r w:rsidRPr="00EA0522">
        <w:rPr>
          <w:sz w:val="20"/>
          <w:szCs w:val="20"/>
        </w:rPr>
        <w:t>6) каждая последующая цена, превышающая предыдущую цену на «шаг аукциона», заявляется участниками аукциона путем поднятия карточек;</w:t>
      </w:r>
    </w:p>
    <w:p w:rsidR="00A0671A" w:rsidRPr="00EA0522" w:rsidRDefault="00A0671A" w:rsidP="00A0671A">
      <w:pPr>
        <w:pStyle w:val="a4"/>
        <w:ind w:firstLine="709"/>
        <w:contextualSpacing/>
        <w:jc w:val="both"/>
        <w:rPr>
          <w:sz w:val="20"/>
          <w:szCs w:val="20"/>
        </w:rPr>
      </w:pPr>
      <w:r w:rsidRPr="00EA0522">
        <w:rPr>
          <w:sz w:val="20"/>
          <w:szCs w:val="20"/>
        </w:rPr>
        <w:t>7) аукционист объявляет номер карточки участника аукциона, который первым поднял карточку после объявления аукционистом начальной цены аукциона, увеличенной в соответствии с «шагом аукциона», последней цены аукциона, увеличенной в соответствии с «шагом аукциона» или последней цены аукциона, заявленной участником аукциона;</w:t>
      </w:r>
    </w:p>
    <w:p w:rsidR="00A0671A" w:rsidRPr="00EA0522" w:rsidRDefault="00A0671A" w:rsidP="00A0671A">
      <w:pPr>
        <w:pStyle w:val="a4"/>
        <w:ind w:firstLine="709"/>
        <w:contextualSpacing/>
        <w:jc w:val="both"/>
        <w:rPr>
          <w:sz w:val="20"/>
          <w:szCs w:val="20"/>
        </w:rPr>
      </w:pPr>
      <w:r w:rsidRPr="00EA0522">
        <w:rPr>
          <w:sz w:val="20"/>
          <w:szCs w:val="20"/>
        </w:rPr>
        <w:t>8) аукцион считается завершенным, если после троекратного объявления аукционистом последнего предложения о цене аукциона ни один участник аукциона не поднял карточку. В этом случае аукционист объявляет об окончании проведения аукциона, последнее предложение о цене аукциона, номер карточки победителя аукциона.</w:t>
      </w:r>
    </w:p>
    <w:p w:rsidR="00A0671A" w:rsidRPr="00EA0522" w:rsidRDefault="00A0671A" w:rsidP="00A0671A">
      <w:pPr>
        <w:pStyle w:val="a4"/>
        <w:ind w:firstLine="709"/>
        <w:contextualSpacing/>
        <w:jc w:val="both"/>
        <w:rPr>
          <w:sz w:val="20"/>
          <w:szCs w:val="20"/>
        </w:rPr>
      </w:pPr>
      <w:r w:rsidRPr="00EA0522">
        <w:rPr>
          <w:sz w:val="20"/>
          <w:szCs w:val="20"/>
        </w:rPr>
        <w:t>9) победителем аукциона признается участник, номер карточки которого и заявленная цена были названы аукционистом последними;</w:t>
      </w:r>
    </w:p>
    <w:p w:rsidR="00A0671A" w:rsidRPr="00EA0522" w:rsidRDefault="00A0671A" w:rsidP="00A0671A">
      <w:pPr>
        <w:pStyle w:val="a4"/>
        <w:ind w:firstLine="709"/>
        <w:contextualSpacing/>
        <w:jc w:val="both"/>
        <w:rPr>
          <w:sz w:val="20"/>
          <w:szCs w:val="20"/>
        </w:rPr>
      </w:pPr>
      <w:r w:rsidRPr="00EA0522">
        <w:rPr>
          <w:sz w:val="20"/>
          <w:szCs w:val="20"/>
        </w:rPr>
        <w:t xml:space="preserve">10) если после троекратного объявления начальной цены лота, увеличенной в соответствии с «шагом аукциона», ни один из участников не поднял карточку, аукцион по данному лоту объявляется аукционистом завершенным. </w:t>
      </w:r>
    </w:p>
    <w:p w:rsidR="00A0671A" w:rsidRPr="00EA0522" w:rsidRDefault="00A0671A" w:rsidP="00A0671A">
      <w:pPr>
        <w:pStyle w:val="a4"/>
        <w:ind w:firstLine="709"/>
        <w:contextualSpacing/>
        <w:jc w:val="both"/>
        <w:rPr>
          <w:sz w:val="20"/>
          <w:szCs w:val="20"/>
        </w:rPr>
      </w:pPr>
      <w:r w:rsidRPr="00EA0522">
        <w:rPr>
          <w:sz w:val="20"/>
          <w:szCs w:val="20"/>
        </w:rPr>
        <w:t xml:space="preserve">5.2. Во время проведения аукциона его участникам запрещено покидать зал проведения аукциона, передвигаться по залу проведения аукциона, осуществлять </w:t>
      </w:r>
      <w:proofErr w:type="gramStart"/>
      <w:r w:rsidRPr="00EA0522">
        <w:rPr>
          <w:sz w:val="20"/>
          <w:szCs w:val="20"/>
        </w:rPr>
        <w:t>действия</w:t>
      </w:r>
      <w:proofErr w:type="gramEnd"/>
      <w:r w:rsidRPr="00EA0522">
        <w:rPr>
          <w:sz w:val="20"/>
          <w:szCs w:val="20"/>
        </w:rPr>
        <w:t xml:space="preserve"> препятствующие проведению аукциона аукционистом, общаться с другими участниками торгов и разговаривать по мобильному телефону, осуществлять видео или фотосъемку без уведомления аукциониста или члена Аукционной комиссии.</w:t>
      </w:r>
    </w:p>
    <w:p w:rsidR="00A0671A" w:rsidRPr="00EA0522" w:rsidRDefault="00A0671A" w:rsidP="00A0671A">
      <w:pPr>
        <w:pStyle w:val="a4"/>
        <w:ind w:firstLine="709"/>
        <w:contextualSpacing/>
        <w:jc w:val="both"/>
        <w:rPr>
          <w:sz w:val="20"/>
          <w:szCs w:val="20"/>
        </w:rPr>
      </w:pPr>
      <w:r w:rsidRPr="00EA0522">
        <w:rPr>
          <w:sz w:val="20"/>
          <w:szCs w:val="20"/>
        </w:rPr>
        <w:t>5.3. Участники, нарушившие данный порядок, и получившие предупреждение от аукциониста или члена Аукционной комиссии снимаются с аукциона по данному объекту и покидают зал проведения аукциона.</w:t>
      </w:r>
    </w:p>
    <w:p w:rsidR="00A0671A" w:rsidRPr="00EA0522" w:rsidRDefault="00A0671A" w:rsidP="00A0671A">
      <w:pPr>
        <w:pStyle w:val="a4"/>
        <w:ind w:firstLine="709"/>
        <w:contextualSpacing/>
        <w:jc w:val="both"/>
        <w:rPr>
          <w:sz w:val="20"/>
          <w:szCs w:val="20"/>
        </w:rPr>
      </w:pPr>
      <w:r w:rsidRPr="00EA0522">
        <w:rPr>
          <w:sz w:val="20"/>
          <w:szCs w:val="20"/>
        </w:rPr>
        <w:t>5.4. Решение о снятии участника аукциона за нарушение порядка проведения аукциона, отражается в Протоколе хода аукциона.</w:t>
      </w:r>
    </w:p>
    <w:p w:rsidR="00A0671A" w:rsidRPr="00EA0522" w:rsidRDefault="00A0671A" w:rsidP="00A0671A">
      <w:pPr>
        <w:pStyle w:val="a4"/>
        <w:ind w:firstLine="709"/>
        <w:contextualSpacing/>
        <w:jc w:val="both"/>
        <w:rPr>
          <w:b/>
          <w:bCs/>
          <w:sz w:val="20"/>
          <w:szCs w:val="20"/>
        </w:rPr>
      </w:pPr>
      <w:r w:rsidRPr="00EA0522">
        <w:rPr>
          <w:b/>
          <w:bCs/>
          <w:sz w:val="20"/>
          <w:szCs w:val="20"/>
        </w:rPr>
        <w:t>6. Порядок рассмотрения заявок на участие в аукционе.</w:t>
      </w:r>
    </w:p>
    <w:p w:rsidR="00A0671A" w:rsidRPr="00EA0522" w:rsidRDefault="00A0671A" w:rsidP="00A0671A">
      <w:pPr>
        <w:pStyle w:val="a4"/>
        <w:ind w:firstLine="709"/>
        <w:contextualSpacing/>
        <w:jc w:val="both"/>
        <w:rPr>
          <w:sz w:val="20"/>
          <w:szCs w:val="20"/>
        </w:rPr>
      </w:pPr>
      <w:r w:rsidRPr="00EA0522">
        <w:rPr>
          <w:sz w:val="20"/>
          <w:szCs w:val="20"/>
        </w:rPr>
        <w:t>6.1. Рассмотрение заявок на участие в аукционе на предмет соответствия требованиям, установленным документацией об аукционе, состоится на заседании Комиссии –</w:t>
      </w:r>
      <w:r w:rsidRPr="00EA0522">
        <w:rPr>
          <w:b/>
          <w:bCs/>
          <w:sz w:val="20"/>
          <w:szCs w:val="20"/>
        </w:rPr>
        <w:t xml:space="preserve"> 21 октября 2021</w:t>
      </w:r>
      <w:r w:rsidRPr="00EA0522">
        <w:rPr>
          <w:b/>
          <w:sz w:val="20"/>
          <w:szCs w:val="20"/>
        </w:rPr>
        <w:t xml:space="preserve"> года</w:t>
      </w:r>
      <w:r w:rsidRPr="00EA0522">
        <w:rPr>
          <w:sz w:val="20"/>
          <w:szCs w:val="20"/>
        </w:rPr>
        <w:t xml:space="preserve"> </w:t>
      </w:r>
      <w:r w:rsidRPr="00EA0522">
        <w:rPr>
          <w:b/>
          <w:sz w:val="20"/>
          <w:szCs w:val="20"/>
        </w:rPr>
        <w:t>в 11 часов 00 минут</w:t>
      </w:r>
      <w:r w:rsidRPr="00EA0522">
        <w:rPr>
          <w:sz w:val="20"/>
          <w:szCs w:val="20"/>
        </w:rPr>
        <w:t xml:space="preserve"> по адресу: Чувашская Республика, Аликовский район, с. Аликово ул. Октябрьская, д.21 На основании результатов рассмотрения заявок на участие в аукционе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9 статьи 39.12. Земельного </w:t>
      </w:r>
      <w:r w:rsidRPr="00EA0522">
        <w:rPr>
          <w:sz w:val="20"/>
          <w:szCs w:val="20"/>
        </w:rPr>
        <w:lastRenderedPageBreak/>
        <w:t>кодекса Российской Федерации.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0671A" w:rsidRPr="00EA0522" w:rsidRDefault="00A0671A" w:rsidP="00A0671A">
      <w:pPr>
        <w:pStyle w:val="a4"/>
        <w:ind w:firstLine="709"/>
        <w:contextualSpacing/>
        <w:jc w:val="both"/>
        <w:rPr>
          <w:sz w:val="20"/>
          <w:szCs w:val="20"/>
        </w:rPr>
      </w:pPr>
      <w:r w:rsidRPr="00EA0522">
        <w:rPr>
          <w:sz w:val="20"/>
          <w:szCs w:val="20"/>
        </w:rPr>
        <w:t>6.</w:t>
      </w:r>
      <w:proofErr w:type="gramStart"/>
      <w:r w:rsidRPr="00EA0522">
        <w:rPr>
          <w:sz w:val="20"/>
          <w:szCs w:val="20"/>
        </w:rPr>
        <w:t>2.Заявитель</w:t>
      </w:r>
      <w:proofErr w:type="gramEnd"/>
      <w:r w:rsidRPr="00EA0522">
        <w:rPr>
          <w:sz w:val="20"/>
          <w:szCs w:val="20"/>
        </w:rPr>
        <w:t xml:space="preserve"> не допускается к участию в аукционе в следующих случаях:</w:t>
      </w:r>
    </w:p>
    <w:p w:rsidR="00A0671A" w:rsidRPr="00EA0522" w:rsidRDefault="00A0671A" w:rsidP="00A0671A">
      <w:pPr>
        <w:pStyle w:val="a4"/>
        <w:ind w:firstLine="709"/>
        <w:contextualSpacing/>
        <w:jc w:val="both"/>
        <w:rPr>
          <w:rFonts w:ascii="Times New Roman;serif" w:hAnsi="Times New Roman;serif"/>
          <w:sz w:val="20"/>
          <w:szCs w:val="20"/>
        </w:rPr>
      </w:pPr>
      <w:r w:rsidRPr="00EA0522">
        <w:rPr>
          <w:rFonts w:ascii="Times New Roman;serif" w:hAnsi="Times New Roman;serif"/>
          <w:sz w:val="20"/>
          <w:szCs w:val="20"/>
        </w:rPr>
        <w:t>1) непредставление необходимых для участия в аукционе документов или представление недостоверных сведений;</w:t>
      </w:r>
    </w:p>
    <w:p w:rsidR="00A0671A" w:rsidRPr="00EA0522" w:rsidRDefault="00A0671A" w:rsidP="00A0671A">
      <w:pPr>
        <w:pStyle w:val="a4"/>
        <w:ind w:firstLine="709"/>
        <w:contextualSpacing/>
        <w:jc w:val="both"/>
        <w:rPr>
          <w:rFonts w:ascii="Times New Roman;serif" w:hAnsi="Times New Roman;serif"/>
          <w:sz w:val="20"/>
          <w:szCs w:val="20"/>
        </w:rPr>
      </w:pPr>
      <w:r w:rsidRPr="00EA0522">
        <w:rPr>
          <w:rFonts w:ascii="Times New Roman;serif" w:hAnsi="Times New Roman;serif"/>
          <w:sz w:val="20"/>
          <w:szCs w:val="20"/>
        </w:rPr>
        <w:t>2) не поступление задатка на дату рассмотрения заявок на участие в аукционе;</w:t>
      </w:r>
    </w:p>
    <w:p w:rsidR="00A0671A" w:rsidRPr="00EA0522" w:rsidRDefault="00A0671A" w:rsidP="00A0671A">
      <w:pPr>
        <w:pStyle w:val="a4"/>
        <w:ind w:firstLine="709"/>
        <w:contextualSpacing/>
        <w:jc w:val="both"/>
        <w:rPr>
          <w:rFonts w:ascii="Times New Roman;serif" w:hAnsi="Times New Roman;serif"/>
          <w:sz w:val="20"/>
          <w:szCs w:val="20"/>
        </w:rPr>
      </w:pPr>
      <w:r w:rsidRPr="00EA0522">
        <w:rPr>
          <w:rFonts w:ascii="Times New Roman;serif" w:hAnsi="Times New Roman;serif"/>
          <w:sz w:val="20"/>
          <w:szCs w:val="20"/>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0671A" w:rsidRPr="00EA0522" w:rsidRDefault="00A0671A" w:rsidP="00A0671A">
      <w:pPr>
        <w:pStyle w:val="a4"/>
        <w:ind w:firstLine="709"/>
        <w:contextualSpacing/>
        <w:jc w:val="both"/>
        <w:rPr>
          <w:rFonts w:ascii="Times New Roman;serif" w:hAnsi="Times New Roman;serif"/>
          <w:sz w:val="20"/>
          <w:szCs w:val="20"/>
        </w:rPr>
      </w:pPr>
      <w:r w:rsidRPr="00EA0522">
        <w:rPr>
          <w:rFonts w:ascii="Times New Roman;serif" w:hAnsi="Times New Roman;serif"/>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реестре недобросовестных участников аукциона.</w:t>
      </w:r>
    </w:p>
    <w:p w:rsidR="00A0671A" w:rsidRPr="00EA0522" w:rsidRDefault="00A0671A" w:rsidP="00A0671A">
      <w:pPr>
        <w:pStyle w:val="a4"/>
        <w:ind w:firstLine="709"/>
        <w:contextualSpacing/>
        <w:jc w:val="both"/>
        <w:rPr>
          <w:sz w:val="20"/>
          <w:szCs w:val="20"/>
        </w:rPr>
      </w:pPr>
      <w:r w:rsidRPr="00EA0522">
        <w:rPr>
          <w:rFonts w:ascii="Times New Roman;serif" w:hAnsi="Times New Roman;serif"/>
          <w:sz w:val="20"/>
          <w:szCs w:val="20"/>
        </w:rPr>
        <w:t>6.</w:t>
      </w:r>
      <w:proofErr w:type="gramStart"/>
      <w:r w:rsidRPr="00EA0522">
        <w:rPr>
          <w:rFonts w:ascii="Times New Roman;serif" w:hAnsi="Times New Roman;serif"/>
          <w:sz w:val="20"/>
          <w:szCs w:val="20"/>
        </w:rPr>
        <w:t>3.Результаты</w:t>
      </w:r>
      <w:proofErr w:type="gramEnd"/>
      <w:r w:rsidRPr="00EA0522">
        <w:rPr>
          <w:rFonts w:ascii="Times New Roman;serif" w:hAnsi="Times New Roman;serif"/>
          <w:sz w:val="20"/>
          <w:szCs w:val="20"/>
        </w:rPr>
        <w:t xml:space="preserve"> аукциона оформляются протоколом, который составляет организатор аукциона. В протоколе указываются:</w:t>
      </w:r>
    </w:p>
    <w:p w:rsidR="00A0671A" w:rsidRPr="00EA0522" w:rsidRDefault="00A0671A" w:rsidP="00A0671A">
      <w:pPr>
        <w:pStyle w:val="a4"/>
        <w:ind w:firstLine="709"/>
        <w:contextualSpacing/>
        <w:jc w:val="both"/>
        <w:rPr>
          <w:rFonts w:ascii="Times New Roman;serif" w:hAnsi="Times New Roman;serif"/>
          <w:sz w:val="20"/>
          <w:szCs w:val="20"/>
        </w:rPr>
      </w:pPr>
      <w:r w:rsidRPr="00EA0522">
        <w:rPr>
          <w:rFonts w:ascii="Times New Roman;serif" w:hAnsi="Times New Roman;serif"/>
          <w:sz w:val="20"/>
          <w:szCs w:val="20"/>
        </w:rPr>
        <w:t>1) сведения о месте, дате и времени проведения аукциона;</w:t>
      </w:r>
    </w:p>
    <w:p w:rsidR="00A0671A" w:rsidRPr="00EA0522" w:rsidRDefault="00A0671A" w:rsidP="00A0671A">
      <w:pPr>
        <w:pStyle w:val="a4"/>
        <w:ind w:firstLine="709"/>
        <w:contextualSpacing/>
        <w:jc w:val="both"/>
        <w:rPr>
          <w:rFonts w:ascii="Times New Roman;serif" w:hAnsi="Times New Roman;serif"/>
          <w:sz w:val="20"/>
          <w:szCs w:val="20"/>
        </w:rPr>
      </w:pPr>
      <w:r w:rsidRPr="00EA0522">
        <w:rPr>
          <w:rFonts w:ascii="Times New Roman;serif" w:hAnsi="Times New Roman;serif"/>
          <w:sz w:val="20"/>
          <w:szCs w:val="20"/>
        </w:rPr>
        <w:t>2) предмет аукциона, в том числе сведения о местоположении и площади земельного участка;</w:t>
      </w:r>
    </w:p>
    <w:p w:rsidR="00A0671A" w:rsidRPr="00EA0522" w:rsidRDefault="00A0671A" w:rsidP="00A0671A">
      <w:pPr>
        <w:pStyle w:val="a4"/>
        <w:ind w:firstLine="709"/>
        <w:contextualSpacing/>
        <w:jc w:val="both"/>
        <w:rPr>
          <w:rFonts w:ascii="Times New Roman;serif" w:hAnsi="Times New Roman;serif"/>
          <w:sz w:val="20"/>
          <w:szCs w:val="20"/>
        </w:rPr>
      </w:pPr>
      <w:r w:rsidRPr="00EA0522">
        <w:rPr>
          <w:rFonts w:ascii="Times New Roman;serif" w:hAnsi="Times New Roman;serif"/>
          <w:sz w:val="20"/>
          <w:szCs w:val="20"/>
        </w:rPr>
        <w:t>3) сведения об участниках аукциона, о начальной цене предмета аукциона, последнем и предпоследнем предложениях о цене предмета аукциона;</w:t>
      </w:r>
    </w:p>
    <w:p w:rsidR="00A0671A" w:rsidRPr="00EA0522" w:rsidRDefault="00A0671A" w:rsidP="00A0671A">
      <w:pPr>
        <w:pStyle w:val="a4"/>
        <w:ind w:firstLine="709"/>
        <w:contextualSpacing/>
        <w:jc w:val="both"/>
        <w:rPr>
          <w:rFonts w:ascii="Times New Roman;serif" w:hAnsi="Times New Roman;serif"/>
          <w:sz w:val="20"/>
          <w:szCs w:val="20"/>
        </w:rPr>
      </w:pPr>
      <w:r w:rsidRPr="00EA0522">
        <w:rPr>
          <w:rFonts w:ascii="Times New Roman;serif" w:hAnsi="Times New Roman;serif"/>
          <w:sz w:val="20"/>
          <w:szCs w:val="20"/>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0671A" w:rsidRPr="00EA0522" w:rsidRDefault="00A0671A" w:rsidP="00A0671A">
      <w:pPr>
        <w:pStyle w:val="a4"/>
        <w:ind w:firstLine="709"/>
        <w:contextualSpacing/>
        <w:jc w:val="both"/>
        <w:rPr>
          <w:rFonts w:ascii="Times New Roman;serif" w:hAnsi="Times New Roman;serif"/>
          <w:sz w:val="20"/>
          <w:szCs w:val="20"/>
        </w:rPr>
      </w:pPr>
      <w:r w:rsidRPr="00EA0522">
        <w:rPr>
          <w:rFonts w:ascii="Times New Roman;serif" w:hAnsi="Times New Roman;serif"/>
          <w:sz w:val="20"/>
          <w:szCs w:val="20"/>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0671A" w:rsidRPr="00EA0522" w:rsidRDefault="00A0671A" w:rsidP="00A0671A">
      <w:pPr>
        <w:pStyle w:val="a4"/>
        <w:ind w:firstLine="709"/>
        <w:contextualSpacing/>
        <w:jc w:val="both"/>
        <w:rPr>
          <w:rFonts w:ascii="Times New Roman;serif" w:hAnsi="Times New Roman;serif"/>
          <w:sz w:val="20"/>
          <w:szCs w:val="20"/>
        </w:rPr>
      </w:pPr>
      <w:r w:rsidRPr="00EA0522">
        <w:rPr>
          <w:rFonts w:ascii="Times New Roman;serif" w:hAnsi="Times New Roman;serif"/>
          <w:sz w:val="20"/>
          <w:szCs w:val="20"/>
        </w:rPr>
        <w:t>6.</w:t>
      </w:r>
      <w:proofErr w:type="gramStart"/>
      <w:r w:rsidRPr="00EA0522">
        <w:rPr>
          <w:rFonts w:ascii="Times New Roman;serif" w:hAnsi="Times New Roman;serif"/>
          <w:sz w:val="20"/>
          <w:szCs w:val="20"/>
        </w:rPr>
        <w:t>4.Протокол</w:t>
      </w:r>
      <w:proofErr w:type="gramEnd"/>
      <w:r w:rsidRPr="00EA0522">
        <w:rPr>
          <w:rFonts w:ascii="Times New Roman;serif" w:hAnsi="Times New Roman;serif"/>
          <w:sz w:val="20"/>
          <w:szCs w:val="20"/>
        </w:rPr>
        <w:t xml:space="preserve"> о результатах аукциона размещается на официальном сайте в течение одного рабочего дня со дня подписания данного протокола.</w:t>
      </w:r>
    </w:p>
    <w:p w:rsidR="00A0671A" w:rsidRPr="00EA0522" w:rsidRDefault="00A0671A" w:rsidP="00A0671A">
      <w:pPr>
        <w:pStyle w:val="a4"/>
        <w:ind w:firstLine="709"/>
        <w:contextualSpacing/>
        <w:jc w:val="both"/>
        <w:rPr>
          <w:rFonts w:ascii="Times New Roman;serif" w:hAnsi="Times New Roman;serif"/>
          <w:sz w:val="20"/>
          <w:szCs w:val="20"/>
        </w:rPr>
      </w:pPr>
      <w:r w:rsidRPr="00EA0522">
        <w:rPr>
          <w:rFonts w:ascii="Times New Roman;serif" w:hAnsi="Times New Roman;serif"/>
          <w:sz w:val="20"/>
          <w:szCs w:val="20"/>
        </w:rPr>
        <w:t>6.</w:t>
      </w:r>
      <w:proofErr w:type="gramStart"/>
      <w:r w:rsidRPr="00EA0522">
        <w:rPr>
          <w:rFonts w:ascii="Times New Roman;serif" w:hAnsi="Times New Roman;serif"/>
          <w:sz w:val="20"/>
          <w:szCs w:val="20"/>
        </w:rPr>
        <w:t>5.Победителем</w:t>
      </w:r>
      <w:proofErr w:type="gramEnd"/>
      <w:r w:rsidRPr="00EA0522">
        <w:rPr>
          <w:rFonts w:ascii="Times New Roman;serif" w:hAnsi="Times New Roman;serif"/>
          <w:sz w:val="20"/>
          <w:szCs w:val="20"/>
        </w:rPr>
        <w:t xml:space="preserve">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0671A" w:rsidRPr="00EA0522" w:rsidRDefault="00A0671A" w:rsidP="00A0671A">
      <w:pPr>
        <w:pStyle w:val="a4"/>
        <w:ind w:firstLine="709"/>
        <w:contextualSpacing/>
        <w:jc w:val="both"/>
        <w:rPr>
          <w:b/>
          <w:bCs/>
          <w:sz w:val="20"/>
          <w:szCs w:val="20"/>
        </w:rPr>
      </w:pPr>
      <w:bookmarkStart w:id="54" w:name="_GoBack"/>
      <w:bookmarkEnd w:id="54"/>
      <w:r w:rsidRPr="00EA0522">
        <w:rPr>
          <w:b/>
          <w:bCs/>
          <w:sz w:val="20"/>
          <w:szCs w:val="20"/>
        </w:rPr>
        <w:t>7. Заключение договора по результатам аукциона.</w:t>
      </w:r>
    </w:p>
    <w:p w:rsidR="00A0671A" w:rsidRPr="00EA0522" w:rsidRDefault="00A0671A" w:rsidP="00A0671A">
      <w:pPr>
        <w:pStyle w:val="a4"/>
        <w:ind w:firstLine="709"/>
        <w:contextualSpacing/>
        <w:jc w:val="both"/>
        <w:rPr>
          <w:sz w:val="20"/>
          <w:szCs w:val="20"/>
        </w:rPr>
      </w:pPr>
      <w:r w:rsidRPr="00EA0522">
        <w:rPr>
          <w:sz w:val="20"/>
          <w:szCs w:val="20"/>
        </w:rPr>
        <w:t>7.</w:t>
      </w:r>
      <w:proofErr w:type="gramStart"/>
      <w:r w:rsidRPr="00EA0522">
        <w:rPr>
          <w:sz w:val="20"/>
          <w:szCs w:val="20"/>
        </w:rPr>
        <w:t>1.Уполномоченный</w:t>
      </w:r>
      <w:proofErr w:type="gramEnd"/>
      <w:r w:rsidRPr="00EA0522">
        <w:rPr>
          <w:sz w:val="20"/>
          <w:szCs w:val="20"/>
        </w:rPr>
        <w:t xml:space="preserve"> орган направляет победителю аукциона или единственному принявшему участие в аукционе его участнику два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A0671A" w:rsidRPr="00EA0522" w:rsidRDefault="00A0671A" w:rsidP="00A0671A">
      <w:pPr>
        <w:pStyle w:val="a4"/>
        <w:ind w:firstLine="709"/>
        <w:contextualSpacing/>
        <w:jc w:val="both"/>
        <w:rPr>
          <w:sz w:val="20"/>
          <w:szCs w:val="20"/>
        </w:rPr>
      </w:pPr>
      <w:r w:rsidRPr="00EA0522">
        <w:rPr>
          <w:sz w:val="20"/>
          <w:szCs w:val="20"/>
        </w:rPr>
        <w:t>7.</w:t>
      </w:r>
      <w:proofErr w:type="gramStart"/>
      <w:r w:rsidRPr="00EA0522">
        <w:rPr>
          <w:sz w:val="20"/>
          <w:szCs w:val="20"/>
        </w:rPr>
        <w:t>2.Задаток</w:t>
      </w:r>
      <w:proofErr w:type="gramEnd"/>
      <w:r w:rsidRPr="00EA0522">
        <w:rPr>
          <w:sz w:val="20"/>
          <w:szCs w:val="20"/>
        </w:rPr>
        <w:t>,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A0671A" w:rsidRPr="00EA0522" w:rsidRDefault="00A0671A" w:rsidP="00A0671A">
      <w:pPr>
        <w:pStyle w:val="a4"/>
        <w:ind w:firstLine="709"/>
        <w:contextualSpacing/>
        <w:jc w:val="both"/>
        <w:rPr>
          <w:sz w:val="20"/>
          <w:szCs w:val="20"/>
        </w:rPr>
      </w:pPr>
      <w:r w:rsidRPr="00EA0522">
        <w:rPr>
          <w:sz w:val="20"/>
          <w:szCs w:val="20"/>
        </w:rPr>
        <w:t>7.</w:t>
      </w:r>
      <w:proofErr w:type="gramStart"/>
      <w:r w:rsidRPr="00EA0522">
        <w:rPr>
          <w:sz w:val="20"/>
          <w:szCs w:val="20"/>
        </w:rPr>
        <w:t>3.Победитель</w:t>
      </w:r>
      <w:proofErr w:type="gramEnd"/>
      <w:r w:rsidRPr="00EA0522">
        <w:rPr>
          <w:sz w:val="20"/>
          <w:szCs w:val="20"/>
        </w:rPr>
        <w:t xml:space="preserve"> аукциона обязан оплатить размер купли-продажи или размер годовой арендной платы земельного участка в течение 30 дней со дня подведения итогов аукциона.</w:t>
      </w:r>
    </w:p>
    <w:p w:rsidR="00A0671A" w:rsidRPr="00EA0522" w:rsidRDefault="00A0671A" w:rsidP="00A0671A">
      <w:pPr>
        <w:pStyle w:val="a4"/>
        <w:ind w:firstLine="709"/>
        <w:contextualSpacing/>
        <w:jc w:val="both"/>
        <w:rPr>
          <w:rFonts w:ascii="Times New Roman;serif" w:hAnsi="Times New Roman;serif"/>
          <w:sz w:val="20"/>
          <w:szCs w:val="20"/>
        </w:rPr>
      </w:pPr>
      <w:r w:rsidRPr="00EA0522">
        <w:rPr>
          <w:rFonts w:ascii="Times New Roman;serif" w:hAnsi="Times New Roman;serif"/>
          <w:sz w:val="20"/>
          <w:szCs w:val="20"/>
        </w:rPr>
        <w:t xml:space="preserve">7.4.В случае, если в течение тридцати дней со дня направления победителю или единственному участнику аукциона проекта договора аренды или купли-продажи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действующим законодательством. Задатки, внесенные этими лицами, не заключившими в </w:t>
      </w:r>
      <w:proofErr w:type="gramStart"/>
      <w:r w:rsidRPr="00EA0522">
        <w:rPr>
          <w:rFonts w:ascii="Times New Roman;serif" w:hAnsi="Times New Roman;serif"/>
          <w:sz w:val="20"/>
          <w:szCs w:val="20"/>
        </w:rPr>
        <w:t>установленном  порядке</w:t>
      </w:r>
      <w:proofErr w:type="gramEnd"/>
      <w:r w:rsidRPr="00EA0522">
        <w:rPr>
          <w:rFonts w:ascii="Times New Roman;serif" w:hAnsi="Times New Roman;serif"/>
          <w:sz w:val="20"/>
          <w:szCs w:val="20"/>
        </w:rPr>
        <w:t xml:space="preserve"> договора аренды или купли-продажи земельного участка вследствие уклонения от заключения указанных договоров, не возвращаются.</w:t>
      </w:r>
    </w:p>
    <w:p w:rsidR="00A0671A" w:rsidRPr="00EA0522" w:rsidRDefault="00A0671A" w:rsidP="00A0671A">
      <w:pPr>
        <w:pStyle w:val="a4"/>
        <w:ind w:firstLine="709"/>
        <w:contextualSpacing/>
        <w:jc w:val="both"/>
        <w:rPr>
          <w:b/>
          <w:bCs/>
          <w:sz w:val="20"/>
          <w:szCs w:val="20"/>
        </w:rPr>
      </w:pPr>
      <w:r w:rsidRPr="00EA0522">
        <w:rPr>
          <w:b/>
          <w:bCs/>
          <w:sz w:val="20"/>
          <w:szCs w:val="20"/>
        </w:rPr>
        <w:t>8. Последствия уклонения победителя аукциона.</w:t>
      </w:r>
    </w:p>
    <w:p w:rsidR="00A0671A" w:rsidRPr="00EA0522" w:rsidRDefault="00A0671A" w:rsidP="00A0671A">
      <w:pPr>
        <w:pStyle w:val="a4"/>
        <w:ind w:firstLine="709"/>
        <w:contextualSpacing/>
        <w:jc w:val="both"/>
        <w:rPr>
          <w:sz w:val="20"/>
          <w:szCs w:val="20"/>
        </w:rPr>
      </w:pPr>
      <w:r w:rsidRPr="00EA0522">
        <w:rPr>
          <w:sz w:val="20"/>
          <w:szCs w:val="20"/>
        </w:rPr>
        <w:t>8.</w:t>
      </w:r>
      <w:proofErr w:type="gramStart"/>
      <w:r w:rsidRPr="00EA0522">
        <w:rPr>
          <w:sz w:val="20"/>
          <w:szCs w:val="20"/>
        </w:rPr>
        <w:t>1.Сведения</w:t>
      </w:r>
      <w:proofErr w:type="gramEnd"/>
      <w:r w:rsidRPr="00EA0522">
        <w:rPr>
          <w:sz w:val="20"/>
          <w:szCs w:val="20"/>
        </w:rPr>
        <w:t xml:space="preserve">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A0671A" w:rsidRPr="00EA0522" w:rsidRDefault="00A0671A" w:rsidP="00A0671A">
      <w:pPr>
        <w:pStyle w:val="a4"/>
        <w:ind w:firstLine="709"/>
        <w:contextualSpacing/>
        <w:jc w:val="both"/>
        <w:rPr>
          <w:rFonts w:ascii="Times New Roman;serif" w:hAnsi="Times New Roman;serif"/>
          <w:sz w:val="20"/>
          <w:szCs w:val="20"/>
        </w:rPr>
      </w:pPr>
      <w:r w:rsidRPr="00EA0522">
        <w:rPr>
          <w:rFonts w:ascii="Times New Roman;serif" w:hAnsi="Times New Roman;serif"/>
          <w:sz w:val="20"/>
          <w:szCs w:val="20"/>
        </w:rPr>
        <w:t>8.2.В реестр недобросовестных участников аукциона включаются следующие сведения:</w:t>
      </w:r>
    </w:p>
    <w:p w:rsidR="00A0671A" w:rsidRPr="00EA0522" w:rsidRDefault="00A0671A" w:rsidP="00A0671A">
      <w:pPr>
        <w:pStyle w:val="a4"/>
        <w:ind w:firstLine="709"/>
        <w:contextualSpacing/>
        <w:jc w:val="both"/>
        <w:rPr>
          <w:rFonts w:ascii="Times New Roman;serif" w:hAnsi="Times New Roman;serif"/>
          <w:sz w:val="20"/>
          <w:szCs w:val="20"/>
        </w:rPr>
      </w:pPr>
      <w:r w:rsidRPr="00EA0522">
        <w:rPr>
          <w:rFonts w:ascii="Times New Roman;serif" w:hAnsi="Times New Roman;serif"/>
          <w:sz w:val="20"/>
          <w:szCs w:val="20"/>
        </w:rPr>
        <w:lastRenderedPageBreak/>
        <w:t>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статьи 39.12. Земельного кодекса Российской Федерации;</w:t>
      </w:r>
    </w:p>
    <w:p w:rsidR="00A0671A" w:rsidRPr="00EA0522" w:rsidRDefault="00A0671A" w:rsidP="00A0671A">
      <w:pPr>
        <w:pStyle w:val="a4"/>
        <w:ind w:firstLine="709"/>
        <w:contextualSpacing/>
        <w:jc w:val="both"/>
        <w:rPr>
          <w:rFonts w:ascii="Times New Roman;serif" w:hAnsi="Times New Roman;serif"/>
          <w:sz w:val="20"/>
          <w:szCs w:val="20"/>
        </w:rPr>
      </w:pPr>
      <w:r w:rsidRPr="00EA0522">
        <w:rPr>
          <w:rFonts w:ascii="Times New Roman;serif" w:hAnsi="Times New Roman;serif"/>
          <w:sz w:val="20"/>
          <w:szCs w:val="20"/>
        </w:rPr>
        <w:t>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пункте 27 статьи 39.12. Земельного кодекса Российской Федерации,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 27 статьи 39.12. Земельного кодекса Российской Федерации;</w:t>
      </w:r>
    </w:p>
    <w:p w:rsidR="00A0671A" w:rsidRPr="00EA0522" w:rsidRDefault="00A0671A" w:rsidP="00A0671A">
      <w:pPr>
        <w:pStyle w:val="a4"/>
        <w:ind w:firstLine="709"/>
        <w:contextualSpacing/>
        <w:jc w:val="both"/>
        <w:rPr>
          <w:rFonts w:ascii="Times New Roman;serif" w:hAnsi="Times New Roman;serif"/>
          <w:sz w:val="20"/>
          <w:szCs w:val="20"/>
        </w:rPr>
      </w:pPr>
      <w:r w:rsidRPr="00EA0522">
        <w:rPr>
          <w:rFonts w:ascii="Times New Roman;serif" w:hAnsi="Times New Roman;serif"/>
          <w:sz w:val="20"/>
          <w:szCs w:val="20"/>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A0671A" w:rsidRPr="00EA0522" w:rsidRDefault="00A0671A" w:rsidP="00A0671A">
      <w:pPr>
        <w:pStyle w:val="a4"/>
        <w:ind w:firstLine="709"/>
        <w:contextualSpacing/>
        <w:jc w:val="both"/>
        <w:rPr>
          <w:rFonts w:ascii="Times New Roman;serif" w:hAnsi="Times New Roman;serif"/>
          <w:sz w:val="20"/>
          <w:szCs w:val="20"/>
        </w:rPr>
      </w:pPr>
      <w:r w:rsidRPr="00EA0522">
        <w:rPr>
          <w:rFonts w:ascii="Times New Roman;serif" w:hAnsi="Times New Roman;serif"/>
          <w:sz w:val="20"/>
          <w:szCs w:val="20"/>
        </w:rPr>
        <w:t>4) дата внесения указанных в настоящем пункте сведений в реестр недобросовестных участников аукциона.</w:t>
      </w:r>
    </w:p>
    <w:p w:rsidR="00A0671A" w:rsidRPr="00EA0522" w:rsidRDefault="00A0671A" w:rsidP="00A0671A">
      <w:pPr>
        <w:pStyle w:val="a4"/>
        <w:ind w:firstLine="709"/>
        <w:contextualSpacing/>
        <w:jc w:val="both"/>
        <w:rPr>
          <w:sz w:val="20"/>
          <w:szCs w:val="20"/>
        </w:rPr>
      </w:pPr>
    </w:p>
    <w:p w:rsidR="00A0671A" w:rsidRPr="00EA0522" w:rsidRDefault="00A0671A" w:rsidP="00A0671A">
      <w:pPr>
        <w:tabs>
          <w:tab w:val="left" w:pos="851"/>
        </w:tabs>
        <w:ind w:firstLine="709"/>
        <w:contextualSpacing/>
        <w:jc w:val="both"/>
        <w:rPr>
          <w:sz w:val="20"/>
          <w:szCs w:val="20"/>
        </w:rPr>
      </w:pPr>
      <w:r w:rsidRPr="00EA0522">
        <w:rPr>
          <w:sz w:val="20"/>
          <w:szCs w:val="20"/>
        </w:rPr>
        <w:t xml:space="preserve"> </w:t>
      </w:r>
    </w:p>
    <w:p w:rsidR="00A0671A" w:rsidRPr="00EA0522" w:rsidRDefault="00A0671A" w:rsidP="00A0671A">
      <w:pPr>
        <w:tabs>
          <w:tab w:val="left" w:pos="851"/>
        </w:tabs>
        <w:ind w:firstLine="709"/>
        <w:contextualSpacing/>
        <w:jc w:val="both"/>
        <w:rPr>
          <w:sz w:val="20"/>
          <w:szCs w:val="20"/>
        </w:rPr>
      </w:pPr>
      <w:r w:rsidRPr="00EA0522">
        <w:rPr>
          <w:sz w:val="20"/>
          <w:szCs w:val="20"/>
        </w:rPr>
        <w:t xml:space="preserve"> </w:t>
      </w:r>
    </w:p>
    <w:p w:rsidR="00A0671A" w:rsidRPr="00EA0522" w:rsidRDefault="00A0671A" w:rsidP="00A0671A">
      <w:pPr>
        <w:ind w:firstLine="709"/>
        <w:contextualSpacing/>
        <w:jc w:val="both"/>
        <w:rPr>
          <w:sz w:val="20"/>
          <w:szCs w:val="20"/>
        </w:rPr>
      </w:pPr>
      <w:r w:rsidRPr="00EA0522">
        <w:rPr>
          <w:sz w:val="20"/>
          <w:szCs w:val="20"/>
        </w:rPr>
        <w:t xml:space="preserve"> </w:t>
      </w:r>
    </w:p>
    <w:p w:rsidR="00A0671A" w:rsidRPr="00EA0522" w:rsidRDefault="00A0671A" w:rsidP="00A0671A">
      <w:pPr>
        <w:tabs>
          <w:tab w:val="left" w:pos="851"/>
        </w:tabs>
        <w:ind w:firstLine="567"/>
        <w:contextualSpacing/>
        <w:jc w:val="both"/>
        <w:rPr>
          <w:sz w:val="20"/>
          <w:szCs w:val="20"/>
        </w:rPr>
      </w:pPr>
      <w:r w:rsidRPr="00EA0522">
        <w:rPr>
          <w:b/>
          <w:i/>
          <w:iCs/>
          <w:spacing w:val="4"/>
          <w:sz w:val="20"/>
          <w:szCs w:val="20"/>
        </w:rPr>
        <w:t xml:space="preserve"> </w:t>
      </w:r>
    </w:p>
    <w:p w:rsidR="00A0671A" w:rsidRPr="00EA0522" w:rsidRDefault="00A0671A" w:rsidP="00A0671A">
      <w:pPr>
        <w:ind w:right="360" w:firstLine="540"/>
        <w:contextualSpacing/>
        <w:jc w:val="both"/>
        <w:rPr>
          <w:b/>
          <w:spacing w:val="4"/>
          <w:sz w:val="20"/>
          <w:szCs w:val="20"/>
        </w:rPr>
      </w:pPr>
    </w:p>
    <w:p w:rsidR="00A0671A" w:rsidRPr="00EA0522" w:rsidRDefault="00A0671A" w:rsidP="00A0671A">
      <w:pPr>
        <w:ind w:right="360" w:firstLine="708"/>
        <w:contextualSpacing/>
        <w:jc w:val="both"/>
        <w:rPr>
          <w:sz w:val="20"/>
          <w:szCs w:val="20"/>
        </w:rPr>
      </w:pPr>
      <w:r w:rsidRPr="00EA0522">
        <w:rPr>
          <w:spacing w:val="4"/>
          <w:sz w:val="20"/>
          <w:szCs w:val="20"/>
        </w:rPr>
        <w:t xml:space="preserve"> </w:t>
      </w:r>
    </w:p>
    <w:p w:rsidR="00A0671A" w:rsidRPr="00EA0522" w:rsidRDefault="00A0671A" w:rsidP="00A0671A">
      <w:pPr>
        <w:ind w:right="360" w:firstLine="708"/>
        <w:contextualSpacing/>
        <w:jc w:val="both"/>
        <w:rPr>
          <w:spacing w:val="4"/>
          <w:sz w:val="20"/>
          <w:szCs w:val="20"/>
        </w:rPr>
      </w:pPr>
    </w:p>
    <w:p w:rsidR="00A0671A" w:rsidRPr="00EA0522" w:rsidRDefault="00A0671A" w:rsidP="00A0671A">
      <w:pPr>
        <w:ind w:right="360" w:firstLine="708"/>
        <w:contextualSpacing/>
        <w:jc w:val="both"/>
        <w:rPr>
          <w:sz w:val="20"/>
          <w:szCs w:val="20"/>
        </w:rPr>
      </w:pPr>
      <w:r w:rsidRPr="00EA0522">
        <w:rPr>
          <w:spacing w:val="4"/>
          <w:sz w:val="20"/>
          <w:szCs w:val="20"/>
        </w:rPr>
        <w:t xml:space="preserve"> </w:t>
      </w:r>
    </w:p>
    <w:p w:rsidR="00850286" w:rsidRPr="002E7189" w:rsidRDefault="00850286" w:rsidP="00850286">
      <w:pPr>
        <w:ind w:left="567"/>
        <w:rPr>
          <w:sz w:val="20"/>
          <w:szCs w:val="20"/>
        </w:rPr>
      </w:pPr>
    </w:p>
    <w:p w:rsidR="00EB7FDC" w:rsidRPr="0045050A" w:rsidRDefault="00EB7FDC" w:rsidP="00EB7FDC">
      <w:pPr>
        <w:rPr>
          <w:sz w:val="20"/>
          <w:szCs w:val="20"/>
        </w:rPr>
      </w:pPr>
    </w:p>
    <w:p w:rsidR="00850286" w:rsidRPr="002E7189" w:rsidRDefault="00850286" w:rsidP="00850286">
      <w:pPr>
        <w:ind w:right="-1" w:firstLine="567"/>
        <w:jc w:val="both"/>
        <w:rPr>
          <w:sz w:val="20"/>
          <w:szCs w:val="20"/>
        </w:rPr>
      </w:pPr>
    </w:p>
    <w:p w:rsidR="00AB5834" w:rsidRPr="00760086" w:rsidRDefault="00AB5834" w:rsidP="00796FA7">
      <w:pPr>
        <w:rPr>
          <w:color w:val="000000" w:themeColor="text1"/>
          <w:sz w:val="22"/>
          <w:szCs w:val="22"/>
        </w:rPr>
      </w:pPr>
    </w:p>
    <w:tbl>
      <w:tblPr>
        <w:tblpPr w:leftFromText="180" w:rightFromText="180" w:vertAnchor="text" w:horzAnchor="margin" w:tblpY="3"/>
        <w:tblW w:w="5000" w:type="pct"/>
        <w:tblLook w:val="0000" w:firstRow="0" w:lastRow="0" w:firstColumn="0" w:lastColumn="0" w:noHBand="0" w:noVBand="0"/>
      </w:tblPr>
      <w:tblGrid>
        <w:gridCol w:w="2509"/>
        <w:gridCol w:w="1631"/>
        <w:gridCol w:w="3166"/>
        <w:gridCol w:w="2322"/>
      </w:tblGrid>
      <w:tr w:rsidR="00760086" w:rsidRPr="00760086"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Pr="00760086" w:rsidRDefault="002C0F64" w:rsidP="002C0F64">
            <w:pPr>
              <w:rPr>
                <w:color w:val="000000" w:themeColor="text1"/>
                <w:sz w:val="18"/>
                <w:szCs w:val="18"/>
              </w:rPr>
            </w:pPr>
            <w:r w:rsidRPr="00760086">
              <w:rPr>
                <w:color w:val="000000" w:themeColor="text1"/>
                <w:sz w:val="18"/>
                <w:szCs w:val="18"/>
              </w:rPr>
              <w:t xml:space="preserve">  Муниципальная газета Аликовского района Чувашской Республики</w:t>
            </w:r>
          </w:p>
          <w:p w:rsidR="002C0F64" w:rsidRPr="00760086" w:rsidRDefault="002C0F64" w:rsidP="002C0F64">
            <w:pPr>
              <w:rPr>
                <w:color w:val="000000" w:themeColor="text1"/>
                <w:sz w:val="18"/>
                <w:szCs w:val="18"/>
              </w:rPr>
            </w:pPr>
            <w:r w:rsidRPr="00760086">
              <w:rPr>
                <w:color w:val="000000" w:themeColor="text1"/>
                <w:sz w:val="18"/>
                <w:szCs w:val="18"/>
              </w:rPr>
              <w:t xml:space="preserve">   «</w:t>
            </w:r>
            <w:r w:rsidRPr="00760086">
              <w:rPr>
                <w:b/>
                <w:bCs/>
                <w:color w:val="000000" w:themeColor="text1"/>
                <w:sz w:val="18"/>
                <w:szCs w:val="18"/>
              </w:rPr>
              <w:t>Аликовский вестник</w:t>
            </w:r>
            <w:r w:rsidRPr="00760086">
              <w:rPr>
                <w:color w:val="000000" w:themeColor="text1"/>
                <w:sz w:val="18"/>
                <w:szCs w:val="18"/>
              </w:rPr>
              <w:t>»</w:t>
            </w:r>
          </w:p>
          <w:p w:rsidR="002C0F64" w:rsidRPr="00760086" w:rsidRDefault="002C0F64" w:rsidP="002C0F64">
            <w:pPr>
              <w:jc w:val="center"/>
              <w:rPr>
                <w:b/>
                <w:color w:val="000000" w:themeColor="text1"/>
                <w:sz w:val="18"/>
                <w:szCs w:val="18"/>
              </w:rPr>
            </w:pPr>
            <w:r w:rsidRPr="00760086">
              <w:rPr>
                <w:b/>
                <w:color w:val="000000" w:themeColor="text1"/>
                <w:sz w:val="18"/>
                <w:szCs w:val="18"/>
              </w:rPr>
              <w:t>Учредитель –</w:t>
            </w:r>
          </w:p>
          <w:p w:rsidR="002C0F64" w:rsidRPr="00760086" w:rsidRDefault="002C0F64" w:rsidP="002C0F64">
            <w:pPr>
              <w:jc w:val="center"/>
              <w:rPr>
                <w:b/>
                <w:color w:val="000000" w:themeColor="text1"/>
                <w:sz w:val="18"/>
                <w:szCs w:val="18"/>
              </w:rPr>
            </w:pPr>
            <w:r w:rsidRPr="00760086">
              <w:rPr>
                <w:b/>
                <w:color w:val="000000" w:themeColor="text1"/>
                <w:sz w:val="18"/>
                <w:szCs w:val="18"/>
              </w:rPr>
              <w:t>Собрание депутатов Аликовского района Чувашской Республики</w:t>
            </w:r>
          </w:p>
          <w:p w:rsidR="002C0F64" w:rsidRPr="00760086" w:rsidRDefault="002C0F64" w:rsidP="002C0F64">
            <w:pPr>
              <w:rPr>
                <w:b/>
                <w:color w:val="000000" w:themeColor="text1"/>
                <w:sz w:val="18"/>
                <w:szCs w:val="18"/>
              </w:rPr>
            </w:pPr>
          </w:p>
          <w:p w:rsidR="002C0F64" w:rsidRPr="00760086" w:rsidRDefault="002C0F64" w:rsidP="002C0F64">
            <w:pPr>
              <w:pStyle w:val="a4"/>
              <w:rPr>
                <w:color w:val="000000" w:themeColor="text1"/>
                <w:sz w:val="18"/>
                <w:szCs w:val="18"/>
              </w:rPr>
            </w:pPr>
            <w:r w:rsidRPr="00760086">
              <w:rPr>
                <w:color w:val="000000" w:themeColor="text1"/>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Pr="00760086" w:rsidRDefault="002C0F64" w:rsidP="002C0F64">
            <w:pPr>
              <w:rPr>
                <w:color w:val="000000" w:themeColor="text1"/>
                <w:sz w:val="18"/>
                <w:szCs w:val="18"/>
              </w:rPr>
            </w:pPr>
            <w:r w:rsidRPr="00760086">
              <w:rPr>
                <w:color w:val="000000" w:themeColor="text1"/>
                <w:sz w:val="18"/>
                <w:szCs w:val="18"/>
              </w:rPr>
              <w:t>Издатель:</w:t>
            </w:r>
          </w:p>
          <w:p w:rsidR="002C0F64" w:rsidRPr="00760086" w:rsidRDefault="002C0F64" w:rsidP="002C0F64">
            <w:pPr>
              <w:rPr>
                <w:color w:val="000000" w:themeColor="text1"/>
                <w:sz w:val="18"/>
                <w:szCs w:val="18"/>
              </w:rPr>
            </w:pPr>
            <w:r w:rsidRPr="00760086">
              <w:rPr>
                <w:color w:val="000000" w:themeColor="text1"/>
                <w:sz w:val="18"/>
                <w:szCs w:val="18"/>
              </w:rPr>
              <w:t>администрация Аликовского района</w:t>
            </w:r>
          </w:p>
          <w:p w:rsidR="002C0F64" w:rsidRPr="00760086" w:rsidRDefault="002C0F64" w:rsidP="002C0F64">
            <w:pPr>
              <w:rPr>
                <w:color w:val="000000" w:themeColor="text1"/>
                <w:sz w:val="18"/>
                <w:szCs w:val="18"/>
              </w:rPr>
            </w:pPr>
          </w:p>
          <w:p w:rsidR="002C0F64" w:rsidRPr="00760086" w:rsidRDefault="002C0F64" w:rsidP="002C0F64">
            <w:pPr>
              <w:rPr>
                <w:color w:val="000000" w:themeColor="text1"/>
                <w:sz w:val="18"/>
                <w:szCs w:val="18"/>
              </w:rPr>
            </w:pPr>
            <w:r w:rsidRPr="00760086">
              <w:rPr>
                <w:color w:val="000000" w:themeColor="text1"/>
                <w:sz w:val="18"/>
                <w:szCs w:val="18"/>
              </w:rPr>
              <w:t xml:space="preserve">Редактор газеты- </w:t>
            </w:r>
          </w:p>
          <w:p w:rsidR="002C0F64" w:rsidRPr="00760086" w:rsidRDefault="00976949" w:rsidP="002C0F64">
            <w:pPr>
              <w:rPr>
                <w:color w:val="000000" w:themeColor="text1"/>
                <w:sz w:val="18"/>
                <w:szCs w:val="18"/>
              </w:rPr>
            </w:pPr>
            <w:r w:rsidRPr="00760086">
              <w:rPr>
                <w:color w:val="000000" w:themeColor="text1"/>
                <w:sz w:val="18"/>
                <w:szCs w:val="18"/>
              </w:rPr>
              <w:t>Т.Г. Козлова</w:t>
            </w:r>
          </w:p>
          <w:p w:rsidR="002C0F64" w:rsidRPr="00760086" w:rsidRDefault="002C0F64" w:rsidP="002C0F64">
            <w:pPr>
              <w:rPr>
                <w:color w:val="000000" w:themeColor="text1"/>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Pr="00760086" w:rsidRDefault="002C0F64" w:rsidP="002C0F64">
            <w:pPr>
              <w:rPr>
                <w:color w:val="000000" w:themeColor="text1"/>
                <w:sz w:val="18"/>
                <w:szCs w:val="18"/>
              </w:rPr>
            </w:pPr>
            <w:r w:rsidRPr="00760086">
              <w:rPr>
                <w:color w:val="000000" w:themeColor="text1"/>
                <w:sz w:val="18"/>
                <w:szCs w:val="18"/>
              </w:rPr>
              <w:t xml:space="preserve">Отпечатано в администрации </w:t>
            </w:r>
          </w:p>
          <w:p w:rsidR="002C0F64" w:rsidRPr="00760086" w:rsidRDefault="002C0F64" w:rsidP="002C0F64">
            <w:pPr>
              <w:rPr>
                <w:color w:val="000000" w:themeColor="text1"/>
                <w:sz w:val="18"/>
                <w:szCs w:val="18"/>
              </w:rPr>
            </w:pPr>
            <w:r w:rsidRPr="00760086">
              <w:rPr>
                <w:color w:val="000000" w:themeColor="text1"/>
                <w:sz w:val="18"/>
                <w:szCs w:val="18"/>
              </w:rPr>
              <w:t>Аликовского района</w:t>
            </w:r>
          </w:p>
          <w:p w:rsidR="002C0F64" w:rsidRPr="00760086" w:rsidRDefault="002C0F64" w:rsidP="002C0F64">
            <w:pPr>
              <w:rPr>
                <w:color w:val="000000" w:themeColor="text1"/>
                <w:sz w:val="18"/>
                <w:szCs w:val="18"/>
              </w:rPr>
            </w:pPr>
            <w:r w:rsidRPr="00760086">
              <w:rPr>
                <w:color w:val="000000" w:themeColor="text1"/>
                <w:sz w:val="18"/>
                <w:szCs w:val="18"/>
              </w:rPr>
              <w:t xml:space="preserve">Заказ № </w:t>
            </w:r>
          </w:p>
          <w:p w:rsidR="002C0F64" w:rsidRPr="00760086" w:rsidRDefault="002C0F64" w:rsidP="002C0F64">
            <w:pPr>
              <w:rPr>
                <w:color w:val="000000" w:themeColor="text1"/>
                <w:sz w:val="18"/>
                <w:szCs w:val="18"/>
              </w:rPr>
            </w:pPr>
            <w:r w:rsidRPr="00760086">
              <w:rPr>
                <w:color w:val="000000" w:themeColor="text1"/>
                <w:sz w:val="18"/>
                <w:szCs w:val="18"/>
              </w:rPr>
              <w:t xml:space="preserve">Тираж  </w:t>
            </w:r>
          </w:p>
          <w:p w:rsidR="002C0F64" w:rsidRPr="00760086" w:rsidRDefault="002C0F64" w:rsidP="002F0EBC">
            <w:pPr>
              <w:rPr>
                <w:color w:val="000000" w:themeColor="text1"/>
                <w:sz w:val="18"/>
                <w:szCs w:val="18"/>
              </w:rPr>
            </w:pPr>
            <w:r w:rsidRPr="00760086">
              <w:rPr>
                <w:color w:val="000000" w:themeColor="text1"/>
                <w:sz w:val="18"/>
                <w:szCs w:val="18"/>
              </w:rPr>
              <w:t xml:space="preserve">Подписано в печать  </w:t>
            </w:r>
            <w:r w:rsidR="00EB7FDC">
              <w:rPr>
                <w:color w:val="000000" w:themeColor="text1"/>
                <w:sz w:val="18"/>
                <w:szCs w:val="18"/>
              </w:rPr>
              <w:t>13</w:t>
            </w:r>
            <w:r w:rsidR="002F0EBC">
              <w:rPr>
                <w:color w:val="000000" w:themeColor="text1"/>
                <w:sz w:val="18"/>
                <w:szCs w:val="18"/>
              </w:rPr>
              <w:t>.09</w:t>
            </w:r>
            <w:r w:rsidR="006F62D8" w:rsidRPr="00760086">
              <w:rPr>
                <w:color w:val="000000" w:themeColor="text1"/>
                <w:sz w:val="18"/>
                <w:szCs w:val="18"/>
              </w:rPr>
              <w:t>.202</w:t>
            </w:r>
            <w:r w:rsidR="0020671C" w:rsidRPr="00760086">
              <w:rPr>
                <w:color w:val="000000" w:themeColor="text1"/>
                <w:sz w:val="18"/>
                <w:szCs w:val="18"/>
              </w:rPr>
              <w:t>1</w:t>
            </w:r>
            <w:r w:rsidRPr="00760086">
              <w:rPr>
                <w:color w:val="000000" w:themeColor="text1"/>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Pr="00760086" w:rsidRDefault="002C0F64" w:rsidP="002C0F64">
            <w:pPr>
              <w:rPr>
                <w:color w:val="000000" w:themeColor="text1"/>
                <w:sz w:val="18"/>
                <w:szCs w:val="18"/>
              </w:rPr>
            </w:pPr>
            <w:r w:rsidRPr="00760086">
              <w:rPr>
                <w:color w:val="000000" w:themeColor="text1"/>
                <w:sz w:val="18"/>
                <w:szCs w:val="18"/>
              </w:rPr>
              <w:t>Адрес: 429250</w:t>
            </w:r>
          </w:p>
          <w:p w:rsidR="002C0F64" w:rsidRPr="00760086" w:rsidRDefault="002C0F64" w:rsidP="002C0F64">
            <w:pPr>
              <w:rPr>
                <w:color w:val="000000" w:themeColor="text1"/>
                <w:sz w:val="18"/>
                <w:szCs w:val="18"/>
              </w:rPr>
            </w:pPr>
            <w:r w:rsidRPr="00760086">
              <w:rPr>
                <w:color w:val="000000" w:themeColor="text1"/>
                <w:sz w:val="18"/>
                <w:szCs w:val="18"/>
              </w:rPr>
              <w:t xml:space="preserve">с. Аликово, </w:t>
            </w:r>
          </w:p>
          <w:p w:rsidR="002C0F64" w:rsidRPr="00760086" w:rsidRDefault="002C0F64" w:rsidP="002C0F64">
            <w:pPr>
              <w:rPr>
                <w:color w:val="000000" w:themeColor="text1"/>
                <w:sz w:val="18"/>
                <w:szCs w:val="18"/>
              </w:rPr>
            </w:pPr>
            <w:r w:rsidRPr="00760086">
              <w:rPr>
                <w:color w:val="000000" w:themeColor="text1"/>
                <w:sz w:val="18"/>
                <w:szCs w:val="18"/>
              </w:rPr>
              <w:t>ул. Октябрьская,</w:t>
            </w:r>
          </w:p>
          <w:p w:rsidR="002C0F64" w:rsidRPr="00760086" w:rsidRDefault="002C0F64" w:rsidP="002C0F64">
            <w:pPr>
              <w:rPr>
                <w:color w:val="000000" w:themeColor="text1"/>
                <w:sz w:val="18"/>
                <w:szCs w:val="18"/>
              </w:rPr>
            </w:pPr>
            <w:r w:rsidRPr="00760086">
              <w:rPr>
                <w:color w:val="000000" w:themeColor="text1"/>
                <w:sz w:val="18"/>
                <w:szCs w:val="18"/>
              </w:rPr>
              <w:t>дом. 21</w:t>
            </w:r>
          </w:p>
          <w:p w:rsidR="002C0F64" w:rsidRPr="00760086" w:rsidRDefault="002C0F64" w:rsidP="002C0F64">
            <w:pPr>
              <w:rPr>
                <w:color w:val="000000" w:themeColor="text1"/>
                <w:sz w:val="18"/>
                <w:szCs w:val="18"/>
              </w:rPr>
            </w:pPr>
          </w:p>
          <w:p w:rsidR="002C0F64" w:rsidRPr="00760086" w:rsidRDefault="002C0F64" w:rsidP="002C0F64">
            <w:pPr>
              <w:rPr>
                <w:color w:val="000000" w:themeColor="text1"/>
                <w:sz w:val="18"/>
                <w:szCs w:val="18"/>
              </w:rPr>
            </w:pPr>
            <w:r w:rsidRPr="00760086">
              <w:rPr>
                <w:color w:val="000000" w:themeColor="text1"/>
                <w:sz w:val="18"/>
                <w:szCs w:val="18"/>
              </w:rPr>
              <w:t>Тел.:22-7-56</w:t>
            </w:r>
          </w:p>
          <w:p w:rsidR="002C0F64" w:rsidRPr="00760086" w:rsidRDefault="002C0F64" w:rsidP="002C0F64">
            <w:pPr>
              <w:rPr>
                <w:color w:val="000000" w:themeColor="text1"/>
                <w:sz w:val="18"/>
                <w:szCs w:val="18"/>
              </w:rPr>
            </w:pPr>
            <w:r w:rsidRPr="00760086">
              <w:rPr>
                <w:color w:val="000000" w:themeColor="text1"/>
                <w:sz w:val="18"/>
                <w:szCs w:val="18"/>
              </w:rPr>
              <w:t>Факс: 8(235) 2-23-15</w:t>
            </w:r>
          </w:p>
          <w:p w:rsidR="002C0F64" w:rsidRPr="00760086" w:rsidRDefault="002C0F64" w:rsidP="002C0F64">
            <w:pPr>
              <w:rPr>
                <w:color w:val="000000" w:themeColor="text1"/>
                <w:sz w:val="18"/>
                <w:szCs w:val="18"/>
              </w:rPr>
            </w:pPr>
            <w:r w:rsidRPr="00760086">
              <w:rPr>
                <w:color w:val="000000" w:themeColor="text1"/>
                <w:sz w:val="18"/>
                <w:szCs w:val="18"/>
              </w:rPr>
              <w:t xml:space="preserve">Эл. почта: </w:t>
            </w:r>
            <w:proofErr w:type="spellStart"/>
            <w:r w:rsidRPr="00760086">
              <w:rPr>
                <w:color w:val="000000" w:themeColor="text1"/>
                <w:sz w:val="18"/>
                <w:szCs w:val="18"/>
                <w:lang w:val="en-US"/>
              </w:rPr>
              <w:t>alikov</w:t>
            </w:r>
            <w:proofErr w:type="spellEnd"/>
            <w:r w:rsidRPr="00760086">
              <w:rPr>
                <w:color w:val="000000" w:themeColor="text1"/>
                <w:sz w:val="18"/>
                <w:szCs w:val="18"/>
              </w:rPr>
              <w:t>_</w:t>
            </w:r>
            <w:r w:rsidRPr="00760086">
              <w:rPr>
                <w:color w:val="000000" w:themeColor="text1"/>
                <w:sz w:val="18"/>
                <w:szCs w:val="18"/>
                <w:lang w:val="en-US"/>
              </w:rPr>
              <w:t>doc</w:t>
            </w:r>
            <w:r w:rsidRPr="00760086">
              <w:rPr>
                <w:color w:val="000000" w:themeColor="text1"/>
                <w:sz w:val="18"/>
                <w:szCs w:val="18"/>
              </w:rPr>
              <w:t>1@</w:t>
            </w:r>
            <w:r w:rsidRPr="00760086">
              <w:rPr>
                <w:color w:val="000000" w:themeColor="text1"/>
                <w:sz w:val="18"/>
                <w:szCs w:val="18"/>
                <w:lang w:val="en-US"/>
              </w:rPr>
              <w:t>cap</w:t>
            </w:r>
            <w:r w:rsidRPr="00760086">
              <w:rPr>
                <w:color w:val="000000" w:themeColor="text1"/>
                <w:sz w:val="18"/>
                <w:szCs w:val="18"/>
              </w:rPr>
              <w:t>.</w:t>
            </w:r>
            <w:proofErr w:type="spellStart"/>
            <w:r w:rsidRPr="00760086">
              <w:rPr>
                <w:color w:val="000000" w:themeColor="text1"/>
                <w:sz w:val="18"/>
                <w:szCs w:val="18"/>
                <w:lang w:val="en-US"/>
              </w:rPr>
              <w:t>ru</w:t>
            </w:r>
            <w:proofErr w:type="spellEnd"/>
          </w:p>
          <w:p w:rsidR="002C0F64" w:rsidRPr="00760086" w:rsidRDefault="002C0F64" w:rsidP="002C0F64">
            <w:pPr>
              <w:rPr>
                <w:color w:val="000000" w:themeColor="text1"/>
                <w:sz w:val="18"/>
                <w:szCs w:val="18"/>
              </w:rPr>
            </w:pPr>
          </w:p>
        </w:tc>
      </w:tr>
    </w:tbl>
    <w:p w:rsidR="002C0F64" w:rsidRPr="00760086" w:rsidRDefault="002C0F64" w:rsidP="00796FA7">
      <w:pPr>
        <w:rPr>
          <w:color w:val="000000" w:themeColor="text1"/>
          <w:sz w:val="22"/>
          <w:szCs w:val="22"/>
        </w:rPr>
      </w:pPr>
    </w:p>
    <w:sectPr w:rsidR="002C0F64" w:rsidRPr="00760086" w:rsidSect="00850286">
      <w:headerReference w:type="even" r:id="rId12"/>
      <w:footerReference w:type="default" r:id="rId13"/>
      <w:footerReference w:type="first" r:id="rId14"/>
      <w:pgSz w:w="11906" w:h="16838" w:code="9"/>
      <w:pgMar w:top="1134" w:right="567" w:bottom="1134" w:left="1701"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260" w:rsidRDefault="009C5260" w:rsidP="00F23871">
      <w:r>
        <w:separator/>
      </w:r>
    </w:p>
  </w:endnote>
  <w:endnote w:type="continuationSeparator" w:id="0">
    <w:p w:rsidR="009C5260" w:rsidRDefault="009C5260"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1" w:usb1="00000000" w:usb2="00000000" w:usb3="00000000" w:csb0="00000005" w:csb1="00000000"/>
  </w:font>
  <w:font w:name="TimesEC">
    <w:panose1 w:val="00000000000000000000"/>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6E6493" w:rsidRDefault="006E6493">
        <w:pPr>
          <w:pStyle w:val="ad"/>
          <w:jc w:val="center"/>
        </w:pPr>
        <w:r>
          <w:fldChar w:fldCharType="begin"/>
        </w:r>
        <w:r>
          <w:instrText xml:space="preserve"> PAGE   \* MERGEFORMAT </w:instrText>
        </w:r>
        <w:r>
          <w:fldChar w:fldCharType="separate"/>
        </w:r>
        <w:r w:rsidR="00A0671A">
          <w:rPr>
            <w:noProof/>
          </w:rPr>
          <w:t>31</w:t>
        </w:r>
        <w:r>
          <w:rPr>
            <w:noProof/>
          </w:rPr>
          <w:fldChar w:fldCharType="end"/>
        </w:r>
      </w:p>
    </w:sdtContent>
  </w:sdt>
  <w:p w:rsidR="006E6493" w:rsidRDefault="006E6493">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493" w:rsidRDefault="006E6493">
    <w:pPr>
      <w:pStyle w:val="ad"/>
    </w:pPr>
  </w:p>
  <w:p w:rsidR="006E6493" w:rsidRDefault="006E649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260" w:rsidRDefault="009C5260" w:rsidP="00F23871">
      <w:r>
        <w:separator/>
      </w:r>
    </w:p>
  </w:footnote>
  <w:footnote w:type="continuationSeparator" w:id="0">
    <w:p w:rsidR="009C5260" w:rsidRDefault="009C5260"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493" w:rsidRDefault="006E6493">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E6493" w:rsidRDefault="006E6493">
    <w:pPr>
      <w:pStyle w:val="af"/>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F4A1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3268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6E00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2659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03EAA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168C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7240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5E31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ECF7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03"/>
    <w:multiLevelType w:val="multilevel"/>
    <w:tmpl w:val="00000003"/>
    <w:name w:val="WW8Num3"/>
    <w:lvl w:ilvl="0">
      <w:start w:val="1"/>
      <w:numFmt w:val="decimal"/>
      <w:lvlText w:val="%1."/>
      <w:lvlJc w:val="left"/>
      <w:pPr>
        <w:tabs>
          <w:tab w:val="num" w:pos="720"/>
        </w:tabs>
        <w:ind w:left="720" w:hanging="360"/>
      </w:pPr>
      <w:rPr>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5"/>
    <w:multiLevelType w:val="multilevel"/>
    <w:tmpl w:val="00000005"/>
    <w:name w:val="WW8Num21"/>
    <w:lvl w:ilvl="0">
      <w:start w:val="5"/>
      <w:numFmt w:val="decimal"/>
      <w:lvlText w:val="2.2.%1."/>
      <w:lvlJc w:val="left"/>
      <w:pPr>
        <w:tabs>
          <w:tab w:val="num" w:pos="568"/>
        </w:tabs>
        <w:ind w:left="568"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lvl>
    <w:lvl w:ilvl="1">
      <w:numFmt w:val="decimal"/>
      <w:lvlText w:val="%2"/>
      <w:lvlJc w:val="left"/>
      <w:pPr>
        <w:tabs>
          <w:tab w:val="num" w:pos="568"/>
        </w:tabs>
        <w:ind w:left="568" w:firstLine="0"/>
      </w:pPr>
    </w:lvl>
    <w:lvl w:ilvl="2">
      <w:numFmt w:val="decimal"/>
      <w:lvlText w:val="%3"/>
      <w:lvlJc w:val="left"/>
      <w:pPr>
        <w:tabs>
          <w:tab w:val="num" w:pos="568"/>
        </w:tabs>
        <w:ind w:left="568" w:firstLine="0"/>
      </w:pPr>
    </w:lvl>
    <w:lvl w:ilvl="3">
      <w:numFmt w:val="decimal"/>
      <w:lvlText w:val="%4"/>
      <w:lvlJc w:val="left"/>
      <w:pPr>
        <w:tabs>
          <w:tab w:val="num" w:pos="568"/>
        </w:tabs>
        <w:ind w:left="568" w:firstLine="0"/>
      </w:pPr>
    </w:lvl>
    <w:lvl w:ilvl="4">
      <w:numFmt w:val="decimal"/>
      <w:lvlText w:val="%5"/>
      <w:lvlJc w:val="left"/>
      <w:pPr>
        <w:tabs>
          <w:tab w:val="num" w:pos="568"/>
        </w:tabs>
        <w:ind w:left="568" w:firstLine="0"/>
      </w:pPr>
    </w:lvl>
    <w:lvl w:ilvl="5">
      <w:numFmt w:val="decimal"/>
      <w:lvlText w:val="%6"/>
      <w:lvlJc w:val="left"/>
      <w:pPr>
        <w:tabs>
          <w:tab w:val="num" w:pos="568"/>
        </w:tabs>
        <w:ind w:left="568" w:firstLine="0"/>
      </w:pPr>
    </w:lvl>
    <w:lvl w:ilvl="6">
      <w:numFmt w:val="decimal"/>
      <w:lvlText w:val="%7"/>
      <w:lvlJc w:val="left"/>
      <w:pPr>
        <w:tabs>
          <w:tab w:val="num" w:pos="568"/>
        </w:tabs>
        <w:ind w:left="568" w:firstLine="0"/>
      </w:pPr>
    </w:lvl>
    <w:lvl w:ilvl="7">
      <w:numFmt w:val="decimal"/>
      <w:lvlText w:val="%8"/>
      <w:lvlJc w:val="left"/>
      <w:pPr>
        <w:tabs>
          <w:tab w:val="num" w:pos="568"/>
        </w:tabs>
        <w:ind w:left="568" w:firstLine="0"/>
      </w:pPr>
    </w:lvl>
    <w:lvl w:ilvl="8">
      <w:numFmt w:val="decimal"/>
      <w:lvlText w:val="%9"/>
      <w:lvlJc w:val="left"/>
      <w:pPr>
        <w:tabs>
          <w:tab w:val="num" w:pos="568"/>
        </w:tabs>
        <w:ind w:left="568" w:firstLine="0"/>
      </w:pPr>
    </w:lvl>
  </w:abstractNum>
  <w:abstractNum w:abstractNumId="15" w15:restartNumberingAfterBreak="0">
    <w:nsid w:val="00000006"/>
    <w:multiLevelType w:val="multilevel"/>
    <w:tmpl w:val="00000006"/>
    <w:name w:val="WW8Num22"/>
    <w:lvl w:ilvl="0">
      <w:start w:val="1"/>
      <w:numFmt w:val="decimal"/>
      <w:lvlText w:val="%1."/>
      <w:lvlJc w:val="left"/>
      <w:pPr>
        <w:tabs>
          <w:tab w:val="num" w:pos="0"/>
        </w:tabs>
        <w:ind w:left="1155" w:hanging="360"/>
      </w:pPr>
      <w:rPr>
        <w:rFonts w:ascii="Times New Roman" w:eastAsia="Times New Roman" w:hAnsi="Times New Roman" w:cs="Times New Roman"/>
        <w:sz w:val="28"/>
        <w:szCs w:val="28"/>
      </w:rPr>
    </w:lvl>
    <w:lvl w:ilvl="1">
      <w:start w:val="2"/>
      <w:numFmt w:val="decimal"/>
      <w:lvlText w:val="%1.%2."/>
      <w:lvlJc w:val="left"/>
      <w:pPr>
        <w:tabs>
          <w:tab w:val="num" w:pos="0"/>
        </w:tabs>
        <w:ind w:left="1515" w:hanging="720"/>
      </w:pPr>
      <w:rPr>
        <w:rFonts w:hint="default"/>
      </w:rPr>
    </w:lvl>
    <w:lvl w:ilvl="2">
      <w:start w:val="6"/>
      <w:numFmt w:val="decimal"/>
      <w:lvlText w:val="%1.%2.%3."/>
      <w:lvlJc w:val="left"/>
      <w:pPr>
        <w:tabs>
          <w:tab w:val="num" w:pos="0"/>
        </w:tabs>
        <w:ind w:left="1515" w:hanging="720"/>
      </w:pPr>
      <w:rPr>
        <w:rFonts w:hint="default"/>
      </w:rPr>
    </w:lvl>
    <w:lvl w:ilvl="3">
      <w:start w:val="1"/>
      <w:numFmt w:val="decimal"/>
      <w:lvlText w:val="%1.%2.%3.%4."/>
      <w:lvlJc w:val="left"/>
      <w:pPr>
        <w:tabs>
          <w:tab w:val="num" w:pos="0"/>
        </w:tabs>
        <w:ind w:left="1875" w:hanging="1080"/>
      </w:pPr>
      <w:rPr>
        <w:rFonts w:hint="default"/>
      </w:rPr>
    </w:lvl>
    <w:lvl w:ilvl="4">
      <w:start w:val="1"/>
      <w:numFmt w:val="decimal"/>
      <w:lvlText w:val="%1.%2.%3.%4.%5."/>
      <w:lvlJc w:val="left"/>
      <w:pPr>
        <w:tabs>
          <w:tab w:val="num" w:pos="0"/>
        </w:tabs>
        <w:ind w:left="1875" w:hanging="1080"/>
      </w:pPr>
      <w:rPr>
        <w:rFonts w:hint="default"/>
      </w:rPr>
    </w:lvl>
    <w:lvl w:ilvl="5">
      <w:start w:val="1"/>
      <w:numFmt w:val="decimal"/>
      <w:lvlText w:val="%1.%2.%3.%4.%5.%6."/>
      <w:lvlJc w:val="left"/>
      <w:pPr>
        <w:tabs>
          <w:tab w:val="num" w:pos="0"/>
        </w:tabs>
        <w:ind w:left="2235" w:hanging="1440"/>
      </w:pPr>
      <w:rPr>
        <w:rFonts w:hint="default"/>
      </w:rPr>
    </w:lvl>
    <w:lvl w:ilvl="6">
      <w:start w:val="1"/>
      <w:numFmt w:val="decimal"/>
      <w:lvlText w:val="%1.%2.%3.%4.%5.%6.%7."/>
      <w:lvlJc w:val="left"/>
      <w:pPr>
        <w:tabs>
          <w:tab w:val="num" w:pos="0"/>
        </w:tabs>
        <w:ind w:left="2235" w:hanging="1440"/>
      </w:pPr>
      <w:rPr>
        <w:rFonts w:hint="default"/>
      </w:rPr>
    </w:lvl>
    <w:lvl w:ilvl="7">
      <w:start w:val="1"/>
      <w:numFmt w:val="decimal"/>
      <w:lvlText w:val="%1.%2.%3.%4.%5.%6.%7.%8."/>
      <w:lvlJc w:val="left"/>
      <w:pPr>
        <w:tabs>
          <w:tab w:val="num" w:pos="0"/>
        </w:tabs>
        <w:ind w:left="2595" w:hanging="1800"/>
      </w:pPr>
      <w:rPr>
        <w:rFonts w:hint="default"/>
      </w:rPr>
    </w:lvl>
    <w:lvl w:ilvl="8">
      <w:start w:val="1"/>
      <w:numFmt w:val="decimal"/>
      <w:lvlText w:val="%1.%2.%3.%4.%5.%6.%7.%8.%9."/>
      <w:lvlJc w:val="left"/>
      <w:pPr>
        <w:tabs>
          <w:tab w:val="num" w:pos="0"/>
        </w:tabs>
        <w:ind w:left="2595" w:hanging="1800"/>
      </w:pPr>
      <w:rPr>
        <w:rFonts w:hint="default"/>
      </w:rPr>
    </w:lvl>
  </w:abstractNum>
  <w:abstractNum w:abstractNumId="16" w15:restartNumberingAfterBreak="0">
    <w:nsid w:val="00000007"/>
    <w:multiLevelType w:val="singleLevel"/>
    <w:tmpl w:val="00000007"/>
    <w:name w:val="WW8Num24"/>
    <w:lvl w:ilvl="0">
      <w:start w:val="1"/>
      <w:numFmt w:val="decimal"/>
      <w:lvlText w:val="%1."/>
      <w:lvlJc w:val="left"/>
      <w:pPr>
        <w:tabs>
          <w:tab w:val="num" w:pos="0"/>
        </w:tabs>
        <w:ind w:left="720" w:hanging="360"/>
      </w:pPr>
      <w:rPr>
        <w:rFonts w:hint="default"/>
      </w:rPr>
    </w:lvl>
  </w:abstractNum>
  <w:abstractNum w:abstractNumId="17" w15:restartNumberingAfterBreak="0">
    <w:nsid w:val="04E02439"/>
    <w:multiLevelType w:val="hybridMultilevel"/>
    <w:tmpl w:val="989E7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6BF7BD5"/>
    <w:multiLevelType w:val="hybridMultilevel"/>
    <w:tmpl w:val="68E6B61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9" w15:restartNumberingAfterBreak="0">
    <w:nsid w:val="0AA1048E"/>
    <w:multiLevelType w:val="hybridMultilevel"/>
    <w:tmpl w:val="CBE800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3263F9C"/>
    <w:multiLevelType w:val="multilevel"/>
    <w:tmpl w:val="473415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D963C1C"/>
    <w:multiLevelType w:val="hybridMultilevel"/>
    <w:tmpl w:val="9B603D9E"/>
    <w:lvl w:ilvl="0" w:tplc="97D2D42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1DEF138D"/>
    <w:multiLevelType w:val="hybridMultilevel"/>
    <w:tmpl w:val="C5E6B0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265E1AF6"/>
    <w:multiLevelType w:val="hybridMultilevel"/>
    <w:tmpl w:val="93465FC2"/>
    <w:lvl w:ilvl="0" w:tplc="626C63CA">
      <w:start w:val="1"/>
      <w:numFmt w:val="decimal"/>
      <w:lvlText w:val="%1."/>
      <w:lvlJc w:val="left"/>
      <w:pPr>
        <w:ind w:left="2019"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28B0343B"/>
    <w:multiLevelType w:val="multilevel"/>
    <w:tmpl w:val="4DD8DE9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2ADA2C09"/>
    <w:multiLevelType w:val="hybridMultilevel"/>
    <w:tmpl w:val="8AC2C730"/>
    <w:lvl w:ilvl="0" w:tplc="389E94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319721E2"/>
    <w:multiLevelType w:val="hybridMultilevel"/>
    <w:tmpl w:val="19B6A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24B2D11"/>
    <w:multiLevelType w:val="multilevel"/>
    <w:tmpl w:val="6394B0D0"/>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NumberList"/>
      <w:lvlText w:val="%1.%2."/>
      <w:lvlJc w:val="left"/>
      <w:pPr>
        <w:tabs>
          <w:tab w:val="num" w:pos="907"/>
        </w:tabs>
        <w:ind w:left="907" w:hanging="550"/>
      </w:pPr>
      <w:rPr>
        <w:rFonts w:ascii="Verdana" w:hAnsi="Verdana" w:hint="default"/>
        <w:sz w:val="18"/>
      </w:rPr>
    </w:lvl>
    <w:lvl w:ilvl="2">
      <w:start w:val="1"/>
      <w:numFmt w:val="decimal"/>
      <w:pStyle w:val="9"/>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340F6932"/>
    <w:multiLevelType w:val="hybridMultilevel"/>
    <w:tmpl w:val="3D381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45A1395"/>
    <w:multiLevelType w:val="multilevel"/>
    <w:tmpl w:val="CBCCE7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3BB43908"/>
    <w:multiLevelType w:val="multilevel"/>
    <w:tmpl w:val="5412A06A"/>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440C3AF9"/>
    <w:multiLevelType w:val="multilevel"/>
    <w:tmpl w:val="E80EE394"/>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3" w15:restartNumberingAfterBreak="0">
    <w:nsid w:val="47FB2B06"/>
    <w:multiLevelType w:val="singleLevel"/>
    <w:tmpl w:val="786A0F14"/>
    <w:lvl w:ilvl="0">
      <w:start w:val="2"/>
      <w:numFmt w:val="decimal"/>
      <w:lvlText w:val="%1."/>
      <w:legacy w:legacy="1" w:legacySpace="0" w:legacyIndent="302"/>
      <w:lvlJc w:val="left"/>
      <w:rPr>
        <w:rFonts w:ascii="Arial" w:hAnsi="Arial" w:cs="Arial" w:hint="default"/>
      </w:rPr>
    </w:lvl>
  </w:abstractNum>
  <w:abstractNum w:abstractNumId="34" w15:restartNumberingAfterBreak="0">
    <w:nsid w:val="4931113D"/>
    <w:multiLevelType w:val="hybridMultilevel"/>
    <w:tmpl w:val="89E474F4"/>
    <w:lvl w:ilvl="0" w:tplc="8E0843EE">
      <w:start w:val="1"/>
      <w:numFmt w:val="decimal"/>
      <w:lvlText w:val="%1."/>
      <w:lvlJc w:val="left"/>
      <w:pPr>
        <w:ind w:left="1452" w:hanging="88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15:restartNumberingAfterBreak="0">
    <w:nsid w:val="4A6536DA"/>
    <w:multiLevelType w:val="multilevel"/>
    <w:tmpl w:val="25E2D3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4C6456EC"/>
    <w:multiLevelType w:val="hybridMultilevel"/>
    <w:tmpl w:val="EE80238E"/>
    <w:lvl w:ilvl="0" w:tplc="0E86A2E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7" w15:restartNumberingAfterBreak="0">
    <w:nsid w:val="537D2550"/>
    <w:multiLevelType w:val="multilevel"/>
    <w:tmpl w:val="6D1E745A"/>
    <w:lvl w:ilvl="0">
      <w:start w:val="1"/>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4DF4358"/>
    <w:multiLevelType w:val="hybridMultilevel"/>
    <w:tmpl w:val="778CA190"/>
    <w:lvl w:ilvl="0" w:tplc="E15E89CA">
      <w:start w:val="1"/>
      <w:numFmt w:val="decimal"/>
      <w:lvlText w:val="%1."/>
      <w:lvlJc w:val="left"/>
      <w:pPr>
        <w:ind w:left="2341" w:hanging="106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9" w15:restartNumberingAfterBreak="0">
    <w:nsid w:val="59D16EC9"/>
    <w:multiLevelType w:val="hybridMultilevel"/>
    <w:tmpl w:val="CAB656E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0" w15:restartNumberingAfterBreak="0">
    <w:nsid w:val="5E274F72"/>
    <w:multiLevelType w:val="multilevel"/>
    <w:tmpl w:val="AF3E4C5E"/>
    <w:lvl w:ilvl="0">
      <w:start w:val="1"/>
      <w:numFmt w:val="decimal"/>
      <w:lvlText w:val="%1."/>
      <w:lvlJc w:val="left"/>
      <w:pPr>
        <w:ind w:left="360" w:hanging="360"/>
      </w:pPr>
    </w:lvl>
    <w:lvl w:ilvl="1">
      <w:start w:val="1"/>
      <w:numFmt w:val="decimal"/>
      <w:isLgl/>
      <w:lvlText w:val="%1.%2."/>
      <w:lvlJc w:val="left"/>
      <w:pPr>
        <w:ind w:left="1120"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41" w15:restartNumberingAfterBreak="0">
    <w:nsid w:val="61472E66"/>
    <w:multiLevelType w:val="hybridMultilevel"/>
    <w:tmpl w:val="60783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5E95967"/>
    <w:multiLevelType w:val="hybridMultilevel"/>
    <w:tmpl w:val="D9228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86E2031"/>
    <w:multiLevelType w:val="hybridMultilevel"/>
    <w:tmpl w:val="6C72A9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8ED0986"/>
    <w:multiLevelType w:val="hybridMultilevel"/>
    <w:tmpl w:val="3BB4F51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6AE471D8"/>
    <w:multiLevelType w:val="hybridMultilevel"/>
    <w:tmpl w:val="228477B8"/>
    <w:lvl w:ilvl="0" w:tplc="B3569E0E">
      <w:start w:val="1"/>
      <w:numFmt w:val="decimal"/>
      <w:lvlText w:val="%1."/>
      <w:lvlJc w:val="left"/>
      <w:pPr>
        <w:ind w:left="4680" w:hanging="360"/>
      </w:pPr>
      <w:rPr>
        <w:rFonts w:hint="default"/>
      </w:rPr>
    </w:lvl>
    <w:lvl w:ilvl="1" w:tplc="04190019" w:tentative="1">
      <w:start w:val="1"/>
      <w:numFmt w:val="lowerLetter"/>
      <w:lvlText w:val="%2."/>
      <w:lvlJc w:val="left"/>
      <w:pPr>
        <w:ind w:left="5400" w:hanging="360"/>
      </w:pPr>
    </w:lvl>
    <w:lvl w:ilvl="2" w:tplc="0419001B" w:tentative="1">
      <w:start w:val="1"/>
      <w:numFmt w:val="lowerRoman"/>
      <w:lvlText w:val="%3."/>
      <w:lvlJc w:val="right"/>
      <w:pPr>
        <w:ind w:left="6120" w:hanging="180"/>
      </w:pPr>
    </w:lvl>
    <w:lvl w:ilvl="3" w:tplc="0419000F" w:tentative="1">
      <w:start w:val="1"/>
      <w:numFmt w:val="decimal"/>
      <w:lvlText w:val="%4."/>
      <w:lvlJc w:val="left"/>
      <w:pPr>
        <w:ind w:left="6840" w:hanging="360"/>
      </w:pPr>
    </w:lvl>
    <w:lvl w:ilvl="4" w:tplc="04190019" w:tentative="1">
      <w:start w:val="1"/>
      <w:numFmt w:val="lowerLetter"/>
      <w:lvlText w:val="%5."/>
      <w:lvlJc w:val="left"/>
      <w:pPr>
        <w:ind w:left="7560" w:hanging="360"/>
      </w:pPr>
    </w:lvl>
    <w:lvl w:ilvl="5" w:tplc="0419001B" w:tentative="1">
      <w:start w:val="1"/>
      <w:numFmt w:val="lowerRoman"/>
      <w:lvlText w:val="%6."/>
      <w:lvlJc w:val="right"/>
      <w:pPr>
        <w:ind w:left="8280" w:hanging="180"/>
      </w:pPr>
    </w:lvl>
    <w:lvl w:ilvl="6" w:tplc="0419000F" w:tentative="1">
      <w:start w:val="1"/>
      <w:numFmt w:val="decimal"/>
      <w:lvlText w:val="%7."/>
      <w:lvlJc w:val="left"/>
      <w:pPr>
        <w:ind w:left="9000" w:hanging="360"/>
      </w:pPr>
    </w:lvl>
    <w:lvl w:ilvl="7" w:tplc="04190019" w:tentative="1">
      <w:start w:val="1"/>
      <w:numFmt w:val="lowerLetter"/>
      <w:lvlText w:val="%8."/>
      <w:lvlJc w:val="left"/>
      <w:pPr>
        <w:ind w:left="9720" w:hanging="360"/>
      </w:pPr>
    </w:lvl>
    <w:lvl w:ilvl="8" w:tplc="0419001B" w:tentative="1">
      <w:start w:val="1"/>
      <w:numFmt w:val="lowerRoman"/>
      <w:lvlText w:val="%9."/>
      <w:lvlJc w:val="right"/>
      <w:pPr>
        <w:ind w:left="10440" w:hanging="180"/>
      </w:pPr>
    </w:lvl>
  </w:abstractNum>
  <w:abstractNum w:abstractNumId="46" w15:restartNumberingAfterBreak="0">
    <w:nsid w:val="6B5E55DE"/>
    <w:multiLevelType w:val="multilevel"/>
    <w:tmpl w:val="BCEE9964"/>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7" w15:restartNumberingAfterBreak="0">
    <w:nsid w:val="78D97DB7"/>
    <w:multiLevelType w:val="multilevel"/>
    <w:tmpl w:val="12F2285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15:restartNumberingAfterBreak="0">
    <w:nsid w:val="79B3175F"/>
    <w:multiLevelType w:val="hybridMultilevel"/>
    <w:tmpl w:val="B1A0B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15:restartNumberingAfterBreak="0">
    <w:nsid w:val="7BFC49CA"/>
    <w:multiLevelType w:val="hybridMultilevel"/>
    <w:tmpl w:val="77C657EC"/>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B76C83"/>
    <w:multiLevelType w:val="hybridMultilevel"/>
    <w:tmpl w:val="18B064FE"/>
    <w:lvl w:ilvl="0" w:tplc="6968486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35"/>
  </w:num>
  <w:num w:numId="3">
    <w:abstractNumId w:val="17"/>
  </w:num>
  <w:num w:numId="4">
    <w:abstractNumId w:val="9"/>
  </w:num>
  <w:num w:numId="5">
    <w:abstractNumId w:val="49"/>
  </w:num>
  <w:num w:numId="6">
    <w:abstractNumId w:val="37"/>
  </w:num>
  <w:num w:numId="7">
    <w:abstractNumId w:val="21"/>
  </w:num>
  <w:num w:numId="8">
    <w:abstractNumId w:val="47"/>
  </w:num>
  <w:num w:numId="9">
    <w:abstractNumId w:val="25"/>
  </w:num>
  <w:num w:numId="10">
    <w:abstractNumId w:val="42"/>
  </w:num>
  <w:num w:numId="11">
    <w:abstractNumId w:val="45"/>
  </w:num>
  <w:num w:numId="12">
    <w:abstractNumId w:val="46"/>
  </w:num>
  <w:num w:numId="13">
    <w:abstractNumId w:val="27"/>
  </w:num>
  <w:num w:numId="14">
    <w:abstractNumId w:val="11"/>
  </w:num>
  <w:num w:numId="15">
    <w:abstractNumId w:val="31"/>
  </w:num>
  <w:num w:numId="16">
    <w:abstractNumId w:val="30"/>
  </w:num>
  <w:num w:numId="17">
    <w:abstractNumId w:val="44"/>
  </w:num>
  <w:num w:numId="18">
    <w:abstractNumId w:val="20"/>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2"/>
  </w:num>
  <w:num w:numId="22">
    <w:abstractNumId w:val="18"/>
  </w:num>
  <w:num w:numId="23">
    <w:abstractNumId w:val="36"/>
  </w:num>
  <w:num w:numId="24">
    <w:abstractNumId w:val="29"/>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40"/>
  </w:num>
  <w:num w:numId="28">
    <w:abstractNumId w:val="5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12"/>
  </w:num>
  <w:num w:numId="32">
    <w:abstractNumId w:val="10"/>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9"/>
  </w:num>
  <w:num w:numId="44">
    <w:abstractNumId w:val="41"/>
  </w:num>
  <w:num w:numId="45">
    <w:abstractNumId w:val="43"/>
  </w:num>
  <w:num w:numId="46">
    <w:abstractNumId w:val="33"/>
  </w:num>
  <w:num w:numId="47">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97789"/>
    <w:rsid w:val="000A380A"/>
    <w:rsid w:val="000B3D23"/>
    <w:rsid w:val="000D15FD"/>
    <w:rsid w:val="000D4B09"/>
    <w:rsid w:val="000F1E56"/>
    <w:rsid w:val="00100157"/>
    <w:rsid w:val="00101729"/>
    <w:rsid w:val="00144A3D"/>
    <w:rsid w:val="00145258"/>
    <w:rsid w:val="00146B6C"/>
    <w:rsid w:val="00150C80"/>
    <w:rsid w:val="00152349"/>
    <w:rsid w:val="00157342"/>
    <w:rsid w:val="00187E6F"/>
    <w:rsid w:val="001961DC"/>
    <w:rsid w:val="001D268C"/>
    <w:rsid w:val="001E171B"/>
    <w:rsid w:val="001E1E14"/>
    <w:rsid w:val="001F5A7F"/>
    <w:rsid w:val="00201AB4"/>
    <w:rsid w:val="00202678"/>
    <w:rsid w:val="0020671C"/>
    <w:rsid w:val="00221913"/>
    <w:rsid w:val="0022516B"/>
    <w:rsid w:val="002268B0"/>
    <w:rsid w:val="00227ADA"/>
    <w:rsid w:val="0026003A"/>
    <w:rsid w:val="00266A53"/>
    <w:rsid w:val="00274CA3"/>
    <w:rsid w:val="0027725C"/>
    <w:rsid w:val="002910F6"/>
    <w:rsid w:val="00295E85"/>
    <w:rsid w:val="00297832"/>
    <w:rsid w:val="002A4662"/>
    <w:rsid w:val="002A55FC"/>
    <w:rsid w:val="002C0F64"/>
    <w:rsid w:val="002D498D"/>
    <w:rsid w:val="002F0EBC"/>
    <w:rsid w:val="0031116C"/>
    <w:rsid w:val="00330C9E"/>
    <w:rsid w:val="0033202E"/>
    <w:rsid w:val="00365A9B"/>
    <w:rsid w:val="00381DC1"/>
    <w:rsid w:val="00382DF3"/>
    <w:rsid w:val="00391D94"/>
    <w:rsid w:val="00404687"/>
    <w:rsid w:val="00404EF1"/>
    <w:rsid w:val="0046308E"/>
    <w:rsid w:val="00463571"/>
    <w:rsid w:val="00472F70"/>
    <w:rsid w:val="00477CE3"/>
    <w:rsid w:val="004A375D"/>
    <w:rsid w:val="004D36CD"/>
    <w:rsid w:val="004E5012"/>
    <w:rsid w:val="00501901"/>
    <w:rsid w:val="00521410"/>
    <w:rsid w:val="00545C50"/>
    <w:rsid w:val="00574CC6"/>
    <w:rsid w:val="0057615B"/>
    <w:rsid w:val="00576C5C"/>
    <w:rsid w:val="005774E3"/>
    <w:rsid w:val="0058457F"/>
    <w:rsid w:val="0058695C"/>
    <w:rsid w:val="005B321B"/>
    <w:rsid w:val="005C11DA"/>
    <w:rsid w:val="005D7553"/>
    <w:rsid w:val="005F6777"/>
    <w:rsid w:val="00604E95"/>
    <w:rsid w:val="006173C6"/>
    <w:rsid w:val="00637515"/>
    <w:rsid w:val="006A0EC8"/>
    <w:rsid w:val="006B37AE"/>
    <w:rsid w:val="006B6899"/>
    <w:rsid w:val="006D0E67"/>
    <w:rsid w:val="006E3EE3"/>
    <w:rsid w:val="006E6493"/>
    <w:rsid w:val="006F0BF4"/>
    <w:rsid w:val="006F4DF1"/>
    <w:rsid w:val="006F62D8"/>
    <w:rsid w:val="00700805"/>
    <w:rsid w:val="00710AEB"/>
    <w:rsid w:val="00720FA7"/>
    <w:rsid w:val="00725F2E"/>
    <w:rsid w:val="007345F8"/>
    <w:rsid w:val="0074453E"/>
    <w:rsid w:val="00745FB6"/>
    <w:rsid w:val="00751124"/>
    <w:rsid w:val="00760086"/>
    <w:rsid w:val="00766E88"/>
    <w:rsid w:val="00796FA7"/>
    <w:rsid w:val="007D3BBC"/>
    <w:rsid w:val="007E2763"/>
    <w:rsid w:val="007E30C6"/>
    <w:rsid w:val="007E65A2"/>
    <w:rsid w:val="007F60FC"/>
    <w:rsid w:val="00805D34"/>
    <w:rsid w:val="00821871"/>
    <w:rsid w:val="00832A9B"/>
    <w:rsid w:val="008413A1"/>
    <w:rsid w:val="00850286"/>
    <w:rsid w:val="008517A3"/>
    <w:rsid w:val="00852565"/>
    <w:rsid w:val="00857EDB"/>
    <w:rsid w:val="008606DB"/>
    <w:rsid w:val="00863C51"/>
    <w:rsid w:val="00864A66"/>
    <w:rsid w:val="00867D29"/>
    <w:rsid w:val="00872559"/>
    <w:rsid w:val="008917A5"/>
    <w:rsid w:val="008F269A"/>
    <w:rsid w:val="008F505C"/>
    <w:rsid w:val="008F65AE"/>
    <w:rsid w:val="008F7267"/>
    <w:rsid w:val="00906BF8"/>
    <w:rsid w:val="00912DBF"/>
    <w:rsid w:val="00925471"/>
    <w:rsid w:val="00927F96"/>
    <w:rsid w:val="00931C5A"/>
    <w:rsid w:val="00932476"/>
    <w:rsid w:val="0093449A"/>
    <w:rsid w:val="00976949"/>
    <w:rsid w:val="009823C0"/>
    <w:rsid w:val="00983A9F"/>
    <w:rsid w:val="00983F4E"/>
    <w:rsid w:val="00985BEB"/>
    <w:rsid w:val="009A4A8A"/>
    <w:rsid w:val="009B3118"/>
    <w:rsid w:val="009C51F4"/>
    <w:rsid w:val="009C5260"/>
    <w:rsid w:val="009E67E7"/>
    <w:rsid w:val="009F3360"/>
    <w:rsid w:val="00A005BC"/>
    <w:rsid w:val="00A0671A"/>
    <w:rsid w:val="00A13774"/>
    <w:rsid w:val="00A16428"/>
    <w:rsid w:val="00A21EA1"/>
    <w:rsid w:val="00A24072"/>
    <w:rsid w:val="00A27369"/>
    <w:rsid w:val="00A34B00"/>
    <w:rsid w:val="00A55DB6"/>
    <w:rsid w:val="00A60552"/>
    <w:rsid w:val="00A61137"/>
    <w:rsid w:val="00A8337C"/>
    <w:rsid w:val="00AA1BE9"/>
    <w:rsid w:val="00AB5834"/>
    <w:rsid w:val="00AC03AB"/>
    <w:rsid w:val="00AC78F2"/>
    <w:rsid w:val="00B12EFD"/>
    <w:rsid w:val="00B14261"/>
    <w:rsid w:val="00B1535B"/>
    <w:rsid w:val="00B174B6"/>
    <w:rsid w:val="00B36AFA"/>
    <w:rsid w:val="00B42235"/>
    <w:rsid w:val="00B43633"/>
    <w:rsid w:val="00B45B80"/>
    <w:rsid w:val="00B61F93"/>
    <w:rsid w:val="00B768A3"/>
    <w:rsid w:val="00B81DE4"/>
    <w:rsid w:val="00BC5023"/>
    <w:rsid w:val="00C1309B"/>
    <w:rsid w:val="00C2035A"/>
    <w:rsid w:val="00C217FB"/>
    <w:rsid w:val="00C351EB"/>
    <w:rsid w:val="00C37415"/>
    <w:rsid w:val="00C43FC0"/>
    <w:rsid w:val="00C53805"/>
    <w:rsid w:val="00C668F2"/>
    <w:rsid w:val="00CA0236"/>
    <w:rsid w:val="00CA404D"/>
    <w:rsid w:val="00CB516C"/>
    <w:rsid w:val="00CC1652"/>
    <w:rsid w:val="00CD1437"/>
    <w:rsid w:val="00CD7D2C"/>
    <w:rsid w:val="00CF1072"/>
    <w:rsid w:val="00D14615"/>
    <w:rsid w:val="00D17BEF"/>
    <w:rsid w:val="00D248D1"/>
    <w:rsid w:val="00D77AFE"/>
    <w:rsid w:val="00D83D9E"/>
    <w:rsid w:val="00D9766C"/>
    <w:rsid w:val="00DD75EA"/>
    <w:rsid w:val="00E179C7"/>
    <w:rsid w:val="00E84E32"/>
    <w:rsid w:val="00E85E34"/>
    <w:rsid w:val="00E9066C"/>
    <w:rsid w:val="00E93F06"/>
    <w:rsid w:val="00E9650D"/>
    <w:rsid w:val="00EA310F"/>
    <w:rsid w:val="00EB7FDC"/>
    <w:rsid w:val="00EF4AF7"/>
    <w:rsid w:val="00EF731E"/>
    <w:rsid w:val="00F00547"/>
    <w:rsid w:val="00F20464"/>
    <w:rsid w:val="00F22CBF"/>
    <w:rsid w:val="00F23871"/>
    <w:rsid w:val="00F26E24"/>
    <w:rsid w:val="00F2763E"/>
    <w:rsid w:val="00F50CC0"/>
    <w:rsid w:val="00F54769"/>
    <w:rsid w:val="00F60190"/>
    <w:rsid w:val="00F96529"/>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6003A"/>
    <w:pPr>
      <w:keepNext/>
      <w:outlineLvl w:val="0"/>
    </w:pPr>
    <w:rPr>
      <w:sz w:val="28"/>
    </w:rPr>
  </w:style>
  <w:style w:type="paragraph" w:styleId="2">
    <w:name w:val="heading 2"/>
    <w:aliases w:val="H2"/>
    <w:basedOn w:val="a0"/>
    <w:next w:val="a0"/>
    <w:link w:val="20"/>
    <w:qFormat/>
    <w:rsid w:val="0026003A"/>
    <w:pPr>
      <w:keepNext/>
      <w:jc w:val="center"/>
      <w:outlineLvl w:val="1"/>
    </w:pPr>
    <w:rPr>
      <w:b/>
      <w:bCs/>
      <w:sz w:val="20"/>
    </w:rPr>
  </w:style>
  <w:style w:type="paragraph" w:styleId="3">
    <w:name w:val="heading 3"/>
    <w:basedOn w:val="a0"/>
    <w:next w:val="a0"/>
    <w:link w:val="30"/>
    <w:uiPriority w:val="99"/>
    <w:qFormat/>
    <w:rsid w:val="0026003A"/>
    <w:pPr>
      <w:keepNext/>
      <w:ind w:firstLine="720"/>
      <w:jc w:val="center"/>
      <w:outlineLvl w:val="2"/>
    </w:pPr>
    <w:rPr>
      <w:b/>
      <w:bCs/>
      <w:sz w:val="20"/>
    </w:rPr>
  </w:style>
  <w:style w:type="paragraph" w:styleId="4">
    <w:name w:val="heading 4"/>
    <w:basedOn w:val="a0"/>
    <w:next w:val="a0"/>
    <w:link w:val="40"/>
    <w:uiPriority w:val="99"/>
    <w:qFormat/>
    <w:rsid w:val="0026003A"/>
    <w:pPr>
      <w:keepNext/>
      <w:outlineLvl w:val="3"/>
    </w:pPr>
    <w:rPr>
      <w:b/>
      <w:bCs/>
      <w:sz w:val="22"/>
    </w:rPr>
  </w:style>
  <w:style w:type="paragraph" w:styleId="5">
    <w:name w:val="heading 5"/>
    <w:basedOn w:val="a0"/>
    <w:next w:val="a0"/>
    <w:link w:val="50"/>
    <w:qFormat/>
    <w:rsid w:val="0026003A"/>
    <w:pPr>
      <w:keepNext/>
      <w:ind w:firstLine="708"/>
      <w:jc w:val="both"/>
      <w:outlineLvl w:val="4"/>
    </w:pPr>
    <w:rPr>
      <w:b/>
      <w:bCs/>
      <w:sz w:val="12"/>
    </w:rPr>
  </w:style>
  <w:style w:type="paragraph" w:styleId="6">
    <w:name w:val="heading 6"/>
    <w:basedOn w:val="a0"/>
    <w:next w:val="a0"/>
    <w:link w:val="60"/>
    <w:qFormat/>
    <w:rsid w:val="0026003A"/>
    <w:pPr>
      <w:keepNext/>
      <w:jc w:val="center"/>
      <w:outlineLvl w:val="5"/>
    </w:pPr>
    <w:rPr>
      <w:b/>
      <w:bCs/>
      <w:sz w:val="22"/>
    </w:rPr>
  </w:style>
  <w:style w:type="paragraph" w:styleId="7">
    <w:name w:val="heading 7"/>
    <w:basedOn w:val="a0"/>
    <w:next w:val="a0"/>
    <w:link w:val="70"/>
    <w:uiPriority w:val="9"/>
    <w:qFormat/>
    <w:rsid w:val="0026003A"/>
    <w:pPr>
      <w:keepNext/>
      <w:jc w:val="both"/>
      <w:outlineLvl w:val="6"/>
    </w:pPr>
    <w:rPr>
      <w:b/>
      <w:bCs/>
      <w:sz w:val="20"/>
      <w:szCs w:val="28"/>
    </w:rPr>
  </w:style>
  <w:style w:type="paragraph" w:styleId="8">
    <w:name w:val="heading 8"/>
    <w:basedOn w:val="a0"/>
    <w:next w:val="a0"/>
    <w:link w:val="80"/>
    <w:qFormat/>
    <w:rsid w:val="0026003A"/>
    <w:pPr>
      <w:keepNext/>
      <w:jc w:val="right"/>
      <w:outlineLvl w:val="7"/>
    </w:pPr>
    <w:rPr>
      <w:b/>
      <w:bCs/>
      <w:sz w:val="16"/>
      <w:szCs w:val="28"/>
    </w:rPr>
  </w:style>
  <w:style w:type="paragraph" w:styleId="90">
    <w:name w:val="heading 9"/>
    <w:basedOn w:val="a0"/>
    <w:next w:val="a0"/>
    <w:link w:val="91"/>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1"/>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1"/>
    <w:link w:val="3"/>
    <w:uiPriority w:val="9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1"/>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1"/>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1"/>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1"/>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1"/>
    <w:link w:val="8"/>
    <w:rsid w:val="0026003A"/>
    <w:rPr>
      <w:rFonts w:ascii="Times New Roman" w:eastAsia="Times New Roman" w:hAnsi="Times New Roman" w:cs="Times New Roman"/>
      <w:b/>
      <w:bCs/>
      <w:sz w:val="16"/>
      <w:szCs w:val="28"/>
      <w:lang w:eastAsia="ru-RU"/>
    </w:rPr>
  </w:style>
  <w:style w:type="character" w:customStyle="1" w:styleId="91">
    <w:name w:val="Заголовок 9 Знак"/>
    <w:basedOn w:val="a1"/>
    <w:link w:val="90"/>
    <w:rsid w:val="0026003A"/>
    <w:rPr>
      <w:rFonts w:ascii="Times New Roman" w:eastAsia="Times New Roman" w:hAnsi="Times New Roman" w:cs="Times New Roman"/>
      <w:smallCaps/>
      <w:sz w:val="28"/>
      <w:szCs w:val="28"/>
      <w:lang w:eastAsia="ru-RU"/>
    </w:rPr>
  </w:style>
  <w:style w:type="paragraph" w:styleId="a4">
    <w:name w:val="Body Text"/>
    <w:aliases w:val="Основной текст Знак Знак,bt"/>
    <w:basedOn w:val="a0"/>
    <w:link w:val="a5"/>
    <w:rsid w:val="0026003A"/>
    <w:rPr>
      <w:sz w:val="16"/>
    </w:rPr>
  </w:style>
  <w:style w:type="character" w:customStyle="1" w:styleId="a5">
    <w:name w:val="Основной текст Знак"/>
    <w:aliases w:val="Основной текст Знак Знак Знак1,bt Знак1"/>
    <w:basedOn w:val="a1"/>
    <w:link w:val="a4"/>
    <w:rsid w:val="0026003A"/>
    <w:rPr>
      <w:rFonts w:ascii="Times New Roman" w:eastAsia="Times New Roman" w:hAnsi="Times New Roman" w:cs="Times New Roman"/>
      <w:sz w:val="16"/>
      <w:szCs w:val="24"/>
      <w:lang w:eastAsia="ru-RU"/>
    </w:rPr>
  </w:style>
  <w:style w:type="paragraph" w:styleId="21">
    <w:name w:val="Body Text 2"/>
    <w:basedOn w:val="a0"/>
    <w:link w:val="22"/>
    <w:rsid w:val="0026003A"/>
    <w:rPr>
      <w:sz w:val="18"/>
    </w:rPr>
  </w:style>
  <w:style w:type="character" w:customStyle="1" w:styleId="22">
    <w:name w:val="Основной текст 2 Знак"/>
    <w:basedOn w:val="a1"/>
    <w:link w:val="21"/>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qFormat/>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6">
    <w:name w:val="Body Text Indent"/>
    <w:aliases w:val="Основной текст 1,Основной текст с отступом Знак Знак"/>
    <w:basedOn w:val="a0"/>
    <w:link w:val="a7"/>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7">
    <w:name w:val="Основной текст с отступом Знак"/>
    <w:aliases w:val="Основной текст 1 Знак,Основной текст с отступом Знак Знак Знак"/>
    <w:basedOn w:val="a1"/>
    <w:link w:val="a6"/>
    <w:rsid w:val="0026003A"/>
    <w:rPr>
      <w:rFonts w:ascii="Arial" w:eastAsia="Times New Roman" w:hAnsi="Arial" w:cs="Arial"/>
      <w:color w:val="000000"/>
      <w:sz w:val="26"/>
      <w:szCs w:val="26"/>
      <w:lang w:eastAsia="ru-RU"/>
    </w:rPr>
  </w:style>
  <w:style w:type="paragraph" w:styleId="a8">
    <w:name w:val="Title"/>
    <w:basedOn w:val="a0"/>
    <w:link w:val="a9"/>
    <w:uiPriority w:val="10"/>
    <w:qFormat/>
    <w:rsid w:val="0026003A"/>
    <w:pPr>
      <w:jc w:val="center"/>
    </w:pPr>
    <w:rPr>
      <w:sz w:val="28"/>
    </w:rPr>
  </w:style>
  <w:style w:type="character" w:customStyle="1" w:styleId="a9">
    <w:name w:val="Заголовок Знак"/>
    <w:basedOn w:val="a1"/>
    <w:link w:val="a8"/>
    <w:uiPriority w:val="10"/>
    <w:rsid w:val="0026003A"/>
    <w:rPr>
      <w:rFonts w:ascii="Times New Roman" w:eastAsia="Times New Roman" w:hAnsi="Times New Roman" w:cs="Times New Roman"/>
      <w:sz w:val="28"/>
      <w:szCs w:val="24"/>
      <w:lang w:eastAsia="ru-RU"/>
    </w:rPr>
  </w:style>
  <w:style w:type="paragraph" w:styleId="31">
    <w:name w:val="Body Text 3"/>
    <w:basedOn w:val="a0"/>
    <w:link w:val="32"/>
    <w:rsid w:val="0026003A"/>
    <w:pPr>
      <w:jc w:val="both"/>
    </w:pPr>
    <w:rPr>
      <w:sz w:val="18"/>
      <w:szCs w:val="28"/>
    </w:rPr>
  </w:style>
  <w:style w:type="character" w:customStyle="1" w:styleId="32">
    <w:name w:val="Основной текст 3 Знак"/>
    <w:basedOn w:val="a1"/>
    <w:link w:val="31"/>
    <w:rsid w:val="0026003A"/>
    <w:rPr>
      <w:rFonts w:ascii="Times New Roman" w:eastAsia="Times New Roman" w:hAnsi="Times New Roman" w:cs="Times New Roman"/>
      <w:sz w:val="18"/>
      <w:szCs w:val="28"/>
      <w:lang w:eastAsia="ru-RU"/>
    </w:rPr>
  </w:style>
  <w:style w:type="paragraph" w:customStyle="1" w:styleId="ConsPlusTitle">
    <w:name w:val="ConsPlusTitle"/>
    <w:uiPriority w:val="99"/>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0"/>
    <w:link w:val="24"/>
    <w:rsid w:val="0026003A"/>
    <w:pPr>
      <w:ind w:firstLine="540"/>
      <w:jc w:val="both"/>
    </w:pPr>
    <w:rPr>
      <w:sz w:val="18"/>
    </w:rPr>
  </w:style>
  <w:style w:type="character" w:customStyle="1" w:styleId="24">
    <w:name w:val="Основной текст с отступом 2 Знак"/>
    <w:basedOn w:val="a1"/>
    <w:link w:val="23"/>
    <w:rsid w:val="0026003A"/>
    <w:rPr>
      <w:rFonts w:ascii="Times New Roman" w:eastAsia="Times New Roman" w:hAnsi="Times New Roman" w:cs="Times New Roman"/>
      <w:sz w:val="18"/>
      <w:szCs w:val="24"/>
      <w:lang w:eastAsia="ru-RU"/>
    </w:rPr>
  </w:style>
  <w:style w:type="paragraph" w:customStyle="1" w:styleId="aa">
    <w:name w:val="Таблицы (моноширинный)"/>
    <w:basedOn w:val="a0"/>
    <w:next w:val="a0"/>
    <w:rsid w:val="0026003A"/>
    <w:pPr>
      <w:autoSpaceDE w:val="0"/>
      <w:autoSpaceDN w:val="0"/>
      <w:adjustRightInd w:val="0"/>
      <w:jc w:val="both"/>
    </w:pPr>
    <w:rPr>
      <w:rFonts w:ascii="Courier New" w:hAnsi="Courier New" w:cs="Courier New"/>
      <w:sz w:val="20"/>
      <w:szCs w:val="20"/>
    </w:rPr>
  </w:style>
  <w:style w:type="paragraph" w:styleId="33">
    <w:name w:val="Body Text Indent 3"/>
    <w:basedOn w:val="a0"/>
    <w:link w:val="34"/>
    <w:rsid w:val="0026003A"/>
    <w:pPr>
      <w:ind w:left="6660"/>
    </w:pPr>
    <w:rPr>
      <w:sz w:val="20"/>
    </w:rPr>
  </w:style>
  <w:style w:type="character" w:customStyle="1" w:styleId="34">
    <w:name w:val="Основной текст с отступом 3 Знак"/>
    <w:basedOn w:val="a1"/>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uiPriority w:val="99"/>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0"/>
    <w:qFormat/>
    <w:rsid w:val="0026003A"/>
    <w:pPr>
      <w:spacing w:before="100" w:beforeAutospacing="1" w:after="100" w:afterAutospacing="1"/>
    </w:pPr>
  </w:style>
  <w:style w:type="character" w:customStyle="1" w:styleId="ac">
    <w:name w:val="Цветовое выделение"/>
    <w:uiPriority w:val="99"/>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er"/>
    <w:basedOn w:val="a0"/>
    <w:link w:val="ae"/>
    <w:uiPriority w:val="99"/>
    <w:rsid w:val="0026003A"/>
    <w:pPr>
      <w:tabs>
        <w:tab w:val="center" w:pos="4677"/>
        <w:tab w:val="right" w:pos="9355"/>
      </w:tabs>
    </w:pPr>
    <w:rPr>
      <w:sz w:val="26"/>
    </w:rPr>
  </w:style>
  <w:style w:type="character" w:customStyle="1" w:styleId="ae">
    <w:name w:val="Нижний колонтитул Знак"/>
    <w:basedOn w:val="a1"/>
    <w:link w:val="ad"/>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1"/>
    <w:uiPriority w:val="99"/>
    <w:rsid w:val="0026003A"/>
    <w:rPr>
      <w:sz w:val="26"/>
      <w:szCs w:val="24"/>
    </w:rPr>
  </w:style>
  <w:style w:type="paragraph" w:customStyle="1" w:styleId="ConsNonformat">
    <w:name w:val="ConsNonformat"/>
    <w:uiPriority w:val="99"/>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header"/>
    <w:aliases w:val="ВерхКолонтитул,Even"/>
    <w:basedOn w:val="a0"/>
    <w:link w:val="af0"/>
    <w:uiPriority w:val="99"/>
    <w:rsid w:val="0026003A"/>
    <w:pPr>
      <w:tabs>
        <w:tab w:val="center" w:pos="4677"/>
        <w:tab w:val="right" w:pos="9355"/>
      </w:tabs>
    </w:pPr>
  </w:style>
  <w:style w:type="character" w:customStyle="1" w:styleId="af0">
    <w:name w:val="Верхний колонтитул Знак"/>
    <w:aliases w:val="ВерхКолонтитул Знак,Even Знак"/>
    <w:basedOn w:val="a1"/>
    <w:link w:val="af"/>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1"/>
    <w:uiPriority w:val="99"/>
    <w:rsid w:val="0026003A"/>
    <w:rPr>
      <w:sz w:val="24"/>
      <w:szCs w:val="24"/>
    </w:rPr>
  </w:style>
  <w:style w:type="character" w:styleId="af1">
    <w:name w:val="page number"/>
    <w:basedOn w:val="a1"/>
    <w:rsid w:val="0026003A"/>
  </w:style>
  <w:style w:type="paragraph" w:customStyle="1" w:styleId="xl22">
    <w:name w:val="xl22"/>
    <w:basedOn w:val="a0"/>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0"/>
    <w:rsid w:val="0026003A"/>
    <w:pPr>
      <w:spacing w:after="200" w:line="276" w:lineRule="auto"/>
      <w:ind w:left="720"/>
    </w:pPr>
    <w:rPr>
      <w:rFonts w:ascii="Calibri" w:hAnsi="Calibri"/>
      <w:sz w:val="22"/>
      <w:szCs w:val="22"/>
    </w:rPr>
  </w:style>
  <w:style w:type="character" w:customStyle="1" w:styleId="text11">
    <w:name w:val="text11"/>
    <w:basedOn w:val="a1"/>
    <w:rsid w:val="0026003A"/>
    <w:rPr>
      <w:rFonts w:ascii="Arial CYR" w:hAnsi="Arial CYR" w:cs="Arial CYR" w:hint="default"/>
      <w:color w:val="000000"/>
      <w:sz w:val="18"/>
      <w:szCs w:val="18"/>
    </w:rPr>
  </w:style>
  <w:style w:type="character" w:customStyle="1" w:styleId="af2">
    <w:name w:val="Гипертекстовая ссылка"/>
    <w:basedOn w:val="ac"/>
    <w:uiPriority w:val="99"/>
    <w:rsid w:val="0026003A"/>
    <w:rPr>
      <w:b/>
      <w:bCs/>
      <w:color w:val="008000"/>
      <w:sz w:val="20"/>
      <w:szCs w:val="20"/>
      <w:u w:val="single"/>
    </w:rPr>
  </w:style>
  <w:style w:type="paragraph" w:styleId="af3">
    <w:name w:val="Subtitle"/>
    <w:basedOn w:val="a0"/>
    <w:link w:val="af4"/>
    <w:qFormat/>
    <w:rsid w:val="0026003A"/>
    <w:pPr>
      <w:jc w:val="center"/>
    </w:pPr>
    <w:rPr>
      <w:b/>
      <w:bCs/>
      <w:sz w:val="28"/>
    </w:rPr>
  </w:style>
  <w:style w:type="character" w:customStyle="1" w:styleId="af4">
    <w:name w:val="Подзаголовок Знак"/>
    <w:basedOn w:val="a1"/>
    <w:link w:val="af3"/>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0"/>
    <w:rsid w:val="0026003A"/>
    <w:pPr>
      <w:ind w:firstLine="709"/>
      <w:jc w:val="both"/>
    </w:pPr>
    <w:rPr>
      <w:sz w:val="28"/>
    </w:rPr>
  </w:style>
  <w:style w:type="character" w:styleId="af5">
    <w:name w:val="Hyperlink"/>
    <w:basedOn w:val="a1"/>
    <w:rsid w:val="0026003A"/>
    <w:rPr>
      <w:color w:val="0000FF"/>
      <w:u w:val="single"/>
    </w:rPr>
  </w:style>
  <w:style w:type="paragraph" w:customStyle="1" w:styleId="af6">
    <w:name w:val="Заголовок статьи"/>
    <w:basedOn w:val="a0"/>
    <w:next w:val="a0"/>
    <w:rsid w:val="0026003A"/>
    <w:pPr>
      <w:autoSpaceDE w:val="0"/>
      <w:autoSpaceDN w:val="0"/>
      <w:adjustRightInd w:val="0"/>
      <w:ind w:left="1612" w:hanging="892"/>
      <w:jc w:val="both"/>
    </w:pPr>
    <w:rPr>
      <w:rFonts w:ascii="Arial" w:hAnsi="Arial" w:cs="Arial"/>
      <w:sz w:val="20"/>
      <w:szCs w:val="20"/>
    </w:rPr>
  </w:style>
  <w:style w:type="paragraph" w:customStyle="1" w:styleId="af7">
    <w:name w:val="Комментарий"/>
    <w:basedOn w:val="a0"/>
    <w:next w:val="a0"/>
    <w:rsid w:val="0026003A"/>
    <w:pPr>
      <w:autoSpaceDE w:val="0"/>
      <w:autoSpaceDN w:val="0"/>
      <w:adjustRightInd w:val="0"/>
      <w:ind w:left="170"/>
      <w:jc w:val="both"/>
    </w:pPr>
    <w:rPr>
      <w:rFonts w:ascii="Arial" w:hAnsi="Arial" w:cs="Arial"/>
      <w:i/>
      <w:iCs/>
      <w:color w:val="800080"/>
      <w:sz w:val="20"/>
      <w:szCs w:val="20"/>
    </w:rPr>
  </w:style>
  <w:style w:type="paragraph" w:styleId="af8">
    <w:name w:val="Balloon Text"/>
    <w:basedOn w:val="a0"/>
    <w:link w:val="af9"/>
    <w:uiPriority w:val="99"/>
    <w:rsid w:val="0026003A"/>
    <w:rPr>
      <w:rFonts w:ascii="Tahoma" w:hAnsi="Tahoma" w:cs="Tahoma"/>
      <w:sz w:val="16"/>
      <w:szCs w:val="16"/>
    </w:rPr>
  </w:style>
  <w:style w:type="character" w:customStyle="1" w:styleId="af9">
    <w:name w:val="Текст выноски Знак"/>
    <w:basedOn w:val="a1"/>
    <w:link w:val="af8"/>
    <w:uiPriority w:val="99"/>
    <w:rsid w:val="0026003A"/>
    <w:rPr>
      <w:rFonts w:ascii="Tahoma" w:eastAsia="Times New Roman" w:hAnsi="Tahoma" w:cs="Tahoma"/>
      <w:sz w:val="16"/>
      <w:szCs w:val="16"/>
      <w:lang w:eastAsia="ru-RU"/>
    </w:rPr>
  </w:style>
  <w:style w:type="character" w:customStyle="1" w:styleId="15">
    <w:name w:val="Текст выноски Знак1"/>
    <w:basedOn w:val="a1"/>
    <w:uiPriority w:val="99"/>
    <w:rsid w:val="0026003A"/>
    <w:rPr>
      <w:rFonts w:ascii="Tahoma" w:hAnsi="Tahoma" w:cs="Tahoma"/>
      <w:sz w:val="16"/>
      <w:szCs w:val="16"/>
    </w:rPr>
  </w:style>
  <w:style w:type="paragraph" w:styleId="afa">
    <w:name w:val="Block Text"/>
    <w:basedOn w:val="a0"/>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0"/>
    <w:rsid w:val="0026003A"/>
    <w:pPr>
      <w:suppressAutoHyphens/>
      <w:jc w:val="both"/>
    </w:pPr>
    <w:rPr>
      <w:sz w:val="28"/>
      <w:szCs w:val="20"/>
      <w:lang w:eastAsia="ar-SA"/>
    </w:rPr>
  </w:style>
  <w:style w:type="paragraph" w:customStyle="1" w:styleId="afb">
    <w:name w:val="Нормальный (таблица)"/>
    <w:basedOn w:val="a0"/>
    <w:next w:val="a0"/>
    <w:uiPriority w:val="99"/>
    <w:rsid w:val="0026003A"/>
    <w:pPr>
      <w:widowControl w:val="0"/>
      <w:autoSpaceDE w:val="0"/>
      <w:autoSpaceDN w:val="0"/>
      <w:adjustRightInd w:val="0"/>
      <w:jc w:val="both"/>
    </w:pPr>
    <w:rPr>
      <w:rFonts w:ascii="Arial" w:hAnsi="Arial"/>
    </w:rPr>
  </w:style>
  <w:style w:type="paragraph" w:styleId="afc">
    <w:name w:val="Document Map"/>
    <w:basedOn w:val="a0"/>
    <w:link w:val="afd"/>
    <w:uiPriority w:val="99"/>
    <w:rsid w:val="0026003A"/>
    <w:pPr>
      <w:shd w:val="clear" w:color="auto" w:fill="000080"/>
    </w:pPr>
    <w:rPr>
      <w:rFonts w:ascii="Tahoma" w:hAnsi="Tahoma" w:cs="Tahoma"/>
    </w:rPr>
  </w:style>
  <w:style w:type="character" w:customStyle="1" w:styleId="afd">
    <w:name w:val="Схема документа Знак"/>
    <w:basedOn w:val="a1"/>
    <w:link w:val="afc"/>
    <w:uiPriority w:val="99"/>
    <w:rsid w:val="0026003A"/>
    <w:rPr>
      <w:rFonts w:ascii="Tahoma" w:eastAsia="Times New Roman" w:hAnsi="Tahoma" w:cs="Tahoma"/>
      <w:sz w:val="24"/>
      <w:szCs w:val="24"/>
      <w:shd w:val="clear" w:color="auto" w:fill="000080"/>
      <w:lang w:eastAsia="ru-RU"/>
    </w:rPr>
  </w:style>
  <w:style w:type="paragraph" w:customStyle="1" w:styleId="Default">
    <w:name w:val="Default"/>
    <w:basedOn w:val="a0"/>
    <w:rsid w:val="0026003A"/>
    <w:pPr>
      <w:widowControl w:val="0"/>
      <w:suppressAutoHyphens/>
      <w:autoSpaceDE w:val="0"/>
    </w:pPr>
    <w:rPr>
      <w:color w:val="000000"/>
      <w:kern w:val="1"/>
      <w:lang w:eastAsia="hi-IN" w:bidi="hi-IN"/>
    </w:rPr>
  </w:style>
  <w:style w:type="paragraph" w:customStyle="1" w:styleId="Style4">
    <w:name w:val="Style4"/>
    <w:basedOn w:val="a0"/>
    <w:uiPriority w:val="99"/>
    <w:rsid w:val="0026003A"/>
    <w:pPr>
      <w:widowControl w:val="0"/>
      <w:autoSpaceDE w:val="0"/>
      <w:autoSpaceDN w:val="0"/>
      <w:adjustRightInd w:val="0"/>
      <w:spacing w:line="462" w:lineRule="exact"/>
      <w:ind w:firstLine="686"/>
      <w:jc w:val="both"/>
    </w:pPr>
  </w:style>
  <w:style w:type="character" w:customStyle="1" w:styleId="afe">
    <w:name w:val="Основной текст_"/>
    <w:locked/>
    <w:rsid w:val="0026003A"/>
    <w:rPr>
      <w:sz w:val="27"/>
      <w:szCs w:val="27"/>
      <w:shd w:val="clear" w:color="auto" w:fill="FFFFFF"/>
    </w:rPr>
  </w:style>
  <w:style w:type="paragraph" w:customStyle="1" w:styleId="16">
    <w:name w:val="Основной текст1"/>
    <w:basedOn w:val="a0"/>
    <w:uiPriority w:val="99"/>
    <w:rsid w:val="0026003A"/>
    <w:pPr>
      <w:shd w:val="clear" w:color="auto" w:fill="FFFFFF"/>
      <w:spacing w:line="0" w:lineRule="atLeast"/>
    </w:pPr>
    <w:rPr>
      <w:sz w:val="27"/>
      <w:szCs w:val="27"/>
      <w:shd w:val="clear" w:color="auto" w:fill="FFFFFF"/>
    </w:rPr>
  </w:style>
  <w:style w:type="character" w:styleId="aff">
    <w:name w:val="Strong"/>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0">
    <w:name w:val="Plain Text"/>
    <w:basedOn w:val="a0"/>
    <w:link w:val="aff1"/>
    <w:rsid w:val="0026003A"/>
    <w:rPr>
      <w:rFonts w:ascii="Courier New" w:hAnsi="Courier New" w:cs="Courier New"/>
      <w:sz w:val="20"/>
      <w:szCs w:val="20"/>
    </w:rPr>
  </w:style>
  <w:style w:type="character" w:customStyle="1" w:styleId="aff1">
    <w:name w:val="Текст Знак"/>
    <w:basedOn w:val="a1"/>
    <w:link w:val="aff0"/>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1"/>
    <w:rsid w:val="0026003A"/>
  </w:style>
  <w:style w:type="paragraph" w:customStyle="1" w:styleId="17">
    <w:name w:val="Заголовок1"/>
    <w:basedOn w:val="a0"/>
    <w:next w:val="a4"/>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2">
    <w:name w:val="Содержимое таблицы"/>
    <w:basedOn w:val="a0"/>
    <w:qFormat/>
    <w:rsid w:val="0026003A"/>
    <w:pPr>
      <w:suppressLineNumbers/>
      <w:suppressAutoHyphens/>
    </w:pPr>
    <w:rPr>
      <w:lang w:eastAsia="ar-SA"/>
    </w:rPr>
  </w:style>
  <w:style w:type="paragraph" w:customStyle="1" w:styleId="aff3">
    <w:name w:val="Заголовок таблицы"/>
    <w:basedOn w:val="aff2"/>
    <w:uiPriority w:val="99"/>
    <w:rsid w:val="0026003A"/>
    <w:pPr>
      <w:jc w:val="center"/>
    </w:pPr>
    <w:rPr>
      <w:b/>
      <w:bCs/>
    </w:rPr>
  </w:style>
  <w:style w:type="paragraph" w:styleId="aff4">
    <w:name w:val="Body Text First Indent"/>
    <w:basedOn w:val="a4"/>
    <w:link w:val="aff5"/>
    <w:uiPriority w:val="99"/>
    <w:semiHidden/>
    <w:rsid w:val="0026003A"/>
    <w:pPr>
      <w:spacing w:after="120"/>
      <w:ind w:firstLine="210"/>
    </w:pPr>
    <w:rPr>
      <w:sz w:val="20"/>
      <w:szCs w:val="20"/>
    </w:rPr>
  </w:style>
  <w:style w:type="character" w:customStyle="1" w:styleId="aff5">
    <w:name w:val="Красная строка Знак"/>
    <w:basedOn w:val="a5"/>
    <w:link w:val="aff4"/>
    <w:uiPriority w:val="99"/>
    <w:semiHidden/>
    <w:rsid w:val="0026003A"/>
    <w:rPr>
      <w:rFonts w:ascii="Times New Roman" w:eastAsia="Times New Roman" w:hAnsi="Times New Roman" w:cs="Times New Roman"/>
      <w:sz w:val="20"/>
      <w:szCs w:val="20"/>
      <w:lang w:eastAsia="ru-RU"/>
    </w:rPr>
  </w:style>
  <w:style w:type="paragraph" w:styleId="aff6">
    <w:name w:val="List Paragraph"/>
    <w:basedOn w:val="a0"/>
    <w:uiPriority w:val="34"/>
    <w:qFormat/>
    <w:rsid w:val="0026003A"/>
    <w:pPr>
      <w:ind w:left="720"/>
      <w:contextualSpacing/>
    </w:pPr>
  </w:style>
  <w:style w:type="paragraph" w:customStyle="1" w:styleId="aff7">
    <w:name w:val="Прижатый влево"/>
    <w:basedOn w:val="a0"/>
    <w:next w:val="a0"/>
    <w:uiPriority w:val="99"/>
    <w:rsid w:val="0026003A"/>
    <w:pPr>
      <w:autoSpaceDE w:val="0"/>
      <w:autoSpaceDN w:val="0"/>
      <w:adjustRightInd w:val="0"/>
    </w:pPr>
    <w:rPr>
      <w:rFonts w:ascii="Arial" w:hAnsi="Arial" w:cs="Arial"/>
    </w:rPr>
  </w:style>
  <w:style w:type="paragraph" w:customStyle="1" w:styleId="aff8">
    <w:name w:val="a"/>
    <w:basedOn w:val="a0"/>
    <w:rsid w:val="0026003A"/>
    <w:pPr>
      <w:spacing w:before="100" w:beforeAutospacing="1" w:after="100" w:afterAutospacing="1"/>
    </w:pPr>
    <w:rPr>
      <w:color w:val="424242"/>
      <w:sz w:val="17"/>
      <w:szCs w:val="17"/>
    </w:rPr>
  </w:style>
  <w:style w:type="table" w:styleId="aff9">
    <w:name w:val="Table Grid"/>
    <w:basedOn w:val="a2"/>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0"/>
    <w:uiPriority w:val="99"/>
    <w:rsid w:val="0026003A"/>
    <w:pPr>
      <w:spacing w:before="100" w:beforeAutospacing="1" w:after="100" w:afterAutospacing="1"/>
    </w:pPr>
  </w:style>
  <w:style w:type="paragraph" w:styleId="affa">
    <w:name w:val="No Spacing"/>
    <w:uiPriority w:val="1"/>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0"/>
    <w:rsid w:val="0026003A"/>
    <w:pPr>
      <w:spacing w:before="100" w:beforeAutospacing="1" w:after="100" w:afterAutospacing="1"/>
    </w:pPr>
  </w:style>
  <w:style w:type="paragraph" w:customStyle="1" w:styleId="western">
    <w:name w:val="western"/>
    <w:basedOn w:val="a0"/>
    <w:qFormat/>
    <w:rsid w:val="0026003A"/>
    <w:pPr>
      <w:spacing w:before="100" w:beforeAutospacing="1" w:after="100" w:afterAutospacing="1"/>
    </w:pPr>
  </w:style>
  <w:style w:type="character" w:customStyle="1" w:styleId="apple-converted-space">
    <w:name w:val="apple-converted-space"/>
    <w:basedOn w:val="a1"/>
    <w:qFormat/>
    <w:rsid w:val="0026003A"/>
  </w:style>
  <w:style w:type="paragraph" w:customStyle="1" w:styleId="110">
    <w:name w:val="Основной текст (11)"/>
    <w:basedOn w:val="a0"/>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b">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0"/>
    <w:rsid w:val="0026003A"/>
    <w:pPr>
      <w:suppressAutoHyphens/>
      <w:spacing w:after="120"/>
      <w:ind w:left="283"/>
    </w:pPr>
    <w:rPr>
      <w:sz w:val="16"/>
      <w:szCs w:val="16"/>
      <w:lang w:eastAsia="ar-SA"/>
    </w:rPr>
  </w:style>
  <w:style w:type="paragraph" w:styleId="affc">
    <w:name w:val="caption"/>
    <w:basedOn w:val="a0"/>
    <w:next w:val="a0"/>
    <w:qFormat/>
    <w:rsid w:val="0026003A"/>
    <w:pPr>
      <w:framePr w:w="4295" w:h="1134" w:hSpace="141" w:wrap="around" w:vAnchor="text" w:hAnchor="page" w:x="1008" w:y="295"/>
    </w:pPr>
    <w:rPr>
      <w:rFonts w:ascii="Arial Cyr Chuv" w:hAnsi="Arial Cyr Chuv"/>
      <w:b/>
      <w:sz w:val="26"/>
    </w:rPr>
  </w:style>
  <w:style w:type="character" w:customStyle="1" w:styleId="affd">
    <w:name w:val="Опечатки"/>
    <w:uiPriority w:val="99"/>
    <w:rsid w:val="0026003A"/>
    <w:rPr>
      <w:color w:val="FF0000"/>
    </w:rPr>
  </w:style>
  <w:style w:type="paragraph" w:customStyle="1" w:styleId="affe">
    <w:name w:val="Словарная статья"/>
    <w:basedOn w:val="a0"/>
    <w:next w:val="a0"/>
    <w:uiPriority w:val="99"/>
    <w:rsid w:val="0026003A"/>
    <w:pPr>
      <w:widowControl w:val="0"/>
      <w:autoSpaceDE w:val="0"/>
      <w:autoSpaceDN w:val="0"/>
      <w:adjustRightInd w:val="0"/>
      <w:ind w:right="118"/>
      <w:jc w:val="both"/>
    </w:pPr>
    <w:rPr>
      <w:rFonts w:ascii="Arial" w:hAnsi="Arial" w:cs="Arial"/>
    </w:rPr>
  </w:style>
  <w:style w:type="character" w:customStyle="1" w:styleId="afff">
    <w:name w:val="Сравнение редакций. Добавленный фрагмент"/>
    <w:uiPriority w:val="99"/>
    <w:rsid w:val="0026003A"/>
    <w:rPr>
      <w:color w:val="0000FF"/>
    </w:rPr>
  </w:style>
  <w:style w:type="character" w:customStyle="1" w:styleId="afff0">
    <w:name w:val="Сравнение редакций. Удаленный фрагмент"/>
    <w:uiPriority w:val="99"/>
    <w:rsid w:val="0026003A"/>
    <w:rPr>
      <w:strike/>
      <w:color w:val="808000"/>
    </w:rPr>
  </w:style>
  <w:style w:type="character" w:customStyle="1" w:styleId="afff1">
    <w:name w:val="Подпись к таблице_"/>
    <w:basedOn w:val="a1"/>
    <w:link w:val="afff2"/>
    <w:rsid w:val="0026003A"/>
    <w:rPr>
      <w:shd w:val="clear" w:color="auto" w:fill="FFFFFF"/>
    </w:rPr>
  </w:style>
  <w:style w:type="paragraph" w:customStyle="1" w:styleId="afff2">
    <w:name w:val="Подпись к таблице"/>
    <w:basedOn w:val="a0"/>
    <w:link w:val="afff1"/>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1"/>
    <w:link w:val="36"/>
    <w:rsid w:val="0026003A"/>
    <w:rPr>
      <w:shd w:val="clear" w:color="auto" w:fill="FFFFFF"/>
    </w:rPr>
  </w:style>
  <w:style w:type="paragraph" w:customStyle="1" w:styleId="36">
    <w:name w:val="Основной текст (3)"/>
    <w:basedOn w:val="a0"/>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1"/>
    <w:rsid w:val="0026003A"/>
    <w:rPr>
      <w:rFonts w:ascii="Times New Roman" w:hAnsi="Times New Roman" w:cs="Times New Roman"/>
      <w:sz w:val="22"/>
      <w:szCs w:val="22"/>
    </w:rPr>
  </w:style>
  <w:style w:type="paragraph" w:customStyle="1" w:styleId="Style5">
    <w:name w:val="Style5"/>
    <w:basedOn w:val="a0"/>
    <w:rsid w:val="0026003A"/>
    <w:pPr>
      <w:widowControl w:val="0"/>
      <w:autoSpaceDE w:val="0"/>
      <w:autoSpaceDN w:val="0"/>
      <w:adjustRightInd w:val="0"/>
      <w:spacing w:line="278" w:lineRule="exact"/>
      <w:jc w:val="center"/>
    </w:pPr>
  </w:style>
  <w:style w:type="character" w:customStyle="1" w:styleId="25">
    <w:name w:val="Основной текст (2)_"/>
    <w:basedOn w:val="a1"/>
    <w:link w:val="26"/>
    <w:rsid w:val="0026003A"/>
    <w:rPr>
      <w:sz w:val="28"/>
      <w:szCs w:val="28"/>
      <w:shd w:val="clear" w:color="auto" w:fill="FFFFFF"/>
    </w:rPr>
  </w:style>
  <w:style w:type="paragraph" w:customStyle="1" w:styleId="26">
    <w:name w:val="Основной текст (2)"/>
    <w:basedOn w:val="a0"/>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1"/>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0"/>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0"/>
    <w:uiPriority w:val="99"/>
    <w:rsid w:val="00067BE2"/>
    <w:pPr>
      <w:widowControl w:val="0"/>
      <w:autoSpaceDE w:val="0"/>
      <w:autoSpaceDN w:val="0"/>
      <w:adjustRightInd w:val="0"/>
      <w:spacing w:line="278" w:lineRule="exact"/>
    </w:pPr>
  </w:style>
  <w:style w:type="character" w:styleId="afff3">
    <w:name w:val="FollowedHyperlink"/>
    <w:basedOn w:val="a1"/>
    <w:uiPriority w:val="99"/>
    <w:unhideWhenUsed/>
    <w:rsid w:val="00925471"/>
    <w:rPr>
      <w:color w:val="800080"/>
      <w:u w:val="single"/>
    </w:rPr>
  </w:style>
  <w:style w:type="paragraph" w:customStyle="1" w:styleId="font5">
    <w:name w:val="font5"/>
    <w:basedOn w:val="a0"/>
    <w:uiPriority w:val="99"/>
    <w:rsid w:val="00925471"/>
    <w:pPr>
      <w:spacing w:before="100" w:beforeAutospacing="1" w:after="100" w:afterAutospacing="1"/>
    </w:pPr>
    <w:rPr>
      <w:color w:val="000000"/>
      <w:sz w:val="16"/>
      <w:szCs w:val="16"/>
    </w:rPr>
  </w:style>
  <w:style w:type="paragraph" w:customStyle="1" w:styleId="font6">
    <w:name w:val="font6"/>
    <w:basedOn w:val="a0"/>
    <w:uiPriority w:val="99"/>
    <w:rsid w:val="00925471"/>
    <w:pPr>
      <w:spacing w:before="100" w:beforeAutospacing="1" w:after="100" w:afterAutospacing="1"/>
    </w:pPr>
    <w:rPr>
      <w:sz w:val="16"/>
      <w:szCs w:val="16"/>
    </w:rPr>
  </w:style>
  <w:style w:type="paragraph" w:customStyle="1" w:styleId="xl64">
    <w:name w:val="xl64"/>
    <w:basedOn w:val="a0"/>
    <w:uiPriority w:val="99"/>
    <w:rsid w:val="00925471"/>
    <w:pPr>
      <w:spacing w:before="100" w:beforeAutospacing="1" w:after="100" w:afterAutospacing="1"/>
      <w:jc w:val="center"/>
      <w:textAlignment w:val="center"/>
    </w:pPr>
    <w:rPr>
      <w:sz w:val="20"/>
      <w:szCs w:val="20"/>
    </w:rPr>
  </w:style>
  <w:style w:type="paragraph" w:customStyle="1" w:styleId="xl65">
    <w:name w:val="xl65"/>
    <w:basedOn w:val="a0"/>
    <w:rsid w:val="00925471"/>
    <w:pPr>
      <w:spacing w:before="100" w:beforeAutospacing="1" w:after="100" w:afterAutospacing="1"/>
    </w:pPr>
    <w:rPr>
      <w:sz w:val="20"/>
      <w:szCs w:val="20"/>
    </w:rPr>
  </w:style>
  <w:style w:type="paragraph" w:customStyle="1" w:styleId="xl66">
    <w:name w:val="xl66"/>
    <w:basedOn w:val="a0"/>
    <w:rsid w:val="00925471"/>
    <w:pPr>
      <w:spacing w:before="100" w:beforeAutospacing="1" w:after="100" w:afterAutospacing="1"/>
    </w:pPr>
    <w:rPr>
      <w:color w:val="FF0000"/>
      <w:sz w:val="20"/>
      <w:szCs w:val="20"/>
    </w:rPr>
  </w:style>
  <w:style w:type="paragraph" w:customStyle="1" w:styleId="xl67">
    <w:name w:val="xl67"/>
    <w:basedOn w:val="a0"/>
    <w:rsid w:val="00925471"/>
    <w:pPr>
      <w:spacing w:before="100" w:beforeAutospacing="1" w:after="100" w:afterAutospacing="1"/>
      <w:jc w:val="right"/>
    </w:pPr>
    <w:rPr>
      <w:sz w:val="20"/>
      <w:szCs w:val="20"/>
    </w:rPr>
  </w:style>
  <w:style w:type="paragraph" w:customStyle="1" w:styleId="xl68">
    <w:name w:val="xl68"/>
    <w:basedOn w:val="a0"/>
    <w:rsid w:val="00925471"/>
    <w:pPr>
      <w:spacing w:before="100" w:beforeAutospacing="1" w:after="100" w:afterAutospacing="1"/>
      <w:jc w:val="right"/>
    </w:pPr>
    <w:rPr>
      <w:sz w:val="20"/>
      <w:szCs w:val="20"/>
    </w:rPr>
  </w:style>
  <w:style w:type="paragraph" w:customStyle="1" w:styleId="xl69">
    <w:name w:val="xl69"/>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0"/>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0"/>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0"/>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0"/>
    <w:rsid w:val="00925471"/>
    <w:pPr>
      <w:spacing w:before="100" w:beforeAutospacing="1" w:after="100" w:afterAutospacing="1"/>
    </w:pPr>
    <w:rPr>
      <w:color w:val="FF0000"/>
    </w:rPr>
  </w:style>
  <w:style w:type="paragraph" w:customStyle="1" w:styleId="xl91">
    <w:name w:val="xl91"/>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0"/>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0"/>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0"/>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0"/>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0"/>
    <w:rsid w:val="00925471"/>
    <w:pPr>
      <w:pBdr>
        <w:right w:val="single" w:sz="4" w:space="0" w:color="auto"/>
      </w:pBdr>
      <w:spacing w:before="100" w:beforeAutospacing="1" w:after="100" w:afterAutospacing="1"/>
      <w:textAlignment w:val="top"/>
    </w:pPr>
  </w:style>
  <w:style w:type="paragraph" w:customStyle="1" w:styleId="xl108">
    <w:name w:val="xl108"/>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0"/>
    <w:rsid w:val="00925471"/>
    <w:pPr>
      <w:spacing w:before="100" w:beforeAutospacing="1" w:after="100" w:afterAutospacing="1"/>
      <w:jc w:val="center"/>
    </w:pPr>
    <w:rPr>
      <w:b/>
      <w:bCs/>
      <w:sz w:val="22"/>
      <w:szCs w:val="22"/>
    </w:rPr>
  </w:style>
  <w:style w:type="paragraph" w:customStyle="1" w:styleId="xl110">
    <w:name w:val="xl110"/>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0"/>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0"/>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0"/>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0"/>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0"/>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0"/>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0"/>
    <w:uiPriority w:val="99"/>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0"/>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0"/>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0"/>
    <w:uiPriority w:val="99"/>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0"/>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0"/>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0"/>
    <w:uiPriority w:val="99"/>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0"/>
    <w:uiPriority w:val="99"/>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0"/>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0"/>
    <w:uiPriority w:val="99"/>
    <w:rsid w:val="00925471"/>
    <w:pPr>
      <w:spacing w:before="100" w:beforeAutospacing="1" w:after="100" w:afterAutospacing="1"/>
      <w:textAlignment w:val="top"/>
    </w:pPr>
    <w:rPr>
      <w:rFonts w:ascii="Arial" w:hAnsi="Arial" w:cs="Arial"/>
    </w:rPr>
  </w:style>
  <w:style w:type="paragraph" w:customStyle="1" w:styleId="xl130">
    <w:name w:val="xl130"/>
    <w:basedOn w:val="a0"/>
    <w:uiPriority w:val="99"/>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0"/>
    <w:uiPriority w:val="99"/>
    <w:rsid w:val="00925471"/>
    <w:pPr>
      <w:pBdr>
        <w:bottom w:val="single" w:sz="4" w:space="0" w:color="auto"/>
      </w:pBdr>
      <w:spacing w:before="100" w:beforeAutospacing="1" w:after="100" w:afterAutospacing="1"/>
      <w:textAlignment w:val="top"/>
    </w:pPr>
  </w:style>
  <w:style w:type="paragraph" w:customStyle="1" w:styleId="xl132">
    <w:name w:val="xl132"/>
    <w:basedOn w:val="a0"/>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0"/>
    <w:uiPriority w:val="99"/>
    <w:rsid w:val="00925471"/>
    <w:pPr>
      <w:pBdr>
        <w:right w:val="single" w:sz="4" w:space="0" w:color="auto"/>
      </w:pBdr>
      <w:spacing w:before="100" w:beforeAutospacing="1" w:after="100" w:afterAutospacing="1"/>
      <w:textAlignment w:val="top"/>
    </w:pPr>
  </w:style>
  <w:style w:type="paragraph" w:customStyle="1" w:styleId="xl134">
    <w:name w:val="xl134"/>
    <w:basedOn w:val="a0"/>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0"/>
    <w:uiPriority w:val="99"/>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uiPriority w:val="99"/>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0"/>
    <w:uiPriority w:val="99"/>
    <w:rsid w:val="00925471"/>
    <w:pPr>
      <w:pBdr>
        <w:right w:val="single" w:sz="4" w:space="0" w:color="auto"/>
      </w:pBdr>
      <w:spacing w:before="100" w:beforeAutospacing="1" w:after="100" w:afterAutospacing="1"/>
      <w:textAlignment w:val="top"/>
    </w:pPr>
  </w:style>
  <w:style w:type="paragraph" w:customStyle="1" w:styleId="xl138">
    <w:name w:val="xl138"/>
    <w:basedOn w:val="a0"/>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0"/>
    <w:uiPriority w:val="99"/>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0"/>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0"/>
    <w:uiPriority w:val="99"/>
    <w:rsid w:val="00925471"/>
    <w:pPr>
      <w:pBdr>
        <w:right w:val="single" w:sz="4" w:space="0" w:color="auto"/>
      </w:pBdr>
      <w:spacing w:before="100" w:beforeAutospacing="1" w:after="100" w:afterAutospacing="1"/>
      <w:textAlignment w:val="top"/>
    </w:pPr>
  </w:style>
  <w:style w:type="paragraph" w:customStyle="1" w:styleId="xl142">
    <w:name w:val="xl142"/>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0"/>
    <w:uiPriority w:val="99"/>
    <w:rsid w:val="00925471"/>
    <w:pPr>
      <w:spacing w:before="100" w:beforeAutospacing="1" w:after="100" w:afterAutospacing="1"/>
      <w:jc w:val="center"/>
    </w:pPr>
  </w:style>
  <w:style w:type="paragraph" w:customStyle="1" w:styleId="xl146">
    <w:name w:val="xl146"/>
    <w:basedOn w:val="a0"/>
    <w:uiPriority w:val="99"/>
    <w:rsid w:val="00925471"/>
    <w:pPr>
      <w:spacing w:before="100" w:beforeAutospacing="1" w:after="100" w:afterAutospacing="1"/>
      <w:jc w:val="center"/>
    </w:pPr>
  </w:style>
  <w:style w:type="paragraph" w:customStyle="1" w:styleId="xl147">
    <w:name w:val="xl147"/>
    <w:basedOn w:val="a0"/>
    <w:uiPriority w:val="99"/>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0"/>
    <w:uiPriority w:val="99"/>
    <w:rsid w:val="00925471"/>
    <w:pPr>
      <w:pBdr>
        <w:right w:val="single" w:sz="4" w:space="0" w:color="auto"/>
      </w:pBdr>
      <w:spacing w:before="100" w:beforeAutospacing="1" w:after="100" w:afterAutospacing="1"/>
      <w:textAlignment w:val="top"/>
    </w:pPr>
  </w:style>
  <w:style w:type="paragraph" w:customStyle="1" w:styleId="xl149">
    <w:name w:val="xl149"/>
    <w:basedOn w:val="a0"/>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0"/>
    <w:uiPriority w:val="99"/>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0"/>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0"/>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0"/>
    <w:uiPriority w:val="99"/>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0"/>
    <w:rsid w:val="00864A66"/>
    <w:pPr>
      <w:widowControl w:val="0"/>
      <w:spacing w:line="280" w:lineRule="exact"/>
      <w:ind w:firstLine="545"/>
      <w:jc w:val="both"/>
    </w:pPr>
  </w:style>
  <w:style w:type="paragraph" w:customStyle="1" w:styleId="Style7">
    <w:name w:val="Style7"/>
    <w:basedOn w:val="a0"/>
    <w:rsid w:val="00864A66"/>
    <w:pPr>
      <w:widowControl w:val="0"/>
      <w:spacing w:line="293" w:lineRule="exact"/>
      <w:ind w:firstLine="547"/>
      <w:jc w:val="both"/>
    </w:pPr>
  </w:style>
  <w:style w:type="paragraph" w:customStyle="1" w:styleId="Style16">
    <w:name w:val="Style16"/>
    <w:basedOn w:val="a0"/>
    <w:rsid w:val="00864A66"/>
    <w:pPr>
      <w:widowControl w:val="0"/>
      <w:spacing w:line="274" w:lineRule="exact"/>
      <w:ind w:firstLine="1517"/>
    </w:pPr>
  </w:style>
  <w:style w:type="paragraph" w:customStyle="1" w:styleId="27">
    <w:name w:val="Абзац списка2"/>
    <w:basedOn w:val="a0"/>
    <w:uiPriority w:val="99"/>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2"/>
    <w:next w:val="aff9"/>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uiPriority w:val="99"/>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0"/>
    <w:rsid w:val="001E1E14"/>
    <w:pPr>
      <w:spacing w:before="100" w:beforeAutospacing="1" w:after="100" w:afterAutospacing="1"/>
    </w:pPr>
  </w:style>
  <w:style w:type="paragraph" w:customStyle="1" w:styleId="afff4">
    <w:name w:val="Информация об изменениях"/>
    <w:basedOn w:val="a0"/>
    <w:next w:val="a0"/>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5">
    <w:name w:val="Информация об изменениях документа"/>
    <w:basedOn w:val="af7"/>
    <w:next w:val="a0"/>
    <w:uiPriority w:val="99"/>
    <w:rsid w:val="001E1E14"/>
    <w:pPr>
      <w:widowControl w:val="0"/>
      <w:spacing w:before="75"/>
    </w:pPr>
    <w:rPr>
      <w:color w:val="353842"/>
      <w:sz w:val="24"/>
      <w:szCs w:val="24"/>
      <w:shd w:val="clear" w:color="auto" w:fill="F0F0F0"/>
    </w:rPr>
  </w:style>
  <w:style w:type="paragraph" w:customStyle="1" w:styleId="afff6">
    <w:name w:val="Подзаголовок для информации об изменениях"/>
    <w:basedOn w:val="a0"/>
    <w:next w:val="a0"/>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0"/>
    <w:link w:val="HTML0"/>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1E1E14"/>
    <w:rPr>
      <w:rFonts w:ascii="Courier New" w:eastAsia="Times New Roman" w:hAnsi="Courier New" w:cs="Courier New"/>
      <w:sz w:val="20"/>
      <w:szCs w:val="20"/>
      <w:lang w:eastAsia="ru-RU"/>
    </w:rPr>
  </w:style>
  <w:style w:type="paragraph" w:customStyle="1" w:styleId="afff7">
    <w:name w:val="Текст (лев. подпись)"/>
    <w:basedOn w:val="a0"/>
    <w:next w:val="a0"/>
    <w:rsid w:val="001E1E14"/>
    <w:pPr>
      <w:autoSpaceDE w:val="0"/>
      <w:autoSpaceDN w:val="0"/>
      <w:adjustRightInd w:val="0"/>
    </w:pPr>
    <w:rPr>
      <w:rFonts w:ascii="Arial" w:hAnsi="Arial" w:cs="Arial"/>
      <w:sz w:val="20"/>
      <w:szCs w:val="20"/>
    </w:rPr>
  </w:style>
  <w:style w:type="paragraph" w:customStyle="1" w:styleId="afff8">
    <w:name w:val="Текст (прав. подпись)"/>
    <w:basedOn w:val="a0"/>
    <w:next w:val="a0"/>
    <w:rsid w:val="001E1E14"/>
    <w:pPr>
      <w:autoSpaceDE w:val="0"/>
      <w:autoSpaceDN w:val="0"/>
      <w:adjustRightInd w:val="0"/>
      <w:jc w:val="right"/>
    </w:pPr>
    <w:rPr>
      <w:rFonts w:ascii="Arial" w:hAnsi="Arial" w:cs="Arial"/>
      <w:sz w:val="20"/>
      <w:szCs w:val="20"/>
    </w:rPr>
  </w:style>
  <w:style w:type="paragraph" w:customStyle="1" w:styleId="consnormal0">
    <w:name w:val="consnormal"/>
    <w:basedOn w:val="a0"/>
    <w:rsid w:val="001E1E14"/>
    <w:pPr>
      <w:spacing w:before="100" w:beforeAutospacing="1" w:after="100" w:afterAutospacing="1"/>
    </w:pPr>
  </w:style>
  <w:style w:type="paragraph" w:customStyle="1" w:styleId="1a">
    <w:name w:val="Текст выноски1"/>
    <w:basedOn w:val="a0"/>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9">
    <w:name w:val="Утратил силу"/>
    <w:rsid w:val="001E1E14"/>
    <w:rPr>
      <w:strike/>
      <w:color w:val="808000"/>
      <w:sz w:val="26"/>
      <w:szCs w:val="26"/>
    </w:rPr>
  </w:style>
  <w:style w:type="character" w:customStyle="1" w:styleId="afffa">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1E1E14"/>
    <w:pPr>
      <w:ind w:left="720"/>
      <w:contextualSpacing/>
    </w:pPr>
  </w:style>
  <w:style w:type="character" w:customStyle="1" w:styleId="afffb">
    <w:name w:val="Активная гипертекстовая ссылка"/>
    <w:basedOn w:val="af2"/>
    <w:uiPriority w:val="99"/>
    <w:rsid w:val="001E1E14"/>
    <w:rPr>
      <w:rFonts w:cs="Times New Roman"/>
      <w:b/>
      <w:bCs/>
      <w:color w:val="106BBE"/>
      <w:sz w:val="20"/>
      <w:szCs w:val="20"/>
      <w:u w:val="single"/>
    </w:rPr>
  </w:style>
  <w:style w:type="paragraph" w:customStyle="1" w:styleId="afffc">
    <w:name w:val="Внимание"/>
    <w:basedOn w:val="a0"/>
    <w:next w:val="a0"/>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d">
    <w:name w:val="Внимание: криминал!!"/>
    <w:basedOn w:val="afffc"/>
    <w:next w:val="a0"/>
    <w:uiPriority w:val="99"/>
    <w:rsid w:val="001E1E14"/>
  </w:style>
  <w:style w:type="paragraph" w:customStyle="1" w:styleId="afffe">
    <w:name w:val="Внимание: недобросовестность!"/>
    <w:basedOn w:val="afffc"/>
    <w:next w:val="a0"/>
    <w:uiPriority w:val="99"/>
    <w:rsid w:val="001E1E14"/>
  </w:style>
  <w:style w:type="character" w:customStyle="1" w:styleId="affff">
    <w:name w:val="Выделение для Базового Поиска"/>
    <w:basedOn w:val="ac"/>
    <w:uiPriority w:val="99"/>
    <w:rsid w:val="001E1E14"/>
    <w:rPr>
      <w:rFonts w:cs="Times New Roman"/>
      <w:b/>
      <w:bCs/>
      <w:color w:val="0058A9"/>
      <w:sz w:val="20"/>
      <w:szCs w:val="20"/>
    </w:rPr>
  </w:style>
  <w:style w:type="character" w:customStyle="1" w:styleId="affff0">
    <w:name w:val="Выделение для Базового Поиска (курсив)"/>
    <w:basedOn w:val="affff"/>
    <w:uiPriority w:val="99"/>
    <w:rsid w:val="001E1E14"/>
    <w:rPr>
      <w:rFonts w:cs="Times New Roman"/>
      <w:b/>
      <w:bCs/>
      <w:i/>
      <w:iCs/>
      <w:color w:val="0058A9"/>
      <w:sz w:val="20"/>
      <w:szCs w:val="20"/>
    </w:rPr>
  </w:style>
  <w:style w:type="paragraph" w:customStyle="1" w:styleId="affff1">
    <w:name w:val="Дочерний элемент списка"/>
    <w:basedOn w:val="a0"/>
    <w:next w:val="a0"/>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2">
    <w:name w:val="Основное меню (преемственное)"/>
    <w:basedOn w:val="a0"/>
    <w:next w:val="a0"/>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3">
    <w:name w:val="Заголовок группы контролов"/>
    <w:basedOn w:val="a0"/>
    <w:next w:val="a0"/>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4">
    <w:name w:val="Заголовок для информации об изменениях"/>
    <w:basedOn w:val="1"/>
    <w:next w:val="a0"/>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5">
    <w:name w:val="Заголовок распахивающейся части диалога"/>
    <w:basedOn w:val="a0"/>
    <w:next w:val="a0"/>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6">
    <w:name w:val="Заголовок своего сообщения"/>
    <w:basedOn w:val="ac"/>
    <w:uiPriority w:val="99"/>
    <w:rsid w:val="001E1E14"/>
    <w:rPr>
      <w:rFonts w:cs="Times New Roman"/>
      <w:b/>
      <w:bCs/>
      <w:color w:val="26282F"/>
      <w:sz w:val="20"/>
      <w:szCs w:val="20"/>
    </w:rPr>
  </w:style>
  <w:style w:type="character" w:customStyle="1" w:styleId="affff7">
    <w:name w:val="Заголовок чужого сообщения"/>
    <w:basedOn w:val="ac"/>
    <w:uiPriority w:val="99"/>
    <w:rsid w:val="001E1E14"/>
    <w:rPr>
      <w:rFonts w:cs="Times New Roman"/>
      <w:b/>
      <w:bCs/>
      <w:color w:val="FF0000"/>
      <w:sz w:val="20"/>
      <w:szCs w:val="20"/>
    </w:rPr>
  </w:style>
  <w:style w:type="paragraph" w:customStyle="1" w:styleId="affff8">
    <w:name w:val="Заголовок ЭР (левое окно)"/>
    <w:basedOn w:val="a0"/>
    <w:next w:val="a0"/>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9">
    <w:name w:val="Заголовок ЭР (правое окно)"/>
    <w:basedOn w:val="affff8"/>
    <w:next w:val="a0"/>
    <w:uiPriority w:val="99"/>
    <w:rsid w:val="001E1E14"/>
    <w:pPr>
      <w:spacing w:after="0"/>
      <w:jc w:val="left"/>
    </w:pPr>
  </w:style>
  <w:style w:type="paragraph" w:customStyle="1" w:styleId="affffa">
    <w:name w:val="Интерактивный заголовок"/>
    <w:basedOn w:val="17"/>
    <w:next w:val="a0"/>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b">
    <w:name w:val="Текст информации об изменениях"/>
    <w:basedOn w:val="a0"/>
    <w:next w:val="a0"/>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c">
    <w:name w:val="Текст (справка)"/>
    <w:basedOn w:val="a0"/>
    <w:next w:val="a0"/>
    <w:rsid w:val="001E1E14"/>
    <w:pPr>
      <w:widowControl w:val="0"/>
      <w:autoSpaceDE w:val="0"/>
      <w:autoSpaceDN w:val="0"/>
      <w:adjustRightInd w:val="0"/>
      <w:ind w:left="170" w:right="170"/>
    </w:pPr>
    <w:rPr>
      <w:rFonts w:ascii="Arial" w:hAnsi="Arial" w:cs="Arial"/>
    </w:rPr>
  </w:style>
  <w:style w:type="paragraph" w:customStyle="1" w:styleId="affffd">
    <w:name w:val="Колонтитул (левый)"/>
    <w:basedOn w:val="afff7"/>
    <w:next w:val="a0"/>
    <w:uiPriority w:val="99"/>
    <w:rsid w:val="001E1E14"/>
    <w:pPr>
      <w:widowControl w:val="0"/>
    </w:pPr>
    <w:rPr>
      <w:sz w:val="14"/>
      <w:szCs w:val="14"/>
    </w:rPr>
  </w:style>
  <w:style w:type="paragraph" w:customStyle="1" w:styleId="affffe">
    <w:name w:val="Колонтитул (правый)"/>
    <w:basedOn w:val="afff8"/>
    <w:next w:val="a0"/>
    <w:uiPriority w:val="99"/>
    <w:rsid w:val="001E1E14"/>
    <w:pPr>
      <w:widowControl w:val="0"/>
    </w:pPr>
    <w:rPr>
      <w:sz w:val="14"/>
      <w:szCs w:val="14"/>
    </w:rPr>
  </w:style>
  <w:style w:type="paragraph" w:customStyle="1" w:styleId="afffff">
    <w:name w:val="Комментарий пользователя"/>
    <w:basedOn w:val="af7"/>
    <w:next w:val="a0"/>
    <w:uiPriority w:val="99"/>
    <w:rsid w:val="001E1E14"/>
    <w:pPr>
      <w:widowControl w:val="0"/>
      <w:spacing w:before="75"/>
      <w:jc w:val="left"/>
    </w:pPr>
    <w:rPr>
      <w:i w:val="0"/>
      <w:iCs w:val="0"/>
      <w:color w:val="353842"/>
      <w:sz w:val="24"/>
      <w:szCs w:val="24"/>
      <w:shd w:val="clear" w:color="auto" w:fill="FFDFE0"/>
    </w:rPr>
  </w:style>
  <w:style w:type="paragraph" w:customStyle="1" w:styleId="afffff0">
    <w:name w:val="Куда обратиться?"/>
    <w:basedOn w:val="afffc"/>
    <w:next w:val="a0"/>
    <w:uiPriority w:val="99"/>
    <w:rsid w:val="001E1E14"/>
  </w:style>
  <w:style w:type="paragraph" w:customStyle="1" w:styleId="afffff1">
    <w:name w:val="Моноширинный"/>
    <w:basedOn w:val="a0"/>
    <w:next w:val="a0"/>
    <w:uiPriority w:val="99"/>
    <w:rsid w:val="001E1E14"/>
    <w:pPr>
      <w:widowControl w:val="0"/>
      <w:autoSpaceDE w:val="0"/>
      <w:autoSpaceDN w:val="0"/>
      <w:adjustRightInd w:val="0"/>
    </w:pPr>
    <w:rPr>
      <w:rFonts w:ascii="Courier New" w:hAnsi="Courier New" w:cs="Courier New"/>
    </w:rPr>
  </w:style>
  <w:style w:type="character" w:customStyle="1" w:styleId="afffff2">
    <w:name w:val="Найденные слова"/>
    <w:basedOn w:val="ac"/>
    <w:uiPriority w:val="99"/>
    <w:rsid w:val="001E1E14"/>
    <w:rPr>
      <w:rFonts w:cs="Times New Roman"/>
      <w:b/>
      <w:bCs w:val="0"/>
      <w:color w:val="26282F"/>
      <w:sz w:val="20"/>
      <w:szCs w:val="20"/>
      <w:shd w:val="clear" w:color="auto" w:fill="FFF580"/>
    </w:rPr>
  </w:style>
  <w:style w:type="paragraph" w:customStyle="1" w:styleId="afffff3">
    <w:name w:val="Напишите нам"/>
    <w:basedOn w:val="a0"/>
    <w:next w:val="a0"/>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4">
    <w:name w:val="Необходимые документы"/>
    <w:basedOn w:val="afffc"/>
    <w:next w:val="a0"/>
    <w:uiPriority w:val="99"/>
    <w:rsid w:val="001E1E14"/>
    <w:pPr>
      <w:ind w:firstLine="118"/>
    </w:pPr>
  </w:style>
  <w:style w:type="paragraph" w:customStyle="1" w:styleId="afffff5">
    <w:name w:val="Оглавление"/>
    <w:basedOn w:val="aa"/>
    <w:next w:val="a0"/>
    <w:uiPriority w:val="99"/>
    <w:rsid w:val="001E1E14"/>
    <w:pPr>
      <w:widowControl w:val="0"/>
      <w:ind w:left="140"/>
      <w:jc w:val="left"/>
    </w:pPr>
    <w:rPr>
      <w:sz w:val="24"/>
      <w:szCs w:val="24"/>
    </w:rPr>
  </w:style>
  <w:style w:type="paragraph" w:customStyle="1" w:styleId="afffff6">
    <w:name w:val="Переменная часть"/>
    <w:basedOn w:val="affff2"/>
    <w:next w:val="a0"/>
    <w:uiPriority w:val="99"/>
    <w:rsid w:val="001E1E14"/>
    <w:rPr>
      <w:sz w:val="18"/>
      <w:szCs w:val="18"/>
    </w:rPr>
  </w:style>
  <w:style w:type="paragraph" w:customStyle="1" w:styleId="afffff7">
    <w:name w:val="Подвал для информации об изменениях"/>
    <w:basedOn w:val="1"/>
    <w:next w:val="a0"/>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8">
    <w:name w:val="Подчёркнутый текст"/>
    <w:basedOn w:val="a0"/>
    <w:next w:val="a0"/>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9">
    <w:name w:val="Постоянная часть"/>
    <w:basedOn w:val="affff2"/>
    <w:next w:val="a0"/>
    <w:uiPriority w:val="99"/>
    <w:rsid w:val="001E1E14"/>
    <w:rPr>
      <w:sz w:val="20"/>
      <w:szCs w:val="20"/>
    </w:rPr>
  </w:style>
  <w:style w:type="paragraph" w:customStyle="1" w:styleId="afffffa">
    <w:name w:val="Пример."/>
    <w:basedOn w:val="afffc"/>
    <w:next w:val="a0"/>
    <w:uiPriority w:val="99"/>
    <w:rsid w:val="001E1E14"/>
  </w:style>
  <w:style w:type="paragraph" w:customStyle="1" w:styleId="afffffb">
    <w:name w:val="Примечание."/>
    <w:basedOn w:val="afffc"/>
    <w:next w:val="a0"/>
    <w:uiPriority w:val="99"/>
    <w:rsid w:val="001E1E14"/>
  </w:style>
  <w:style w:type="character" w:customStyle="1" w:styleId="afffffc">
    <w:name w:val="Продолжение ссылки"/>
    <w:basedOn w:val="af2"/>
    <w:uiPriority w:val="99"/>
    <w:rsid w:val="001E1E14"/>
    <w:rPr>
      <w:rFonts w:cs="Times New Roman"/>
      <w:b/>
      <w:bCs/>
      <w:color w:val="106BBE"/>
      <w:sz w:val="20"/>
      <w:szCs w:val="20"/>
      <w:u w:val="single"/>
    </w:rPr>
  </w:style>
  <w:style w:type="character" w:customStyle="1" w:styleId="afffffd">
    <w:name w:val="Сравнение редакций"/>
    <w:basedOn w:val="ac"/>
    <w:uiPriority w:val="99"/>
    <w:rsid w:val="001E1E14"/>
    <w:rPr>
      <w:rFonts w:cs="Times New Roman"/>
      <w:b/>
      <w:bCs w:val="0"/>
      <w:color w:val="26282F"/>
      <w:sz w:val="20"/>
      <w:szCs w:val="20"/>
    </w:rPr>
  </w:style>
  <w:style w:type="paragraph" w:customStyle="1" w:styleId="afffffe">
    <w:name w:val="Ссылка на официальную публикацию"/>
    <w:basedOn w:val="a0"/>
    <w:next w:val="a0"/>
    <w:uiPriority w:val="99"/>
    <w:rsid w:val="001E1E14"/>
    <w:pPr>
      <w:widowControl w:val="0"/>
      <w:autoSpaceDE w:val="0"/>
      <w:autoSpaceDN w:val="0"/>
      <w:adjustRightInd w:val="0"/>
      <w:ind w:firstLine="720"/>
      <w:jc w:val="both"/>
    </w:pPr>
    <w:rPr>
      <w:rFonts w:ascii="Arial" w:hAnsi="Arial" w:cs="Arial"/>
    </w:rPr>
  </w:style>
  <w:style w:type="character" w:customStyle="1" w:styleId="affffff">
    <w:name w:val="Ссылка на утративший силу документ"/>
    <w:basedOn w:val="af2"/>
    <w:uiPriority w:val="99"/>
    <w:rsid w:val="001E1E14"/>
    <w:rPr>
      <w:rFonts w:cs="Times New Roman"/>
      <w:b/>
      <w:bCs/>
      <w:color w:val="749232"/>
      <w:sz w:val="20"/>
      <w:szCs w:val="20"/>
      <w:u w:val="single"/>
    </w:rPr>
  </w:style>
  <w:style w:type="paragraph" w:customStyle="1" w:styleId="affffff0">
    <w:name w:val="Текст в таблице"/>
    <w:basedOn w:val="afb"/>
    <w:next w:val="a0"/>
    <w:uiPriority w:val="99"/>
    <w:rsid w:val="001E1E14"/>
    <w:pPr>
      <w:ind w:firstLine="500"/>
    </w:pPr>
    <w:rPr>
      <w:rFonts w:cs="Arial"/>
    </w:rPr>
  </w:style>
  <w:style w:type="paragraph" w:customStyle="1" w:styleId="affffff1">
    <w:name w:val="Текст ЭР (см. также)"/>
    <w:basedOn w:val="a0"/>
    <w:next w:val="a0"/>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2">
    <w:name w:val="Технический комментарий"/>
    <w:basedOn w:val="a0"/>
    <w:next w:val="a0"/>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3">
    <w:name w:val="Формула"/>
    <w:basedOn w:val="a0"/>
    <w:next w:val="a0"/>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4">
    <w:name w:val="Центрированный (таблица)"/>
    <w:basedOn w:val="afb"/>
    <w:next w:val="a0"/>
    <w:rsid w:val="001E1E14"/>
    <w:pPr>
      <w:jc w:val="center"/>
    </w:pPr>
    <w:rPr>
      <w:rFonts w:cs="Arial"/>
    </w:rPr>
  </w:style>
  <w:style w:type="paragraph" w:customStyle="1" w:styleId="-">
    <w:name w:val="ЭР-содержание (правое окно)"/>
    <w:basedOn w:val="a0"/>
    <w:next w:val="a0"/>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0"/>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1"/>
    <w:uiPriority w:val="99"/>
    <w:rsid w:val="008F65AE"/>
    <w:rPr>
      <w:rFonts w:ascii="Times New Roman" w:eastAsia="Times New Roman" w:hAnsi="Times New Roman" w:cs="Times New Roman"/>
      <w:sz w:val="24"/>
      <w:szCs w:val="24"/>
      <w:lang w:eastAsia="ru-RU"/>
    </w:rPr>
  </w:style>
  <w:style w:type="paragraph" w:customStyle="1" w:styleId="pj">
    <w:name w:val="pj"/>
    <w:basedOn w:val="a0"/>
    <w:rsid w:val="008F65AE"/>
    <w:pPr>
      <w:spacing w:before="100" w:beforeAutospacing="1" w:after="100" w:afterAutospacing="1"/>
      <w:jc w:val="both"/>
    </w:pPr>
  </w:style>
  <w:style w:type="paragraph" w:customStyle="1" w:styleId="41">
    <w:name w:val="Абзац списка4"/>
    <w:basedOn w:val="a0"/>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uiPriority w:val="99"/>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0"/>
    <w:rsid w:val="00A34B00"/>
    <w:pPr>
      <w:spacing w:after="223"/>
      <w:jc w:val="center"/>
    </w:pPr>
  </w:style>
  <w:style w:type="paragraph" w:customStyle="1" w:styleId="51">
    <w:name w:val="Абзац списка5"/>
    <w:basedOn w:val="a0"/>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0"/>
    <w:rsid w:val="00637515"/>
    <w:pPr>
      <w:spacing w:before="100" w:beforeAutospacing="1" w:after="100" w:afterAutospacing="1"/>
    </w:pPr>
  </w:style>
  <w:style w:type="paragraph" w:customStyle="1" w:styleId="headertext">
    <w:name w:val="headertext"/>
    <w:basedOn w:val="a0"/>
    <w:rsid w:val="00637515"/>
    <w:pPr>
      <w:spacing w:before="100" w:beforeAutospacing="1" w:after="100" w:afterAutospacing="1"/>
    </w:pPr>
  </w:style>
  <w:style w:type="paragraph" w:customStyle="1" w:styleId="Web">
    <w:name w:val="Обычный (Web)"/>
    <w:basedOn w:val="a0"/>
    <w:rsid w:val="00637515"/>
    <w:pPr>
      <w:spacing w:before="100" w:after="100"/>
    </w:pPr>
    <w:rPr>
      <w:szCs w:val="20"/>
    </w:rPr>
  </w:style>
  <w:style w:type="paragraph" w:customStyle="1" w:styleId="affffff5">
    <w:name w:val="раздилитель сноски"/>
    <w:basedOn w:val="a0"/>
    <w:next w:val="affffff6"/>
    <w:rsid w:val="00637515"/>
    <w:pPr>
      <w:spacing w:after="120"/>
      <w:jc w:val="both"/>
    </w:pPr>
    <w:rPr>
      <w:szCs w:val="20"/>
      <w:lang w:val="en-US"/>
    </w:rPr>
  </w:style>
  <w:style w:type="paragraph" w:styleId="affffff6">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0"/>
    <w:link w:val="affffff7"/>
    <w:rsid w:val="00637515"/>
    <w:pPr>
      <w:widowControl w:val="0"/>
      <w:spacing w:before="60" w:line="300" w:lineRule="auto"/>
      <w:ind w:firstLine="1140"/>
      <w:jc w:val="both"/>
    </w:pPr>
    <w:rPr>
      <w:sz w:val="20"/>
      <w:szCs w:val="20"/>
    </w:rPr>
  </w:style>
  <w:style w:type="character" w:customStyle="1" w:styleId="affffff7">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1"/>
    <w:link w:val="affffff6"/>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0"/>
    <w:rsid w:val="00637515"/>
    <w:pPr>
      <w:spacing w:before="100" w:beforeAutospacing="1" w:after="100" w:afterAutospacing="1"/>
    </w:pPr>
  </w:style>
  <w:style w:type="paragraph" w:customStyle="1" w:styleId="affffff8">
    <w:basedOn w:val="a0"/>
    <w:next w:val="a8"/>
    <w:qFormat/>
    <w:rsid w:val="00710AEB"/>
    <w:pPr>
      <w:jc w:val="center"/>
    </w:pPr>
    <w:rPr>
      <w:b/>
      <w:bCs/>
      <w:sz w:val="32"/>
    </w:rPr>
  </w:style>
  <w:style w:type="paragraph" w:customStyle="1" w:styleId="61">
    <w:name w:val="Абзац списка6"/>
    <w:basedOn w:val="a0"/>
    <w:rsid w:val="00710AEB"/>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710AEB"/>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0"/>
    <w:rsid w:val="00710AEB"/>
    <w:pPr>
      <w:suppressAutoHyphens/>
      <w:ind w:left="709"/>
      <w:jc w:val="both"/>
    </w:pPr>
    <w:rPr>
      <w:sz w:val="28"/>
      <w:szCs w:val="20"/>
      <w:lang w:eastAsia="zh-CN"/>
    </w:rPr>
  </w:style>
  <w:style w:type="character" w:customStyle="1" w:styleId="111">
    <w:name w:val="Заголовок 1 Знак1"/>
    <w:uiPriority w:val="99"/>
    <w:rsid w:val="00710AEB"/>
    <w:rPr>
      <w:sz w:val="28"/>
    </w:rPr>
  </w:style>
  <w:style w:type="character" w:customStyle="1" w:styleId="510">
    <w:name w:val="Заголовок 5 Знак1"/>
    <w:rsid w:val="00710AEB"/>
    <w:rPr>
      <w:rFonts w:ascii="Calibri" w:hAnsi="Calibri"/>
      <w:b/>
      <w:bCs/>
      <w:i/>
      <w:iCs/>
      <w:sz w:val="26"/>
      <w:szCs w:val="26"/>
    </w:rPr>
  </w:style>
  <w:style w:type="character" w:customStyle="1" w:styleId="1d">
    <w:name w:val="Подзаголовок Знак1"/>
    <w:uiPriority w:val="99"/>
    <w:rsid w:val="00710AEB"/>
    <w:rPr>
      <w:rFonts w:eastAsia="Calibri"/>
      <w:b/>
      <w:bCs/>
      <w:sz w:val="28"/>
      <w:szCs w:val="18"/>
    </w:rPr>
  </w:style>
  <w:style w:type="paragraph" w:customStyle="1" w:styleId="29">
    <w:name w:val="Без интервала2"/>
    <w:rsid w:val="00710AEB"/>
    <w:pPr>
      <w:spacing w:after="0" w:line="240" w:lineRule="auto"/>
    </w:pPr>
    <w:rPr>
      <w:rFonts w:ascii="Calibri" w:eastAsia="Times New Roman" w:hAnsi="Calibri" w:cs="Times New Roman"/>
      <w:lang w:eastAsia="ru-RU"/>
    </w:rPr>
  </w:style>
  <w:style w:type="character" w:customStyle="1" w:styleId="FontStyle17">
    <w:name w:val="Font Style17"/>
    <w:uiPriority w:val="99"/>
    <w:rsid w:val="00710AEB"/>
    <w:rPr>
      <w:rFonts w:ascii="Times New Roman" w:hAnsi="Times New Roman" w:cs="Times New Roman" w:hint="default"/>
      <w:b/>
      <w:bCs/>
      <w:i/>
      <w:iCs/>
      <w:sz w:val="26"/>
      <w:szCs w:val="26"/>
    </w:rPr>
  </w:style>
  <w:style w:type="paragraph" w:customStyle="1" w:styleId="2a">
    <w:name w:val="Знак Знак2 Знак Знак"/>
    <w:basedOn w:val="a0"/>
    <w:uiPriority w:val="99"/>
    <w:rsid w:val="00710AEB"/>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affffff9">
    <w:name w:val="Знак Знак Знак Знак"/>
    <w:basedOn w:val="a0"/>
    <w:uiPriority w:val="99"/>
    <w:rsid w:val="00710AEB"/>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2b">
    <w:name w:val="Знак2"/>
    <w:basedOn w:val="a0"/>
    <w:uiPriority w:val="99"/>
    <w:rsid w:val="00710AEB"/>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1e">
    <w:name w:val="заголовок 1"/>
    <w:basedOn w:val="a0"/>
    <w:next w:val="a0"/>
    <w:uiPriority w:val="99"/>
    <w:rsid w:val="00710AEB"/>
    <w:pPr>
      <w:keepNext/>
      <w:jc w:val="center"/>
    </w:pPr>
    <w:rPr>
      <w:rFonts w:ascii="TimesET" w:hAnsi="TimesET"/>
      <w:szCs w:val="20"/>
    </w:rPr>
  </w:style>
  <w:style w:type="paragraph" w:customStyle="1" w:styleId="2c">
    <w:name w:val="заголовок 2"/>
    <w:basedOn w:val="a0"/>
    <w:next w:val="a0"/>
    <w:uiPriority w:val="99"/>
    <w:rsid w:val="00710AEB"/>
    <w:pPr>
      <w:keepNext/>
      <w:jc w:val="both"/>
    </w:pPr>
    <w:rPr>
      <w:rFonts w:ascii="TimesEC" w:hAnsi="TimesEC"/>
      <w:szCs w:val="20"/>
    </w:rPr>
  </w:style>
  <w:style w:type="paragraph" w:customStyle="1" w:styleId="9">
    <w:name w:val="9 пт (нум. список)"/>
    <w:basedOn w:val="a0"/>
    <w:uiPriority w:val="99"/>
    <w:semiHidden/>
    <w:rsid w:val="00710AEB"/>
    <w:pPr>
      <w:numPr>
        <w:ilvl w:val="2"/>
        <w:numId w:val="1"/>
      </w:numPr>
      <w:tabs>
        <w:tab w:val="clear" w:pos="1588"/>
        <w:tab w:val="num" w:pos="907"/>
      </w:tabs>
      <w:spacing w:before="144" w:after="144"/>
      <w:ind w:left="907" w:hanging="550"/>
      <w:jc w:val="both"/>
    </w:pPr>
  </w:style>
  <w:style w:type="paragraph" w:customStyle="1" w:styleId="NumberList">
    <w:name w:val="Number List"/>
    <w:basedOn w:val="a0"/>
    <w:uiPriority w:val="99"/>
    <w:rsid w:val="00710AEB"/>
    <w:pPr>
      <w:numPr>
        <w:ilvl w:val="1"/>
        <w:numId w:val="1"/>
      </w:numPr>
      <w:tabs>
        <w:tab w:val="clear" w:pos="907"/>
        <w:tab w:val="num" w:pos="360"/>
      </w:tabs>
      <w:spacing w:before="120"/>
      <w:ind w:left="360" w:hanging="360"/>
      <w:jc w:val="both"/>
    </w:pPr>
  </w:style>
  <w:style w:type="character" w:customStyle="1" w:styleId="1f">
    <w:name w:val="Знак Знак1"/>
    <w:rsid w:val="00710AEB"/>
    <w:rPr>
      <w:sz w:val="28"/>
      <w:lang w:val="ru-RU" w:eastAsia="ru-RU" w:bidi="ar-SA"/>
    </w:rPr>
  </w:style>
  <w:style w:type="character" w:customStyle="1" w:styleId="affffffa">
    <w:name w:val="Знак Знак"/>
    <w:locked/>
    <w:rsid w:val="00710AEB"/>
    <w:rPr>
      <w:b/>
      <w:bCs/>
      <w:lang w:val="ru-RU" w:eastAsia="ru-RU" w:bidi="ar-SA"/>
    </w:rPr>
  </w:style>
  <w:style w:type="character" w:customStyle="1" w:styleId="FontStyle13">
    <w:name w:val="Font Style13"/>
    <w:rsid w:val="00710AEB"/>
    <w:rPr>
      <w:rFonts w:ascii="Times New Roman" w:hAnsi="Times New Roman" w:cs="Times New Roman" w:hint="default"/>
      <w:spacing w:val="20"/>
      <w:sz w:val="20"/>
      <w:szCs w:val="20"/>
    </w:rPr>
  </w:style>
  <w:style w:type="character" w:customStyle="1" w:styleId="FontStyle12">
    <w:name w:val="Font Style12"/>
    <w:uiPriority w:val="99"/>
    <w:rsid w:val="00710AEB"/>
    <w:rPr>
      <w:rFonts w:ascii="Times New Roman" w:hAnsi="Times New Roman" w:cs="Times New Roman" w:hint="default"/>
      <w:sz w:val="26"/>
      <w:szCs w:val="26"/>
    </w:rPr>
  </w:style>
  <w:style w:type="character" w:customStyle="1" w:styleId="140">
    <w:name w:val="Знак Знак14"/>
    <w:locked/>
    <w:rsid w:val="00710AEB"/>
    <w:rPr>
      <w:sz w:val="28"/>
      <w:szCs w:val="24"/>
      <w:lang w:val="ru-RU" w:eastAsia="ru-RU" w:bidi="ar-SA"/>
    </w:rPr>
  </w:style>
  <w:style w:type="paragraph" w:customStyle="1" w:styleId="81">
    <w:name w:val="8 пт (нум. список)"/>
    <w:basedOn w:val="a0"/>
    <w:uiPriority w:val="99"/>
    <w:semiHidden/>
    <w:rsid w:val="00710AEB"/>
    <w:pPr>
      <w:tabs>
        <w:tab w:val="num" w:pos="1588"/>
      </w:tabs>
      <w:spacing w:before="40" w:after="40"/>
      <w:ind w:left="1588" w:hanging="681"/>
      <w:jc w:val="both"/>
    </w:pPr>
    <w:rPr>
      <w:sz w:val="16"/>
      <w:lang w:val="en-US"/>
    </w:rPr>
  </w:style>
  <w:style w:type="paragraph" w:customStyle="1" w:styleId="p5">
    <w:name w:val="p5"/>
    <w:basedOn w:val="a0"/>
    <w:uiPriority w:val="99"/>
    <w:rsid w:val="00710AEB"/>
    <w:pPr>
      <w:spacing w:before="100" w:beforeAutospacing="1" w:after="100" w:afterAutospacing="1"/>
    </w:pPr>
  </w:style>
  <w:style w:type="paragraph" w:customStyle="1" w:styleId="p2">
    <w:name w:val="p2"/>
    <w:basedOn w:val="a0"/>
    <w:uiPriority w:val="99"/>
    <w:rsid w:val="00710AEB"/>
    <w:pPr>
      <w:spacing w:before="100" w:beforeAutospacing="1" w:after="100" w:afterAutospacing="1"/>
    </w:pPr>
  </w:style>
  <w:style w:type="paragraph" w:customStyle="1" w:styleId="p7">
    <w:name w:val="p7"/>
    <w:basedOn w:val="a0"/>
    <w:uiPriority w:val="99"/>
    <w:rsid w:val="00710AEB"/>
    <w:pPr>
      <w:spacing w:before="100" w:beforeAutospacing="1" w:after="100" w:afterAutospacing="1"/>
    </w:pPr>
  </w:style>
  <w:style w:type="paragraph" w:customStyle="1" w:styleId="p9">
    <w:name w:val="p9"/>
    <w:basedOn w:val="a0"/>
    <w:uiPriority w:val="99"/>
    <w:rsid w:val="00710AEB"/>
    <w:pPr>
      <w:spacing w:before="100" w:beforeAutospacing="1" w:after="100" w:afterAutospacing="1"/>
    </w:pPr>
  </w:style>
  <w:style w:type="paragraph" w:customStyle="1" w:styleId="p1">
    <w:name w:val="p1"/>
    <w:basedOn w:val="a0"/>
    <w:uiPriority w:val="99"/>
    <w:rsid w:val="00710AEB"/>
    <w:pPr>
      <w:spacing w:before="100" w:beforeAutospacing="1" w:after="100" w:afterAutospacing="1"/>
    </w:pPr>
  </w:style>
  <w:style w:type="paragraph" w:customStyle="1" w:styleId="affffffb">
    <w:name w:val="Стиль"/>
    <w:uiPriority w:val="99"/>
    <w:rsid w:val="00710A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Название1"/>
    <w:basedOn w:val="19"/>
    <w:uiPriority w:val="99"/>
    <w:rsid w:val="00710AEB"/>
    <w:pPr>
      <w:widowControl/>
      <w:snapToGrid/>
      <w:spacing w:line="240" w:lineRule="auto"/>
      <w:ind w:firstLine="0"/>
      <w:jc w:val="center"/>
    </w:pPr>
    <w:rPr>
      <w:b/>
      <w:sz w:val="22"/>
    </w:rPr>
  </w:style>
  <w:style w:type="paragraph" w:customStyle="1" w:styleId="xl154">
    <w:name w:val="xl154"/>
    <w:basedOn w:val="a0"/>
    <w:uiPriority w:val="99"/>
    <w:rsid w:val="00710AEB"/>
    <w:pPr>
      <w:pBdr>
        <w:top w:val="single" w:sz="8" w:space="0" w:color="auto"/>
        <w:left w:val="single" w:sz="4" w:space="0" w:color="auto"/>
        <w:bottom w:val="single" w:sz="4" w:space="0" w:color="auto"/>
      </w:pBdr>
      <w:spacing w:before="100" w:beforeAutospacing="1" w:after="100" w:afterAutospacing="1"/>
      <w:jc w:val="center"/>
    </w:pPr>
    <w:rPr>
      <w:rFonts w:ascii="Arial CYR" w:hAnsi="Arial CYR"/>
      <w:b/>
      <w:bCs/>
    </w:rPr>
  </w:style>
  <w:style w:type="paragraph" w:customStyle="1" w:styleId="xl155">
    <w:name w:val="xl155"/>
    <w:basedOn w:val="a0"/>
    <w:uiPriority w:val="99"/>
    <w:rsid w:val="00710AEB"/>
    <w:pPr>
      <w:pBdr>
        <w:top w:val="single" w:sz="8" w:space="0" w:color="auto"/>
        <w:bottom w:val="single" w:sz="4" w:space="0" w:color="auto"/>
      </w:pBdr>
      <w:spacing w:before="100" w:beforeAutospacing="1" w:after="100" w:afterAutospacing="1"/>
      <w:jc w:val="center"/>
    </w:pPr>
    <w:rPr>
      <w:rFonts w:ascii="Arial CYR" w:hAnsi="Arial CYR"/>
      <w:b/>
      <w:bCs/>
    </w:rPr>
  </w:style>
  <w:style w:type="paragraph" w:customStyle="1" w:styleId="xl156">
    <w:name w:val="xl156"/>
    <w:basedOn w:val="a0"/>
    <w:uiPriority w:val="99"/>
    <w:rsid w:val="00710AEB"/>
    <w:pPr>
      <w:pBdr>
        <w:top w:val="single" w:sz="8" w:space="0" w:color="auto"/>
        <w:bottom w:val="single" w:sz="4" w:space="0" w:color="auto"/>
        <w:right w:val="single" w:sz="8" w:space="0" w:color="auto"/>
      </w:pBdr>
      <w:spacing w:before="100" w:beforeAutospacing="1" w:after="100" w:afterAutospacing="1"/>
      <w:jc w:val="center"/>
    </w:pPr>
    <w:rPr>
      <w:rFonts w:ascii="Arial CYR" w:hAnsi="Arial CYR"/>
      <w:b/>
      <w:bCs/>
    </w:rPr>
  </w:style>
  <w:style w:type="paragraph" w:customStyle="1" w:styleId="xl157">
    <w:name w:val="xl157"/>
    <w:basedOn w:val="a0"/>
    <w:uiPriority w:val="99"/>
    <w:rsid w:val="00710AEB"/>
    <w:pPr>
      <w:pBdr>
        <w:top w:val="single" w:sz="8" w:space="0" w:color="auto"/>
        <w:left w:val="single" w:sz="8" w:space="0" w:color="auto"/>
      </w:pBdr>
      <w:spacing w:before="100" w:beforeAutospacing="1" w:after="100" w:afterAutospacing="1"/>
      <w:jc w:val="center"/>
    </w:pPr>
    <w:rPr>
      <w:b/>
      <w:bCs/>
      <w:sz w:val="16"/>
      <w:szCs w:val="16"/>
    </w:rPr>
  </w:style>
  <w:style w:type="paragraph" w:customStyle="1" w:styleId="xl158">
    <w:name w:val="xl158"/>
    <w:basedOn w:val="a0"/>
    <w:uiPriority w:val="99"/>
    <w:rsid w:val="00710AEB"/>
    <w:pPr>
      <w:pBdr>
        <w:top w:val="single" w:sz="8" w:space="0" w:color="auto"/>
        <w:right w:val="single" w:sz="4" w:space="0" w:color="auto"/>
      </w:pBdr>
      <w:spacing w:before="100" w:beforeAutospacing="1" w:after="100" w:afterAutospacing="1"/>
      <w:jc w:val="center"/>
    </w:pPr>
  </w:style>
  <w:style w:type="paragraph" w:customStyle="1" w:styleId="xl159">
    <w:name w:val="xl159"/>
    <w:basedOn w:val="a0"/>
    <w:uiPriority w:val="99"/>
    <w:rsid w:val="00710AEB"/>
    <w:pPr>
      <w:pBdr>
        <w:left w:val="single" w:sz="8" w:space="0" w:color="auto"/>
      </w:pBdr>
      <w:spacing w:before="100" w:beforeAutospacing="1" w:after="100" w:afterAutospacing="1"/>
      <w:jc w:val="center"/>
    </w:pPr>
  </w:style>
  <w:style w:type="paragraph" w:customStyle="1" w:styleId="xl160">
    <w:name w:val="xl160"/>
    <w:basedOn w:val="a0"/>
    <w:uiPriority w:val="99"/>
    <w:rsid w:val="00710AEB"/>
    <w:pPr>
      <w:pBdr>
        <w:right w:val="single" w:sz="4" w:space="0" w:color="auto"/>
      </w:pBdr>
      <w:spacing w:before="100" w:beforeAutospacing="1" w:after="100" w:afterAutospacing="1"/>
      <w:jc w:val="center"/>
    </w:pPr>
  </w:style>
  <w:style w:type="paragraph" w:customStyle="1" w:styleId="xl161">
    <w:name w:val="xl161"/>
    <w:basedOn w:val="a0"/>
    <w:uiPriority w:val="99"/>
    <w:rsid w:val="00710AEB"/>
    <w:pPr>
      <w:pBdr>
        <w:left w:val="single" w:sz="8" w:space="0" w:color="auto"/>
        <w:bottom w:val="single" w:sz="4" w:space="0" w:color="auto"/>
      </w:pBdr>
      <w:spacing w:before="100" w:beforeAutospacing="1" w:after="100" w:afterAutospacing="1"/>
      <w:jc w:val="center"/>
    </w:pPr>
  </w:style>
  <w:style w:type="paragraph" w:customStyle="1" w:styleId="xl162">
    <w:name w:val="xl162"/>
    <w:basedOn w:val="a0"/>
    <w:uiPriority w:val="99"/>
    <w:rsid w:val="00710AEB"/>
    <w:pPr>
      <w:pBdr>
        <w:bottom w:val="single" w:sz="4" w:space="0" w:color="auto"/>
        <w:right w:val="single" w:sz="4" w:space="0" w:color="auto"/>
      </w:pBdr>
      <w:spacing w:before="100" w:beforeAutospacing="1" w:after="100" w:afterAutospacing="1"/>
      <w:jc w:val="center"/>
    </w:pPr>
  </w:style>
  <w:style w:type="paragraph" w:customStyle="1" w:styleId="xl163">
    <w:name w:val="xl163"/>
    <w:basedOn w:val="a0"/>
    <w:uiPriority w:val="99"/>
    <w:rsid w:val="00710AEB"/>
    <w:pPr>
      <w:pBdr>
        <w:top w:val="single" w:sz="8" w:space="0" w:color="auto"/>
        <w:left w:val="single" w:sz="4" w:space="0" w:color="auto"/>
      </w:pBdr>
      <w:spacing w:before="100" w:beforeAutospacing="1" w:after="100" w:afterAutospacing="1"/>
      <w:jc w:val="center"/>
    </w:pPr>
    <w:rPr>
      <w:rFonts w:ascii="Arial CYR" w:hAnsi="Arial CYR"/>
      <w:b/>
      <w:bCs/>
      <w:sz w:val="22"/>
      <w:szCs w:val="22"/>
    </w:rPr>
  </w:style>
  <w:style w:type="paragraph" w:customStyle="1" w:styleId="xl164">
    <w:name w:val="xl164"/>
    <w:basedOn w:val="a0"/>
    <w:uiPriority w:val="99"/>
    <w:rsid w:val="00710AEB"/>
    <w:pPr>
      <w:pBdr>
        <w:top w:val="single" w:sz="8" w:space="0" w:color="auto"/>
        <w:right w:val="single" w:sz="4" w:space="0" w:color="auto"/>
      </w:pBdr>
      <w:spacing w:before="100" w:beforeAutospacing="1" w:after="100" w:afterAutospacing="1"/>
      <w:jc w:val="center"/>
    </w:pPr>
    <w:rPr>
      <w:rFonts w:ascii="Arial CYR" w:hAnsi="Arial CYR"/>
      <w:b/>
      <w:bCs/>
      <w:sz w:val="22"/>
      <w:szCs w:val="22"/>
    </w:rPr>
  </w:style>
  <w:style w:type="paragraph" w:customStyle="1" w:styleId="xl165">
    <w:name w:val="xl165"/>
    <w:basedOn w:val="a0"/>
    <w:uiPriority w:val="99"/>
    <w:rsid w:val="00710AEB"/>
    <w:pPr>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166">
    <w:name w:val="xl166"/>
    <w:basedOn w:val="a0"/>
    <w:uiPriority w:val="99"/>
    <w:rsid w:val="00710AEB"/>
    <w:pPr>
      <w:pBdr>
        <w:top w:val="single" w:sz="4" w:space="0" w:color="auto"/>
        <w:bottom w:val="single" w:sz="4" w:space="0" w:color="auto"/>
        <w:right w:val="single" w:sz="8" w:space="0" w:color="auto"/>
      </w:pBdr>
      <w:spacing w:before="100" w:beforeAutospacing="1" w:after="100" w:afterAutospacing="1"/>
      <w:jc w:val="center"/>
    </w:pPr>
    <w:rPr>
      <w:b/>
      <w:bCs/>
      <w:sz w:val="18"/>
      <w:szCs w:val="18"/>
    </w:rPr>
  </w:style>
  <w:style w:type="character" w:customStyle="1" w:styleId="1f1">
    <w:name w:val="Гиперссылка1"/>
    <w:rsid w:val="00710AEB"/>
    <w:rPr>
      <w:color w:val="0000FF"/>
      <w:u w:val="single"/>
    </w:rPr>
  </w:style>
  <w:style w:type="character" w:customStyle="1" w:styleId="s2">
    <w:name w:val="s2"/>
    <w:rsid w:val="00710AEB"/>
  </w:style>
  <w:style w:type="character" w:customStyle="1" w:styleId="s1">
    <w:name w:val="s1"/>
    <w:rsid w:val="00710AEB"/>
  </w:style>
  <w:style w:type="character" w:customStyle="1" w:styleId="1f2">
    <w:name w:val="Основной шрифт абзаца1"/>
    <w:uiPriority w:val="99"/>
    <w:rsid w:val="00710AEB"/>
  </w:style>
  <w:style w:type="character" w:customStyle="1" w:styleId="lawitemfileext">
    <w:name w:val="law_item_file_ext"/>
    <w:rsid w:val="00710AEB"/>
  </w:style>
  <w:style w:type="character" w:customStyle="1" w:styleId="1f3">
    <w:name w:val="Основной текст с отступом Знак1"/>
    <w:uiPriority w:val="99"/>
    <w:semiHidden/>
    <w:rsid w:val="00710AEB"/>
    <w:rPr>
      <w:rFonts w:eastAsia="Times New Roman"/>
      <w:sz w:val="20"/>
      <w:szCs w:val="20"/>
      <w:lang w:eastAsia="ru-RU"/>
    </w:rPr>
  </w:style>
  <w:style w:type="character" w:customStyle="1" w:styleId="212">
    <w:name w:val="Основной текст 2 Знак1"/>
    <w:uiPriority w:val="99"/>
    <w:semiHidden/>
    <w:rsid w:val="00710AEB"/>
    <w:rPr>
      <w:rFonts w:eastAsia="Times New Roman"/>
      <w:sz w:val="20"/>
      <w:szCs w:val="20"/>
      <w:lang w:eastAsia="ru-RU"/>
    </w:rPr>
  </w:style>
  <w:style w:type="character" w:customStyle="1" w:styleId="213">
    <w:name w:val="Основной текст с отступом 2 Знак1"/>
    <w:uiPriority w:val="99"/>
    <w:semiHidden/>
    <w:rsid w:val="00710AEB"/>
    <w:rPr>
      <w:rFonts w:eastAsia="Times New Roman"/>
      <w:sz w:val="20"/>
      <w:szCs w:val="20"/>
      <w:lang w:eastAsia="ru-RU"/>
    </w:rPr>
  </w:style>
  <w:style w:type="character" w:customStyle="1" w:styleId="312">
    <w:name w:val="Основной текст с отступом 3 Знак1"/>
    <w:uiPriority w:val="99"/>
    <w:semiHidden/>
    <w:rsid w:val="00710AEB"/>
    <w:rPr>
      <w:rFonts w:eastAsia="Times New Roman"/>
      <w:sz w:val="16"/>
      <w:szCs w:val="16"/>
      <w:lang w:eastAsia="ru-RU"/>
    </w:rPr>
  </w:style>
  <w:style w:type="character" w:customStyle="1" w:styleId="1f4">
    <w:name w:val="Схема документа Знак1"/>
    <w:uiPriority w:val="99"/>
    <w:semiHidden/>
    <w:rsid w:val="00710AEB"/>
    <w:rPr>
      <w:rFonts w:ascii="Segoe UI" w:eastAsia="Times New Roman" w:hAnsi="Segoe UI" w:cs="Segoe UI"/>
      <w:sz w:val="16"/>
      <w:szCs w:val="16"/>
      <w:lang w:eastAsia="ru-RU"/>
    </w:rPr>
  </w:style>
  <w:style w:type="character" w:customStyle="1" w:styleId="1f5">
    <w:name w:val="Текст Знак1"/>
    <w:uiPriority w:val="99"/>
    <w:semiHidden/>
    <w:rsid w:val="00710AEB"/>
    <w:rPr>
      <w:rFonts w:ascii="Consolas" w:eastAsia="Times New Roman" w:hAnsi="Consolas"/>
      <w:sz w:val="21"/>
      <w:szCs w:val="21"/>
      <w:lang w:eastAsia="ru-RU"/>
    </w:rPr>
  </w:style>
  <w:style w:type="character" w:customStyle="1" w:styleId="2d">
    <w:name w:val="Знак Знак2"/>
    <w:semiHidden/>
    <w:rsid w:val="00710AEB"/>
    <w:rPr>
      <w:rFonts w:ascii="Cambria" w:eastAsia="Times New Roman" w:hAnsi="Cambria" w:cs="Times New Roman" w:hint="default"/>
      <w:sz w:val="22"/>
      <w:szCs w:val="22"/>
    </w:rPr>
  </w:style>
  <w:style w:type="paragraph" w:customStyle="1" w:styleId="tekstob">
    <w:name w:val="tekstob"/>
    <w:basedOn w:val="a0"/>
    <w:rsid w:val="00710AEB"/>
    <w:pPr>
      <w:spacing w:before="100" w:beforeAutospacing="1" w:after="100" w:afterAutospacing="1"/>
    </w:pPr>
    <w:rPr>
      <w:rFonts w:ascii="Arial Unicode MS" w:eastAsia="Arial Unicode MS" w:hAnsi="Arial Unicode MS" w:cs="Arial Unicode MS"/>
    </w:rPr>
  </w:style>
  <w:style w:type="numbering" w:customStyle="1" w:styleId="1f6">
    <w:name w:val="Нет списка1"/>
    <w:next w:val="a3"/>
    <w:semiHidden/>
    <w:unhideWhenUsed/>
    <w:rsid w:val="00710AEB"/>
  </w:style>
  <w:style w:type="table" w:customStyle="1" w:styleId="2e">
    <w:name w:val="Сетка таблицы2"/>
    <w:basedOn w:val="a2"/>
    <w:next w:val="aff9"/>
    <w:uiPriority w:val="99"/>
    <w:rsid w:val="00710A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Неразрешенное упоминание1"/>
    <w:uiPriority w:val="99"/>
    <w:semiHidden/>
    <w:unhideWhenUsed/>
    <w:rsid w:val="00710AEB"/>
    <w:rPr>
      <w:color w:val="605E5C"/>
      <w:shd w:val="clear" w:color="auto" w:fill="E1DFDD"/>
    </w:rPr>
  </w:style>
  <w:style w:type="character" w:customStyle="1" w:styleId="c2">
    <w:name w:val="c2"/>
    <w:rsid w:val="00C43FC0"/>
  </w:style>
  <w:style w:type="paragraph" w:customStyle="1" w:styleId="c5">
    <w:name w:val="c5"/>
    <w:basedOn w:val="a0"/>
    <w:rsid w:val="00C43FC0"/>
    <w:pPr>
      <w:spacing w:before="100" w:beforeAutospacing="1" w:after="100" w:afterAutospacing="1"/>
    </w:pPr>
  </w:style>
  <w:style w:type="character" w:customStyle="1" w:styleId="c0">
    <w:name w:val="c0"/>
    <w:rsid w:val="00C43FC0"/>
  </w:style>
  <w:style w:type="character" w:customStyle="1" w:styleId="-0">
    <w:name w:val="Интернет-ссылка"/>
    <w:basedOn w:val="a1"/>
    <w:rsid w:val="00C43FC0"/>
    <w:rPr>
      <w:rFonts w:cs="Times New Roman"/>
      <w:color w:val="0000FF"/>
      <w:u w:val="single"/>
    </w:rPr>
  </w:style>
  <w:style w:type="character" w:customStyle="1" w:styleId="Internetlink">
    <w:name w:val="Internet link"/>
    <w:rsid w:val="00B45B80"/>
    <w:rPr>
      <w:color w:val="0000FF"/>
      <w:u w:val="single"/>
    </w:rPr>
  </w:style>
  <w:style w:type="paragraph" w:customStyle="1" w:styleId="affffffc">
    <w:basedOn w:val="a0"/>
    <w:next w:val="a8"/>
    <w:link w:val="affffffd"/>
    <w:qFormat/>
    <w:rsid w:val="00EF731E"/>
    <w:pPr>
      <w:jc w:val="center"/>
    </w:pPr>
    <w:rPr>
      <w:rFonts w:asciiTheme="minorHAnsi" w:eastAsia="Calibri" w:hAnsiTheme="minorHAnsi" w:cstheme="minorBidi"/>
      <w:caps/>
      <w:color w:val="000000"/>
      <w:sz w:val="26"/>
      <w:szCs w:val="22"/>
      <w:lang w:eastAsia="en-US"/>
    </w:rPr>
  </w:style>
  <w:style w:type="paragraph" w:customStyle="1" w:styleId="71">
    <w:name w:val="Абзац списка7"/>
    <w:basedOn w:val="a0"/>
    <w:rsid w:val="009C51F4"/>
    <w:pPr>
      <w:spacing w:after="200" w:line="276" w:lineRule="auto"/>
      <w:ind w:left="720"/>
      <w:contextualSpacing/>
    </w:pPr>
    <w:rPr>
      <w:rFonts w:ascii="Calibri" w:eastAsia="Calibri" w:hAnsi="Calibri"/>
      <w:sz w:val="22"/>
      <w:szCs w:val="22"/>
      <w:lang w:val="en-US" w:eastAsia="en-US"/>
    </w:rPr>
  </w:style>
  <w:style w:type="paragraph" w:customStyle="1" w:styleId="62">
    <w:name w:val="Обычный6"/>
    <w:rsid w:val="009C51F4"/>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affffffd">
    <w:name w:val="Название Знак"/>
    <w:link w:val="affffffc"/>
    <w:rsid w:val="009C51F4"/>
    <w:rPr>
      <w:rFonts w:eastAsia="Calibri"/>
      <w:caps/>
      <w:color w:val="000000"/>
      <w:sz w:val="26"/>
      <w:szCs w:val="22"/>
      <w:lang w:eastAsia="en-US"/>
    </w:rPr>
  </w:style>
  <w:style w:type="paragraph" w:customStyle="1" w:styleId="Style15">
    <w:name w:val="Style15"/>
    <w:basedOn w:val="a0"/>
    <w:rsid w:val="009C51F4"/>
    <w:pPr>
      <w:widowControl w:val="0"/>
      <w:autoSpaceDE w:val="0"/>
      <w:autoSpaceDN w:val="0"/>
      <w:adjustRightInd w:val="0"/>
      <w:spacing w:line="276" w:lineRule="exact"/>
      <w:ind w:firstLine="173"/>
      <w:jc w:val="both"/>
    </w:pPr>
    <w:rPr>
      <w:rFonts w:ascii="Arial" w:hAnsi="Arial" w:cs="Arial"/>
    </w:rPr>
  </w:style>
  <w:style w:type="character" w:customStyle="1" w:styleId="FontStyle31">
    <w:name w:val="Font Style31"/>
    <w:rsid w:val="009C51F4"/>
    <w:rPr>
      <w:rFonts w:ascii="Times New Roman" w:hAnsi="Times New Roman" w:cs="Times New Roman"/>
      <w:sz w:val="22"/>
      <w:szCs w:val="22"/>
    </w:rPr>
  </w:style>
  <w:style w:type="paragraph" w:customStyle="1" w:styleId="Style24">
    <w:name w:val="Style24"/>
    <w:basedOn w:val="a0"/>
    <w:rsid w:val="009C51F4"/>
    <w:pPr>
      <w:widowControl w:val="0"/>
      <w:autoSpaceDE w:val="0"/>
      <w:autoSpaceDN w:val="0"/>
      <w:adjustRightInd w:val="0"/>
      <w:spacing w:line="274" w:lineRule="exact"/>
      <w:ind w:hanging="451"/>
    </w:pPr>
    <w:rPr>
      <w:rFonts w:ascii="Arial" w:hAnsi="Arial" w:cs="Arial"/>
    </w:rPr>
  </w:style>
  <w:style w:type="paragraph" w:customStyle="1" w:styleId="sfst">
    <w:name w:val="sfst"/>
    <w:basedOn w:val="a0"/>
    <w:rsid w:val="009C51F4"/>
    <w:pPr>
      <w:spacing w:before="100" w:beforeAutospacing="1" w:after="100" w:afterAutospacing="1"/>
    </w:pPr>
  </w:style>
  <w:style w:type="character" w:customStyle="1" w:styleId="ls">
    <w:name w:val="ls"/>
    <w:rsid w:val="009C51F4"/>
  </w:style>
  <w:style w:type="character" w:customStyle="1" w:styleId="HeaderChar">
    <w:name w:val="Header Char"/>
    <w:uiPriority w:val="99"/>
    <w:rsid w:val="009C51F4"/>
    <w:rPr>
      <w:rFonts w:ascii="Times New Roman" w:hAnsi="Times New Roman" w:cs="Times New Roman"/>
    </w:rPr>
  </w:style>
  <w:style w:type="character" w:customStyle="1" w:styleId="FooterChar">
    <w:name w:val="Footer Char"/>
    <w:uiPriority w:val="99"/>
    <w:rsid w:val="009C51F4"/>
    <w:rPr>
      <w:rFonts w:ascii="Times New Roman" w:hAnsi="Times New Roman" w:cs="Times New Roman"/>
    </w:rPr>
  </w:style>
  <w:style w:type="character" w:customStyle="1" w:styleId="Heading1Char">
    <w:name w:val="Heading 1 Char"/>
    <w:uiPriority w:val="99"/>
    <w:rsid w:val="009C51F4"/>
    <w:rPr>
      <w:rFonts w:ascii="Times New Roman" w:hAnsi="Times New Roman" w:cs="Times New Roman"/>
      <w:sz w:val="24"/>
      <w:szCs w:val="24"/>
      <w:lang w:val="x-none" w:eastAsia="ru-RU"/>
    </w:rPr>
  </w:style>
  <w:style w:type="character" w:customStyle="1" w:styleId="Heading2Char">
    <w:name w:val="Heading 2 Char"/>
    <w:uiPriority w:val="99"/>
    <w:rsid w:val="009C51F4"/>
    <w:rPr>
      <w:rFonts w:ascii="Times New Roman" w:hAnsi="Times New Roman" w:cs="Times New Roman"/>
      <w:b/>
      <w:caps/>
      <w:sz w:val="26"/>
      <w:szCs w:val="26"/>
      <w:lang w:val="x-none" w:eastAsia="ru-RU"/>
    </w:rPr>
  </w:style>
  <w:style w:type="character" w:customStyle="1" w:styleId="HTMLPreformattedChar">
    <w:name w:val="HTML Preformatted Char"/>
    <w:uiPriority w:val="99"/>
    <w:rsid w:val="009C51F4"/>
    <w:rPr>
      <w:rFonts w:ascii="Courier New" w:hAnsi="Courier New" w:cs="Courier New"/>
      <w:sz w:val="20"/>
      <w:szCs w:val="20"/>
      <w:lang w:val="x-none" w:eastAsia="ru-RU"/>
    </w:rPr>
  </w:style>
  <w:style w:type="character" w:customStyle="1" w:styleId="BodyText2Char">
    <w:name w:val="Body Text 2 Char"/>
    <w:uiPriority w:val="99"/>
    <w:rsid w:val="009C51F4"/>
    <w:rPr>
      <w:rFonts w:ascii="Times New Roman" w:hAnsi="Times New Roman" w:cs="Times New Roman"/>
      <w:sz w:val="26"/>
      <w:szCs w:val="26"/>
      <w:lang w:val="x-none" w:eastAsia="ru-RU"/>
    </w:rPr>
  </w:style>
  <w:style w:type="character" w:customStyle="1" w:styleId="TitleChar">
    <w:name w:val="Title Char"/>
    <w:uiPriority w:val="99"/>
    <w:rsid w:val="009C51F4"/>
    <w:rPr>
      <w:rFonts w:ascii="Times New Roman" w:hAnsi="Times New Roman" w:cs="Times New Roman"/>
      <w:sz w:val="26"/>
      <w:szCs w:val="26"/>
    </w:rPr>
  </w:style>
  <w:style w:type="character" w:customStyle="1" w:styleId="BodyTextChar">
    <w:name w:val="Body Text Char"/>
    <w:uiPriority w:val="99"/>
    <w:rsid w:val="009C51F4"/>
    <w:rPr>
      <w:rFonts w:ascii="Times New Roman" w:hAnsi="Times New Roman" w:cs="Times New Roman"/>
    </w:rPr>
  </w:style>
  <w:style w:type="character" w:customStyle="1" w:styleId="BodyTextIndent2Char">
    <w:name w:val="Body Text Indent 2 Char"/>
    <w:uiPriority w:val="99"/>
    <w:rsid w:val="009C51F4"/>
    <w:rPr>
      <w:rFonts w:ascii="Times New Roman" w:hAnsi="Times New Roman" w:cs="Times New Roman"/>
    </w:rPr>
  </w:style>
  <w:style w:type="paragraph" w:styleId="affffffe">
    <w:name w:val="List"/>
    <w:basedOn w:val="a0"/>
    <w:uiPriority w:val="99"/>
    <w:rsid w:val="009C51F4"/>
    <w:pPr>
      <w:spacing w:after="200" w:line="276" w:lineRule="auto"/>
      <w:ind w:left="283" w:hanging="283"/>
    </w:pPr>
    <w:rPr>
      <w:rFonts w:ascii="Calibri" w:hAnsi="Calibri"/>
      <w:sz w:val="22"/>
      <w:szCs w:val="22"/>
      <w:lang w:eastAsia="en-US"/>
    </w:rPr>
  </w:style>
  <w:style w:type="paragraph" w:styleId="2f">
    <w:name w:val="List 2"/>
    <w:basedOn w:val="a0"/>
    <w:uiPriority w:val="99"/>
    <w:rsid w:val="009C51F4"/>
    <w:pPr>
      <w:spacing w:after="200" w:line="276" w:lineRule="auto"/>
      <w:ind w:left="566" w:hanging="283"/>
    </w:pPr>
    <w:rPr>
      <w:rFonts w:ascii="Calibri" w:hAnsi="Calibri"/>
      <w:sz w:val="22"/>
      <w:szCs w:val="22"/>
      <w:lang w:eastAsia="en-US"/>
    </w:rPr>
  </w:style>
  <w:style w:type="paragraph" w:styleId="afffffff">
    <w:name w:val="Salutation"/>
    <w:basedOn w:val="a0"/>
    <w:next w:val="a0"/>
    <w:link w:val="afffffff0"/>
    <w:uiPriority w:val="99"/>
    <w:rsid w:val="009C51F4"/>
    <w:pPr>
      <w:spacing w:after="200" w:line="276" w:lineRule="auto"/>
    </w:pPr>
    <w:rPr>
      <w:rFonts w:ascii="Calibri" w:hAnsi="Calibri"/>
      <w:sz w:val="22"/>
      <w:szCs w:val="22"/>
      <w:lang w:val="x-none" w:eastAsia="en-US"/>
    </w:rPr>
  </w:style>
  <w:style w:type="character" w:customStyle="1" w:styleId="afffffff0">
    <w:name w:val="Приветствие Знак"/>
    <w:basedOn w:val="a1"/>
    <w:link w:val="afffffff"/>
    <w:uiPriority w:val="99"/>
    <w:rsid w:val="009C51F4"/>
    <w:rPr>
      <w:rFonts w:ascii="Calibri" w:eastAsia="Times New Roman" w:hAnsi="Calibri" w:cs="Times New Roman"/>
      <w:lang w:val="x-none"/>
    </w:rPr>
  </w:style>
  <w:style w:type="paragraph" w:styleId="a">
    <w:name w:val="List Bullet"/>
    <w:basedOn w:val="a0"/>
    <w:autoRedefine/>
    <w:uiPriority w:val="99"/>
    <w:rsid w:val="009C51F4"/>
    <w:pPr>
      <w:numPr>
        <w:numId w:val="4"/>
      </w:numPr>
      <w:spacing w:after="200" w:line="276" w:lineRule="auto"/>
    </w:pPr>
    <w:rPr>
      <w:rFonts w:ascii="Calibri" w:hAnsi="Calibri"/>
      <w:sz w:val="22"/>
      <w:szCs w:val="22"/>
      <w:lang w:eastAsia="en-US"/>
    </w:rPr>
  </w:style>
  <w:style w:type="paragraph" w:customStyle="1" w:styleId="ConsCell">
    <w:name w:val="ConsCell"/>
    <w:uiPriority w:val="99"/>
    <w:rsid w:val="009C51F4"/>
    <w:pPr>
      <w:widowControl w:val="0"/>
      <w:autoSpaceDE w:val="0"/>
      <w:autoSpaceDN w:val="0"/>
      <w:adjustRightInd w:val="0"/>
      <w:spacing w:after="0" w:line="240" w:lineRule="auto"/>
      <w:ind w:right="19772"/>
    </w:pPr>
    <w:rPr>
      <w:rFonts w:ascii="Arial" w:eastAsia="Times New Roman" w:hAnsi="Arial" w:cs="Arial"/>
      <w:lang w:eastAsia="ru-RU"/>
    </w:rPr>
  </w:style>
  <w:style w:type="character" w:styleId="afffffff1">
    <w:name w:val="annotation reference"/>
    <w:uiPriority w:val="99"/>
    <w:rsid w:val="009C51F4"/>
    <w:rPr>
      <w:sz w:val="16"/>
      <w:szCs w:val="16"/>
    </w:rPr>
  </w:style>
  <w:style w:type="paragraph" w:styleId="afffffff2">
    <w:name w:val="annotation text"/>
    <w:basedOn w:val="a0"/>
    <w:link w:val="afffffff3"/>
    <w:uiPriority w:val="99"/>
    <w:rsid w:val="009C51F4"/>
    <w:rPr>
      <w:sz w:val="20"/>
      <w:szCs w:val="20"/>
    </w:rPr>
  </w:style>
  <w:style w:type="character" w:customStyle="1" w:styleId="afffffff3">
    <w:name w:val="Текст примечания Знак"/>
    <w:basedOn w:val="a1"/>
    <w:link w:val="afffffff2"/>
    <w:uiPriority w:val="99"/>
    <w:rsid w:val="009C51F4"/>
    <w:rPr>
      <w:rFonts w:ascii="Times New Roman" w:eastAsia="Times New Roman" w:hAnsi="Times New Roman" w:cs="Times New Roman"/>
      <w:sz w:val="20"/>
      <w:szCs w:val="20"/>
      <w:lang w:eastAsia="ru-RU"/>
    </w:rPr>
  </w:style>
  <w:style w:type="paragraph" w:customStyle="1" w:styleId="afffffff4">
    <w:name w:val="НИР"/>
    <w:basedOn w:val="a0"/>
    <w:uiPriority w:val="99"/>
    <w:rsid w:val="009C51F4"/>
    <w:pPr>
      <w:spacing w:after="120" w:line="360" w:lineRule="auto"/>
      <w:ind w:firstLine="720"/>
      <w:jc w:val="both"/>
    </w:pPr>
    <w:rPr>
      <w:color w:val="000000"/>
      <w:spacing w:val="5"/>
    </w:rPr>
  </w:style>
  <w:style w:type="character" w:customStyle="1" w:styleId="afffffff5">
    <w:name w:val="Знак Знак"/>
    <w:semiHidden/>
    <w:rsid w:val="009C51F4"/>
    <w:rPr>
      <w:sz w:val="24"/>
      <w:szCs w:val="24"/>
      <w:lang w:val="ru-RU" w:eastAsia="ru-RU" w:bidi="ar-SA"/>
    </w:rPr>
  </w:style>
  <w:style w:type="character" w:customStyle="1" w:styleId="1f8">
    <w:name w:val="Знак Знак1"/>
    <w:rsid w:val="009C51F4"/>
    <w:rPr>
      <w:sz w:val="24"/>
      <w:szCs w:val="24"/>
      <w:lang w:val="ru-RU" w:eastAsia="ru-RU" w:bidi="ar-SA"/>
    </w:rPr>
  </w:style>
  <w:style w:type="character" w:styleId="afffffff6">
    <w:name w:val="footnote reference"/>
    <w:uiPriority w:val="99"/>
    <w:rsid w:val="009C51F4"/>
    <w:rPr>
      <w:vertAlign w:val="superscript"/>
    </w:rPr>
  </w:style>
  <w:style w:type="paragraph" w:customStyle="1" w:styleId="xl63">
    <w:name w:val="xl63"/>
    <w:basedOn w:val="a0"/>
    <w:uiPriority w:val="99"/>
    <w:rsid w:val="009C51F4"/>
    <w:pPr>
      <w:spacing w:before="100" w:beforeAutospacing="1" w:after="100" w:afterAutospacing="1"/>
      <w:jc w:val="center"/>
      <w:textAlignment w:val="top"/>
    </w:pPr>
    <w:rPr>
      <w:color w:val="000000"/>
      <w:sz w:val="26"/>
      <w:szCs w:val="26"/>
    </w:rPr>
  </w:style>
  <w:style w:type="paragraph" w:customStyle="1" w:styleId="2f0">
    <w:name w:val="Основной текст с отступом2"/>
    <w:basedOn w:val="a0"/>
    <w:rsid w:val="009C51F4"/>
    <w:pPr>
      <w:spacing w:after="120"/>
      <w:ind w:left="283"/>
    </w:pPr>
  </w:style>
  <w:style w:type="paragraph" w:customStyle="1" w:styleId="Point">
    <w:name w:val="Point"/>
    <w:basedOn w:val="a0"/>
    <w:rsid w:val="009C51F4"/>
    <w:pPr>
      <w:spacing w:before="120" w:line="288" w:lineRule="auto"/>
      <w:ind w:firstLine="720"/>
      <w:jc w:val="both"/>
    </w:pPr>
  </w:style>
  <w:style w:type="paragraph" w:customStyle="1" w:styleId="ConsPlusDocList">
    <w:name w:val="ConsPlusDocList"/>
    <w:rsid w:val="009C51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9C51F4"/>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HTML2">
    <w:name w:val="Стандартный HTML Знак2"/>
    <w:uiPriority w:val="99"/>
    <w:locked/>
    <w:rsid w:val="009C51F4"/>
    <w:rPr>
      <w:rFonts w:ascii="Courier New" w:hAnsi="Courier New"/>
    </w:rPr>
  </w:style>
  <w:style w:type="character" w:customStyle="1" w:styleId="HTML3">
    <w:name w:val="Стандартный HTML Знак3"/>
    <w:uiPriority w:val="99"/>
    <w:semiHidden/>
    <w:rsid w:val="009C51F4"/>
    <w:rPr>
      <w:rFonts w:ascii="Courier New" w:hAnsi="Courier New" w:cs="Courier New"/>
      <w:sz w:val="20"/>
      <w:szCs w:val="20"/>
      <w:lang w:val="x-none" w:eastAsia="en-US"/>
    </w:rPr>
  </w:style>
  <w:style w:type="character" w:customStyle="1" w:styleId="HTML1">
    <w:name w:val="Стандартный HTML Знак1"/>
    <w:uiPriority w:val="99"/>
    <w:semiHidden/>
    <w:rsid w:val="009C51F4"/>
    <w:rPr>
      <w:rFonts w:ascii="Courier New" w:hAnsi="Courier New"/>
      <w:sz w:val="20"/>
      <w:lang w:val="x-none" w:eastAsia="en-US"/>
    </w:rPr>
  </w:style>
  <w:style w:type="character" w:customStyle="1" w:styleId="HTML11">
    <w:name w:val="Стандартный HTML Знак11"/>
    <w:uiPriority w:val="99"/>
    <w:semiHidden/>
    <w:rsid w:val="009C51F4"/>
    <w:rPr>
      <w:rFonts w:ascii="Courier New" w:hAnsi="Courier New"/>
      <w:sz w:val="20"/>
      <w:lang w:val="x-none" w:eastAsia="en-US"/>
    </w:rPr>
  </w:style>
  <w:style w:type="character" w:customStyle="1" w:styleId="2f1">
    <w:name w:val="Основной текст с отступом Знак2"/>
    <w:uiPriority w:val="99"/>
    <w:locked/>
    <w:rsid w:val="009C51F4"/>
    <w:rPr>
      <w:sz w:val="26"/>
    </w:rPr>
  </w:style>
  <w:style w:type="character" w:customStyle="1" w:styleId="39">
    <w:name w:val="Основной текст с отступом Знак3"/>
    <w:uiPriority w:val="99"/>
    <w:semiHidden/>
    <w:rsid w:val="009C51F4"/>
    <w:rPr>
      <w:rFonts w:ascii="Calibri" w:hAnsi="Calibri" w:cs="Times New Roman"/>
      <w:lang w:val="x-none" w:eastAsia="en-US"/>
    </w:rPr>
  </w:style>
  <w:style w:type="character" w:customStyle="1" w:styleId="112">
    <w:name w:val="Основной текст с отступом Знак11"/>
    <w:uiPriority w:val="99"/>
    <w:semiHidden/>
    <w:rsid w:val="009C51F4"/>
    <w:rPr>
      <w:rFonts w:ascii="Calibri" w:hAnsi="Calibri"/>
      <w:lang w:val="x-none" w:eastAsia="en-US"/>
    </w:rPr>
  </w:style>
  <w:style w:type="character" w:customStyle="1" w:styleId="2f2">
    <w:name w:val="Название Знак2"/>
    <w:uiPriority w:val="99"/>
    <w:locked/>
    <w:rsid w:val="009C51F4"/>
    <w:rPr>
      <w:b/>
      <w:bCs/>
      <w:sz w:val="32"/>
      <w:szCs w:val="24"/>
      <w:lang w:eastAsia="zh-CN"/>
    </w:rPr>
  </w:style>
  <w:style w:type="character" w:customStyle="1" w:styleId="3a">
    <w:name w:val="Название Знак3"/>
    <w:uiPriority w:val="10"/>
    <w:rsid w:val="009C51F4"/>
    <w:rPr>
      <w:rFonts w:ascii="Cambria" w:eastAsia="Times New Roman" w:hAnsi="Cambria" w:cs="Times New Roman"/>
      <w:b/>
      <w:bCs/>
      <w:kern w:val="28"/>
      <w:sz w:val="32"/>
      <w:szCs w:val="32"/>
      <w:lang w:val="x-none" w:eastAsia="en-US"/>
    </w:rPr>
  </w:style>
  <w:style w:type="character" w:customStyle="1" w:styleId="1f9">
    <w:name w:val="Название Знак1"/>
    <w:uiPriority w:val="99"/>
    <w:rsid w:val="009C51F4"/>
    <w:rPr>
      <w:rFonts w:ascii="Calibri Light" w:hAnsi="Calibri Light"/>
      <w:b/>
      <w:kern w:val="28"/>
      <w:sz w:val="32"/>
      <w:lang w:val="x-none" w:eastAsia="en-US"/>
    </w:rPr>
  </w:style>
  <w:style w:type="character" w:customStyle="1" w:styleId="113">
    <w:name w:val="Название Знак11"/>
    <w:uiPriority w:val="99"/>
    <w:rsid w:val="009C51F4"/>
    <w:rPr>
      <w:rFonts w:ascii="Calibri Light" w:hAnsi="Calibri Light"/>
      <w:b/>
      <w:kern w:val="28"/>
      <w:sz w:val="32"/>
      <w:lang w:val="x-none" w:eastAsia="en-US"/>
    </w:rPr>
  </w:style>
  <w:style w:type="character" w:customStyle="1" w:styleId="2f3">
    <w:name w:val="Основной текст Знак2"/>
    <w:uiPriority w:val="99"/>
    <w:locked/>
    <w:rsid w:val="009C51F4"/>
    <w:rPr>
      <w:rFonts w:ascii="Calibri" w:hAnsi="Calibri"/>
      <w:sz w:val="22"/>
      <w:lang w:val="x-none" w:eastAsia="en-US"/>
    </w:rPr>
  </w:style>
  <w:style w:type="character" w:customStyle="1" w:styleId="3b">
    <w:name w:val="Основной текст Знак3"/>
    <w:uiPriority w:val="99"/>
    <w:semiHidden/>
    <w:rsid w:val="009C51F4"/>
    <w:rPr>
      <w:rFonts w:ascii="Calibri" w:hAnsi="Calibri" w:cs="Times New Roman"/>
      <w:lang w:val="x-none" w:eastAsia="en-US"/>
    </w:rPr>
  </w:style>
  <w:style w:type="character" w:customStyle="1" w:styleId="114">
    <w:name w:val="Основной текст Знак11"/>
    <w:uiPriority w:val="99"/>
    <w:semiHidden/>
    <w:rsid w:val="009C51F4"/>
    <w:rPr>
      <w:rFonts w:ascii="Calibri" w:hAnsi="Calibri"/>
      <w:lang w:val="x-none" w:eastAsia="en-US"/>
    </w:rPr>
  </w:style>
  <w:style w:type="character" w:customStyle="1" w:styleId="220">
    <w:name w:val="Основной текст с отступом 2 Знак2"/>
    <w:uiPriority w:val="99"/>
    <w:locked/>
    <w:rsid w:val="009C51F4"/>
    <w:rPr>
      <w:sz w:val="22"/>
      <w:lang w:val="x-none" w:eastAsia="en-US"/>
    </w:rPr>
  </w:style>
  <w:style w:type="character" w:customStyle="1" w:styleId="230">
    <w:name w:val="Основной текст с отступом 2 Знак3"/>
    <w:uiPriority w:val="99"/>
    <w:semiHidden/>
    <w:rsid w:val="009C51F4"/>
    <w:rPr>
      <w:rFonts w:ascii="Calibri" w:hAnsi="Calibri" w:cs="Times New Roman"/>
      <w:lang w:val="x-none" w:eastAsia="en-US"/>
    </w:rPr>
  </w:style>
  <w:style w:type="character" w:customStyle="1" w:styleId="2110">
    <w:name w:val="Основной текст с отступом 2 Знак11"/>
    <w:uiPriority w:val="99"/>
    <w:semiHidden/>
    <w:rsid w:val="009C51F4"/>
    <w:rPr>
      <w:rFonts w:ascii="Calibri" w:hAnsi="Calibri"/>
      <w:lang w:val="x-none" w:eastAsia="en-US"/>
    </w:rPr>
  </w:style>
  <w:style w:type="character" w:customStyle="1" w:styleId="2f4">
    <w:name w:val="Приветствие Знак2"/>
    <w:uiPriority w:val="99"/>
    <w:locked/>
    <w:rsid w:val="009C51F4"/>
    <w:rPr>
      <w:sz w:val="22"/>
      <w:lang w:val="x-none" w:eastAsia="en-US"/>
    </w:rPr>
  </w:style>
  <w:style w:type="character" w:customStyle="1" w:styleId="3c">
    <w:name w:val="Приветствие Знак3"/>
    <w:uiPriority w:val="99"/>
    <w:semiHidden/>
    <w:rsid w:val="009C51F4"/>
    <w:rPr>
      <w:rFonts w:ascii="Calibri" w:hAnsi="Calibri" w:cs="Times New Roman"/>
      <w:lang w:val="x-none" w:eastAsia="en-US"/>
    </w:rPr>
  </w:style>
  <w:style w:type="character" w:customStyle="1" w:styleId="1fa">
    <w:name w:val="Приветствие Знак1"/>
    <w:uiPriority w:val="99"/>
    <w:semiHidden/>
    <w:rsid w:val="009C51F4"/>
    <w:rPr>
      <w:rFonts w:ascii="Calibri" w:hAnsi="Calibri"/>
      <w:lang w:val="x-none" w:eastAsia="en-US"/>
    </w:rPr>
  </w:style>
  <w:style w:type="character" w:customStyle="1" w:styleId="115">
    <w:name w:val="Приветствие Знак11"/>
    <w:uiPriority w:val="99"/>
    <w:semiHidden/>
    <w:rsid w:val="009C51F4"/>
    <w:rPr>
      <w:rFonts w:ascii="Calibri" w:hAnsi="Calibri"/>
      <w:lang w:val="x-none" w:eastAsia="en-US"/>
    </w:rPr>
  </w:style>
  <w:style w:type="character" w:customStyle="1" w:styleId="2f5">
    <w:name w:val="Подзаголовок Знак2"/>
    <w:uiPriority w:val="99"/>
    <w:locked/>
    <w:rsid w:val="009C51F4"/>
    <w:rPr>
      <w:rFonts w:ascii="Arial" w:hAnsi="Arial"/>
      <w:sz w:val="24"/>
      <w:lang w:val="x-none" w:eastAsia="en-US"/>
    </w:rPr>
  </w:style>
  <w:style w:type="character" w:customStyle="1" w:styleId="3d">
    <w:name w:val="Подзаголовок Знак3"/>
    <w:uiPriority w:val="11"/>
    <w:rsid w:val="009C51F4"/>
    <w:rPr>
      <w:rFonts w:ascii="Cambria" w:eastAsia="Times New Roman" w:hAnsi="Cambria" w:cs="Times New Roman"/>
      <w:sz w:val="24"/>
      <w:szCs w:val="24"/>
      <w:lang w:val="x-none" w:eastAsia="en-US"/>
    </w:rPr>
  </w:style>
  <w:style w:type="character" w:customStyle="1" w:styleId="116">
    <w:name w:val="Подзаголовок Знак11"/>
    <w:uiPriority w:val="99"/>
    <w:rsid w:val="009C51F4"/>
    <w:rPr>
      <w:rFonts w:ascii="Calibri Light" w:hAnsi="Calibri Light"/>
      <w:sz w:val="24"/>
      <w:lang w:val="x-none" w:eastAsia="en-US"/>
    </w:rPr>
  </w:style>
  <w:style w:type="numbering" w:customStyle="1" w:styleId="117">
    <w:name w:val="Нет списка11"/>
    <w:next w:val="a3"/>
    <w:semiHidden/>
    <w:unhideWhenUsed/>
    <w:rsid w:val="009C51F4"/>
  </w:style>
  <w:style w:type="numbering" w:customStyle="1" w:styleId="2f6">
    <w:name w:val="Нет списка2"/>
    <w:next w:val="a3"/>
    <w:semiHidden/>
    <w:unhideWhenUsed/>
    <w:rsid w:val="009C51F4"/>
  </w:style>
  <w:style w:type="table" w:customStyle="1" w:styleId="118">
    <w:name w:val="Сетка таблицы11"/>
    <w:uiPriority w:val="99"/>
    <w:rsid w:val="009C51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9C51F4"/>
  </w:style>
  <w:style w:type="numbering" w:customStyle="1" w:styleId="3e">
    <w:name w:val="Нет списка3"/>
    <w:next w:val="a3"/>
    <w:semiHidden/>
    <w:unhideWhenUsed/>
    <w:rsid w:val="009C51F4"/>
  </w:style>
  <w:style w:type="table" w:customStyle="1" w:styleId="121">
    <w:name w:val="Сетка таблицы12"/>
    <w:uiPriority w:val="99"/>
    <w:rsid w:val="009C51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2"/>
    <w:next w:val="aff9"/>
    <w:uiPriority w:val="99"/>
    <w:rsid w:val="009C51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9C51F4"/>
  </w:style>
  <w:style w:type="numbering" w:customStyle="1" w:styleId="43">
    <w:name w:val="Нет списка4"/>
    <w:next w:val="a3"/>
    <w:uiPriority w:val="99"/>
    <w:semiHidden/>
    <w:unhideWhenUsed/>
    <w:rsid w:val="009C51F4"/>
  </w:style>
  <w:style w:type="table" w:customStyle="1" w:styleId="131">
    <w:name w:val="Сетка таблицы13"/>
    <w:uiPriority w:val="99"/>
    <w:rsid w:val="009C51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ff9"/>
    <w:uiPriority w:val="99"/>
    <w:rsid w:val="009C51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9C51F4"/>
  </w:style>
  <w:style w:type="numbering" w:customStyle="1" w:styleId="53">
    <w:name w:val="Нет списка5"/>
    <w:next w:val="a3"/>
    <w:uiPriority w:val="99"/>
    <w:semiHidden/>
    <w:unhideWhenUsed/>
    <w:rsid w:val="009C51F4"/>
  </w:style>
  <w:style w:type="table" w:customStyle="1" w:styleId="142">
    <w:name w:val="Сетка таблицы14"/>
    <w:uiPriority w:val="99"/>
    <w:rsid w:val="009C51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2"/>
    <w:next w:val="aff9"/>
    <w:uiPriority w:val="99"/>
    <w:rsid w:val="009C51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9C51F4"/>
  </w:style>
  <w:style w:type="paragraph" w:customStyle="1" w:styleId="afffffff7">
    <w:name w:val="Внимание: Криминал!!"/>
    <w:basedOn w:val="a0"/>
    <w:next w:val="a0"/>
    <w:rsid w:val="00EF731E"/>
    <w:pPr>
      <w:widowControl w:val="0"/>
      <w:autoSpaceDE w:val="0"/>
      <w:autoSpaceDN w:val="0"/>
      <w:adjustRightInd w:val="0"/>
      <w:jc w:val="both"/>
    </w:pPr>
    <w:rPr>
      <w:rFonts w:ascii="Arial" w:hAnsi="Arial" w:cs="Arial"/>
    </w:rPr>
  </w:style>
  <w:style w:type="paragraph" w:customStyle="1" w:styleId="afffffff8">
    <w:basedOn w:val="a0"/>
    <w:next w:val="a8"/>
    <w:qFormat/>
    <w:rsid w:val="00850286"/>
    <w:pPr>
      <w:jc w:val="center"/>
    </w:pPr>
    <w:rPr>
      <w:b/>
      <w:bCs/>
      <w:sz w:val="32"/>
    </w:rPr>
  </w:style>
  <w:style w:type="paragraph" w:customStyle="1" w:styleId="82">
    <w:name w:val="Абзац списка8"/>
    <w:basedOn w:val="a0"/>
    <w:rsid w:val="00850286"/>
    <w:pPr>
      <w:spacing w:after="200" w:line="276" w:lineRule="auto"/>
      <w:ind w:left="720"/>
      <w:contextualSpacing/>
    </w:pPr>
    <w:rPr>
      <w:rFonts w:ascii="Calibri" w:eastAsia="Calibri" w:hAnsi="Calibri"/>
      <w:sz w:val="22"/>
      <w:szCs w:val="22"/>
      <w:lang w:val="en-US" w:eastAsia="en-US"/>
    </w:rPr>
  </w:style>
  <w:style w:type="paragraph" w:customStyle="1" w:styleId="72">
    <w:name w:val="Обычный7"/>
    <w:rsid w:val="0085028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CharChar4">
    <w:name w:val="Char Char4 Знак Знак Знак"/>
    <w:basedOn w:val="a0"/>
    <w:rsid w:val="00850286"/>
    <w:pPr>
      <w:spacing w:after="160" w:line="240" w:lineRule="exact"/>
    </w:pPr>
    <w:rPr>
      <w:rFonts w:ascii="Verdana" w:hAnsi="Verdana"/>
      <w:sz w:val="20"/>
      <w:szCs w:val="20"/>
      <w:lang w:val="en-US" w:eastAsia="en-US"/>
    </w:rPr>
  </w:style>
  <w:style w:type="character" w:customStyle="1" w:styleId="73">
    <w:name w:val="Знак Знак7"/>
    <w:locked/>
    <w:rsid w:val="00850286"/>
    <w:rPr>
      <w:b/>
      <w:sz w:val="24"/>
      <w:szCs w:val="24"/>
      <w:lang w:val="ru-RU" w:eastAsia="ru-RU" w:bidi="ar-SA"/>
    </w:rPr>
  </w:style>
  <w:style w:type="paragraph" w:customStyle="1" w:styleId="1fb">
    <w:name w:val="Знак Знак1 Знак"/>
    <w:basedOn w:val="a0"/>
    <w:rsid w:val="00850286"/>
    <w:pPr>
      <w:widowControl w:val="0"/>
      <w:adjustRightInd w:val="0"/>
      <w:spacing w:after="160" w:line="240" w:lineRule="exact"/>
      <w:jc w:val="right"/>
    </w:pPr>
    <w:rPr>
      <w:sz w:val="20"/>
      <w:szCs w:val="20"/>
      <w:lang w:val="en-GB" w:eastAsia="en-US"/>
    </w:rPr>
  </w:style>
  <w:style w:type="paragraph" w:styleId="afffffff9">
    <w:name w:val="annotation subject"/>
    <w:basedOn w:val="afffffff2"/>
    <w:next w:val="afffffff2"/>
    <w:link w:val="afffffffa"/>
    <w:uiPriority w:val="99"/>
    <w:unhideWhenUsed/>
    <w:rsid w:val="00850286"/>
    <w:rPr>
      <w:b/>
      <w:bCs/>
      <w:lang w:val="x-none" w:eastAsia="x-none"/>
    </w:rPr>
  </w:style>
  <w:style w:type="character" w:customStyle="1" w:styleId="afffffffa">
    <w:name w:val="Тема примечания Знак"/>
    <w:basedOn w:val="afffffff3"/>
    <w:link w:val="afffffff9"/>
    <w:uiPriority w:val="99"/>
    <w:rsid w:val="00850286"/>
    <w:rPr>
      <w:rFonts w:ascii="Times New Roman" w:eastAsia="Times New Roman" w:hAnsi="Times New Roman" w:cs="Times New Roman"/>
      <w:b/>
      <w:bCs/>
      <w:sz w:val="20"/>
      <w:szCs w:val="20"/>
      <w:lang w:val="x-none" w:eastAsia="x-none"/>
    </w:rPr>
  </w:style>
  <w:style w:type="numbering" w:customStyle="1" w:styleId="1110">
    <w:name w:val="Нет списка111"/>
    <w:next w:val="a3"/>
    <w:semiHidden/>
    <w:unhideWhenUsed/>
    <w:rsid w:val="00850286"/>
  </w:style>
  <w:style w:type="paragraph" w:customStyle="1" w:styleId="s10">
    <w:name w:val="s_1"/>
    <w:basedOn w:val="a0"/>
    <w:rsid w:val="006E6493"/>
    <w:pPr>
      <w:spacing w:before="100" w:beforeAutospacing="1" w:after="100" w:afterAutospacing="1"/>
    </w:pPr>
  </w:style>
  <w:style w:type="paragraph" w:customStyle="1" w:styleId="s3">
    <w:name w:val="s_3"/>
    <w:basedOn w:val="a0"/>
    <w:rsid w:val="006E6493"/>
    <w:pPr>
      <w:spacing w:before="100" w:beforeAutospacing="1" w:after="100" w:afterAutospacing="1"/>
    </w:pPr>
  </w:style>
  <w:style w:type="paragraph" w:customStyle="1" w:styleId="s37">
    <w:name w:val="s_37"/>
    <w:basedOn w:val="a0"/>
    <w:rsid w:val="006E64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E4477BC1A94C9BE0C0B6D0CF17392FF811CFD8974305E820640C92954BB036E212A4449535BC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garantf1://12012509.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99FB7B-A594-4BA0-A2B6-D8653F487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19435</Words>
  <Characters>110781</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7</cp:revision>
  <cp:lastPrinted>2021-10-22T08:08:00Z</cp:lastPrinted>
  <dcterms:created xsi:type="dcterms:W3CDTF">2021-09-13T12:44:00Z</dcterms:created>
  <dcterms:modified xsi:type="dcterms:W3CDTF">2021-11-15T05:19:00Z</dcterms:modified>
</cp:coreProperties>
</file>