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F256AE">
              <w:rPr>
                <w:sz w:val="22"/>
                <w:szCs w:val="22"/>
              </w:rPr>
              <w:t>1</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1716A6" w:rsidRPr="00057109" w:rsidRDefault="00B9316B" w:rsidP="001716A6">
            <w:pPr>
              <w:keepNext/>
              <w:keepLines/>
              <w:suppressLineNumbers/>
              <w:suppressAutoHyphens/>
              <w:autoSpaceDE w:val="0"/>
              <w:autoSpaceDN w:val="0"/>
              <w:adjustRightInd w:val="0"/>
              <w:ind w:left="171"/>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B9316B">
              <w:rPr>
                <w:sz w:val="22"/>
                <w:szCs w:val="22"/>
              </w:rPr>
              <w:t xml:space="preserve">Г.П. </w:t>
            </w:r>
            <w:proofErr w:type="spellStart"/>
            <w:r w:rsidR="00B9316B">
              <w:rPr>
                <w:sz w:val="22"/>
                <w:szCs w:val="22"/>
              </w:rPr>
              <w:t>Куклов</w:t>
            </w:r>
            <w:proofErr w:type="spellEnd"/>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F256AE">
              <w:rPr>
                <w:sz w:val="22"/>
                <w:szCs w:val="22"/>
              </w:rPr>
              <w:t>1</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 xml:space="preserve">открытых аукционов </w:t>
      </w:r>
      <w:r w:rsidR="00652AA8" w:rsidRPr="00057109">
        <w:rPr>
          <w:b/>
          <w:sz w:val="22"/>
          <w:szCs w:val="22"/>
        </w:rPr>
        <w:t xml:space="preserve">по продаже земельных участков </w:t>
      </w:r>
      <w:r w:rsidR="00C36100" w:rsidRPr="00057109">
        <w:rPr>
          <w:b/>
          <w:sz w:val="22"/>
          <w:szCs w:val="22"/>
        </w:rPr>
        <w:t xml:space="preserve">и </w:t>
      </w:r>
      <w:r w:rsidR="00652AA8" w:rsidRPr="00057109">
        <w:rPr>
          <w:b/>
          <w:sz w:val="22"/>
          <w:szCs w:val="22"/>
        </w:rPr>
        <w:t>на право заключения договоров аренды земельных участков</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F256AE">
        <w:rPr>
          <w:b/>
          <w:bCs/>
          <w:sz w:val="22"/>
          <w:szCs w:val="22"/>
        </w:rPr>
        <w:t>1</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057109" w:rsidRDefault="002A0E3A" w:rsidP="00ED1BAA">
      <w:pPr>
        <w:autoSpaceDE w:val="0"/>
        <w:autoSpaceDN w:val="0"/>
        <w:adjustRightInd w:val="0"/>
        <w:ind w:firstLine="720"/>
        <w:jc w:val="both"/>
        <w:rPr>
          <w:sz w:val="22"/>
          <w:szCs w:val="22"/>
        </w:rPr>
      </w:pPr>
      <w:r w:rsidRPr="00057109">
        <w:rPr>
          <w:bCs/>
          <w:sz w:val="22"/>
          <w:szCs w:val="22"/>
        </w:rPr>
        <w:t>Администрация Янтиковского района Чувашской Республики</w:t>
      </w:r>
      <w:r w:rsidRPr="00057109">
        <w:rPr>
          <w:b/>
          <w:sz w:val="22"/>
          <w:szCs w:val="22"/>
        </w:rPr>
        <w:t xml:space="preserve"> </w:t>
      </w:r>
      <w:r w:rsidRPr="00057109">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057109" w:rsidRDefault="002A0E3A" w:rsidP="00ED1BAA">
      <w:pPr>
        <w:autoSpaceDE w:val="0"/>
        <w:autoSpaceDN w:val="0"/>
        <w:adjustRightInd w:val="0"/>
        <w:ind w:firstLine="720"/>
        <w:jc w:val="both"/>
        <w:rPr>
          <w:sz w:val="22"/>
          <w:szCs w:val="22"/>
        </w:rPr>
      </w:pPr>
      <w:r w:rsidRPr="00057109">
        <w:rPr>
          <w:b/>
          <w:sz w:val="22"/>
          <w:szCs w:val="22"/>
        </w:rPr>
        <w:t xml:space="preserve"> </w:t>
      </w:r>
      <w:r w:rsidR="007C48FF" w:rsidRPr="00057109">
        <w:rPr>
          <w:b/>
          <w:sz w:val="22"/>
          <w:szCs w:val="22"/>
        </w:rPr>
        <w:t>Уполномоченный орган (организатор аукциона):</w:t>
      </w:r>
      <w:r w:rsidR="007C48FF" w:rsidRPr="00057109">
        <w:rPr>
          <w:sz w:val="22"/>
          <w:szCs w:val="22"/>
        </w:rPr>
        <w:t xml:space="preserve"> </w:t>
      </w:r>
      <w:r w:rsidR="007C48FF" w:rsidRPr="00057109">
        <w:rPr>
          <w:bCs/>
          <w:sz w:val="22"/>
          <w:szCs w:val="22"/>
        </w:rPr>
        <w:t>Администрация Янтиковского района Чувашской Республики</w:t>
      </w:r>
      <w:r w:rsidR="007C48FF" w:rsidRPr="00057109">
        <w:rPr>
          <w:sz w:val="22"/>
          <w:szCs w:val="22"/>
        </w:rPr>
        <w:t>.</w:t>
      </w:r>
    </w:p>
    <w:p w:rsidR="007C48FF" w:rsidRPr="00057109" w:rsidRDefault="007C48FF" w:rsidP="00ED1BAA">
      <w:pPr>
        <w:ind w:firstLine="720"/>
        <w:jc w:val="both"/>
        <w:rPr>
          <w:bCs/>
          <w:sz w:val="22"/>
          <w:szCs w:val="22"/>
        </w:rPr>
      </w:pPr>
      <w:r w:rsidRPr="00057109">
        <w:rPr>
          <w:sz w:val="22"/>
          <w:szCs w:val="22"/>
        </w:rPr>
        <w:t xml:space="preserve">Адрес: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bCs/>
          <w:sz w:val="22"/>
          <w:szCs w:val="22"/>
        </w:rPr>
        <w:t>.</w:t>
      </w:r>
    </w:p>
    <w:p w:rsidR="007C48FF" w:rsidRPr="00057109" w:rsidRDefault="007C48FF" w:rsidP="00ED1BAA">
      <w:pPr>
        <w:adjustRightInd w:val="0"/>
        <w:ind w:firstLine="720"/>
        <w:jc w:val="both"/>
        <w:rPr>
          <w:sz w:val="22"/>
          <w:szCs w:val="22"/>
        </w:rPr>
      </w:pPr>
      <w:r w:rsidRPr="00057109">
        <w:rPr>
          <w:sz w:val="22"/>
          <w:szCs w:val="22"/>
        </w:rPr>
        <w:t>Номер контактного телефона: (83548) 2-12-15.</w:t>
      </w:r>
    </w:p>
    <w:p w:rsidR="007C48FF" w:rsidRPr="00057109" w:rsidRDefault="007C48FF" w:rsidP="00ED1BAA">
      <w:pPr>
        <w:adjustRightInd w:val="0"/>
        <w:ind w:firstLine="720"/>
        <w:jc w:val="both"/>
        <w:rPr>
          <w:sz w:val="22"/>
          <w:szCs w:val="22"/>
        </w:rPr>
      </w:pPr>
      <w:r w:rsidRPr="00057109">
        <w:rPr>
          <w:sz w:val="22"/>
          <w:szCs w:val="22"/>
        </w:rPr>
        <w:t xml:space="preserve">Адрес электронной почты: </w:t>
      </w:r>
      <w:proofErr w:type="spellStart"/>
      <w:r w:rsidRPr="00057109">
        <w:rPr>
          <w:sz w:val="22"/>
          <w:szCs w:val="22"/>
          <w:lang w:val="en-US"/>
        </w:rPr>
        <w:t>yantik</w:t>
      </w:r>
      <w:proofErr w:type="spellEnd"/>
      <w:r w:rsidR="00AE5644" w:rsidRPr="00057109">
        <w:rPr>
          <w:sz w:val="22"/>
          <w:szCs w:val="22"/>
        </w:rPr>
        <w:t>_</w:t>
      </w:r>
      <w:proofErr w:type="spellStart"/>
      <w:r w:rsidR="00AE5644" w:rsidRPr="00057109">
        <w:rPr>
          <w:sz w:val="22"/>
          <w:szCs w:val="22"/>
        </w:rPr>
        <w:t>zakupki</w:t>
      </w:r>
      <w:proofErr w:type="spellEnd"/>
      <w:r w:rsidRPr="00057109">
        <w:rPr>
          <w:sz w:val="22"/>
          <w:szCs w:val="22"/>
        </w:rPr>
        <w:t>@</w:t>
      </w:r>
      <w:r w:rsidRPr="00057109">
        <w:rPr>
          <w:sz w:val="22"/>
          <w:szCs w:val="22"/>
          <w:lang w:val="en-US"/>
        </w:rPr>
        <w:t>cap</w:t>
      </w:r>
      <w:r w:rsidRPr="00057109">
        <w:rPr>
          <w:sz w:val="22"/>
          <w:szCs w:val="22"/>
        </w:rPr>
        <w:t>.</w:t>
      </w:r>
      <w:proofErr w:type="spellStart"/>
      <w:r w:rsidRPr="00057109">
        <w:rPr>
          <w:sz w:val="22"/>
          <w:szCs w:val="22"/>
          <w:lang w:val="en-US"/>
        </w:rPr>
        <w:t>ru</w:t>
      </w:r>
      <w:proofErr w:type="spellEnd"/>
    </w:p>
    <w:p w:rsidR="007C48FF" w:rsidRPr="00057109" w:rsidRDefault="007C48FF" w:rsidP="00ED1BAA">
      <w:pPr>
        <w:ind w:firstLine="720"/>
        <w:jc w:val="both"/>
        <w:rPr>
          <w:sz w:val="22"/>
          <w:szCs w:val="22"/>
        </w:rPr>
      </w:pPr>
      <w:r w:rsidRPr="00057109">
        <w:rPr>
          <w:sz w:val="22"/>
          <w:szCs w:val="22"/>
        </w:rPr>
        <w:t>Контактное лицо</w:t>
      </w:r>
      <w:r w:rsidRPr="00057109">
        <w:rPr>
          <w:i/>
          <w:sz w:val="22"/>
          <w:szCs w:val="22"/>
        </w:rPr>
        <w:t xml:space="preserve">: </w:t>
      </w:r>
      <w:r w:rsidR="007E2094" w:rsidRPr="00057109">
        <w:rPr>
          <w:sz w:val="22"/>
          <w:szCs w:val="22"/>
        </w:rPr>
        <w:t>Бельская Елена Васильевна</w:t>
      </w:r>
      <w:r w:rsidRPr="00057109">
        <w:rPr>
          <w:sz w:val="22"/>
          <w:szCs w:val="22"/>
        </w:rPr>
        <w:t>, контактный телефон: 2-15-96</w:t>
      </w:r>
      <w:r w:rsidR="004816FE" w:rsidRPr="00057109">
        <w:rPr>
          <w:sz w:val="22"/>
          <w:szCs w:val="22"/>
        </w:rPr>
        <w:t>, 89</w:t>
      </w:r>
      <w:r w:rsidR="00F256AE">
        <w:rPr>
          <w:sz w:val="22"/>
          <w:szCs w:val="22"/>
        </w:rPr>
        <w:t>520254302</w:t>
      </w:r>
      <w:r w:rsidRPr="00057109">
        <w:rPr>
          <w:sz w:val="22"/>
          <w:szCs w:val="22"/>
        </w:rPr>
        <w:t>.</w:t>
      </w:r>
    </w:p>
    <w:p w:rsidR="007C48FF" w:rsidRPr="00057109" w:rsidRDefault="007C48FF" w:rsidP="00ED1BAA">
      <w:pPr>
        <w:autoSpaceDE w:val="0"/>
        <w:autoSpaceDN w:val="0"/>
        <w:adjustRightInd w:val="0"/>
        <w:ind w:firstLine="720"/>
        <w:jc w:val="both"/>
        <w:rPr>
          <w:sz w:val="22"/>
          <w:szCs w:val="22"/>
        </w:rPr>
      </w:pPr>
      <w:r w:rsidRPr="00057109">
        <w:rPr>
          <w:b/>
          <w:sz w:val="22"/>
          <w:szCs w:val="22"/>
        </w:rPr>
        <w:t>Реквизиты решения о проведен</w:t>
      </w:r>
      <w:proofErr w:type="gramStart"/>
      <w:r w:rsidRPr="00057109">
        <w:rPr>
          <w:b/>
          <w:sz w:val="22"/>
          <w:szCs w:val="22"/>
        </w:rPr>
        <w:t>ии ау</w:t>
      </w:r>
      <w:proofErr w:type="gramEnd"/>
      <w:r w:rsidRPr="00057109">
        <w:rPr>
          <w:b/>
          <w:sz w:val="22"/>
          <w:szCs w:val="22"/>
        </w:rPr>
        <w:t>кциона:</w:t>
      </w:r>
      <w:r w:rsidR="005548F9" w:rsidRPr="00057109">
        <w:rPr>
          <w:sz w:val="22"/>
          <w:szCs w:val="22"/>
        </w:rPr>
        <w:t xml:space="preserve"> п</w:t>
      </w:r>
      <w:r w:rsidRPr="00057109">
        <w:rPr>
          <w:sz w:val="22"/>
          <w:szCs w:val="22"/>
        </w:rPr>
        <w:t xml:space="preserve">остановление администрации Янтиковского района от </w:t>
      </w:r>
      <w:r w:rsidR="00E42A12">
        <w:rPr>
          <w:sz w:val="22"/>
          <w:szCs w:val="22"/>
        </w:rPr>
        <w:t>14.07</w:t>
      </w:r>
      <w:r w:rsidR="00C54F11" w:rsidRPr="00E42A12">
        <w:rPr>
          <w:sz w:val="22"/>
          <w:szCs w:val="22"/>
        </w:rPr>
        <w:t>.2021</w:t>
      </w:r>
      <w:r w:rsidRPr="006F062E">
        <w:rPr>
          <w:color w:val="FF0000"/>
          <w:sz w:val="22"/>
          <w:szCs w:val="22"/>
        </w:rPr>
        <w:t xml:space="preserve"> </w:t>
      </w:r>
      <w:r w:rsidRPr="00E01333">
        <w:rPr>
          <w:sz w:val="22"/>
          <w:szCs w:val="22"/>
        </w:rPr>
        <w:t>№</w:t>
      </w:r>
      <w:r w:rsidR="00591AC2" w:rsidRPr="00E01333">
        <w:rPr>
          <w:sz w:val="22"/>
          <w:szCs w:val="22"/>
        </w:rPr>
        <w:t xml:space="preserve"> </w:t>
      </w:r>
      <w:r w:rsidR="00E01333" w:rsidRPr="00E01333">
        <w:rPr>
          <w:sz w:val="22"/>
          <w:szCs w:val="22"/>
        </w:rPr>
        <w:t>38</w:t>
      </w:r>
      <w:r w:rsidR="003A5B4D">
        <w:rPr>
          <w:sz w:val="22"/>
          <w:szCs w:val="22"/>
        </w:rPr>
        <w:t>6</w:t>
      </w:r>
      <w:r w:rsidRPr="00A5285B">
        <w:rPr>
          <w:sz w:val="22"/>
          <w:szCs w:val="22"/>
        </w:rPr>
        <w:t xml:space="preserve"> «</w:t>
      </w:r>
      <w:r w:rsidR="00652AA8" w:rsidRPr="00057109">
        <w:rPr>
          <w:sz w:val="22"/>
          <w:szCs w:val="22"/>
        </w:rPr>
        <w:t>О проведении открытых аукционов по продаже земельных участков и на право заключения договоров аренды земельных участков</w:t>
      </w:r>
      <w:r w:rsidRPr="00057109">
        <w:rPr>
          <w:sz w:val="22"/>
          <w:szCs w:val="22"/>
        </w:rPr>
        <w:t>».</w:t>
      </w:r>
    </w:p>
    <w:p w:rsidR="00612568" w:rsidRPr="00057109" w:rsidRDefault="007C48FF" w:rsidP="00ED1BAA">
      <w:pPr>
        <w:autoSpaceDE w:val="0"/>
        <w:autoSpaceDN w:val="0"/>
        <w:adjustRightInd w:val="0"/>
        <w:ind w:firstLine="720"/>
        <w:jc w:val="both"/>
        <w:rPr>
          <w:b/>
          <w:sz w:val="22"/>
          <w:szCs w:val="22"/>
        </w:rPr>
      </w:pPr>
      <w:r w:rsidRPr="00057109">
        <w:rPr>
          <w:b/>
          <w:sz w:val="22"/>
          <w:szCs w:val="22"/>
        </w:rPr>
        <w:t>Предмет аукциона</w:t>
      </w:r>
      <w:r w:rsidR="00612568" w:rsidRPr="00057109">
        <w:rPr>
          <w:b/>
          <w:sz w:val="22"/>
          <w:szCs w:val="22"/>
        </w:rPr>
        <w:t>:</w:t>
      </w:r>
    </w:p>
    <w:p w:rsidR="00612568" w:rsidRPr="00057109" w:rsidRDefault="00C36100" w:rsidP="00ED1BAA">
      <w:pPr>
        <w:autoSpaceDE w:val="0"/>
        <w:autoSpaceDN w:val="0"/>
        <w:adjustRightInd w:val="0"/>
        <w:ind w:firstLine="720"/>
        <w:jc w:val="both"/>
        <w:rPr>
          <w:b/>
          <w:sz w:val="22"/>
          <w:szCs w:val="22"/>
        </w:rPr>
      </w:pPr>
      <w:r w:rsidRPr="00057109">
        <w:rPr>
          <w:b/>
          <w:sz w:val="22"/>
          <w:szCs w:val="22"/>
        </w:rPr>
        <w:t>1. Продажа земельных</w:t>
      </w:r>
      <w:r w:rsidR="00612568" w:rsidRPr="00057109">
        <w:rPr>
          <w:b/>
          <w:sz w:val="22"/>
          <w:szCs w:val="22"/>
        </w:rPr>
        <w:t xml:space="preserve"> участк</w:t>
      </w:r>
      <w:r w:rsidRPr="00057109">
        <w:rPr>
          <w:b/>
          <w:sz w:val="22"/>
          <w:szCs w:val="22"/>
        </w:rPr>
        <w:t>ов</w:t>
      </w:r>
      <w:r w:rsidR="00612568" w:rsidRPr="00057109">
        <w:rPr>
          <w:b/>
          <w:sz w:val="22"/>
          <w:szCs w:val="22"/>
        </w:rPr>
        <w:t>:</w:t>
      </w:r>
    </w:p>
    <w:p w:rsidR="006F062E" w:rsidRPr="006F062E" w:rsidRDefault="001F2DA4" w:rsidP="006F062E">
      <w:pPr>
        <w:shd w:val="clear" w:color="auto" w:fill="FFFFFF"/>
        <w:ind w:firstLine="708"/>
        <w:jc w:val="both"/>
        <w:rPr>
          <w:sz w:val="22"/>
          <w:szCs w:val="22"/>
        </w:rPr>
      </w:pPr>
      <w:r w:rsidRPr="00057109">
        <w:rPr>
          <w:b/>
          <w:sz w:val="22"/>
          <w:szCs w:val="22"/>
        </w:rPr>
        <w:t>лот № 1</w:t>
      </w:r>
      <w:r w:rsidR="00CF4A88">
        <w:rPr>
          <w:b/>
          <w:sz w:val="22"/>
          <w:szCs w:val="22"/>
        </w:rPr>
        <w:t xml:space="preserve"> </w:t>
      </w:r>
      <w:r w:rsidR="00CF4A88" w:rsidRPr="00CF4A88">
        <w:rPr>
          <w:sz w:val="22"/>
          <w:szCs w:val="22"/>
        </w:rPr>
        <w:t>–</w:t>
      </w:r>
      <w:r w:rsidR="006F062E">
        <w:rPr>
          <w:sz w:val="22"/>
          <w:szCs w:val="22"/>
        </w:rPr>
        <w:t xml:space="preserve"> </w:t>
      </w:r>
      <w:r w:rsidR="006F062E" w:rsidRPr="006F062E">
        <w:rPr>
          <w:sz w:val="22"/>
          <w:szCs w:val="22"/>
        </w:rPr>
        <w:t xml:space="preserve">земельный участок, категория земель: земли населенных пунктов, вид разрешенного использования – ведение огородничества, площадь – 500 </w:t>
      </w:r>
      <w:proofErr w:type="spellStart"/>
      <w:r w:rsidR="006F062E" w:rsidRPr="006F062E">
        <w:rPr>
          <w:sz w:val="22"/>
          <w:szCs w:val="22"/>
        </w:rPr>
        <w:t>кв</w:t>
      </w:r>
      <w:proofErr w:type="gramStart"/>
      <w:r w:rsidR="006F062E" w:rsidRPr="006F062E">
        <w:rPr>
          <w:sz w:val="22"/>
          <w:szCs w:val="22"/>
        </w:rPr>
        <w:t>.м</w:t>
      </w:r>
      <w:proofErr w:type="spellEnd"/>
      <w:proofErr w:type="gramEnd"/>
      <w:r w:rsidR="006F062E" w:rsidRPr="006F062E">
        <w:rPr>
          <w:sz w:val="22"/>
          <w:szCs w:val="22"/>
        </w:rPr>
        <w:t xml:space="preserve">, кадастровый номер 21:26:030204:240, адрес (местоположение): Чувашская Республика – Чувашия, </w:t>
      </w:r>
      <w:proofErr w:type="spellStart"/>
      <w:r w:rsidR="006F062E" w:rsidRPr="006F062E">
        <w:rPr>
          <w:sz w:val="22"/>
          <w:szCs w:val="22"/>
        </w:rPr>
        <w:t>Янтиковский</w:t>
      </w:r>
      <w:proofErr w:type="spellEnd"/>
      <w:r w:rsidR="006F062E" w:rsidRPr="006F062E">
        <w:rPr>
          <w:sz w:val="22"/>
          <w:szCs w:val="22"/>
        </w:rPr>
        <w:t xml:space="preserve"> район, с/пос. Алдиаровское, с. </w:t>
      </w:r>
      <w:proofErr w:type="spellStart"/>
      <w:r w:rsidR="006F062E" w:rsidRPr="006F062E">
        <w:rPr>
          <w:sz w:val="22"/>
          <w:szCs w:val="22"/>
        </w:rPr>
        <w:t>Алдиарово</w:t>
      </w:r>
      <w:proofErr w:type="spellEnd"/>
      <w:r w:rsidR="006F062E" w:rsidRPr="006F062E">
        <w:rPr>
          <w:sz w:val="22"/>
          <w:szCs w:val="22"/>
        </w:rPr>
        <w:t>, ул. Речная;</w:t>
      </w:r>
      <w:bookmarkStart w:id="0" w:name="_GoBack"/>
      <w:bookmarkEnd w:id="0"/>
    </w:p>
    <w:p w:rsidR="006F062E" w:rsidRPr="006F062E" w:rsidRDefault="006F062E" w:rsidP="006F062E">
      <w:pPr>
        <w:shd w:val="clear" w:color="auto" w:fill="FFFFFF"/>
        <w:ind w:firstLine="708"/>
        <w:jc w:val="both"/>
        <w:rPr>
          <w:sz w:val="22"/>
          <w:szCs w:val="22"/>
        </w:rPr>
      </w:pPr>
      <w:r w:rsidRPr="006F062E">
        <w:rPr>
          <w:sz w:val="22"/>
          <w:szCs w:val="22"/>
        </w:rPr>
        <w:t xml:space="preserve">обременения земельного участка и ограничения его использования: </w:t>
      </w:r>
    </w:p>
    <w:p w:rsidR="006F062E" w:rsidRPr="006F062E" w:rsidRDefault="006F062E" w:rsidP="006F062E">
      <w:pPr>
        <w:shd w:val="clear" w:color="auto" w:fill="FFFFFF"/>
        <w:ind w:firstLine="708"/>
        <w:jc w:val="both"/>
        <w:rPr>
          <w:sz w:val="22"/>
          <w:szCs w:val="22"/>
        </w:rPr>
      </w:pPr>
      <w:r w:rsidRPr="006F062E">
        <w:rPr>
          <w:sz w:val="22"/>
          <w:szCs w:val="22"/>
        </w:rPr>
        <w:t xml:space="preserve">- на часть земельного участка площадью 436 </w:t>
      </w:r>
      <w:proofErr w:type="spellStart"/>
      <w:r w:rsidRPr="006F062E">
        <w:rPr>
          <w:sz w:val="22"/>
          <w:szCs w:val="22"/>
        </w:rPr>
        <w:t>кв.м</w:t>
      </w:r>
      <w:proofErr w:type="spellEnd"/>
      <w:r w:rsidRPr="006F062E">
        <w:rPr>
          <w:sz w:val="22"/>
          <w:szCs w:val="22"/>
        </w:rPr>
        <w:t>. установлены ограничения прав, предусмотренные статьей 56, 56.1 Земельного кодекса Российской Федерации;</w:t>
      </w:r>
    </w:p>
    <w:p w:rsidR="001F2DA4" w:rsidRPr="00057109" w:rsidRDefault="001F2DA4" w:rsidP="001F2DA4">
      <w:pPr>
        <w:shd w:val="clear" w:color="auto" w:fill="FFFFFF"/>
        <w:ind w:firstLine="708"/>
        <w:jc w:val="both"/>
        <w:rPr>
          <w:sz w:val="22"/>
          <w:szCs w:val="22"/>
        </w:rPr>
      </w:pPr>
      <w:r w:rsidRPr="00057109">
        <w:rPr>
          <w:sz w:val="22"/>
          <w:szCs w:val="22"/>
        </w:rPr>
        <w:t xml:space="preserve">начальная цена земельного участка – </w:t>
      </w:r>
      <w:r w:rsidR="00963B58">
        <w:rPr>
          <w:sz w:val="22"/>
          <w:szCs w:val="22"/>
        </w:rPr>
        <w:t>6500</w:t>
      </w:r>
      <w:r w:rsidRPr="00057109">
        <w:rPr>
          <w:sz w:val="22"/>
          <w:szCs w:val="22"/>
        </w:rPr>
        <w:t xml:space="preserve">,00 рублей, шаг аукциона – </w:t>
      </w:r>
      <w:r w:rsidR="00F96128">
        <w:rPr>
          <w:sz w:val="22"/>
          <w:szCs w:val="22"/>
        </w:rPr>
        <w:t>195,0</w:t>
      </w:r>
      <w:r w:rsidRPr="00057109">
        <w:rPr>
          <w:sz w:val="22"/>
          <w:szCs w:val="22"/>
        </w:rPr>
        <w:t xml:space="preserve"> рублей, задаток – </w:t>
      </w:r>
      <w:r w:rsidR="00963B58">
        <w:rPr>
          <w:sz w:val="22"/>
          <w:szCs w:val="22"/>
        </w:rPr>
        <w:t>6500</w:t>
      </w:r>
      <w:r w:rsidR="00C42C07" w:rsidRPr="00057109">
        <w:rPr>
          <w:sz w:val="22"/>
          <w:szCs w:val="22"/>
        </w:rPr>
        <w:t>,00 рублей;</w:t>
      </w:r>
    </w:p>
    <w:p w:rsidR="00CF4A88" w:rsidRDefault="00C42C07" w:rsidP="00CF4A88">
      <w:pPr>
        <w:shd w:val="clear" w:color="auto" w:fill="FFFFFF"/>
        <w:ind w:firstLine="708"/>
        <w:jc w:val="both"/>
        <w:rPr>
          <w:sz w:val="22"/>
          <w:szCs w:val="22"/>
        </w:rPr>
      </w:pPr>
      <w:r w:rsidRPr="00057109">
        <w:rPr>
          <w:b/>
          <w:sz w:val="22"/>
          <w:szCs w:val="22"/>
        </w:rPr>
        <w:t>лот № 2</w:t>
      </w:r>
      <w:r w:rsidRPr="00057109">
        <w:rPr>
          <w:sz w:val="22"/>
          <w:szCs w:val="22"/>
        </w:rPr>
        <w:t xml:space="preserve"> – </w:t>
      </w:r>
      <w:r w:rsidR="00000323" w:rsidRPr="00000323">
        <w:rPr>
          <w:sz w:val="22"/>
          <w:szCs w:val="22"/>
        </w:rPr>
        <w:t xml:space="preserve">земельный участок,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 – 1400 </w:t>
      </w:r>
      <w:proofErr w:type="spellStart"/>
      <w:r w:rsidR="00000323" w:rsidRPr="00000323">
        <w:rPr>
          <w:sz w:val="22"/>
          <w:szCs w:val="22"/>
        </w:rPr>
        <w:t>кв</w:t>
      </w:r>
      <w:proofErr w:type="gramStart"/>
      <w:r w:rsidR="00000323" w:rsidRPr="00000323">
        <w:rPr>
          <w:sz w:val="22"/>
          <w:szCs w:val="22"/>
        </w:rPr>
        <w:t>.м</w:t>
      </w:r>
      <w:proofErr w:type="spellEnd"/>
      <w:proofErr w:type="gramEnd"/>
      <w:r w:rsidR="00000323" w:rsidRPr="00000323">
        <w:rPr>
          <w:sz w:val="22"/>
          <w:szCs w:val="22"/>
        </w:rPr>
        <w:t xml:space="preserve">, кадастровый номер 21:26:030302:223, адрес (местоположение): Чувашская Республика – Чувашия, </w:t>
      </w:r>
      <w:proofErr w:type="spellStart"/>
      <w:r w:rsidR="00000323" w:rsidRPr="00000323">
        <w:rPr>
          <w:sz w:val="22"/>
          <w:szCs w:val="22"/>
        </w:rPr>
        <w:t>Янтиковский</w:t>
      </w:r>
      <w:proofErr w:type="spellEnd"/>
      <w:r w:rsidR="00000323" w:rsidRPr="00000323">
        <w:rPr>
          <w:sz w:val="22"/>
          <w:szCs w:val="22"/>
        </w:rPr>
        <w:t xml:space="preserve"> район, с/пос. Алдиаровское, д. </w:t>
      </w:r>
      <w:proofErr w:type="spellStart"/>
      <w:r w:rsidR="00000323" w:rsidRPr="00000323">
        <w:rPr>
          <w:sz w:val="22"/>
          <w:szCs w:val="22"/>
        </w:rPr>
        <w:t>Нюшкасы</w:t>
      </w:r>
      <w:proofErr w:type="spellEnd"/>
      <w:r w:rsidR="00000323" w:rsidRPr="00000323">
        <w:rPr>
          <w:sz w:val="22"/>
          <w:szCs w:val="22"/>
        </w:rPr>
        <w:t>, ул. Октября</w:t>
      </w:r>
      <w:r w:rsidR="00E611B4">
        <w:rPr>
          <w:sz w:val="22"/>
          <w:szCs w:val="22"/>
        </w:rPr>
        <w:t>;</w:t>
      </w:r>
    </w:p>
    <w:p w:rsidR="006F062E" w:rsidRDefault="00C42C07" w:rsidP="006F062E">
      <w:pPr>
        <w:shd w:val="clear" w:color="auto" w:fill="FFFFFF"/>
        <w:ind w:firstLine="720"/>
        <w:jc w:val="both"/>
        <w:rPr>
          <w:b/>
          <w:sz w:val="22"/>
          <w:szCs w:val="22"/>
        </w:rPr>
      </w:pPr>
      <w:r w:rsidRPr="00057109">
        <w:rPr>
          <w:sz w:val="22"/>
          <w:szCs w:val="22"/>
        </w:rPr>
        <w:t xml:space="preserve">начальная цена земельного участка – </w:t>
      </w:r>
      <w:r w:rsidR="00000323">
        <w:rPr>
          <w:sz w:val="22"/>
          <w:szCs w:val="22"/>
        </w:rPr>
        <w:t>16 800</w:t>
      </w:r>
      <w:r w:rsidRPr="00057109">
        <w:rPr>
          <w:sz w:val="22"/>
          <w:szCs w:val="22"/>
        </w:rPr>
        <w:t xml:space="preserve">,00 рублей, шаг аукциона – </w:t>
      </w:r>
      <w:r w:rsidR="00AB12F8">
        <w:rPr>
          <w:sz w:val="22"/>
          <w:szCs w:val="22"/>
        </w:rPr>
        <w:t>504,0</w:t>
      </w:r>
      <w:r w:rsidRPr="00057109">
        <w:rPr>
          <w:sz w:val="22"/>
          <w:szCs w:val="22"/>
        </w:rPr>
        <w:t xml:space="preserve"> рублей, задаток – </w:t>
      </w:r>
      <w:r w:rsidR="00000323">
        <w:rPr>
          <w:sz w:val="22"/>
          <w:szCs w:val="22"/>
        </w:rPr>
        <w:t>16 800</w:t>
      </w:r>
      <w:r w:rsidRPr="00057109">
        <w:rPr>
          <w:sz w:val="22"/>
          <w:szCs w:val="22"/>
        </w:rPr>
        <w:t>,00 рублей;</w:t>
      </w:r>
      <w:r w:rsidR="006F062E" w:rsidRPr="006F062E">
        <w:rPr>
          <w:b/>
          <w:sz w:val="22"/>
          <w:szCs w:val="22"/>
        </w:rPr>
        <w:t xml:space="preserve"> </w:t>
      </w:r>
    </w:p>
    <w:p w:rsidR="006F062E" w:rsidRPr="005501B7" w:rsidRDefault="006F062E" w:rsidP="006F062E">
      <w:pPr>
        <w:shd w:val="clear" w:color="auto" w:fill="FFFFFF"/>
        <w:ind w:firstLine="720"/>
        <w:jc w:val="both"/>
        <w:rPr>
          <w:b/>
          <w:sz w:val="22"/>
          <w:szCs w:val="22"/>
        </w:rPr>
      </w:pPr>
      <w:r w:rsidRPr="005501B7">
        <w:rPr>
          <w:b/>
          <w:sz w:val="22"/>
          <w:szCs w:val="22"/>
        </w:rPr>
        <w:t xml:space="preserve">Технические условия подключения к сетям инженерно-технического обеспечения: </w:t>
      </w:r>
    </w:p>
    <w:p w:rsidR="006F062E" w:rsidRPr="005501B7" w:rsidRDefault="006F062E" w:rsidP="006F062E">
      <w:pPr>
        <w:shd w:val="clear" w:color="auto" w:fill="FFFFFF"/>
        <w:ind w:firstLine="720"/>
        <w:jc w:val="both"/>
        <w:rPr>
          <w:sz w:val="22"/>
          <w:szCs w:val="22"/>
        </w:rPr>
      </w:pPr>
      <w:proofErr w:type="gramStart"/>
      <w:r w:rsidRPr="005501B7">
        <w:rPr>
          <w:sz w:val="22"/>
          <w:szCs w:val="22"/>
        </w:rPr>
        <w:t xml:space="preserve">- к электрическим сетям: выданы </w:t>
      </w:r>
      <w:proofErr w:type="spellStart"/>
      <w:r w:rsidRPr="005501B7">
        <w:rPr>
          <w:sz w:val="22"/>
          <w:szCs w:val="22"/>
        </w:rPr>
        <w:t>Янтиковским</w:t>
      </w:r>
      <w:proofErr w:type="spellEnd"/>
      <w:r w:rsidRPr="005501B7">
        <w:rPr>
          <w:sz w:val="22"/>
          <w:szCs w:val="22"/>
        </w:rPr>
        <w:t xml:space="preserve"> РЭС Южного ПО филиала ПАО «</w:t>
      </w:r>
      <w:proofErr w:type="spellStart"/>
      <w:r w:rsidRPr="005501B7">
        <w:rPr>
          <w:sz w:val="22"/>
          <w:szCs w:val="22"/>
        </w:rPr>
        <w:t>Россети</w:t>
      </w:r>
      <w:proofErr w:type="spellEnd"/>
      <w:r w:rsidRPr="005501B7">
        <w:rPr>
          <w:sz w:val="22"/>
          <w:szCs w:val="22"/>
        </w:rPr>
        <w:t>-Волга» - «</w:t>
      </w:r>
      <w:proofErr w:type="spellStart"/>
      <w:r w:rsidRPr="005501B7">
        <w:rPr>
          <w:sz w:val="22"/>
          <w:szCs w:val="22"/>
        </w:rPr>
        <w:t>Чувашэнерго</w:t>
      </w:r>
      <w:proofErr w:type="spellEnd"/>
      <w:r w:rsidRPr="005501B7">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5501B7">
        <w:rPr>
          <w:sz w:val="22"/>
          <w:szCs w:val="22"/>
        </w:rPr>
        <w:t>Россети</w:t>
      </w:r>
      <w:proofErr w:type="spellEnd"/>
      <w:r w:rsidRPr="005501B7">
        <w:rPr>
          <w:sz w:val="22"/>
          <w:szCs w:val="22"/>
        </w:rPr>
        <w:t>-Волга» - «</w:t>
      </w:r>
      <w:proofErr w:type="spellStart"/>
      <w:r w:rsidRPr="005501B7">
        <w:rPr>
          <w:sz w:val="22"/>
          <w:szCs w:val="22"/>
        </w:rPr>
        <w:t>Чувашэнерго</w:t>
      </w:r>
      <w:proofErr w:type="spellEnd"/>
      <w:r w:rsidRPr="005501B7">
        <w:rPr>
          <w:sz w:val="22"/>
          <w:szCs w:val="22"/>
        </w:rPr>
        <w:t xml:space="preserve">» по ВЛ-0,4 </w:t>
      </w:r>
      <w:proofErr w:type="spellStart"/>
      <w:r w:rsidRPr="005501B7">
        <w:rPr>
          <w:sz w:val="22"/>
          <w:szCs w:val="22"/>
        </w:rPr>
        <w:t>кВ</w:t>
      </w:r>
      <w:proofErr w:type="spellEnd"/>
      <w:r w:rsidRPr="005501B7">
        <w:rPr>
          <w:sz w:val="22"/>
          <w:szCs w:val="22"/>
        </w:rPr>
        <w:t xml:space="preserve"> от ТП-</w:t>
      </w:r>
      <w:r w:rsidR="00D2387E" w:rsidRPr="005501B7">
        <w:rPr>
          <w:sz w:val="22"/>
          <w:szCs w:val="22"/>
        </w:rPr>
        <w:t xml:space="preserve">17 по </w:t>
      </w:r>
      <w:r w:rsidRPr="005501B7">
        <w:rPr>
          <w:sz w:val="22"/>
          <w:szCs w:val="22"/>
        </w:rPr>
        <w:t xml:space="preserve">ВЛ-10 </w:t>
      </w:r>
      <w:proofErr w:type="spellStart"/>
      <w:r w:rsidRPr="005501B7">
        <w:rPr>
          <w:sz w:val="22"/>
          <w:szCs w:val="22"/>
        </w:rPr>
        <w:t>кВ</w:t>
      </w:r>
      <w:proofErr w:type="spellEnd"/>
      <w:r w:rsidRPr="005501B7">
        <w:rPr>
          <w:sz w:val="22"/>
          <w:szCs w:val="22"/>
        </w:rPr>
        <w:t xml:space="preserve"> </w:t>
      </w:r>
      <w:proofErr w:type="spellStart"/>
      <w:r w:rsidR="00D2387E" w:rsidRPr="005501B7">
        <w:rPr>
          <w:sz w:val="22"/>
          <w:szCs w:val="22"/>
        </w:rPr>
        <w:t>Уразкасы</w:t>
      </w:r>
      <w:proofErr w:type="spellEnd"/>
      <w:r w:rsidRPr="005501B7">
        <w:rPr>
          <w:sz w:val="22"/>
          <w:szCs w:val="22"/>
        </w:rPr>
        <w:t xml:space="preserve"> от ПС 110 </w:t>
      </w:r>
      <w:proofErr w:type="spellStart"/>
      <w:r w:rsidRPr="005501B7">
        <w:rPr>
          <w:sz w:val="22"/>
          <w:szCs w:val="22"/>
        </w:rPr>
        <w:t>кВ</w:t>
      </w:r>
      <w:proofErr w:type="spellEnd"/>
      <w:r w:rsidRPr="005501B7">
        <w:rPr>
          <w:sz w:val="22"/>
          <w:szCs w:val="22"/>
        </w:rPr>
        <w:t xml:space="preserve"> Янтиково,</w:t>
      </w:r>
      <w:proofErr w:type="gramEnd"/>
    </w:p>
    <w:p w:rsidR="006F062E" w:rsidRPr="005501B7" w:rsidRDefault="006F062E" w:rsidP="006F062E">
      <w:pPr>
        <w:shd w:val="clear" w:color="auto" w:fill="FFFFFF"/>
        <w:ind w:firstLine="720"/>
        <w:jc w:val="both"/>
        <w:rPr>
          <w:sz w:val="22"/>
          <w:szCs w:val="22"/>
        </w:rPr>
      </w:pPr>
      <w:r w:rsidRPr="005501B7">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5501B7">
        <w:rPr>
          <w:sz w:val="22"/>
          <w:szCs w:val="22"/>
        </w:rPr>
        <w:t>газопотребляющего</w:t>
      </w:r>
      <w:proofErr w:type="spellEnd"/>
      <w:r w:rsidRPr="005501B7">
        <w:rPr>
          <w:sz w:val="22"/>
          <w:szCs w:val="22"/>
        </w:rPr>
        <w:t xml:space="preserve"> оборудования.</w:t>
      </w:r>
    </w:p>
    <w:p w:rsidR="006F062E" w:rsidRPr="005501B7" w:rsidRDefault="006F062E" w:rsidP="006F062E">
      <w:pPr>
        <w:shd w:val="clear" w:color="auto" w:fill="FFFFFF"/>
        <w:ind w:firstLine="720"/>
        <w:jc w:val="both"/>
        <w:rPr>
          <w:sz w:val="22"/>
          <w:szCs w:val="22"/>
        </w:rPr>
      </w:pPr>
      <w:r w:rsidRPr="005501B7">
        <w:rPr>
          <w:b/>
          <w:sz w:val="22"/>
          <w:szCs w:val="22"/>
        </w:rPr>
        <w:t>Плата за технологическое присоединение</w:t>
      </w:r>
      <w:r w:rsidRPr="005501B7">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D2387E" w:rsidRPr="00CE4A59" w:rsidRDefault="006F062E" w:rsidP="00D2387E">
      <w:pPr>
        <w:tabs>
          <w:tab w:val="right" w:pos="9781"/>
        </w:tabs>
        <w:jc w:val="both"/>
        <w:rPr>
          <w:sz w:val="22"/>
          <w:szCs w:val="22"/>
        </w:rPr>
      </w:pPr>
      <w:r w:rsidRPr="005501B7">
        <w:rPr>
          <w:b/>
          <w:sz w:val="22"/>
          <w:szCs w:val="22"/>
        </w:rPr>
        <w:t xml:space="preserve">            </w:t>
      </w:r>
      <w:proofErr w:type="gramStart"/>
      <w:r w:rsidRPr="005501B7">
        <w:rPr>
          <w:b/>
          <w:sz w:val="22"/>
          <w:szCs w:val="22"/>
        </w:rPr>
        <w:t xml:space="preserve">Допустимые параметры разрешенного строительства объекта капитального строительства </w:t>
      </w:r>
      <w:r w:rsidR="00D2387E" w:rsidRPr="005501B7">
        <w:rPr>
          <w:sz w:val="22"/>
          <w:szCs w:val="22"/>
        </w:rPr>
        <w:t>согласно Правилам землепользования и застройки Алдиаровского сельского поселения, утвержденным</w:t>
      </w:r>
      <w:r w:rsidR="00D2387E" w:rsidRPr="005501B7">
        <w:rPr>
          <w:b/>
          <w:sz w:val="22"/>
          <w:szCs w:val="22"/>
        </w:rPr>
        <w:t xml:space="preserve"> </w:t>
      </w:r>
      <w:r w:rsidR="00D2387E" w:rsidRPr="005501B7">
        <w:rPr>
          <w:bCs/>
          <w:sz w:val="22"/>
          <w:szCs w:val="22"/>
        </w:rPr>
        <w:t>решением Собрания депутатов Алдиаровского</w:t>
      </w:r>
      <w:r w:rsidR="00D2387E" w:rsidRPr="00CE4A59">
        <w:rPr>
          <w:bCs/>
          <w:sz w:val="22"/>
          <w:szCs w:val="22"/>
        </w:rPr>
        <w:t xml:space="preserve"> сельского поселения </w:t>
      </w:r>
      <w:r w:rsidR="00D2387E" w:rsidRPr="00CE4A59">
        <w:rPr>
          <w:sz w:val="22"/>
          <w:szCs w:val="22"/>
        </w:rPr>
        <w:t>Янтиковского</w:t>
      </w:r>
      <w:r w:rsidR="00D2387E" w:rsidRPr="00CE4A59">
        <w:rPr>
          <w:bCs/>
          <w:sz w:val="22"/>
          <w:szCs w:val="22"/>
        </w:rPr>
        <w:t xml:space="preserve"> района Чувашской Республики от 20.12.2012 г. № 23/1</w:t>
      </w:r>
      <w:r w:rsidR="00D2387E" w:rsidRPr="00CE4A59">
        <w:rPr>
          <w:b/>
          <w:sz w:val="22"/>
          <w:szCs w:val="22"/>
        </w:rPr>
        <w:t xml:space="preserve">: </w:t>
      </w:r>
      <w:r w:rsidR="00D2387E" w:rsidRPr="00CE4A59">
        <w:rPr>
          <w:sz w:val="22"/>
          <w:szCs w:val="22"/>
        </w:rPr>
        <w:t xml:space="preserve">максимальный процент застройки - </w:t>
      </w:r>
      <w:r w:rsidR="00AB12F8">
        <w:rPr>
          <w:sz w:val="22"/>
          <w:szCs w:val="22"/>
        </w:rPr>
        <w:t>3</w:t>
      </w:r>
      <w:r w:rsidR="00D2387E" w:rsidRPr="00CE4A59">
        <w:rPr>
          <w:sz w:val="22"/>
          <w:szCs w:val="22"/>
        </w:rPr>
        <w:t xml:space="preserve">0 % ко всей площади земельного участка, предельная этажность </w:t>
      </w:r>
      <w:r w:rsidR="00D2387E" w:rsidRPr="00CE4A59">
        <w:rPr>
          <w:iCs/>
          <w:sz w:val="22"/>
          <w:szCs w:val="22"/>
        </w:rPr>
        <w:t xml:space="preserve">зданий, строений, сооружений </w:t>
      </w:r>
      <w:r w:rsidR="00D2387E" w:rsidRPr="00CE4A59">
        <w:rPr>
          <w:sz w:val="22"/>
          <w:szCs w:val="22"/>
        </w:rPr>
        <w:t xml:space="preserve">- </w:t>
      </w:r>
      <w:r w:rsidR="00AB12F8">
        <w:rPr>
          <w:sz w:val="22"/>
          <w:szCs w:val="22"/>
        </w:rPr>
        <w:t>3</w:t>
      </w:r>
      <w:r w:rsidR="00D2387E" w:rsidRPr="00CE4A59">
        <w:rPr>
          <w:sz w:val="22"/>
          <w:szCs w:val="22"/>
        </w:rPr>
        <w:t xml:space="preserve">, минимальные отступы от границ земельного участка - </w:t>
      </w:r>
      <w:r w:rsidR="00AB12F8">
        <w:rPr>
          <w:sz w:val="22"/>
          <w:szCs w:val="22"/>
        </w:rPr>
        <w:t>3</w:t>
      </w:r>
      <w:r w:rsidR="00D2387E" w:rsidRPr="00CE4A59">
        <w:rPr>
          <w:sz w:val="22"/>
          <w:szCs w:val="22"/>
        </w:rPr>
        <w:t xml:space="preserve"> м.</w:t>
      </w:r>
      <w:proofErr w:type="gramEnd"/>
    </w:p>
    <w:p w:rsidR="00D2387E" w:rsidRDefault="00D2387E" w:rsidP="00D2387E">
      <w:pPr>
        <w:tabs>
          <w:tab w:val="right" w:pos="9781"/>
        </w:tabs>
        <w:jc w:val="both"/>
        <w:rPr>
          <w:b/>
          <w:sz w:val="22"/>
          <w:szCs w:val="22"/>
        </w:rPr>
      </w:pPr>
    </w:p>
    <w:p w:rsidR="005501B7" w:rsidRDefault="00D2387E" w:rsidP="005501B7">
      <w:pPr>
        <w:shd w:val="clear" w:color="auto" w:fill="FFFFFF"/>
        <w:ind w:firstLine="708"/>
        <w:jc w:val="both"/>
        <w:rPr>
          <w:sz w:val="22"/>
          <w:szCs w:val="22"/>
        </w:rPr>
      </w:pPr>
      <w:r>
        <w:rPr>
          <w:b/>
          <w:sz w:val="22"/>
          <w:szCs w:val="22"/>
        </w:rPr>
        <w:t xml:space="preserve"> </w:t>
      </w:r>
      <w:r w:rsidR="00C42C07" w:rsidRPr="00057109">
        <w:rPr>
          <w:b/>
          <w:sz w:val="22"/>
          <w:szCs w:val="22"/>
        </w:rPr>
        <w:t>лот № 3</w:t>
      </w:r>
      <w:r w:rsidR="00C42C07" w:rsidRPr="00057109">
        <w:rPr>
          <w:sz w:val="22"/>
          <w:szCs w:val="22"/>
        </w:rPr>
        <w:t xml:space="preserve"> – </w:t>
      </w:r>
      <w:r w:rsidR="005501B7" w:rsidRPr="00000323">
        <w:rPr>
          <w:sz w:val="22"/>
          <w:szCs w:val="22"/>
        </w:rPr>
        <w:t>земельный участок,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 – 1</w:t>
      </w:r>
      <w:r w:rsidR="005501B7">
        <w:rPr>
          <w:sz w:val="22"/>
          <w:szCs w:val="22"/>
        </w:rPr>
        <w:t>820</w:t>
      </w:r>
      <w:r w:rsidR="005501B7" w:rsidRPr="00000323">
        <w:rPr>
          <w:sz w:val="22"/>
          <w:szCs w:val="22"/>
        </w:rPr>
        <w:t xml:space="preserve"> </w:t>
      </w:r>
      <w:proofErr w:type="spellStart"/>
      <w:r w:rsidR="005501B7" w:rsidRPr="00000323">
        <w:rPr>
          <w:sz w:val="22"/>
          <w:szCs w:val="22"/>
        </w:rPr>
        <w:t>кв</w:t>
      </w:r>
      <w:proofErr w:type="gramStart"/>
      <w:r w:rsidR="005501B7" w:rsidRPr="00000323">
        <w:rPr>
          <w:sz w:val="22"/>
          <w:szCs w:val="22"/>
        </w:rPr>
        <w:t>.м</w:t>
      </w:r>
      <w:proofErr w:type="spellEnd"/>
      <w:proofErr w:type="gramEnd"/>
      <w:r w:rsidR="005501B7" w:rsidRPr="00000323">
        <w:rPr>
          <w:sz w:val="22"/>
          <w:szCs w:val="22"/>
        </w:rPr>
        <w:t>, кадастровый номер 21:26:03030</w:t>
      </w:r>
      <w:r w:rsidR="005501B7">
        <w:rPr>
          <w:sz w:val="22"/>
          <w:szCs w:val="22"/>
        </w:rPr>
        <w:t>3</w:t>
      </w:r>
      <w:r w:rsidR="005501B7" w:rsidRPr="00000323">
        <w:rPr>
          <w:sz w:val="22"/>
          <w:szCs w:val="22"/>
        </w:rPr>
        <w:t>:2</w:t>
      </w:r>
      <w:r w:rsidR="005501B7">
        <w:rPr>
          <w:sz w:val="22"/>
          <w:szCs w:val="22"/>
        </w:rPr>
        <w:t>45</w:t>
      </w:r>
      <w:r w:rsidR="005501B7" w:rsidRPr="00000323">
        <w:rPr>
          <w:sz w:val="22"/>
          <w:szCs w:val="22"/>
        </w:rPr>
        <w:t xml:space="preserve">, адрес (местоположение): Чувашская Республика – Чувашия, </w:t>
      </w:r>
      <w:proofErr w:type="spellStart"/>
      <w:r w:rsidR="005501B7" w:rsidRPr="00000323">
        <w:rPr>
          <w:sz w:val="22"/>
          <w:szCs w:val="22"/>
        </w:rPr>
        <w:t>Янтиковский</w:t>
      </w:r>
      <w:proofErr w:type="spellEnd"/>
      <w:r w:rsidR="005501B7" w:rsidRPr="00000323">
        <w:rPr>
          <w:sz w:val="22"/>
          <w:szCs w:val="22"/>
        </w:rPr>
        <w:t xml:space="preserve"> район, с/пос. Алдиаровское, д. </w:t>
      </w:r>
      <w:proofErr w:type="spellStart"/>
      <w:r w:rsidR="005501B7" w:rsidRPr="00000323">
        <w:rPr>
          <w:sz w:val="22"/>
          <w:szCs w:val="22"/>
        </w:rPr>
        <w:t>Нюшкасы</w:t>
      </w:r>
      <w:proofErr w:type="spellEnd"/>
      <w:r w:rsidR="005501B7" w:rsidRPr="00000323">
        <w:rPr>
          <w:sz w:val="22"/>
          <w:szCs w:val="22"/>
        </w:rPr>
        <w:t xml:space="preserve">, ул. </w:t>
      </w:r>
      <w:r w:rsidR="005501B7">
        <w:rPr>
          <w:sz w:val="22"/>
          <w:szCs w:val="22"/>
        </w:rPr>
        <w:t>Гагарина;</w:t>
      </w:r>
    </w:p>
    <w:p w:rsidR="005501B7" w:rsidRDefault="005501B7" w:rsidP="005501B7">
      <w:pPr>
        <w:shd w:val="clear" w:color="auto" w:fill="FFFFFF"/>
        <w:ind w:firstLine="720"/>
        <w:jc w:val="both"/>
        <w:rPr>
          <w:b/>
          <w:sz w:val="22"/>
          <w:szCs w:val="22"/>
        </w:rPr>
      </w:pPr>
      <w:r w:rsidRPr="00057109">
        <w:rPr>
          <w:sz w:val="22"/>
          <w:szCs w:val="22"/>
        </w:rPr>
        <w:t xml:space="preserve">начальная цена земельного участка – </w:t>
      </w:r>
      <w:r>
        <w:rPr>
          <w:sz w:val="22"/>
          <w:szCs w:val="22"/>
        </w:rPr>
        <w:t>21840</w:t>
      </w:r>
      <w:r w:rsidRPr="00057109">
        <w:rPr>
          <w:sz w:val="22"/>
          <w:szCs w:val="22"/>
        </w:rPr>
        <w:t xml:space="preserve">,00 рублей, шаг аукциона – </w:t>
      </w:r>
      <w:r>
        <w:rPr>
          <w:sz w:val="22"/>
          <w:szCs w:val="22"/>
        </w:rPr>
        <w:t>655,2</w:t>
      </w:r>
      <w:r w:rsidRPr="00057109">
        <w:rPr>
          <w:sz w:val="22"/>
          <w:szCs w:val="22"/>
        </w:rPr>
        <w:t xml:space="preserve"> рублей, задаток – </w:t>
      </w:r>
      <w:r>
        <w:rPr>
          <w:sz w:val="22"/>
          <w:szCs w:val="22"/>
        </w:rPr>
        <w:t>21840</w:t>
      </w:r>
      <w:r w:rsidRPr="00057109">
        <w:rPr>
          <w:sz w:val="22"/>
          <w:szCs w:val="22"/>
        </w:rPr>
        <w:t>,00 рублей;</w:t>
      </w:r>
      <w:r w:rsidRPr="006F062E">
        <w:rPr>
          <w:b/>
          <w:sz w:val="22"/>
          <w:szCs w:val="22"/>
        </w:rPr>
        <w:t xml:space="preserve"> </w:t>
      </w:r>
    </w:p>
    <w:p w:rsidR="005501B7" w:rsidRPr="005501B7" w:rsidRDefault="005501B7" w:rsidP="005501B7">
      <w:pPr>
        <w:shd w:val="clear" w:color="auto" w:fill="FFFFFF"/>
        <w:ind w:firstLine="720"/>
        <w:jc w:val="both"/>
        <w:rPr>
          <w:b/>
          <w:sz w:val="22"/>
          <w:szCs w:val="22"/>
        </w:rPr>
      </w:pPr>
      <w:r w:rsidRPr="005501B7">
        <w:rPr>
          <w:b/>
          <w:sz w:val="22"/>
          <w:szCs w:val="22"/>
        </w:rPr>
        <w:t xml:space="preserve">Технические условия подключения к сетям инженерно-технического обеспечения: </w:t>
      </w:r>
    </w:p>
    <w:p w:rsidR="005501B7" w:rsidRPr="005501B7" w:rsidRDefault="005501B7" w:rsidP="005501B7">
      <w:pPr>
        <w:shd w:val="clear" w:color="auto" w:fill="FFFFFF"/>
        <w:ind w:firstLine="720"/>
        <w:jc w:val="both"/>
        <w:rPr>
          <w:sz w:val="22"/>
          <w:szCs w:val="22"/>
        </w:rPr>
      </w:pPr>
      <w:proofErr w:type="gramStart"/>
      <w:r w:rsidRPr="005501B7">
        <w:rPr>
          <w:sz w:val="22"/>
          <w:szCs w:val="22"/>
        </w:rPr>
        <w:lastRenderedPageBreak/>
        <w:t xml:space="preserve">- к электрическим сетям: выданы </w:t>
      </w:r>
      <w:proofErr w:type="spellStart"/>
      <w:r w:rsidRPr="005501B7">
        <w:rPr>
          <w:sz w:val="22"/>
          <w:szCs w:val="22"/>
        </w:rPr>
        <w:t>Янтиковским</w:t>
      </w:r>
      <w:proofErr w:type="spellEnd"/>
      <w:r w:rsidRPr="005501B7">
        <w:rPr>
          <w:sz w:val="22"/>
          <w:szCs w:val="22"/>
        </w:rPr>
        <w:t xml:space="preserve"> РЭС Южного ПО филиала ПАО «</w:t>
      </w:r>
      <w:proofErr w:type="spellStart"/>
      <w:r w:rsidRPr="005501B7">
        <w:rPr>
          <w:sz w:val="22"/>
          <w:szCs w:val="22"/>
        </w:rPr>
        <w:t>Россети</w:t>
      </w:r>
      <w:proofErr w:type="spellEnd"/>
      <w:r w:rsidRPr="005501B7">
        <w:rPr>
          <w:sz w:val="22"/>
          <w:szCs w:val="22"/>
        </w:rPr>
        <w:t>-Волга» - «</w:t>
      </w:r>
      <w:proofErr w:type="spellStart"/>
      <w:r w:rsidRPr="005501B7">
        <w:rPr>
          <w:sz w:val="22"/>
          <w:szCs w:val="22"/>
        </w:rPr>
        <w:t>Чувашэнерго</w:t>
      </w:r>
      <w:proofErr w:type="spellEnd"/>
      <w:r w:rsidRPr="005501B7">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5501B7">
        <w:rPr>
          <w:sz w:val="22"/>
          <w:szCs w:val="22"/>
        </w:rPr>
        <w:t>Россети</w:t>
      </w:r>
      <w:proofErr w:type="spellEnd"/>
      <w:r w:rsidRPr="005501B7">
        <w:rPr>
          <w:sz w:val="22"/>
          <w:szCs w:val="22"/>
        </w:rPr>
        <w:t>-Волга» - «</w:t>
      </w:r>
      <w:proofErr w:type="spellStart"/>
      <w:r w:rsidRPr="005501B7">
        <w:rPr>
          <w:sz w:val="22"/>
          <w:szCs w:val="22"/>
        </w:rPr>
        <w:t>Чувашэнерго</w:t>
      </w:r>
      <w:proofErr w:type="spellEnd"/>
      <w:r w:rsidRPr="005501B7">
        <w:rPr>
          <w:sz w:val="22"/>
          <w:szCs w:val="22"/>
        </w:rPr>
        <w:t xml:space="preserve">» по ВЛ-0,4 </w:t>
      </w:r>
      <w:proofErr w:type="spellStart"/>
      <w:r w:rsidRPr="005501B7">
        <w:rPr>
          <w:sz w:val="22"/>
          <w:szCs w:val="22"/>
        </w:rPr>
        <w:t>кВ</w:t>
      </w:r>
      <w:proofErr w:type="spellEnd"/>
      <w:r w:rsidRPr="005501B7">
        <w:rPr>
          <w:sz w:val="22"/>
          <w:szCs w:val="22"/>
        </w:rPr>
        <w:t xml:space="preserve"> от ТП-17 по ВЛ-10 </w:t>
      </w:r>
      <w:proofErr w:type="spellStart"/>
      <w:r w:rsidRPr="005501B7">
        <w:rPr>
          <w:sz w:val="22"/>
          <w:szCs w:val="22"/>
        </w:rPr>
        <w:t>кВ</w:t>
      </w:r>
      <w:proofErr w:type="spellEnd"/>
      <w:r w:rsidRPr="005501B7">
        <w:rPr>
          <w:sz w:val="22"/>
          <w:szCs w:val="22"/>
        </w:rPr>
        <w:t xml:space="preserve"> </w:t>
      </w:r>
      <w:proofErr w:type="spellStart"/>
      <w:r w:rsidRPr="005501B7">
        <w:rPr>
          <w:sz w:val="22"/>
          <w:szCs w:val="22"/>
        </w:rPr>
        <w:t>Уразкасы</w:t>
      </w:r>
      <w:proofErr w:type="spellEnd"/>
      <w:r w:rsidRPr="005501B7">
        <w:rPr>
          <w:sz w:val="22"/>
          <w:szCs w:val="22"/>
        </w:rPr>
        <w:t xml:space="preserve"> от ПС 110 </w:t>
      </w:r>
      <w:proofErr w:type="spellStart"/>
      <w:r w:rsidRPr="005501B7">
        <w:rPr>
          <w:sz w:val="22"/>
          <w:szCs w:val="22"/>
        </w:rPr>
        <w:t>кВ</w:t>
      </w:r>
      <w:proofErr w:type="spellEnd"/>
      <w:r w:rsidRPr="005501B7">
        <w:rPr>
          <w:sz w:val="22"/>
          <w:szCs w:val="22"/>
        </w:rPr>
        <w:t xml:space="preserve"> Янтиково,</w:t>
      </w:r>
      <w:proofErr w:type="gramEnd"/>
    </w:p>
    <w:p w:rsidR="005501B7" w:rsidRPr="005501B7" w:rsidRDefault="005501B7" w:rsidP="005501B7">
      <w:pPr>
        <w:shd w:val="clear" w:color="auto" w:fill="FFFFFF"/>
        <w:ind w:firstLine="720"/>
        <w:jc w:val="both"/>
        <w:rPr>
          <w:sz w:val="22"/>
          <w:szCs w:val="22"/>
        </w:rPr>
      </w:pPr>
      <w:r w:rsidRPr="005501B7">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5501B7">
        <w:rPr>
          <w:sz w:val="22"/>
          <w:szCs w:val="22"/>
        </w:rPr>
        <w:t>газопотребляющего</w:t>
      </w:r>
      <w:proofErr w:type="spellEnd"/>
      <w:r w:rsidRPr="005501B7">
        <w:rPr>
          <w:sz w:val="22"/>
          <w:szCs w:val="22"/>
        </w:rPr>
        <w:t xml:space="preserve"> оборудования.</w:t>
      </w:r>
    </w:p>
    <w:p w:rsidR="005501B7" w:rsidRPr="005501B7" w:rsidRDefault="005501B7" w:rsidP="005501B7">
      <w:pPr>
        <w:shd w:val="clear" w:color="auto" w:fill="FFFFFF"/>
        <w:ind w:firstLine="720"/>
        <w:jc w:val="both"/>
        <w:rPr>
          <w:sz w:val="22"/>
          <w:szCs w:val="22"/>
        </w:rPr>
      </w:pPr>
      <w:r w:rsidRPr="005501B7">
        <w:rPr>
          <w:b/>
          <w:sz w:val="22"/>
          <w:szCs w:val="22"/>
        </w:rPr>
        <w:t>Плата за технологическое присоединение</w:t>
      </w:r>
      <w:r w:rsidRPr="005501B7">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5501B7" w:rsidRPr="00CE4A59" w:rsidRDefault="005501B7" w:rsidP="005501B7">
      <w:pPr>
        <w:tabs>
          <w:tab w:val="right" w:pos="9781"/>
        </w:tabs>
        <w:jc w:val="both"/>
        <w:rPr>
          <w:sz w:val="22"/>
          <w:szCs w:val="22"/>
        </w:rPr>
      </w:pPr>
      <w:r w:rsidRPr="005501B7">
        <w:rPr>
          <w:b/>
          <w:sz w:val="22"/>
          <w:szCs w:val="22"/>
        </w:rPr>
        <w:t xml:space="preserve">            </w:t>
      </w:r>
      <w:proofErr w:type="gramStart"/>
      <w:r w:rsidRPr="005501B7">
        <w:rPr>
          <w:b/>
          <w:sz w:val="22"/>
          <w:szCs w:val="22"/>
        </w:rPr>
        <w:t xml:space="preserve">Допустимые параметры разрешенного строительства объекта капитального строительства </w:t>
      </w:r>
      <w:r w:rsidRPr="005501B7">
        <w:rPr>
          <w:sz w:val="22"/>
          <w:szCs w:val="22"/>
        </w:rPr>
        <w:t>согласно Правилам землепользования и застройки Алдиаровского сельского поселения, утвержденным</w:t>
      </w:r>
      <w:r w:rsidRPr="005501B7">
        <w:rPr>
          <w:b/>
          <w:sz w:val="22"/>
          <w:szCs w:val="22"/>
        </w:rPr>
        <w:t xml:space="preserve"> </w:t>
      </w:r>
      <w:r w:rsidRPr="005501B7">
        <w:rPr>
          <w:bCs/>
          <w:sz w:val="22"/>
          <w:szCs w:val="22"/>
        </w:rPr>
        <w:t>решением Собрания депутатов Алдиаровского</w:t>
      </w:r>
      <w:r w:rsidRPr="00CE4A59">
        <w:rPr>
          <w:bCs/>
          <w:sz w:val="22"/>
          <w:szCs w:val="22"/>
        </w:rPr>
        <w:t xml:space="preserve"> сельского поселения </w:t>
      </w:r>
      <w:r w:rsidRPr="00CE4A59">
        <w:rPr>
          <w:sz w:val="22"/>
          <w:szCs w:val="22"/>
        </w:rPr>
        <w:t>Янтиковского</w:t>
      </w:r>
      <w:r w:rsidRPr="00CE4A59">
        <w:rPr>
          <w:bCs/>
          <w:sz w:val="22"/>
          <w:szCs w:val="22"/>
        </w:rPr>
        <w:t xml:space="preserve"> района Чувашской Республики от 20.12.2012 г. № 23/1</w:t>
      </w:r>
      <w:r w:rsidRPr="00CE4A59">
        <w:rPr>
          <w:b/>
          <w:sz w:val="22"/>
          <w:szCs w:val="22"/>
        </w:rPr>
        <w:t xml:space="preserve">: </w:t>
      </w:r>
      <w:r w:rsidRPr="00CE4A59">
        <w:rPr>
          <w:sz w:val="22"/>
          <w:szCs w:val="22"/>
        </w:rPr>
        <w:t xml:space="preserve">максимальный процент застройки - </w:t>
      </w:r>
      <w:r>
        <w:rPr>
          <w:sz w:val="22"/>
          <w:szCs w:val="22"/>
        </w:rPr>
        <w:t>3</w:t>
      </w:r>
      <w:r w:rsidRPr="00CE4A59">
        <w:rPr>
          <w:sz w:val="22"/>
          <w:szCs w:val="22"/>
        </w:rPr>
        <w:t xml:space="preserve">0 % ко всей площади земельного участка, предельная этажность </w:t>
      </w:r>
      <w:r w:rsidRPr="00CE4A59">
        <w:rPr>
          <w:iCs/>
          <w:sz w:val="22"/>
          <w:szCs w:val="22"/>
        </w:rPr>
        <w:t xml:space="preserve">зданий, строений, сооружений </w:t>
      </w:r>
      <w:r w:rsidRPr="00CE4A59">
        <w:rPr>
          <w:sz w:val="22"/>
          <w:szCs w:val="22"/>
        </w:rPr>
        <w:t xml:space="preserve">- </w:t>
      </w:r>
      <w:r>
        <w:rPr>
          <w:sz w:val="22"/>
          <w:szCs w:val="22"/>
        </w:rPr>
        <w:t>3</w:t>
      </w:r>
      <w:r w:rsidRPr="00CE4A59">
        <w:rPr>
          <w:sz w:val="22"/>
          <w:szCs w:val="22"/>
        </w:rPr>
        <w:t xml:space="preserve">, минимальные отступы от границ земельного участка - </w:t>
      </w:r>
      <w:r>
        <w:rPr>
          <w:sz w:val="22"/>
          <w:szCs w:val="22"/>
        </w:rPr>
        <w:t>3</w:t>
      </w:r>
      <w:r w:rsidRPr="00CE4A59">
        <w:rPr>
          <w:sz w:val="22"/>
          <w:szCs w:val="22"/>
        </w:rPr>
        <w:t xml:space="preserve"> м.</w:t>
      </w:r>
      <w:proofErr w:type="gramEnd"/>
    </w:p>
    <w:p w:rsidR="00003FF0" w:rsidRDefault="00003FF0" w:rsidP="005501B7">
      <w:pPr>
        <w:tabs>
          <w:tab w:val="right" w:pos="9781"/>
        </w:tabs>
        <w:jc w:val="both"/>
        <w:rPr>
          <w:b/>
          <w:sz w:val="22"/>
          <w:szCs w:val="22"/>
        </w:rPr>
      </w:pPr>
    </w:p>
    <w:p w:rsidR="00CF4A88" w:rsidRPr="00CF4A88" w:rsidRDefault="00003FF0" w:rsidP="005501B7">
      <w:pPr>
        <w:tabs>
          <w:tab w:val="right" w:pos="9781"/>
        </w:tabs>
        <w:jc w:val="both"/>
        <w:rPr>
          <w:sz w:val="22"/>
          <w:szCs w:val="22"/>
        </w:rPr>
      </w:pPr>
      <w:r>
        <w:rPr>
          <w:b/>
          <w:sz w:val="22"/>
          <w:szCs w:val="22"/>
        </w:rPr>
        <w:t xml:space="preserve">             </w:t>
      </w:r>
      <w:r w:rsidR="009D5BEF" w:rsidRPr="00057109">
        <w:rPr>
          <w:b/>
          <w:sz w:val="22"/>
          <w:szCs w:val="22"/>
        </w:rPr>
        <w:t>лот № 4</w:t>
      </w:r>
      <w:r w:rsidR="009D5BEF" w:rsidRPr="00057109">
        <w:rPr>
          <w:sz w:val="22"/>
          <w:szCs w:val="22"/>
        </w:rPr>
        <w:t xml:space="preserve"> – </w:t>
      </w:r>
      <w:r w:rsidRPr="00003FF0">
        <w:rPr>
          <w:sz w:val="22"/>
          <w:szCs w:val="22"/>
        </w:rPr>
        <w:t xml:space="preserve">земельный участок, категория земель: земли населенных пунктов, вид разрешенного использования: растениеводство, площадь – 481 </w:t>
      </w:r>
      <w:proofErr w:type="spellStart"/>
      <w:r w:rsidRPr="00003FF0">
        <w:rPr>
          <w:sz w:val="22"/>
          <w:szCs w:val="22"/>
        </w:rPr>
        <w:t>кв</w:t>
      </w:r>
      <w:proofErr w:type="gramStart"/>
      <w:r w:rsidRPr="00003FF0">
        <w:rPr>
          <w:sz w:val="22"/>
          <w:szCs w:val="22"/>
        </w:rPr>
        <w:t>.м</w:t>
      </w:r>
      <w:proofErr w:type="spellEnd"/>
      <w:proofErr w:type="gramEnd"/>
      <w:r w:rsidRPr="00003FF0">
        <w:rPr>
          <w:sz w:val="22"/>
          <w:szCs w:val="22"/>
        </w:rPr>
        <w:t xml:space="preserve">, кадастровый номер 21:26:110111:394, адрес (местоположение): Чувашская Республика – Чувашия, </w:t>
      </w:r>
      <w:proofErr w:type="spellStart"/>
      <w:r w:rsidRPr="00003FF0">
        <w:rPr>
          <w:sz w:val="22"/>
          <w:szCs w:val="22"/>
        </w:rPr>
        <w:t>Янтиковский</w:t>
      </w:r>
      <w:proofErr w:type="spellEnd"/>
      <w:r w:rsidRPr="00003FF0">
        <w:rPr>
          <w:sz w:val="22"/>
          <w:szCs w:val="22"/>
        </w:rPr>
        <w:t xml:space="preserve"> район, с/пос. Янтиковское, с. Янтиково</w:t>
      </w:r>
      <w:r w:rsidR="00CF4A88" w:rsidRPr="00CF4A88">
        <w:rPr>
          <w:sz w:val="22"/>
          <w:szCs w:val="22"/>
        </w:rPr>
        <w:t>;</w:t>
      </w:r>
    </w:p>
    <w:p w:rsidR="009D5BEF" w:rsidRDefault="009D5BEF" w:rsidP="009D5BEF">
      <w:pPr>
        <w:shd w:val="clear" w:color="auto" w:fill="FFFFFF"/>
        <w:ind w:firstLine="708"/>
        <w:jc w:val="both"/>
        <w:rPr>
          <w:sz w:val="22"/>
          <w:szCs w:val="22"/>
        </w:rPr>
      </w:pPr>
      <w:r w:rsidRPr="00057109">
        <w:rPr>
          <w:sz w:val="22"/>
          <w:szCs w:val="22"/>
        </w:rPr>
        <w:t xml:space="preserve">начальная цена земельного участка – </w:t>
      </w:r>
      <w:r w:rsidR="00003FF0">
        <w:rPr>
          <w:sz w:val="22"/>
          <w:szCs w:val="22"/>
        </w:rPr>
        <w:t>9139</w:t>
      </w:r>
      <w:r w:rsidRPr="00057109">
        <w:rPr>
          <w:sz w:val="22"/>
          <w:szCs w:val="22"/>
        </w:rPr>
        <w:t xml:space="preserve">,00 рублей, шаг аукциона – </w:t>
      </w:r>
      <w:r w:rsidR="00003FF0">
        <w:rPr>
          <w:sz w:val="22"/>
          <w:szCs w:val="22"/>
        </w:rPr>
        <w:t>274,17</w:t>
      </w:r>
      <w:r w:rsidRPr="00057109">
        <w:rPr>
          <w:sz w:val="22"/>
          <w:szCs w:val="22"/>
        </w:rPr>
        <w:t xml:space="preserve"> рублей, задаток – </w:t>
      </w:r>
      <w:r w:rsidR="00003FF0">
        <w:rPr>
          <w:sz w:val="22"/>
          <w:szCs w:val="22"/>
        </w:rPr>
        <w:t>9139</w:t>
      </w:r>
      <w:r w:rsidRPr="00057109">
        <w:rPr>
          <w:sz w:val="22"/>
          <w:szCs w:val="22"/>
        </w:rPr>
        <w:t>,00 рублей;</w:t>
      </w:r>
    </w:p>
    <w:p w:rsidR="00003FF0" w:rsidRPr="009C120C" w:rsidRDefault="00003FF0" w:rsidP="00003FF0">
      <w:pPr>
        <w:shd w:val="clear" w:color="auto" w:fill="FFFFFF"/>
        <w:ind w:firstLine="708"/>
        <w:jc w:val="both"/>
        <w:rPr>
          <w:sz w:val="22"/>
          <w:szCs w:val="22"/>
        </w:rPr>
      </w:pPr>
      <w:r w:rsidRPr="009C120C">
        <w:rPr>
          <w:sz w:val="22"/>
          <w:szCs w:val="22"/>
        </w:rPr>
        <w:t xml:space="preserve">обременения земельного участка и ограничения его использования: </w:t>
      </w:r>
    </w:p>
    <w:p w:rsidR="00003FF0" w:rsidRPr="009C120C" w:rsidRDefault="00003FF0" w:rsidP="00003FF0">
      <w:pPr>
        <w:shd w:val="clear" w:color="auto" w:fill="FFFFFF"/>
        <w:ind w:firstLine="708"/>
        <w:jc w:val="both"/>
        <w:rPr>
          <w:sz w:val="22"/>
          <w:szCs w:val="22"/>
        </w:rPr>
      </w:pPr>
      <w:r w:rsidRPr="009C120C">
        <w:rPr>
          <w:sz w:val="22"/>
          <w:szCs w:val="22"/>
        </w:rPr>
        <w:t>- на земельный участок установлены ограничения прав, предусмотренные статьей 56, 56.1 Земельного кодекса Российской Федерации;</w:t>
      </w:r>
    </w:p>
    <w:p w:rsidR="00003FF0" w:rsidRPr="00003FF0" w:rsidRDefault="00F828BB" w:rsidP="00003FF0">
      <w:pPr>
        <w:shd w:val="clear" w:color="auto" w:fill="FFFFFF"/>
        <w:ind w:firstLine="708"/>
        <w:jc w:val="both"/>
        <w:rPr>
          <w:sz w:val="22"/>
          <w:szCs w:val="22"/>
        </w:rPr>
      </w:pPr>
      <w:r w:rsidRPr="00057109">
        <w:rPr>
          <w:b/>
          <w:sz w:val="22"/>
          <w:szCs w:val="22"/>
        </w:rPr>
        <w:t>лот № 5</w:t>
      </w:r>
      <w:r w:rsidRPr="00057109">
        <w:rPr>
          <w:sz w:val="22"/>
          <w:szCs w:val="22"/>
        </w:rPr>
        <w:t xml:space="preserve"> – </w:t>
      </w:r>
      <w:r w:rsidR="00003FF0" w:rsidRPr="00003FF0">
        <w:rPr>
          <w:sz w:val="22"/>
          <w:szCs w:val="22"/>
        </w:rPr>
        <w:t xml:space="preserve">земельный участок,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 – 1768 </w:t>
      </w:r>
      <w:proofErr w:type="spellStart"/>
      <w:r w:rsidR="00003FF0" w:rsidRPr="00003FF0">
        <w:rPr>
          <w:sz w:val="22"/>
          <w:szCs w:val="22"/>
        </w:rPr>
        <w:t>кв</w:t>
      </w:r>
      <w:proofErr w:type="gramStart"/>
      <w:r w:rsidR="00003FF0" w:rsidRPr="00003FF0">
        <w:rPr>
          <w:sz w:val="22"/>
          <w:szCs w:val="22"/>
        </w:rPr>
        <w:t>.м</w:t>
      </w:r>
      <w:proofErr w:type="spellEnd"/>
      <w:proofErr w:type="gramEnd"/>
      <w:r w:rsidR="00003FF0" w:rsidRPr="00003FF0">
        <w:rPr>
          <w:sz w:val="22"/>
          <w:szCs w:val="22"/>
        </w:rPr>
        <w:t xml:space="preserve">, кадастровый номер 21:26:230101:339, адрес (местоположение): Чувашская Республика – Чувашия, </w:t>
      </w:r>
      <w:proofErr w:type="spellStart"/>
      <w:r w:rsidR="00003FF0" w:rsidRPr="00003FF0">
        <w:rPr>
          <w:sz w:val="22"/>
          <w:szCs w:val="22"/>
        </w:rPr>
        <w:t>Янтиковский</w:t>
      </w:r>
      <w:proofErr w:type="spellEnd"/>
      <w:r w:rsidR="00003FF0" w:rsidRPr="00003FF0">
        <w:rPr>
          <w:sz w:val="22"/>
          <w:szCs w:val="22"/>
        </w:rPr>
        <w:t xml:space="preserve"> район, с/пос. Тюмеревское, с. </w:t>
      </w:r>
      <w:proofErr w:type="spellStart"/>
      <w:r w:rsidR="00003FF0" w:rsidRPr="00003FF0">
        <w:rPr>
          <w:sz w:val="22"/>
          <w:szCs w:val="22"/>
        </w:rPr>
        <w:t>Кармалы</w:t>
      </w:r>
      <w:proofErr w:type="spellEnd"/>
      <w:r w:rsidR="00003FF0" w:rsidRPr="00003FF0">
        <w:rPr>
          <w:sz w:val="22"/>
          <w:szCs w:val="22"/>
        </w:rPr>
        <w:t>, ул. Восточная;</w:t>
      </w:r>
    </w:p>
    <w:p w:rsidR="00003FF0" w:rsidRPr="00003FF0" w:rsidRDefault="00003FF0" w:rsidP="00003FF0">
      <w:pPr>
        <w:shd w:val="clear" w:color="auto" w:fill="FFFFFF"/>
        <w:ind w:firstLine="708"/>
        <w:jc w:val="both"/>
        <w:rPr>
          <w:sz w:val="22"/>
          <w:szCs w:val="22"/>
        </w:rPr>
      </w:pPr>
      <w:r w:rsidRPr="00003FF0">
        <w:rPr>
          <w:sz w:val="22"/>
          <w:szCs w:val="22"/>
        </w:rPr>
        <w:t xml:space="preserve">обременения земельного участка и ограничения его использования: </w:t>
      </w:r>
    </w:p>
    <w:p w:rsidR="00003FF0" w:rsidRPr="00003FF0" w:rsidRDefault="00003FF0" w:rsidP="00003FF0">
      <w:pPr>
        <w:shd w:val="clear" w:color="auto" w:fill="FFFFFF"/>
        <w:ind w:firstLine="708"/>
        <w:jc w:val="both"/>
        <w:rPr>
          <w:sz w:val="22"/>
          <w:szCs w:val="22"/>
        </w:rPr>
      </w:pPr>
      <w:r w:rsidRPr="00003FF0">
        <w:rPr>
          <w:sz w:val="22"/>
          <w:szCs w:val="22"/>
        </w:rPr>
        <w:t xml:space="preserve">- на часть земельного участка площадью 207 </w:t>
      </w:r>
      <w:proofErr w:type="spellStart"/>
      <w:r w:rsidRPr="00003FF0">
        <w:rPr>
          <w:sz w:val="22"/>
          <w:szCs w:val="22"/>
        </w:rPr>
        <w:t>кв.м</w:t>
      </w:r>
      <w:proofErr w:type="spellEnd"/>
      <w:r w:rsidRPr="00003FF0">
        <w:rPr>
          <w:sz w:val="22"/>
          <w:szCs w:val="22"/>
        </w:rPr>
        <w:t>. установлены ограничения прав, предусмотренные статьей 56, 56.1 Земельного кодекса Российской Федерации;</w:t>
      </w:r>
    </w:p>
    <w:p w:rsidR="00F828BB" w:rsidRDefault="00F828BB" w:rsidP="00F828BB">
      <w:pPr>
        <w:shd w:val="clear" w:color="auto" w:fill="FFFFFF"/>
        <w:ind w:firstLine="708"/>
        <w:jc w:val="both"/>
        <w:rPr>
          <w:sz w:val="22"/>
          <w:szCs w:val="22"/>
        </w:rPr>
      </w:pPr>
      <w:r w:rsidRPr="00057109">
        <w:rPr>
          <w:sz w:val="22"/>
          <w:szCs w:val="22"/>
        </w:rPr>
        <w:t xml:space="preserve">начальная цена земельного участка – </w:t>
      </w:r>
      <w:r w:rsidR="00003FF0">
        <w:rPr>
          <w:sz w:val="22"/>
          <w:szCs w:val="22"/>
        </w:rPr>
        <w:t>21216</w:t>
      </w:r>
      <w:r w:rsidR="00E611B4">
        <w:rPr>
          <w:sz w:val="22"/>
          <w:szCs w:val="22"/>
        </w:rPr>
        <w:t>,</w:t>
      </w:r>
      <w:r w:rsidRPr="00057109">
        <w:rPr>
          <w:sz w:val="22"/>
          <w:szCs w:val="22"/>
        </w:rPr>
        <w:t xml:space="preserve">00 рублей, шаг аукциона – </w:t>
      </w:r>
      <w:r w:rsidR="00003FF0">
        <w:rPr>
          <w:sz w:val="22"/>
          <w:szCs w:val="22"/>
        </w:rPr>
        <w:t>636,48</w:t>
      </w:r>
      <w:r w:rsidRPr="00057109">
        <w:rPr>
          <w:sz w:val="22"/>
          <w:szCs w:val="22"/>
        </w:rPr>
        <w:t xml:space="preserve"> рублей, задаток – </w:t>
      </w:r>
      <w:r w:rsidR="00003FF0">
        <w:rPr>
          <w:sz w:val="22"/>
          <w:szCs w:val="22"/>
        </w:rPr>
        <w:t>21216</w:t>
      </w:r>
      <w:r w:rsidR="00E35EAC" w:rsidRPr="00057109">
        <w:rPr>
          <w:sz w:val="22"/>
          <w:szCs w:val="22"/>
        </w:rPr>
        <w:t>,00 рублей.</w:t>
      </w:r>
    </w:p>
    <w:p w:rsidR="004C3713" w:rsidRPr="004C3713" w:rsidRDefault="00CF4A88" w:rsidP="004C3713">
      <w:pPr>
        <w:shd w:val="clear" w:color="auto" w:fill="FFFFFF"/>
        <w:ind w:firstLine="708"/>
        <w:jc w:val="both"/>
        <w:rPr>
          <w:sz w:val="22"/>
          <w:szCs w:val="22"/>
        </w:rPr>
      </w:pPr>
      <w:r w:rsidRPr="00803D9D">
        <w:rPr>
          <w:b/>
          <w:sz w:val="22"/>
          <w:szCs w:val="22"/>
        </w:rPr>
        <w:t>лот № 6</w:t>
      </w:r>
      <w:r w:rsidRPr="00CF4A88">
        <w:rPr>
          <w:sz w:val="22"/>
          <w:szCs w:val="22"/>
        </w:rPr>
        <w:t xml:space="preserve"> </w:t>
      </w:r>
      <w:r w:rsidR="004C3713">
        <w:rPr>
          <w:sz w:val="22"/>
          <w:szCs w:val="22"/>
        </w:rPr>
        <w:t xml:space="preserve">- </w:t>
      </w:r>
      <w:r w:rsidR="004C3713" w:rsidRPr="004C3713">
        <w:rPr>
          <w:sz w:val="22"/>
          <w:szCs w:val="22"/>
        </w:rPr>
        <w:t xml:space="preserve">земельный участок, категория земель: земли населенных пунктов, вид разрешенного использования: для ведения личного подсобного хозяйства, площадь – 3400 </w:t>
      </w:r>
      <w:proofErr w:type="spellStart"/>
      <w:r w:rsidR="004C3713" w:rsidRPr="004C3713">
        <w:rPr>
          <w:sz w:val="22"/>
          <w:szCs w:val="22"/>
        </w:rPr>
        <w:t>кв</w:t>
      </w:r>
      <w:proofErr w:type="gramStart"/>
      <w:r w:rsidR="004C3713" w:rsidRPr="004C3713">
        <w:rPr>
          <w:sz w:val="22"/>
          <w:szCs w:val="22"/>
        </w:rPr>
        <w:t>.м</w:t>
      </w:r>
      <w:proofErr w:type="spellEnd"/>
      <w:proofErr w:type="gramEnd"/>
      <w:r w:rsidR="004C3713" w:rsidRPr="004C3713">
        <w:rPr>
          <w:sz w:val="22"/>
          <w:szCs w:val="22"/>
        </w:rPr>
        <w:t xml:space="preserve">, кадастровый номер 21:26:240104:64, адрес (местоположение): </w:t>
      </w:r>
      <w:proofErr w:type="gramStart"/>
      <w:r w:rsidR="004C3713" w:rsidRPr="004C3713">
        <w:rPr>
          <w:sz w:val="22"/>
          <w:szCs w:val="22"/>
        </w:rPr>
        <w:t xml:space="preserve">Чувашская Республика – Чувашия, </w:t>
      </w:r>
      <w:proofErr w:type="spellStart"/>
      <w:r w:rsidR="004C3713" w:rsidRPr="004C3713">
        <w:rPr>
          <w:sz w:val="22"/>
          <w:szCs w:val="22"/>
        </w:rPr>
        <w:t>Янтиковский</w:t>
      </w:r>
      <w:proofErr w:type="spellEnd"/>
      <w:r w:rsidR="004C3713" w:rsidRPr="004C3713">
        <w:rPr>
          <w:sz w:val="22"/>
          <w:szCs w:val="22"/>
        </w:rPr>
        <w:t xml:space="preserve"> район, с/пос. Тюмеревское, д. </w:t>
      </w:r>
      <w:proofErr w:type="spellStart"/>
      <w:r w:rsidR="004C3713" w:rsidRPr="004C3713">
        <w:rPr>
          <w:sz w:val="22"/>
          <w:szCs w:val="22"/>
        </w:rPr>
        <w:t>Бахтиарово</w:t>
      </w:r>
      <w:proofErr w:type="spellEnd"/>
      <w:r w:rsidR="004C3713" w:rsidRPr="004C3713">
        <w:rPr>
          <w:sz w:val="22"/>
          <w:szCs w:val="22"/>
        </w:rPr>
        <w:t xml:space="preserve">, ул. Первомайская, д. 22; </w:t>
      </w:r>
      <w:proofErr w:type="gramEnd"/>
    </w:p>
    <w:p w:rsidR="004C3713" w:rsidRPr="004C3713" w:rsidRDefault="004C3713" w:rsidP="004C3713">
      <w:pPr>
        <w:shd w:val="clear" w:color="auto" w:fill="FFFFFF"/>
        <w:ind w:firstLine="708"/>
        <w:jc w:val="both"/>
        <w:rPr>
          <w:sz w:val="22"/>
          <w:szCs w:val="22"/>
        </w:rPr>
      </w:pPr>
      <w:r w:rsidRPr="004C3713">
        <w:rPr>
          <w:sz w:val="22"/>
          <w:szCs w:val="22"/>
        </w:rPr>
        <w:t xml:space="preserve">обременения земельного участка и ограничения его использования: </w:t>
      </w:r>
    </w:p>
    <w:p w:rsidR="004C3713" w:rsidRPr="004C3713" w:rsidRDefault="004C3713" w:rsidP="004C3713">
      <w:pPr>
        <w:shd w:val="clear" w:color="auto" w:fill="FFFFFF"/>
        <w:ind w:firstLine="708"/>
        <w:jc w:val="both"/>
        <w:rPr>
          <w:sz w:val="22"/>
          <w:szCs w:val="22"/>
        </w:rPr>
      </w:pPr>
      <w:proofErr w:type="gramStart"/>
      <w:r w:rsidRPr="004C3713">
        <w:rPr>
          <w:sz w:val="22"/>
          <w:szCs w:val="22"/>
        </w:rPr>
        <w:t xml:space="preserve">- на части земельного участка площадями 288 </w:t>
      </w:r>
      <w:proofErr w:type="spellStart"/>
      <w:r w:rsidRPr="004C3713">
        <w:rPr>
          <w:sz w:val="22"/>
          <w:szCs w:val="22"/>
        </w:rPr>
        <w:t>кв.м</w:t>
      </w:r>
      <w:proofErr w:type="spellEnd"/>
      <w:r w:rsidRPr="004C3713">
        <w:rPr>
          <w:sz w:val="22"/>
          <w:szCs w:val="22"/>
        </w:rPr>
        <w:t xml:space="preserve">., 507 </w:t>
      </w:r>
      <w:proofErr w:type="spellStart"/>
      <w:r w:rsidRPr="004C3713">
        <w:rPr>
          <w:sz w:val="22"/>
          <w:szCs w:val="22"/>
        </w:rPr>
        <w:t>кв.м</w:t>
      </w:r>
      <w:proofErr w:type="spellEnd"/>
      <w:r w:rsidRPr="004C3713">
        <w:rPr>
          <w:sz w:val="22"/>
          <w:szCs w:val="22"/>
        </w:rPr>
        <w:t xml:space="preserve">. ,123 </w:t>
      </w:r>
      <w:proofErr w:type="spellStart"/>
      <w:r w:rsidRPr="004C3713">
        <w:rPr>
          <w:sz w:val="22"/>
          <w:szCs w:val="22"/>
        </w:rPr>
        <w:t>кв.м</w:t>
      </w:r>
      <w:proofErr w:type="spellEnd"/>
      <w:r w:rsidRPr="004C3713">
        <w:rPr>
          <w:sz w:val="22"/>
          <w:szCs w:val="22"/>
        </w:rPr>
        <w:t xml:space="preserve">., 1 </w:t>
      </w:r>
      <w:proofErr w:type="spellStart"/>
      <w:r w:rsidRPr="004C3713">
        <w:rPr>
          <w:sz w:val="22"/>
          <w:szCs w:val="22"/>
        </w:rPr>
        <w:t>кв.м</w:t>
      </w:r>
      <w:proofErr w:type="spellEnd"/>
      <w:r w:rsidRPr="004C3713">
        <w:rPr>
          <w:sz w:val="22"/>
          <w:szCs w:val="22"/>
        </w:rPr>
        <w:t xml:space="preserve">., 770 </w:t>
      </w:r>
      <w:proofErr w:type="spellStart"/>
      <w:r w:rsidRPr="004C3713">
        <w:rPr>
          <w:sz w:val="22"/>
          <w:szCs w:val="22"/>
        </w:rPr>
        <w:t>кв.м</w:t>
      </w:r>
      <w:proofErr w:type="spellEnd"/>
      <w:r w:rsidRPr="004C3713">
        <w:rPr>
          <w:sz w:val="22"/>
          <w:szCs w:val="22"/>
        </w:rPr>
        <w:t>. установлены ограничения прав, предусмотренные статьей 56, 56.1 Земельного кодекса Российской Федерации;</w:t>
      </w:r>
      <w:proofErr w:type="gramEnd"/>
    </w:p>
    <w:p w:rsidR="004C3713" w:rsidRDefault="00CF4A88" w:rsidP="004C3713">
      <w:pPr>
        <w:shd w:val="clear" w:color="auto" w:fill="FFFFFF"/>
        <w:ind w:firstLine="708"/>
        <w:jc w:val="both"/>
        <w:rPr>
          <w:b/>
          <w:sz w:val="22"/>
          <w:szCs w:val="22"/>
        </w:rPr>
      </w:pPr>
      <w:r w:rsidRPr="00057109">
        <w:rPr>
          <w:sz w:val="22"/>
          <w:szCs w:val="22"/>
        </w:rPr>
        <w:t xml:space="preserve">начальная цена земельного участка – </w:t>
      </w:r>
      <w:r w:rsidR="004C3713">
        <w:rPr>
          <w:sz w:val="22"/>
          <w:szCs w:val="22"/>
        </w:rPr>
        <w:t>40800</w:t>
      </w:r>
      <w:r w:rsidRPr="00057109">
        <w:rPr>
          <w:sz w:val="22"/>
          <w:szCs w:val="22"/>
        </w:rPr>
        <w:t xml:space="preserve">,00 рублей, шаг аукциона – </w:t>
      </w:r>
      <w:r w:rsidR="004C3713">
        <w:rPr>
          <w:sz w:val="22"/>
          <w:szCs w:val="22"/>
        </w:rPr>
        <w:t>1224</w:t>
      </w:r>
      <w:r w:rsidR="00416E6F">
        <w:rPr>
          <w:sz w:val="22"/>
          <w:szCs w:val="22"/>
        </w:rPr>
        <w:t>,0</w:t>
      </w:r>
      <w:r w:rsidRPr="00057109">
        <w:rPr>
          <w:sz w:val="22"/>
          <w:szCs w:val="22"/>
        </w:rPr>
        <w:t xml:space="preserve"> рублей, задаток – </w:t>
      </w:r>
      <w:r w:rsidR="004C3713">
        <w:rPr>
          <w:sz w:val="22"/>
          <w:szCs w:val="22"/>
        </w:rPr>
        <w:t>40800</w:t>
      </w:r>
      <w:r w:rsidRPr="00057109">
        <w:rPr>
          <w:sz w:val="22"/>
          <w:szCs w:val="22"/>
        </w:rPr>
        <w:t>,00 рублей.</w:t>
      </w:r>
      <w:r w:rsidR="004C3713" w:rsidRPr="004C3713">
        <w:rPr>
          <w:b/>
          <w:sz w:val="22"/>
          <w:szCs w:val="22"/>
        </w:rPr>
        <w:t xml:space="preserve"> </w:t>
      </w:r>
    </w:p>
    <w:p w:rsidR="004C3713" w:rsidRPr="004C3713" w:rsidRDefault="004C3713" w:rsidP="004C3713">
      <w:pPr>
        <w:shd w:val="clear" w:color="auto" w:fill="FFFFFF"/>
        <w:ind w:firstLine="708"/>
        <w:jc w:val="both"/>
        <w:rPr>
          <w:b/>
          <w:sz w:val="22"/>
          <w:szCs w:val="22"/>
        </w:rPr>
      </w:pPr>
      <w:r w:rsidRPr="004C3713">
        <w:rPr>
          <w:b/>
          <w:sz w:val="22"/>
          <w:szCs w:val="22"/>
        </w:rPr>
        <w:t xml:space="preserve">Технические условия подключения к сетям инженерно-технического обеспечения: </w:t>
      </w:r>
    </w:p>
    <w:p w:rsidR="004C3713" w:rsidRPr="004C3713" w:rsidRDefault="004C3713" w:rsidP="004C3713">
      <w:pPr>
        <w:shd w:val="clear" w:color="auto" w:fill="FFFFFF"/>
        <w:ind w:firstLine="708"/>
        <w:jc w:val="both"/>
        <w:rPr>
          <w:sz w:val="22"/>
          <w:szCs w:val="22"/>
        </w:rPr>
      </w:pPr>
      <w:proofErr w:type="gramStart"/>
      <w:r w:rsidRPr="004C3713">
        <w:rPr>
          <w:sz w:val="22"/>
          <w:szCs w:val="22"/>
        </w:rPr>
        <w:t xml:space="preserve">- к электрическим сетям: выданы </w:t>
      </w:r>
      <w:proofErr w:type="spellStart"/>
      <w:r w:rsidRPr="004C3713">
        <w:rPr>
          <w:sz w:val="22"/>
          <w:szCs w:val="22"/>
        </w:rPr>
        <w:t>Янтиковским</w:t>
      </w:r>
      <w:proofErr w:type="spellEnd"/>
      <w:r w:rsidRPr="004C3713">
        <w:rPr>
          <w:sz w:val="22"/>
          <w:szCs w:val="22"/>
        </w:rPr>
        <w:t xml:space="preserve"> РЭС Южного ПО филиала ПАО «</w:t>
      </w:r>
      <w:proofErr w:type="spellStart"/>
      <w:r w:rsidRPr="004C3713">
        <w:rPr>
          <w:sz w:val="22"/>
          <w:szCs w:val="22"/>
        </w:rPr>
        <w:t>Россети</w:t>
      </w:r>
      <w:proofErr w:type="spellEnd"/>
      <w:r w:rsidRPr="004C3713">
        <w:rPr>
          <w:sz w:val="22"/>
          <w:szCs w:val="22"/>
        </w:rPr>
        <w:t>-Волга» - «</w:t>
      </w:r>
      <w:proofErr w:type="spellStart"/>
      <w:r w:rsidRPr="004C3713">
        <w:rPr>
          <w:sz w:val="22"/>
          <w:szCs w:val="22"/>
        </w:rPr>
        <w:t>Чувашэнерго</w:t>
      </w:r>
      <w:proofErr w:type="spellEnd"/>
      <w:r w:rsidRPr="004C3713">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4C3713">
        <w:rPr>
          <w:sz w:val="22"/>
          <w:szCs w:val="22"/>
        </w:rPr>
        <w:t>Россети</w:t>
      </w:r>
      <w:proofErr w:type="spellEnd"/>
      <w:r w:rsidRPr="004C3713">
        <w:rPr>
          <w:sz w:val="22"/>
          <w:szCs w:val="22"/>
        </w:rPr>
        <w:t>-Волга» - «</w:t>
      </w:r>
      <w:proofErr w:type="spellStart"/>
      <w:r w:rsidRPr="004C3713">
        <w:rPr>
          <w:sz w:val="22"/>
          <w:szCs w:val="22"/>
        </w:rPr>
        <w:t>Чувашэнерго</w:t>
      </w:r>
      <w:proofErr w:type="spellEnd"/>
      <w:r w:rsidRPr="004C3713">
        <w:rPr>
          <w:sz w:val="22"/>
          <w:szCs w:val="22"/>
        </w:rPr>
        <w:t xml:space="preserve">» по ВЛ-0,4 </w:t>
      </w:r>
      <w:proofErr w:type="spellStart"/>
      <w:r w:rsidRPr="004C3713">
        <w:rPr>
          <w:sz w:val="22"/>
          <w:szCs w:val="22"/>
        </w:rPr>
        <w:t>кВ</w:t>
      </w:r>
      <w:proofErr w:type="spellEnd"/>
      <w:r w:rsidRPr="004C3713">
        <w:rPr>
          <w:sz w:val="22"/>
          <w:szCs w:val="22"/>
        </w:rPr>
        <w:t xml:space="preserve"> </w:t>
      </w:r>
      <w:r>
        <w:rPr>
          <w:sz w:val="22"/>
          <w:szCs w:val="22"/>
        </w:rPr>
        <w:t xml:space="preserve"> ф.№ 1 </w:t>
      </w:r>
      <w:r w:rsidRPr="004C3713">
        <w:rPr>
          <w:sz w:val="22"/>
          <w:szCs w:val="22"/>
        </w:rPr>
        <w:t>от ТП-1</w:t>
      </w:r>
      <w:r>
        <w:rPr>
          <w:sz w:val="22"/>
          <w:szCs w:val="22"/>
        </w:rPr>
        <w:t>6</w:t>
      </w:r>
      <w:r w:rsidRPr="004C3713">
        <w:rPr>
          <w:sz w:val="22"/>
          <w:szCs w:val="22"/>
        </w:rPr>
        <w:t xml:space="preserve"> ВЛ-10 </w:t>
      </w:r>
      <w:proofErr w:type="spellStart"/>
      <w:r w:rsidRPr="004C3713">
        <w:rPr>
          <w:sz w:val="22"/>
          <w:szCs w:val="22"/>
        </w:rPr>
        <w:t>кВ</w:t>
      </w:r>
      <w:proofErr w:type="spellEnd"/>
      <w:r w:rsidRPr="004C3713">
        <w:rPr>
          <w:sz w:val="22"/>
          <w:szCs w:val="22"/>
        </w:rPr>
        <w:t xml:space="preserve"> </w:t>
      </w:r>
      <w:r>
        <w:rPr>
          <w:sz w:val="22"/>
          <w:szCs w:val="22"/>
        </w:rPr>
        <w:t>«</w:t>
      </w:r>
      <w:proofErr w:type="spellStart"/>
      <w:r>
        <w:rPr>
          <w:sz w:val="22"/>
          <w:szCs w:val="22"/>
        </w:rPr>
        <w:t>Кармалы</w:t>
      </w:r>
      <w:proofErr w:type="spellEnd"/>
      <w:r>
        <w:rPr>
          <w:sz w:val="22"/>
          <w:szCs w:val="22"/>
        </w:rPr>
        <w:t>»</w:t>
      </w:r>
      <w:r w:rsidRPr="004C3713">
        <w:rPr>
          <w:sz w:val="22"/>
          <w:szCs w:val="22"/>
        </w:rPr>
        <w:t xml:space="preserve"> от </w:t>
      </w:r>
      <w:r>
        <w:rPr>
          <w:sz w:val="22"/>
          <w:szCs w:val="22"/>
        </w:rPr>
        <w:t>РП</w:t>
      </w:r>
      <w:r w:rsidRPr="004C3713">
        <w:rPr>
          <w:sz w:val="22"/>
          <w:szCs w:val="22"/>
        </w:rPr>
        <w:t xml:space="preserve"> 10 </w:t>
      </w:r>
      <w:proofErr w:type="spellStart"/>
      <w:r w:rsidRPr="004C3713">
        <w:rPr>
          <w:sz w:val="22"/>
          <w:szCs w:val="22"/>
        </w:rPr>
        <w:t>кВ</w:t>
      </w:r>
      <w:proofErr w:type="spellEnd"/>
      <w:r w:rsidRPr="004C3713">
        <w:rPr>
          <w:sz w:val="22"/>
          <w:szCs w:val="22"/>
        </w:rPr>
        <w:t xml:space="preserve"> </w:t>
      </w:r>
      <w:r>
        <w:rPr>
          <w:sz w:val="22"/>
          <w:szCs w:val="22"/>
        </w:rPr>
        <w:t>«</w:t>
      </w:r>
      <w:proofErr w:type="spellStart"/>
      <w:r>
        <w:rPr>
          <w:sz w:val="22"/>
          <w:szCs w:val="22"/>
        </w:rPr>
        <w:t>Тюмерево</w:t>
      </w:r>
      <w:proofErr w:type="spellEnd"/>
      <w:r>
        <w:rPr>
          <w:sz w:val="22"/>
          <w:szCs w:val="22"/>
        </w:rPr>
        <w:t>»</w:t>
      </w:r>
      <w:r w:rsidRPr="004C3713">
        <w:rPr>
          <w:sz w:val="22"/>
          <w:szCs w:val="22"/>
        </w:rPr>
        <w:t>,</w:t>
      </w:r>
      <w:proofErr w:type="gramEnd"/>
    </w:p>
    <w:p w:rsidR="004C3713" w:rsidRPr="004C3713" w:rsidRDefault="004C3713" w:rsidP="004C3713">
      <w:pPr>
        <w:shd w:val="clear" w:color="auto" w:fill="FFFFFF"/>
        <w:ind w:firstLine="708"/>
        <w:jc w:val="both"/>
        <w:rPr>
          <w:sz w:val="22"/>
          <w:szCs w:val="22"/>
        </w:rPr>
      </w:pPr>
      <w:r w:rsidRPr="004C3713">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4C3713">
        <w:rPr>
          <w:sz w:val="22"/>
          <w:szCs w:val="22"/>
        </w:rPr>
        <w:t>газопотребляющего</w:t>
      </w:r>
      <w:proofErr w:type="spellEnd"/>
      <w:r w:rsidRPr="004C3713">
        <w:rPr>
          <w:sz w:val="22"/>
          <w:szCs w:val="22"/>
        </w:rPr>
        <w:t xml:space="preserve"> оборудования.</w:t>
      </w:r>
    </w:p>
    <w:p w:rsidR="004C3713" w:rsidRPr="004C3713" w:rsidRDefault="004C3713" w:rsidP="004C3713">
      <w:pPr>
        <w:shd w:val="clear" w:color="auto" w:fill="FFFFFF"/>
        <w:ind w:firstLine="708"/>
        <w:jc w:val="both"/>
        <w:rPr>
          <w:sz w:val="22"/>
          <w:szCs w:val="22"/>
        </w:rPr>
      </w:pPr>
      <w:r w:rsidRPr="004C3713">
        <w:rPr>
          <w:b/>
          <w:sz w:val="22"/>
          <w:szCs w:val="22"/>
        </w:rPr>
        <w:t>Плата за технологическое присоединение</w:t>
      </w:r>
      <w:r w:rsidRPr="004C3713">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4C3713" w:rsidRPr="004C3713" w:rsidRDefault="004C3713" w:rsidP="004C3713">
      <w:pPr>
        <w:shd w:val="clear" w:color="auto" w:fill="FFFFFF"/>
        <w:jc w:val="both"/>
        <w:rPr>
          <w:sz w:val="22"/>
          <w:szCs w:val="22"/>
        </w:rPr>
      </w:pPr>
      <w:r>
        <w:rPr>
          <w:b/>
          <w:sz w:val="22"/>
          <w:szCs w:val="22"/>
        </w:rPr>
        <w:lastRenderedPageBreak/>
        <w:t xml:space="preserve">          </w:t>
      </w:r>
      <w:proofErr w:type="gramStart"/>
      <w:r w:rsidRPr="004C3713">
        <w:rPr>
          <w:b/>
          <w:sz w:val="22"/>
          <w:szCs w:val="22"/>
        </w:rPr>
        <w:t xml:space="preserve">Допустимые параметры разрешенного строительства объекта капитального строительства </w:t>
      </w:r>
      <w:r w:rsidRPr="004C3713">
        <w:rPr>
          <w:sz w:val="22"/>
          <w:szCs w:val="22"/>
        </w:rPr>
        <w:t xml:space="preserve">согласно Правилам землепользования и застройки </w:t>
      </w:r>
      <w:proofErr w:type="spellStart"/>
      <w:r w:rsidR="00E837F7">
        <w:rPr>
          <w:sz w:val="22"/>
          <w:szCs w:val="22"/>
        </w:rPr>
        <w:t>Тюмеревс</w:t>
      </w:r>
      <w:r w:rsidRPr="004C3713">
        <w:rPr>
          <w:sz w:val="22"/>
          <w:szCs w:val="22"/>
        </w:rPr>
        <w:t>кого</w:t>
      </w:r>
      <w:proofErr w:type="spellEnd"/>
      <w:r w:rsidRPr="004C3713">
        <w:rPr>
          <w:sz w:val="22"/>
          <w:szCs w:val="22"/>
        </w:rPr>
        <w:t xml:space="preserve"> сельского поселения, утвержденным</w:t>
      </w:r>
      <w:r w:rsidRPr="004C3713">
        <w:rPr>
          <w:b/>
          <w:sz w:val="22"/>
          <w:szCs w:val="22"/>
        </w:rPr>
        <w:t xml:space="preserve"> </w:t>
      </w:r>
      <w:r w:rsidRPr="004C3713">
        <w:rPr>
          <w:bCs/>
          <w:sz w:val="22"/>
          <w:szCs w:val="22"/>
        </w:rPr>
        <w:t xml:space="preserve">решением Собрания депутатов </w:t>
      </w:r>
      <w:proofErr w:type="spellStart"/>
      <w:r w:rsidR="00E837F7">
        <w:rPr>
          <w:bCs/>
          <w:sz w:val="22"/>
          <w:szCs w:val="22"/>
        </w:rPr>
        <w:t>Тюмерев</w:t>
      </w:r>
      <w:r w:rsidRPr="004C3713">
        <w:rPr>
          <w:bCs/>
          <w:sz w:val="22"/>
          <w:szCs w:val="22"/>
        </w:rPr>
        <w:t>ского</w:t>
      </w:r>
      <w:proofErr w:type="spellEnd"/>
      <w:r w:rsidRPr="004C3713">
        <w:rPr>
          <w:bCs/>
          <w:sz w:val="22"/>
          <w:szCs w:val="22"/>
        </w:rPr>
        <w:t xml:space="preserve"> сельского поселения </w:t>
      </w:r>
      <w:r w:rsidRPr="004C3713">
        <w:rPr>
          <w:sz w:val="22"/>
          <w:szCs w:val="22"/>
        </w:rPr>
        <w:t>Янтиковского</w:t>
      </w:r>
      <w:r w:rsidRPr="004C3713">
        <w:rPr>
          <w:bCs/>
          <w:sz w:val="22"/>
          <w:szCs w:val="22"/>
        </w:rPr>
        <w:t xml:space="preserve"> района Чувашской Республики от </w:t>
      </w:r>
      <w:r w:rsidR="00E837F7">
        <w:rPr>
          <w:bCs/>
          <w:sz w:val="22"/>
          <w:szCs w:val="22"/>
        </w:rPr>
        <w:t>30.07.2013</w:t>
      </w:r>
      <w:r w:rsidRPr="004C3713">
        <w:rPr>
          <w:bCs/>
          <w:sz w:val="22"/>
          <w:szCs w:val="22"/>
        </w:rPr>
        <w:t xml:space="preserve"> г. № </w:t>
      </w:r>
      <w:r w:rsidR="00152F35">
        <w:rPr>
          <w:bCs/>
          <w:sz w:val="22"/>
          <w:szCs w:val="22"/>
        </w:rPr>
        <w:t>32/4</w:t>
      </w:r>
      <w:r w:rsidRPr="004C3713">
        <w:rPr>
          <w:b/>
          <w:sz w:val="22"/>
          <w:szCs w:val="22"/>
        </w:rPr>
        <w:t xml:space="preserve">: </w:t>
      </w:r>
      <w:r w:rsidRPr="004C3713">
        <w:rPr>
          <w:sz w:val="22"/>
          <w:szCs w:val="22"/>
        </w:rPr>
        <w:t xml:space="preserve">максимальный процент застройки - </w:t>
      </w:r>
      <w:r w:rsidR="00152F35">
        <w:rPr>
          <w:sz w:val="22"/>
          <w:szCs w:val="22"/>
        </w:rPr>
        <w:t>4</w:t>
      </w:r>
      <w:r w:rsidRPr="004C3713">
        <w:rPr>
          <w:sz w:val="22"/>
          <w:szCs w:val="22"/>
        </w:rPr>
        <w:t xml:space="preserve">0 % ко всей площади земельного участка, предельная этажность </w:t>
      </w:r>
      <w:r w:rsidRPr="004C3713">
        <w:rPr>
          <w:iCs/>
          <w:sz w:val="22"/>
          <w:szCs w:val="22"/>
        </w:rPr>
        <w:t xml:space="preserve">зданий, строений, сооружений </w:t>
      </w:r>
      <w:r w:rsidRPr="004C3713">
        <w:rPr>
          <w:sz w:val="22"/>
          <w:szCs w:val="22"/>
        </w:rPr>
        <w:t>- 3, минимальные отступы от границ земельного участка - 3 м.</w:t>
      </w:r>
      <w:proofErr w:type="gramEnd"/>
    </w:p>
    <w:p w:rsidR="00CF4A88" w:rsidRPr="00057109" w:rsidRDefault="00CF4A88" w:rsidP="00CF4A88">
      <w:pPr>
        <w:shd w:val="clear" w:color="auto" w:fill="FFFFFF"/>
        <w:ind w:firstLine="708"/>
        <w:jc w:val="both"/>
        <w:rPr>
          <w:sz w:val="22"/>
          <w:szCs w:val="22"/>
        </w:rPr>
      </w:pPr>
    </w:p>
    <w:p w:rsidR="00CF4A88" w:rsidRDefault="00CF4A88" w:rsidP="00CF4A88">
      <w:pPr>
        <w:shd w:val="clear" w:color="auto" w:fill="FFFFFF"/>
        <w:ind w:firstLine="708"/>
        <w:jc w:val="both"/>
        <w:rPr>
          <w:sz w:val="22"/>
          <w:szCs w:val="22"/>
        </w:rPr>
      </w:pPr>
      <w:r w:rsidRPr="00803D9D">
        <w:rPr>
          <w:b/>
          <w:sz w:val="22"/>
          <w:szCs w:val="22"/>
        </w:rPr>
        <w:t>лот № 7</w:t>
      </w:r>
      <w:r w:rsidRPr="00CF4A88">
        <w:rPr>
          <w:sz w:val="22"/>
          <w:szCs w:val="22"/>
        </w:rPr>
        <w:t xml:space="preserve"> – </w:t>
      </w:r>
      <w:r w:rsidR="00152F35" w:rsidRPr="00152F35">
        <w:rPr>
          <w:sz w:val="22"/>
          <w:szCs w:val="22"/>
        </w:rPr>
        <w:t xml:space="preserve">земельный участок, категория земель: земли населенных пунктов, вид разрешенного использования: для ведения личного подсобного хозяйства, площадь – 720 </w:t>
      </w:r>
      <w:proofErr w:type="spellStart"/>
      <w:r w:rsidR="00152F35" w:rsidRPr="00152F35">
        <w:rPr>
          <w:sz w:val="22"/>
          <w:szCs w:val="22"/>
        </w:rPr>
        <w:t>кв</w:t>
      </w:r>
      <w:proofErr w:type="gramStart"/>
      <w:r w:rsidR="00152F35" w:rsidRPr="00152F35">
        <w:rPr>
          <w:sz w:val="22"/>
          <w:szCs w:val="22"/>
        </w:rPr>
        <w:t>.м</w:t>
      </w:r>
      <w:proofErr w:type="spellEnd"/>
      <w:proofErr w:type="gramEnd"/>
      <w:r w:rsidR="00152F35" w:rsidRPr="00152F35">
        <w:rPr>
          <w:sz w:val="22"/>
          <w:szCs w:val="22"/>
        </w:rPr>
        <w:t xml:space="preserve">, кадастровый номер 21:26:030101:53, адрес (местоположение): </w:t>
      </w:r>
      <w:proofErr w:type="gramStart"/>
      <w:r w:rsidR="00152F35" w:rsidRPr="00152F35">
        <w:rPr>
          <w:sz w:val="22"/>
          <w:szCs w:val="22"/>
        </w:rPr>
        <w:t xml:space="preserve">Чувашская Республика – Чувашия, </w:t>
      </w:r>
      <w:proofErr w:type="spellStart"/>
      <w:r w:rsidR="00152F35" w:rsidRPr="00152F35">
        <w:rPr>
          <w:sz w:val="22"/>
          <w:szCs w:val="22"/>
        </w:rPr>
        <w:t>Янтиковский</w:t>
      </w:r>
      <w:proofErr w:type="spellEnd"/>
      <w:r w:rsidR="00152F35" w:rsidRPr="00152F35">
        <w:rPr>
          <w:sz w:val="22"/>
          <w:szCs w:val="22"/>
        </w:rPr>
        <w:t xml:space="preserve"> район, с/пос. Алдиаровское, д. Беляево, ул. Пушкина</w:t>
      </w:r>
      <w:r w:rsidRPr="00CF4A88">
        <w:rPr>
          <w:sz w:val="22"/>
          <w:szCs w:val="22"/>
        </w:rPr>
        <w:t>;</w:t>
      </w:r>
      <w:proofErr w:type="gramEnd"/>
    </w:p>
    <w:p w:rsidR="00152F35" w:rsidRDefault="00CF4A88" w:rsidP="00152F35">
      <w:pPr>
        <w:shd w:val="clear" w:color="auto" w:fill="FFFFFF"/>
        <w:ind w:firstLine="708"/>
        <w:jc w:val="both"/>
        <w:rPr>
          <w:b/>
          <w:sz w:val="22"/>
          <w:szCs w:val="22"/>
        </w:rPr>
      </w:pPr>
      <w:r w:rsidRPr="00057109">
        <w:rPr>
          <w:sz w:val="22"/>
          <w:szCs w:val="22"/>
        </w:rPr>
        <w:t xml:space="preserve">начальная цена земельного участка – </w:t>
      </w:r>
      <w:r w:rsidR="00152F35">
        <w:rPr>
          <w:sz w:val="22"/>
          <w:szCs w:val="22"/>
        </w:rPr>
        <w:t>10800</w:t>
      </w:r>
      <w:r w:rsidRPr="00057109">
        <w:rPr>
          <w:sz w:val="22"/>
          <w:szCs w:val="22"/>
        </w:rPr>
        <w:t xml:space="preserve">,00 рублей, шаг аукциона – </w:t>
      </w:r>
      <w:r w:rsidR="00152F35">
        <w:rPr>
          <w:sz w:val="22"/>
          <w:szCs w:val="22"/>
        </w:rPr>
        <w:t>324,0</w:t>
      </w:r>
      <w:r w:rsidRPr="00057109">
        <w:rPr>
          <w:sz w:val="22"/>
          <w:szCs w:val="22"/>
        </w:rPr>
        <w:t xml:space="preserve"> рублей, задаток – </w:t>
      </w:r>
      <w:r w:rsidR="00152F35">
        <w:rPr>
          <w:sz w:val="22"/>
          <w:szCs w:val="22"/>
        </w:rPr>
        <w:t>10800</w:t>
      </w:r>
      <w:r w:rsidRPr="00057109">
        <w:rPr>
          <w:sz w:val="22"/>
          <w:szCs w:val="22"/>
        </w:rPr>
        <w:t>,00 рублей.</w:t>
      </w:r>
      <w:r w:rsidR="00152F35" w:rsidRPr="00152F35">
        <w:rPr>
          <w:b/>
          <w:sz w:val="22"/>
          <w:szCs w:val="22"/>
        </w:rPr>
        <w:t xml:space="preserve"> </w:t>
      </w:r>
    </w:p>
    <w:p w:rsidR="00152F35" w:rsidRPr="00152F35" w:rsidRDefault="00152F35" w:rsidP="00152F35">
      <w:pPr>
        <w:shd w:val="clear" w:color="auto" w:fill="FFFFFF"/>
        <w:ind w:firstLine="708"/>
        <w:jc w:val="both"/>
        <w:rPr>
          <w:b/>
          <w:sz w:val="22"/>
          <w:szCs w:val="22"/>
        </w:rPr>
      </w:pPr>
      <w:r w:rsidRPr="00152F35">
        <w:rPr>
          <w:b/>
          <w:sz w:val="22"/>
          <w:szCs w:val="22"/>
        </w:rPr>
        <w:t xml:space="preserve">Технические условия подключения к сетям инженерно-технического обеспечения: </w:t>
      </w:r>
    </w:p>
    <w:p w:rsidR="00152F35" w:rsidRPr="00152F35" w:rsidRDefault="00152F35" w:rsidP="00152F35">
      <w:pPr>
        <w:shd w:val="clear" w:color="auto" w:fill="FFFFFF"/>
        <w:ind w:firstLine="708"/>
        <w:jc w:val="both"/>
        <w:rPr>
          <w:sz w:val="22"/>
          <w:szCs w:val="22"/>
        </w:rPr>
      </w:pPr>
      <w:proofErr w:type="gramStart"/>
      <w:r w:rsidRPr="00152F35">
        <w:rPr>
          <w:sz w:val="22"/>
          <w:szCs w:val="22"/>
        </w:rPr>
        <w:t xml:space="preserve">- к электрическим сетям: выданы </w:t>
      </w:r>
      <w:proofErr w:type="spellStart"/>
      <w:r w:rsidRPr="00152F35">
        <w:rPr>
          <w:sz w:val="22"/>
          <w:szCs w:val="22"/>
        </w:rPr>
        <w:t>Янтиковским</w:t>
      </w:r>
      <w:proofErr w:type="spellEnd"/>
      <w:r w:rsidRPr="00152F35">
        <w:rPr>
          <w:sz w:val="22"/>
          <w:szCs w:val="22"/>
        </w:rPr>
        <w:t xml:space="preserve"> РЭС Южного ПО филиала ПАО «</w:t>
      </w:r>
      <w:proofErr w:type="spellStart"/>
      <w:r w:rsidRPr="00152F35">
        <w:rPr>
          <w:sz w:val="22"/>
          <w:szCs w:val="22"/>
        </w:rPr>
        <w:t>Россети</w:t>
      </w:r>
      <w:proofErr w:type="spellEnd"/>
      <w:r w:rsidRPr="00152F35">
        <w:rPr>
          <w:sz w:val="22"/>
          <w:szCs w:val="22"/>
        </w:rPr>
        <w:t>-Волга» - «</w:t>
      </w:r>
      <w:proofErr w:type="spellStart"/>
      <w:r w:rsidRPr="00152F35">
        <w:rPr>
          <w:sz w:val="22"/>
          <w:szCs w:val="22"/>
        </w:rPr>
        <w:t>Чувашэнерго</w:t>
      </w:r>
      <w:proofErr w:type="spellEnd"/>
      <w:r w:rsidRPr="00152F35">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152F35">
        <w:rPr>
          <w:sz w:val="22"/>
          <w:szCs w:val="22"/>
        </w:rPr>
        <w:t>Россети</w:t>
      </w:r>
      <w:proofErr w:type="spellEnd"/>
      <w:r w:rsidRPr="00152F35">
        <w:rPr>
          <w:sz w:val="22"/>
          <w:szCs w:val="22"/>
        </w:rPr>
        <w:t>-Волга» - «</w:t>
      </w:r>
      <w:proofErr w:type="spellStart"/>
      <w:r w:rsidRPr="00152F35">
        <w:rPr>
          <w:sz w:val="22"/>
          <w:szCs w:val="22"/>
        </w:rPr>
        <w:t>Чувашэнерго</w:t>
      </w:r>
      <w:proofErr w:type="spellEnd"/>
      <w:r w:rsidRPr="00152F35">
        <w:rPr>
          <w:sz w:val="22"/>
          <w:szCs w:val="22"/>
        </w:rPr>
        <w:t xml:space="preserve">» по ВЛ-0,4 </w:t>
      </w:r>
      <w:proofErr w:type="spellStart"/>
      <w:r w:rsidRPr="00152F35">
        <w:rPr>
          <w:sz w:val="22"/>
          <w:szCs w:val="22"/>
        </w:rPr>
        <w:t>кВ</w:t>
      </w:r>
      <w:proofErr w:type="spellEnd"/>
      <w:r w:rsidRPr="00152F35">
        <w:rPr>
          <w:sz w:val="22"/>
          <w:szCs w:val="22"/>
        </w:rPr>
        <w:t xml:space="preserve"> от ТП-1</w:t>
      </w:r>
      <w:r>
        <w:rPr>
          <w:sz w:val="22"/>
          <w:szCs w:val="22"/>
        </w:rPr>
        <w:t>3</w:t>
      </w:r>
      <w:r w:rsidRPr="00152F35">
        <w:rPr>
          <w:sz w:val="22"/>
          <w:szCs w:val="22"/>
        </w:rPr>
        <w:t xml:space="preserve"> ВЛ-10 </w:t>
      </w:r>
      <w:proofErr w:type="spellStart"/>
      <w:r w:rsidRPr="00152F35">
        <w:rPr>
          <w:sz w:val="22"/>
          <w:szCs w:val="22"/>
        </w:rPr>
        <w:t>кВ</w:t>
      </w:r>
      <w:proofErr w:type="spellEnd"/>
      <w:r w:rsidRPr="00152F35">
        <w:rPr>
          <w:sz w:val="22"/>
          <w:szCs w:val="22"/>
        </w:rPr>
        <w:t xml:space="preserve"> </w:t>
      </w:r>
      <w:proofErr w:type="spellStart"/>
      <w:r w:rsidRPr="00152F35">
        <w:rPr>
          <w:sz w:val="22"/>
          <w:szCs w:val="22"/>
        </w:rPr>
        <w:t>Уразкасы</w:t>
      </w:r>
      <w:proofErr w:type="spellEnd"/>
      <w:r w:rsidRPr="00152F35">
        <w:rPr>
          <w:sz w:val="22"/>
          <w:szCs w:val="22"/>
        </w:rPr>
        <w:t xml:space="preserve"> от ПС 110 </w:t>
      </w:r>
      <w:proofErr w:type="spellStart"/>
      <w:r w:rsidRPr="00152F35">
        <w:rPr>
          <w:sz w:val="22"/>
          <w:szCs w:val="22"/>
        </w:rPr>
        <w:t>кВ</w:t>
      </w:r>
      <w:proofErr w:type="spellEnd"/>
      <w:r w:rsidRPr="00152F35">
        <w:rPr>
          <w:sz w:val="22"/>
          <w:szCs w:val="22"/>
        </w:rPr>
        <w:t xml:space="preserve"> Янтиково,</w:t>
      </w:r>
      <w:proofErr w:type="gramEnd"/>
    </w:p>
    <w:p w:rsidR="00152F35" w:rsidRPr="00152F35" w:rsidRDefault="00152F35" w:rsidP="00152F35">
      <w:pPr>
        <w:shd w:val="clear" w:color="auto" w:fill="FFFFFF"/>
        <w:ind w:firstLine="708"/>
        <w:jc w:val="both"/>
        <w:rPr>
          <w:sz w:val="22"/>
          <w:szCs w:val="22"/>
        </w:rPr>
      </w:pPr>
      <w:r w:rsidRPr="00152F35">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152F35">
        <w:rPr>
          <w:sz w:val="22"/>
          <w:szCs w:val="22"/>
        </w:rPr>
        <w:t>газопотребляющего</w:t>
      </w:r>
      <w:proofErr w:type="spellEnd"/>
      <w:r w:rsidRPr="00152F35">
        <w:rPr>
          <w:sz w:val="22"/>
          <w:szCs w:val="22"/>
        </w:rPr>
        <w:t xml:space="preserve"> оборудования.</w:t>
      </w:r>
    </w:p>
    <w:p w:rsidR="00152F35" w:rsidRPr="00152F35" w:rsidRDefault="00152F35" w:rsidP="00152F35">
      <w:pPr>
        <w:shd w:val="clear" w:color="auto" w:fill="FFFFFF"/>
        <w:ind w:firstLine="708"/>
        <w:jc w:val="both"/>
        <w:rPr>
          <w:sz w:val="22"/>
          <w:szCs w:val="22"/>
        </w:rPr>
      </w:pPr>
      <w:r w:rsidRPr="00152F35">
        <w:rPr>
          <w:b/>
          <w:sz w:val="22"/>
          <w:szCs w:val="22"/>
        </w:rPr>
        <w:t>Плата за технологическое присоединение</w:t>
      </w:r>
      <w:r w:rsidRPr="00152F35">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152F35" w:rsidRPr="00152F35" w:rsidRDefault="00152F35" w:rsidP="00152F35">
      <w:pPr>
        <w:shd w:val="clear" w:color="auto" w:fill="FFFFFF"/>
        <w:ind w:firstLine="708"/>
        <w:jc w:val="both"/>
        <w:rPr>
          <w:sz w:val="22"/>
          <w:szCs w:val="22"/>
        </w:rPr>
      </w:pPr>
      <w:r>
        <w:rPr>
          <w:b/>
          <w:sz w:val="22"/>
          <w:szCs w:val="22"/>
        </w:rPr>
        <w:t xml:space="preserve"> </w:t>
      </w:r>
      <w:proofErr w:type="gramStart"/>
      <w:r w:rsidRPr="00152F35">
        <w:rPr>
          <w:b/>
          <w:sz w:val="22"/>
          <w:szCs w:val="22"/>
        </w:rPr>
        <w:t xml:space="preserve">Допустимые параметры разрешенного строительства объекта капитального строительства </w:t>
      </w:r>
      <w:r w:rsidRPr="00152F35">
        <w:rPr>
          <w:sz w:val="22"/>
          <w:szCs w:val="22"/>
        </w:rPr>
        <w:t>согласно Правилам землепользования и застройки Алдиаровского сельского поселения, утвержденным</w:t>
      </w:r>
      <w:r w:rsidRPr="00152F35">
        <w:rPr>
          <w:b/>
          <w:sz w:val="22"/>
          <w:szCs w:val="22"/>
        </w:rPr>
        <w:t xml:space="preserve"> </w:t>
      </w:r>
      <w:r w:rsidRPr="00152F35">
        <w:rPr>
          <w:bCs/>
          <w:sz w:val="22"/>
          <w:szCs w:val="22"/>
        </w:rPr>
        <w:t xml:space="preserve">решением Собрания депутатов Алдиаровского сельского поселения </w:t>
      </w:r>
      <w:r w:rsidRPr="00152F35">
        <w:rPr>
          <w:sz w:val="22"/>
          <w:szCs w:val="22"/>
        </w:rPr>
        <w:t>Янтиковского</w:t>
      </w:r>
      <w:r w:rsidRPr="00152F35">
        <w:rPr>
          <w:bCs/>
          <w:sz w:val="22"/>
          <w:szCs w:val="22"/>
        </w:rPr>
        <w:t xml:space="preserve"> района Чувашской Республики от 20.12.2012 г. № 23/1</w:t>
      </w:r>
      <w:r w:rsidRPr="00152F35">
        <w:rPr>
          <w:b/>
          <w:sz w:val="22"/>
          <w:szCs w:val="22"/>
        </w:rPr>
        <w:t xml:space="preserve">: </w:t>
      </w:r>
      <w:r w:rsidRPr="00152F35">
        <w:rPr>
          <w:sz w:val="22"/>
          <w:szCs w:val="22"/>
        </w:rPr>
        <w:t xml:space="preserve">максимальный процент застройки - 30 % ко всей площади земельного участка, предельная этажность </w:t>
      </w:r>
      <w:r w:rsidRPr="00152F35">
        <w:rPr>
          <w:iCs/>
          <w:sz w:val="22"/>
          <w:szCs w:val="22"/>
        </w:rPr>
        <w:t xml:space="preserve">зданий, строений, сооружений </w:t>
      </w:r>
      <w:r w:rsidRPr="00152F35">
        <w:rPr>
          <w:sz w:val="22"/>
          <w:szCs w:val="22"/>
        </w:rPr>
        <w:t>- 3, минимальные отступы от границ земельного участка - 3 м.</w:t>
      </w:r>
      <w:proofErr w:type="gramEnd"/>
    </w:p>
    <w:p w:rsidR="00CF4A88" w:rsidRPr="00057109" w:rsidRDefault="00CF4A88" w:rsidP="00CF4A88">
      <w:pPr>
        <w:shd w:val="clear" w:color="auto" w:fill="FFFFFF"/>
        <w:ind w:firstLine="708"/>
        <w:jc w:val="both"/>
        <w:rPr>
          <w:sz w:val="22"/>
          <w:szCs w:val="22"/>
        </w:rPr>
      </w:pPr>
    </w:p>
    <w:p w:rsidR="000B4E2E" w:rsidRPr="00057109" w:rsidRDefault="000B4E2E" w:rsidP="00AC1475">
      <w:pPr>
        <w:ind w:firstLine="708"/>
        <w:rPr>
          <w:sz w:val="22"/>
          <w:szCs w:val="22"/>
        </w:rPr>
      </w:pPr>
      <w:r w:rsidRPr="00057109">
        <w:rPr>
          <w:sz w:val="22"/>
          <w:szCs w:val="22"/>
        </w:rPr>
        <w:t>2. Провести открытый аукцион на право заключения договоров аренды земельных участков:</w:t>
      </w:r>
    </w:p>
    <w:p w:rsidR="00C324A6" w:rsidRDefault="00803D9D" w:rsidP="00C324A6">
      <w:pPr>
        <w:shd w:val="clear" w:color="auto" w:fill="FFFFFF"/>
        <w:ind w:firstLine="708"/>
        <w:jc w:val="both"/>
        <w:rPr>
          <w:sz w:val="22"/>
          <w:szCs w:val="22"/>
        </w:rPr>
      </w:pPr>
      <w:r w:rsidRPr="00803D9D">
        <w:rPr>
          <w:b/>
          <w:sz w:val="22"/>
          <w:szCs w:val="22"/>
        </w:rPr>
        <w:t xml:space="preserve">лот № </w:t>
      </w:r>
      <w:r w:rsidR="00152F35">
        <w:rPr>
          <w:b/>
          <w:sz w:val="22"/>
          <w:szCs w:val="22"/>
        </w:rPr>
        <w:t>8</w:t>
      </w:r>
      <w:r w:rsidRPr="00803D9D">
        <w:rPr>
          <w:sz w:val="22"/>
          <w:szCs w:val="22"/>
        </w:rPr>
        <w:t xml:space="preserve"> – </w:t>
      </w:r>
      <w:r w:rsidR="00152F35" w:rsidRPr="00152F35">
        <w:rPr>
          <w:sz w:val="22"/>
          <w:szCs w:val="22"/>
        </w:rPr>
        <w:t xml:space="preserve">– 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94 </w:t>
      </w:r>
      <w:proofErr w:type="spellStart"/>
      <w:r w:rsidR="00152F35" w:rsidRPr="00152F35">
        <w:rPr>
          <w:sz w:val="22"/>
          <w:szCs w:val="22"/>
        </w:rPr>
        <w:t>кв</w:t>
      </w:r>
      <w:proofErr w:type="gramStart"/>
      <w:r w:rsidR="00152F35" w:rsidRPr="00152F35">
        <w:rPr>
          <w:sz w:val="22"/>
          <w:szCs w:val="22"/>
        </w:rPr>
        <w:t>.м</w:t>
      </w:r>
      <w:proofErr w:type="spellEnd"/>
      <w:proofErr w:type="gramEnd"/>
      <w:r w:rsidR="00152F35" w:rsidRPr="00152F35">
        <w:rPr>
          <w:sz w:val="22"/>
          <w:szCs w:val="22"/>
        </w:rPr>
        <w:t xml:space="preserve">, кадастровый номер 21:26:010116:202, адрес (местоположение): Чувашская Республика – Чувашия, </w:t>
      </w:r>
      <w:proofErr w:type="spellStart"/>
      <w:r w:rsidR="00152F35" w:rsidRPr="00152F35">
        <w:rPr>
          <w:sz w:val="22"/>
          <w:szCs w:val="22"/>
        </w:rPr>
        <w:t>Янтиковский</w:t>
      </w:r>
      <w:proofErr w:type="spellEnd"/>
      <w:r w:rsidR="00152F35" w:rsidRPr="00152F35">
        <w:rPr>
          <w:sz w:val="22"/>
          <w:szCs w:val="22"/>
        </w:rPr>
        <w:t xml:space="preserve"> район, с/пос. </w:t>
      </w:r>
      <w:proofErr w:type="spellStart"/>
      <w:r w:rsidR="00152F35" w:rsidRPr="00152F35">
        <w:rPr>
          <w:sz w:val="22"/>
          <w:szCs w:val="22"/>
        </w:rPr>
        <w:t>Яншихово-Норвашское</w:t>
      </w:r>
      <w:proofErr w:type="spellEnd"/>
      <w:r w:rsidR="00152F35" w:rsidRPr="00152F35">
        <w:rPr>
          <w:sz w:val="22"/>
          <w:szCs w:val="22"/>
        </w:rPr>
        <w:t xml:space="preserve">, с. </w:t>
      </w:r>
      <w:proofErr w:type="spellStart"/>
      <w:r w:rsidR="00152F35" w:rsidRPr="00152F35">
        <w:rPr>
          <w:sz w:val="22"/>
          <w:szCs w:val="22"/>
        </w:rPr>
        <w:t>Яншихово-Норваши</w:t>
      </w:r>
      <w:proofErr w:type="spellEnd"/>
      <w:r w:rsidR="00152F35" w:rsidRPr="00152F35">
        <w:rPr>
          <w:sz w:val="22"/>
          <w:szCs w:val="22"/>
        </w:rPr>
        <w:t>, ул. Николаева;</w:t>
      </w:r>
      <w:r w:rsidR="00C324A6" w:rsidRPr="00C324A6">
        <w:rPr>
          <w:sz w:val="22"/>
          <w:szCs w:val="22"/>
        </w:rPr>
        <w:t xml:space="preserve"> </w:t>
      </w:r>
    </w:p>
    <w:p w:rsidR="00CC7D39" w:rsidRDefault="00CC7D39" w:rsidP="00CC7D39">
      <w:pPr>
        <w:shd w:val="clear" w:color="auto" w:fill="FFFFFF"/>
        <w:ind w:firstLine="708"/>
        <w:jc w:val="both"/>
        <w:rPr>
          <w:b/>
          <w:sz w:val="22"/>
          <w:szCs w:val="22"/>
        </w:rPr>
      </w:pPr>
      <w:r w:rsidRPr="00057109">
        <w:rPr>
          <w:sz w:val="22"/>
          <w:szCs w:val="22"/>
        </w:rPr>
        <w:t xml:space="preserve">начальная цена земельного участка – </w:t>
      </w:r>
      <w:r w:rsidR="00152F35">
        <w:rPr>
          <w:sz w:val="22"/>
          <w:szCs w:val="22"/>
        </w:rPr>
        <w:t>3200</w:t>
      </w:r>
      <w:r w:rsidRPr="00057109">
        <w:rPr>
          <w:sz w:val="22"/>
          <w:szCs w:val="22"/>
        </w:rPr>
        <w:t xml:space="preserve">,00 рублей, шаг аукциона – </w:t>
      </w:r>
      <w:r w:rsidR="00416E6F">
        <w:rPr>
          <w:sz w:val="22"/>
          <w:szCs w:val="22"/>
        </w:rPr>
        <w:t>82,08</w:t>
      </w:r>
      <w:r w:rsidRPr="00057109">
        <w:rPr>
          <w:sz w:val="22"/>
          <w:szCs w:val="22"/>
        </w:rPr>
        <w:t xml:space="preserve"> рубля, задаток – </w:t>
      </w:r>
      <w:r w:rsidR="00152F35">
        <w:rPr>
          <w:sz w:val="22"/>
          <w:szCs w:val="22"/>
        </w:rPr>
        <w:t>3200</w:t>
      </w:r>
      <w:r w:rsidRPr="00057109">
        <w:rPr>
          <w:sz w:val="22"/>
          <w:szCs w:val="22"/>
        </w:rPr>
        <w:t xml:space="preserve">,00 рублей, срок аренды – </w:t>
      </w:r>
      <w:r>
        <w:rPr>
          <w:sz w:val="22"/>
          <w:szCs w:val="22"/>
        </w:rPr>
        <w:t>30</w:t>
      </w:r>
      <w:r w:rsidRPr="00057109">
        <w:rPr>
          <w:sz w:val="22"/>
          <w:szCs w:val="22"/>
        </w:rPr>
        <w:t xml:space="preserve"> месяцев;</w:t>
      </w:r>
      <w:r w:rsidRPr="00057109">
        <w:rPr>
          <w:b/>
          <w:sz w:val="22"/>
          <w:szCs w:val="22"/>
        </w:rPr>
        <w:t xml:space="preserve"> </w:t>
      </w:r>
    </w:p>
    <w:p w:rsidR="00CC7D39" w:rsidRPr="00CE4A59" w:rsidRDefault="00CC7D39" w:rsidP="00CC7D39">
      <w:pPr>
        <w:shd w:val="clear" w:color="auto" w:fill="FFFFFF"/>
        <w:ind w:firstLine="720"/>
        <w:jc w:val="both"/>
        <w:rPr>
          <w:b/>
          <w:sz w:val="22"/>
          <w:szCs w:val="22"/>
        </w:rPr>
      </w:pPr>
      <w:r w:rsidRPr="00CE4A59">
        <w:rPr>
          <w:b/>
          <w:sz w:val="22"/>
          <w:szCs w:val="22"/>
        </w:rPr>
        <w:t xml:space="preserve">Технические условия подключения к сетям инженерно-технического обеспечения: </w:t>
      </w:r>
    </w:p>
    <w:p w:rsidR="00CC7D39" w:rsidRPr="00CE4A59" w:rsidRDefault="00CC7D39" w:rsidP="00CC7D39">
      <w:pPr>
        <w:shd w:val="clear" w:color="auto" w:fill="FFFFFF"/>
        <w:ind w:firstLine="720"/>
        <w:jc w:val="both"/>
        <w:rPr>
          <w:sz w:val="22"/>
          <w:szCs w:val="22"/>
        </w:rPr>
      </w:pPr>
      <w:proofErr w:type="gramStart"/>
      <w:r w:rsidRPr="00CE4A59">
        <w:rPr>
          <w:sz w:val="22"/>
          <w:szCs w:val="22"/>
        </w:rPr>
        <w:t xml:space="preserve">- к электрическим сетям: выданы </w:t>
      </w:r>
      <w:proofErr w:type="spellStart"/>
      <w:r w:rsidRPr="00CE4A59">
        <w:rPr>
          <w:sz w:val="22"/>
          <w:szCs w:val="22"/>
        </w:rPr>
        <w:t>Янтиковским</w:t>
      </w:r>
      <w:proofErr w:type="spellEnd"/>
      <w:r w:rsidRPr="00CE4A59">
        <w:rPr>
          <w:sz w:val="22"/>
          <w:szCs w:val="22"/>
        </w:rPr>
        <w:t xml:space="preserve">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xml:space="preserve">» по ВЛ-0,4 </w:t>
      </w:r>
      <w:r w:rsidR="00152F35">
        <w:rPr>
          <w:sz w:val="22"/>
          <w:szCs w:val="22"/>
        </w:rPr>
        <w:t>от</w:t>
      </w:r>
      <w:r w:rsidRPr="00CE4A59">
        <w:rPr>
          <w:sz w:val="22"/>
          <w:szCs w:val="22"/>
        </w:rPr>
        <w:t xml:space="preserve"> ТП-</w:t>
      </w:r>
      <w:r w:rsidR="00152F35">
        <w:rPr>
          <w:sz w:val="22"/>
          <w:szCs w:val="22"/>
        </w:rPr>
        <w:t>8</w:t>
      </w:r>
      <w:r w:rsidR="00CE4A59" w:rsidRPr="00CE4A59">
        <w:rPr>
          <w:sz w:val="22"/>
          <w:szCs w:val="22"/>
        </w:rPr>
        <w:t xml:space="preserve"> по</w:t>
      </w:r>
      <w:r w:rsidRPr="00CE4A59">
        <w:rPr>
          <w:sz w:val="22"/>
          <w:szCs w:val="22"/>
        </w:rPr>
        <w:t xml:space="preserve"> ВЛ-10 </w:t>
      </w:r>
      <w:proofErr w:type="spellStart"/>
      <w:r w:rsidRPr="00CE4A59">
        <w:rPr>
          <w:sz w:val="22"/>
          <w:szCs w:val="22"/>
        </w:rPr>
        <w:t>кВ</w:t>
      </w:r>
      <w:proofErr w:type="spellEnd"/>
      <w:r w:rsidRPr="00CE4A59">
        <w:rPr>
          <w:sz w:val="22"/>
          <w:szCs w:val="22"/>
        </w:rPr>
        <w:t xml:space="preserve"> Ян-</w:t>
      </w:r>
      <w:proofErr w:type="spellStart"/>
      <w:r w:rsidRPr="00CE4A59">
        <w:rPr>
          <w:sz w:val="22"/>
          <w:szCs w:val="22"/>
        </w:rPr>
        <w:t>Норваши</w:t>
      </w:r>
      <w:proofErr w:type="spellEnd"/>
      <w:r w:rsidRPr="00CE4A59">
        <w:rPr>
          <w:sz w:val="22"/>
          <w:szCs w:val="22"/>
        </w:rPr>
        <w:t xml:space="preserve"> от ПС 110 </w:t>
      </w:r>
      <w:proofErr w:type="spellStart"/>
      <w:r w:rsidRPr="00CE4A59">
        <w:rPr>
          <w:sz w:val="22"/>
          <w:szCs w:val="22"/>
        </w:rPr>
        <w:t>кВ</w:t>
      </w:r>
      <w:proofErr w:type="spellEnd"/>
      <w:r w:rsidRPr="00CE4A59">
        <w:rPr>
          <w:sz w:val="22"/>
          <w:szCs w:val="22"/>
        </w:rPr>
        <w:t xml:space="preserve"> Янтиково;</w:t>
      </w:r>
      <w:proofErr w:type="gramEnd"/>
    </w:p>
    <w:p w:rsidR="00CC7D39" w:rsidRPr="00CE4A59" w:rsidRDefault="00CC7D39" w:rsidP="00CC7D39">
      <w:pPr>
        <w:shd w:val="clear" w:color="auto" w:fill="FFFFFF"/>
        <w:ind w:firstLine="720"/>
        <w:jc w:val="both"/>
        <w:rPr>
          <w:sz w:val="22"/>
          <w:szCs w:val="22"/>
        </w:rPr>
      </w:pPr>
      <w:r w:rsidRPr="00CE4A5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CE4A59">
        <w:rPr>
          <w:sz w:val="22"/>
          <w:szCs w:val="22"/>
        </w:rPr>
        <w:t>газопотребляющего</w:t>
      </w:r>
      <w:proofErr w:type="spellEnd"/>
      <w:r w:rsidRPr="00CE4A59">
        <w:rPr>
          <w:sz w:val="22"/>
          <w:szCs w:val="22"/>
        </w:rPr>
        <w:t xml:space="preserve"> оборудования.</w:t>
      </w:r>
    </w:p>
    <w:p w:rsidR="00CC7D39" w:rsidRPr="00CE4A59" w:rsidRDefault="00CC7D39" w:rsidP="00CC7D39">
      <w:pPr>
        <w:shd w:val="clear" w:color="auto" w:fill="FFFFFF"/>
        <w:ind w:firstLine="720"/>
        <w:jc w:val="both"/>
        <w:rPr>
          <w:sz w:val="22"/>
          <w:szCs w:val="22"/>
        </w:rPr>
      </w:pPr>
      <w:r w:rsidRPr="00CE4A59">
        <w:rPr>
          <w:b/>
          <w:sz w:val="22"/>
          <w:szCs w:val="22"/>
        </w:rPr>
        <w:t>Плата за технологическое присоединение</w:t>
      </w:r>
      <w:r w:rsidRPr="00CE4A5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CE4A59" w:rsidRPr="00CE4A59" w:rsidRDefault="00CC7D39" w:rsidP="00CE4A59">
      <w:pPr>
        <w:tabs>
          <w:tab w:val="right" w:pos="9781"/>
        </w:tabs>
        <w:jc w:val="both"/>
        <w:rPr>
          <w:sz w:val="22"/>
          <w:szCs w:val="22"/>
        </w:rPr>
      </w:pPr>
      <w:r w:rsidRPr="00CE4A59">
        <w:rPr>
          <w:b/>
          <w:sz w:val="22"/>
          <w:szCs w:val="22"/>
        </w:rPr>
        <w:t xml:space="preserve">            </w:t>
      </w:r>
      <w:proofErr w:type="gramStart"/>
      <w:r w:rsidRPr="00CE4A59">
        <w:rPr>
          <w:b/>
          <w:sz w:val="22"/>
          <w:szCs w:val="22"/>
        </w:rPr>
        <w:t xml:space="preserve">Допустимые параметры разрешенного строительства объекта капитального строительства </w:t>
      </w:r>
      <w:r w:rsidRPr="00CE4A59">
        <w:rPr>
          <w:sz w:val="22"/>
          <w:szCs w:val="22"/>
        </w:rPr>
        <w:t xml:space="preserve">согласно Правилам землепользования и застройки </w:t>
      </w:r>
      <w:proofErr w:type="spellStart"/>
      <w:r w:rsidR="00CE4A59" w:rsidRPr="00CE4A59">
        <w:rPr>
          <w:sz w:val="22"/>
          <w:szCs w:val="22"/>
        </w:rPr>
        <w:t>Яншихово-Норвашского</w:t>
      </w:r>
      <w:proofErr w:type="spellEnd"/>
      <w:r w:rsidR="00CE4A59" w:rsidRPr="00CE4A59">
        <w:rPr>
          <w:sz w:val="22"/>
          <w:szCs w:val="22"/>
        </w:rPr>
        <w:t xml:space="preserve"> сельского поселения, утвержденным</w:t>
      </w:r>
      <w:r w:rsidR="00CE4A59" w:rsidRPr="00CE4A59">
        <w:rPr>
          <w:b/>
          <w:sz w:val="22"/>
          <w:szCs w:val="22"/>
        </w:rPr>
        <w:t xml:space="preserve"> </w:t>
      </w:r>
      <w:r w:rsidR="00CE4A59" w:rsidRPr="00CE4A59">
        <w:rPr>
          <w:bCs/>
          <w:sz w:val="22"/>
          <w:szCs w:val="22"/>
        </w:rPr>
        <w:t xml:space="preserve">решением Собрания депутатов </w:t>
      </w:r>
      <w:proofErr w:type="spellStart"/>
      <w:r w:rsidR="00CE4A59" w:rsidRPr="00CE4A59">
        <w:rPr>
          <w:sz w:val="22"/>
          <w:szCs w:val="22"/>
        </w:rPr>
        <w:t>Яншихово-Норвашского</w:t>
      </w:r>
      <w:proofErr w:type="spellEnd"/>
      <w:r w:rsidR="00CE4A59" w:rsidRPr="00CE4A59">
        <w:rPr>
          <w:bCs/>
          <w:sz w:val="22"/>
          <w:szCs w:val="22"/>
        </w:rPr>
        <w:t xml:space="preserve"> сельского поселения </w:t>
      </w:r>
      <w:r w:rsidR="00CE4A59" w:rsidRPr="00CE4A59">
        <w:rPr>
          <w:sz w:val="22"/>
          <w:szCs w:val="22"/>
        </w:rPr>
        <w:t>Янтиковского</w:t>
      </w:r>
      <w:r w:rsidR="00CE4A59" w:rsidRPr="00CE4A59">
        <w:rPr>
          <w:bCs/>
          <w:sz w:val="22"/>
          <w:szCs w:val="22"/>
        </w:rPr>
        <w:t xml:space="preserve"> района Чувашской Республики от 01.02.2013 г. № 19/1</w:t>
      </w:r>
      <w:r w:rsidR="00CE4A59" w:rsidRPr="00CE4A59">
        <w:rPr>
          <w:b/>
          <w:sz w:val="22"/>
          <w:szCs w:val="22"/>
        </w:rPr>
        <w:t xml:space="preserve">: </w:t>
      </w:r>
      <w:r w:rsidR="00CE4A59" w:rsidRPr="00CE4A59">
        <w:rPr>
          <w:sz w:val="22"/>
          <w:szCs w:val="22"/>
        </w:rPr>
        <w:t xml:space="preserve">максимальный процент застройки - 80 % ко всей площади земельного участка, предельная этажность </w:t>
      </w:r>
      <w:r w:rsidR="00CE4A59" w:rsidRPr="00CE4A59">
        <w:rPr>
          <w:iCs/>
          <w:sz w:val="22"/>
          <w:szCs w:val="22"/>
        </w:rPr>
        <w:t xml:space="preserve">зданий, строений, сооружений </w:t>
      </w:r>
      <w:r w:rsidR="00CE4A59" w:rsidRPr="00CE4A59">
        <w:rPr>
          <w:sz w:val="22"/>
          <w:szCs w:val="22"/>
        </w:rPr>
        <w:t>-</w:t>
      </w:r>
      <w:r w:rsidR="00943305">
        <w:rPr>
          <w:sz w:val="22"/>
          <w:szCs w:val="22"/>
        </w:rPr>
        <w:t>2</w:t>
      </w:r>
      <w:r w:rsidR="00CE4A59" w:rsidRPr="00CE4A59">
        <w:rPr>
          <w:sz w:val="22"/>
          <w:szCs w:val="22"/>
        </w:rPr>
        <w:t xml:space="preserve">, минимальные отступы </w:t>
      </w:r>
      <w:r w:rsidR="00943305">
        <w:rPr>
          <w:sz w:val="22"/>
          <w:szCs w:val="22"/>
        </w:rPr>
        <w:t>от границ земельного участка - 0</w:t>
      </w:r>
      <w:r w:rsidR="00CE4A59" w:rsidRPr="00CE4A59">
        <w:rPr>
          <w:sz w:val="22"/>
          <w:szCs w:val="22"/>
        </w:rPr>
        <w:t xml:space="preserve"> м.</w:t>
      </w:r>
      <w:proofErr w:type="gramEnd"/>
    </w:p>
    <w:p w:rsidR="00CC7D39" w:rsidRPr="00CE4A59" w:rsidRDefault="00CC7D39" w:rsidP="00CC7D39">
      <w:pPr>
        <w:tabs>
          <w:tab w:val="right" w:pos="9781"/>
        </w:tabs>
        <w:jc w:val="both"/>
        <w:rPr>
          <w:sz w:val="22"/>
          <w:szCs w:val="22"/>
        </w:rPr>
      </w:pPr>
    </w:p>
    <w:p w:rsidR="008D6567" w:rsidRPr="00057109" w:rsidRDefault="008D6567" w:rsidP="00CC7D39">
      <w:pPr>
        <w:autoSpaceDE w:val="0"/>
        <w:autoSpaceDN w:val="0"/>
        <w:adjustRightInd w:val="0"/>
        <w:ind w:firstLine="720"/>
        <w:jc w:val="both"/>
        <w:rPr>
          <w:sz w:val="22"/>
          <w:szCs w:val="22"/>
        </w:rPr>
      </w:pPr>
      <w:r w:rsidRPr="00057109">
        <w:rPr>
          <w:b/>
          <w:sz w:val="22"/>
          <w:szCs w:val="22"/>
        </w:rPr>
        <w:t xml:space="preserve">лот № </w:t>
      </w:r>
      <w:r w:rsidR="00943305">
        <w:rPr>
          <w:b/>
          <w:sz w:val="22"/>
          <w:szCs w:val="22"/>
        </w:rPr>
        <w:t>9</w:t>
      </w:r>
      <w:r w:rsidRPr="00057109">
        <w:rPr>
          <w:b/>
          <w:sz w:val="22"/>
          <w:szCs w:val="22"/>
        </w:rPr>
        <w:t xml:space="preserve"> – </w:t>
      </w:r>
      <w:r w:rsidR="00943305" w:rsidRPr="00943305">
        <w:rPr>
          <w:sz w:val="22"/>
          <w:szCs w:val="22"/>
        </w:rPr>
        <w:t xml:space="preserve">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26 </w:t>
      </w:r>
      <w:proofErr w:type="spellStart"/>
      <w:r w:rsidR="00943305" w:rsidRPr="00943305">
        <w:rPr>
          <w:sz w:val="22"/>
          <w:szCs w:val="22"/>
        </w:rPr>
        <w:t>кв</w:t>
      </w:r>
      <w:proofErr w:type="gramStart"/>
      <w:r w:rsidR="00943305" w:rsidRPr="00943305">
        <w:rPr>
          <w:sz w:val="22"/>
          <w:szCs w:val="22"/>
        </w:rPr>
        <w:t>.м</w:t>
      </w:r>
      <w:proofErr w:type="spellEnd"/>
      <w:proofErr w:type="gramEnd"/>
      <w:r w:rsidR="00943305" w:rsidRPr="00943305">
        <w:rPr>
          <w:sz w:val="22"/>
          <w:szCs w:val="22"/>
        </w:rPr>
        <w:t xml:space="preserve">, кадастровый номер 21:26:170102:256, адрес (местоположение): Чувашская Республика – Чувашия, </w:t>
      </w:r>
      <w:proofErr w:type="spellStart"/>
      <w:r w:rsidR="00943305" w:rsidRPr="00943305">
        <w:rPr>
          <w:sz w:val="22"/>
          <w:szCs w:val="22"/>
        </w:rPr>
        <w:t>Янтиковский</w:t>
      </w:r>
      <w:proofErr w:type="spellEnd"/>
      <w:r w:rsidR="00943305" w:rsidRPr="00943305">
        <w:rPr>
          <w:sz w:val="22"/>
          <w:szCs w:val="22"/>
        </w:rPr>
        <w:t xml:space="preserve"> район, с/пос. Тюмеревское, д. </w:t>
      </w:r>
      <w:proofErr w:type="spellStart"/>
      <w:r w:rsidR="00943305" w:rsidRPr="00943305">
        <w:rPr>
          <w:sz w:val="22"/>
          <w:szCs w:val="22"/>
        </w:rPr>
        <w:t>Амалыково</w:t>
      </w:r>
      <w:proofErr w:type="spellEnd"/>
      <w:r w:rsidR="00943305" w:rsidRPr="00943305">
        <w:rPr>
          <w:sz w:val="22"/>
          <w:szCs w:val="22"/>
        </w:rPr>
        <w:t>, ул. Восточная</w:t>
      </w:r>
      <w:r w:rsidR="00803D9D" w:rsidRPr="00803D9D">
        <w:rPr>
          <w:sz w:val="22"/>
          <w:szCs w:val="22"/>
        </w:rPr>
        <w:t>;</w:t>
      </w:r>
    </w:p>
    <w:p w:rsidR="00F123F0"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w:t>
      </w:r>
      <w:r w:rsidR="00943305">
        <w:rPr>
          <w:sz w:val="22"/>
          <w:szCs w:val="22"/>
        </w:rPr>
        <w:t>1200</w:t>
      </w:r>
      <w:r w:rsidRPr="00057109">
        <w:rPr>
          <w:sz w:val="22"/>
          <w:szCs w:val="22"/>
        </w:rPr>
        <w:t>,</w:t>
      </w:r>
      <w:r w:rsidR="00803D9D">
        <w:rPr>
          <w:sz w:val="22"/>
          <w:szCs w:val="22"/>
        </w:rPr>
        <w:t>0</w:t>
      </w:r>
      <w:r w:rsidRPr="00057109">
        <w:rPr>
          <w:sz w:val="22"/>
          <w:szCs w:val="22"/>
        </w:rPr>
        <w:t xml:space="preserve">0 рублей, шаг аукциона – </w:t>
      </w:r>
      <w:r w:rsidR="00943305">
        <w:rPr>
          <w:sz w:val="22"/>
          <w:szCs w:val="22"/>
        </w:rPr>
        <w:t>36,0</w:t>
      </w:r>
      <w:r w:rsidRPr="00057109">
        <w:rPr>
          <w:sz w:val="22"/>
          <w:szCs w:val="22"/>
        </w:rPr>
        <w:t xml:space="preserve"> рубля, задаток – </w:t>
      </w:r>
      <w:r w:rsidR="00943305">
        <w:rPr>
          <w:sz w:val="22"/>
          <w:szCs w:val="22"/>
        </w:rPr>
        <w:t>1200</w:t>
      </w:r>
      <w:r w:rsidRPr="00057109">
        <w:rPr>
          <w:sz w:val="22"/>
          <w:szCs w:val="22"/>
        </w:rPr>
        <w:t>,</w:t>
      </w:r>
      <w:r w:rsidR="00803D9D">
        <w:rPr>
          <w:sz w:val="22"/>
          <w:szCs w:val="22"/>
        </w:rPr>
        <w:t>0</w:t>
      </w:r>
      <w:r w:rsidRPr="00057109">
        <w:rPr>
          <w:sz w:val="22"/>
          <w:szCs w:val="22"/>
        </w:rPr>
        <w:t xml:space="preserve">0 рублей, срок аренды – </w:t>
      </w:r>
      <w:r w:rsidR="0035620C">
        <w:rPr>
          <w:sz w:val="22"/>
          <w:szCs w:val="22"/>
        </w:rPr>
        <w:t>30 месяцев</w:t>
      </w:r>
      <w:r w:rsidRPr="00057109">
        <w:rPr>
          <w:sz w:val="22"/>
          <w:szCs w:val="22"/>
        </w:rPr>
        <w:t>;</w:t>
      </w:r>
      <w:r w:rsidR="00F123F0" w:rsidRPr="00057109">
        <w:rPr>
          <w:b/>
          <w:sz w:val="22"/>
          <w:szCs w:val="22"/>
        </w:rPr>
        <w:t xml:space="preserve"> </w:t>
      </w:r>
    </w:p>
    <w:p w:rsidR="00CC7D39" w:rsidRPr="00CE4A59" w:rsidRDefault="00CC7D39" w:rsidP="00CC7D39">
      <w:pPr>
        <w:shd w:val="clear" w:color="auto" w:fill="FFFFFF"/>
        <w:ind w:firstLine="720"/>
        <w:jc w:val="both"/>
        <w:rPr>
          <w:b/>
          <w:sz w:val="22"/>
          <w:szCs w:val="22"/>
        </w:rPr>
      </w:pPr>
      <w:r w:rsidRPr="00CE4A59">
        <w:rPr>
          <w:b/>
          <w:sz w:val="22"/>
          <w:szCs w:val="22"/>
        </w:rPr>
        <w:t xml:space="preserve">Технические условия подключения к сетям инженерно-технического обеспечения: </w:t>
      </w:r>
    </w:p>
    <w:p w:rsidR="00CC7D39" w:rsidRPr="00CE4A59" w:rsidRDefault="00CC7D39" w:rsidP="00CC7D39">
      <w:pPr>
        <w:shd w:val="clear" w:color="auto" w:fill="FFFFFF"/>
        <w:ind w:firstLine="720"/>
        <w:jc w:val="both"/>
        <w:rPr>
          <w:sz w:val="22"/>
          <w:szCs w:val="22"/>
        </w:rPr>
      </w:pPr>
      <w:proofErr w:type="gramStart"/>
      <w:r w:rsidRPr="00CE4A59">
        <w:rPr>
          <w:sz w:val="22"/>
          <w:szCs w:val="22"/>
        </w:rPr>
        <w:t xml:space="preserve">- к электрическим сетям: выданы </w:t>
      </w:r>
      <w:proofErr w:type="spellStart"/>
      <w:r w:rsidRPr="00CE4A59">
        <w:rPr>
          <w:sz w:val="22"/>
          <w:szCs w:val="22"/>
        </w:rPr>
        <w:t>Янтиковским</w:t>
      </w:r>
      <w:proofErr w:type="spellEnd"/>
      <w:r w:rsidRPr="00CE4A59">
        <w:rPr>
          <w:sz w:val="22"/>
          <w:szCs w:val="22"/>
        </w:rPr>
        <w:t xml:space="preserve">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Чувашэнерго</w:t>
      </w:r>
      <w:proofErr w:type="spellEnd"/>
      <w:r w:rsidRPr="00CE4A59">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Pr="00CE4A59">
        <w:rPr>
          <w:sz w:val="22"/>
          <w:szCs w:val="22"/>
        </w:rPr>
        <w:t>Россети</w:t>
      </w:r>
      <w:proofErr w:type="spellEnd"/>
      <w:r w:rsidRPr="00CE4A59">
        <w:rPr>
          <w:sz w:val="22"/>
          <w:szCs w:val="22"/>
        </w:rPr>
        <w:t>-Волга» - «</w:t>
      </w:r>
      <w:proofErr w:type="spellStart"/>
      <w:r w:rsidRPr="00CE4A59">
        <w:rPr>
          <w:sz w:val="22"/>
          <w:szCs w:val="22"/>
        </w:rPr>
        <w:t>Чувашэне</w:t>
      </w:r>
      <w:r w:rsidR="00CE4A59" w:rsidRPr="00CE4A59">
        <w:rPr>
          <w:sz w:val="22"/>
          <w:szCs w:val="22"/>
        </w:rPr>
        <w:t>рго</w:t>
      </w:r>
      <w:proofErr w:type="spellEnd"/>
      <w:r w:rsidR="00CE4A59" w:rsidRPr="00CE4A59">
        <w:rPr>
          <w:sz w:val="22"/>
          <w:szCs w:val="22"/>
        </w:rPr>
        <w:t xml:space="preserve">» по ВЛ-0,4 </w:t>
      </w:r>
      <w:proofErr w:type="spellStart"/>
      <w:r w:rsidR="00CE4A59" w:rsidRPr="00CE4A59">
        <w:rPr>
          <w:sz w:val="22"/>
          <w:szCs w:val="22"/>
        </w:rPr>
        <w:t>кВ</w:t>
      </w:r>
      <w:proofErr w:type="spellEnd"/>
      <w:r w:rsidR="00CE4A59" w:rsidRPr="00CE4A59">
        <w:rPr>
          <w:sz w:val="22"/>
          <w:szCs w:val="22"/>
        </w:rPr>
        <w:t xml:space="preserve"> от ТП-</w:t>
      </w:r>
      <w:r w:rsidR="00943305">
        <w:rPr>
          <w:sz w:val="22"/>
          <w:szCs w:val="22"/>
        </w:rPr>
        <w:t>24</w:t>
      </w:r>
      <w:r w:rsidRPr="00CE4A59">
        <w:rPr>
          <w:sz w:val="22"/>
          <w:szCs w:val="22"/>
        </w:rPr>
        <w:t xml:space="preserve"> ВЛ-10 </w:t>
      </w:r>
      <w:proofErr w:type="spellStart"/>
      <w:r w:rsidRPr="00CE4A59">
        <w:rPr>
          <w:sz w:val="22"/>
          <w:szCs w:val="22"/>
        </w:rPr>
        <w:t>кВ</w:t>
      </w:r>
      <w:proofErr w:type="spellEnd"/>
      <w:r w:rsidRPr="00CE4A59">
        <w:rPr>
          <w:sz w:val="22"/>
          <w:szCs w:val="22"/>
        </w:rPr>
        <w:t xml:space="preserve"> </w:t>
      </w:r>
      <w:r w:rsidR="00943305">
        <w:rPr>
          <w:sz w:val="22"/>
          <w:szCs w:val="22"/>
        </w:rPr>
        <w:t>«</w:t>
      </w:r>
      <w:proofErr w:type="spellStart"/>
      <w:r w:rsidR="00943305">
        <w:rPr>
          <w:sz w:val="22"/>
          <w:szCs w:val="22"/>
        </w:rPr>
        <w:t>Н.Ишино</w:t>
      </w:r>
      <w:proofErr w:type="spellEnd"/>
      <w:r w:rsidR="00943305">
        <w:rPr>
          <w:sz w:val="22"/>
          <w:szCs w:val="22"/>
        </w:rPr>
        <w:t>»</w:t>
      </w:r>
      <w:r w:rsidRPr="00CE4A59">
        <w:rPr>
          <w:sz w:val="22"/>
          <w:szCs w:val="22"/>
        </w:rPr>
        <w:t xml:space="preserve"> от </w:t>
      </w:r>
      <w:r w:rsidR="00943305">
        <w:rPr>
          <w:sz w:val="22"/>
          <w:szCs w:val="22"/>
        </w:rPr>
        <w:t xml:space="preserve">РП </w:t>
      </w:r>
      <w:r w:rsidRPr="00CE4A59">
        <w:rPr>
          <w:sz w:val="22"/>
          <w:szCs w:val="22"/>
        </w:rPr>
        <w:t xml:space="preserve">10 </w:t>
      </w:r>
      <w:proofErr w:type="spellStart"/>
      <w:r w:rsidRPr="00CE4A59">
        <w:rPr>
          <w:sz w:val="22"/>
          <w:szCs w:val="22"/>
        </w:rPr>
        <w:t>кВ</w:t>
      </w:r>
      <w:proofErr w:type="spellEnd"/>
      <w:r w:rsidRPr="00CE4A59">
        <w:rPr>
          <w:sz w:val="22"/>
          <w:szCs w:val="22"/>
        </w:rPr>
        <w:t xml:space="preserve"> </w:t>
      </w:r>
      <w:r w:rsidR="00943305">
        <w:rPr>
          <w:sz w:val="22"/>
          <w:szCs w:val="22"/>
        </w:rPr>
        <w:t>«</w:t>
      </w:r>
      <w:proofErr w:type="spellStart"/>
      <w:r w:rsidR="00943305">
        <w:rPr>
          <w:sz w:val="22"/>
          <w:szCs w:val="22"/>
        </w:rPr>
        <w:t>Тюмерево</w:t>
      </w:r>
      <w:proofErr w:type="spellEnd"/>
      <w:r w:rsidR="00943305">
        <w:rPr>
          <w:sz w:val="22"/>
          <w:szCs w:val="22"/>
        </w:rPr>
        <w:t>»</w:t>
      </w:r>
      <w:r w:rsidRPr="00CE4A59">
        <w:rPr>
          <w:sz w:val="22"/>
          <w:szCs w:val="22"/>
        </w:rPr>
        <w:t>;</w:t>
      </w:r>
      <w:proofErr w:type="gramEnd"/>
    </w:p>
    <w:p w:rsidR="00CC7D39" w:rsidRPr="00CE4A59" w:rsidRDefault="00CC7D39" w:rsidP="00CC7D39">
      <w:pPr>
        <w:shd w:val="clear" w:color="auto" w:fill="FFFFFF"/>
        <w:ind w:firstLine="720"/>
        <w:jc w:val="both"/>
        <w:rPr>
          <w:sz w:val="22"/>
          <w:szCs w:val="22"/>
        </w:rPr>
      </w:pPr>
      <w:r w:rsidRPr="00CE4A5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CE4A59">
        <w:rPr>
          <w:sz w:val="22"/>
          <w:szCs w:val="22"/>
        </w:rPr>
        <w:t>газопотребляющего</w:t>
      </w:r>
      <w:proofErr w:type="spellEnd"/>
      <w:r w:rsidRPr="00CE4A59">
        <w:rPr>
          <w:sz w:val="22"/>
          <w:szCs w:val="22"/>
        </w:rPr>
        <w:t xml:space="preserve"> оборудования.</w:t>
      </w:r>
    </w:p>
    <w:p w:rsidR="00CC7D39" w:rsidRPr="00CE4A59" w:rsidRDefault="00CC7D39" w:rsidP="00CC7D39">
      <w:pPr>
        <w:shd w:val="clear" w:color="auto" w:fill="FFFFFF"/>
        <w:ind w:firstLine="720"/>
        <w:jc w:val="both"/>
        <w:rPr>
          <w:sz w:val="22"/>
          <w:szCs w:val="22"/>
        </w:rPr>
      </w:pPr>
      <w:r w:rsidRPr="00CE4A59">
        <w:rPr>
          <w:b/>
          <w:sz w:val="22"/>
          <w:szCs w:val="22"/>
        </w:rPr>
        <w:t>Плата за технологическое присоединение</w:t>
      </w:r>
      <w:r w:rsidRPr="00CE4A5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CC7D39" w:rsidRPr="00CE4A59" w:rsidRDefault="00CC7D39" w:rsidP="00CC7D39">
      <w:pPr>
        <w:tabs>
          <w:tab w:val="right" w:pos="9781"/>
        </w:tabs>
        <w:jc w:val="both"/>
        <w:rPr>
          <w:sz w:val="22"/>
          <w:szCs w:val="22"/>
        </w:rPr>
      </w:pPr>
      <w:r w:rsidRPr="00CE4A59">
        <w:rPr>
          <w:b/>
          <w:sz w:val="22"/>
          <w:szCs w:val="22"/>
        </w:rPr>
        <w:t xml:space="preserve">            </w:t>
      </w:r>
      <w:proofErr w:type="gramStart"/>
      <w:r w:rsidRPr="00CE4A59">
        <w:rPr>
          <w:b/>
          <w:sz w:val="22"/>
          <w:szCs w:val="22"/>
        </w:rPr>
        <w:t xml:space="preserve">Допустимые параметры разрешенного строительства объекта капитального строительства </w:t>
      </w:r>
      <w:r w:rsidRPr="00CE4A59">
        <w:rPr>
          <w:sz w:val="22"/>
          <w:szCs w:val="22"/>
        </w:rPr>
        <w:t xml:space="preserve">согласно Правилам землепользования и застройки </w:t>
      </w:r>
      <w:proofErr w:type="spellStart"/>
      <w:r w:rsidR="00943305" w:rsidRPr="00943305">
        <w:rPr>
          <w:sz w:val="22"/>
          <w:szCs w:val="22"/>
        </w:rPr>
        <w:t>Тюмеревского</w:t>
      </w:r>
      <w:proofErr w:type="spellEnd"/>
      <w:r w:rsidR="00943305" w:rsidRPr="00943305">
        <w:rPr>
          <w:sz w:val="22"/>
          <w:szCs w:val="22"/>
        </w:rPr>
        <w:t xml:space="preserve"> сельского поселения, утвержденным решением Собрания депутатов </w:t>
      </w:r>
      <w:proofErr w:type="spellStart"/>
      <w:r w:rsidR="00943305" w:rsidRPr="00943305">
        <w:rPr>
          <w:sz w:val="22"/>
          <w:szCs w:val="22"/>
        </w:rPr>
        <w:t>Тюмеревского</w:t>
      </w:r>
      <w:proofErr w:type="spellEnd"/>
      <w:r w:rsidR="00943305" w:rsidRPr="00943305">
        <w:rPr>
          <w:sz w:val="22"/>
          <w:szCs w:val="22"/>
        </w:rPr>
        <w:t xml:space="preserve"> сельского поселения Янтиковского района Чувашской Республики от 30.07.2013 г. № 32/4: ма</w:t>
      </w:r>
      <w:r w:rsidR="00943305">
        <w:rPr>
          <w:sz w:val="22"/>
          <w:szCs w:val="22"/>
        </w:rPr>
        <w:t>ксимальный процент застройки - 8</w:t>
      </w:r>
      <w:r w:rsidR="00943305" w:rsidRPr="00943305">
        <w:rPr>
          <w:sz w:val="22"/>
          <w:szCs w:val="22"/>
        </w:rPr>
        <w:t xml:space="preserve">0 % ко всей площади земельного участка, предельная этажность зданий, строений, сооружений - </w:t>
      </w:r>
      <w:r w:rsidR="00943305">
        <w:rPr>
          <w:sz w:val="22"/>
          <w:szCs w:val="22"/>
        </w:rPr>
        <w:t>2</w:t>
      </w:r>
      <w:r w:rsidR="00943305" w:rsidRPr="00943305">
        <w:rPr>
          <w:sz w:val="22"/>
          <w:szCs w:val="22"/>
        </w:rPr>
        <w:t xml:space="preserve">, минимальные отступы </w:t>
      </w:r>
      <w:r w:rsidR="00943305">
        <w:rPr>
          <w:sz w:val="22"/>
          <w:szCs w:val="22"/>
        </w:rPr>
        <w:t>от границ земельного участка - 0</w:t>
      </w:r>
      <w:r w:rsidR="00943305" w:rsidRPr="00943305">
        <w:rPr>
          <w:sz w:val="22"/>
          <w:szCs w:val="22"/>
        </w:rPr>
        <w:t xml:space="preserve"> м</w:t>
      </w:r>
      <w:r w:rsidRPr="00CE4A59">
        <w:rPr>
          <w:sz w:val="22"/>
          <w:szCs w:val="22"/>
        </w:rPr>
        <w:t>.</w:t>
      </w:r>
      <w:proofErr w:type="gramEnd"/>
    </w:p>
    <w:p w:rsidR="00CC7D39" w:rsidRPr="00057109" w:rsidRDefault="00CC7D39" w:rsidP="00F123F0">
      <w:pPr>
        <w:shd w:val="clear" w:color="auto" w:fill="FFFFFF"/>
        <w:ind w:firstLine="708"/>
        <w:jc w:val="both"/>
        <w:rPr>
          <w:b/>
          <w:sz w:val="22"/>
          <w:szCs w:val="22"/>
        </w:rPr>
      </w:pPr>
    </w:p>
    <w:p w:rsidR="00803D9D" w:rsidRPr="00803D9D" w:rsidRDefault="008D6567" w:rsidP="00803D9D">
      <w:pPr>
        <w:autoSpaceDE w:val="0"/>
        <w:autoSpaceDN w:val="0"/>
        <w:adjustRightInd w:val="0"/>
        <w:ind w:firstLine="720"/>
        <w:jc w:val="both"/>
        <w:rPr>
          <w:sz w:val="22"/>
          <w:szCs w:val="22"/>
        </w:rPr>
      </w:pPr>
      <w:r w:rsidRPr="00057109">
        <w:rPr>
          <w:b/>
          <w:sz w:val="22"/>
          <w:szCs w:val="22"/>
        </w:rPr>
        <w:t xml:space="preserve">лот № </w:t>
      </w:r>
      <w:r w:rsidR="00803D9D">
        <w:rPr>
          <w:b/>
          <w:sz w:val="22"/>
          <w:szCs w:val="22"/>
        </w:rPr>
        <w:t>1</w:t>
      </w:r>
      <w:r w:rsidR="00943305">
        <w:rPr>
          <w:b/>
          <w:sz w:val="22"/>
          <w:szCs w:val="22"/>
        </w:rPr>
        <w:t>0</w:t>
      </w:r>
      <w:r w:rsidRPr="00057109">
        <w:rPr>
          <w:b/>
          <w:sz w:val="22"/>
          <w:szCs w:val="22"/>
        </w:rPr>
        <w:t xml:space="preserve"> – </w:t>
      </w:r>
      <w:r w:rsidR="00AB3366" w:rsidRPr="00AB3366">
        <w:rPr>
          <w:sz w:val="22"/>
          <w:szCs w:val="22"/>
        </w:rPr>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557700 </w:t>
      </w:r>
      <w:proofErr w:type="spellStart"/>
      <w:r w:rsidR="00AB3366" w:rsidRPr="00AB3366">
        <w:rPr>
          <w:sz w:val="22"/>
          <w:szCs w:val="22"/>
        </w:rPr>
        <w:t>кв</w:t>
      </w:r>
      <w:proofErr w:type="gramStart"/>
      <w:r w:rsidR="00AB3366" w:rsidRPr="00AB3366">
        <w:rPr>
          <w:sz w:val="22"/>
          <w:szCs w:val="22"/>
        </w:rPr>
        <w:t>.м</w:t>
      </w:r>
      <w:proofErr w:type="spellEnd"/>
      <w:proofErr w:type="gramEnd"/>
      <w:r w:rsidR="00AB3366" w:rsidRPr="00AB3366">
        <w:rPr>
          <w:sz w:val="22"/>
          <w:szCs w:val="22"/>
        </w:rPr>
        <w:t xml:space="preserve">, кадастровый номер 21:26:120301:148, адрес (местоположение): Чувашская Республика – Чувашия, </w:t>
      </w:r>
      <w:proofErr w:type="spellStart"/>
      <w:r w:rsidR="00AB3366" w:rsidRPr="00AB3366">
        <w:rPr>
          <w:sz w:val="22"/>
          <w:szCs w:val="22"/>
        </w:rPr>
        <w:t>Янтиковский</w:t>
      </w:r>
      <w:proofErr w:type="spellEnd"/>
      <w:r w:rsidR="00AB3366" w:rsidRPr="00AB3366">
        <w:rPr>
          <w:sz w:val="22"/>
          <w:szCs w:val="22"/>
        </w:rPr>
        <w:t xml:space="preserve"> район, с/пос. Янтиковское</w:t>
      </w:r>
      <w:r w:rsidR="00803D9D" w:rsidRPr="00803D9D">
        <w:rPr>
          <w:sz w:val="22"/>
          <w:szCs w:val="22"/>
        </w:rPr>
        <w:t>;</w:t>
      </w:r>
    </w:p>
    <w:p w:rsidR="008D6567" w:rsidRDefault="008D6567" w:rsidP="008D6567">
      <w:pPr>
        <w:autoSpaceDE w:val="0"/>
        <w:autoSpaceDN w:val="0"/>
        <w:adjustRightInd w:val="0"/>
        <w:ind w:firstLine="720"/>
        <w:jc w:val="both"/>
        <w:rPr>
          <w:sz w:val="22"/>
          <w:szCs w:val="22"/>
        </w:rPr>
      </w:pPr>
      <w:r w:rsidRPr="00057109">
        <w:rPr>
          <w:sz w:val="22"/>
          <w:szCs w:val="22"/>
        </w:rPr>
        <w:t xml:space="preserve">начальная цена земельного участка – </w:t>
      </w:r>
      <w:r w:rsidR="00AB3366">
        <w:rPr>
          <w:sz w:val="22"/>
          <w:szCs w:val="22"/>
        </w:rPr>
        <w:t>25097</w:t>
      </w:r>
      <w:r w:rsidRPr="00057109">
        <w:rPr>
          <w:sz w:val="22"/>
          <w:szCs w:val="22"/>
        </w:rPr>
        <w:t xml:space="preserve">,00 рублей, шаг аукциона – </w:t>
      </w:r>
      <w:r w:rsidR="00AB3366">
        <w:rPr>
          <w:sz w:val="22"/>
          <w:szCs w:val="22"/>
        </w:rPr>
        <w:t>752,91</w:t>
      </w:r>
      <w:r w:rsidR="00803D9D">
        <w:rPr>
          <w:sz w:val="22"/>
          <w:szCs w:val="22"/>
        </w:rPr>
        <w:t xml:space="preserve"> рубля, задаток – </w:t>
      </w:r>
      <w:r w:rsidR="00AB3366">
        <w:rPr>
          <w:sz w:val="22"/>
          <w:szCs w:val="22"/>
        </w:rPr>
        <w:t>25097</w:t>
      </w:r>
      <w:r w:rsidRPr="00057109">
        <w:rPr>
          <w:sz w:val="22"/>
          <w:szCs w:val="22"/>
        </w:rPr>
        <w:t xml:space="preserve">,00 рублей, срок аренды – </w:t>
      </w:r>
      <w:r w:rsidR="00AB3366">
        <w:rPr>
          <w:sz w:val="22"/>
          <w:szCs w:val="22"/>
        </w:rPr>
        <w:t>20 лет</w:t>
      </w:r>
      <w:r w:rsidRPr="00057109">
        <w:rPr>
          <w:sz w:val="22"/>
          <w:szCs w:val="22"/>
        </w:rPr>
        <w:t>;</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w:t>
      </w:r>
      <w:r w:rsidR="00803D9D">
        <w:rPr>
          <w:b/>
          <w:sz w:val="22"/>
          <w:szCs w:val="22"/>
        </w:rPr>
        <w:t>1</w:t>
      </w:r>
      <w:r w:rsidR="00AB3366">
        <w:rPr>
          <w:b/>
          <w:sz w:val="22"/>
          <w:szCs w:val="22"/>
        </w:rPr>
        <w:t>1</w:t>
      </w:r>
      <w:r w:rsidRPr="00057109">
        <w:rPr>
          <w:b/>
          <w:sz w:val="22"/>
          <w:szCs w:val="22"/>
        </w:rPr>
        <w:t xml:space="preserve"> – </w:t>
      </w:r>
      <w:r w:rsidR="00AB3366" w:rsidRPr="00AB3366">
        <w:rPr>
          <w:sz w:val="22"/>
          <w:szCs w:val="22"/>
        </w:rPr>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72496 </w:t>
      </w:r>
      <w:proofErr w:type="spellStart"/>
      <w:r w:rsidR="00AB3366" w:rsidRPr="00AB3366">
        <w:rPr>
          <w:sz w:val="22"/>
          <w:szCs w:val="22"/>
        </w:rPr>
        <w:t>кв</w:t>
      </w:r>
      <w:proofErr w:type="gramStart"/>
      <w:r w:rsidR="00AB3366" w:rsidRPr="00AB3366">
        <w:rPr>
          <w:sz w:val="22"/>
          <w:szCs w:val="22"/>
        </w:rPr>
        <w:t>.м</w:t>
      </w:r>
      <w:proofErr w:type="spellEnd"/>
      <w:proofErr w:type="gramEnd"/>
      <w:r w:rsidR="00AB3366" w:rsidRPr="00AB3366">
        <w:rPr>
          <w:sz w:val="22"/>
          <w:szCs w:val="22"/>
        </w:rPr>
        <w:t xml:space="preserve">, кадастровый номер 21:26:250501:636, адрес (местоположение): Чувашская Республика – Чувашия, </w:t>
      </w:r>
      <w:proofErr w:type="spellStart"/>
      <w:r w:rsidR="00AB3366" w:rsidRPr="00AB3366">
        <w:rPr>
          <w:sz w:val="22"/>
          <w:szCs w:val="22"/>
        </w:rPr>
        <w:t>Янтиковский</w:t>
      </w:r>
      <w:proofErr w:type="spellEnd"/>
      <w:r w:rsidR="00AB3366" w:rsidRPr="00AB3366">
        <w:rPr>
          <w:sz w:val="22"/>
          <w:szCs w:val="22"/>
        </w:rPr>
        <w:t xml:space="preserve"> район, с/пос. Янтиковское</w:t>
      </w:r>
      <w:r w:rsidR="00803D9D" w:rsidRPr="00803D9D">
        <w:rPr>
          <w:sz w:val="22"/>
          <w:szCs w:val="22"/>
        </w:rPr>
        <w:t>;</w:t>
      </w:r>
    </w:p>
    <w:p w:rsidR="008D6567" w:rsidRDefault="008D6567" w:rsidP="008D6567">
      <w:pPr>
        <w:autoSpaceDE w:val="0"/>
        <w:autoSpaceDN w:val="0"/>
        <w:adjustRightInd w:val="0"/>
        <w:ind w:firstLine="720"/>
        <w:jc w:val="both"/>
        <w:rPr>
          <w:sz w:val="22"/>
          <w:szCs w:val="22"/>
        </w:rPr>
      </w:pPr>
      <w:r w:rsidRPr="00057109">
        <w:rPr>
          <w:sz w:val="22"/>
          <w:szCs w:val="22"/>
        </w:rPr>
        <w:t xml:space="preserve">начальная цена земельного участка – </w:t>
      </w:r>
      <w:r w:rsidR="00AB3366">
        <w:rPr>
          <w:sz w:val="22"/>
          <w:szCs w:val="22"/>
        </w:rPr>
        <w:t>3262,</w:t>
      </w:r>
      <w:r w:rsidRPr="00057109">
        <w:rPr>
          <w:sz w:val="22"/>
          <w:szCs w:val="22"/>
        </w:rPr>
        <w:t xml:space="preserve">00 рублей, шаг аукциона – </w:t>
      </w:r>
      <w:r w:rsidR="00AB3366">
        <w:rPr>
          <w:sz w:val="22"/>
          <w:szCs w:val="22"/>
        </w:rPr>
        <w:t>97,86</w:t>
      </w:r>
      <w:r w:rsidRPr="00057109">
        <w:rPr>
          <w:sz w:val="22"/>
          <w:szCs w:val="22"/>
        </w:rPr>
        <w:t xml:space="preserve"> рубля, задаток – </w:t>
      </w:r>
      <w:r w:rsidR="00AB3366">
        <w:rPr>
          <w:sz w:val="22"/>
          <w:szCs w:val="22"/>
        </w:rPr>
        <w:t>3262</w:t>
      </w:r>
      <w:r w:rsidRPr="00057109">
        <w:rPr>
          <w:sz w:val="22"/>
          <w:szCs w:val="22"/>
        </w:rPr>
        <w:t xml:space="preserve">,00 рублей, срок аренды – </w:t>
      </w:r>
      <w:r w:rsidR="0035620C">
        <w:rPr>
          <w:sz w:val="22"/>
          <w:szCs w:val="22"/>
        </w:rPr>
        <w:t>20 лет</w:t>
      </w:r>
      <w:r w:rsidRPr="00057109">
        <w:rPr>
          <w:sz w:val="22"/>
          <w:szCs w:val="22"/>
        </w:rPr>
        <w:t>;</w:t>
      </w:r>
    </w:p>
    <w:p w:rsidR="00AB3366" w:rsidRPr="00AB3366" w:rsidRDefault="008D6567" w:rsidP="00AB3366">
      <w:pPr>
        <w:autoSpaceDE w:val="0"/>
        <w:autoSpaceDN w:val="0"/>
        <w:adjustRightInd w:val="0"/>
        <w:ind w:firstLine="720"/>
        <w:jc w:val="both"/>
        <w:rPr>
          <w:sz w:val="22"/>
          <w:szCs w:val="22"/>
        </w:rPr>
      </w:pPr>
      <w:r w:rsidRPr="00057109">
        <w:rPr>
          <w:b/>
          <w:sz w:val="22"/>
          <w:szCs w:val="22"/>
        </w:rPr>
        <w:t>лот № 1</w:t>
      </w:r>
      <w:r w:rsidR="00AB3366">
        <w:rPr>
          <w:b/>
          <w:sz w:val="22"/>
          <w:szCs w:val="22"/>
        </w:rPr>
        <w:t>2</w:t>
      </w:r>
      <w:r w:rsidRPr="00057109">
        <w:rPr>
          <w:b/>
          <w:sz w:val="22"/>
          <w:szCs w:val="22"/>
        </w:rPr>
        <w:t xml:space="preserve"> – </w:t>
      </w:r>
      <w:r w:rsidR="00AB3366" w:rsidRPr="00AB3366">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120000 </w:t>
      </w:r>
      <w:proofErr w:type="spellStart"/>
      <w:r w:rsidR="00AB3366" w:rsidRPr="00AB3366">
        <w:rPr>
          <w:sz w:val="22"/>
          <w:szCs w:val="22"/>
        </w:rPr>
        <w:t>кв</w:t>
      </w:r>
      <w:proofErr w:type="gramStart"/>
      <w:r w:rsidR="00AB3366" w:rsidRPr="00AB3366">
        <w:rPr>
          <w:sz w:val="22"/>
          <w:szCs w:val="22"/>
        </w:rPr>
        <w:t>.м</w:t>
      </w:r>
      <w:proofErr w:type="spellEnd"/>
      <w:proofErr w:type="gramEnd"/>
      <w:r w:rsidR="00AB3366" w:rsidRPr="00AB3366">
        <w:rPr>
          <w:sz w:val="22"/>
          <w:szCs w:val="22"/>
        </w:rPr>
        <w:t xml:space="preserve">, кадастровый номер 21:26:260501:81,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00AB3366" w:rsidRPr="00AB3366">
        <w:rPr>
          <w:sz w:val="22"/>
          <w:szCs w:val="22"/>
        </w:rPr>
        <w:t xml:space="preserve">Чувашская Республика – Чувашия, </w:t>
      </w:r>
      <w:proofErr w:type="spellStart"/>
      <w:r w:rsidR="00AB3366" w:rsidRPr="00AB3366">
        <w:rPr>
          <w:sz w:val="22"/>
          <w:szCs w:val="22"/>
        </w:rPr>
        <w:t>Янтиковский</w:t>
      </w:r>
      <w:proofErr w:type="spellEnd"/>
      <w:r w:rsidR="00AB3366" w:rsidRPr="00AB3366">
        <w:rPr>
          <w:sz w:val="22"/>
          <w:szCs w:val="22"/>
        </w:rPr>
        <w:t xml:space="preserve"> район, с/пос. Турмышское, территория землепользования СХПК им. Ленина, поле 1 почвозащитного севооборота (рабочий участок № 4);</w:t>
      </w:r>
      <w:proofErr w:type="gramEnd"/>
    </w:p>
    <w:p w:rsidR="00F123F0" w:rsidRDefault="008D6567" w:rsidP="00F123F0">
      <w:pPr>
        <w:shd w:val="clear" w:color="auto" w:fill="FFFFFF"/>
        <w:ind w:firstLine="708"/>
        <w:jc w:val="both"/>
        <w:rPr>
          <w:b/>
          <w:sz w:val="22"/>
          <w:szCs w:val="22"/>
        </w:rPr>
      </w:pPr>
      <w:r w:rsidRPr="00057109">
        <w:rPr>
          <w:sz w:val="22"/>
          <w:szCs w:val="22"/>
        </w:rPr>
        <w:t>начал</w:t>
      </w:r>
      <w:r w:rsidR="00803D9D">
        <w:rPr>
          <w:sz w:val="22"/>
          <w:szCs w:val="22"/>
        </w:rPr>
        <w:t xml:space="preserve">ьная цена земельного участка – </w:t>
      </w:r>
      <w:r w:rsidR="00AB3366">
        <w:rPr>
          <w:sz w:val="22"/>
          <w:szCs w:val="22"/>
        </w:rPr>
        <w:t>5040</w:t>
      </w:r>
      <w:r w:rsidRPr="00057109">
        <w:rPr>
          <w:sz w:val="22"/>
          <w:szCs w:val="22"/>
        </w:rPr>
        <w:t xml:space="preserve">,00 рублей, шаг аукциона – </w:t>
      </w:r>
      <w:r w:rsidR="00AB3366">
        <w:rPr>
          <w:sz w:val="22"/>
          <w:szCs w:val="22"/>
        </w:rPr>
        <w:t>151,2</w:t>
      </w:r>
      <w:r w:rsidRPr="00057109">
        <w:rPr>
          <w:sz w:val="22"/>
          <w:szCs w:val="22"/>
        </w:rPr>
        <w:t xml:space="preserve"> рубля, задаток – </w:t>
      </w:r>
      <w:r w:rsidR="00AB3366">
        <w:rPr>
          <w:sz w:val="22"/>
          <w:szCs w:val="22"/>
        </w:rPr>
        <w:t>5040</w:t>
      </w:r>
      <w:r w:rsidRPr="00057109">
        <w:rPr>
          <w:sz w:val="22"/>
          <w:szCs w:val="22"/>
        </w:rPr>
        <w:t xml:space="preserve">,00 рублей, срок аренды – </w:t>
      </w:r>
      <w:r w:rsidR="00A62D55">
        <w:rPr>
          <w:sz w:val="22"/>
          <w:szCs w:val="22"/>
        </w:rPr>
        <w:t>20 лет</w:t>
      </w:r>
      <w:r w:rsidRPr="00057109">
        <w:rPr>
          <w:sz w:val="22"/>
          <w:szCs w:val="22"/>
        </w:rPr>
        <w:t>;</w:t>
      </w:r>
      <w:r w:rsidR="00F123F0" w:rsidRPr="00057109">
        <w:rPr>
          <w:b/>
          <w:sz w:val="22"/>
          <w:szCs w:val="22"/>
        </w:rPr>
        <w:t xml:space="preserve"> </w:t>
      </w:r>
    </w:p>
    <w:p w:rsidR="00AB3366" w:rsidRPr="00AB3366" w:rsidRDefault="008D6567" w:rsidP="00AB3366">
      <w:pPr>
        <w:autoSpaceDE w:val="0"/>
        <w:autoSpaceDN w:val="0"/>
        <w:adjustRightInd w:val="0"/>
        <w:ind w:firstLine="720"/>
        <w:jc w:val="both"/>
        <w:rPr>
          <w:sz w:val="22"/>
          <w:szCs w:val="22"/>
        </w:rPr>
      </w:pPr>
      <w:r w:rsidRPr="00057109">
        <w:rPr>
          <w:b/>
          <w:sz w:val="22"/>
          <w:szCs w:val="22"/>
        </w:rPr>
        <w:t>лот № 1</w:t>
      </w:r>
      <w:r w:rsidR="00AB3366">
        <w:rPr>
          <w:b/>
          <w:sz w:val="22"/>
          <w:szCs w:val="22"/>
        </w:rPr>
        <w:t>3</w:t>
      </w:r>
      <w:r w:rsidRPr="00057109">
        <w:rPr>
          <w:b/>
          <w:sz w:val="22"/>
          <w:szCs w:val="22"/>
        </w:rPr>
        <w:t xml:space="preserve"> – </w:t>
      </w:r>
      <w:r w:rsidR="00AB3366" w:rsidRPr="00AB3366">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140000 </w:t>
      </w:r>
      <w:proofErr w:type="spellStart"/>
      <w:r w:rsidR="00AB3366" w:rsidRPr="00AB3366">
        <w:rPr>
          <w:sz w:val="22"/>
          <w:szCs w:val="22"/>
        </w:rPr>
        <w:t>кв</w:t>
      </w:r>
      <w:proofErr w:type="gramStart"/>
      <w:r w:rsidR="00AB3366" w:rsidRPr="00AB3366">
        <w:rPr>
          <w:sz w:val="22"/>
          <w:szCs w:val="22"/>
        </w:rPr>
        <w:t>.м</w:t>
      </w:r>
      <w:proofErr w:type="spellEnd"/>
      <w:proofErr w:type="gramEnd"/>
      <w:r w:rsidR="00AB3366" w:rsidRPr="00AB3366">
        <w:rPr>
          <w:sz w:val="22"/>
          <w:szCs w:val="22"/>
        </w:rPr>
        <w:t xml:space="preserve">, кадастровый номер 21:26:260501:82,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00AB3366" w:rsidRPr="00AB3366">
        <w:rPr>
          <w:sz w:val="22"/>
          <w:szCs w:val="22"/>
        </w:rPr>
        <w:t xml:space="preserve">Чувашская Республика – Чувашия, </w:t>
      </w:r>
      <w:proofErr w:type="spellStart"/>
      <w:r w:rsidR="00AB3366" w:rsidRPr="00AB3366">
        <w:rPr>
          <w:sz w:val="22"/>
          <w:szCs w:val="22"/>
        </w:rPr>
        <w:t>Янтиковский</w:t>
      </w:r>
      <w:proofErr w:type="spellEnd"/>
      <w:r w:rsidR="00AB3366" w:rsidRPr="00AB3366">
        <w:rPr>
          <w:sz w:val="22"/>
          <w:szCs w:val="22"/>
        </w:rPr>
        <w:t xml:space="preserve"> район, с/пос. Турмышское, территория землепользования СХПК им. Ленина, поле 1 почвозащитного севооборота (рабочий участок № 2);</w:t>
      </w:r>
      <w:proofErr w:type="gramEnd"/>
    </w:p>
    <w:p w:rsidR="00AB3366" w:rsidRDefault="008D6567" w:rsidP="00AB3366">
      <w:pPr>
        <w:autoSpaceDE w:val="0"/>
        <w:autoSpaceDN w:val="0"/>
        <w:adjustRightInd w:val="0"/>
        <w:ind w:firstLine="720"/>
        <w:jc w:val="both"/>
        <w:rPr>
          <w:b/>
          <w:sz w:val="22"/>
          <w:szCs w:val="22"/>
        </w:rPr>
      </w:pPr>
      <w:r w:rsidRPr="00057109">
        <w:rPr>
          <w:sz w:val="22"/>
          <w:szCs w:val="22"/>
        </w:rPr>
        <w:t xml:space="preserve">начальная цена земельного участка – </w:t>
      </w:r>
      <w:r w:rsidR="00AB3366">
        <w:rPr>
          <w:sz w:val="22"/>
          <w:szCs w:val="22"/>
        </w:rPr>
        <w:t>5880</w:t>
      </w:r>
      <w:r w:rsidRPr="00057109">
        <w:rPr>
          <w:sz w:val="22"/>
          <w:szCs w:val="22"/>
        </w:rPr>
        <w:t xml:space="preserve">,00 рублей, шаг аукциона – </w:t>
      </w:r>
      <w:r w:rsidR="00AB3366">
        <w:rPr>
          <w:sz w:val="22"/>
          <w:szCs w:val="22"/>
        </w:rPr>
        <w:t>176,4</w:t>
      </w:r>
      <w:r w:rsidRPr="00057109">
        <w:rPr>
          <w:sz w:val="22"/>
          <w:szCs w:val="22"/>
        </w:rPr>
        <w:t xml:space="preserve"> рубля, задаток – </w:t>
      </w:r>
      <w:r w:rsidR="00AB3366">
        <w:rPr>
          <w:sz w:val="22"/>
          <w:szCs w:val="22"/>
        </w:rPr>
        <w:t>5880</w:t>
      </w:r>
      <w:r w:rsidRPr="00057109">
        <w:rPr>
          <w:sz w:val="22"/>
          <w:szCs w:val="22"/>
        </w:rPr>
        <w:t xml:space="preserve">,00 рублей, срок аренды – </w:t>
      </w:r>
      <w:r w:rsidR="00AB3366">
        <w:rPr>
          <w:sz w:val="22"/>
          <w:szCs w:val="22"/>
        </w:rPr>
        <w:t>20 лет</w:t>
      </w:r>
      <w:r w:rsidRPr="00057109">
        <w:rPr>
          <w:sz w:val="22"/>
          <w:szCs w:val="22"/>
        </w:rPr>
        <w:t>;</w:t>
      </w:r>
      <w:r w:rsidR="00F123F0" w:rsidRPr="00057109">
        <w:rPr>
          <w:b/>
          <w:sz w:val="22"/>
          <w:szCs w:val="22"/>
        </w:rPr>
        <w:t xml:space="preserve"> </w:t>
      </w:r>
    </w:p>
    <w:p w:rsidR="00AB3366" w:rsidRPr="00AB3366" w:rsidRDefault="00AB3366" w:rsidP="00AB3366">
      <w:pPr>
        <w:autoSpaceDE w:val="0"/>
        <w:autoSpaceDN w:val="0"/>
        <w:adjustRightInd w:val="0"/>
        <w:ind w:firstLine="720"/>
        <w:jc w:val="both"/>
        <w:rPr>
          <w:sz w:val="22"/>
          <w:szCs w:val="22"/>
        </w:rPr>
      </w:pPr>
      <w:r w:rsidRPr="00057109">
        <w:rPr>
          <w:b/>
          <w:sz w:val="22"/>
          <w:szCs w:val="22"/>
        </w:rPr>
        <w:t>лот № 1</w:t>
      </w:r>
      <w:r>
        <w:rPr>
          <w:b/>
          <w:sz w:val="22"/>
          <w:szCs w:val="22"/>
        </w:rPr>
        <w:t>4</w:t>
      </w:r>
      <w:r w:rsidRPr="00057109">
        <w:rPr>
          <w:b/>
          <w:sz w:val="22"/>
          <w:szCs w:val="22"/>
        </w:rPr>
        <w:t xml:space="preserve"> – </w:t>
      </w:r>
      <w:r w:rsidRPr="00AB3366">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200000 </w:t>
      </w:r>
      <w:proofErr w:type="spellStart"/>
      <w:r w:rsidRPr="00AB3366">
        <w:rPr>
          <w:sz w:val="22"/>
          <w:szCs w:val="22"/>
        </w:rPr>
        <w:t>кв</w:t>
      </w:r>
      <w:proofErr w:type="gramStart"/>
      <w:r w:rsidRPr="00AB3366">
        <w:rPr>
          <w:sz w:val="22"/>
          <w:szCs w:val="22"/>
        </w:rPr>
        <w:t>.м</w:t>
      </w:r>
      <w:proofErr w:type="spellEnd"/>
      <w:proofErr w:type="gramEnd"/>
      <w:r w:rsidRPr="00AB3366">
        <w:rPr>
          <w:sz w:val="22"/>
          <w:szCs w:val="22"/>
        </w:rPr>
        <w:t xml:space="preserve">, кадастровый номер 21:26:260501:83,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 – Чувашия, </w:t>
      </w:r>
      <w:proofErr w:type="spellStart"/>
      <w:r w:rsidRPr="00AB3366">
        <w:rPr>
          <w:sz w:val="22"/>
          <w:szCs w:val="22"/>
        </w:rPr>
        <w:t>Янтиковский</w:t>
      </w:r>
      <w:proofErr w:type="spellEnd"/>
      <w:r w:rsidRPr="00AB3366">
        <w:rPr>
          <w:sz w:val="22"/>
          <w:szCs w:val="22"/>
        </w:rPr>
        <w:t xml:space="preserve"> район, с/пос. </w:t>
      </w:r>
      <w:r w:rsidRPr="00AB3366">
        <w:rPr>
          <w:sz w:val="22"/>
          <w:szCs w:val="22"/>
        </w:rPr>
        <w:lastRenderedPageBreak/>
        <w:t>Турмышское, территория землепользования СХПК им. Ленина, поле 2 почвозащитного севооборота (рабочий участок № 1).</w:t>
      </w:r>
    </w:p>
    <w:p w:rsidR="00AB3366" w:rsidRPr="00057109" w:rsidRDefault="00AB3366" w:rsidP="00AB3366">
      <w:pPr>
        <w:autoSpaceDE w:val="0"/>
        <w:autoSpaceDN w:val="0"/>
        <w:adjustRightInd w:val="0"/>
        <w:ind w:firstLine="720"/>
        <w:jc w:val="both"/>
        <w:rPr>
          <w:b/>
          <w:sz w:val="22"/>
          <w:szCs w:val="22"/>
        </w:rPr>
      </w:pPr>
      <w:r w:rsidRPr="00057109">
        <w:rPr>
          <w:sz w:val="22"/>
          <w:szCs w:val="22"/>
        </w:rPr>
        <w:t xml:space="preserve">начальная цена земельного участка – </w:t>
      </w:r>
      <w:r>
        <w:rPr>
          <w:sz w:val="22"/>
          <w:szCs w:val="22"/>
        </w:rPr>
        <w:t>8400</w:t>
      </w:r>
      <w:r w:rsidRPr="00057109">
        <w:rPr>
          <w:sz w:val="22"/>
          <w:szCs w:val="22"/>
        </w:rPr>
        <w:t xml:space="preserve">,00 рублей, шаг аукциона – </w:t>
      </w:r>
      <w:r>
        <w:rPr>
          <w:sz w:val="22"/>
          <w:szCs w:val="22"/>
        </w:rPr>
        <w:t>252,0</w:t>
      </w:r>
      <w:r w:rsidRPr="00057109">
        <w:rPr>
          <w:sz w:val="22"/>
          <w:szCs w:val="22"/>
        </w:rPr>
        <w:t xml:space="preserve"> рубля, задаток – </w:t>
      </w:r>
      <w:r>
        <w:rPr>
          <w:sz w:val="22"/>
          <w:szCs w:val="22"/>
        </w:rPr>
        <w:t>8400</w:t>
      </w:r>
      <w:r w:rsidRPr="00057109">
        <w:rPr>
          <w:sz w:val="22"/>
          <w:szCs w:val="22"/>
        </w:rPr>
        <w:t xml:space="preserve">,00 рублей, срок аренды – </w:t>
      </w:r>
      <w:r>
        <w:rPr>
          <w:sz w:val="22"/>
          <w:szCs w:val="22"/>
        </w:rPr>
        <w:t>20 лет.</w:t>
      </w:r>
    </w:p>
    <w:p w:rsidR="00F123F0" w:rsidRDefault="00F123F0" w:rsidP="00F123F0">
      <w:pPr>
        <w:shd w:val="clear" w:color="auto" w:fill="FFFFFF"/>
        <w:ind w:firstLine="708"/>
        <w:jc w:val="both"/>
        <w:rPr>
          <w:b/>
          <w:sz w:val="22"/>
          <w:szCs w:val="22"/>
        </w:rPr>
      </w:pPr>
    </w:p>
    <w:p w:rsidR="007C48FF" w:rsidRPr="00057109" w:rsidRDefault="007C48FF" w:rsidP="000C68C5">
      <w:pPr>
        <w:autoSpaceDE w:val="0"/>
        <w:autoSpaceDN w:val="0"/>
        <w:adjustRightInd w:val="0"/>
        <w:ind w:firstLine="720"/>
        <w:jc w:val="both"/>
        <w:rPr>
          <w:b/>
          <w:sz w:val="22"/>
          <w:szCs w:val="22"/>
        </w:rPr>
      </w:pPr>
      <w:r w:rsidRPr="00057109">
        <w:rPr>
          <w:b/>
          <w:sz w:val="22"/>
          <w:szCs w:val="22"/>
        </w:rPr>
        <w:t>Порядок приема заявки на участие в аукционе, об адресе места ее приема:</w:t>
      </w:r>
    </w:p>
    <w:p w:rsidR="007C48FF" w:rsidRPr="00057109" w:rsidRDefault="007C48FF" w:rsidP="000C68C5">
      <w:pPr>
        <w:ind w:firstLine="720"/>
        <w:jc w:val="both"/>
        <w:rPr>
          <w:sz w:val="22"/>
          <w:szCs w:val="22"/>
        </w:rPr>
      </w:pPr>
      <w:bookmarkStart w:id="1" w:name="sub_391211"/>
      <w:r w:rsidRPr="00057109">
        <w:rPr>
          <w:sz w:val="22"/>
          <w:szCs w:val="22"/>
        </w:rPr>
        <w:t>Заявки на участие в аукционе и документы, требуемые для участия в аукционе, принимаются</w:t>
      </w:r>
      <w:r w:rsidR="005121C4" w:rsidRPr="00057109">
        <w:rPr>
          <w:sz w:val="22"/>
          <w:szCs w:val="22"/>
        </w:rPr>
        <w:t xml:space="preserve"> </w:t>
      </w:r>
      <w:r w:rsidRPr="00057109">
        <w:rPr>
          <w:sz w:val="22"/>
          <w:szCs w:val="22"/>
        </w:rPr>
        <w:t xml:space="preserve">в письменной форме по адресу: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отдел экономики и имущественных отношений</w:t>
      </w:r>
      <w:r w:rsidRPr="00057109">
        <w:rPr>
          <w:spacing w:val="-4"/>
          <w:sz w:val="22"/>
          <w:szCs w:val="22"/>
        </w:rPr>
        <w:t>.</w:t>
      </w:r>
    </w:p>
    <w:p w:rsidR="007C48FF" w:rsidRPr="00057109" w:rsidRDefault="007C48FF" w:rsidP="000C68C5">
      <w:pPr>
        <w:ind w:firstLine="720"/>
        <w:jc w:val="both"/>
        <w:rPr>
          <w:sz w:val="22"/>
          <w:szCs w:val="22"/>
        </w:rPr>
      </w:pPr>
      <w:r w:rsidRPr="0005710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57109" w:rsidRDefault="007C48FF" w:rsidP="000C68C5">
      <w:pPr>
        <w:ind w:firstLine="720"/>
        <w:jc w:val="both"/>
        <w:rPr>
          <w:sz w:val="22"/>
          <w:szCs w:val="22"/>
        </w:rPr>
      </w:pPr>
      <w:r w:rsidRPr="00057109">
        <w:rPr>
          <w:sz w:val="22"/>
          <w:szCs w:val="22"/>
        </w:rPr>
        <w:t>Для участия в аукционе заявители представляют в установленный в извещении о проведен</w:t>
      </w:r>
      <w:proofErr w:type="gramStart"/>
      <w:r w:rsidRPr="00057109">
        <w:rPr>
          <w:sz w:val="22"/>
          <w:szCs w:val="22"/>
        </w:rPr>
        <w:t>ии ау</w:t>
      </w:r>
      <w:proofErr w:type="gramEnd"/>
      <w:r w:rsidRPr="00057109">
        <w:rPr>
          <w:sz w:val="22"/>
          <w:szCs w:val="22"/>
        </w:rPr>
        <w:t>кциона срок следующие документы:</w:t>
      </w:r>
    </w:p>
    <w:p w:rsidR="007C48FF" w:rsidRPr="00057109" w:rsidRDefault="007C48FF" w:rsidP="000C68C5">
      <w:pPr>
        <w:autoSpaceDE w:val="0"/>
        <w:autoSpaceDN w:val="0"/>
        <w:adjustRightInd w:val="0"/>
        <w:ind w:firstLine="720"/>
        <w:jc w:val="both"/>
        <w:rPr>
          <w:sz w:val="22"/>
          <w:szCs w:val="22"/>
        </w:rPr>
      </w:pPr>
      <w:r w:rsidRPr="00057109">
        <w:rPr>
          <w:sz w:val="22"/>
          <w:szCs w:val="22"/>
        </w:rPr>
        <w:t>1) заявка на участие в аукционе по установленной в извещении о проведен</w:t>
      </w:r>
      <w:proofErr w:type="gramStart"/>
      <w:r w:rsidRPr="00057109">
        <w:rPr>
          <w:sz w:val="22"/>
          <w:szCs w:val="22"/>
        </w:rPr>
        <w:t>ии ау</w:t>
      </w:r>
      <w:proofErr w:type="gramEnd"/>
      <w:r w:rsidRPr="00057109">
        <w:rPr>
          <w:sz w:val="22"/>
          <w:szCs w:val="22"/>
        </w:rPr>
        <w:t>кциона форме с указанием банковских реквизитов счета для возврата задатка;</w:t>
      </w:r>
    </w:p>
    <w:p w:rsidR="007C48FF" w:rsidRPr="00057109" w:rsidRDefault="007C48FF" w:rsidP="000C68C5">
      <w:pPr>
        <w:autoSpaceDE w:val="0"/>
        <w:autoSpaceDN w:val="0"/>
        <w:adjustRightInd w:val="0"/>
        <w:ind w:firstLine="720"/>
        <w:jc w:val="both"/>
        <w:rPr>
          <w:sz w:val="22"/>
          <w:szCs w:val="22"/>
        </w:rPr>
      </w:pPr>
      <w:bookmarkStart w:id="2" w:name="sub_391212"/>
      <w:bookmarkEnd w:id="1"/>
      <w:r w:rsidRPr="00057109">
        <w:rPr>
          <w:sz w:val="22"/>
          <w:szCs w:val="22"/>
        </w:rPr>
        <w:t>2) копии документов, удостоверяющих личность заявителя (для граждан) – все страницы;</w:t>
      </w:r>
    </w:p>
    <w:p w:rsidR="007C48FF" w:rsidRPr="00057109" w:rsidRDefault="007C48FF" w:rsidP="000C68C5">
      <w:pPr>
        <w:autoSpaceDE w:val="0"/>
        <w:autoSpaceDN w:val="0"/>
        <w:adjustRightInd w:val="0"/>
        <w:ind w:firstLine="720"/>
        <w:jc w:val="both"/>
        <w:rPr>
          <w:sz w:val="22"/>
          <w:szCs w:val="22"/>
        </w:rPr>
      </w:pPr>
      <w:bookmarkStart w:id="3" w:name="sub_3912130"/>
      <w:bookmarkEnd w:id="2"/>
      <w:r w:rsidRPr="00057109">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57109" w:rsidRDefault="007C48FF" w:rsidP="000C68C5">
      <w:pPr>
        <w:autoSpaceDE w:val="0"/>
        <w:autoSpaceDN w:val="0"/>
        <w:adjustRightInd w:val="0"/>
        <w:ind w:firstLine="720"/>
        <w:jc w:val="both"/>
        <w:rPr>
          <w:sz w:val="22"/>
          <w:szCs w:val="22"/>
        </w:rPr>
      </w:pPr>
      <w:bookmarkStart w:id="4" w:name="sub_3912140"/>
      <w:bookmarkEnd w:id="3"/>
      <w:r w:rsidRPr="00057109">
        <w:rPr>
          <w:sz w:val="22"/>
          <w:szCs w:val="22"/>
        </w:rPr>
        <w:t>4) документы, подтверждающие внесение задатка.</w:t>
      </w:r>
    </w:p>
    <w:bookmarkEnd w:id="4"/>
    <w:p w:rsidR="007C48FF" w:rsidRPr="00057109" w:rsidRDefault="007C48FF" w:rsidP="000C68C5">
      <w:pPr>
        <w:autoSpaceDE w:val="0"/>
        <w:autoSpaceDN w:val="0"/>
        <w:adjustRightInd w:val="0"/>
        <w:ind w:firstLine="720"/>
        <w:jc w:val="both"/>
        <w:rPr>
          <w:sz w:val="22"/>
          <w:szCs w:val="22"/>
        </w:rPr>
      </w:pPr>
      <w:r w:rsidRPr="00057109">
        <w:rPr>
          <w:sz w:val="22"/>
          <w:szCs w:val="22"/>
        </w:rPr>
        <w:t>Представление документов, подтверждающих внесение задатка, признается заключением соглашения о задатке.</w:t>
      </w:r>
    </w:p>
    <w:p w:rsidR="007C48FF" w:rsidRPr="00057109" w:rsidRDefault="007C48FF" w:rsidP="000C68C5">
      <w:pPr>
        <w:autoSpaceDE w:val="0"/>
        <w:autoSpaceDN w:val="0"/>
        <w:adjustRightInd w:val="0"/>
        <w:ind w:firstLine="720"/>
        <w:jc w:val="both"/>
        <w:rPr>
          <w:sz w:val="22"/>
          <w:szCs w:val="22"/>
        </w:rPr>
      </w:pPr>
      <w:r w:rsidRPr="00057109">
        <w:rPr>
          <w:sz w:val="22"/>
          <w:szCs w:val="22"/>
        </w:rPr>
        <w:t>Один заявитель вправе подать только одну заявку на участие в аукционе (лоту).</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57109" w:rsidRDefault="007C48FF" w:rsidP="000C68C5">
      <w:pPr>
        <w:autoSpaceDE w:val="0"/>
        <w:autoSpaceDN w:val="0"/>
        <w:adjustRightInd w:val="0"/>
        <w:ind w:firstLine="720"/>
        <w:jc w:val="both"/>
        <w:rPr>
          <w:sz w:val="22"/>
          <w:szCs w:val="22"/>
        </w:rPr>
      </w:pPr>
      <w:r w:rsidRPr="0005710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Заявитель не допускается к участию в аукционе в следующих случаях:</w:t>
      </w:r>
    </w:p>
    <w:p w:rsidR="007C48FF" w:rsidRPr="00057109" w:rsidRDefault="007C48FF" w:rsidP="000C68C5">
      <w:pPr>
        <w:autoSpaceDE w:val="0"/>
        <w:autoSpaceDN w:val="0"/>
        <w:adjustRightInd w:val="0"/>
        <w:ind w:firstLine="720"/>
        <w:jc w:val="both"/>
        <w:rPr>
          <w:sz w:val="22"/>
          <w:szCs w:val="22"/>
        </w:rPr>
      </w:pPr>
      <w:bookmarkStart w:id="5" w:name="sub_391281"/>
      <w:r w:rsidRPr="00057109">
        <w:rPr>
          <w:sz w:val="22"/>
          <w:szCs w:val="22"/>
        </w:rPr>
        <w:t>1) непредставление необходимых для участия в аукционе документов или представление недостоверных сведений;</w:t>
      </w:r>
    </w:p>
    <w:p w:rsidR="007C48FF" w:rsidRPr="00057109" w:rsidRDefault="007C48FF" w:rsidP="000C68C5">
      <w:pPr>
        <w:autoSpaceDE w:val="0"/>
        <w:autoSpaceDN w:val="0"/>
        <w:adjustRightInd w:val="0"/>
        <w:ind w:firstLine="720"/>
        <w:jc w:val="both"/>
        <w:rPr>
          <w:sz w:val="22"/>
          <w:szCs w:val="22"/>
        </w:rPr>
      </w:pPr>
      <w:bookmarkStart w:id="6" w:name="sub_391282"/>
      <w:bookmarkEnd w:id="5"/>
      <w:r w:rsidRPr="00057109">
        <w:rPr>
          <w:sz w:val="22"/>
          <w:szCs w:val="22"/>
        </w:rPr>
        <w:t xml:space="preserve">2) </w:t>
      </w:r>
      <w:proofErr w:type="spellStart"/>
      <w:r w:rsidRPr="00057109">
        <w:rPr>
          <w:sz w:val="22"/>
          <w:szCs w:val="22"/>
        </w:rPr>
        <w:t>непоступление</w:t>
      </w:r>
      <w:proofErr w:type="spellEnd"/>
      <w:r w:rsidRPr="00057109">
        <w:rPr>
          <w:sz w:val="22"/>
          <w:szCs w:val="22"/>
        </w:rPr>
        <w:t xml:space="preserve"> задатка на дату рассмотрения заявок на участие в аукционе;</w:t>
      </w:r>
    </w:p>
    <w:p w:rsidR="007C48FF" w:rsidRPr="00057109" w:rsidRDefault="007C48FF" w:rsidP="000C68C5">
      <w:pPr>
        <w:autoSpaceDE w:val="0"/>
        <w:autoSpaceDN w:val="0"/>
        <w:adjustRightInd w:val="0"/>
        <w:ind w:firstLine="720"/>
        <w:jc w:val="both"/>
        <w:rPr>
          <w:sz w:val="22"/>
          <w:szCs w:val="22"/>
        </w:rPr>
      </w:pPr>
      <w:bookmarkStart w:id="7" w:name="sub_391283"/>
      <w:bookmarkEnd w:id="6"/>
      <w:r w:rsidRPr="00057109">
        <w:rPr>
          <w:sz w:val="22"/>
          <w:szCs w:val="22"/>
        </w:rPr>
        <w:t xml:space="preserve">3) </w:t>
      </w:r>
      <w:r w:rsidR="00D54154" w:rsidRPr="0005710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57109">
        <w:rPr>
          <w:sz w:val="22"/>
          <w:szCs w:val="22"/>
        </w:rPr>
        <w:t>;</w:t>
      </w:r>
    </w:p>
    <w:p w:rsidR="007C48FF" w:rsidRPr="00057109" w:rsidRDefault="007C48FF" w:rsidP="000C68C5">
      <w:pPr>
        <w:autoSpaceDE w:val="0"/>
        <w:autoSpaceDN w:val="0"/>
        <w:adjustRightInd w:val="0"/>
        <w:ind w:firstLine="720"/>
        <w:jc w:val="both"/>
        <w:rPr>
          <w:sz w:val="22"/>
          <w:szCs w:val="22"/>
        </w:rPr>
      </w:pPr>
      <w:bookmarkStart w:id="8" w:name="sub_391284"/>
      <w:bookmarkEnd w:id="7"/>
      <w:r w:rsidRPr="0005710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57109" w:rsidRDefault="007C48FF" w:rsidP="00ED1BAA">
      <w:pPr>
        <w:autoSpaceDE w:val="0"/>
        <w:autoSpaceDN w:val="0"/>
        <w:adjustRightInd w:val="0"/>
        <w:ind w:firstLine="720"/>
        <w:jc w:val="both"/>
        <w:rPr>
          <w:b/>
          <w:sz w:val="22"/>
          <w:szCs w:val="22"/>
        </w:rPr>
      </w:pPr>
      <w:r w:rsidRPr="00057109">
        <w:rPr>
          <w:b/>
          <w:sz w:val="22"/>
          <w:szCs w:val="22"/>
        </w:rPr>
        <w:t>Дата и время начала и окончания приема заявок на участие в аукционе:</w:t>
      </w:r>
    </w:p>
    <w:p w:rsidR="007C48FF" w:rsidRPr="00F73E3E" w:rsidRDefault="007C48FF" w:rsidP="00ED1BAA">
      <w:pPr>
        <w:ind w:firstLine="720"/>
        <w:jc w:val="both"/>
        <w:rPr>
          <w:sz w:val="22"/>
          <w:szCs w:val="22"/>
        </w:rPr>
      </w:pPr>
      <w:r w:rsidRPr="00F73E3E">
        <w:rPr>
          <w:sz w:val="22"/>
          <w:szCs w:val="22"/>
        </w:rPr>
        <w:t xml:space="preserve">Начало приема заявок </w:t>
      </w:r>
      <w:r w:rsidR="00AB3366">
        <w:rPr>
          <w:sz w:val="22"/>
          <w:szCs w:val="22"/>
        </w:rPr>
        <w:t>15 июля</w:t>
      </w:r>
      <w:r w:rsidR="00416FCA" w:rsidRPr="00F73E3E">
        <w:rPr>
          <w:b/>
          <w:sz w:val="22"/>
          <w:szCs w:val="22"/>
        </w:rPr>
        <w:t xml:space="preserve"> 202</w:t>
      </w:r>
      <w:r w:rsidR="00F73E3E" w:rsidRPr="00F73E3E">
        <w:rPr>
          <w:b/>
          <w:sz w:val="22"/>
          <w:szCs w:val="22"/>
        </w:rPr>
        <w:t>1</w:t>
      </w:r>
      <w:r w:rsidRPr="00F73E3E">
        <w:rPr>
          <w:sz w:val="22"/>
          <w:szCs w:val="22"/>
        </w:rPr>
        <w:t xml:space="preserve"> г. 08.00 часов. </w:t>
      </w:r>
    </w:p>
    <w:p w:rsidR="007C48FF" w:rsidRPr="00F73E3E" w:rsidRDefault="007C48FF" w:rsidP="00ED1BAA">
      <w:pPr>
        <w:ind w:firstLine="720"/>
        <w:jc w:val="both"/>
        <w:rPr>
          <w:sz w:val="22"/>
          <w:szCs w:val="22"/>
        </w:rPr>
      </w:pPr>
      <w:r w:rsidRPr="00F73E3E">
        <w:rPr>
          <w:sz w:val="22"/>
          <w:szCs w:val="22"/>
        </w:rPr>
        <w:t xml:space="preserve">Окончание приема заявок </w:t>
      </w:r>
      <w:r w:rsidR="00AB3366" w:rsidRPr="00E42A12">
        <w:rPr>
          <w:b/>
          <w:sz w:val="22"/>
          <w:szCs w:val="22"/>
        </w:rPr>
        <w:t>1</w:t>
      </w:r>
      <w:r w:rsidR="00E42A12" w:rsidRPr="00E42A12">
        <w:rPr>
          <w:b/>
          <w:sz w:val="22"/>
          <w:szCs w:val="22"/>
        </w:rPr>
        <w:t>2</w:t>
      </w:r>
      <w:r w:rsidR="00AB3366" w:rsidRPr="00E42A12">
        <w:rPr>
          <w:b/>
          <w:sz w:val="22"/>
          <w:szCs w:val="22"/>
        </w:rPr>
        <w:t xml:space="preserve"> августа</w:t>
      </w:r>
      <w:r w:rsidR="00827592" w:rsidRPr="00F73E3E">
        <w:rPr>
          <w:b/>
          <w:sz w:val="22"/>
          <w:szCs w:val="22"/>
        </w:rPr>
        <w:t xml:space="preserve"> </w:t>
      </w:r>
      <w:r w:rsidR="005121E0" w:rsidRPr="00F73E3E">
        <w:rPr>
          <w:b/>
          <w:sz w:val="22"/>
          <w:szCs w:val="22"/>
        </w:rPr>
        <w:t>202</w:t>
      </w:r>
      <w:r w:rsidR="00F73E3E" w:rsidRPr="00F73E3E">
        <w:rPr>
          <w:b/>
          <w:sz w:val="22"/>
          <w:szCs w:val="22"/>
        </w:rPr>
        <w:t>1</w:t>
      </w:r>
      <w:r w:rsidRPr="00F73E3E">
        <w:rPr>
          <w:b/>
          <w:sz w:val="22"/>
          <w:szCs w:val="22"/>
        </w:rPr>
        <w:t xml:space="preserve"> г</w:t>
      </w:r>
      <w:r w:rsidRPr="00F73E3E">
        <w:rPr>
          <w:sz w:val="22"/>
          <w:szCs w:val="22"/>
        </w:rPr>
        <w:t>. 17.00 часов.</w:t>
      </w:r>
    </w:p>
    <w:p w:rsidR="002A0E3A" w:rsidRPr="00F73E3E" w:rsidRDefault="002A0E3A" w:rsidP="00ED1BAA">
      <w:pPr>
        <w:ind w:firstLine="720"/>
        <w:jc w:val="both"/>
        <w:rPr>
          <w:sz w:val="22"/>
          <w:szCs w:val="22"/>
        </w:rPr>
      </w:pPr>
      <w:r w:rsidRPr="00F73E3E">
        <w:rPr>
          <w:sz w:val="22"/>
          <w:szCs w:val="22"/>
        </w:rPr>
        <w:t xml:space="preserve">Дата определения участников аукциона: </w:t>
      </w:r>
      <w:r w:rsidR="00E42A12" w:rsidRPr="00E42A12">
        <w:rPr>
          <w:b/>
          <w:sz w:val="22"/>
          <w:szCs w:val="22"/>
        </w:rPr>
        <w:t>13 августа</w:t>
      </w:r>
      <w:r w:rsidRPr="00F73E3E">
        <w:rPr>
          <w:b/>
          <w:sz w:val="22"/>
          <w:szCs w:val="22"/>
        </w:rPr>
        <w:t xml:space="preserve"> 202</w:t>
      </w:r>
      <w:r w:rsidR="00F73E3E" w:rsidRPr="00F73E3E">
        <w:rPr>
          <w:b/>
          <w:sz w:val="22"/>
          <w:szCs w:val="22"/>
        </w:rPr>
        <w:t>1</w:t>
      </w:r>
      <w:r w:rsidRPr="00F73E3E">
        <w:rPr>
          <w:b/>
          <w:sz w:val="22"/>
          <w:szCs w:val="22"/>
        </w:rPr>
        <w:t xml:space="preserve"> г.</w:t>
      </w:r>
    </w:p>
    <w:p w:rsidR="007C48FF" w:rsidRPr="00057109" w:rsidRDefault="007C48FF" w:rsidP="00ED1BAA">
      <w:pPr>
        <w:autoSpaceDE w:val="0"/>
        <w:autoSpaceDN w:val="0"/>
        <w:adjustRightInd w:val="0"/>
        <w:ind w:firstLine="720"/>
        <w:jc w:val="both"/>
        <w:rPr>
          <w:b/>
          <w:sz w:val="22"/>
          <w:szCs w:val="22"/>
        </w:rPr>
      </w:pPr>
      <w:r w:rsidRPr="00057109">
        <w:rPr>
          <w:b/>
          <w:sz w:val="22"/>
          <w:szCs w:val="22"/>
        </w:rPr>
        <w:t>Порядок внесения задатка участниками аукциона и возврата им задатка:</w:t>
      </w:r>
    </w:p>
    <w:p w:rsidR="007C48FF" w:rsidRPr="00057109" w:rsidRDefault="007C48FF" w:rsidP="00ED1BAA">
      <w:pPr>
        <w:ind w:firstLine="720"/>
        <w:jc w:val="both"/>
        <w:rPr>
          <w:sz w:val="22"/>
          <w:szCs w:val="22"/>
        </w:rPr>
      </w:pPr>
      <w:r w:rsidRPr="00057109">
        <w:rPr>
          <w:sz w:val="22"/>
          <w:szCs w:val="22"/>
        </w:rPr>
        <w:t>Задаток должен быть внесен не позднее даты окончания приема заявок на участие в аукционе.</w:t>
      </w:r>
    </w:p>
    <w:p w:rsidR="007C48FF" w:rsidRPr="00057109" w:rsidRDefault="007C48FF" w:rsidP="00ED1BAA">
      <w:pPr>
        <w:autoSpaceDE w:val="0"/>
        <w:autoSpaceDN w:val="0"/>
        <w:adjustRightInd w:val="0"/>
        <w:ind w:firstLine="720"/>
        <w:jc w:val="both"/>
        <w:rPr>
          <w:sz w:val="22"/>
          <w:szCs w:val="22"/>
        </w:rPr>
      </w:pPr>
      <w:r w:rsidRPr="00057109">
        <w:rPr>
          <w:sz w:val="22"/>
          <w:szCs w:val="22"/>
        </w:rPr>
        <w:t>Задаток возвращается в течение трех рабочих дней:</w:t>
      </w:r>
    </w:p>
    <w:p w:rsidR="007C48FF" w:rsidRPr="00057109" w:rsidRDefault="007C48FF" w:rsidP="00ED1BAA">
      <w:pPr>
        <w:autoSpaceDE w:val="0"/>
        <w:autoSpaceDN w:val="0"/>
        <w:adjustRightInd w:val="0"/>
        <w:ind w:firstLine="720"/>
        <w:jc w:val="both"/>
        <w:rPr>
          <w:sz w:val="22"/>
          <w:szCs w:val="22"/>
        </w:rPr>
      </w:pPr>
      <w:r w:rsidRPr="00057109">
        <w:rPr>
          <w:sz w:val="22"/>
          <w:szCs w:val="22"/>
        </w:rPr>
        <w:t>- заявителю в случае отзыва заявки со дня поступления уведомления об отзыве заявки;</w:t>
      </w:r>
    </w:p>
    <w:p w:rsidR="007C48FF" w:rsidRPr="00057109" w:rsidRDefault="007C48FF" w:rsidP="00ED1BAA">
      <w:pPr>
        <w:ind w:firstLine="720"/>
        <w:jc w:val="both"/>
        <w:rPr>
          <w:sz w:val="22"/>
          <w:szCs w:val="22"/>
        </w:rPr>
      </w:pPr>
      <w:r w:rsidRPr="0005710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57109" w:rsidRDefault="007C48FF" w:rsidP="00ED1BAA">
      <w:pPr>
        <w:autoSpaceDE w:val="0"/>
        <w:autoSpaceDN w:val="0"/>
        <w:adjustRightInd w:val="0"/>
        <w:ind w:firstLine="720"/>
        <w:jc w:val="both"/>
        <w:rPr>
          <w:sz w:val="22"/>
          <w:szCs w:val="22"/>
        </w:rPr>
      </w:pPr>
      <w:r w:rsidRPr="00057109">
        <w:rPr>
          <w:sz w:val="22"/>
          <w:szCs w:val="22"/>
        </w:rPr>
        <w:t>- лицам, участвовавшим в аукционе, но не победившим в нем со дня подписания протокола о результатах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57109">
          <w:rPr>
            <w:sz w:val="22"/>
            <w:szCs w:val="22"/>
          </w:rPr>
          <w:t>пунктом</w:t>
        </w:r>
        <w:r w:rsidR="00FB06D3" w:rsidRPr="00057109">
          <w:rPr>
            <w:sz w:val="22"/>
            <w:szCs w:val="22"/>
          </w:rPr>
          <w:t xml:space="preserve"> </w:t>
        </w:r>
        <w:r w:rsidRPr="00057109">
          <w:rPr>
            <w:sz w:val="22"/>
            <w:szCs w:val="22"/>
          </w:rPr>
          <w:t>13</w:t>
        </w:r>
      </w:hyperlink>
      <w:r w:rsidRPr="00057109">
        <w:rPr>
          <w:sz w:val="22"/>
          <w:szCs w:val="22"/>
        </w:rPr>
        <w:t xml:space="preserve">, </w:t>
      </w:r>
      <w:hyperlink w:anchor="sub_391214" w:history="1">
        <w:r w:rsidRPr="00057109">
          <w:rPr>
            <w:sz w:val="22"/>
            <w:szCs w:val="22"/>
          </w:rPr>
          <w:t>14</w:t>
        </w:r>
      </w:hyperlink>
      <w:r w:rsidRPr="00057109">
        <w:rPr>
          <w:sz w:val="22"/>
          <w:szCs w:val="22"/>
        </w:rPr>
        <w:t xml:space="preserve"> или </w:t>
      </w:r>
      <w:hyperlink w:anchor="sub_391220" w:history="1">
        <w:r w:rsidRPr="00057109">
          <w:rPr>
            <w:sz w:val="22"/>
            <w:szCs w:val="22"/>
          </w:rPr>
          <w:t xml:space="preserve">20 </w:t>
        </w:r>
      </w:hyperlink>
      <w:r w:rsidRPr="0005710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57109" w:rsidRDefault="007C48FF" w:rsidP="00ED1BAA">
      <w:pPr>
        <w:autoSpaceDE w:val="0"/>
        <w:autoSpaceDN w:val="0"/>
        <w:adjustRightInd w:val="0"/>
        <w:ind w:firstLine="720"/>
        <w:jc w:val="both"/>
        <w:rPr>
          <w:sz w:val="22"/>
          <w:szCs w:val="22"/>
        </w:rPr>
      </w:pPr>
      <w:r w:rsidRPr="00057109">
        <w:rPr>
          <w:b/>
          <w:sz w:val="22"/>
          <w:szCs w:val="22"/>
        </w:rPr>
        <w:t>Банковские реквизиты счета для перечисления задатка:</w:t>
      </w:r>
      <w:r w:rsidRPr="00057109">
        <w:rPr>
          <w:sz w:val="22"/>
          <w:szCs w:val="22"/>
        </w:rPr>
        <w:t xml:space="preserve"> </w:t>
      </w:r>
      <w:r w:rsidR="005444B6" w:rsidRPr="005444B6">
        <w:rPr>
          <w:sz w:val="22"/>
          <w:szCs w:val="22"/>
        </w:rPr>
        <w:t xml:space="preserve">Номер казначейского счета 03232643976580001500 ОТДЕЛЕНИЕ-НБ ЧУВАШСКАЯ РЕСПУБЛИКА//УФК по Чувашской </w:t>
      </w:r>
      <w:r w:rsidR="005444B6" w:rsidRPr="005444B6">
        <w:rPr>
          <w:sz w:val="22"/>
          <w:szCs w:val="22"/>
        </w:rPr>
        <w:lastRenderedPageBreak/>
        <w:t xml:space="preserve">Республике </w:t>
      </w:r>
      <w:proofErr w:type="spellStart"/>
      <w:r w:rsidR="005444B6" w:rsidRPr="005444B6">
        <w:rPr>
          <w:sz w:val="22"/>
          <w:szCs w:val="22"/>
        </w:rPr>
        <w:t>г</w:t>
      </w:r>
      <w:proofErr w:type="gramStart"/>
      <w:r w:rsidR="005444B6" w:rsidRPr="005444B6">
        <w:rPr>
          <w:sz w:val="22"/>
          <w:szCs w:val="22"/>
        </w:rPr>
        <w:t>.Ч</w:t>
      </w:r>
      <w:proofErr w:type="gramEnd"/>
      <w:r w:rsidR="005444B6" w:rsidRPr="005444B6">
        <w:rPr>
          <w:sz w:val="22"/>
          <w:szCs w:val="22"/>
        </w:rPr>
        <w:t>ебоксары</w:t>
      </w:r>
      <w:proofErr w:type="spellEnd"/>
      <w:r w:rsidR="005444B6" w:rsidRPr="005444B6">
        <w:rPr>
          <w:sz w:val="22"/>
          <w:szCs w:val="22"/>
        </w:rPr>
        <w:t xml:space="preserve">, БИК 019706900 к/с 40102810945370000084, л/с 05153003470 в отделе №6 УФК по Чувашской Республике, </w:t>
      </w:r>
      <w:r w:rsidRPr="00057109">
        <w:rPr>
          <w:rStyle w:val="FontStyle14"/>
        </w:rPr>
        <w:t xml:space="preserve">ИНН 2121001002, КПП 212101001 </w:t>
      </w:r>
      <w:r w:rsidR="00ED1BAA" w:rsidRPr="00057109">
        <w:rPr>
          <w:rFonts w:eastAsia="Calibri"/>
          <w:sz w:val="22"/>
          <w:szCs w:val="22"/>
        </w:rPr>
        <w:t xml:space="preserve">ОКТМО </w:t>
      </w:r>
      <w:r w:rsidR="005444B6" w:rsidRPr="005444B6">
        <w:rPr>
          <w:rFonts w:eastAsia="Calibri"/>
          <w:sz w:val="22"/>
          <w:szCs w:val="22"/>
        </w:rPr>
        <w:t>97658000</w:t>
      </w:r>
      <w:r w:rsidRPr="00057109">
        <w:rPr>
          <w:rStyle w:val="FontStyle14"/>
        </w:rPr>
        <w:t>. Назначение платежа: «Обеспечение заявки на участие в аукционе по лоту № __»</w:t>
      </w:r>
      <w:r w:rsidRPr="00057109">
        <w:rPr>
          <w:sz w:val="22"/>
          <w:szCs w:val="22"/>
        </w:rPr>
        <w:t>.</w:t>
      </w:r>
    </w:p>
    <w:p w:rsidR="007C48FF" w:rsidRPr="00057109" w:rsidRDefault="007C48FF" w:rsidP="00ED1BAA">
      <w:pPr>
        <w:autoSpaceDE w:val="0"/>
        <w:autoSpaceDN w:val="0"/>
        <w:adjustRightInd w:val="0"/>
        <w:ind w:firstLine="720"/>
        <w:jc w:val="both"/>
        <w:rPr>
          <w:b/>
          <w:sz w:val="22"/>
          <w:szCs w:val="22"/>
        </w:rPr>
      </w:pPr>
      <w:r w:rsidRPr="00057109">
        <w:rPr>
          <w:b/>
          <w:sz w:val="22"/>
          <w:szCs w:val="22"/>
        </w:rPr>
        <w:t xml:space="preserve">Место, дата, время и порядок проведения аукциона: </w:t>
      </w:r>
    </w:p>
    <w:p w:rsidR="007C48FF" w:rsidRPr="00057109" w:rsidRDefault="007C48FF" w:rsidP="00ED1BAA">
      <w:pPr>
        <w:autoSpaceDE w:val="0"/>
        <w:autoSpaceDN w:val="0"/>
        <w:adjustRightInd w:val="0"/>
        <w:ind w:firstLine="720"/>
        <w:jc w:val="both"/>
        <w:rPr>
          <w:sz w:val="22"/>
          <w:szCs w:val="22"/>
        </w:rPr>
      </w:pPr>
      <w:r w:rsidRPr="00057109">
        <w:rPr>
          <w:sz w:val="22"/>
          <w:szCs w:val="22"/>
        </w:rPr>
        <w:t>Аукцион состоится</w:t>
      </w:r>
      <w:r w:rsidRPr="00057109">
        <w:rPr>
          <w:b/>
          <w:sz w:val="22"/>
          <w:szCs w:val="22"/>
        </w:rPr>
        <w:t xml:space="preserve"> </w:t>
      </w:r>
      <w:r w:rsidR="00E42A12">
        <w:rPr>
          <w:b/>
          <w:sz w:val="22"/>
          <w:szCs w:val="22"/>
        </w:rPr>
        <w:t>16 августа</w:t>
      </w:r>
      <w:r w:rsidR="00DC0580" w:rsidRPr="00F73E3E">
        <w:rPr>
          <w:sz w:val="22"/>
          <w:szCs w:val="22"/>
        </w:rPr>
        <w:t xml:space="preserve"> </w:t>
      </w:r>
      <w:r w:rsidRPr="00F73E3E">
        <w:rPr>
          <w:b/>
          <w:sz w:val="22"/>
          <w:szCs w:val="22"/>
        </w:rPr>
        <w:t>20</w:t>
      </w:r>
      <w:r w:rsidR="005121E0" w:rsidRPr="00F73E3E">
        <w:rPr>
          <w:b/>
          <w:sz w:val="22"/>
          <w:szCs w:val="22"/>
        </w:rPr>
        <w:t>2</w:t>
      </w:r>
      <w:r w:rsidR="00661F53" w:rsidRPr="00F73E3E">
        <w:rPr>
          <w:b/>
          <w:sz w:val="22"/>
          <w:szCs w:val="22"/>
        </w:rPr>
        <w:t>1</w:t>
      </w:r>
      <w:r w:rsidR="004F161D" w:rsidRPr="00057109">
        <w:rPr>
          <w:sz w:val="22"/>
          <w:szCs w:val="22"/>
        </w:rPr>
        <w:t xml:space="preserve"> г. в </w:t>
      </w:r>
      <w:r w:rsidR="00953F37" w:rsidRPr="00057109">
        <w:rPr>
          <w:sz w:val="22"/>
          <w:szCs w:val="22"/>
        </w:rPr>
        <w:t>1</w:t>
      </w:r>
      <w:r w:rsidR="001D5B56" w:rsidRPr="00057109">
        <w:rPr>
          <w:sz w:val="22"/>
          <w:szCs w:val="22"/>
        </w:rPr>
        <w:t>1</w:t>
      </w:r>
      <w:r w:rsidRPr="00057109">
        <w:rPr>
          <w:sz w:val="22"/>
          <w:szCs w:val="22"/>
        </w:rPr>
        <w:t xml:space="preserve">.00 часов по московскому времени по адресу: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w:t>
      </w:r>
      <w:r w:rsidR="00FF134C" w:rsidRPr="00057109">
        <w:rPr>
          <w:sz w:val="22"/>
          <w:szCs w:val="22"/>
        </w:rPr>
        <w:t>2 этаж,</w:t>
      </w:r>
      <w:r w:rsidR="009C754F" w:rsidRPr="00057109">
        <w:rPr>
          <w:sz w:val="22"/>
          <w:szCs w:val="22"/>
        </w:rPr>
        <w:t xml:space="preserve"> актовый</w:t>
      </w:r>
      <w:r w:rsidR="00435D4B" w:rsidRPr="00057109">
        <w:rPr>
          <w:sz w:val="22"/>
          <w:szCs w:val="22"/>
        </w:rPr>
        <w:t xml:space="preserve"> зал</w:t>
      </w:r>
      <w:r w:rsidRPr="00057109">
        <w:rPr>
          <w:sz w:val="22"/>
          <w:szCs w:val="22"/>
        </w:rPr>
        <w:t>.</w:t>
      </w:r>
    </w:p>
    <w:p w:rsidR="00D54154" w:rsidRPr="00057109" w:rsidRDefault="00D54154" w:rsidP="00ED1BAA">
      <w:pPr>
        <w:ind w:firstLine="720"/>
        <w:jc w:val="both"/>
        <w:rPr>
          <w:sz w:val="22"/>
          <w:szCs w:val="22"/>
        </w:rPr>
      </w:pPr>
      <w:r w:rsidRPr="0005710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5710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5710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057109" w:rsidRDefault="00D54154" w:rsidP="00ED1BAA">
      <w:pPr>
        <w:autoSpaceDE w:val="0"/>
        <w:autoSpaceDN w:val="0"/>
        <w:adjustRightInd w:val="0"/>
        <w:ind w:firstLine="720"/>
        <w:jc w:val="both"/>
        <w:rPr>
          <w:sz w:val="22"/>
          <w:szCs w:val="22"/>
        </w:rPr>
      </w:pPr>
      <w:r w:rsidRPr="0005710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57109" w:rsidRDefault="00D54154" w:rsidP="00ED1BAA">
      <w:pPr>
        <w:autoSpaceDE w:val="0"/>
        <w:autoSpaceDN w:val="0"/>
        <w:adjustRightInd w:val="0"/>
        <w:ind w:firstLine="720"/>
        <w:jc w:val="both"/>
        <w:rPr>
          <w:sz w:val="22"/>
          <w:szCs w:val="22"/>
        </w:rPr>
      </w:pPr>
      <w:r w:rsidRPr="00057109">
        <w:rPr>
          <w:sz w:val="22"/>
          <w:szCs w:val="22"/>
        </w:rPr>
        <w:t>В случае</w:t>
      </w:r>
      <w:proofErr w:type="gramStart"/>
      <w:r w:rsidRPr="00057109">
        <w:rPr>
          <w:sz w:val="22"/>
          <w:szCs w:val="22"/>
        </w:rPr>
        <w:t>,</w:t>
      </w:r>
      <w:proofErr w:type="gramEnd"/>
      <w:r w:rsidRPr="0005710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57109" w:rsidRDefault="007C48FF" w:rsidP="00ED1BAA">
      <w:pPr>
        <w:autoSpaceDE w:val="0"/>
        <w:autoSpaceDN w:val="0"/>
        <w:adjustRightInd w:val="0"/>
        <w:ind w:firstLine="720"/>
        <w:jc w:val="both"/>
        <w:rPr>
          <w:bCs/>
          <w:sz w:val="22"/>
          <w:szCs w:val="22"/>
        </w:rPr>
      </w:pPr>
      <w:r w:rsidRPr="00057109">
        <w:rPr>
          <w:bCs/>
          <w:sz w:val="22"/>
          <w:szCs w:val="22"/>
        </w:rPr>
        <w:t xml:space="preserve">Договор </w:t>
      </w:r>
      <w:r w:rsidR="00D54154" w:rsidRPr="00057109">
        <w:rPr>
          <w:sz w:val="22"/>
          <w:szCs w:val="22"/>
        </w:rPr>
        <w:t>купли-продажи (аренды)</w:t>
      </w:r>
      <w:r w:rsidRPr="0005710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057109">
        <w:rPr>
          <w:sz w:val="22"/>
          <w:szCs w:val="22"/>
        </w:rPr>
        <w:t>Осмотр земельн</w:t>
      </w:r>
      <w:r w:rsidR="001534A6" w:rsidRPr="00057109">
        <w:rPr>
          <w:sz w:val="22"/>
          <w:szCs w:val="22"/>
        </w:rPr>
        <w:t>ых</w:t>
      </w:r>
      <w:r w:rsidRPr="00057109">
        <w:rPr>
          <w:sz w:val="22"/>
          <w:szCs w:val="22"/>
        </w:rPr>
        <w:t xml:space="preserve"> участк</w:t>
      </w:r>
      <w:r w:rsidR="001534A6" w:rsidRPr="00057109">
        <w:rPr>
          <w:sz w:val="22"/>
          <w:szCs w:val="22"/>
        </w:rPr>
        <w:t>ов</w:t>
      </w:r>
      <w:r w:rsidRPr="00057109">
        <w:rPr>
          <w:sz w:val="22"/>
          <w:szCs w:val="22"/>
        </w:rPr>
        <w:t xml:space="preserve"> будет осуществляться кажд</w:t>
      </w:r>
      <w:r w:rsidR="001534A6" w:rsidRPr="00057109">
        <w:rPr>
          <w:sz w:val="22"/>
          <w:szCs w:val="22"/>
        </w:rPr>
        <w:t>ую</w:t>
      </w:r>
      <w:r w:rsidRPr="00057109">
        <w:rPr>
          <w:sz w:val="22"/>
          <w:szCs w:val="22"/>
        </w:rPr>
        <w:t xml:space="preserve"> </w:t>
      </w:r>
      <w:r w:rsidR="00AB23E5" w:rsidRPr="00057109">
        <w:rPr>
          <w:sz w:val="22"/>
          <w:szCs w:val="22"/>
        </w:rPr>
        <w:t>пятницу</w:t>
      </w:r>
      <w:r w:rsidRPr="00057109">
        <w:rPr>
          <w:sz w:val="22"/>
          <w:szCs w:val="22"/>
        </w:rPr>
        <w:t xml:space="preserve"> до дня окончания приема заявок с 14.00 часов по предварительному изъявлению заявителя.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F73E3E" w:rsidRPr="00057109" w:rsidRDefault="00F73E3E" w:rsidP="00ED1BAA">
      <w:pPr>
        <w:pStyle w:val="af7"/>
        <w:spacing w:after="0"/>
        <w:ind w:left="0" w:firstLine="720"/>
        <w:rPr>
          <w:sz w:val="22"/>
          <w:szCs w:val="22"/>
        </w:rPr>
      </w:pPr>
    </w:p>
    <w:p w:rsidR="00B75D6A" w:rsidRPr="0005710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5444B6">
        <w:rPr>
          <w:sz w:val="22"/>
          <w:szCs w:val="22"/>
        </w:rPr>
        <w:t>1</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5444B6">
        <w:rPr>
          <w:sz w:val="22"/>
          <w:szCs w:val="22"/>
        </w:rPr>
        <w:t>1</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A5285B" w:rsidRDefault="00A5285B" w:rsidP="00ED1BAA">
      <w:pPr>
        <w:autoSpaceDE w:val="0"/>
        <w:autoSpaceDN w:val="0"/>
        <w:adjustRightInd w:val="0"/>
        <w:jc w:val="center"/>
        <w:rPr>
          <w:b/>
          <w:bCs/>
          <w:sz w:val="22"/>
          <w:szCs w:val="22"/>
        </w:rPr>
      </w:pPr>
    </w:p>
    <w:p w:rsidR="00612568" w:rsidRPr="00057109" w:rsidRDefault="00612568" w:rsidP="00ED1BAA">
      <w:pPr>
        <w:autoSpaceDE w:val="0"/>
        <w:autoSpaceDN w:val="0"/>
        <w:adjustRightInd w:val="0"/>
        <w:jc w:val="center"/>
        <w:rPr>
          <w:b/>
          <w:bCs/>
          <w:sz w:val="22"/>
          <w:szCs w:val="22"/>
        </w:rPr>
      </w:pPr>
      <w:r w:rsidRPr="00057109">
        <w:rPr>
          <w:b/>
          <w:bCs/>
          <w:sz w:val="22"/>
          <w:szCs w:val="22"/>
        </w:rPr>
        <w:t xml:space="preserve">III. </w:t>
      </w:r>
      <w:r w:rsidR="00170B69" w:rsidRPr="00057109">
        <w:rPr>
          <w:b/>
          <w:bCs/>
          <w:sz w:val="22"/>
          <w:szCs w:val="22"/>
        </w:rPr>
        <w:t>ПРОЕКТЫ ДОГОВОРОВ КУПЛИ-ПРОДАЖИ ЗЕМЕЛЬНЫХ УЧАСТКОВ</w:t>
      </w:r>
    </w:p>
    <w:p w:rsidR="00653783" w:rsidRPr="00057109" w:rsidRDefault="00653783" w:rsidP="00653783">
      <w:pPr>
        <w:pStyle w:val="33"/>
        <w:spacing w:after="0"/>
        <w:jc w:val="right"/>
        <w:rPr>
          <w:b/>
          <w:bCs/>
          <w:sz w:val="22"/>
          <w:szCs w:val="22"/>
        </w:rPr>
      </w:pPr>
    </w:p>
    <w:p w:rsidR="00653783" w:rsidRPr="00057109" w:rsidRDefault="00653783" w:rsidP="00653783">
      <w:pPr>
        <w:pStyle w:val="33"/>
        <w:spacing w:after="0"/>
        <w:jc w:val="right"/>
        <w:rPr>
          <w:b/>
          <w:bCs/>
          <w:sz w:val="22"/>
          <w:szCs w:val="22"/>
        </w:rPr>
      </w:pPr>
      <w:r w:rsidRPr="00057109">
        <w:rPr>
          <w:b/>
          <w:bCs/>
          <w:sz w:val="22"/>
          <w:szCs w:val="22"/>
        </w:rPr>
        <w:t>Проект догово</w:t>
      </w:r>
      <w:r w:rsidR="00C0109F" w:rsidRPr="00057109">
        <w:rPr>
          <w:b/>
          <w:bCs/>
          <w:sz w:val="22"/>
          <w:szCs w:val="22"/>
        </w:rPr>
        <w:t>ра купли-продажи для лотов №№ 1-</w:t>
      </w:r>
      <w:r w:rsidR="00E42A12">
        <w:rPr>
          <w:b/>
          <w:bCs/>
          <w:sz w:val="22"/>
          <w:szCs w:val="22"/>
        </w:rPr>
        <w:t>7</w:t>
      </w:r>
    </w:p>
    <w:p w:rsidR="00653783" w:rsidRPr="00057109" w:rsidRDefault="00653783" w:rsidP="00653783">
      <w:pPr>
        <w:pStyle w:val="33"/>
        <w:spacing w:after="0"/>
        <w:jc w:val="right"/>
        <w:rPr>
          <w:b/>
          <w:bCs/>
          <w:sz w:val="22"/>
          <w:szCs w:val="22"/>
        </w:rPr>
      </w:pPr>
    </w:p>
    <w:p w:rsidR="00653783" w:rsidRPr="00057109" w:rsidRDefault="00653783" w:rsidP="00653783">
      <w:pPr>
        <w:jc w:val="center"/>
        <w:rPr>
          <w:b/>
          <w:color w:val="000000"/>
          <w:sz w:val="22"/>
          <w:szCs w:val="22"/>
        </w:rPr>
      </w:pPr>
      <w:r w:rsidRPr="00057109">
        <w:rPr>
          <w:b/>
          <w:color w:val="000000"/>
          <w:sz w:val="22"/>
          <w:szCs w:val="22"/>
        </w:rPr>
        <w:t>Договор № ___</w:t>
      </w:r>
    </w:p>
    <w:p w:rsidR="00653783" w:rsidRPr="00057109" w:rsidRDefault="00653783" w:rsidP="00653783">
      <w:pPr>
        <w:jc w:val="center"/>
        <w:rPr>
          <w:b/>
          <w:color w:val="000000"/>
          <w:sz w:val="22"/>
          <w:szCs w:val="22"/>
        </w:rPr>
      </w:pPr>
      <w:r w:rsidRPr="00057109">
        <w:rPr>
          <w:b/>
          <w:color w:val="000000"/>
          <w:sz w:val="22"/>
          <w:szCs w:val="22"/>
        </w:rPr>
        <w:t>купли - продажи земельного участка</w:t>
      </w:r>
    </w:p>
    <w:p w:rsidR="00653783" w:rsidRPr="00057109" w:rsidRDefault="00653783" w:rsidP="00653783">
      <w:pPr>
        <w:jc w:val="both"/>
        <w:rPr>
          <w:color w:val="000000"/>
          <w:sz w:val="22"/>
          <w:szCs w:val="22"/>
        </w:rPr>
      </w:pPr>
    </w:p>
    <w:p w:rsidR="00653783" w:rsidRPr="00057109" w:rsidRDefault="00653783" w:rsidP="00653783">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 xml:space="preserve">   «___» _______________ 20</w:t>
      </w:r>
      <w:r w:rsidR="00582BB3" w:rsidRPr="00057109">
        <w:rPr>
          <w:sz w:val="22"/>
          <w:szCs w:val="22"/>
        </w:rPr>
        <w:t>2</w:t>
      </w:r>
      <w:r w:rsidR="005444B6">
        <w:rPr>
          <w:sz w:val="22"/>
          <w:szCs w:val="22"/>
        </w:rPr>
        <w:t>1</w:t>
      </w:r>
      <w:r w:rsidRPr="00057109">
        <w:rPr>
          <w:sz w:val="22"/>
          <w:szCs w:val="22"/>
        </w:rPr>
        <w:t xml:space="preserve"> года</w:t>
      </w:r>
    </w:p>
    <w:p w:rsidR="00653783" w:rsidRPr="00057109" w:rsidRDefault="00653783" w:rsidP="00653783">
      <w:pPr>
        <w:jc w:val="both"/>
        <w:rPr>
          <w:b/>
          <w:sz w:val="22"/>
          <w:szCs w:val="22"/>
        </w:rPr>
      </w:pPr>
    </w:p>
    <w:p w:rsidR="00653783" w:rsidRPr="00057109" w:rsidRDefault="00653783" w:rsidP="00653783">
      <w:pPr>
        <w:ind w:firstLine="706"/>
        <w:jc w:val="both"/>
        <w:rPr>
          <w:color w:val="000000"/>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«Продавец»,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color w:val="000000"/>
          <w:sz w:val="22"/>
          <w:szCs w:val="22"/>
        </w:rPr>
        <w:t xml:space="preserve">, действующего на основании Устава, с одной стороны, и </w:t>
      </w:r>
      <w:r w:rsidRPr="00057109">
        <w:rPr>
          <w:sz w:val="22"/>
          <w:szCs w:val="22"/>
        </w:rPr>
        <w:t>__________</w:t>
      </w:r>
      <w:r w:rsidRPr="00057109">
        <w:rPr>
          <w:color w:val="000000"/>
          <w:sz w:val="22"/>
          <w:szCs w:val="22"/>
        </w:rPr>
        <w:t>, именуемый в дальнейшем «Покупатель», в лице ______________</w:t>
      </w:r>
      <w:r w:rsidRPr="00057109">
        <w:rPr>
          <w:sz w:val="22"/>
          <w:szCs w:val="22"/>
        </w:rPr>
        <w:t xml:space="preserve">, </w:t>
      </w:r>
      <w:r w:rsidRPr="00057109">
        <w:rPr>
          <w:color w:val="000000"/>
          <w:sz w:val="22"/>
          <w:szCs w:val="22"/>
        </w:rPr>
        <w:t xml:space="preserve">с другой стороны, именуемые в дальнейшем «Стороны», </w:t>
      </w:r>
      <w:r w:rsidRPr="00057109">
        <w:rPr>
          <w:sz w:val="22"/>
          <w:szCs w:val="22"/>
        </w:rPr>
        <w:t xml:space="preserve">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w:t>
      </w:r>
      <w:r w:rsidR="005444B6">
        <w:rPr>
          <w:color w:val="000000"/>
          <w:sz w:val="22"/>
          <w:szCs w:val="22"/>
        </w:rPr>
        <w:t>1</w:t>
      </w:r>
      <w:proofErr w:type="gramEnd"/>
      <w:r w:rsidRPr="00057109">
        <w:rPr>
          <w:color w:val="000000"/>
          <w:sz w:val="22"/>
          <w:szCs w:val="22"/>
        </w:rPr>
        <w:t xml:space="preserve"> г.</w:t>
      </w:r>
      <w:r w:rsidRPr="00057109">
        <w:rPr>
          <w:bCs/>
          <w:sz w:val="22"/>
          <w:szCs w:val="22"/>
        </w:rPr>
        <w:t xml:space="preserve"> </w:t>
      </w:r>
      <w:r w:rsidRPr="00057109">
        <w:rPr>
          <w:color w:val="000000"/>
          <w:sz w:val="22"/>
          <w:szCs w:val="22"/>
        </w:rPr>
        <w:t>заключили настоящий Договор о нижеследующем:</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1. Предмет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1.1. </w:t>
      </w:r>
      <w:proofErr w:type="gramStart"/>
      <w:r w:rsidRPr="00057109">
        <w:rPr>
          <w:color w:val="000000"/>
          <w:sz w:val="22"/>
          <w:szCs w:val="22"/>
        </w:rPr>
        <w:t xml:space="preserve">Продавец обязуется передать, а Покупатель принять в собственность </w:t>
      </w:r>
      <w:r w:rsidRPr="00057109">
        <w:rPr>
          <w:sz w:val="22"/>
          <w:szCs w:val="22"/>
        </w:rPr>
        <w:t>земельный участок,</w:t>
      </w:r>
      <w:r w:rsidRPr="00057109">
        <w:rPr>
          <w:spacing w:val="-1"/>
          <w:sz w:val="22"/>
          <w:szCs w:val="22"/>
        </w:rPr>
        <w:t xml:space="preserve"> категория земель: _______________, разрешенным использованием: </w:t>
      </w:r>
      <w:r w:rsidRPr="00057109">
        <w:rPr>
          <w:sz w:val="22"/>
          <w:szCs w:val="22"/>
        </w:rPr>
        <w:t>_______________</w:t>
      </w:r>
      <w:r w:rsidRPr="00057109">
        <w:rPr>
          <w:spacing w:val="-1"/>
          <w:sz w:val="22"/>
          <w:szCs w:val="22"/>
        </w:rPr>
        <w:t xml:space="preserve">, площадью __________ </w:t>
      </w:r>
      <w:proofErr w:type="spellStart"/>
      <w:r w:rsidRPr="00057109">
        <w:rPr>
          <w:spacing w:val="-1"/>
          <w:sz w:val="22"/>
          <w:szCs w:val="22"/>
        </w:rPr>
        <w:t>кв.м</w:t>
      </w:r>
      <w:proofErr w:type="spellEnd"/>
      <w:r w:rsidRPr="00057109">
        <w:rPr>
          <w:spacing w:val="-1"/>
          <w:sz w:val="22"/>
          <w:szCs w:val="22"/>
        </w:rPr>
        <w:t xml:space="preserve">., кадастровым номером _____________, адрес (местонахождение) объекта: _______________ </w:t>
      </w:r>
      <w:r w:rsidRPr="00057109">
        <w:rPr>
          <w:color w:val="000000"/>
          <w:sz w:val="22"/>
          <w:szCs w:val="22"/>
        </w:rPr>
        <w:t>(далее - Участок) и оплатить по цене и на условиях настоящего Договора.</w:t>
      </w:r>
      <w:proofErr w:type="gramEnd"/>
    </w:p>
    <w:p w:rsidR="00653783" w:rsidRPr="00057109" w:rsidRDefault="00653783" w:rsidP="00653783">
      <w:pPr>
        <w:ind w:firstLine="706"/>
        <w:jc w:val="both"/>
        <w:rPr>
          <w:color w:val="000000"/>
          <w:sz w:val="22"/>
          <w:szCs w:val="22"/>
        </w:rPr>
      </w:pPr>
      <w:r w:rsidRPr="0005710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057109" w:rsidRDefault="00653783" w:rsidP="00653783">
      <w:pPr>
        <w:ind w:firstLine="706"/>
        <w:jc w:val="both"/>
        <w:rPr>
          <w:color w:val="000000"/>
          <w:sz w:val="22"/>
          <w:szCs w:val="22"/>
        </w:rPr>
      </w:pPr>
      <w:r w:rsidRPr="0005710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057109" w:rsidRDefault="00653783" w:rsidP="00653783">
      <w:pPr>
        <w:ind w:firstLine="706"/>
        <w:jc w:val="both"/>
        <w:rPr>
          <w:color w:val="000000"/>
          <w:sz w:val="22"/>
          <w:szCs w:val="22"/>
        </w:rPr>
      </w:pPr>
      <w:r w:rsidRPr="00057109">
        <w:rPr>
          <w:color w:val="000000"/>
          <w:sz w:val="22"/>
          <w:szCs w:val="22"/>
        </w:rPr>
        <w:t>1.4. Зданий, строений, сооружений на Участке не имеется.</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2. Плата по Договору</w:t>
      </w:r>
    </w:p>
    <w:p w:rsidR="00653783" w:rsidRPr="00057109" w:rsidRDefault="00653783" w:rsidP="00653783">
      <w:pPr>
        <w:ind w:firstLine="720"/>
        <w:jc w:val="both"/>
        <w:rPr>
          <w:color w:val="000000"/>
          <w:sz w:val="22"/>
          <w:szCs w:val="22"/>
        </w:rPr>
      </w:pPr>
      <w:r w:rsidRPr="00057109">
        <w:rPr>
          <w:color w:val="000000"/>
          <w:sz w:val="22"/>
          <w:szCs w:val="22"/>
        </w:rPr>
        <w:t xml:space="preserve">2.1. Цена Участка составляет </w:t>
      </w:r>
      <w:r w:rsidRPr="00057109">
        <w:rPr>
          <w:sz w:val="22"/>
          <w:szCs w:val="22"/>
        </w:rPr>
        <w:t>__________ рублей</w:t>
      </w:r>
      <w:proofErr w:type="gramStart"/>
      <w:r w:rsidRPr="00057109">
        <w:rPr>
          <w:color w:val="000000"/>
          <w:sz w:val="22"/>
          <w:szCs w:val="22"/>
        </w:rPr>
        <w:t xml:space="preserve"> (____________), </w:t>
      </w:r>
      <w:proofErr w:type="gramEnd"/>
      <w:r w:rsidRPr="00057109">
        <w:rPr>
          <w:color w:val="000000"/>
          <w:sz w:val="22"/>
          <w:szCs w:val="22"/>
        </w:rPr>
        <w:t>без учета НДС.</w:t>
      </w:r>
    </w:p>
    <w:p w:rsidR="00653783" w:rsidRPr="00057109" w:rsidRDefault="00653783" w:rsidP="00653783">
      <w:pPr>
        <w:ind w:firstLine="720"/>
        <w:jc w:val="both"/>
        <w:rPr>
          <w:color w:val="000000"/>
          <w:sz w:val="22"/>
          <w:szCs w:val="22"/>
        </w:rPr>
      </w:pPr>
      <w:r w:rsidRPr="00057109">
        <w:rPr>
          <w:color w:val="000000"/>
          <w:sz w:val="22"/>
          <w:szCs w:val="22"/>
        </w:rPr>
        <w:t xml:space="preserve">2.2. Внесенный Покупателем задаток в размере </w:t>
      </w:r>
      <w:r w:rsidRPr="00057109">
        <w:rPr>
          <w:sz w:val="22"/>
          <w:szCs w:val="22"/>
        </w:rPr>
        <w:t>_________ рублей</w:t>
      </w:r>
      <w:proofErr w:type="gramStart"/>
      <w:r w:rsidRPr="00057109">
        <w:rPr>
          <w:color w:val="000000"/>
          <w:sz w:val="22"/>
          <w:szCs w:val="22"/>
        </w:rPr>
        <w:t xml:space="preserve"> (___________) </w:t>
      </w:r>
      <w:proofErr w:type="gramEnd"/>
      <w:r w:rsidRPr="00057109">
        <w:rPr>
          <w:color w:val="000000"/>
          <w:sz w:val="22"/>
          <w:szCs w:val="22"/>
        </w:rPr>
        <w:t>засчитывается в счет цены Участка.</w:t>
      </w:r>
    </w:p>
    <w:p w:rsidR="00653783" w:rsidRPr="00057109" w:rsidRDefault="00653783" w:rsidP="00653783">
      <w:pPr>
        <w:ind w:firstLine="720"/>
        <w:jc w:val="both"/>
        <w:rPr>
          <w:color w:val="000000"/>
          <w:sz w:val="22"/>
          <w:szCs w:val="22"/>
        </w:rPr>
      </w:pPr>
      <w:r w:rsidRPr="00057109">
        <w:rPr>
          <w:color w:val="000000"/>
          <w:sz w:val="22"/>
          <w:szCs w:val="22"/>
        </w:rPr>
        <w:t xml:space="preserve">2.3. Покупатель обязан перечислить Продавцу денежную сумму, указанную в п. 2.1. Договора, за вычетом внесенного задатка </w:t>
      </w:r>
      <w:r w:rsidRPr="005444B6">
        <w:rPr>
          <w:color w:val="000000"/>
          <w:sz w:val="22"/>
          <w:szCs w:val="22"/>
        </w:rPr>
        <w:t xml:space="preserve">на </w:t>
      </w:r>
      <w:r w:rsidR="005444B6" w:rsidRPr="005444B6">
        <w:rPr>
          <w:color w:val="000000"/>
          <w:sz w:val="22"/>
          <w:szCs w:val="22"/>
        </w:rPr>
        <w:t>номер казначейского счета 03231643976580001500</w:t>
      </w:r>
      <w:r w:rsidR="005444B6">
        <w:rPr>
          <w:color w:val="000000"/>
          <w:sz w:val="22"/>
          <w:szCs w:val="22"/>
        </w:rPr>
        <w:t xml:space="preserve"> </w:t>
      </w:r>
      <w:r w:rsidR="005444B6" w:rsidRPr="005444B6">
        <w:rPr>
          <w:color w:val="000000"/>
          <w:sz w:val="22"/>
          <w:szCs w:val="22"/>
        </w:rPr>
        <w:t xml:space="preserve">ОТДЕЛЕНИЕ-НБ ЧУВАШСКАЯ РЕСПУБЛИКА//УФК по Чувашской Республике </w:t>
      </w:r>
      <w:proofErr w:type="spellStart"/>
      <w:r w:rsidR="005444B6" w:rsidRPr="005444B6">
        <w:rPr>
          <w:color w:val="000000"/>
          <w:sz w:val="22"/>
          <w:szCs w:val="22"/>
        </w:rPr>
        <w:t>г</w:t>
      </w:r>
      <w:proofErr w:type="gramStart"/>
      <w:r w:rsidR="005444B6" w:rsidRPr="005444B6">
        <w:rPr>
          <w:color w:val="000000"/>
          <w:sz w:val="22"/>
          <w:szCs w:val="22"/>
        </w:rPr>
        <w:t>.Ч</w:t>
      </w:r>
      <w:proofErr w:type="gramEnd"/>
      <w:r w:rsidR="005444B6" w:rsidRPr="005444B6">
        <w:rPr>
          <w:color w:val="000000"/>
          <w:sz w:val="22"/>
          <w:szCs w:val="22"/>
        </w:rPr>
        <w:t>ебоксары</w:t>
      </w:r>
      <w:proofErr w:type="spellEnd"/>
      <w:r w:rsidR="005444B6" w:rsidRPr="005444B6">
        <w:rPr>
          <w:color w:val="000000"/>
          <w:sz w:val="22"/>
          <w:szCs w:val="22"/>
        </w:rPr>
        <w:t xml:space="preserve">, БИК 019706900,  к/с 40102810945370000084, л/с 03153003470 в отделе №6 УФК по Чувашской Республике, </w:t>
      </w:r>
      <w:r w:rsidRPr="00057109">
        <w:rPr>
          <w:rFonts w:eastAsia="Calibri"/>
          <w:sz w:val="22"/>
          <w:szCs w:val="22"/>
        </w:rPr>
        <w:t xml:space="preserve"> ИНН 2121001002, КПП 212101001, КБК </w:t>
      </w:r>
      <w:r w:rsidRPr="00057109">
        <w:rPr>
          <w:sz w:val="22"/>
          <w:szCs w:val="22"/>
        </w:rPr>
        <w:t>90311406013050000430</w:t>
      </w:r>
      <w:r w:rsidRPr="00057109">
        <w:rPr>
          <w:rFonts w:eastAsia="Calibri"/>
          <w:sz w:val="22"/>
          <w:szCs w:val="22"/>
        </w:rPr>
        <w:t>; ОКТМО 97658000</w:t>
      </w:r>
      <w:r w:rsidRPr="00057109">
        <w:rPr>
          <w:color w:val="000000"/>
          <w:sz w:val="22"/>
          <w:szCs w:val="22"/>
        </w:rPr>
        <w:t>, в течение 30 календарных дней с момента подписания настоящего Договора.</w:t>
      </w:r>
    </w:p>
    <w:p w:rsidR="00653783" w:rsidRPr="00057109" w:rsidRDefault="00653783" w:rsidP="00653783">
      <w:pPr>
        <w:ind w:firstLine="720"/>
        <w:jc w:val="both"/>
        <w:rPr>
          <w:color w:val="000000"/>
          <w:sz w:val="22"/>
          <w:szCs w:val="22"/>
        </w:rPr>
      </w:pPr>
      <w:r w:rsidRPr="0005710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3. Ограничения и обременения земельного участка</w:t>
      </w:r>
    </w:p>
    <w:p w:rsidR="00653783" w:rsidRPr="00057109" w:rsidRDefault="00653783" w:rsidP="00653783">
      <w:pPr>
        <w:autoSpaceDE w:val="0"/>
        <w:autoSpaceDN w:val="0"/>
        <w:adjustRightInd w:val="0"/>
        <w:ind w:firstLine="720"/>
        <w:jc w:val="both"/>
        <w:rPr>
          <w:sz w:val="22"/>
          <w:szCs w:val="22"/>
        </w:rPr>
      </w:pPr>
      <w:r w:rsidRPr="00057109">
        <w:rPr>
          <w:color w:val="000000"/>
          <w:sz w:val="22"/>
          <w:szCs w:val="22"/>
        </w:rPr>
        <w:t xml:space="preserve">3.1. </w:t>
      </w:r>
      <w:r w:rsidRPr="00057109">
        <w:rPr>
          <w:sz w:val="22"/>
          <w:szCs w:val="22"/>
        </w:rPr>
        <w:t>Ограничения на земельный участок:_______________</w:t>
      </w:r>
      <w:r w:rsidRPr="00057109">
        <w:rPr>
          <w:rStyle w:val="aa"/>
          <w:sz w:val="22"/>
          <w:szCs w:val="22"/>
        </w:rPr>
        <w:footnoteReference w:id="1"/>
      </w:r>
      <w:r w:rsidRPr="00057109">
        <w:rPr>
          <w:sz w:val="22"/>
          <w:szCs w:val="22"/>
        </w:rPr>
        <w:t>.</w:t>
      </w:r>
    </w:p>
    <w:p w:rsidR="00653783" w:rsidRPr="00057109" w:rsidRDefault="00653783" w:rsidP="00653783">
      <w:pPr>
        <w:autoSpaceDE w:val="0"/>
        <w:autoSpaceDN w:val="0"/>
        <w:adjustRightInd w:val="0"/>
        <w:ind w:firstLine="720"/>
        <w:jc w:val="both"/>
        <w:rPr>
          <w:color w:val="000000"/>
          <w:sz w:val="22"/>
          <w:szCs w:val="22"/>
        </w:rPr>
      </w:pPr>
      <w:r w:rsidRPr="00057109">
        <w:rPr>
          <w:color w:val="000000"/>
          <w:sz w:val="22"/>
          <w:szCs w:val="22"/>
        </w:rPr>
        <w:t>3.2. Участок не обременен сервитутами.</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4. Права и обязанности сторон</w:t>
      </w:r>
    </w:p>
    <w:p w:rsidR="00653783" w:rsidRPr="00057109" w:rsidRDefault="00653783" w:rsidP="00653783">
      <w:pPr>
        <w:ind w:firstLine="706"/>
        <w:jc w:val="both"/>
        <w:rPr>
          <w:color w:val="000000"/>
          <w:sz w:val="22"/>
          <w:szCs w:val="22"/>
        </w:rPr>
      </w:pPr>
      <w:r w:rsidRPr="00057109">
        <w:rPr>
          <w:color w:val="000000"/>
          <w:sz w:val="22"/>
          <w:szCs w:val="22"/>
        </w:rPr>
        <w:t>4.1. Продавец имеет право:</w:t>
      </w:r>
    </w:p>
    <w:p w:rsidR="00653783" w:rsidRPr="00057109" w:rsidRDefault="00653783" w:rsidP="00653783">
      <w:pPr>
        <w:ind w:firstLine="706"/>
        <w:jc w:val="both"/>
        <w:rPr>
          <w:color w:val="000000"/>
          <w:sz w:val="22"/>
          <w:szCs w:val="22"/>
        </w:rPr>
      </w:pPr>
      <w:r w:rsidRPr="00057109">
        <w:rPr>
          <w:color w:val="000000"/>
          <w:sz w:val="22"/>
          <w:szCs w:val="22"/>
        </w:rPr>
        <w:t>4.1.1. Требовать от Покупателя оплаты цены Участка в размере, порядке и сроки, установленные п.2.3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w:t>
      </w:r>
      <w:r w:rsidRPr="00057109">
        <w:rPr>
          <w:color w:val="000000"/>
          <w:sz w:val="22"/>
          <w:szCs w:val="22"/>
        </w:rPr>
        <w:lastRenderedPageBreak/>
        <w:t>регистрации перехода права собственности и возмещении убытков, вызванных задержкой регистрации.</w:t>
      </w:r>
    </w:p>
    <w:p w:rsidR="00653783" w:rsidRPr="00057109" w:rsidRDefault="00653783" w:rsidP="00653783">
      <w:pPr>
        <w:ind w:firstLine="706"/>
        <w:jc w:val="both"/>
        <w:rPr>
          <w:color w:val="000000"/>
          <w:sz w:val="22"/>
          <w:szCs w:val="22"/>
        </w:rPr>
      </w:pPr>
      <w:r w:rsidRPr="00057109">
        <w:rPr>
          <w:color w:val="000000"/>
          <w:sz w:val="22"/>
          <w:szCs w:val="22"/>
        </w:rPr>
        <w:t>4.2. Продавец обязуется:</w:t>
      </w:r>
    </w:p>
    <w:p w:rsidR="00653783" w:rsidRPr="00057109" w:rsidRDefault="00653783" w:rsidP="00653783">
      <w:pPr>
        <w:ind w:firstLine="706"/>
        <w:jc w:val="both"/>
        <w:rPr>
          <w:color w:val="000000"/>
          <w:sz w:val="22"/>
          <w:szCs w:val="22"/>
        </w:rPr>
      </w:pPr>
      <w:r w:rsidRPr="00057109">
        <w:rPr>
          <w:color w:val="000000"/>
          <w:sz w:val="22"/>
          <w:szCs w:val="22"/>
        </w:rPr>
        <w:t>4.2.1. Предоставить Покупателю сведения, необходимые для исполнения условий, установленных Договором.</w:t>
      </w:r>
    </w:p>
    <w:p w:rsidR="00653783" w:rsidRPr="00057109" w:rsidRDefault="00653783" w:rsidP="00653783">
      <w:pPr>
        <w:ind w:firstLine="706"/>
        <w:jc w:val="both"/>
        <w:rPr>
          <w:color w:val="000000"/>
          <w:sz w:val="22"/>
          <w:szCs w:val="22"/>
        </w:rPr>
      </w:pPr>
      <w:r w:rsidRPr="00057109">
        <w:rPr>
          <w:color w:val="000000"/>
          <w:sz w:val="22"/>
          <w:szCs w:val="22"/>
        </w:rPr>
        <w:t>4.3. Покупатель имеет право:</w:t>
      </w:r>
    </w:p>
    <w:p w:rsidR="00653783" w:rsidRPr="00057109" w:rsidRDefault="00653783" w:rsidP="00653783">
      <w:pPr>
        <w:ind w:firstLine="706"/>
        <w:jc w:val="both"/>
        <w:rPr>
          <w:color w:val="000000"/>
          <w:sz w:val="22"/>
          <w:szCs w:val="22"/>
        </w:rPr>
      </w:pPr>
      <w:r w:rsidRPr="0005710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057109" w:rsidRDefault="00653783" w:rsidP="00653783">
      <w:pPr>
        <w:ind w:firstLine="706"/>
        <w:jc w:val="both"/>
        <w:rPr>
          <w:color w:val="000000"/>
          <w:sz w:val="22"/>
          <w:szCs w:val="22"/>
        </w:rPr>
      </w:pPr>
      <w:r w:rsidRPr="00057109">
        <w:rPr>
          <w:color w:val="000000"/>
          <w:sz w:val="22"/>
          <w:szCs w:val="22"/>
        </w:rPr>
        <w:t>4.4. Покупатель обязуется:</w:t>
      </w:r>
    </w:p>
    <w:p w:rsidR="00653783" w:rsidRPr="00057109" w:rsidRDefault="00653783" w:rsidP="00653783">
      <w:pPr>
        <w:ind w:firstLine="706"/>
        <w:jc w:val="both"/>
        <w:rPr>
          <w:color w:val="000000"/>
          <w:sz w:val="22"/>
          <w:szCs w:val="22"/>
        </w:rPr>
      </w:pPr>
      <w:r w:rsidRPr="00057109">
        <w:rPr>
          <w:color w:val="000000"/>
          <w:sz w:val="22"/>
          <w:szCs w:val="22"/>
        </w:rPr>
        <w:t xml:space="preserve">4.4.1. </w:t>
      </w:r>
      <w:proofErr w:type="gramStart"/>
      <w:r w:rsidRPr="00057109">
        <w:rPr>
          <w:color w:val="000000"/>
          <w:sz w:val="22"/>
          <w:szCs w:val="22"/>
        </w:rPr>
        <w:t>Оплатить цену Участка</w:t>
      </w:r>
      <w:proofErr w:type="gramEnd"/>
      <w:r w:rsidRPr="00057109">
        <w:rPr>
          <w:color w:val="000000"/>
          <w:sz w:val="22"/>
          <w:szCs w:val="22"/>
        </w:rPr>
        <w:t xml:space="preserve"> в размере, порядке и сроки, установленные п. 2.3 Договора.</w:t>
      </w:r>
    </w:p>
    <w:p w:rsidR="00653783" w:rsidRPr="00057109" w:rsidRDefault="00653783" w:rsidP="00653783">
      <w:pPr>
        <w:ind w:firstLine="706"/>
        <w:jc w:val="both"/>
        <w:rPr>
          <w:color w:val="000000"/>
          <w:sz w:val="22"/>
          <w:szCs w:val="22"/>
        </w:rPr>
      </w:pPr>
      <w:r w:rsidRPr="0005710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057109" w:rsidRDefault="00653783" w:rsidP="00653783">
      <w:pPr>
        <w:ind w:firstLine="706"/>
        <w:jc w:val="both"/>
        <w:rPr>
          <w:color w:val="000000"/>
          <w:sz w:val="22"/>
          <w:szCs w:val="22"/>
        </w:rPr>
      </w:pPr>
      <w:r w:rsidRPr="00057109">
        <w:rPr>
          <w:color w:val="000000"/>
          <w:sz w:val="22"/>
          <w:szCs w:val="22"/>
        </w:rPr>
        <w:t>4.4.3. Не уклоняться от государственной регистрации перехода права собственности;</w:t>
      </w:r>
    </w:p>
    <w:p w:rsidR="00653783" w:rsidRPr="00057109" w:rsidRDefault="00653783" w:rsidP="00653783">
      <w:pPr>
        <w:ind w:firstLine="706"/>
        <w:jc w:val="both"/>
        <w:rPr>
          <w:color w:val="000000"/>
          <w:sz w:val="22"/>
          <w:szCs w:val="22"/>
        </w:rPr>
      </w:pPr>
      <w:r w:rsidRPr="0005710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057109" w:rsidRDefault="00653783" w:rsidP="00653783">
      <w:pPr>
        <w:ind w:firstLine="706"/>
        <w:jc w:val="both"/>
        <w:rPr>
          <w:color w:val="000000"/>
          <w:sz w:val="22"/>
          <w:szCs w:val="22"/>
        </w:rPr>
      </w:pPr>
      <w:r w:rsidRPr="00057109">
        <w:rPr>
          <w:color w:val="000000"/>
          <w:sz w:val="22"/>
          <w:szCs w:val="22"/>
        </w:rPr>
        <w:t>4.4.5. Использовать Участок в соответствии с целевым назначением и разрешенным использованием.</w:t>
      </w:r>
    </w:p>
    <w:p w:rsidR="00653783" w:rsidRPr="00057109" w:rsidRDefault="00653783" w:rsidP="00653783">
      <w:pPr>
        <w:ind w:firstLine="706"/>
        <w:jc w:val="both"/>
        <w:rPr>
          <w:color w:val="000000"/>
          <w:sz w:val="22"/>
          <w:szCs w:val="22"/>
        </w:rPr>
      </w:pPr>
    </w:p>
    <w:p w:rsidR="00653783" w:rsidRPr="00057109" w:rsidRDefault="00653783" w:rsidP="00653783">
      <w:pPr>
        <w:ind w:firstLine="706"/>
        <w:jc w:val="center"/>
        <w:rPr>
          <w:color w:val="000000"/>
          <w:sz w:val="22"/>
          <w:szCs w:val="22"/>
        </w:rPr>
      </w:pPr>
      <w:r w:rsidRPr="00057109">
        <w:rPr>
          <w:b/>
          <w:bCs/>
          <w:color w:val="000000"/>
          <w:sz w:val="22"/>
          <w:szCs w:val="22"/>
        </w:rPr>
        <w:t>5. Ответственность сторон</w:t>
      </w:r>
    </w:p>
    <w:p w:rsidR="00653783" w:rsidRPr="00057109" w:rsidRDefault="00653783" w:rsidP="00653783">
      <w:pPr>
        <w:ind w:firstLine="709"/>
        <w:jc w:val="both"/>
        <w:rPr>
          <w:sz w:val="22"/>
          <w:szCs w:val="22"/>
        </w:rPr>
      </w:pPr>
      <w:r w:rsidRPr="0005710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057109">
        <w:rPr>
          <w:sz w:val="22"/>
          <w:szCs w:val="22"/>
          <w:lang w:eastAsia="ar-SA"/>
        </w:rPr>
        <w:t xml:space="preserve"> и настоящим Договором</w:t>
      </w:r>
      <w:r w:rsidRPr="00057109">
        <w:rPr>
          <w:sz w:val="22"/>
          <w:szCs w:val="22"/>
        </w:rPr>
        <w:t>.</w:t>
      </w:r>
    </w:p>
    <w:p w:rsidR="00AA78AD" w:rsidRPr="00EB36BA" w:rsidRDefault="00653783" w:rsidP="00AA78AD">
      <w:pPr>
        <w:ind w:firstLine="709"/>
        <w:jc w:val="both"/>
        <w:rPr>
          <w:sz w:val="22"/>
          <w:szCs w:val="22"/>
          <w:lang w:eastAsia="ar-SA"/>
        </w:rPr>
      </w:pPr>
      <w:r w:rsidRPr="0005710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 xml:space="preserve">//УФК по Чувашской Республике </w:t>
      </w:r>
      <w:proofErr w:type="spellStart"/>
      <w:r w:rsidR="00AA78AD" w:rsidRPr="00EB36BA">
        <w:rPr>
          <w:sz w:val="22"/>
          <w:szCs w:val="22"/>
          <w:lang w:eastAsia="ar-SA"/>
        </w:rPr>
        <w:t>г</w:t>
      </w:r>
      <w:proofErr w:type="gramStart"/>
      <w:r w:rsidR="00AA78AD" w:rsidRPr="00EB36BA">
        <w:rPr>
          <w:sz w:val="22"/>
          <w:szCs w:val="22"/>
          <w:lang w:eastAsia="ar-SA"/>
        </w:rPr>
        <w:t>.Ч</w:t>
      </w:r>
      <w:proofErr w:type="gramEnd"/>
      <w:r w:rsidR="00AA78AD" w:rsidRPr="00EB36BA">
        <w:rPr>
          <w:sz w:val="22"/>
          <w:szCs w:val="22"/>
          <w:lang w:eastAsia="ar-SA"/>
        </w:rPr>
        <w:t>ебоксары</w:t>
      </w:r>
      <w:proofErr w:type="spellEnd"/>
      <w:r w:rsidR="00AA78AD" w:rsidRPr="00EB36BA">
        <w:rPr>
          <w:sz w:val="22"/>
          <w:szCs w:val="22"/>
          <w:lang w:eastAsia="ar-SA"/>
        </w:rPr>
        <w:t xml:space="preserve">, БИК 019706900 к/с 40102810945370000084, л/с 04153003470 в УФК по Чувашской Республике, КБК 90311690050057000140, </w:t>
      </w:r>
      <w:r w:rsidR="00AA78AD" w:rsidRPr="00EB36BA">
        <w:rPr>
          <w:rFonts w:eastAsia="Calibri"/>
          <w:sz w:val="22"/>
          <w:szCs w:val="22"/>
        </w:rPr>
        <w:t xml:space="preserve">ИНН 2121001002, КПП 212101001, </w:t>
      </w:r>
      <w:r w:rsidR="00AA78AD" w:rsidRPr="00EB36BA">
        <w:rPr>
          <w:color w:val="000000"/>
          <w:sz w:val="22"/>
          <w:szCs w:val="22"/>
        </w:rPr>
        <w:t>КБК 90311690050057000140,</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земельного участка № ___ от ___.___.2021 г.</w:t>
      </w:r>
    </w:p>
    <w:p w:rsidR="00653783" w:rsidRPr="00057109" w:rsidRDefault="00653783" w:rsidP="00653783">
      <w:pPr>
        <w:ind w:firstLine="709"/>
        <w:jc w:val="both"/>
        <w:rPr>
          <w:sz w:val="22"/>
          <w:szCs w:val="22"/>
        </w:rPr>
      </w:pPr>
      <w:r w:rsidRPr="00057109">
        <w:rPr>
          <w:sz w:val="22"/>
          <w:szCs w:val="22"/>
          <w:lang w:eastAsia="ar-SA"/>
        </w:rPr>
        <w:t>5.3. Просрочка внесения денежных сре</w:t>
      </w:r>
      <w:proofErr w:type="gramStart"/>
      <w:r w:rsidRPr="00057109">
        <w:rPr>
          <w:sz w:val="22"/>
          <w:szCs w:val="22"/>
          <w:lang w:eastAsia="ar-SA"/>
        </w:rPr>
        <w:t>дств в сч</w:t>
      </w:r>
      <w:proofErr w:type="gramEnd"/>
      <w:r w:rsidRPr="0005710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05710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AA78AD" w:rsidRPr="00EB36BA" w:rsidRDefault="00653783" w:rsidP="00AA78AD">
      <w:pPr>
        <w:ind w:firstLine="709"/>
        <w:jc w:val="both"/>
        <w:rPr>
          <w:sz w:val="22"/>
          <w:szCs w:val="22"/>
          <w:lang w:eastAsia="ar-SA"/>
        </w:rPr>
      </w:pPr>
      <w:r w:rsidRPr="00057109">
        <w:rPr>
          <w:sz w:val="22"/>
          <w:szCs w:val="22"/>
        </w:rPr>
        <w:t xml:space="preserve">Кроме этого, за отказ </w:t>
      </w:r>
      <w:r w:rsidRPr="00057109">
        <w:rPr>
          <w:sz w:val="22"/>
          <w:szCs w:val="22"/>
          <w:lang w:eastAsia="ar-SA"/>
        </w:rPr>
        <w:t>от исполнения обязательств по оплате за Участок</w:t>
      </w:r>
      <w:r w:rsidRPr="0005710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057109">
        <w:rPr>
          <w:sz w:val="22"/>
          <w:szCs w:val="22"/>
          <w:lang w:eastAsia="ar-SA"/>
        </w:rPr>
        <w:t xml:space="preserve"> </w:t>
      </w:r>
      <w:r w:rsidR="00AA78AD" w:rsidRPr="00EB36BA">
        <w:rPr>
          <w:sz w:val="22"/>
          <w:szCs w:val="22"/>
          <w:lang w:eastAsia="ar-SA"/>
        </w:rPr>
        <w:t xml:space="preserve">на номер казначейского счета 03100643000000011500 </w:t>
      </w:r>
      <w:r w:rsidR="00AA78AD">
        <w:rPr>
          <w:sz w:val="22"/>
          <w:szCs w:val="22"/>
          <w:lang w:eastAsia="ar-SA"/>
        </w:rPr>
        <w:t>отделение</w:t>
      </w:r>
      <w:r w:rsidR="00AA78AD" w:rsidRPr="00EB36BA">
        <w:rPr>
          <w:sz w:val="22"/>
          <w:szCs w:val="22"/>
          <w:lang w:eastAsia="ar-SA"/>
        </w:rPr>
        <w:t>-НБ Ч</w:t>
      </w:r>
      <w:r w:rsidR="00AA78AD">
        <w:rPr>
          <w:sz w:val="22"/>
          <w:szCs w:val="22"/>
          <w:lang w:eastAsia="ar-SA"/>
        </w:rPr>
        <w:t>увашская Республика</w:t>
      </w:r>
      <w:r w:rsidR="00AA78AD" w:rsidRPr="00EB36BA">
        <w:rPr>
          <w:sz w:val="22"/>
          <w:szCs w:val="22"/>
          <w:lang w:eastAsia="ar-SA"/>
        </w:rPr>
        <w:t xml:space="preserve">//УФК по Чувашской Республике </w:t>
      </w:r>
      <w:proofErr w:type="spellStart"/>
      <w:r w:rsidR="00AA78AD" w:rsidRPr="00EB36BA">
        <w:rPr>
          <w:sz w:val="22"/>
          <w:szCs w:val="22"/>
          <w:lang w:eastAsia="ar-SA"/>
        </w:rPr>
        <w:t>г</w:t>
      </w:r>
      <w:proofErr w:type="gramStart"/>
      <w:r w:rsidR="00AA78AD" w:rsidRPr="00EB36BA">
        <w:rPr>
          <w:sz w:val="22"/>
          <w:szCs w:val="22"/>
          <w:lang w:eastAsia="ar-SA"/>
        </w:rPr>
        <w:t>.Ч</w:t>
      </w:r>
      <w:proofErr w:type="gramEnd"/>
      <w:r w:rsidR="00AA78AD" w:rsidRPr="00EB36BA">
        <w:rPr>
          <w:sz w:val="22"/>
          <w:szCs w:val="22"/>
          <w:lang w:eastAsia="ar-SA"/>
        </w:rPr>
        <w:t>ебоксары</w:t>
      </w:r>
      <w:proofErr w:type="spellEnd"/>
      <w:r w:rsidR="00AA78AD" w:rsidRPr="00EB36BA">
        <w:rPr>
          <w:sz w:val="22"/>
          <w:szCs w:val="22"/>
          <w:lang w:eastAsia="ar-SA"/>
        </w:rPr>
        <w:t xml:space="preserve">, БИК 019706900 к/с 40102810945370000084, л/с 04153003470 в УФК по Чувашской Республике, КБК 90311690050057000140, </w:t>
      </w:r>
      <w:r w:rsidR="00211787">
        <w:rPr>
          <w:rFonts w:eastAsia="Calibri"/>
          <w:sz w:val="22"/>
          <w:szCs w:val="22"/>
        </w:rPr>
        <w:t>ИНН 2121001002, КПП 212101001</w:t>
      </w:r>
      <w:r w:rsidR="00AA78AD" w:rsidRPr="00EB36BA">
        <w:rPr>
          <w:color w:val="000000"/>
          <w:sz w:val="22"/>
          <w:szCs w:val="22"/>
        </w:rPr>
        <w:t>,</w:t>
      </w:r>
      <w:r w:rsidR="00AA78AD" w:rsidRPr="00EB36BA">
        <w:rPr>
          <w:rFonts w:eastAsia="Calibri"/>
          <w:sz w:val="22"/>
          <w:szCs w:val="22"/>
        </w:rPr>
        <w:t xml:space="preserve"> ОКТМО 97658000</w:t>
      </w:r>
      <w:r w:rsidR="00AA78AD" w:rsidRPr="00EB36BA">
        <w:rPr>
          <w:sz w:val="22"/>
          <w:szCs w:val="22"/>
        </w:rPr>
        <w:t xml:space="preserve">, </w:t>
      </w:r>
      <w:r w:rsidR="00AA78AD" w:rsidRPr="00EB36BA">
        <w:rPr>
          <w:rStyle w:val="FontStyle14"/>
        </w:rPr>
        <w:t xml:space="preserve">назначение платежа: </w:t>
      </w:r>
      <w:r w:rsidR="00AA78AD" w:rsidRPr="00EB36BA">
        <w:rPr>
          <w:sz w:val="22"/>
          <w:szCs w:val="22"/>
          <w:lang w:eastAsia="ar-SA"/>
        </w:rPr>
        <w:t>уплата пени за просрочку платежа согласно договору купли-продажи земельного участка № ___ от ___.___.2021 г.</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6. Особые условия</w:t>
      </w:r>
    </w:p>
    <w:p w:rsidR="00653783" w:rsidRPr="00057109" w:rsidRDefault="00653783" w:rsidP="00653783">
      <w:pPr>
        <w:ind w:firstLine="720"/>
        <w:jc w:val="both"/>
        <w:rPr>
          <w:color w:val="000000"/>
          <w:sz w:val="22"/>
          <w:szCs w:val="22"/>
        </w:rPr>
      </w:pPr>
      <w:r w:rsidRPr="0005710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057109" w:rsidRDefault="00653783" w:rsidP="00653783">
      <w:pPr>
        <w:ind w:firstLine="720"/>
        <w:jc w:val="both"/>
        <w:rPr>
          <w:color w:val="000000"/>
          <w:sz w:val="22"/>
          <w:szCs w:val="22"/>
        </w:rPr>
      </w:pPr>
      <w:r w:rsidRPr="0005710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057109" w:rsidRDefault="00653783" w:rsidP="00653783">
      <w:pPr>
        <w:ind w:firstLine="720"/>
        <w:jc w:val="both"/>
        <w:rPr>
          <w:color w:val="000000"/>
          <w:sz w:val="22"/>
          <w:szCs w:val="22"/>
        </w:rPr>
      </w:pPr>
      <w:r w:rsidRPr="0005710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057109" w:rsidRDefault="00653783" w:rsidP="00653783">
      <w:pPr>
        <w:ind w:firstLine="720"/>
        <w:jc w:val="both"/>
        <w:rPr>
          <w:color w:val="000000"/>
          <w:sz w:val="22"/>
          <w:szCs w:val="22"/>
        </w:rPr>
      </w:pPr>
      <w:r w:rsidRPr="00057109">
        <w:rPr>
          <w:color w:val="000000"/>
          <w:sz w:val="22"/>
          <w:szCs w:val="22"/>
        </w:rPr>
        <w:t xml:space="preserve">6.4. Все изменения и дополнения к Договору действительны, если они </w:t>
      </w:r>
      <w:proofErr w:type="gramStart"/>
      <w:r w:rsidRPr="00057109">
        <w:rPr>
          <w:color w:val="000000"/>
          <w:sz w:val="22"/>
          <w:szCs w:val="22"/>
        </w:rPr>
        <w:t>совершены в письменной форме и подписаны</w:t>
      </w:r>
      <w:proofErr w:type="gramEnd"/>
      <w:r w:rsidRPr="00057109">
        <w:rPr>
          <w:color w:val="000000"/>
          <w:sz w:val="22"/>
          <w:szCs w:val="22"/>
        </w:rPr>
        <w:t xml:space="preserve"> уполномоченными лицами.</w:t>
      </w: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7. Рассмотрение споров</w:t>
      </w:r>
    </w:p>
    <w:p w:rsidR="00653783" w:rsidRPr="00057109" w:rsidRDefault="00653783" w:rsidP="00653783">
      <w:pPr>
        <w:ind w:firstLine="706"/>
        <w:jc w:val="both"/>
        <w:rPr>
          <w:color w:val="000000"/>
          <w:sz w:val="22"/>
          <w:szCs w:val="22"/>
        </w:rPr>
      </w:pPr>
      <w:r w:rsidRPr="00057109">
        <w:rPr>
          <w:color w:val="000000"/>
          <w:sz w:val="22"/>
          <w:szCs w:val="22"/>
        </w:rPr>
        <w:lastRenderedPageBreak/>
        <w:t>7.1. При возникновении споров по настоящему Договору Стороны принимают меры к их регулированию путем переговоров.</w:t>
      </w:r>
    </w:p>
    <w:p w:rsidR="00653783" w:rsidRPr="00057109" w:rsidRDefault="00653783" w:rsidP="00653783">
      <w:pPr>
        <w:ind w:firstLine="706"/>
        <w:jc w:val="both"/>
        <w:rPr>
          <w:color w:val="000000"/>
          <w:sz w:val="22"/>
          <w:szCs w:val="22"/>
        </w:rPr>
      </w:pPr>
      <w:r w:rsidRPr="0005710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057109" w:rsidRDefault="00653783" w:rsidP="00653783">
      <w:pPr>
        <w:ind w:firstLine="706"/>
        <w:jc w:val="both"/>
        <w:rPr>
          <w:color w:val="000000"/>
          <w:sz w:val="22"/>
          <w:szCs w:val="22"/>
        </w:rPr>
      </w:pPr>
      <w:r w:rsidRPr="00057109">
        <w:rPr>
          <w:color w:val="000000"/>
          <w:sz w:val="22"/>
          <w:szCs w:val="22"/>
        </w:rPr>
        <w:t xml:space="preserve">7.3. При </w:t>
      </w:r>
      <w:proofErr w:type="gramStart"/>
      <w:r w:rsidRPr="00057109">
        <w:rPr>
          <w:color w:val="000000"/>
          <w:sz w:val="22"/>
          <w:szCs w:val="22"/>
        </w:rPr>
        <w:t>не достижении</w:t>
      </w:r>
      <w:proofErr w:type="gramEnd"/>
      <w:r w:rsidRPr="0005710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8. Действие Договора</w:t>
      </w:r>
    </w:p>
    <w:p w:rsidR="00653783" w:rsidRPr="00057109" w:rsidRDefault="00653783" w:rsidP="00653783">
      <w:pPr>
        <w:ind w:firstLine="706"/>
        <w:jc w:val="both"/>
        <w:rPr>
          <w:color w:val="000000"/>
          <w:sz w:val="22"/>
          <w:szCs w:val="22"/>
        </w:rPr>
      </w:pPr>
      <w:r w:rsidRPr="00057109">
        <w:rPr>
          <w:color w:val="000000"/>
          <w:sz w:val="22"/>
          <w:szCs w:val="22"/>
        </w:rPr>
        <w:t>8.1. Настоящий Договор вступает в силу со дня его подписания Сторонами.</w:t>
      </w:r>
    </w:p>
    <w:p w:rsidR="00653783" w:rsidRPr="00057109" w:rsidRDefault="00653783" w:rsidP="00653783">
      <w:pPr>
        <w:ind w:firstLine="706"/>
        <w:jc w:val="both"/>
        <w:rPr>
          <w:color w:val="000000"/>
          <w:sz w:val="22"/>
          <w:szCs w:val="22"/>
        </w:rPr>
      </w:pPr>
      <w:r w:rsidRPr="0005710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center"/>
        <w:rPr>
          <w:color w:val="000000"/>
          <w:sz w:val="22"/>
          <w:szCs w:val="22"/>
        </w:rPr>
      </w:pPr>
      <w:r w:rsidRPr="00057109">
        <w:rPr>
          <w:b/>
          <w:bCs/>
          <w:color w:val="000000"/>
          <w:sz w:val="22"/>
          <w:szCs w:val="22"/>
        </w:rPr>
        <w:t>9. Заключительные положения</w:t>
      </w:r>
    </w:p>
    <w:p w:rsidR="00653783" w:rsidRPr="00057109" w:rsidRDefault="00653783" w:rsidP="00653783">
      <w:pPr>
        <w:ind w:firstLine="720"/>
        <w:jc w:val="both"/>
        <w:rPr>
          <w:color w:val="000000"/>
          <w:sz w:val="22"/>
          <w:szCs w:val="22"/>
        </w:rPr>
      </w:pPr>
      <w:r w:rsidRPr="0005710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057109" w:rsidRDefault="00653783" w:rsidP="00653783">
      <w:pPr>
        <w:ind w:firstLine="720"/>
        <w:jc w:val="both"/>
        <w:rPr>
          <w:color w:val="000000"/>
          <w:sz w:val="22"/>
          <w:szCs w:val="22"/>
        </w:rPr>
      </w:pPr>
      <w:r w:rsidRPr="00057109">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057109" w:rsidRDefault="00653783" w:rsidP="00653783">
      <w:pPr>
        <w:ind w:firstLine="720"/>
        <w:jc w:val="both"/>
        <w:rPr>
          <w:color w:val="000000"/>
          <w:sz w:val="22"/>
          <w:szCs w:val="22"/>
        </w:rPr>
      </w:pPr>
      <w:r w:rsidRPr="0005710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057109" w:rsidRDefault="00653783" w:rsidP="00653783">
      <w:pPr>
        <w:ind w:firstLine="720"/>
        <w:jc w:val="both"/>
        <w:rPr>
          <w:color w:val="000000"/>
          <w:sz w:val="22"/>
          <w:szCs w:val="22"/>
        </w:rPr>
      </w:pPr>
      <w:r w:rsidRPr="00057109">
        <w:rPr>
          <w:color w:val="000000"/>
          <w:sz w:val="22"/>
          <w:szCs w:val="22"/>
        </w:rPr>
        <w:t>9.4. Настоящий Договор составлен в 3 экземплярах, имеющих одинаковую юридическую силу.</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Подписи сторон:</w:t>
      </w:r>
    </w:p>
    <w:tbl>
      <w:tblPr>
        <w:tblW w:w="0" w:type="auto"/>
        <w:tblLayout w:type="fixed"/>
        <w:tblLook w:val="01E0" w:firstRow="1" w:lastRow="1" w:firstColumn="1" w:lastColumn="1" w:noHBand="0" w:noVBand="0"/>
      </w:tblPr>
      <w:tblGrid>
        <w:gridCol w:w="4503"/>
        <w:gridCol w:w="4961"/>
      </w:tblGrid>
      <w:tr w:rsidR="00653783" w:rsidRPr="00057109" w:rsidTr="00B9316B">
        <w:tc>
          <w:tcPr>
            <w:tcW w:w="4503" w:type="dxa"/>
          </w:tcPr>
          <w:p w:rsidR="00653783" w:rsidRPr="00057109" w:rsidRDefault="00653783" w:rsidP="00383866">
            <w:pPr>
              <w:pStyle w:val="ConsNonformat"/>
              <w:jc w:val="center"/>
              <w:rPr>
                <w:rFonts w:ascii="Times New Roman" w:hAnsi="Times New Roman"/>
                <w:b/>
                <w:sz w:val="22"/>
                <w:szCs w:val="22"/>
              </w:rPr>
            </w:pPr>
            <w:r w:rsidRPr="00057109">
              <w:rPr>
                <w:rFonts w:ascii="Times New Roman" w:hAnsi="Times New Roman"/>
                <w:b/>
                <w:sz w:val="22"/>
                <w:szCs w:val="22"/>
              </w:rPr>
              <w:t>Продавец:</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B9316B" w:rsidRPr="00057109" w:rsidRDefault="00B9316B" w:rsidP="00B9316B">
            <w:pPr>
              <w:keepNext/>
              <w:keepLines/>
              <w:suppressLineNumbers/>
              <w:suppressAutoHyphens/>
              <w:autoSpaceDE w:val="0"/>
              <w:autoSpaceDN w:val="0"/>
              <w:adjustRightInd w:val="0"/>
              <w:jc w:val="both"/>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p>
          <w:p w:rsidR="00B9316B" w:rsidRPr="00057109" w:rsidRDefault="00B9316B" w:rsidP="00B9316B">
            <w:pPr>
              <w:keepNext/>
              <w:keepLines/>
              <w:suppressLineNumbers/>
              <w:suppressAutoHyphens/>
              <w:autoSpaceDE w:val="0"/>
              <w:autoSpaceDN w:val="0"/>
              <w:adjustRightInd w:val="0"/>
              <w:jc w:val="both"/>
              <w:rPr>
                <w:sz w:val="22"/>
                <w:szCs w:val="22"/>
              </w:rPr>
            </w:pPr>
            <w:r w:rsidRPr="00057109">
              <w:rPr>
                <w:sz w:val="22"/>
                <w:szCs w:val="22"/>
              </w:rPr>
              <w:t xml:space="preserve">_____________ </w:t>
            </w:r>
            <w:r>
              <w:rPr>
                <w:sz w:val="22"/>
                <w:szCs w:val="22"/>
              </w:rPr>
              <w:t xml:space="preserve">Г.П. </w:t>
            </w:r>
            <w:proofErr w:type="spellStart"/>
            <w:r>
              <w:rPr>
                <w:sz w:val="22"/>
                <w:szCs w:val="22"/>
              </w:rPr>
              <w:t>Куклов</w:t>
            </w:r>
            <w:proofErr w:type="spellEnd"/>
          </w:p>
          <w:p w:rsidR="00653783" w:rsidRPr="00057109" w:rsidRDefault="00653783" w:rsidP="00B9316B">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653783" w:rsidP="00383866">
            <w:pPr>
              <w:pStyle w:val="ConsNonformat"/>
              <w:widowControl/>
              <w:jc w:val="center"/>
              <w:rPr>
                <w:rFonts w:ascii="Times New Roman" w:hAnsi="Times New Roman"/>
                <w:b/>
                <w:sz w:val="22"/>
                <w:szCs w:val="22"/>
              </w:rPr>
            </w:pPr>
            <w:r w:rsidRPr="00057109">
              <w:rPr>
                <w:rFonts w:ascii="Times New Roman" w:hAnsi="Times New Roman"/>
                <w:b/>
                <w:sz w:val="22"/>
                <w:szCs w:val="22"/>
              </w:rPr>
              <w:t>Покупатель:</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 xml:space="preserve">                (подпись)</w:t>
            </w: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lang w:val="en-US"/>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ind w:firstLine="709"/>
        <w:jc w:val="right"/>
        <w:rPr>
          <w:sz w:val="22"/>
          <w:szCs w:val="22"/>
        </w:rPr>
      </w:pPr>
      <w:r w:rsidRPr="00057109">
        <w:rPr>
          <w:sz w:val="22"/>
          <w:szCs w:val="22"/>
        </w:rPr>
        <w:t>Приложение</w:t>
      </w:r>
    </w:p>
    <w:p w:rsidR="00653783" w:rsidRPr="00057109" w:rsidRDefault="00653783" w:rsidP="00653783">
      <w:pPr>
        <w:ind w:firstLine="709"/>
        <w:jc w:val="right"/>
        <w:rPr>
          <w:sz w:val="22"/>
          <w:szCs w:val="22"/>
        </w:rPr>
      </w:pPr>
      <w:r w:rsidRPr="00057109">
        <w:rPr>
          <w:sz w:val="22"/>
          <w:szCs w:val="22"/>
        </w:rPr>
        <w:t>к Договору купли-продажи</w:t>
      </w:r>
    </w:p>
    <w:p w:rsidR="00653783" w:rsidRPr="00057109" w:rsidRDefault="00653783" w:rsidP="00653783">
      <w:pPr>
        <w:ind w:firstLine="709"/>
        <w:jc w:val="right"/>
        <w:rPr>
          <w:sz w:val="22"/>
          <w:szCs w:val="22"/>
        </w:rPr>
      </w:pPr>
      <w:r w:rsidRPr="00057109">
        <w:rPr>
          <w:sz w:val="22"/>
          <w:szCs w:val="22"/>
        </w:rPr>
        <w:t>земельного участка</w:t>
      </w:r>
    </w:p>
    <w:p w:rsidR="00653783" w:rsidRPr="00057109" w:rsidRDefault="00653783" w:rsidP="00653783">
      <w:pPr>
        <w:ind w:firstLine="709"/>
        <w:jc w:val="right"/>
        <w:rPr>
          <w:sz w:val="22"/>
          <w:szCs w:val="22"/>
        </w:rPr>
      </w:pPr>
      <w:r w:rsidRPr="00057109">
        <w:rPr>
          <w:sz w:val="22"/>
          <w:szCs w:val="22"/>
        </w:rPr>
        <w:t>№__ от ___.___.20</w:t>
      </w:r>
      <w:r w:rsidR="00582BB3" w:rsidRPr="00057109">
        <w:rPr>
          <w:sz w:val="22"/>
          <w:szCs w:val="22"/>
        </w:rPr>
        <w:t>2</w:t>
      </w:r>
      <w:r w:rsidR="00AA78AD">
        <w:rPr>
          <w:sz w:val="22"/>
          <w:szCs w:val="22"/>
        </w:rPr>
        <w:t>1</w:t>
      </w:r>
      <w:r w:rsidRPr="00057109">
        <w:rPr>
          <w:sz w:val="22"/>
          <w:szCs w:val="22"/>
        </w:rPr>
        <w:t xml:space="preserve"> г.</w:t>
      </w:r>
    </w:p>
    <w:p w:rsidR="00653783" w:rsidRPr="00057109" w:rsidRDefault="00653783" w:rsidP="00653783">
      <w:pPr>
        <w:ind w:firstLine="709"/>
        <w:jc w:val="right"/>
        <w:rPr>
          <w:b/>
          <w:sz w:val="22"/>
          <w:szCs w:val="22"/>
        </w:rPr>
      </w:pPr>
    </w:p>
    <w:p w:rsidR="00653783" w:rsidRPr="00057109" w:rsidRDefault="00653783" w:rsidP="00653783">
      <w:pPr>
        <w:ind w:firstLine="709"/>
        <w:jc w:val="center"/>
        <w:rPr>
          <w:b/>
          <w:sz w:val="22"/>
          <w:szCs w:val="22"/>
        </w:rPr>
      </w:pPr>
      <w:r w:rsidRPr="00057109">
        <w:rPr>
          <w:b/>
          <w:sz w:val="22"/>
          <w:szCs w:val="22"/>
        </w:rPr>
        <w:t>АКТ</w:t>
      </w:r>
    </w:p>
    <w:p w:rsidR="00653783" w:rsidRPr="00057109" w:rsidRDefault="00653783" w:rsidP="00653783">
      <w:pPr>
        <w:ind w:firstLine="709"/>
        <w:jc w:val="center"/>
        <w:rPr>
          <w:b/>
          <w:sz w:val="22"/>
          <w:szCs w:val="22"/>
        </w:rPr>
      </w:pPr>
      <w:r w:rsidRPr="00057109">
        <w:rPr>
          <w:b/>
          <w:sz w:val="22"/>
          <w:szCs w:val="22"/>
        </w:rPr>
        <w:t>приема-передачи земельного участка</w:t>
      </w:r>
    </w:p>
    <w:p w:rsidR="00653783" w:rsidRPr="00057109" w:rsidRDefault="00653783" w:rsidP="00653783">
      <w:pPr>
        <w:ind w:firstLine="709"/>
        <w:jc w:val="center"/>
        <w:rPr>
          <w:sz w:val="22"/>
          <w:szCs w:val="22"/>
        </w:rPr>
      </w:pPr>
    </w:p>
    <w:p w:rsidR="00653783" w:rsidRPr="00057109" w:rsidRDefault="00653783" w:rsidP="00653783">
      <w:pPr>
        <w:jc w:val="both"/>
        <w:rPr>
          <w:sz w:val="22"/>
          <w:szCs w:val="22"/>
        </w:rPr>
      </w:pPr>
      <w:r w:rsidRPr="00057109">
        <w:rPr>
          <w:sz w:val="22"/>
          <w:szCs w:val="22"/>
        </w:rPr>
        <w:t>с. Янтиково                                                                                          «___» _______________ 20</w:t>
      </w:r>
      <w:r w:rsidR="00582BB3" w:rsidRPr="00057109">
        <w:rPr>
          <w:sz w:val="22"/>
          <w:szCs w:val="22"/>
        </w:rPr>
        <w:t>2</w:t>
      </w:r>
      <w:r w:rsidR="00AA78AD">
        <w:rPr>
          <w:sz w:val="22"/>
          <w:szCs w:val="22"/>
        </w:rPr>
        <w:t>1</w:t>
      </w:r>
      <w:r w:rsidRPr="00057109">
        <w:rPr>
          <w:sz w:val="22"/>
          <w:szCs w:val="22"/>
        </w:rPr>
        <w:t xml:space="preserve"> года</w:t>
      </w:r>
    </w:p>
    <w:p w:rsidR="00653783" w:rsidRPr="00057109" w:rsidRDefault="00653783" w:rsidP="00653783">
      <w:pPr>
        <w:ind w:firstLine="709"/>
        <w:jc w:val="both"/>
        <w:rPr>
          <w:b/>
          <w:sz w:val="22"/>
          <w:szCs w:val="22"/>
        </w:rPr>
      </w:pPr>
    </w:p>
    <w:p w:rsidR="00653783" w:rsidRPr="00057109" w:rsidRDefault="00653783" w:rsidP="00653783">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«Продавец»,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057109" w:rsidRDefault="00653783" w:rsidP="00653783">
      <w:pPr>
        <w:pStyle w:val="af7"/>
        <w:ind w:left="0" w:firstLine="992"/>
        <w:jc w:val="both"/>
        <w:rPr>
          <w:sz w:val="22"/>
          <w:szCs w:val="22"/>
        </w:rPr>
      </w:pPr>
      <w:proofErr w:type="gramStart"/>
      <w:r w:rsidRPr="00057109">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057109">
        <w:rPr>
          <w:sz w:val="22"/>
          <w:szCs w:val="22"/>
        </w:rPr>
        <w:t>кв.м</w:t>
      </w:r>
      <w:proofErr w:type="spellEnd"/>
      <w:r w:rsidRPr="00057109">
        <w:rPr>
          <w:sz w:val="22"/>
          <w:szCs w:val="22"/>
        </w:rPr>
        <w:t>., кадастровым номером _____________, адрес (местонахождение) объекта: _______________ (далее - Участок).</w:t>
      </w:r>
      <w:proofErr w:type="gramEnd"/>
    </w:p>
    <w:p w:rsidR="00653783" w:rsidRPr="00057109" w:rsidRDefault="00653783" w:rsidP="00653783">
      <w:pPr>
        <w:pStyle w:val="af7"/>
        <w:spacing w:after="0"/>
        <w:ind w:left="0" w:firstLine="709"/>
        <w:jc w:val="both"/>
        <w:rPr>
          <w:sz w:val="22"/>
          <w:szCs w:val="22"/>
        </w:rPr>
      </w:pPr>
      <w:r w:rsidRPr="00057109">
        <w:rPr>
          <w:sz w:val="22"/>
          <w:szCs w:val="22"/>
        </w:rPr>
        <w:t>Претензий по передаваемому земельному участку у Покупателя к Продавцу не имеется.</w:t>
      </w:r>
    </w:p>
    <w:p w:rsidR="00653783" w:rsidRPr="00057109" w:rsidRDefault="00653783" w:rsidP="00653783">
      <w:pPr>
        <w:pStyle w:val="af7"/>
        <w:spacing w:after="0"/>
        <w:ind w:left="0" w:firstLine="709"/>
        <w:jc w:val="both"/>
        <w:rPr>
          <w:sz w:val="22"/>
          <w:szCs w:val="22"/>
        </w:rPr>
      </w:pPr>
      <w:r w:rsidRPr="00057109">
        <w:rPr>
          <w:sz w:val="22"/>
          <w:szCs w:val="22"/>
        </w:rPr>
        <w:t>Расчеты между Сторонами произведены в полном объеме.</w:t>
      </w:r>
    </w:p>
    <w:p w:rsidR="00653783" w:rsidRPr="00057109" w:rsidRDefault="00653783" w:rsidP="00653783">
      <w:pPr>
        <w:pStyle w:val="af7"/>
        <w:spacing w:after="0"/>
        <w:ind w:left="0" w:firstLine="709"/>
        <w:jc w:val="both"/>
        <w:rPr>
          <w:sz w:val="22"/>
          <w:szCs w:val="22"/>
        </w:rPr>
      </w:pPr>
      <w:r w:rsidRPr="00057109">
        <w:rPr>
          <w:sz w:val="22"/>
          <w:szCs w:val="22"/>
        </w:rPr>
        <w:t>Настоящий акт является неотъемлемой частью договора купли-продажи земельного участка № __ от ___.___.20</w:t>
      </w:r>
      <w:r w:rsidR="00582BB3" w:rsidRPr="00057109">
        <w:rPr>
          <w:sz w:val="22"/>
          <w:szCs w:val="22"/>
        </w:rPr>
        <w:t>2</w:t>
      </w:r>
      <w:r w:rsidR="00AA78AD">
        <w:rPr>
          <w:sz w:val="22"/>
          <w:szCs w:val="22"/>
        </w:rPr>
        <w:t>1</w:t>
      </w:r>
      <w:r w:rsidRPr="00057109">
        <w:rPr>
          <w:sz w:val="22"/>
          <w:szCs w:val="22"/>
        </w:rPr>
        <w:t xml:space="preserve"> г.</w:t>
      </w:r>
    </w:p>
    <w:p w:rsidR="00653783" w:rsidRPr="00057109" w:rsidRDefault="00653783" w:rsidP="00653783">
      <w:pPr>
        <w:pStyle w:val="af7"/>
        <w:spacing w:after="0"/>
        <w:ind w:left="0" w:firstLine="709"/>
        <w:jc w:val="both"/>
        <w:rPr>
          <w:sz w:val="22"/>
          <w:szCs w:val="22"/>
        </w:rPr>
      </w:pPr>
    </w:p>
    <w:p w:rsidR="00653783" w:rsidRPr="00057109" w:rsidRDefault="00653783" w:rsidP="00653783">
      <w:pPr>
        <w:ind w:firstLine="709"/>
        <w:jc w:val="center"/>
        <w:rPr>
          <w:sz w:val="22"/>
          <w:szCs w:val="22"/>
        </w:rPr>
      </w:pPr>
      <w:r w:rsidRPr="00057109">
        <w:rPr>
          <w:sz w:val="22"/>
          <w:szCs w:val="22"/>
        </w:rPr>
        <w:t>Подписи сторон:</w:t>
      </w:r>
    </w:p>
    <w:p w:rsidR="00653783" w:rsidRPr="0005710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47304F" w:rsidP="00383866">
            <w:pPr>
              <w:pStyle w:val="ConsNonformat"/>
              <w:ind w:firstLine="709"/>
              <w:jc w:val="center"/>
              <w:rPr>
                <w:rFonts w:ascii="Times New Roman" w:hAnsi="Times New Roman"/>
                <w:b/>
                <w:sz w:val="22"/>
                <w:szCs w:val="22"/>
              </w:rPr>
            </w:pPr>
            <w:r w:rsidRPr="00057109">
              <w:rPr>
                <w:rFonts w:ascii="Times New Roman" w:hAnsi="Times New Roman"/>
                <w:b/>
                <w:sz w:val="22"/>
                <w:szCs w:val="22"/>
              </w:rPr>
              <w:t>Продавец</w:t>
            </w:r>
            <w:r w:rsidR="00653783" w:rsidRPr="00057109">
              <w:rPr>
                <w:rFonts w:ascii="Times New Roman" w:hAnsi="Times New Roman"/>
                <w:b/>
                <w:sz w:val="22"/>
                <w:szCs w:val="22"/>
              </w:rPr>
              <w:t>:</w:t>
            </w:r>
          </w:p>
          <w:p w:rsidR="00AA78AD" w:rsidRPr="005275CF" w:rsidRDefault="00AA78AD" w:rsidP="00AA78AD">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AA78AD" w:rsidRPr="005275CF" w:rsidRDefault="00AA78AD" w:rsidP="00AA78AD">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AA78AD" w:rsidRPr="005275CF" w:rsidRDefault="00AA78AD" w:rsidP="00AA78AD">
            <w:pPr>
              <w:rPr>
                <w:sz w:val="22"/>
                <w:szCs w:val="22"/>
              </w:rPr>
            </w:pPr>
            <w:r w:rsidRPr="005275CF">
              <w:rPr>
                <w:sz w:val="22"/>
                <w:szCs w:val="22"/>
              </w:rPr>
              <w:t>ИНН 2121001002, КПП 212101001,</w:t>
            </w:r>
            <w:r w:rsidRPr="005275CF">
              <w:rPr>
                <w:sz w:val="22"/>
                <w:szCs w:val="22"/>
              </w:rPr>
              <w:tab/>
            </w:r>
          </w:p>
          <w:p w:rsidR="00AA78AD" w:rsidRPr="008A696C" w:rsidRDefault="00AA78AD" w:rsidP="00AA78AD">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AA78AD" w:rsidRDefault="00AA78AD" w:rsidP="00AA78AD">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AA78AD" w:rsidRPr="006110C7" w:rsidRDefault="00AA78AD" w:rsidP="00AA78AD">
            <w:pPr>
              <w:rPr>
                <w:sz w:val="22"/>
                <w:szCs w:val="22"/>
              </w:rPr>
            </w:pPr>
            <w:r w:rsidRPr="006110C7">
              <w:rPr>
                <w:sz w:val="22"/>
                <w:szCs w:val="22"/>
              </w:rPr>
              <w:t>Тел. (83548) 2-12-63, факс (83548) 2-12-15</w:t>
            </w:r>
          </w:p>
          <w:p w:rsidR="00AA78AD" w:rsidRPr="006110C7" w:rsidRDefault="00AA78AD" w:rsidP="00AA78AD">
            <w:pPr>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r>
              <w:rPr>
                <w:sz w:val="22"/>
                <w:szCs w:val="22"/>
              </w:rPr>
              <w:t>З</w:t>
            </w:r>
            <w:r w:rsidRPr="00B9316B">
              <w:rPr>
                <w:sz w:val="22"/>
                <w:szCs w:val="22"/>
              </w:rPr>
              <w:t>аместитель главы администрации - начальник отдела организационно-контрольной работы и информационного обеспечения</w:t>
            </w:r>
          </w:p>
          <w:p w:rsidR="00B9316B" w:rsidRPr="00057109" w:rsidRDefault="00B9316B" w:rsidP="00B9316B">
            <w:pPr>
              <w:keepNext/>
              <w:keepLines/>
              <w:suppressLineNumbers/>
              <w:suppressAutoHyphens/>
              <w:autoSpaceDE w:val="0"/>
              <w:autoSpaceDN w:val="0"/>
              <w:adjustRightInd w:val="0"/>
              <w:ind w:right="175"/>
              <w:jc w:val="both"/>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p>
          <w:p w:rsidR="00B9316B" w:rsidRPr="00057109" w:rsidRDefault="00B9316B" w:rsidP="00B9316B">
            <w:pPr>
              <w:keepNext/>
              <w:keepLines/>
              <w:suppressLineNumbers/>
              <w:suppressAutoHyphens/>
              <w:autoSpaceDE w:val="0"/>
              <w:autoSpaceDN w:val="0"/>
              <w:adjustRightInd w:val="0"/>
              <w:ind w:right="175"/>
              <w:jc w:val="both"/>
              <w:rPr>
                <w:sz w:val="22"/>
                <w:szCs w:val="22"/>
              </w:rPr>
            </w:pPr>
            <w:r w:rsidRPr="00057109">
              <w:rPr>
                <w:sz w:val="22"/>
                <w:szCs w:val="22"/>
              </w:rPr>
              <w:t xml:space="preserve">_____________ </w:t>
            </w:r>
            <w:r>
              <w:rPr>
                <w:sz w:val="22"/>
                <w:szCs w:val="22"/>
              </w:rPr>
              <w:t xml:space="preserve">Г.П. </w:t>
            </w:r>
            <w:proofErr w:type="spellStart"/>
            <w:r>
              <w:rPr>
                <w:sz w:val="22"/>
                <w:szCs w:val="22"/>
              </w:rPr>
              <w:t>Куклов</w:t>
            </w:r>
            <w:proofErr w:type="spellEnd"/>
          </w:p>
          <w:p w:rsidR="00653783" w:rsidRPr="00057109" w:rsidRDefault="00653783" w:rsidP="00B9316B">
            <w:pPr>
              <w:pStyle w:val="ConsNonformat"/>
              <w:widowControl/>
              <w:ind w:right="175"/>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47304F" w:rsidP="00383866">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Покупатель</w:t>
            </w:r>
            <w:r w:rsidR="00653783" w:rsidRPr="00057109">
              <w:rPr>
                <w:rFonts w:ascii="Times New Roman" w:hAnsi="Times New Roman"/>
                <w:b/>
                <w:sz w:val="22"/>
                <w:szCs w:val="22"/>
              </w:rPr>
              <w:t>:</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ind w:firstLine="709"/>
              <w:jc w:val="both"/>
              <w:rPr>
                <w:rFonts w:ascii="Times New Roman" w:hAnsi="Times New Roman"/>
                <w:sz w:val="22"/>
                <w:szCs w:val="22"/>
              </w:rPr>
            </w:pP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2C518B" w:rsidRPr="00057109" w:rsidRDefault="00B301DE" w:rsidP="00F027D8">
      <w:pPr>
        <w:pStyle w:val="33"/>
        <w:jc w:val="center"/>
        <w:rPr>
          <w:b/>
          <w:bCs/>
          <w:sz w:val="22"/>
          <w:szCs w:val="22"/>
        </w:rPr>
      </w:pPr>
      <w:r w:rsidRPr="00057109">
        <w:rPr>
          <w:b/>
          <w:bCs/>
          <w:sz w:val="22"/>
          <w:szCs w:val="22"/>
          <w:lang w:val="en-US"/>
        </w:rPr>
        <w:t>V</w:t>
      </w:r>
      <w:r w:rsidRPr="00057109">
        <w:rPr>
          <w:b/>
          <w:bCs/>
          <w:sz w:val="22"/>
          <w:szCs w:val="22"/>
        </w:rPr>
        <w:t xml:space="preserve">. </w:t>
      </w:r>
      <w:r w:rsidR="00170B69" w:rsidRPr="00057109">
        <w:rPr>
          <w:b/>
          <w:bCs/>
          <w:sz w:val="22"/>
          <w:szCs w:val="22"/>
        </w:rPr>
        <w:t>ПРОЕКТЫ ДОГОВОРОВ АРЕНДЫ ЗЕМЕЛЬНЫХ УЧАСТКОВ</w:t>
      </w:r>
      <w:r w:rsidR="00F027D8">
        <w:rPr>
          <w:b/>
          <w:bCs/>
          <w:sz w:val="22"/>
          <w:szCs w:val="22"/>
        </w:rPr>
        <w:t xml:space="preserve"> </w:t>
      </w:r>
      <w:r w:rsidR="00595B7E" w:rsidRPr="00057109">
        <w:rPr>
          <w:b/>
          <w:bCs/>
          <w:sz w:val="22"/>
          <w:szCs w:val="22"/>
        </w:rPr>
        <w:t>для лот</w:t>
      </w:r>
      <w:r w:rsidR="00485334" w:rsidRPr="00057109">
        <w:rPr>
          <w:b/>
          <w:bCs/>
          <w:sz w:val="22"/>
          <w:szCs w:val="22"/>
        </w:rPr>
        <w:t>ов</w:t>
      </w:r>
      <w:r w:rsidR="00595B7E" w:rsidRPr="00057109">
        <w:rPr>
          <w:b/>
          <w:bCs/>
          <w:sz w:val="22"/>
          <w:szCs w:val="22"/>
        </w:rPr>
        <w:t xml:space="preserve"> </w:t>
      </w:r>
      <w:r w:rsidR="00485334" w:rsidRPr="00057109">
        <w:rPr>
          <w:b/>
          <w:bCs/>
          <w:sz w:val="22"/>
          <w:szCs w:val="22"/>
        </w:rPr>
        <w:t>№№</w:t>
      </w:r>
      <w:r w:rsidR="000478EC" w:rsidRPr="00057109">
        <w:rPr>
          <w:b/>
          <w:bCs/>
          <w:sz w:val="22"/>
          <w:szCs w:val="22"/>
        </w:rPr>
        <w:t xml:space="preserve"> </w:t>
      </w:r>
      <w:r w:rsidR="00E42A12">
        <w:rPr>
          <w:b/>
          <w:bCs/>
          <w:sz w:val="22"/>
          <w:szCs w:val="22"/>
        </w:rPr>
        <w:t>8-14</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00B9316B" w:rsidRPr="00B9316B">
        <w:rPr>
          <w:sz w:val="22"/>
          <w:szCs w:val="22"/>
        </w:rPr>
        <w:t>Куклова</w:t>
      </w:r>
      <w:proofErr w:type="spellEnd"/>
      <w:r w:rsidR="00B9316B" w:rsidRP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 </w:t>
      </w:r>
      <w:r w:rsidRPr="00057109">
        <w:rPr>
          <w:sz w:val="22"/>
          <w:szCs w:val="22"/>
        </w:rPr>
        <w:t>заключили</w:t>
      </w:r>
      <w:proofErr w:type="gramEnd"/>
      <w:r w:rsidRPr="00057109">
        <w:rPr>
          <w:sz w:val="22"/>
          <w:szCs w:val="22"/>
        </w:rPr>
        <w:t xml:space="preserve"> настоящий договор о нижеследующем:</w:t>
      </w:r>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2"/>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661F53">
      <w:pPr>
        <w:ind w:firstLine="720"/>
        <w:jc w:val="both"/>
        <w:rPr>
          <w:sz w:val="22"/>
          <w:szCs w:val="22"/>
        </w:rPr>
      </w:pPr>
      <w:r w:rsidRPr="0005710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 xml:space="preserve">ОТДЕЛЕНИЕ-НБ ЧУВАШСКАЯ РЕСПУБЛИКА//УФК по Чувашской Республике </w:t>
      </w:r>
      <w:proofErr w:type="spellStart"/>
      <w:r w:rsidR="00661F53" w:rsidRPr="008A696C">
        <w:rPr>
          <w:color w:val="000000"/>
          <w:sz w:val="22"/>
          <w:szCs w:val="22"/>
        </w:rPr>
        <w:t>г</w:t>
      </w:r>
      <w:proofErr w:type="gramStart"/>
      <w:r w:rsidR="00661F53" w:rsidRPr="008A696C">
        <w:rPr>
          <w:color w:val="000000"/>
          <w:sz w:val="22"/>
          <w:szCs w:val="22"/>
        </w:rPr>
        <w:t>.Ч</w:t>
      </w:r>
      <w:proofErr w:type="gramEnd"/>
      <w:r w:rsidR="00661F53" w:rsidRPr="008A696C">
        <w:rPr>
          <w:color w:val="000000"/>
          <w:sz w:val="22"/>
          <w:szCs w:val="22"/>
        </w:rPr>
        <w:t>ебоксары</w:t>
      </w:r>
      <w:proofErr w:type="spellEnd"/>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
    <w:p w:rsidR="00D8551D" w:rsidRPr="00057109" w:rsidRDefault="00D8551D" w:rsidP="00661F53">
      <w:pPr>
        <w:widowControl w:val="0"/>
        <w:autoSpaceDE w:val="0"/>
        <w:autoSpaceDN w:val="0"/>
        <w:adjustRightInd w:val="0"/>
        <w:ind w:firstLine="720"/>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lastRenderedPageBreak/>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661F53" w:rsidRDefault="00D8551D" w:rsidP="00D8551D">
      <w:pPr>
        <w:autoSpaceDE w:val="0"/>
        <w:autoSpaceDN w:val="0"/>
        <w:adjustRightInd w:val="0"/>
        <w:ind w:firstLine="709"/>
        <w:jc w:val="both"/>
        <w:rPr>
          <w:sz w:val="22"/>
          <w:szCs w:val="22"/>
          <w:lang w:eastAsia="ar-SA"/>
        </w:rPr>
      </w:pPr>
      <w:r w:rsidRPr="0005710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3E5F3B">
        <w:rPr>
          <w:sz w:val="22"/>
          <w:szCs w:val="22"/>
        </w:rPr>
        <w:t xml:space="preserve">: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661F53" w:rsidRPr="00EB36BA">
        <w:rPr>
          <w:sz w:val="22"/>
          <w:szCs w:val="22"/>
          <w:lang w:eastAsia="ar-SA"/>
        </w:rPr>
        <w:t xml:space="preserve">//УФК по Чувашской Республике </w:t>
      </w:r>
      <w:proofErr w:type="spellStart"/>
      <w:r w:rsidR="00661F53" w:rsidRPr="00EB36BA">
        <w:rPr>
          <w:sz w:val="22"/>
          <w:szCs w:val="22"/>
          <w:lang w:eastAsia="ar-SA"/>
        </w:rPr>
        <w:t>г</w:t>
      </w:r>
      <w:proofErr w:type="gramStart"/>
      <w:r w:rsidR="00661F53" w:rsidRPr="00EB36BA">
        <w:rPr>
          <w:sz w:val="22"/>
          <w:szCs w:val="22"/>
          <w:lang w:eastAsia="ar-SA"/>
        </w:rPr>
        <w:t>.Ч</w:t>
      </w:r>
      <w:proofErr w:type="gramEnd"/>
      <w:r w:rsidR="00661F53" w:rsidRPr="00EB36BA">
        <w:rPr>
          <w:sz w:val="22"/>
          <w:szCs w:val="22"/>
          <w:lang w:eastAsia="ar-SA"/>
        </w:rPr>
        <w:t>ебоксары</w:t>
      </w:r>
      <w:proofErr w:type="spellEnd"/>
      <w:r w:rsidR="00661F53" w:rsidRPr="00EB36BA">
        <w:rPr>
          <w:sz w:val="22"/>
          <w:szCs w:val="22"/>
          <w:lang w:eastAsia="ar-SA"/>
        </w:rPr>
        <w:t>,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661F53">
        <w:rPr>
          <w:sz w:val="22"/>
          <w:szCs w:val="22"/>
          <w:lang w:eastAsia="ar-SA"/>
        </w:rPr>
        <w:t>21</w:t>
      </w:r>
      <w:r w:rsidR="00661F53" w:rsidRPr="003E5F3B">
        <w:rPr>
          <w:sz w:val="22"/>
          <w:szCs w:val="22"/>
          <w:lang w:eastAsia="ar-SA"/>
        </w:rPr>
        <w:t xml:space="preserve"> г.</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D8551D">
      <w:pPr>
        <w:pStyle w:val="23"/>
        <w:spacing w:after="0" w:line="240"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pStyle w:val="23"/>
        <w:spacing w:after="0" w:line="240" w:lineRule="auto"/>
        <w:ind w:firstLine="720"/>
        <w:rPr>
          <w:sz w:val="22"/>
          <w:szCs w:val="22"/>
        </w:rPr>
      </w:pP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Заместитель главы администрации - начальник отдела организационно-контрольной работы и </w:t>
            </w:r>
            <w:r w:rsidRPr="00B9316B">
              <w:rPr>
                <w:bCs/>
                <w:sz w:val="22"/>
                <w:szCs w:val="22"/>
              </w:rPr>
              <w:lastRenderedPageBreak/>
              <w:t>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center"/>
        <w:rPr>
          <w:b/>
          <w:sz w:val="22"/>
          <w:szCs w:val="22"/>
        </w:rPr>
      </w:pPr>
    </w:p>
    <w:p w:rsidR="00A5285B" w:rsidRDefault="00A5285B" w:rsidP="00D8551D">
      <w:pPr>
        <w:jc w:val="right"/>
        <w:rPr>
          <w:sz w:val="22"/>
          <w:szCs w:val="22"/>
        </w:rPr>
      </w:pPr>
    </w:p>
    <w:p w:rsidR="00A5285B" w:rsidRDefault="00A5285B" w:rsidP="00D8551D">
      <w:pPr>
        <w:jc w:val="right"/>
        <w:rPr>
          <w:sz w:val="22"/>
          <w:szCs w:val="22"/>
        </w:rPr>
      </w:pPr>
    </w:p>
    <w:p w:rsidR="00D8551D" w:rsidRPr="00057109" w:rsidRDefault="00D8551D" w:rsidP="00D8551D">
      <w:pPr>
        <w:jc w:val="right"/>
        <w:rPr>
          <w:sz w:val="22"/>
          <w:szCs w:val="22"/>
        </w:rPr>
      </w:pPr>
      <w:r w:rsidRPr="00057109">
        <w:rPr>
          <w:sz w:val="22"/>
          <w:szCs w:val="22"/>
        </w:rPr>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B9316B" w:rsidRPr="00B9316B">
        <w:rPr>
          <w:sz w:val="22"/>
          <w:szCs w:val="22"/>
        </w:rPr>
        <w:t>заместител</w:t>
      </w:r>
      <w:r w:rsidR="00B9316B">
        <w:rPr>
          <w:sz w:val="22"/>
          <w:szCs w:val="22"/>
        </w:rPr>
        <w:t>я</w:t>
      </w:r>
      <w:r w:rsidR="00B9316B" w:rsidRPr="00B9316B">
        <w:rPr>
          <w:sz w:val="22"/>
          <w:szCs w:val="22"/>
        </w:rPr>
        <w:t xml:space="preserve"> главы администрации - начальник отдела организационно-контрольной работы и информационного обеспечения </w:t>
      </w:r>
      <w:proofErr w:type="spellStart"/>
      <w:r w:rsidR="00B9316B">
        <w:rPr>
          <w:sz w:val="22"/>
          <w:szCs w:val="22"/>
        </w:rPr>
        <w:t>Куклова</w:t>
      </w:r>
      <w:proofErr w:type="spellEnd"/>
      <w:r w:rsidR="00B9316B">
        <w:rPr>
          <w:sz w:val="22"/>
          <w:szCs w:val="22"/>
        </w:rPr>
        <w:t xml:space="preserve"> Григория Петровича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roofErr w:type="gramEnd"/>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B9316B" w:rsidRPr="00B9316B" w:rsidRDefault="00B9316B" w:rsidP="00B9316B">
            <w:pPr>
              <w:rPr>
                <w:bCs/>
                <w:sz w:val="22"/>
                <w:szCs w:val="22"/>
              </w:rPr>
            </w:pPr>
            <w:r w:rsidRPr="00B9316B">
              <w:rPr>
                <w:bCs/>
                <w:sz w:val="22"/>
                <w:szCs w:val="22"/>
              </w:rPr>
              <w:t>Заместитель главы администрации - начальник отдела организационно-контрольной работы и информационного обеспечения</w:t>
            </w:r>
          </w:p>
          <w:p w:rsidR="00B9316B" w:rsidRPr="00B9316B" w:rsidRDefault="00B9316B" w:rsidP="00B9316B">
            <w:pPr>
              <w:rPr>
                <w:bCs/>
                <w:sz w:val="22"/>
                <w:szCs w:val="22"/>
              </w:rPr>
            </w:pPr>
          </w:p>
          <w:p w:rsidR="00B9316B" w:rsidRPr="00B9316B" w:rsidRDefault="00B9316B" w:rsidP="00B9316B">
            <w:pPr>
              <w:rPr>
                <w:bCs/>
                <w:sz w:val="22"/>
                <w:szCs w:val="22"/>
              </w:rPr>
            </w:pPr>
          </w:p>
          <w:p w:rsidR="00B9316B" w:rsidRPr="00B9316B" w:rsidRDefault="00B9316B" w:rsidP="00B9316B">
            <w:pPr>
              <w:rPr>
                <w:bCs/>
                <w:sz w:val="22"/>
                <w:szCs w:val="22"/>
              </w:rPr>
            </w:pPr>
            <w:r w:rsidRPr="00B9316B">
              <w:rPr>
                <w:bCs/>
                <w:sz w:val="22"/>
                <w:szCs w:val="22"/>
              </w:rPr>
              <w:t xml:space="preserve">_____________ Г.П. </w:t>
            </w:r>
            <w:proofErr w:type="spellStart"/>
            <w:r w:rsidRPr="00B9316B">
              <w:rPr>
                <w:bCs/>
                <w:sz w:val="22"/>
                <w:szCs w:val="22"/>
              </w:rPr>
              <w:t>Куклов</w:t>
            </w:r>
            <w:proofErr w:type="spellEnd"/>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33" w:rsidRDefault="009D3C33" w:rsidP="005D7D24">
      <w:r>
        <w:separator/>
      </w:r>
    </w:p>
  </w:endnote>
  <w:endnote w:type="continuationSeparator" w:id="0">
    <w:p w:rsidR="009D3C33" w:rsidRDefault="009D3C33"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B" w:rsidRDefault="00B931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B" w:rsidRPr="004A3763" w:rsidRDefault="00B9316B">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B" w:rsidRDefault="00B93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33" w:rsidRDefault="009D3C33" w:rsidP="005D7D24">
      <w:r>
        <w:separator/>
      </w:r>
    </w:p>
  </w:footnote>
  <w:footnote w:type="continuationSeparator" w:id="0">
    <w:p w:rsidR="009D3C33" w:rsidRDefault="009D3C33" w:rsidP="005D7D24">
      <w:r>
        <w:continuationSeparator/>
      </w:r>
    </w:p>
  </w:footnote>
  <w:footnote w:id="1">
    <w:p w:rsidR="00B9316B" w:rsidRDefault="00B9316B"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B9316B" w:rsidRDefault="00B9316B"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B" w:rsidRDefault="00B931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B" w:rsidRPr="004A3763" w:rsidRDefault="00B9316B">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B" w:rsidRDefault="00B931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0323"/>
    <w:rsid w:val="000011E4"/>
    <w:rsid w:val="00002BD8"/>
    <w:rsid w:val="00003FF0"/>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E2E"/>
    <w:rsid w:val="000B6CF4"/>
    <w:rsid w:val="000B7579"/>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35"/>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6AAF"/>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D7F29"/>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2FC0"/>
    <w:rsid w:val="003A5B4D"/>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E6F"/>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713"/>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583"/>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E8C"/>
    <w:rsid w:val="00547A86"/>
    <w:rsid w:val="005501B7"/>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2E96"/>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CE7"/>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1F53"/>
    <w:rsid w:val="0066361A"/>
    <w:rsid w:val="00663E3E"/>
    <w:rsid w:val="00664A1D"/>
    <w:rsid w:val="006676D8"/>
    <w:rsid w:val="00670082"/>
    <w:rsid w:val="0067144B"/>
    <w:rsid w:val="006719FC"/>
    <w:rsid w:val="006739BE"/>
    <w:rsid w:val="006741E3"/>
    <w:rsid w:val="006754BC"/>
    <w:rsid w:val="00675736"/>
    <w:rsid w:val="00675769"/>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062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48BA"/>
    <w:rsid w:val="007D7A61"/>
    <w:rsid w:val="007E1526"/>
    <w:rsid w:val="007E2094"/>
    <w:rsid w:val="007E3552"/>
    <w:rsid w:val="007E4DEA"/>
    <w:rsid w:val="007E5D7B"/>
    <w:rsid w:val="007E5F30"/>
    <w:rsid w:val="007F20B0"/>
    <w:rsid w:val="007F2776"/>
    <w:rsid w:val="007F28D2"/>
    <w:rsid w:val="007F29A2"/>
    <w:rsid w:val="00800E35"/>
    <w:rsid w:val="0080118C"/>
    <w:rsid w:val="008019DA"/>
    <w:rsid w:val="00801FB3"/>
    <w:rsid w:val="00803342"/>
    <w:rsid w:val="00803D9D"/>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4AB"/>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015"/>
    <w:rsid w:val="008C4921"/>
    <w:rsid w:val="008C55A3"/>
    <w:rsid w:val="008C6869"/>
    <w:rsid w:val="008D0B6A"/>
    <w:rsid w:val="008D3963"/>
    <w:rsid w:val="008D4C47"/>
    <w:rsid w:val="008D5441"/>
    <w:rsid w:val="008D5F54"/>
    <w:rsid w:val="008D6567"/>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3305"/>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21B9"/>
    <w:rsid w:val="009634F1"/>
    <w:rsid w:val="0096361B"/>
    <w:rsid w:val="00963B58"/>
    <w:rsid w:val="009653E5"/>
    <w:rsid w:val="00966038"/>
    <w:rsid w:val="009660DC"/>
    <w:rsid w:val="0096650D"/>
    <w:rsid w:val="00966A48"/>
    <w:rsid w:val="00967526"/>
    <w:rsid w:val="00970870"/>
    <w:rsid w:val="00970DD9"/>
    <w:rsid w:val="0097179C"/>
    <w:rsid w:val="00971B76"/>
    <w:rsid w:val="0097310B"/>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476"/>
    <w:rsid w:val="009A3C8A"/>
    <w:rsid w:val="009A6726"/>
    <w:rsid w:val="009B27C5"/>
    <w:rsid w:val="009B2879"/>
    <w:rsid w:val="009B287A"/>
    <w:rsid w:val="009B397F"/>
    <w:rsid w:val="009B63A3"/>
    <w:rsid w:val="009B63D4"/>
    <w:rsid w:val="009B7835"/>
    <w:rsid w:val="009C120C"/>
    <w:rsid w:val="009C1CC2"/>
    <w:rsid w:val="009C2A2F"/>
    <w:rsid w:val="009C3705"/>
    <w:rsid w:val="009C5BEB"/>
    <w:rsid w:val="009C754F"/>
    <w:rsid w:val="009C7837"/>
    <w:rsid w:val="009D0D2E"/>
    <w:rsid w:val="009D126B"/>
    <w:rsid w:val="009D2AEE"/>
    <w:rsid w:val="009D3C33"/>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18E2"/>
    <w:rsid w:val="00AA5239"/>
    <w:rsid w:val="00AA5427"/>
    <w:rsid w:val="00AA5631"/>
    <w:rsid w:val="00AA6CFD"/>
    <w:rsid w:val="00AA78AD"/>
    <w:rsid w:val="00AA7C09"/>
    <w:rsid w:val="00AB12F8"/>
    <w:rsid w:val="00AB23E5"/>
    <w:rsid w:val="00AB2689"/>
    <w:rsid w:val="00AB3366"/>
    <w:rsid w:val="00AB3E18"/>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050"/>
    <w:rsid w:val="00AE287C"/>
    <w:rsid w:val="00AE3FA5"/>
    <w:rsid w:val="00AE5644"/>
    <w:rsid w:val="00AE5D52"/>
    <w:rsid w:val="00AE6260"/>
    <w:rsid w:val="00AE6689"/>
    <w:rsid w:val="00AE6E86"/>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713"/>
    <w:rsid w:val="00B26D61"/>
    <w:rsid w:val="00B301DE"/>
    <w:rsid w:val="00B31402"/>
    <w:rsid w:val="00B34998"/>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316B"/>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95A"/>
    <w:rsid w:val="00C33DF5"/>
    <w:rsid w:val="00C36100"/>
    <w:rsid w:val="00C36F32"/>
    <w:rsid w:val="00C40344"/>
    <w:rsid w:val="00C40C36"/>
    <w:rsid w:val="00C414EE"/>
    <w:rsid w:val="00C42C07"/>
    <w:rsid w:val="00C45284"/>
    <w:rsid w:val="00C45795"/>
    <w:rsid w:val="00C45D0C"/>
    <w:rsid w:val="00C45FC7"/>
    <w:rsid w:val="00C46131"/>
    <w:rsid w:val="00C469B7"/>
    <w:rsid w:val="00C46BA8"/>
    <w:rsid w:val="00C46EEF"/>
    <w:rsid w:val="00C47987"/>
    <w:rsid w:val="00C52B0C"/>
    <w:rsid w:val="00C52FD4"/>
    <w:rsid w:val="00C5454C"/>
    <w:rsid w:val="00C54658"/>
    <w:rsid w:val="00C549CD"/>
    <w:rsid w:val="00C54F11"/>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6508"/>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C7D39"/>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4A59"/>
    <w:rsid w:val="00CE5287"/>
    <w:rsid w:val="00CE583D"/>
    <w:rsid w:val="00CE60A3"/>
    <w:rsid w:val="00CF30EB"/>
    <w:rsid w:val="00CF3E74"/>
    <w:rsid w:val="00CF4A88"/>
    <w:rsid w:val="00CF63DB"/>
    <w:rsid w:val="00CF6B4F"/>
    <w:rsid w:val="00CF6DF4"/>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387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1ACC"/>
    <w:rsid w:val="00DF2F16"/>
    <w:rsid w:val="00DF386D"/>
    <w:rsid w:val="00DF3A34"/>
    <w:rsid w:val="00DF3E5C"/>
    <w:rsid w:val="00DF5222"/>
    <w:rsid w:val="00DF60A4"/>
    <w:rsid w:val="00DF72CF"/>
    <w:rsid w:val="00DF7A57"/>
    <w:rsid w:val="00E007F2"/>
    <w:rsid w:val="00E01333"/>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5EAC"/>
    <w:rsid w:val="00E368A1"/>
    <w:rsid w:val="00E36B66"/>
    <w:rsid w:val="00E36E64"/>
    <w:rsid w:val="00E37C87"/>
    <w:rsid w:val="00E37F0D"/>
    <w:rsid w:val="00E418DE"/>
    <w:rsid w:val="00E42A12"/>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201D"/>
    <w:rsid w:val="00E72082"/>
    <w:rsid w:val="00E723C3"/>
    <w:rsid w:val="00E72F63"/>
    <w:rsid w:val="00E7508C"/>
    <w:rsid w:val="00E7745C"/>
    <w:rsid w:val="00E776D1"/>
    <w:rsid w:val="00E82CEF"/>
    <w:rsid w:val="00E837F7"/>
    <w:rsid w:val="00E85E9B"/>
    <w:rsid w:val="00E86FB3"/>
    <w:rsid w:val="00E874A0"/>
    <w:rsid w:val="00E90FE2"/>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8C7"/>
    <w:rsid w:val="00EF0A9E"/>
    <w:rsid w:val="00EF1736"/>
    <w:rsid w:val="00EF21D8"/>
    <w:rsid w:val="00EF268F"/>
    <w:rsid w:val="00EF3D2D"/>
    <w:rsid w:val="00EF4AF0"/>
    <w:rsid w:val="00EF4E6D"/>
    <w:rsid w:val="00EF6A37"/>
    <w:rsid w:val="00F027D8"/>
    <w:rsid w:val="00F0283B"/>
    <w:rsid w:val="00F02C40"/>
    <w:rsid w:val="00F02F54"/>
    <w:rsid w:val="00F049FD"/>
    <w:rsid w:val="00F04F54"/>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28"/>
    <w:rsid w:val="00F961D4"/>
    <w:rsid w:val="00F96F67"/>
    <w:rsid w:val="00FA09C7"/>
    <w:rsid w:val="00FA0E03"/>
    <w:rsid w:val="00FA2182"/>
    <w:rsid w:val="00FA27C8"/>
    <w:rsid w:val="00FA2E49"/>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1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091D-94CD-40A0-86BC-2710C20E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5403</TotalTime>
  <Pages>1</Pages>
  <Words>8691</Words>
  <Characters>49541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397</cp:revision>
  <cp:lastPrinted>2021-02-03T05:56:00Z</cp:lastPrinted>
  <dcterms:created xsi:type="dcterms:W3CDTF">2018-02-09T09:48:00Z</dcterms:created>
  <dcterms:modified xsi:type="dcterms:W3CDTF">2021-07-14T08:59:00Z</dcterms:modified>
</cp:coreProperties>
</file>