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D2626C" w:rsidRPr="00D00CAE" w:rsidTr="00A63F47">
        <w:trPr>
          <w:cantSplit/>
        </w:trPr>
        <w:tc>
          <w:tcPr>
            <w:tcW w:w="813" w:type="pct"/>
            <w:shd w:val="clear" w:color="auto" w:fill="A6A6A6"/>
            <w:vAlign w:val="center"/>
          </w:tcPr>
          <w:p w:rsidR="00D2626C" w:rsidRPr="00D00CAE" w:rsidRDefault="00D2626C" w:rsidP="00A63F47">
            <w:pPr>
              <w:pStyle w:val="24"/>
              <w:jc w:val="center"/>
              <w:rPr>
                <w:rFonts w:ascii="Arial" w:hAnsi="Arial" w:cs="Arial"/>
                <w:color w:val="000000"/>
                <w:sz w:val="20"/>
                <w:szCs w:val="30"/>
              </w:rPr>
            </w:pPr>
            <w:bookmarkStart w:id="0" w:name="_GoBack"/>
            <w:bookmarkEnd w:id="0"/>
          </w:p>
          <w:p w:rsidR="00D2626C" w:rsidRPr="00D00CAE" w:rsidRDefault="00D2626C" w:rsidP="00A63F47">
            <w:pPr>
              <w:jc w:val="center"/>
              <w:rPr>
                <w:rFonts w:ascii="Arial" w:hAnsi="Arial" w:cs="Arial"/>
                <w:b/>
                <w:bCs/>
                <w:color w:val="000000"/>
                <w:sz w:val="20"/>
                <w:szCs w:val="18"/>
              </w:rPr>
            </w:pPr>
            <w:r w:rsidRPr="00D00CAE">
              <w:rPr>
                <w:rFonts w:ascii="Arial" w:hAnsi="Arial" w:cs="Arial"/>
                <w:noProof/>
                <w:color w:val="000000"/>
                <w:sz w:val="20"/>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D2626C" w:rsidRPr="00A63F47" w:rsidRDefault="00D2626C" w:rsidP="00A63F47">
            <w:pPr>
              <w:jc w:val="center"/>
              <w:rPr>
                <w:rFonts w:ascii="Arial" w:hAnsi="Arial" w:cs="Arial"/>
                <w:b/>
                <w:bCs/>
                <w:i/>
                <w:color w:val="000000"/>
                <w:sz w:val="72"/>
                <w:szCs w:val="72"/>
              </w:rPr>
            </w:pPr>
            <w:r w:rsidRPr="00A63F47">
              <w:rPr>
                <w:rFonts w:ascii="Arial" w:hAnsi="Arial" w:cs="Arial"/>
                <w:b/>
                <w:bCs/>
                <w:i/>
                <w:color w:val="000000"/>
                <w:sz w:val="72"/>
                <w:szCs w:val="72"/>
              </w:rPr>
              <w:t>ПОСАДСКИЙ</w:t>
            </w:r>
          </w:p>
          <w:p w:rsidR="00D2626C" w:rsidRPr="00D00CAE" w:rsidRDefault="00D2626C" w:rsidP="00A63F47">
            <w:pPr>
              <w:jc w:val="center"/>
              <w:rPr>
                <w:rFonts w:ascii="Arial" w:hAnsi="Arial" w:cs="Arial"/>
                <w:b/>
                <w:bCs/>
                <w:color w:val="000000"/>
                <w:sz w:val="20"/>
                <w:szCs w:val="28"/>
              </w:rPr>
            </w:pPr>
            <w:r w:rsidRPr="00A63F47">
              <w:rPr>
                <w:rFonts w:ascii="Arial" w:hAnsi="Arial" w:cs="Arial"/>
                <w:b/>
                <w:bCs/>
                <w:i/>
                <w:color w:val="000000"/>
                <w:sz w:val="72"/>
                <w:szCs w:val="72"/>
              </w:rPr>
              <w:t>ВЕСТНИК</w:t>
            </w:r>
          </w:p>
        </w:tc>
        <w:tc>
          <w:tcPr>
            <w:tcW w:w="778" w:type="pct"/>
            <w:shd w:val="clear" w:color="auto" w:fill="A6A6A6"/>
            <w:vAlign w:val="center"/>
          </w:tcPr>
          <w:p w:rsidR="00D2626C" w:rsidRPr="00A63F47" w:rsidRDefault="00D2626C" w:rsidP="00A63F47">
            <w:pPr>
              <w:jc w:val="center"/>
              <w:rPr>
                <w:rFonts w:ascii="Arial" w:hAnsi="Arial" w:cs="Arial"/>
                <w:b/>
                <w:bCs/>
                <w:color w:val="000000"/>
                <w:sz w:val="28"/>
                <w:szCs w:val="28"/>
                <w:lang w:val="en-US"/>
              </w:rPr>
            </w:pPr>
            <w:r w:rsidRPr="00A63F47">
              <w:rPr>
                <w:rFonts w:ascii="Arial" w:hAnsi="Arial" w:cs="Arial"/>
                <w:b/>
                <w:bCs/>
                <w:color w:val="000000"/>
                <w:sz w:val="28"/>
                <w:szCs w:val="28"/>
              </w:rPr>
              <w:t>2022</w:t>
            </w:r>
          </w:p>
          <w:p w:rsidR="00D2626C" w:rsidRPr="00A63F47" w:rsidRDefault="00D2626C" w:rsidP="00A63F47">
            <w:pPr>
              <w:jc w:val="center"/>
              <w:rPr>
                <w:rFonts w:ascii="Arial" w:hAnsi="Arial" w:cs="Arial"/>
                <w:b/>
                <w:bCs/>
                <w:color w:val="000000"/>
                <w:sz w:val="28"/>
                <w:szCs w:val="28"/>
              </w:rPr>
            </w:pPr>
            <w:r w:rsidRPr="00A63F47">
              <w:rPr>
                <w:rFonts w:ascii="Arial" w:hAnsi="Arial" w:cs="Arial"/>
                <w:b/>
                <w:bCs/>
                <w:color w:val="000000"/>
                <w:sz w:val="28"/>
                <w:szCs w:val="28"/>
              </w:rPr>
              <w:t>январь,</w:t>
            </w:r>
            <w:r w:rsidR="008805C1" w:rsidRPr="00A63F47">
              <w:rPr>
                <w:rFonts w:ascii="Arial" w:hAnsi="Arial" w:cs="Arial"/>
                <w:b/>
                <w:bCs/>
                <w:color w:val="000000"/>
                <w:sz w:val="28"/>
                <w:szCs w:val="28"/>
              </w:rPr>
              <w:t xml:space="preserve"> </w:t>
            </w:r>
            <w:r w:rsidRPr="00A63F47">
              <w:rPr>
                <w:rFonts w:ascii="Arial" w:hAnsi="Arial" w:cs="Arial"/>
                <w:b/>
                <w:bCs/>
                <w:color w:val="000000"/>
                <w:sz w:val="28"/>
                <w:szCs w:val="28"/>
              </w:rPr>
              <w:t>10,</w:t>
            </w:r>
          </w:p>
          <w:p w:rsidR="00D2626C" w:rsidRPr="00A63F47" w:rsidRDefault="00D2626C" w:rsidP="00A63F47">
            <w:pPr>
              <w:jc w:val="center"/>
              <w:rPr>
                <w:rFonts w:ascii="Arial" w:hAnsi="Arial" w:cs="Arial"/>
                <w:b/>
                <w:bCs/>
                <w:color w:val="000000"/>
                <w:sz w:val="28"/>
                <w:szCs w:val="28"/>
              </w:rPr>
            </w:pPr>
            <w:r w:rsidRPr="00A63F47">
              <w:rPr>
                <w:rFonts w:ascii="Arial" w:hAnsi="Arial" w:cs="Arial"/>
                <w:b/>
                <w:bCs/>
                <w:color w:val="000000"/>
                <w:sz w:val="28"/>
                <w:szCs w:val="28"/>
              </w:rPr>
              <w:t>понедельник,</w:t>
            </w:r>
          </w:p>
          <w:p w:rsidR="00D2626C" w:rsidRPr="00D00CAE" w:rsidRDefault="00D2626C" w:rsidP="00A63F47">
            <w:pPr>
              <w:jc w:val="center"/>
              <w:rPr>
                <w:rFonts w:ascii="Arial" w:hAnsi="Arial" w:cs="Arial"/>
                <w:b/>
                <w:bCs/>
                <w:color w:val="000000"/>
                <w:sz w:val="20"/>
                <w:szCs w:val="28"/>
                <w:lang w:val="en-US"/>
              </w:rPr>
            </w:pPr>
            <w:r w:rsidRPr="00A63F47">
              <w:rPr>
                <w:rFonts w:ascii="Arial" w:hAnsi="Arial" w:cs="Arial"/>
                <w:b/>
                <w:bCs/>
                <w:color w:val="000000"/>
                <w:sz w:val="28"/>
                <w:szCs w:val="28"/>
              </w:rPr>
              <w:t>№</w:t>
            </w:r>
            <w:r w:rsidR="008805C1" w:rsidRPr="00A63F47">
              <w:rPr>
                <w:rFonts w:ascii="Arial" w:hAnsi="Arial" w:cs="Arial"/>
                <w:b/>
                <w:bCs/>
                <w:color w:val="000000"/>
                <w:sz w:val="28"/>
                <w:szCs w:val="28"/>
              </w:rPr>
              <w:t xml:space="preserve"> </w:t>
            </w:r>
            <w:r w:rsidRPr="00A63F47">
              <w:rPr>
                <w:rFonts w:ascii="Arial" w:hAnsi="Arial" w:cs="Arial"/>
                <w:b/>
                <w:bCs/>
                <w:color w:val="000000"/>
                <w:sz w:val="28"/>
                <w:szCs w:val="28"/>
              </w:rPr>
              <w:t>1</w:t>
            </w:r>
          </w:p>
        </w:tc>
      </w:tr>
    </w:tbl>
    <w:p w:rsidR="00D2626C" w:rsidRPr="00D00CAE" w:rsidRDefault="00D2626C" w:rsidP="00D00CAE">
      <w:pPr>
        <w:jc w:val="right"/>
        <w:rPr>
          <w:rFonts w:ascii="Arial" w:hAnsi="Arial" w:cs="Arial"/>
          <w:b/>
          <w:i/>
          <w:color w:val="000000"/>
          <w:sz w:val="20"/>
        </w:rPr>
      </w:pPr>
    </w:p>
    <w:tbl>
      <w:tblPr>
        <w:tblW w:w="5000" w:type="pct"/>
        <w:tblLook w:val="0000"/>
      </w:tblPr>
      <w:tblGrid>
        <w:gridCol w:w="6723"/>
        <w:gridCol w:w="1907"/>
        <w:gridCol w:w="6725"/>
      </w:tblGrid>
      <w:tr w:rsidR="00A63F47" w:rsidRPr="00D00CAE" w:rsidTr="00A63F47">
        <w:trPr>
          <w:cantSplit/>
        </w:trPr>
        <w:tc>
          <w:tcPr>
            <w:tcW w:w="2189" w:type="pct"/>
            <w:vAlign w:val="center"/>
          </w:tcPr>
          <w:p w:rsidR="00A63F47" w:rsidRPr="00D00CAE" w:rsidRDefault="00A63F47" w:rsidP="00A63F47">
            <w:pPr>
              <w:pStyle w:val="afc"/>
              <w:tabs>
                <w:tab w:val="left" w:pos="4285"/>
              </w:tabs>
              <w:jc w:val="center"/>
              <w:rPr>
                <w:rFonts w:ascii="Arial" w:hAnsi="Arial" w:cs="Arial"/>
                <w:b/>
                <w:bCs/>
                <w:noProof/>
                <w:color w:val="000000"/>
              </w:rPr>
            </w:pPr>
            <w:r w:rsidRPr="00D00CAE">
              <w:rPr>
                <w:rFonts w:ascii="Arial" w:hAnsi="Arial" w:cs="Arial"/>
                <w:b/>
                <w:bCs/>
                <w:noProof/>
                <w:color w:val="000000"/>
              </w:rPr>
              <w:t>ЧĂВАШ РЕСПУБЛИКИ</w:t>
            </w:r>
          </w:p>
          <w:p w:rsidR="00A63F47" w:rsidRPr="00D00CAE" w:rsidRDefault="00A63F47" w:rsidP="00A63F47">
            <w:pPr>
              <w:pStyle w:val="afc"/>
              <w:tabs>
                <w:tab w:val="left" w:pos="4285"/>
              </w:tabs>
              <w:jc w:val="center"/>
              <w:rPr>
                <w:rFonts w:ascii="Arial" w:hAnsi="Arial" w:cs="Arial"/>
                <w:color w:val="000000"/>
              </w:rPr>
            </w:pPr>
            <w:r w:rsidRPr="00D00CAE">
              <w:rPr>
                <w:rFonts w:ascii="Arial" w:hAnsi="Arial" w:cs="Arial"/>
                <w:b/>
                <w:bCs/>
                <w:noProof/>
                <w:color w:val="000000"/>
              </w:rPr>
              <w:t>СĔНТĔРВĂРРИ РАЙОНĚ</w:t>
            </w:r>
          </w:p>
        </w:tc>
        <w:tc>
          <w:tcPr>
            <w:tcW w:w="621" w:type="pct"/>
            <w:vAlign w:val="center"/>
          </w:tcPr>
          <w:p w:rsidR="00A63F47" w:rsidRPr="00D00CAE" w:rsidRDefault="00A63F47" w:rsidP="00A63F47">
            <w:pPr>
              <w:jc w:val="center"/>
              <w:rPr>
                <w:rFonts w:ascii="Arial" w:hAnsi="Arial" w:cs="Arial"/>
                <w:color w:val="000000"/>
                <w:sz w:val="20"/>
              </w:rPr>
            </w:pPr>
          </w:p>
        </w:tc>
        <w:tc>
          <w:tcPr>
            <w:tcW w:w="2190" w:type="pct"/>
            <w:vAlign w:val="center"/>
          </w:tcPr>
          <w:p w:rsidR="00A63F47" w:rsidRPr="00D00CAE" w:rsidRDefault="00A63F47" w:rsidP="00A63F47">
            <w:pPr>
              <w:pStyle w:val="afc"/>
              <w:jc w:val="center"/>
              <w:rPr>
                <w:rFonts w:ascii="Arial" w:hAnsi="Arial" w:cs="Arial"/>
                <w:b/>
                <w:bCs/>
                <w:noProof/>
                <w:color w:val="000000"/>
              </w:rPr>
            </w:pPr>
            <w:r w:rsidRPr="00D00CAE">
              <w:rPr>
                <w:rFonts w:ascii="Arial" w:hAnsi="Arial" w:cs="Arial"/>
                <w:b/>
                <w:bCs/>
                <w:noProof/>
                <w:color w:val="000000"/>
              </w:rPr>
              <w:t xml:space="preserve">ЧУВАШСКАЯ РЕСПУБЛИКА </w:t>
            </w:r>
          </w:p>
          <w:p w:rsidR="00A63F47" w:rsidRPr="00D00CAE" w:rsidRDefault="00A63F47" w:rsidP="00A63F47">
            <w:pPr>
              <w:pStyle w:val="afc"/>
              <w:jc w:val="center"/>
              <w:rPr>
                <w:rFonts w:ascii="Arial" w:hAnsi="Arial" w:cs="Arial"/>
                <w:color w:val="000000"/>
              </w:rPr>
            </w:pPr>
            <w:r w:rsidRPr="00D00CAE">
              <w:rPr>
                <w:rFonts w:ascii="Arial" w:hAnsi="Arial" w:cs="Arial"/>
                <w:b/>
                <w:bCs/>
                <w:noProof/>
                <w:color w:val="000000"/>
              </w:rPr>
              <w:t>МАРИИНСКО-ПОСАДСКИЙ РАЙОН</w:t>
            </w:r>
            <w:r w:rsidRPr="00D00CAE">
              <w:rPr>
                <w:rFonts w:ascii="Arial" w:hAnsi="Arial" w:cs="Arial"/>
                <w:noProof/>
                <w:color w:val="000000"/>
              </w:rPr>
              <w:t xml:space="preserve"> </w:t>
            </w:r>
          </w:p>
        </w:tc>
      </w:tr>
      <w:tr w:rsidR="00A63F47" w:rsidRPr="00D00CAE" w:rsidTr="00A63F47">
        <w:trPr>
          <w:cantSplit/>
        </w:trPr>
        <w:tc>
          <w:tcPr>
            <w:tcW w:w="2189" w:type="pct"/>
            <w:vAlign w:val="center"/>
          </w:tcPr>
          <w:p w:rsidR="00A63F47" w:rsidRPr="00D00CAE" w:rsidRDefault="00A63F47" w:rsidP="00A63F47">
            <w:pPr>
              <w:pStyle w:val="afc"/>
              <w:tabs>
                <w:tab w:val="left" w:pos="4285"/>
              </w:tabs>
              <w:jc w:val="center"/>
              <w:rPr>
                <w:rFonts w:ascii="Arial" w:hAnsi="Arial" w:cs="Arial"/>
                <w:b/>
                <w:bCs/>
                <w:noProof/>
                <w:color w:val="000000"/>
              </w:rPr>
            </w:pPr>
          </w:p>
          <w:p w:rsidR="00A63F47" w:rsidRPr="00D00CAE" w:rsidRDefault="00A63F47" w:rsidP="00A63F47">
            <w:pPr>
              <w:pStyle w:val="afc"/>
              <w:tabs>
                <w:tab w:val="left" w:pos="4285"/>
              </w:tabs>
              <w:jc w:val="center"/>
              <w:rPr>
                <w:rFonts w:ascii="Arial" w:hAnsi="Arial" w:cs="Arial"/>
                <w:b/>
                <w:bCs/>
                <w:noProof/>
                <w:color w:val="000000"/>
              </w:rPr>
            </w:pPr>
            <w:r w:rsidRPr="00D00CAE">
              <w:rPr>
                <w:rFonts w:ascii="Arial" w:hAnsi="Arial" w:cs="Arial"/>
                <w:b/>
                <w:bCs/>
                <w:noProof/>
                <w:color w:val="000000"/>
              </w:rPr>
              <w:t xml:space="preserve"> СĚНТĚРПУÇ ПОСЕЛЕНИЙĚН </w:t>
            </w:r>
          </w:p>
          <w:p w:rsidR="00A63F47" w:rsidRPr="00D00CAE" w:rsidRDefault="00A63F47" w:rsidP="00A63F47">
            <w:pPr>
              <w:pStyle w:val="afc"/>
              <w:tabs>
                <w:tab w:val="left" w:pos="4285"/>
              </w:tabs>
              <w:jc w:val="center"/>
              <w:rPr>
                <w:rStyle w:val="af6"/>
                <w:rFonts w:ascii="Arial" w:hAnsi="Arial" w:cs="Arial"/>
                <w:noProof/>
                <w:color w:val="000000"/>
              </w:rPr>
            </w:pPr>
            <w:r w:rsidRPr="00D00CAE">
              <w:rPr>
                <w:rFonts w:ascii="Arial" w:hAnsi="Arial" w:cs="Arial"/>
                <w:b/>
                <w:noProof/>
                <w:color w:val="000000"/>
                <w:szCs w:val="22"/>
              </w:rPr>
              <w:t>ЯЛ ХУТЛĂХĚ</w:t>
            </w:r>
            <w:r w:rsidRPr="00D00CAE">
              <w:rPr>
                <w:rStyle w:val="af6"/>
                <w:rFonts w:ascii="Arial" w:hAnsi="Arial" w:cs="Arial"/>
                <w:noProof/>
                <w:color w:val="000000"/>
              </w:rPr>
              <w:t xml:space="preserve"> </w:t>
            </w:r>
          </w:p>
          <w:p w:rsidR="00A63F47" w:rsidRPr="00D00CAE" w:rsidRDefault="00A63F47" w:rsidP="00A63F47">
            <w:pPr>
              <w:pStyle w:val="afc"/>
              <w:tabs>
                <w:tab w:val="left" w:pos="4285"/>
              </w:tabs>
              <w:jc w:val="center"/>
              <w:rPr>
                <w:rStyle w:val="af6"/>
                <w:rFonts w:ascii="Arial" w:hAnsi="Arial" w:cs="Arial"/>
                <w:noProof/>
                <w:color w:val="000000"/>
              </w:rPr>
            </w:pPr>
            <w:r w:rsidRPr="00D00CAE">
              <w:rPr>
                <w:rStyle w:val="af6"/>
                <w:rFonts w:ascii="Arial" w:hAnsi="Arial" w:cs="Arial"/>
                <w:noProof/>
                <w:color w:val="000000"/>
              </w:rPr>
              <w:t>ЙЫШĂНУ</w:t>
            </w:r>
          </w:p>
          <w:p w:rsidR="00A63F47" w:rsidRPr="00D00CAE" w:rsidRDefault="00A63F47" w:rsidP="00A63F47">
            <w:pPr>
              <w:pStyle w:val="afc"/>
              <w:ind w:right="-35"/>
              <w:jc w:val="center"/>
              <w:rPr>
                <w:rFonts w:ascii="Arial" w:hAnsi="Arial" w:cs="Arial"/>
                <w:noProof/>
                <w:color w:val="000000"/>
              </w:rPr>
            </w:pPr>
            <w:r w:rsidRPr="00D00CAE">
              <w:rPr>
                <w:rFonts w:ascii="Arial" w:hAnsi="Arial" w:cs="Arial"/>
                <w:noProof/>
                <w:color w:val="000000"/>
              </w:rPr>
              <w:t>2021.12.30 № 69</w:t>
            </w:r>
          </w:p>
          <w:p w:rsidR="00A63F47" w:rsidRPr="00D00CAE" w:rsidRDefault="00A63F47" w:rsidP="00A63F47">
            <w:pPr>
              <w:jc w:val="center"/>
              <w:rPr>
                <w:rFonts w:ascii="Arial" w:hAnsi="Arial" w:cs="Arial"/>
                <w:noProof/>
                <w:color w:val="000000"/>
                <w:sz w:val="20"/>
              </w:rPr>
            </w:pPr>
            <w:r w:rsidRPr="00D00CAE">
              <w:rPr>
                <w:rFonts w:ascii="Arial" w:hAnsi="Arial" w:cs="Arial"/>
                <w:noProof/>
                <w:color w:val="000000"/>
                <w:sz w:val="20"/>
              </w:rPr>
              <w:t>Сентерпус ялĕ</w:t>
            </w:r>
          </w:p>
        </w:tc>
        <w:tc>
          <w:tcPr>
            <w:tcW w:w="621" w:type="pct"/>
            <w:vAlign w:val="center"/>
          </w:tcPr>
          <w:p w:rsidR="00A63F47" w:rsidRPr="00D00CAE" w:rsidRDefault="004C4415" w:rsidP="00A63F47">
            <w:pPr>
              <w:jc w:val="center"/>
              <w:rPr>
                <w:rFonts w:ascii="Arial" w:hAnsi="Arial" w:cs="Arial"/>
                <w:color w:val="00000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mso-wrap-edited:f" wrapcoords="-284 0 -284 21316 21600 21316 21600 0 -284 0" o:allowoverlap="f">
                  <v:imagedata r:id="rId9" o:title="Gerb-ch"/>
                </v:shape>
              </w:pict>
            </w:r>
          </w:p>
        </w:tc>
        <w:tc>
          <w:tcPr>
            <w:tcW w:w="2190" w:type="pct"/>
            <w:vAlign w:val="center"/>
          </w:tcPr>
          <w:p w:rsidR="00A63F47" w:rsidRPr="00D00CAE" w:rsidRDefault="00A63F47" w:rsidP="00A63F47">
            <w:pPr>
              <w:pStyle w:val="afc"/>
              <w:jc w:val="center"/>
              <w:rPr>
                <w:rFonts w:ascii="Arial" w:hAnsi="Arial" w:cs="Arial"/>
                <w:b/>
                <w:bCs/>
                <w:noProof/>
                <w:color w:val="000000"/>
              </w:rPr>
            </w:pPr>
          </w:p>
          <w:p w:rsidR="00A63F47" w:rsidRPr="00D00CAE" w:rsidRDefault="00A63F47" w:rsidP="00A63F47">
            <w:pPr>
              <w:pStyle w:val="afc"/>
              <w:jc w:val="center"/>
              <w:rPr>
                <w:rFonts w:ascii="Arial" w:hAnsi="Arial" w:cs="Arial"/>
                <w:b/>
                <w:bCs/>
                <w:noProof/>
                <w:color w:val="000000"/>
              </w:rPr>
            </w:pPr>
            <w:r w:rsidRPr="00D00CAE">
              <w:rPr>
                <w:rFonts w:ascii="Arial" w:hAnsi="Arial" w:cs="Arial"/>
                <w:b/>
                <w:bCs/>
                <w:noProof/>
                <w:color w:val="000000"/>
              </w:rPr>
              <w:t>АДМИНИСТРАЦИЯ</w:t>
            </w:r>
          </w:p>
          <w:p w:rsidR="00A63F47" w:rsidRPr="00D00CAE" w:rsidRDefault="00A63F47" w:rsidP="00A63F47">
            <w:pPr>
              <w:pStyle w:val="afc"/>
              <w:jc w:val="center"/>
              <w:rPr>
                <w:rFonts w:ascii="Arial" w:hAnsi="Arial" w:cs="Arial"/>
                <w:b/>
                <w:bCs/>
                <w:noProof/>
                <w:color w:val="000000"/>
              </w:rPr>
            </w:pPr>
            <w:r w:rsidRPr="00D00CAE">
              <w:rPr>
                <w:rFonts w:ascii="Arial" w:hAnsi="Arial" w:cs="Arial"/>
                <w:b/>
                <w:bCs/>
                <w:noProof/>
                <w:color w:val="000000"/>
              </w:rPr>
              <w:t>БОЛЬШЕШИГАЕВСКОГО СЕЛЬСКОГО ПОСЕЛЕНИЯ</w:t>
            </w:r>
            <w:r w:rsidRPr="00D00CAE">
              <w:rPr>
                <w:rFonts w:ascii="Arial" w:hAnsi="Arial" w:cs="Arial"/>
                <w:noProof/>
                <w:color w:val="000000"/>
              </w:rPr>
              <w:t xml:space="preserve"> </w:t>
            </w:r>
          </w:p>
          <w:p w:rsidR="00A63F47" w:rsidRPr="00D00CAE" w:rsidRDefault="00A63F47" w:rsidP="00A63F47">
            <w:pPr>
              <w:jc w:val="center"/>
              <w:rPr>
                <w:rFonts w:ascii="Arial" w:hAnsi="Arial" w:cs="Arial"/>
                <w:b/>
                <w:color w:val="000000"/>
                <w:sz w:val="20"/>
              </w:rPr>
            </w:pPr>
            <w:r w:rsidRPr="00D00CAE">
              <w:rPr>
                <w:rFonts w:ascii="Arial" w:hAnsi="Arial" w:cs="Arial"/>
                <w:b/>
                <w:color w:val="000000"/>
                <w:sz w:val="20"/>
              </w:rPr>
              <w:t>ПОСТАНОВЛЕНИЕ</w:t>
            </w:r>
          </w:p>
          <w:p w:rsidR="00A63F47" w:rsidRPr="00D00CAE" w:rsidRDefault="00A63F47" w:rsidP="00A63F47">
            <w:pPr>
              <w:pStyle w:val="afc"/>
              <w:ind w:left="362"/>
              <w:jc w:val="center"/>
              <w:rPr>
                <w:rFonts w:ascii="Arial" w:hAnsi="Arial" w:cs="Arial"/>
                <w:noProof/>
                <w:color w:val="000000"/>
              </w:rPr>
            </w:pPr>
            <w:r w:rsidRPr="00D00CAE">
              <w:rPr>
                <w:rFonts w:ascii="Arial" w:hAnsi="Arial" w:cs="Arial"/>
                <w:noProof/>
                <w:color w:val="000000"/>
              </w:rPr>
              <w:t xml:space="preserve"> 30.12.2021 № 69</w:t>
            </w:r>
          </w:p>
          <w:p w:rsidR="00A63F47" w:rsidRPr="00D00CAE" w:rsidRDefault="00A63F47" w:rsidP="00A63F47">
            <w:pPr>
              <w:ind w:left="348"/>
              <w:jc w:val="center"/>
              <w:rPr>
                <w:rFonts w:ascii="Arial" w:hAnsi="Arial" w:cs="Arial"/>
                <w:noProof/>
                <w:color w:val="000000"/>
                <w:sz w:val="20"/>
              </w:rPr>
            </w:pPr>
            <w:r w:rsidRPr="00D00CAE">
              <w:rPr>
                <w:rFonts w:ascii="Arial" w:hAnsi="Arial" w:cs="Arial"/>
                <w:noProof/>
                <w:color w:val="000000"/>
                <w:sz w:val="20"/>
              </w:rPr>
              <w:t>д. Большое Шигаево</w:t>
            </w:r>
          </w:p>
        </w:tc>
      </w:tr>
    </w:tbl>
    <w:p w:rsidR="00D2626C" w:rsidRPr="00A63F47" w:rsidRDefault="00D2626C" w:rsidP="00D00CAE">
      <w:pPr>
        <w:jc w:val="both"/>
        <w:rPr>
          <w:rFonts w:ascii="Arial" w:hAnsi="Arial" w:cs="Arial"/>
          <w:color w:val="000000"/>
          <w:sz w:val="20"/>
        </w:rPr>
      </w:pP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мерах</w:t>
      </w:r>
      <w:r w:rsidR="008805C1" w:rsidRPr="00A63F47">
        <w:rPr>
          <w:rFonts w:ascii="Arial" w:hAnsi="Arial" w:cs="Arial"/>
          <w:color w:val="000000"/>
          <w:sz w:val="20"/>
        </w:rPr>
        <w:t xml:space="preserve"> </w:t>
      </w:r>
      <w:r w:rsidRPr="00A63F47">
        <w:rPr>
          <w:rFonts w:ascii="Arial" w:hAnsi="Arial" w:cs="Arial"/>
          <w:color w:val="000000"/>
          <w:sz w:val="20"/>
        </w:rPr>
        <w:t>по</w:t>
      </w:r>
      <w:r w:rsidR="008805C1" w:rsidRPr="00A63F47">
        <w:rPr>
          <w:rFonts w:ascii="Arial" w:hAnsi="Arial" w:cs="Arial"/>
          <w:color w:val="000000"/>
          <w:sz w:val="20"/>
        </w:rPr>
        <w:t xml:space="preserve"> </w:t>
      </w:r>
      <w:r w:rsidRPr="00A63F47">
        <w:rPr>
          <w:rFonts w:ascii="Arial" w:hAnsi="Arial" w:cs="Arial"/>
          <w:color w:val="000000"/>
          <w:sz w:val="20"/>
        </w:rPr>
        <w:t>реализации</w:t>
      </w:r>
      <w:r w:rsidR="008805C1" w:rsidRPr="00A63F47">
        <w:rPr>
          <w:rFonts w:ascii="Arial" w:hAnsi="Arial" w:cs="Arial"/>
          <w:color w:val="000000"/>
          <w:sz w:val="20"/>
        </w:rPr>
        <w:t xml:space="preserve"> </w:t>
      </w:r>
      <w:r w:rsidRPr="00A63F47">
        <w:rPr>
          <w:rFonts w:ascii="Arial" w:hAnsi="Arial" w:cs="Arial"/>
          <w:color w:val="000000"/>
          <w:sz w:val="20"/>
        </w:rPr>
        <w:t>решения</w:t>
      </w:r>
      <w:r w:rsidR="008805C1" w:rsidRPr="00A63F47">
        <w:rPr>
          <w:rFonts w:ascii="Arial" w:hAnsi="Arial" w:cs="Arial"/>
          <w:color w:val="000000"/>
          <w:sz w:val="20"/>
        </w:rPr>
        <w:t xml:space="preserve"> </w:t>
      </w:r>
      <w:r w:rsidRPr="00A63F47">
        <w:rPr>
          <w:rFonts w:ascii="Arial" w:hAnsi="Arial" w:cs="Arial"/>
          <w:color w:val="000000"/>
          <w:sz w:val="20"/>
        </w:rPr>
        <w:t>Собрания</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депутатов</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внесении</w:t>
      </w:r>
      <w:r w:rsidR="008805C1" w:rsidRPr="00A63F47">
        <w:rPr>
          <w:rFonts w:ascii="Arial" w:hAnsi="Arial" w:cs="Arial"/>
          <w:color w:val="000000"/>
          <w:sz w:val="20"/>
        </w:rPr>
        <w:t xml:space="preserve"> </w:t>
      </w:r>
      <w:r w:rsidRPr="00A63F47">
        <w:rPr>
          <w:rFonts w:ascii="Arial" w:hAnsi="Arial" w:cs="Arial"/>
          <w:color w:val="000000"/>
          <w:sz w:val="20"/>
        </w:rPr>
        <w:t>изменений</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решение</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Собрания</w:t>
      </w:r>
      <w:r w:rsidR="008805C1" w:rsidRPr="00A63F47">
        <w:rPr>
          <w:rFonts w:ascii="Arial" w:hAnsi="Arial" w:cs="Arial"/>
          <w:color w:val="000000"/>
          <w:sz w:val="20"/>
        </w:rPr>
        <w:t xml:space="preserve"> </w:t>
      </w:r>
      <w:r w:rsidRPr="00A63F47">
        <w:rPr>
          <w:rFonts w:ascii="Arial" w:hAnsi="Arial" w:cs="Arial"/>
          <w:color w:val="000000"/>
          <w:sz w:val="20"/>
        </w:rPr>
        <w:t>депутатов</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бюджете</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Чувашской</w:t>
      </w:r>
      <w:r w:rsidR="008805C1" w:rsidRPr="00A63F47">
        <w:rPr>
          <w:rFonts w:ascii="Arial" w:hAnsi="Arial" w:cs="Arial"/>
          <w:color w:val="000000"/>
          <w:sz w:val="20"/>
        </w:rPr>
        <w:t xml:space="preserve"> </w:t>
      </w:r>
      <w:r w:rsidRPr="00A63F47">
        <w:rPr>
          <w:rFonts w:ascii="Arial" w:hAnsi="Arial" w:cs="Arial"/>
          <w:color w:val="000000"/>
          <w:sz w:val="20"/>
        </w:rPr>
        <w:t>Республики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p>
    <w:p w:rsidR="004E01AC" w:rsidRPr="00A63F47" w:rsidRDefault="00D2626C" w:rsidP="00D00CAE">
      <w:pPr>
        <w:jc w:val="both"/>
        <w:rPr>
          <w:rFonts w:ascii="Arial" w:hAnsi="Arial" w:cs="Arial"/>
          <w:color w:val="000000"/>
          <w:sz w:val="20"/>
        </w:rPr>
      </w:pP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плановый</w:t>
      </w:r>
      <w:r w:rsidR="008805C1" w:rsidRPr="00A63F47">
        <w:rPr>
          <w:rFonts w:ascii="Arial" w:hAnsi="Arial" w:cs="Arial"/>
          <w:color w:val="000000"/>
          <w:sz w:val="20"/>
        </w:rPr>
        <w:t xml:space="preserve"> </w:t>
      </w:r>
      <w:r w:rsidRPr="00A63F47">
        <w:rPr>
          <w:rFonts w:ascii="Arial" w:hAnsi="Arial" w:cs="Arial"/>
          <w:color w:val="000000"/>
          <w:sz w:val="20"/>
        </w:rPr>
        <w:t>период</w:t>
      </w:r>
      <w:r w:rsidR="008805C1" w:rsidRPr="00A63F47">
        <w:rPr>
          <w:rFonts w:ascii="Arial" w:hAnsi="Arial" w:cs="Arial"/>
          <w:color w:val="000000"/>
          <w:sz w:val="20"/>
        </w:rPr>
        <w:t xml:space="preserve"> </w:t>
      </w:r>
      <w:r w:rsidRPr="00A63F47">
        <w:rPr>
          <w:rFonts w:ascii="Arial" w:hAnsi="Arial" w:cs="Arial"/>
          <w:color w:val="000000"/>
          <w:sz w:val="20"/>
        </w:rPr>
        <w:t>2022</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2023</w:t>
      </w:r>
      <w:r w:rsidR="008805C1" w:rsidRPr="00A63F47">
        <w:rPr>
          <w:rFonts w:ascii="Arial" w:hAnsi="Arial" w:cs="Arial"/>
          <w:color w:val="000000"/>
          <w:sz w:val="20"/>
        </w:rPr>
        <w:t xml:space="preserve"> </w:t>
      </w:r>
      <w:r w:rsidRPr="00A63F47">
        <w:rPr>
          <w:rFonts w:ascii="Arial" w:hAnsi="Arial" w:cs="Arial"/>
          <w:color w:val="000000"/>
          <w:sz w:val="20"/>
        </w:rPr>
        <w:t>годов»</w:t>
      </w:r>
    </w:p>
    <w:p w:rsidR="00A63F47" w:rsidRDefault="00A63F47" w:rsidP="00D00CAE">
      <w:pPr>
        <w:ind w:firstLine="720"/>
        <w:jc w:val="both"/>
        <w:rPr>
          <w:rFonts w:ascii="Arial" w:hAnsi="Arial" w:cs="Arial"/>
          <w:color w:val="000000"/>
          <w:sz w:val="20"/>
        </w:rPr>
      </w:pPr>
    </w:p>
    <w:p w:rsidR="00D2626C" w:rsidRPr="00A63F47" w:rsidRDefault="00D2626C" w:rsidP="00D00CAE">
      <w:pPr>
        <w:ind w:firstLine="720"/>
        <w:jc w:val="both"/>
        <w:rPr>
          <w:rFonts w:ascii="Arial" w:hAnsi="Arial" w:cs="Arial"/>
          <w:color w:val="000000"/>
          <w:sz w:val="20"/>
        </w:rPr>
      </w:pP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соответствии</w:t>
      </w:r>
      <w:r w:rsidR="008805C1" w:rsidRPr="00A63F47">
        <w:rPr>
          <w:rFonts w:ascii="Arial" w:hAnsi="Arial" w:cs="Arial"/>
          <w:color w:val="000000"/>
          <w:sz w:val="20"/>
        </w:rPr>
        <w:t xml:space="preserve"> </w:t>
      </w:r>
      <w:r w:rsidRPr="00A63F47">
        <w:rPr>
          <w:rFonts w:ascii="Arial" w:hAnsi="Arial" w:cs="Arial"/>
          <w:color w:val="000000"/>
          <w:sz w:val="20"/>
        </w:rPr>
        <w:t>с</w:t>
      </w:r>
      <w:r w:rsidR="008805C1" w:rsidRPr="00A63F47">
        <w:rPr>
          <w:rFonts w:ascii="Arial" w:hAnsi="Arial" w:cs="Arial"/>
          <w:color w:val="000000"/>
          <w:sz w:val="20"/>
        </w:rPr>
        <w:t xml:space="preserve"> </w:t>
      </w:r>
      <w:r w:rsidRPr="00A63F47">
        <w:rPr>
          <w:rFonts w:ascii="Arial" w:hAnsi="Arial" w:cs="Arial"/>
          <w:color w:val="000000"/>
          <w:sz w:val="20"/>
        </w:rPr>
        <w:t>решением</w:t>
      </w:r>
      <w:r w:rsidR="008805C1" w:rsidRPr="00A63F47">
        <w:rPr>
          <w:rFonts w:ascii="Arial" w:hAnsi="Arial" w:cs="Arial"/>
          <w:color w:val="000000"/>
          <w:sz w:val="20"/>
        </w:rPr>
        <w:t xml:space="preserve"> </w:t>
      </w:r>
      <w:r w:rsidRPr="00A63F47">
        <w:rPr>
          <w:rFonts w:ascii="Arial" w:hAnsi="Arial" w:cs="Arial"/>
          <w:color w:val="000000"/>
          <w:sz w:val="20"/>
        </w:rPr>
        <w:t>Собрания</w:t>
      </w:r>
      <w:r w:rsidR="008805C1" w:rsidRPr="00A63F47">
        <w:rPr>
          <w:rFonts w:ascii="Arial" w:hAnsi="Arial" w:cs="Arial"/>
          <w:color w:val="000000"/>
          <w:sz w:val="20"/>
        </w:rPr>
        <w:t xml:space="preserve"> </w:t>
      </w:r>
      <w:r w:rsidRPr="00A63F47">
        <w:rPr>
          <w:rFonts w:ascii="Arial" w:hAnsi="Arial" w:cs="Arial"/>
          <w:color w:val="000000"/>
          <w:sz w:val="20"/>
        </w:rPr>
        <w:t>депутатов</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от</w:t>
      </w:r>
      <w:r w:rsidR="008805C1" w:rsidRPr="00A63F47">
        <w:rPr>
          <w:rFonts w:ascii="Arial" w:hAnsi="Arial" w:cs="Arial"/>
          <w:color w:val="000000"/>
          <w:sz w:val="20"/>
        </w:rPr>
        <w:t xml:space="preserve"> </w:t>
      </w:r>
      <w:r w:rsidRPr="00A63F47">
        <w:rPr>
          <w:rFonts w:ascii="Arial" w:hAnsi="Arial" w:cs="Arial"/>
          <w:color w:val="000000"/>
          <w:sz w:val="20"/>
        </w:rPr>
        <w:t>25</w:t>
      </w:r>
      <w:r w:rsidR="008805C1" w:rsidRPr="00A63F47">
        <w:rPr>
          <w:rFonts w:ascii="Arial" w:hAnsi="Arial" w:cs="Arial"/>
          <w:color w:val="000000"/>
          <w:sz w:val="20"/>
        </w:rPr>
        <w:t xml:space="preserve"> </w:t>
      </w:r>
      <w:r w:rsidRPr="00A63F47">
        <w:rPr>
          <w:rFonts w:ascii="Arial" w:hAnsi="Arial" w:cs="Arial"/>
          <w:color w:val="000000"/>
          <w:sz w:val="20"/>
        </w:rPr>
        <w:t>декабря</w:t>
      </w:r>
      <w:r w:rsidR="008805C1" w:rsidRPr="00A63F47">
        <w:rPr>
          <w:rFonts w:ascii="Arial" w:hAnsi="Arial" w:cs="Arial"/>
          <w:color w:val="000000"/>
          <w:sz w:val="20"/>
        </w:rPr>
        <w:t xml:space="preserve"> </w:t>
      </w:r>
      <w:r w:rsidRPr="00A63F47">
        <w:rPr>
          <w:rFonts w:ascii="Arial" w:hAnsi="Arial" w:cs="Arial"/>
          <w:color w:val="000000"/>
          <w:sz w:val="20"/>
        </w:rPr>
        <w:t>2020</w:t>
      </w:r>
      <w:r w:rsidR="008805C1" w:rsidRPr="00A63F47">
        <w:rPr>
          <w:rFonts w:ascii="Arial" w:hAnsi="Arial" w:cs="Arial"/>
          <w:color w:val="000000"/>
          <w:sz w:val="20"/>
        </w:rPr>
        <w:t xml:space="preserve"> </w:t>
      </w:r>
      <w:r w:rsidRPr="00A63F47">
        <w:rPr>
          <w:rFonts w:ascii="Arial" w:hAnsi="Arial" w:cs="Arial"/>
          <w:color w:val="000000"/>
          <w:sz w:val="20"/>
        </w:rPr>
        <w:t>г.</w:t>
      </w:r>
      <w:r w:rsidR="008805C1" w:rsidRPr="00A63F47">
        <w:rPr>
          <w:rFonts w:ascii="Arial" w:hAnsi="Arial" w:cs="Arial"/>
          <w:color w:val="000000"/>
          <w:sz w:val="20"/>
        </w:rPr>
        <w:t xml:space="preserve"> </w:t>
      </w:r>
      <w:r w:rsidRPr="00A63F47">
        <w:rPr>
          <w:rFonts w:ascii="Arial" w:hAnsi="Arial" w:cs="Arial"/>
          <w:color w:val="000000"/>
          <w:sz w:val="20"/>
        </w:rPr>
        <w:t>№</w:t>
      </w:r>
      <w:r w:rsidR="008805C1" w:rsidRPr="00A63F47">
        <w:rPr>
          <w:rFonts w:ascii="Arial" w:hAnsi="Arial" w:cs="Arial"/>
          <w:color w:val="000000"/>
          <w:sz w:val="20"/>
        </w:rPr>
        <w:t xml:space="preserve"> </w:t>
      </w:r>
      <w:r w:rsidRPr="00A63F47">
        <w:rPr>
          <w:rFonts w:ascii="Arial" w:hAnsi="Arial" w:cs="Arial"/>
          <w:color w:val="000000"/>
          <w:sz w:val="20"/>
        </w:rPr>
        <w:t>5/1</w:t>
      </w:r>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бюджете</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Чувашской</w:t>
      </w:r>
      <w:r w:rsidR="008805C1" w:rsidRPr="00A63F47">
        <w:rPr>
          <w:rFonts w:ascii="Arial" w:hAnsi="Arial" w:cs="Arial"/>
          <w:color w:val="000000"/>
          <w:sz w:val="20"/>
        </w:rPr>
        <w:t xml:space="preserve"> </w:t>
      </w:r>
      <w:r w:rsidRPr="00A63F47">
        <w:rPr>
          <w:rFonts w:ascii="Arial" w:hAnsi="Arial" w:cs="Arial"/>
          <w:color w:val="000000"/>
          <w:sz w:val="20"/>
        </w:rPr>
        <w:t>Республики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плановый</w:t>
      </w:r>
      <w:r w:rsidR="008805C1" w:rsidRPr="00A63F47">
        <w:rPr>
          <w:rFonts w:ascii="Arial" w:hAnsi="Arial" w:cs="Arial"/>
          <w:color w:val="000000"/>
          <w:sz w:val="20"/>
        </w:rPr>
        <w:t xml:space="preserve"> </w:t>
      </w:r>
      <w:r w:rsidRPr="00A63F47">
        <w:rPr>
          <w:rFonts w:ascii="Arial" w:hAnsi="Arial" w:cs="Arial"/>
          <w:color w:val="000000"/>
          <w:sz w:val="20"/>
        </w:rPr>
        <w:t>период</w:t>
      </w:r>
      <w:r w:rsidR="008805C1" w:rsidRPr="00A63F47">
        <w:rPr>
          <w:rFonts w:ascii="Arial" w:hAnsi="Arial" w:cs="Arial"/>
          <w:color w:val="000000"/>
          <w:sz w:val="20"/>
        </w:rPr>
        <w:t xml:space="preserve"> </w:t>
      </w:r>
      <w:r w:rsidRPr="00A63F47">
        <w:rPr>
          <w:rFonts w:ascii="Arial" w:hAnsi="Arial" w:cs="Arial"/>
          <w:color w:val="000000"/>
          <w:sz w:val="20"/>
        </w:rPr>
        <w:t>2022</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2023</w:t>
      </w:r>
      <w:r w:rsidR="008805C1" w:rsidRPr="00A63F47">
        <w:rPr>
          <w:rFonts w:ascii="Arial" w:hAnsi="Arial" w:cs="Arial"/>
          <w:color w:val="000000"/>
          <w:sz w:val="20"/>
        </w:rPr>
        <w:t xml:space="preserve"> </w:t>
      </w:r>
      <w:r w:rsidRPr="00A63F47">
        <w:rPr>
          <w:rFonts w:ascii="Arial" w:hAnsi="Arial" w:cs="Arial"/>
          <w:color w:val="000000"/>
          <w:sz w:val="20"/>
        </w:rPr>
        <w:t>годов»</w:t>
      </w:r>
      <w:r w:rsidR="008805C1" w:rsidRPr="00A63F47">
        <w:rPr>
          <w:rFonts w:ascii="Arial" w:hAnsi="Arial" w:cs="Arial"/>
          <w:color w:val="000000"/>
          <w:sz w:val="20"/>
        </w:rPr>
        <w:t xml:space="preserve"> </w:t>
      </w:r>
      <w:r w:rsidRPr="00A63F47">
        <w:rPr>
          <w:rFonts w:ascii="Arial" w:hAnsi="Arial" w:cs="Arial"/>
          <w:color w:val="000000"/>
          <w:sz w:val="20"/>
        </w:rPr>
        <w:t>администрация</w:t>
      </w:r>
      <w:r w:rsidR="008805C1" w:rsidRPr="00A63F47">
        <w:rPr>
          <w:rFonts w:ascii="Arial" w:hAnsi="Arial" w:cs="Arial"/>
          <w:color w:val="000000"/>
          <w:sz w:val="20"/>
        </w:rPr>
        <w:t xml:space="preserve"> </w:t>
      </w:r>
      <w:r w:rsidRPr="00A63F47">
        <w:rPr>
          <w:rFonts w:ascii="Arial" w:hAnsi="Arial" w:cs="Arial"/>
          <w:color w:val="000000"/>
          <w:sz w:val="20"/>
        </w:rPr>
        <w:t>Большешиг</w:t>
      </w:r>
      <w:r w:rsidRPr="00A63F47">
        <w:rPr>
          <w:rFonts w:ascii="Arial" w:hAnsi="Arial" w:cs="Arial"/>
          <w:color w:val="000000"/>
          <w:sz w:val="20"/>
        </w:rPr>
        <w:t>а</w:t>
      </w:r>
      <w:r w:rsidRPr="00A63F47">
        <w:rPr>
          <w:rFonts w:ascii="Arial" w:hAnsi="Arial" w:cs="Arial"/>
          <w:color w:val="000000"/>
          <w:sz w:val="20"/>
        </w:rPr>
        <w:t>евского</w:t>
      </w:r>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proofErr w:type="spellStart"/>
      <w:proofErr w:type="gramStart"/>
      <w:r w:rsidRPr="00A63F47">
        <w:rPr>
          <w:rFonts w:ascii="Arial" w:hAnsi="Arial" w:cs="Arial"/>
          <w:color w:val="000000"/>
          <w:sz w:val="20"/>
        </w:rPr>
        <w:t>п</w:t>
      </w:r>
      <w:proofErr w:type="spellEnd"/>
      <w:proofErr w:type="gramEnd"/>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с</w:t>
      </w:r>
      <w:r w:rsidR="008805C1" w:rsidRPr="00A63F47">
        <w:rPr>
          <w:rFonts w:ascii="Arial" w:hAnsi="Arial" w:cs="Arial"/>
          <w:color w:val="000000"/>
          <w:sz w:val="20"/>
        </w:rPr>
        <w:t xml:space="preserve"> </w:t>
      </w:r>
      <w:r w:rsidRPr="00A63F47">
        <w:rPr>
          <w:rFonts w:ascii="Arial" w:hAnsi="Arial" w:cs="Arial"/>
          <w:color w:val="000000"/>
          <w:sz w:val="20"/>
        </w:rPr>
        <w:t>т</w:t>
      </w:r>
      <w:r w:rsidR="008805C1" w:rsidRPr="00A63F47">
        <w:rPr>
          <w:rFonts w:ascii="Arial" w:hAnsi="Arial" w:cs="Arial"/>
          <w:color w:val="000000"/>
          <w:sz w:val="20"/>
        </w:rPr>
        <w:t xml:space="preserve"> </w:t>
      </w:r>
      <w:r w:rsidRPr="00A63F47">
        <w:rPr>
          <w:rFonts w:ascii="Arial" w:hAnsi="Arial" w:cs="Arial"/>
          <w:color w:val="000000"/>
          <w:sz w:val="20"/>
        </w:rPr>
        <w:t>а</w:t>
      </w:r>
      <w:r w:rsidR="008805C1" w:rsidRPr="00A63F47">
        <w:rPr>
          <w:rFonts w:ascii="Arial" w:hAnsi="Arial" w:cs="Arial"/>
          <w:color w:val="000000"/>
          <w:sz w:val="20"/>
        </w:rPr>
        <w:t xml:space="preserve"> </w:t>
      </w:r>
      <w:proofErr w:type="spellStart"/>
      <w:r w:rsidRPr="00A63F47">
        <w:rPr>
          <w:rFonts w:ascii="Arial" w:hAnsi="Arial" w:cs="Arial"/>
          <w:color w:val="000000"/>
          <w:sz w:val="20"/>
        </w:rPr>
        <w:t>н</w:t>
      </w:r>
      <w:proofErr w:type="spellEnd"/>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л</w:t>
      </w:r>
      <w:r w:rsidR="008805C1" w:rsidRPr="00A63F47">
        <w:rPr>
          <w:rFonts w:ascii="Arial" w:hAnsi="Arial" w:cs="Arial"/>
          <w:color w:val="000000"/>
          <w:sz w:val="20"/>
        </w:rPr>
        <w:t xml:space="preserve"> </w:t>
      </w:r>
      <w:r w:rsidRPr="00A63F47">
        <w:rPr>
          <w:rFonts w:ascii="Arial" w:hAnsi="Arial" w:cs="Arial"/>
          <w:color w:val="000000"/>
          <w:sz w:val="20"/>
        </w:rPr>
        <w:t>я</w:t>
      </w:r>
      <w:r w:rsidR="008805C1" w:rsidRPr="00A63F47">
        <w:rPr>
          <w:rFonts w:ascii="Arial" w:hAnsi="Arial" w:cs="Arial"/>
          <w:color w:val="000000"/>
          <w:sz w:val="20"/>
        </w:rPr>
        <w:t xml:space="preserve"> </w:t>
      </w:r>
      <w:r w:rsidRPr="00A63F47">
        <w:rPr>
          <w:rFonts w:ascii="Arial" w:hAnsi="Arial" w:cs="Arial"/>
          <w:color w:val="000000"/>
          <w:sz w:val="20"/>
        </w:rPr>
        <w:t>е</w:t>
      </w:r>
      <w:r w:rsidR="008805C1" w:rsidRPr="00A63F47">
        <w:rPr>
          <w:rFonts w:ascii="Arial" w:hAnsi="Arial" w:cs="Arial"/>
          <w:color w:val="000000"/>
          <w:sz w:val="20"/>
        </w:rPr>
        <w:t xml:space="preserve"> </w:t>
      </w:r>
      <w:r w:rsidRPr="00A63F47">
        <w:rPr>
          <w:rFonts w:ascii="Arial" w:hAnsi="Arial" w:cs="Arial"/>
          <w:color w:val="000000"/>
          <w:sz w:val="20"/>
        </w:rPr>
        <w:t>т:</w:t>
      </w:r>
      <w:r w:rsidR="008805C1" w:rsidRPr="00A63F47">
        <w:rPr>
          <w:rFonts w:ascii="Arial" w:hAnsi="Arial" w:cs="Arial"/>
          <w:color w:val="000000"/>
          <w:sz w:val="20"/>
        </w:rPr>
        <w:t xml:space="preserve"> </w:t>
      </w:r>
    </w:p>
    <w:p w:rsidR="00D2626C" w:rsidRPr="00A63F47" w:rsidRDefault="00D2626C" w:rsidP="00D00CAE">
      <w:pPr>
        <w:ind w:firstLine="720"/>
        <w:jc w:val="both"/>
        <w:rPr>
          <w:rFonts w:ascii="Arial" w:hAnsi="Arial" w:cs="Arial"/>
          <w:color w:val="000000"/>
          <w:sz w:val="20"/>
        </w:rPr>
      </w:pPr>
      <w:r w:rsidRPr="00A63F47">
        <w:rPr>
          <w:rFonts w:ascii="Arial" w:hAnsi="Arial" w:cs="Arial"/>
          <w:color w:val="000000"/>
          <w:sz w:val="20"/>
        </w:rPr>
        <w:t>1.</w:t>
      </w:r>
      <w:r w:rsidR="008805C1" w:rsidRPr="00A63F47">
        <w:rPr>
          <w:rFonts w:ascii="Arial" w:hAnsi="Arial" w:cs="Arial"/>
          <w:color w:val="000000"/>
          <w:sz w:val="20"/>
        </w:rPr>
        <w:t xml:space="preserve"> </w:t>
      </w:r>
      <w:proofErr w:type="gramStart"/>
      <w:r w:rsidRPr="00A63F47">
        <w:rPr>
          <w:rFonts w:ascii="Arial" w:hAnsi="Arial" w:cs="Arial"/>
          <w:color w:val="000000"/>
          <w:sz w:val="20"/>
        </w:rPr>
        <w:t>Принять</w:t>
      </w:r>
      <w:r w:rsidR="008805C1" w:rsidRPr="00A63F47">
        <w:rPr>
          <w:rFonts w:ascii="Arial" w:hAnsi="Arial" w:cs="Arial"/>
          <w:color w:val="000000"/>
          <w:sz w:val="20"/>
        </w:rPr>
        <w:t xml:space="preserve"> </w:t>
      </w:r>
      <w:r w:rsidRPr="00A63F47">
        <w:rPr>
          <w:rFonts w:ascii="Arial" w:hAnsi="Arial" w:cs="Arial"/>
          <w:color w:val="000000"/>
          <w:sz w:val="20"/>
        </w:rPr>
        <w:t>к</w:t>
      </w:r>
      <w:r w:rsidR="008805C1" w:rsidRPr="00A63F47">
        <w:rPr>
          <w:rFonts w:ascii="Arial" w:hAnsi="Arial" w:cs="Arial"/>
          <w:color w:val="000000"/>
          <w:sz w:val="20"/>
        </w:rPr>
        <w:t xml:space="preserve"> </w:t>
      </w:r>
      <w:r w:rsidRPr="00A63F47">
        <w:rPr>
          <w:rFonts w:ascii="Arial" w:hAnsi="Arial" w:cs="Arial"/>
          <w:color w:val="000000"/>
          <w:sz w:val="20"/>
        </w:rPr>
        <w:t>исполнению</w:t>
      </w:r>
      <w:r w:rsidR="008805C1" w:rsidRPr="00A63F47">
        <w:rPr>
          <w:rFonts w:ascii="Arial" w:hAnsi="Arial" w:cs="Arial"/>
          <w:color w:val="000000"/>
          <w:sz w:val="20"/>
        </w:rPr>
        <w:t xml:space="preserve"> </w:t>
      </w:r>
      <w:r w:rsidRPr="00A63F47">
        <w:rPr>
          <w:rFonts w:ascii="Arial" w:hAnsi="Arial" w:cs="Arial"/>
          <w:color w:val="000000"/>
          <w:sz w:val="20"/>
        </w:rPr>
        <w:t>бюджет</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Чувашской</w:t>
      </w:r>
      <w:r w:rsidR="008805C1" w:rsidRPr="00A63F47">
        <w:rPr>
          <w:rFonts w:ascii="Arial" w:hAnsi="Arial" w:cs="Arial"/>
          <w:color w:val="000000"/>
          <w:sz w:val="20"/>
        </w:rPr>
        <w:t xml:space="preserve"> </w:t>
      </w:r>
      <w:r w:rsidRPr="00A63F47">
        <w:rPr>
          <w:rFonts w:ascii="Arial" w:hAnsi="Arial" w:cs="Arial"/>
          <w:color w:val="000000"/>
          <w:sz w:val="20"/>
        </w:rPr>
        <w:t>Республики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пл</w:t>
      </w:r>
      <w:r w:rsidRPr="00A63F47">
        <w:rPr>
          <w:rFonts w:ascii="Arial" w:hAnsi="Arial" w:cs="Arial"/>
          <w:color w:val="000000"/>
          <w:sz w:val="20"/>
        </w:rPr>
        <w:t>а</w:t>
      </w:r>
      <w:r w:rsidRPr="00A63F47">
        <w:rPr>
          <w:rFonts w:ascii="Arial" w:hAnsi="Arial" w:cs="Arial"/>
          <w:color w:val="000000"/>
          <w:sz w:val="20"/>
        </w:rPr>
        <w:t>новый</w:t>
      </w:r>
      <w:r w:rsidR="008805C1" w:rsidRPr="00A63F47">
        <w:rPr>
          <w:rFonts w:ascii="Arial" w:hAnsi="Arial" w:cs="Arial"/>
          <w:color w:val="000000"/>
          <w:sz w:val="20"/>
        </w:rPr>
        <w:t xml:space="preserve"> </w:t>
      </w:r>
      <w:r w:rsidRPr="00A63F47">
        <w:rPr>
          <w:rFonts w:ascii="Arial" w:hAnsi="Arial" w:cs="Arial"/>
          <w:color w:val="000000"/>
          <w:sz w:val="20"/>
        </w:rPr>
        <w:t>период</w:t>
      </w:r>
      <w:r w:rsidR="008805C1" w:rsidRPr="00A63F47">
        <w:rPr>
          <w:rFonts w:ascii="Arial" w:hAnsi="Arial" w:cs="Arial"/>
          <w:color w:val="000000"/>
          <w:sz w:val="20"/>
        </w:rPr>
        <w:t xml:space="preserve"> </w:t>
      </w:r>
      <w:r w:rsidRPr="00A63F47">
        <w:rPr>
          <w:rFonts w:ascii="Arial" w:hAnsi="Arial" w:cs="Arial"/>
          <w:color w:val="000000"/>
          <w:sz w:val="20"/>
        </w:rPr>
        <w:t>2022</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2023</w:t>
      </w:r>
      <w:r w:rsidR="008805C1" w:rsidRPr="00A63F47">
        <w:rPr>
          <w:rFonts w:ascii="Arial" w:hAnsi="Arial" w:cs="Arial"/>
          <w:color w:val="000000"/>
          <w:sz w:val="20"/>
        </w:rPr>
        <w:t xml:space="preserve"> </w:t>
      </w:r>
      <w:r w:rsidRPr="00A63F47">
        <w:rPr>
          <w:rFonts w:ascii="Arial" w:hAnsi="Arial" w:cs="Arial"/>
          <w:color w:val="000000"/>
          <w:sz w:val="20"/>
        </w:rPr>
        <w:t>годов</w:t>
      </w:r>
      <w:r w:rsidR="008805C1" w:rsidRPr="00A63F47">
        <w:rPr>
          <w:rFonts w:ascii="Arial" w:hAnsi="Arial" w:cs="Arial"/>
          <w:color w:val="000000"/>
          <w:sz w:val="20"/>
        </w:rPr>
        <w:t xml:space="preserve"> </w:t>
      </w:r>
      <w:r w:rsidRPr="00A63F47">
        <w:rPr>
          <w:rFonts w:ascii="Arial" w:hAnsi="Arial" w:cs="Arial"/>
          <w:color w:val="000000"/>
          <w:sz w:val="20"/>
        </w:rPr>
        <w:t>с</w:t>
      </w:r>
      <w:r w:rsidR="008805C1" w:rsidRPr="00A63F47">
        <w:rPr>
          <w:rFonts w:ascii="Arial" w:hAnsi="Arial" w:cs="Arial"/>
          <w:color w:val="000000"/>
          <w:sz w:val="20"/>
        </w:rPr>
        <w:t xml:space="preserve"> </w:t>
      </w:r>
      <w:r w:rsidRPr="00A63F47">
        <w:rPr>
          <w:rFonts w:ascii="Arial" w:hAnsi="Arial" w:cs="Arial"/>
          <w:color w:val="000000"/>
          <w:sz w:val="20"/>
        </w:rPr>
        <w:t>учётом</w:t>
      </w:r>
      <w:r w:rsidR="008805C1" w:rsidRPr="00A63F47">
        <w:rPr>
          <w:rFonts w:ascii="Arial" w:hAnsi="Arial" w:cs="Arial"/>
          <w:color w:val="000000"/>
          <w:sz w:val="20"/>
        </w:rPr>
        <w:t xml:space="preserve"> </w:t>
      </w:r>
      <w:r w:rsidRPr="00A63F47">
        <w:rPr>
          <w:rFonts w:ascii="Arial" w:hAnsi="Arial" w:cs="Arial"/>
          <w:color w:val="000000"/>
          <w:sz w:val="20"/>
        </w:rPr>
        <w:t>изменений,</w:t>
      </w:r>
      <w:r w:rsidR="008805C1" w:rsidRPr="00A63F47">
        <w:rPr>
          <w:rFonts w:ascii="Arial" w:hAnsi="Arial" w:cs="Arial"/>
          <w:color w:val="000000"/>
          <w:sz w:val="20"/>
        </w:rPr>
        <w:t xml:space="preserve"> </w:t>
      </w:r>
      <w:r w:rsidRPr="00A63F47">
        <w:rPr>
          <w:rFonts w:ascii="Arial" w:hAnsi="Arial" w:cs="Arial"/>
          <w:color w:val="000000"/>
          <w:sz w:val="20"/>
        </w:rPr>
        <w:t>внесенных</w:t>
      </w:r>
      <w:r w:rsidR="008805C1" w:rsidRPr="00A63F47">
        <w:rPr>
          <w:rFonts w:ascii="Arial" w:hAnsi="Arial" w:cs="Arial"/>
          <w:color w:val="000000"/>
          <w:sz w:val="20"/>
        </w:rPr>
        <w:t xml:space="preserve"> </w:t>
      </w:r>
      <w:r w:rsidRPr="00A63F47">
        <w:rPr>
          <w:rFonts w:ascii="Arial" w:hAnsi="Arial" w:cs="Arial"/>
          <w:color w:val="000000"/>
          <w:sz w:val="20"/>
        </w:rPr>
        <w:t>решением</w:t>
      </w:r>
      <w:r w:rsidR="008805C1" w:rsidRPr="00A63F47">
        <w:rPr>
          <w:rFonts w:ascii="Arial" w:hAnsi="Arial" w:cs="Arial"/>
          <w:color w:val="000000"/>
          <w:sz w:val="20"/>
        </w:rPr>
        <w:t xml:space="preserve"> </w:t>
      </w:r>
      <w:r w:rsidRPr="00A63F47">
        <w:rPr>
          <w:rFonts w:ascii="Arial" w:hAnsi="Arial" w:cs="Arial"/>
          <w:color w:val="000000"/>
          <w:sz w:val="20"/>
        </w:rPr>
        <w:t>Собрания</w:t>
      </w:r>
      <w:r w:rsidR="008805C1" w:rsidRPr="00A63F47">
        <w:rPr>
          <w:rFonts w:ascii="Arial" w:hAnsi="Arial" w:cs="Arial"/>
          <w:color w:val="000000"/>
          <w:sz w:val="20"/>
        </w:rPr>
        <w:t xml:space="preserve"> </w:t>
      </w:r>
      <w:r w:rsidRPr="00A63F47">
        <w:rPr>
          <w:rFonts w:ascii="Arial" w:hAnsi="Arial" w:cs="Arial"/>
          <w:color w:val="000000"/>
          <w:sz w:val="20"/>
        </w:rPr>
        <w:t>депутатов</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w:t>
      </w:r>
      <w:r w:rsidRPr="00A63F47">
        <w:rPr>
          <w:rFonts w:ascii="Arial" w:hAnsi="Arial" w:cs="Arial"/>
          <w:color w:val="000000"/>
          <w:sz w:val="20"/>
        </w:rPr>
        <w:t>о</w:t>
      </w:r>
      <w:r w:rsidRPr="00A63F47">
        <w:rPr>
          <w:rFonts w:ascii="Arial" w:hAnsi="Arial" w:cs="Arial"/>
          <w:color w:val="000000"/>
          <w:sz w:val="20"/>
        </w:rPr>
        <w:t>селения</w:t>
      </w:r>
      <w:r w:rsidR="008805C1" w:rsidRPr="00A63F47">
        <w:rPr>
          <w:rFonts w:ascii="Arial" w:hAnsi="Arial" w:cs="Arial"/>
          <w:color w:val="000000"/>
          <w:sz w:val="20"/>
        </w:rPr>
        <w:t xml:space="preserve"> </w:t>
      </w:r>
      <w:r w:rsidRPr="00A63F47">
        <w:rPr>
          <w:rFonts w:ascii="Arial" w:hAnsi="Arial" w:cs="Arial"/>
          <w:color w:val="000000"/>
          <w:sz w:val="20"/>
        </w:rPr>
        <w:t>от</w:t>
      </w:r>
      <w:r w:rsidR="008805C1" w:rsidRPr="00A63F47">
        <w:rPr>
          <w:rFonts w:ascii="Arial" w:hAnsi="Arial" w:cs="Arial"/>
          <w:color w:val="000000"/>
          <w:sz w:val="20"/>
        </w:rPr>
        <w:t xml:space="preserve"> </w:t>
      </w:r>
      <w:r w:rsidRPr="00A63F47">
        <w:rPr>
          <w:rFonts w:ascii="Arial" w:hAnsi="Arial" w:cs="Arial"/>
          <w:color w:val="000000"/>
          <w:sz w:val="20"/>
        </w:rPr>
        <w:t>27.12.2021</w:t>
      </w:r>
      <w:r w:rsidR="008805C1" w:rsidRPr="00A63F47">
        <w:rPr>
          <w:rFonts w:ascii="Arial" w:hAnsi="Arial" w:cs="Arial"/>
          <w:color w:val="000000"/>
          <w:sz w:val="20"/>
        </w:rPr>
        <w:t xml:space="preserve"> </w:t>
      </w:r>
      <w:r w:rsidRPr="00A63F47">
        <w:rPr>
          <w:rFonts w:ascii="Arial" w:hAnsi="Arial" w:cs="Arial"/>
          <w:color w:val="000000"/>
          <w:sz w:val="20"/>
        </w:rPr>
        <w:t>г.</w:t>
      </w:r>
      <w:r w:rsidR="008805C1" w:rsidRPr="00A63F47">
        <w:rPr>
          <w:rFonts w:ascii="Arial" w:hAnsi="Arial" w:cs="Arial"/>
          <w:color w:val="000000"/>
          <w:sz w:val="20"/>
        </w:rPr>
        <w:t xml:space="preserve"> </w:t>
      </w:r>
      <w:r w:rsidRPr="00A63F47">
        <w:rPr>
          <w:rFonts w:ascii="Arial" w:hAnsi="Arial" w:cs="Arial"/>
          <w:color w:val="000000"/>
          <w:sz w:val="20"/>
        </w:rPr>
        <w:t>№</w:t>
      </w:r>
      <w:r w:rsidR="008805C1" w:rsidRPr="00A63F47">
        <w:rPr>
          <w:rFonts w:ascii="Arial" w:hAnsi="Arial" w:cs="Arial"/>
          <w:color w:val="000000"/>
          <w:sz w:val="20"/>
        </w:rPr>
        <w:t xml:space="preserve"> </w:t>
      </w:r>
      <w:r w:rsidRPr="00A63F47">
        <w:rPr>
          <w:rFonts w:ascii="Arial" w:hAnsi="Arial" w:cs="Arial"/>
          <w:color w:val="000000"/>
          <w:sz w:val="20"/>
        </w:rPr>
        <w:t>С-28/2</w:t>
      </w:r>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внесении</w:t>
      </w:r>
      <w:r w:rsidR="008805C1" w:rsidRPr="00A63F47">
        <w:rPr>
          <w:rFonts w:ascii="Arial" w:hAnsi="Arial" w:cs="Arial"/>
          <w:color w:val="000000"/>
          <w:sz w:val="20"/>
        </w:rPr>
        <w:t xml:space="preserve"> </w:t>
      </w:r>
      <w:r w:rsidRPr="00A63F47">
        <w:rPr>
          <w:rFonts w:ascii="Arial" w:hAnsi="Arial" w:cs="Arial"/>
          <w:color w:val="000000"/>
          <w:sz w:val="20"/>
        </w:rPr>
        <w:t>изменений</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решение</w:t>
      </w:r>
      <w:r w:rsidR="008805C1" w:rsidRPr="00A63F47">
        <w:rPr>
          <w:rFonts w:ascii="Arial" w:hAnsi="Arial" w:cs="Arial"/>
          <w:color w:val="000000"/>
          <w:sz w:val="20"/>
        </w:rPr>
        <w:t xml:space="preserve"> </w:t>
      </w:r>
      <w:r w:rsidRPr="00A63F47">
        <w:rPr>
          <w:rFonts w:ascii="Arial" w:hAnsi="Arial" w:cs="Arial"/>
          <w:color w:val="000000"/>
          <w:sz w:val="20"/>
        </w:rPr>
        <w:t>Собрания</w:t>
      </w:r>
      <w:r w:rsidR="008805C1" w:rsidRPr="00A63F47">
        <w:rPr>
          <w:rFonts w:ascii="Arial" w:hAnsi="Arial" w:cs="Arial"/>
          <w:color w:val="000000"/>
          <w:sz w:val="20"/>
        </w:rPr>
        <w:t xml:space="preserve"> </w:t>
      </w:r>
      <w:r w:rsidRPr="00A63F47">
        <w:rPr>
          <w:rFonts w:ascii="Arial" w:hAnsi="Arial" w:cs="Arial"/>
          <w:color w:val="000000"/>
          <w:sz w:val="20"/>
        </w:rPr>
        <w:t>депутатов</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бюджете</w:t>
      </w:r>
      <w:r w:rsidR="008805C1" w:rsidRPr="00A63F47">
        <w:rPr>
          <w:rFonts w:ascii="Arial" w:hAnsi="Arial" w:cs="Arial"/>
          <w:color w:val="000000"/>
          <w:sz w:val="20"/>
        </w:rPr>
        <w:t xml:space="preserve"> </w:t>
      </w:r>
      <w:r w:rsidRPr="00A63F47">
        <w:rPr>
          <w:rFonts w:ascii="Arial" w:hAnsi="Arial" w:cs="Arial"/>
          <w:color w:val="000000"/>
          <w:sz w:val="20"/>
        </w:rPr>
        <w:t>Большеш</w:t>
      </w:r>
      <w:r w:rsidRPr="00A63F47">
        <w:rPr>
          <w:rFonts w:ascii="Arial" w:hAnsi="Arial" w:cs="Arial"/>
          <w:color w:val="000000"/>
          <w:sz w:val="20"/>
        </w:rPr>
        <w:t>и</w:t>
      </w:r>
      <w:r w:rsidRPr="00A63F47">
        <w:rPr>
          <w:rFonts w:ascii="Arial" w:hAnsi="Arial" w:cs="Arial"/>
          <w:color w:val="000000"/>
          <w:sz w:val="20"/>
        </w:rPr>
        <w:t>гае</w:t>
      </w:r>
      <w:r w:rsidRPr="00A63F47">
        <w:rPr>
          <w:rFonts w:ascii="Arial" w:hAnsi="Arial" w:cs="Arial"/>
          <w:color w:val="000000"/>
          <w:sz w:val="20"/>
        </w:rPr>
        <w:t>в</w:t>
      </w:r>
      <w:r w:rsidRPr="00A63F47">
        <w:rPr>
          <w:rFonts w:ascii="Arial" w:hAnsi="Arial" w:cs="Arial"/>
          <w:color w:val="000000"/>
          <w:sz w:val="20"/>
        </w:rPr>
        <w:t>ского</w:t>
      </w:r>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Чувашской</w:t>
      </w:r>
      <w:r w:rsidR="008805C1" w:rsidRPr="00A63F47">
        <w:rPr>
          <w:rFonts w:ascii="Arial" w:hAnsi="Arial" w:cs="Arial"/>
          <w:color w:val="000000"/>
          <w:sz w:val="20"/>
        </w:rPr>
        <w:t xml:space="preserve"> </w:t>
      </w:r>
      <w:r w:rsidRPr="00A63F47">
        <w:rPr>
          <w:rFonts w:ascii="Arial" w:hAnsi="Arial" w:cs="Arial"/>
          <w:color w:val="000000"/>
          <w:sz w:val="20"/>
        </w:rPr>
        <w:t>Республики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proofErr w:type="gramEnd"/>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плановый</w:t>
      </w:r>
      <w:r w:rsidR="008805C1" w:rsidRPr="00A63F47">
        <w:rPr>
          <w:rFonts w:ascii="Arial" w:hAnsi="Arial" w:cs="Arial"/>
          <w:color w:val="000000"/>
          <w:sz w:val="20"/>
        </w:rPr>
        <w:t xml:space="preserve"> </w:t>
      </w:r>
      <w:r w:rsidRPr="00A63F47">
        <w:rPr>
          <w:rFonts w:ascii="Arial" w:hAnsi="Arial" w:cs="Arial"/>
          <w:color w:val="000000"/>
          <w:sz w:val="20"/>
        </w:rPr>
        <w:t>период</w:t>
      </w:r>
      <w:r w:rsidR="008805C1" w:rsidRPr="00A63F47">
        <w:rPr>
          <w:rFonts w:ascii="Arial" w:hAnsi="Arial" w:cs="Arial"/>
          <w:color w:val="000000"/>
          <w:sz w:val="20"/>
        </w:rPr>
        <w:t xml:space="preserve"> </w:t>
      </w:r>
      <w:r w:rsidRPr="00A63F47">
        <w:rPr>
          <w:rFonts w:ascii="Arial" w:hAnsi="Arial" w:cs="Arial"/>
          <w:color w:val="000000"/>
          <w:sz w:val="20"/>
        </w:rPr>
        <w:t>2022</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2023</w:t>
      </w:r>
      <w:r w:rsidR="008805C1" w:rsidRPr="00A63F47">
        <w:rPr>
          <w:rFonts w:ascii="Arial" w:hAnsi="Arial" w:cs="Arial"/>
          <w:color w:val="000000"/>
          <w:sz w:val="20"/>
        </w:rPr>
        <w:t xml:space="preserve"> </w:t>
      </w:r>
      <w:r w:rsidRPr="00A63F47">
        <w:rPr>
          <w:rFonts w:ascii="Arial" w:hAnsi="Arial" w:cs="Arial"/>
          <w:color w:val="000000"/>
          <w:sz w:val="20"/>
        </w:rPr>
        <w:t>годов».</w:t>
      </w:r>
      <w:r w:rsidR="008805C1" w:rsidRPr="00A63F47">
        <w:rPr>
          <w:rFonts w:ascii="Arial" w:hAnsi="Arial" w:cs="Arial"/>
          <w:color w:val="000000"/>
          <w:sz w:val="20"/>
        </w:rPr>
        <w:t xml:space="preserve"> </w:t>
      </w:r>
    </w:p>
    <w:p w:rsidR="00D2626C" w:rsidRPr="00A63F47" w:rsidRDefault="00D2626C" w:rsidP="00D00CAE">
      <w:pPr>
        <w:ind w:firstLine="720"/>
        <w:jc w:val="both"/>
        <w:rPr>
          <w:rFonts w:ascii="Arial" w:hAnsi="Arial" w:cs="Arial"/>
          <w:color w:val="000000"/>
          <w:sz w:val="20"/>
        </w:rPr>
      </w:pPr>
      <w:r w:rsidRPr="00A63F47">
        <w:rPr>
          <w:rFonts w:ascii="Arial" w:hAnsi="Arial" w:cs="Arial"/>
          <w:color w:val="000000"/>
          <w:sz w:val="20"/>
        </w:rPr>
        <w:t>2.</w:t>
      </w:r>
      <w:r w:rsidR="008805C1" w:rsidRPr="00A63F47">
        <w:rPr>
          <w:rFonts w:ascii="Arial" w:hAnsi="Arial" w:cs="Arial"/>
          <w:color w:val="000000"/>
          <w:sz w:val="20"/>
        </w:rPr>
        <w:t xml:space="preserve"> </w:t>
      </w:r>
      <w:r w:rsidRPr="00A63F47">
        <w:rPr>
          <w:rFonts w:ascii="Arial" w:hAnsi="Arial" w:cs="Arial"/>
          <w:color w:val="000000"/>
          <w:sz w:val="20"/>
        </w:rPr>
        <w:t>Финансовому</w:t>
      </w:r>
      <w:r w:rsidR="008805C1" w:rsidRPr="00A63F47">
        <w:rPr>
          <w:rFonts w:ascii="Arial" w:hAnsi="Arial" w:cs="Arial"/>
          <w:color w:val="000000"/>
          <w:sz w:val="20"/>
        </w:rPr>
        <w:t xml:space="preserve"> </w:t>
      </w:r>
      <w:r w:rsidRPr="00A63F47">
        <w:rPr>
          <w:rFonts w:ascii="Arial" w:hAnsi="Arial" w:cs="Arial"/>
          <w:color w:val="000000"/>
          <w:sz w:val="20"/>
        </w:rPr>
        <w:t>отделу</w:t>
      </w:r>
      <w:r w:rsidR="008805C1" w:rsidRPr="00A63F47">
        <w:rPr>
          <w:rFonts w:ascii="Arial" w:hAnsi="Arial" w:cs="Arial"/>
          <w:color w:val="000000"/>
          <w:sz w:val="20"/>
        </w:rPr>
        <w:t xml:space="preserve"> </w:t>
      </w:r>
      <w:r w:rsidRPr="00A63F47">
        <w:rPr>
          <w:rFonts w:ascii="Arial" w:hAnsi="Arial" w:cs="Arial"/>
          <w:color w:val="000000"/>
          <w:sz w:val="20"/>
        </w:rPr>
        <w:t>администрации</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внести</w:t>
      </w:r>
      <w:r w:rsidR="008805C1" w:rsidRPr="00A63F47">
        <w:rPr>
          <w:rFonts w:ascii="Arial" w:hAnsi="Arial" w:cs="Arial"/>
          <w:color w:val="000000"/>
          <w:sz w:val="20"/>
        </w:rPr>
        <w:t xml:space="preserve"> </w:t>
      </w:r>
      <w:r w:rsidRPr="00A63F47">
        <w:rPr>
          <w:rFonts w:ascii="Arial" w:hAnsi="Arial" w:cs="Arial"/>
          <w:color w:val="000000"/>
          <w:sz w:val="20"/>
        </w:rPr>
        <w:t>изменения</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сводную</w:t>
      </w:r>
      <w:r w:rsidR="008805C1" w:rsidRPr="00A63F47">
        <w:rPr>
          <w:rFonts w:ascii="Arial" w:hAnsi="Arial" w:cs="Arial"/>
          <w:color w:val="000000"/>
          <w:sz w:val="20"/>
        </w:rPr>
        <w:t xml:space="preserve"> </w:t>
      </w:r>
      <w:r w:rsidRPr="00A63F47">
        <w:rPr>
          <w:rFonts w:ascii="Arial" w:hAnsi="Arial" w:cs="Arial"/>
          <w:color w:val="000000"/>
          <w:sz w:val="20"/>
        </w:rPr>
        <w:t>бюджетную</w:t>
      </w:r>
      <w:r w:rsidR="008805C1" w:rsidRPr="00A63F47">
        <w:rPr>
          <w:rFonts w:ascii="Arial" w:hAnsi="Arial" w:cs="Arial"/>
          <w:color w:val="000000"/>
          <w:sz w:val="20"/>
        </w:rPr>
        <w:t xml:space="preserve"> </w:t>
      </w:r>
      <w:r w:rsidRPr="00A63F47">
        <w:rPr>
          <w:rFonts w:ascii="Arial" w:hAnsi="Arial" w:cs="Arial"/>
          <w:color w:val="000000"/>
          <w:sz w:val="20"/>
        </w:rPr>
        <w:t>роспись</w:t>
      </w:r>
      <w:r w:rsidR="008805C1" w:rsidRPr="00A63F47">
        <w:rPr>
          <w:rFonts w:ascii="Arial" w:hAnsi="Arial" w:cs="Arial"/>
          <w:color w:val="000000"/>
          <w:sz w:val="20"/>
        </w:rPr>
        <w:t xml:space="preserve"> </w:t>
      </w:r>
      <w:r w:rsidRPr="00A63F47">
        <w:rPr>
          <w:rFonts w:ascii="Arial" w:hAnsi="Arial" w:cs="Arial"/>
          <w:color w:val="000000"/>
          <w:sz w:val="20"/>
        </w:rPr>
        <w:t>бюджета</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w:t>
      </w:r>
      <w:r w:rsidRPr="00A63F47">
        <w:rPr>
          <w:rFonts w:ascii="Arial" w:hAnsi="Arial" w:cs="Arial"/>
          <w:color w:val="000000"/>
          <w:sz w:val="20"/>
        </w:rPr>
        <w:t>а</w:t>
      </w:r>
      <w:r w:rsidRPr="00A63F47">
        <w:rPr>
          <w:rFonts w:ascii="Arial" w:hAnsi="Arial" w:cs="Arial"/>
          <w:color w:val="000000"/>
          <w:sz w:val="20"/>
        </w:rPr>
        <w:t>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Принять</w:t>
      </w:r>
      <w:r w:rsidR="008805C1" w:rsidRPr="00A63F47">
        <w:rPr>
          <w:rFonts w:ascii="Arial" w:hAnsi="Arial" w:cs="Arial"/>
          <w:color w:val="000000"/>
          <w:sz w:val="20"/>
        </w:rPr>
        <w:t xml:space="preserve"> </w:t>
      </w:r>
      <w:r w:rsidRPr="00A63F47">
        <w:rPr>
          <w:rFonts w:ascii="Arial" w:hAnsi="Arial" w:cs="Arial"/>
          <w:color w:val="000000"/>
          <w:sz w:val="20"/>
        </w:rPr>
        <w:t>меры</w:t>
      </w:r>
      <w:r w:rsidR="008805C1" w:rsidRPr="00A63F47">
        <w:rPr>
          <w:rFonts w:ascii="Arial" w:hAnsi="Arial" w:cs="Arial"/>
          <w:color w:val="000000"/>
          <w:sz w:val="20"/>
        </w:rPr>
        <w:t xml:space="preserve"> </w:t>
      </w:r>
      <w:r w:rsidRPr="00A63F47">
        <w:rPr>
          <w:rFonts w:ascii="Arial" w:hAnsi="Arial" w:cs="Arial"/>
          <w:color w:val="000000"/>
          <w:sz w:val="20"/>
        </w:rPr>
        <w:t>по</w:t>
      </w:r>
      <w:r w:rsidR="008805C1" w:rsidRPr="00A63F47">
        <w:rPr>
          <w:rFonts w:ascii="Arial" w:hAnsi="Arial" w:cs="Arial"/>
          <w:color w:val="000000"/>
          <w:sz w:val="20"/>
        </w:rPr>
        <w:t xml:space="preserve"> </w:t>
      </w:r>
      <w:r w:rsidRPr="00A63F47">
        <w:rPr>
          <w:rFonts w:ascii="Arial" w:hAnsi="Arial" w:cs="Arial"/>
          <w:color w:val="000000"/>
          <w:sz w:val="20"/>
        </w:rPr>
        <w:t>обеспечению</w:t>
      </w:r>
      <w:r w:rsidR="008805C1" w:rsidRPr="00A63F47">
        <w:rPr>
          <w:rFonts w:ascii="Arial" w:hAnsi="Arial" w:cs="Arial"/>
          <w:color w:val="000000"/>
          <w:sz w:val="20"/>
        </w:rPr>
        <w:t xml:space="preserve"> </w:t>
      </w:r>
      <w:r w:rsidRPr="00A63F47">
        <w:rPr>
          <w:rFonts w:ascii="Arial" w:hAnsi="Arial" w:cs="Arial"/>
          <w:color w:val="000000"/>
          <w:sz w:val="20"/>
        </w:rPr>
        <w:t>своевременного</w:t>
      </w:r>
      <w:r w:rsidR="008805C1" w:rsidRPr="00A63F47">
        <w:rPr>
          <w:rFonts w:ascii="Arial" w:hAnsi="Arial" w:cs="Arial"/>
          <w:color w:val="000000"/>
          <w:sz w:val="20"/>
        </w:rPr>
        <w:t xml:space="preserve"> </w:t>
      </w:r>
      <w:r w:rsidRPr="00A63F47">
        <w:rPr>
          <w:rFonts w:ascii="Arial" w:hAnsi="Arial" w:cs="Arial"/>
          <w:color w:val="000000"/>
          <w:sz w:val="20"/>
        </w:rPr>
        <w:t>финансирования</w:t>
      </w:r>
      <w:r w:rsidR="008805C1" w:rsidRPr="00A63F47">
        <w:rPr>
          <w:rFonts w:ascii="Arial" w:hAnsi="Arial" w:cs="Arial"/>
          <w:color w:val="000000"/>
          <w:sz w:val="20"/>
        </w:rPr>
        <w:t xml:space="preserve"> </w:t>
      </w:r>
      <w:r w:rsidRPr="00A63F47">
        <w:rPr>
          <w:rFonts w:ascii="Arial" w:hAnsi="Arial" w:cs="Arial"/>
          <w:color w:val="000000"/>
          <w:sz w:val="20"/>
        </w:rPr>
        <w:t>всех</w:t>
      </w:r>
      <w:r w:rsidR="008805C1" w:rsidRPr="00A63F47">
        <w:rPr>
          <w:rFonts w:ascii="Arial" w:hAnsi="Arial" w:cs="Arial"/>
          <w:color w:val="000000"/>
          <w:sz w:val="20"/>
        </w:rPr>
        <w:t xml:space="preserve"> </w:t>
      </w:r>
      <w:r w:rsidRPr="00A63F47">
        <w:rPr>
          <w:rFonts w:ascii="Arial" w:hAnsi="Arial" w:cs="Arial"/>
          <w:color w:val="000000"/>
          <w:sz w:val="20"/>
        </w:rPr>
        <w:t>предусмотренных</w:t>
      </w:r>
      <w:r w:rsidR="008805C1" w:rsidRPr="00A63F47">
        <w:rPr>
          <w:rFonts w:ascii="Arial" w:hAnsi="Arial" w:cs="Arial"/>
          <w:color w:val="000000"/>
          <w:sz w:val="20"/>
        </w:rPr>
        <w:t xml:space="preserve"> </w:t>
      </w:r>
      <w:r w:rsidRPr="00A63F47">
        <w:rPr>
          <w:rFonts w:ascii="Arial" w:hAnsi="Arial" w:cs="Arial"/>
          <w:color w:val="000000"/>
          <w:sz w:val="20"/>
        </w:rPr>
        <w:t>ра</w:t>
      </w:r>
      <w:r w:rsidRPr="00A63F47">
        <w:rPr>
          <w:rFonts w:ascii="Arial" w:hAnsi="Arial" w:cs="Arial"/>
          <w:color w:val="000000"/>
          <w:sz w:val="20"/>
        </w:rPr>
        <w:t>с</w:t>
      </w:r>
      <w:r w:rsidRPr="00A63F47">
        <w:rPr>
          <w:rFonts w:ascii="Arial" w:hAnsi="Arial" w:cs="Arial"/>
          <w:color w:val="000000"/>
          <w:sz w:val="20"/>
        </w:rPr>
        <w:t>ходов.</w:t>
      </w:r>
    </w:p>
    <w:p w:rsidR="004E01AC" w:rsidRPr="00A63F47" w:rsidRDefault="00D2626C" w:rsidP="00D00CAE">
      <w:pPr>
        <w:ind w:firstLine="720"/>
        <w:jc w:val="both"/>
        <w:rPr>
          <w:rFonts w:ascii="Arial" w:hAnsi="Arial" w:cs="Arial"/>
          <w:color w:val="000000"/>
          <w:sz w:val="20"/>
        </w:rPr>
      </w:pPr>
      <w:r w:rsidRPr="00A63F47">
        <w:rPr>
          <w:rFonts w:ascii="Arial" w:hAnsi="Arial" w:cs="Arial"/>
          <w:color w:val="000000"/>
          <w:sz w:val="20"/>
        </w:rPr>
        <w:t>3.</w:t>
      </w:r>
      <w:r w:rsidR="008805C1" w:rsidRPr="00A63F47">
        <w:rPr>
          <w:rFonts w:ascii="Arial" w:hAnsi="Arial" w:cs="Arial"/>
          <w:color w:val="000000"/>
          <w:sz w:val="20"/>
        </w:rPr>
        <w:t xml:space="preserve"> </w:t>
      </w:r>
      <w:r w:rsidRPr="00A63F47">
        <w:rPr>
          <w:rFonts w:ascii="Arial" w:hAnsi="Arial" w:cs="Arial"/>
          <w:color w:val="000000"/>
          <w:sz w:val="20"/>
        </w:rPr>
        <w:t>Централизованной</w:t>
      </w:r>
      <w:r w:rsidR="008805C1" w:rsidRPr="00A63F47">
        <w:rPr>
          <w:rFonts w:ascii="Arial" w:hAnsi="Arial" w:cs="Arial"/>
          <w:color w:val="000000"/>
          <w:sz w:val="20"/>
        </w:rPr>
        <w:t xml:space="preserve"> </w:t>
      </w:r>
      <w:r w:rsidRPr="00A63F47">
        <w:rPr>
          <w:rFonts w:ascii="Arial" w:hAnsi="Arial" w:cs="Arial"/>
          <w:color w:val="000000"/>
          <w:sz w:val="20"/>
        </w:rPr>
        <w:t>бухгалтерии</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внести</w:t>
      </w:r>
      <w:r w:rsidR="008805C1" w:rsidRPr="00A63F47">
        <w:rPr>
          <w:rFonts w:ascii="Arial" w:hAnsi="Arial" w:cs="Arial"/>
          <w:color w:val="000000"/>
          <w:sz w:val="20"/>
        </w:rPr>
        <w:t xml:space="preserve"> </w:t>
      </w:r>
      <w:r w:rsidRPr="00A63F47">
        <w:rPr>
          <w:rFonts w:ascii="Arial" w:hAnsi="Arial" w:cs="Arial"/>
          <w:color w:val="000000"/>
          <w:sz w:val="20"/>
        </w:rPr>
        <w:t>соответствующие</w:t>
      </w:r>
      <w:r w:rsidR="008805C1" w:rsidRPr="00A63F47">
        <w:rPr>
          <w:rFonts w:ascii="Arial" w:hAnsi="Arial" w:cs="Arial"/>
          <w:color w:val="000000"/>
          <w:sz w:val="20"/>
        </w:rPr>
        <w:t xml:space="preserve"> </w:t>
      </w:r>
      <w:r w:rsidRPr="00A63F47">
        <w:rPr>
          <w:rFonts w:ascii="Arial" w:hAnsi="Arial" w:cs="Arial"/>
          <w:color w:val="000000"/>
          <w:sz w:val="20"/>
        </w:rPr>
        <w:t>изменения</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показатели</w:t>
      </w:r>
      <w:r w:rsidR="008805C1" w:rsidRPr="00A63F47">
        <w:rPr>
          <w:rFonts w:ascii="Arial" w:hAnsi="Arial" w:cs="Arial"/>
          <w:color w:val="000000"/>
          <w:sz w:val="20"/>
        </w:rPr>
        <w:t xml:space="preserve"> </w:t>
      </w:r>
      <w:r w:rsidRPr="00A63F47">
        <w:rPr>
          <w:rFonts w:ascii="Arial" w:hAnsi="Arial" w:cs="Arial"/>
          <w:color w:val="000000"/>
          <w:sz w:val="20"/>
        </w:rPr>
        <w:t>бюджетных</w:t>
      </w:r>
      <w:r w:rsidR="008805C1" w:rsidRPr="00A63F47">
        <w:rPr>
          <w:rFonts w:ascii="Arial" w:hAnsi="Arial" w:cs="Arial"/>
          <w:color w:val="000000"/>
          <w:sz w:val="20"/>
        </w:rPr>
        <w:t xml:space="preserve"> </w:t>
      </w:r>
      <w:r w:rsidRPr="00A63F47">
        <w:rPr>
          <w:rFonts w:ascii="Arial" w:hAnsi="Arial" w:cs="Arial"/>
          <w:color w:val="000000"/>
          <w:sz w:val="20"/>
        </w:rPr>
        <w:t>смет</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Не</w:t>
      </w:r>
      <w:r w:rsidR="008805C1" w:rsidRPr="00A63F47">
        <w:rPr>
          <w:rFonts w:ascii="Arial" w:hAnsi="Arial" w:cs="Arial"/>
          <w:color w:val="000000"/>
          <w:sz w:val="20"/>
        </w:rPr>
        <w:t xml:space="preserve"> </w:t>
      </w:r>
      <w:r w:rsidRPr="00A63F47">
        <w:rPr>
          <w:rFonts w:ascii="Arial" w:hAnsi="Arial" w:cs="Arial"/>
          <w:color w:val="000000"/>
          <w:sz w:val="20"/>
        </w:rPr>
        <w:t>д</w:t>
      </w:r>
      <w:r w:rsidRPr="00A63F47">
        <w:rPr>
          <w:rFonts w:ascii="Arial" w:hAnsi="Arial" w:cs="Arial"/>
          <w:color w:val="000000"/>
          <w:sz w:val="20"/>
        </w:rPr>
        <w:t>о</w:t>
      </w:r>
      <w:r w:rsidRPr="00A63F47">
        <w:rPr>
          <w:rFonts w:ascii="Arial" w:hAnsi="Arial" w:cs="Arial"/>
          <w:color w:val="000000"/>
          <w:sz w:val="20"/>
        </w:rPr>
        <w:t>пускать</w:t>
      </w:r>
      <w:r w:rsidR="008805C1" w:rsidRPr="00A63F47">
        <w:rPr>
          <w:rFonts w:ascii="Arial" w:hAnsi="Arial" w:cs="Arial"/>
          <w:color w:val="000000"/>
          <w:sz w:val="20"/>
        </w:rPr>
        <w:t xml:space="preserve"> </w:t>
      </w:r>
      <w:r w:rsidRPr="00A63F47">
        <w:rPr>
          <w:rFonts w:ascii="Arial" w:hAnsi="Arial" w:cs="Arial"/>
          <w:color w:val="000000"/>
          <w:sz w:val="20"/>
        </w:rPr>
        <w:t>образования</w:t>
      </w:r>
      <w:r w:rsidR="008805C1" w:rsidRPr="00A63F47">
        <w:rPr>
          <w:rFonts w:ascii="Arial" w:hAnsi="Arial" w:cs="Arial"/>
          <w:color w:val="000000"/>
          <w:sz w:val="20"/>
        </w:rPr>
        <w:t xml:space="preserve"> </w:t>
      </w:r>
      <w:r w:rsidRPr="00A63F47">
        <w:rPr>
          <w:rFonts w:ascii="Arial" w:hAnsi="Arial" w:cs="Arial"/>
          <w:color w:val="000000"/>
          <w:sz w:val="20"/>
        </w:rPr>
        <w:t>просроченной</w:t>
      </w:r>
      <w:r w:rsidR="008805C1" w:rsidRPr="00A63F47">
        <w:rPr>
          <w:rFonts w:ascii="Arial" w:hAnsi="Arial" w:cs="Arial"/>
          <w:color w:val="000000"/>
          <w:sz w:val="20"/>
        </w:rPr>
        <w:t xml:space="preserve"> </w:t>
      </w:r>
      <w:r w:rsidRPr="00A63F47">
        <w:rPr>
          <w:rFonts w:ascii="Arial" w:hAnsi="Arial" w:cs="Arial"/>
          <w:color w:val="000000"/>
          <w:sz w:val="20"/>
        </w:rPr>
        <w:t>кредиторской</w:t>
      </w:r>
      <w:r w:rsidR="008805C1" w:rsidRPr="00A63F47">
        <w:rPr>
          <w:rFonts w:ascii="Arial" w:hAnsi="Arial" w:cs="Arial"/>
          <w:color w:val="000000"/>
          <w:sz w:val="20"/>
        </w:rPr>
        <w:t xml:space="preserve"> </w:t>
      </w:r>
      <w:r w:rsidRPr="00A63F47">
        <w:rPr>
          <w:rFonts w:ascii="Arial" w:hAnsi="Arial" w:cs="Arial"/>
          <w:color w:val="000000"/>
          <w:sz w:val="20"/>
        </w:rPr>
        <w:t>задолжённости</w:t>
      </w:r>
      <w:r w:rsidR="008805C1" w:rsidRPr="00A63F47">
        <w:rPr>
          <w:rFonts w:ascii="Arial" w:hAnsi="Arial" w:cs="Arial"/>
          <w:color w:val="000000"/>
          <w:sz w:val="20"/>
        </w:rPr>
        <w:t xml:space="preserve"> </w:t>
      </w:r>
      <w:r w:rsidRPr="00A63F47">
        <w:rPr>
          <w:rFonts w:ascii="Arial" w:hAnsi="Arial" w:cs="Arial"/>
          <w:color w:val="000000"/>
          <w:sz w:val="20"/>
        </w:rPr>
        <w:t>по</w:t>
      </w:r>
      <w:r w:rsidR="008805C1" w:rsidRPr="00A63F47">
        <w:rPr>
          <w:rFonts w:ascii="Arial" w:hAnsi="Arial" w:cs="Arial"/>
          <w:color w:val="000000"/>
          <w:sz w:val="20"/>
        </w:rPr>
        <w:t xml:space="preserve"> </w:t>
      </w:r>
      <w:r w:rsidRPr="00A63F47">
        <w:rPr>
          <w:rFonts w:ascii="Arial" w:hAnsi="Arial" w:cs="Arial"/>
          <w:color w:val="000000"/>
          <w:sz w:val="20"/>
        </w:rPr>
        <w:t>расходным</w:t>
      </w:r>
      <w:r w:rsidR="008805C1" w:rsidRPr="00A63F47">
        <w:rPr>
          <w:rFonts w:ascii="Arial" w:hAnsi="Arial" w:cs="Arial"/>
          <w:color w:val="000000"/>
          <w:sz w:val="20"/>
        </w:rPr>
        <w:t xml:space="preserve"> </w:t>
      </w:r>
      <w:r w:rsidRPr="00A63F47">
        <w:rPr>
          <w:rFonts w:ascii="Arial" w:hAnsi="Arial" w:cs="Arial"/>
          <w:color w:val="000000"/>
          <w:sz w:val="20"/>
        </w:rPr>
        <w:t>обязательствам.</w:t>
      </w:r>
    </w:p>
    <w:p w:rsidR="00A63F47" w:rsidRPr="00A63F47" w:rsidRDefault="00A63F47" w:rsidP="00D00CAE">
      <w:pPr>
        <w:jc w:val="both"/>
        <w:rPr>
          <w:rFonts w:ascii="Arial" w:hAnsi="Arial" w:cs="Arial"/>
          <w:color w:val="000000"/>
          <w:sz w:val="20"/>
        </w:rPr>
      </w:pPr>
    </w:p>
    <w:p w:rsidR="00A63F47" w:rsidRPr="00A63F47" w:rsidRDefault="00A63F47" w:rsidP="00D00CAE">
      <w:pPr>
        <w:jc w:val="both"/>
        <w:rPr>
          <w:rFonts w:ascii="Arial" w:hAnsi="Arial" w:cs="Arial"/>
          <w:color w:val="000000"/>
          <w:sz w:val="20"/>
        </w:rPr>
      </w:pP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Глава</w:t>
      </w:r>
      <w:r w:rsidR="008805C1" w:rsidRPr="00A63F47">
        <w:rPr>
          <w:rFonts w:ascii="Arial" w:hAnsi="Arial" w:cs="Arial"/>
          <w:color w:val="000000"/>
          <w:sz w:val="20"/>
        </w:rPr>
        <w:t xml:space="preserve"> </w:t>
      </w:r>
      <w:r w:rsidRPr="00A63F47">
        <w:rPr>
          <w:rFonts w:ascii="Arial" w:hAnsi="Arial" w:cs="Arial"/>
          <w:color w:val="000000"/>
          <w:sz w:val="20"/>
        </w:rPr>
        <w:t>Большешигаевского</w:t>
      </w:r>
      <w:r w:rsidR="00A63F47"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В.В.Иванов</w:t>
      </w:r>
      <w:r w:rsidR="008805C1" w:rsidRPr="00A63F47">
        <w:rPr>
          <w:rFonts w:ascii="Arial" w:hAnsi="Arial" w:cs="Arial"/>
          <w:color w:val="000000"/>
          <w:sz w:val="20"/>
        </w:rPr>
        <w:t xml:space="preserve"> </w:t>
      </w:r>
    </w:p>
    <w:p w:rsidR="00A63F47" w:rsidRDefault="00A63F47" w:rsidP="00D00CAE">
      <w:pPr>
        <w:jc w:val="both"/>
        <w:rPr>
          <w:rFonts w:ascii="Arial" w:hAnsi="Arial" w:cs="Arial"/>
          <w:b/>
          <w:i/>
          <w:color w:val="000000"/>
          <w:sz w:val="20"/>
        </w:rPr>
      </w:pPr>
    </w:p>
    <w:p w:rsidR="00A63F47" w:rsidRPr="00D00CAE" w:rsidRDefault="00A63F47" w:rsidP="00D00CAE">
      <w:pPr>
        <w:jc w:val="both"/>
        <w:rPr>
          <w:rFonts w:ascii="Arial" w:hAnsi="Arial" w:cs="Arial"/>
          <w:b/>
          <w:i/>
          <w:color w:val="000000"/>
          <w:sz w:val="20"/>
        </w:rPr>
      </w:pPr>
    </w:p>
    <w:tbl>
      <w:tblPr>
        <w:tblW w:w="5000" w:type="pct"/>
        <w:tblLook w:val="0000"/>
      </w:tblPr>
      <w:tblGrid>
        <w:gridCol w:w="6731"/>
        <w:gridCol w:w="1883"/>
        <w:gridCol w:w="6741"/>
      </w:tblGrid>
      <w:tr w:rsidR="00D2626C" w:rsidRPr="00D00CAE" w:rsidTr="00A63F47">
        <w:trPr>
          <w:cantSplit/>
        </w:trPr>
        <w:tc>
          <w:tcPr>
            <w:tcW w:w="2192" w:type="pct"/>
            <w:vAlign w:val="center"/>
          </w:tcPr>
          <w:p w:rsidR="00D2626C" w:rsidRPr="00D00CAE" w:rsidRDefault="00D2626C" w:rsidP="00A63F47">
            <w:pPr>
              <w:pStyle w:val="afc"/>
              <w:tabs>
                <w:tab w:val="left" w:pos="4285"/>
              </w:tabs>
              <w:jc w:val="center"/>
              <w:rPr>
                <w:rFonts w:ascii="Arial" w:hAnsi="Arial" w:cs="Arial"/>
                <w:bCs/>
                <w:noProof/>
                <w:color w:val="000000"/>
              </w:rPr>
            </w:pPr>
            <w:r w:rsidRPr="00D00CAE">
              <w:rPr>
                <w:rFonts w:ascii="Arial" w:hAnsi="Arial" w:cs="Arial"/>
                <w:bCs/>
                <w:noProof/>
                <w:color w:val="000000"/>
              </w:rPr>
              <w:t>Ч</w:t>
            </w:r>
            <w:r w:rsidR="00D00CAE" w:rsidRPr="00D00CAE">
              <w:rPr>
                <w:rFonts w:ascii="Arial" w:hAnsi="Arial" w:cs="Arial"/>
                <w:bCs/>
                <w:noProof/>
                <w:color w:val="000000"/>
              </w:rPr>
              <w:t>Ă</w:t>
            </w:r>
            <w:r w:rsidRPr="00D00CAE">
              <w:rPr>
                <w:rFonts w:ascii="Arial" w:hAnsi="Arial" w:cs="Arial"/>
                <w:bCs/>
                <w:noProof/>
                <w:color w:val="000000"/>
              </w:rPr>
              <w:t>ВАШ</w:t>
            </w:r>
          </w:p>
          <w:p w:rsidR="00D2626C" w:rsidRPr="00D00CAE" w:rsidRDefault="00D2626C" w:rsidP="00A63F47">
            <w:pPr>
              <w:pStyle w:val="afc"/>
              <w:tabs>
                <w:tab w:val="left" w:pos="4285"/>
              </w:tabs>
              <w:jc w:val="center"/>
              <w:rPr>
                <w:rFonts w:ascii="Arial" w:hAnsi="Arial" w:cs="Arial"/>
                <w:bCs/>
                <w:noProof/>
                <w:color w:val="000000"/>
              </w:rPr>
            </w:pPr>
            <w:r w:rsidRPr="00D00CAE">
              <w:rPr>
                <w:rFonts w:ascii="Arial" w:hAnsi="Arial" w:cs="Arial"/>
                <w:bCs/>
                <w:noProof/>
                <w:color w:val="000000"/>
              </w:rPr>
              <w:t>РЕСПУБЛИКИ</w:t>
            </w:r>
          </w:p>
          <w:p w:rsidR="00D2626C" w:rsidRPr="00D00CAE" w:rsidRDefault="00D2626C" w:rsidP="00A63F47">
            <w:pPr>
              <w:pStyle w:val="afc"/>
              <w:tabs>
                <w:tab w:val="left" w:pos="4285"/>
              </w:tabs>
              <w:jc w:val="center"/>
              <w:rPr>
                <w:rFonts w:ascii="Arial" w:hAnsi="Arial" w:cs="Arial"/>
                <w:color w:val="000000"/>
              </w:rPr>
            </w:pPr>
            <w:r w:rsidRPr="00D00CAE">
              <w:rPr>
                <w:rFonts w:ascii="Arial" w:hAnsi="Arial" w:cs="Arial"/>
                <w:bCs/>
                <w:noProof/>
                <w:color w:val="000000"/>
                <w:lang w:val="en-US"/>
              </w:rPr>
              <w:t>C</w:t>
            </w:r>
            <w:r w:rsidR="00D00CAE" w:rsidRPr="00D00CAE">
              <w:rPr>
                <w:rFonts w:ascii="Arial" w:hAnsi="Arial" w:cs="Arial"/>
                <w:bCs/>
                <w:noProof/>
                <w:color w:val="000000"/>
              </w:rPr>
              <w:t>Ĕ</w:t>
            </w:r>
            <w:r w:rsidRPr="00D00CAE">
              <w:rPr>
                <w:rFonts w:ascii="Arial" w:hAnsi="Arial" w:cs="Arial"/>
                <w:bCs/>
                <w:noProof/>
                <w:color w:val="000000"/>
              </w:rPr>
              <w:t>НТ</w:t>
            </w:r>
            <w:r w:rsidR="00D00CAE" w:rsidRPr="00D00CAE">
              <w:rPr>
                <w:rFonts w:ascii="Arial" w:hAnsi="Arial" w:cs="Arial"/>
                <w:bCs/>
                <w:noProof/>
                <w:color w:val="000000"/>
              </w:rPr>
              <w:t>Ĕ</w:t>
            </w:r>
            <w:r w:rsidRPr="00D00CAE">
              <w:rPr>
                <w:rFonts w:ascii="Arial" w:hAnsi="Arial" w:cs="Arial"/>
                <w:bCs/>
                <w:noProof/>
                <w:color w:val="000000"/>
              </w:rPr>
              <w:t>РВ</w:t>
            </w:r>
            <w:r w:rsidR="00D00CAE" w:rsidRPr="00D00CAE">
              <w:rPr>
                <w:rFonts w:ascii="Arial" w:hAnsi="Arial" w:cs="Arial"/>
                <w:bCs/>
                <w:noProof/>
                <w:color w:val="000000"/>
              </w:rPr>
              <w:t>Ă</w:t>
            </w:r>
            <w:r w:rsidRPr="00D00CAE">
              <w:rPr>
                <w:rFonts w:ascii="Arial" w:hAnsi="Arial" w:cs="Arial"/>
                <w:bCs/>
                <w:noProof/>
                <w:color w:val="000000"/>
              </w:rPr>
              <w:t>РРИ</w:t>
            </w:r>
            <w:r w:rsidR="008805C1" w:rsidRPr="00D00CAE">
              <w:rPr>
                <w:rFonts w:ascii="Arial" w:hAnsi="Arial" w:cs="Arial"/>
                <w:bCs/>
                <w:noProof/>
                <w:color w:val="000000"/>
              </w:rPr>
              <w:t xml:space="preserve"> </w:t>
            </w:r>
            <w:r w:rsidRPr="00D00CAE">
              <w:rPr>
                <w:rFonts w:ascii="Arial" w:hAnsi="Arial" w:cs="Arial"/>
                <w:bCs/>
                <w:noProof/>
                <w:color w:val="000000"/>
              </w:rPr>
              <w:t>РАЙОН</w:t>
            </w:r>
            <w:r w:rsidR="00D00CAE" w:rsidRPr="00D00CAE">
              <w:rPr>
                <w:rFonts w:ascii="Arial" w:hAnsi="Arial" w:cs="Arial"/>
                <w:bCs/>
                <w:noProof/>
                <w:color w:val="000000"/>
              </w:rPr>
              <w:t>Ĕ</w:t>
            </w:r>
          </w:p>
        </w:tc>
        <w:tc>
          <w:tcPr>
            <w:tcW w:w="613" w:type="pct"/>
            <w:vMerge w:val="restart"/>
            <w:vAlign w:val="center"/>
          </w:tcPr>
          <w:p w:rsidR="00D2626C" w:rsidRPr="00D00CAE" w:rsidRDefault="004C4415" w:rsidP="00A63F47">
            <w:pPr>
              <w:jc w:val="center"/>
              <w:rPr>
                <w:rFonts w:ascii="Arial" w:hAnsi="Arial" w:cs="Arial"/>
                <w:color w:val="000000"/>
                <w:sz w:val="20"/>
                <w:szCs w:val="20"/>
              </w:rPr>
            </w:pPr>
            <w:r w:rsidRPr="004C4415">
              <w:rPr>
                <w:rFonts w:ascii="Arial" w:hAnsi="Arial" w:cs="Arial"/>
                <w:color w:val="000000"/>
                <w:sz w:val="20"/>
                <w:szCs w:val="22"/>
              </w:rPr>
              <w:pict>
                <v:shape id="_x0000_s1324" type="#_x0000_t75" style="position:absolute;left:0;text-align:left;margin-left:-2.85pt;margin-top:8.7pt;width:56.7pt;height:56.7pt;z-index:251662336;mso-wrap-edited:f;mso-position-horizontal-relative:text;mso-position-vertical-relative:text" wrapcoords="-284 0 -284 21316 21600 21316 21600 0 -284 0">
                  <v:imagedata r:id="rId9" o:title="Gerb-ch"/>
                </v:shape>
              </w:pict>
            </w:r>
          </w:p>
        </w:tc>
        <w:tc>
          <w:tcPr>
            <w:tcW w:w="2195" w:type="pct"/>
            <w:vAlign w:val="center"/>
          </w:tcPr>
          <w:p w:rsidR="00D2626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ЧУВАШСКАЯ</w:t>
            </w:r>
            <w:r w:rsidR="008805C1" w:rsidRPr="00D00CAE">
              <w:rPr>
                <w:rFonts w:ascii="Arial" w:hAnsi="Arial" w:cs="Arial"/>
                <w:bCs/>
                <w:noProof/>
                <w:color w:val="000000"/>
              </w:rPr>
              <w:t xml:space="preserve"> </w:t>
            </w:r>
            <w:r w:rsidRPr="00D00CAE">
              <w:rPr>
                <w:rFonts w:ascii="Arial" w:hAnsi="Arial" w:cs="Arial"/>
                <w:bCs/>
                <w:noProof/>
                <w:color w:val="000000"/>
              </w:rPr>
              <w:t>РЕСПУБЛИКА</w:t>
            </w:r>
          </w:p>
          <w:p w:rsidR="00D2626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МАРИИНСКО-ПОСАДСКИЙ</w:t>
            </w:r>
          </w:p>
          <w:p w:rsidR="00D2626C" w:rsidRPr="00D00CAE" w:rsidRDefault="00D2626C" w:rsidP="00A63F47">
            <w:pPr>
              <w:pStyle w:val="afc"/>
              <w:jc w:val="center"/>
              <w:rPr>
                <w:rFonts w:ascii="Arial" w:hAnsi="Arial" w:cs="Arial"/>
                <w:bCs/>
                <w:color w:val="000000"/>
              </w:rPr>
            </w:pPr>
            <w:r w:rsidRPr="00D00CAE">
              <w:rPr>
                <w:rFonts w:ascii="Arial" w:hAnsi="Arial" w:cs="Arial"/>
                <w:bCs/>
                <w:noProof/>
                <w:color w:val="000000"/>
              </w:rPr>
              <w:t>РАЙОН</w:t>
            </w:r>
          </w:p>
        </w:tc>
      </w:tr>
      <w:tr w:rsidR="00D2626C" w:rsidRPr="00D00CAE" w:rsidTr="00A63F47">
        <w:trPr>
          <w:cantSplit/>
        </w:trPr>
        <w:tc>
          <w:tcPr>
            <w:tcW w:w="2192" w:type="pct"/>
            <w:vAlign w:val="center"/>
          </w:tcPr>
          <w:p w:rsidR="00D2626C" w:rsidRPr="00D00CAE" w:rsidRDefault="00D2626C" w:rsidP="00A63F47">
            <w:pPr>
              <w:pStyle w:val="afc"/>
              <w:tabs>
                <w:tab w:val="left" w:pos="4285"/>
              </w:tabs>
              <w:jc w:val="center"/>
              <w:rPr>
                <w:rFonts w:ascii="Arial" w:hAnsi="Arial" w:cs="Arial"/>
                <w:bCs/>
                <w:noProof/>
                <w:color w:val="000000"/>
              </w:rPr>
            </w:pPr>
            <w:r w:rsidRPr="00D00CAE">
              <w:rPr>
                <w:rFonts w:ascii="Arial" w:hAnsi="Arial" w:cs="Arial"/>
                <w:bCs/>
                <w:noProof/>
                <w:color w:val="000000"/>
              </w:rPr>
              <w:t>С</w:t>
            </w:r>
            <w:r w:rsidR="00D00CAE" w:rsidRPr="00D00CAE">
              <w:rPr>
                <w:rFonts w:ascii="Arial" w:hAnsi="Arial" w:cs="Arial"/>
                <w:bCs/>
                <w:noProof/>
                <w:color w:val="000000"/>
              </w:rPr>
              <w:t>Ĕ</w:t>
            </w:r>
            <w:r w:rsidRPr="00D00CAE">
              <w:rPr>
                <w:rFonts w:ascii="Arial" w:hAnsi="Arial" w:cs="Arial"/>
                <w:bCs/>
                <w:noProof/>
                <w:color w:val="000000"/>
              </w:rPr>
              <w:t>НТ</w:t>
            </w:r>
            <w:r w:rsidR="00D00CAE" w:rsidRPr="00D00CAE">
              <w:rPr>
                <w:rFonts w:ascii="Arial" w:hAnsi="Arial" w:cs="Arial"/>
                <w:bCs/>
                <w:noProof/>
                <w:color w:val="000000"/>
              </w:rPr>
              <w:t>Ĕ</w:t>
            </w:r>
            <w:r w:rsidRPr="00D00CAE">
              <w:rPr>
                <w:rFonts w:ascii="Arial" w:hAnsi="Arial" w:cs="Arial"/>
                <w:bCs/>
                <w:noProof/>
                <w:color w:val="000000"/>
              </w:rPr>
              <w:t>РПУÇ</w:t>
            </w:r>
            <w:r w:rsidR="008805C1" w:rsidRPr="00D00CAE">
              <w:rPr>
                <w:rFonts w:ascii="Arial" w:hAnsi="Arial" w:cs="Arial"/>
                <w:bCs/>
                <w:noProof/>
                <w:color w:val="000000"/>
              </w:rPr>
              <w:t xml:space="preserve"> </w:t>
            </w:r>
            <w:r w:rsidRPr="00D00CAE">
              <w:rPr>
                <w:rFonts w:ascii="Arial" w:hAnsi="Arial" w:cs="Arial"/>
                <w:bCs/>
                <w:noProof/>
                <w:color w:val="000000"/>
              </w:rPr>
              <w:t>ЯЛ</w:t>
            </w:r>
          </w:p>
          <w:p w:rsidR="00D2626C" w:rsidRPr="00D00CAE" w:rsidRDefault="00D2626C" w:rsidP="00A63F47">
            <w:pPr>
              <w:pStyle w:val="afc"/>
              <w:tabs>
                <w:tab w:val="left" w:pos="4285"/>
              </w:tabs>
              <w:jc w:val="center"/>
              <w:rPr>
                <w:rFonts w:ascii="Arial" w:hAnsi="Arial" w:cs="Arial"/>
                <w:bCs/>
                <w:noProof/>
                <w:color w:val="000000"/>
              </w:rPr>
            </w:pPr>
            <w:r w:rsidRPr="00D00CAE">
              <w:rPr>
                <w:rFonts w:ascii="Arial" w:hAnsi="Arial" w:cs="Arial"/>
                <w:bCs/>
                <w:noProof/>
                <w:color w:val="000000"/>
              </w:rPr>
              <w:t>ПОСЕЛЕНИЙĚН</w:t>
            </w:r>
          </w:p>
          <w:p w:rsidR="004E01A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АДМИНИСТРАЦИЙ</w:t>
            </w:r>
            <w:r w:rsidR="00D00CAE" w:rsidRPr="00D00CAE">
              <w:rPr>
                <w:rFonts w:ascii="Arial" w:hAnsi="Arial" w:cs="Arial"/>
                <w:bCs/>
                <w:noProof/>
                <w:color w:val="000000"/>
              </w:rPr>
              <w:t>Ĕ</w:t>
            </w:r>
          </w:p>
          <w:p w:rsidR="004E01AC" w:rsidRPr="00D00CAE" w:rsidRDefault="00D2626C" w:rsidP="00A63F47">
            <w:pPr>
              <w:pStyle w:val="afc"/>
              <w:tabs>
                <w:tab w:val="left" w:pos="4285"/>
              </w:tabs>
              <w:jc w:val="center"/>
              <w:rPr>
                <w:rStyle w:val="af6"/>
                <w:rFonts w:ascii="Arial" w:hAnsi="Arial" w:cs="Arial"/>
                <w:b w:val="0"/>
                <w:noProof/>
                <w:color w:val="000000"/>
              </w:rPr>
            </w:pPr>
            <w:r w:rsidRPr="00D00CAE">
              <w:rPr>
                <w:rStyle w:val="af6"/>
                <w:rFonts w:ascii="Arial" w:hAnsi="Arial" w:cs="Arial"/>
                <w:b w:val="0"/>
                <w:noProof/>
                <w:color w:val="000000"/>
              </w:rPr>
              <w:t>Й</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Ы</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Ш</w:t>
            </w:r>
            <w:r w:rsidR="008805C1" w:rsidRPr="00D00CAE">
              <w:rPr>
                <w:rStyle w:val="af6"/>
                <w:rFonts w:ascii="Arial" w:hAnsi="Arial" w:cs="Arial"/>
                <w:b w:val="0"/>
                <w:noProof/>
                <w:color w:val="000000"/>
              </w:rPr>
              <w:t xml:space="preserve"> </w:t>
            </w:r>
            <w:r w:rsidR="00D00CAE" w:rsidRPr="00D00CAE">
              <w:rPr>
                <w:rStyle w:val="af6"/>
                <w:rFonts w:ascii="Arial" w:hAnsi="Arial" w:cs="Arial"/>
                <w:b w:val="0"/>
                <w:noProof/>
                <w:color w:val="000000"/>
              </w:rPr>
              <w:t>Ă</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Н</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У</w:t>
            </w:r>
          </w:p>
          <w:p w:rsidR="00D2626C" w:rsidRPr="00D00CAE" w:rsidRDefault="008805C1" w:rsidP="00A63F47">
            <w:pPr>
              <w:pStyle w:val="afc"/>
              <w:ind w:right="-35"/>
              <w:jc w:val="center"/>
              <w:rPr>
                <w:rFonts w:ascii="Arial" w:hAnsi="Arial" w:cs="Arial"/>
                <w:noProof/>
                <w:color w:val="000000"/>
              </w:rPr>
            </w:pPr>
            <w:r w:rsidRPr="00D00CAE">
              <w:rPr>
                <w:rFonts w:ascii="Arial" w:hAnsi="Arial" w:cs="Arial"/>
                <w:noProof/>
                <w:color w:val="000000"/>
              </w:rPr>
              <w:t xml:space="preserve"> </w:t>
            </w:r>
            <w:r w:rsidR="00D2626C" w:rsidRPr="00D00CAE">
              <w:rPr>
                <w:rFonts w:ascii="Arial" w:hAnsi="Arial" w:cs="Arial"/>
                <w:noProof/>
                <w:color w:val="000000"/>
              </w:rPr>
              <w:t>2021.12.30</w:t>
            </w:r>
            <w:r w:rsidRPr="00D00CAE">
              <w:rPr>
                <w:rFonts w:ascii="Arial" w:hAnsi="Arial" w:cs="Arial"/>
                <w:noProof/>
                <w:color w:val="000000"/>
              </w:rPr>
              <w:t xml:space="preserve"> </w:t>
            </w:r>
            <w:r w:rsidR="00D2626C" w:rsidRPr="00D00CAE">
              <w:rPr>
                <w:rFonts w:ascii="Arial" w:hAnsi="Arial" w:cs="Arial"/>
                <w:noProof/>
                <w:color w:val="000000"/>
              </w:rPr>
              <w:t>№</w:t>
            </w:r>
            <w:r w:rsidRPr="00D00CAE">
              <w:rPr>
                <w:rFonts w:ascii="Arial" w:hAnsi="Arial" w:cs="Arial"/>
                <w:noProof/>
                <w:color w:val="000000"/>
              </w:rPr>
              <w:t xml:space="preserve"> </w:t>
            </w:r>
            <w:r w:rsidR="00D2626C" w:rsidRPr="00D00CAE">
              <w:rPr>
                <w:rFonts w:ascii="Arial" w:hAnsi="Arial" w:cs="Arial"/>
                <w:noProof/>
                <w:color w:val="000000"/>
              </w:rPr>
              <w:t>70</w:t>
            </w:r>
          </w:p>
          <w:p w:rsidR="00D2626C" w:rsidRPr="00D00CAE" w:rsidRDefault="00D2626C" w:rsidP="00A63F47">
            <w:pPr>
              <w:jc w:val="center"/>
              <w:rPr>
                <w:rFonts w:ascii="Arial" w:hAnsi="Arial" w:cs="Arial"/>
                <w:noProof/>
                <w:color w:val="000000"/>
                <w:sz w:val="20"/>
                <w:szCs w:val="20"/>
              </w:rPr>
            </w:pPr>
            <w:r w:rsidRPr="00D00CAE">
              <w:rPr>
                <w:rFonts w:ascii="Arial" w:hAnsi="Arial" w:cs="Arial"/>
                <w:noProof/>
                <w:color w:val="000000"/>
                <w:sz w:val="20"/>
                <w:szCs w:val="20"/>
              </w:rPr>
              <w:t>С</w:t>
            </w:r>
            <w:r w:rsidR="00D00CAE" w:rsidRPr="00D00CAE">
              <w:rPr>
                <w:rFonts w:ascii="Arial" w:hAnsi="Arial" w:cs="Arial"/>
                <w:noProof/>
                <w:color w:val="000000"/>
                <w:sz w:val="20"/>
                <w:szCs w:val="20"/>
              </w:rPr>
              <w:t>ĕ</w:t>
            </w:r>
            <w:r w:rsidRPr="00D00CAE">
              <w:rPr>
                <w:rFonts w:ascii="Arial" w:hAnsi="Arial" w:cs="Arial"/>
                <w:noProof/>
                <w:color w:val="000000"/>
                <w:sz w:val="20"/>
                <w:szCs w:val="20"/>
              </w:rPr>
              <w:t>нт</w:t>
            </w:r>
            <w:r w:rsidR="00D00CAE" w:rsidRPr="00D00CAE">
              <w:rPr>
                <w:rFonts w:ascii="Arial" w:hAnsi="Arial" w:cs="Arial"/>
                <w:noProof/>
                <w:color w:val="000000"/>
                <w:sz w:val="20"/>
                <w:szCs w:val="20"/>
              </w:rPr>
              <w:t>ĕ</w:t>
            </w:r>
            <w:r w:rsidRPr="00D00CAE">
              <w:rPr>
                <w:rFonts w:ascii="Arial" w:hAnsi="Arial" w:cs="Arial"/>
                <w:noProof/>
                <w:color w:val="000000"/>
                <w:sz w:val="20"/>
                <w:szCs w:val="20"/>
              </w:rPr>
              <w:t>рпуç</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ял</w:t>
            </w:r>
            <w:r w:rsidR="00D00CAE" w:rsidRPr="00D00CAE">
              <w:rPr>
                <w:rFonts w:ascii="Arial" w:hAnsi="Arial" w:cs="Arial"/>
                <w:noProof/>
                <w:color w:val="000000"/>
                <w:sz w:val="20"/>
                <w:szCs w:val="20"/>
              </w:rPr>
              <w:t>ĕ</w:t>
            </w:r>
          </w:p>
        </w:tc>
        <w:tc>
          <w:tcPr>
            <w:tcW w:w="613" w:type="pct"/>
            <w:vMerge/>
            <w:vAlign w:val="center"/>
          </w:tcPr>
          <w:p w:rsidR="00D2626C" w:rsidRPr="00D00CAE" w:rsidRDefault="00D2626C" w:rsidP="00A63F47">
            <w:pPr>
              <w:jc w:val="center"/>
              <w:rPr>
                <w:rFonts w:ascii="Arial" w:hAnsi="Arial" w:cs="Arial"/>
                <w:color w:val="000000"/>
                <w:sz w:val="20"/>
                <w:szCs w:val="20"/>
              </w:rPr>
            </w:pPr>
          </w:p>
        </w:tc>
        <w:tc>
          <w:tcPr>
            <w:tcW w:w="2195" w:type="pct"/>
            <w:vAlign w:val="center"/>
          </w:tcPr>
          <w:p w:rsidR="00D2626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АДМИНИСТРАЦИЯ</w:t>
            </w:r>
          </w:p>
          <w:p w:rsidR="00D2626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БОЛЬШЕШИГАЕВСКОГО</w:t>
            </w:r>
          </w:p>
          <w:p w:rsidR="004E01AC" w:rsidRPr="00D00CAE" w:rsidRDefault="00D2626C" w:rsidP="00A63F47">
            <w:pPr>
              <w:pStyle w:val="afc"/>
              <w:jc w:val="center"/>
              <w:rPr>
                <w:rFonts w:ascii="Arial" w:hAnsi="Arial" w:cs="Arial"/>
                <w:noProof/>
                <w:color w:val="000000"/>
              </w:rPr>
            </w:pPr>
            <w:r w:rsidRPr="00D00CAE">
              <w:rPr>
                <w:rFonts w:ascii="Arial" w:hAnsi="Arial" w:cs="Arial"/>
                <w:bCs/>
                <w:noProof/>
                <w:color w:val="000000"/>
              </w:rPr>
              <w:t>СЕЛЬСКОГО</w:t>
            </w:r>
            <w:r w:rsidR="008805C1" w:rsidRPr="00D00CAE">
              <w:rPr>
                <w:rFonts w:ascii="Arial" w:hAnsi="Arial" w:cs="Arial"/>
                <w:bCs/>
                <w:noProof/>
                <w:color w:val="000000"/>
              </w:rPr>
              <w:t xml:space="preserve"> </w:t>
            </w:r>
            <w:r w:rsidRPr="00D00CAE">
              <w:rPr>
                <w:rFonts w:ascii="Arial" w:hAnsi="Arial" w:cs="Arial"/>
                <w:bCs/>
                <w:noProof/>
                <w:color w:val="000000"/>
              </w:rPr>
              <w:t>ПОСЕЛЕНИЯ</w:t>
            </w:r>
          </w:p>
          <w:p w:rsidR="004E01AC" w:rsidRPr="00D00CAE" w:rsidRDefault="00D2626C" w:rsidP="00A63F47">
            <w:pPr>
              <w:pStyle w:val="afc"/>
              <w:jc w:val="center"/>
              <w:rPr>
                <w:rStyle w:val="af6"/>
                <w:rFonts w:ascii="Arial" w:hAnsi="Arial" w:cs="Arial"/>
                <w:b w:val="0"/>
                <w:noProof/>
                <w:color w:val="000000"/>
              </w:rPr>
            </w:pPr>
            <w:r w:rsidRPr="00D00CAE">
              <w:rPr>
                <w:rStyle w:val="af6"/>
                <w:rFonts w:ascii="Arial" w:hAnsi="Arial" w:cs="Arial"/>
                <w:b w:val="0"/>
                <w:noProof/>
                <w:color w:val="000000"/>
              </w:rPr>
              <w:t>П</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О</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С</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Т</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А</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Н</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О</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В</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Л</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Е</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Н</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И</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Е</w:t>
            </w:r>
          </w:p>
          <w:p w:rsidR="00D2626C" w:rsidRPr="00D00CAE" w:rsidRDefault="00D2626C" w:rsidP="00A63F47">
            <w:pPr>
              <w:jc w:val="center"/>
              <w:rPr>
                <w:rFonts w:ascii="Arial" w:hAnsi="Arial" w:cs="Arial"/>
                <w:noProof/>
                <w:color w:val="000000"/>
                <w:sz w:val="20"/>
                <w:szCs w:val="20"/>
              </w:rPr>
            </w:pPr>
            <w:r w:rsidRPr="00D00CAE">
              <w:rPr>
                <w:rFonts w:ascii="Arial" w:hAnsi="Arial" w:cs="Arial"/>
                <w:noProof/>
                <w:color w:val="000000"/>
                <w:sz w:val="20"/>
                <w:szCs w:val="20"/>
              </w:rPr>
              <w:t>30.12.2021</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70</w:t>
            </w:r>
          </w:p>
          <w:p w:rsidR="00D2626C" w:rsidRPr="00D00CAE" w:rsidRDefault="00D2626C" w:rsidP="00A63F47">
            <w:pPr>
              <w:jc w:val="center"/>
              <w:rPr>
                <w:rFonts w:ascii="Arial" w:hAnsi="Arial" w:cs="Arial"/>
                <w:noProof/>
                <w:color w:val="000000"/>
                <w:sz w:val="20"/>
                <w:szCs w:val="20"/>
              </w:rPr>
            </w:pPr>
            <w:r w:rsidRPr="00D00CAE">
              <w:rPr>
                <w:rFonts w:ascii="Arial" w:hAnsi="Arial" w:cs="Arial"/>
                <w:noProof/>
                <w:color w:val="000000"/>
                <w:sz w:val="20"/>
                <w:szCs w:val="20"/>
              </w:rPr>
              <w:t>д.</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Большое</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Шигаево</w:t>
            </w:r>
          </w:p>
        </w:tc>
      </w:tr>
    </w:tbl>
    <w:p w:rsidR="00D2626C" w:rsidRPr="00D00CAE" w:rsidRDefault="00D2626C" w:rsidP="00D00CAE">
      <w:pPr>
        <w:rPr>
          <w:rFonts w:ascii="Arial" w:hAnsi="Arial" w:cs="Arial"/>
          <w:b/>
          <w:color w:val="000000"/>
          <w:sz w:val="20"/>
        </w:rPr>
      </w:pP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внесении</w:t>
      </w:r>
      <w:r w:rsidR="008805C1" w:rsidRPr="00D00CAE">
        <w:rPr>
          <w:rFonts w:ascii="Arial" w:hAnsi="Arial" w:cs="Arial"/>
          <w:b/>
          <w:color w:val="000000"/>
          <w:sz w:val="20"/>
        </w:rPr>
        <w:t xml:space="preserve"> </w:t>
      </w:r>
      <w:r w:rsidRPr="00D00CAE">
        <w:rPr>
          <w:rFonts w:ascii="Arial" w:hAnsi="Arial" w:cs="Arial"/>
          <w:b/>
          <w:color w:val="000000"/>
          <w:sz w:val="20"/>
        </w:rPr>
        <w:t>изменений</w:t>
      </w:r>
      <w:r w:rsidR="008805C1" w:rsidRPr="00D00CAE">
        <w:rPr>
          <w:rFonts w:ascii="Arial" w:hAnsi="Arial" w:cs="Arial"/>
          <w:b/>
          <w:color w:val="000000"/>
          <w:sz w:val="20"/>
        </w:rPr>
        <w:t xml:space="preserve"> </w:t>
      </w:r>
      <w:r w:rsidRPr="00D00CAE">
        <w:rPr>
          <w:rFonts w:ascii="Arial" w:hAnsi="Arial" w:cs="Arial"/>
          <w:b/>
          <w:color w:val="000000"/>
          <w:sz w:val="20"/>
        </w:rPr>
        <w:t>в</w:t>
      </w:r>
      <w:r w:rsidR="008805C1" w:rsidRPr="00D00CAE">
        <w:rPr>
          <w:rFonts w:ascii="Arial" w:hAnsi="Arial" w:cs="Arial"/>
          <w:b/>
          <w:color w:val="000000"/>
          <w:sz w:val="20"/>
        </w:rPr>
        <w:t xml:space="preserve"> </w:t>
      </w:r>
      <w:r w:rsidRPr="00D00CAE">
        <w:rPr>
          <w:rFonts w:ascii="Arial" w:hAnsi="Arial" w:cs="Arial"/>
          <w:b/>
          <w:color w:val="000000"/>
          <w:sz w:val="20"/>
        </w:rPr>
        <w:t>постановление</w:t>
      </w:r>
      <w:r w:rsidR="008805C1" w:rsidRPr="00D00CAE">
        <w:rPr>
          <w:rFonts w:ascii="Arial" w:hAnsi="Arial" w:cs="Arial"/>
          <w:b/>
          <w:color w:val="000000"/>
          <w:sz w:val="20"/>
        </w:rPr>
        <w:t xml:space="preserve"> </w:t>
      </w:r>
      <w:r w:rsidRPr="00D00CAE">
        <w:rPr>
          <w:rFonts w:ascii="Arial" w:hAnsi="Arial" w:cs="Arial"/>
          <w:b/>
          <w:color w:val="000000"/>
          <w:sz w:val="20"/>
        </w:rPr>
        <w:t>администрации</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Большешигаевского</w:t>
      </w:r>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r w:rsidR="008805C1" w:rsidRPr="00D00CAE">
        <w:rPr>
          <w:rFonts w:ascii="Arial" w:hAnsi="Arial" w:cs="Arial"/>
          <w:b/>
          <w:color w:val="000000"/>
          <w:sz w:val="20"/>
        </w:rPr>
        <w:t xml:space="preserve"> </w:t>
      </w:r>
      <w:r w:rsidRPr="00D00CAE">
        <w:rPr>
          <w:rFonts w:ascii="Arial" w:hAnsi="Arial" w:cs="Arial"/>
          <w:b/>
          <w:color w:val="000000"/>
          <w:sz w:val="20"/>
        </w:rPr>
        <w:t>от</w:t>
      </w:r>
      <w:r w:rsidR="008805C1" w:rsidRPr="00D00CAE">
        <w:rPr>
          <w:rFonts w:ascii="Arial" w:hAnsi="Arial" w:cs="Arial"/>
          <w:b/>
          <w:color w:val="000000"/>
          <w:sz w:val="20"/>
        </w:rPr>
        <w:t xml:space="preserve"> </w:t>
      </w:r>
      <w:r w:rsidRPr="00D00CAE">
        <w:rPr>
          <w:rFonts w:ascii="Arial" w:hAnsi="Arial" w:cs="Arial"/>
          <w:b/>
          <w:color w:val="000000"/>
          <w:sz w:val="20"/>
        </w:rPr>
        <w:t>29.12.2020</w:t>
      </w:r>
      <w:r w:rsidR="008805C1" w:rsidRPr="00D00CAE">
        <w:rPr>
          <w:rFonts w:ascii="Arial" w:hAnsi="Arial" w:cs="Arial"/>
          <w:b/>
          <w:color w:val="000000"/>
          <w:sz w:val="20"/>
        </w:rPr>
        <w:t xml:space="preserve"> </w:t>
      </w:r>
      <w:r w:rsidRPr="00D00CAE">
        <w:rPr>
          <w:rFonts w:ascii="Arial" w:hAnsi="Arial" w:cs="Arial"/>
          <w:b/>
          <w:color w:val="000000"/>
          <w:sz w:val="20"/>
        </w:rPr>
        <w:t>г.</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№77</w:t>
      </w:r>
      <w:r w:rsidR="008805C1" w:rsidRPr="00D00CAE">
        <w:rPr>
          <w:rFonts w:ascii="Arial" w:hAnsi="Arial" w:cs="Arial"/>
          <w:b/>
          <w:color w:val="000000"/>
          <w:sz w:val="20"/>
        </w:rPr>
        <w:t xml:space="preserve"> </w:t>
      </w:r>
      <w:r w:rsidRPr="00D00CAE">
        <w:rPr>
          <w:rFonts w:ascii="Arial" w:hAnsi="Arial" w:cs="Arial"/>
          <w:b/>
          <w:color w:val="000000"/>
          <w:sz w:val="20"/>
        </w:rPr>
        <w:t>«</w:t>
      </w:r>
      <w:r w:rsidR="008805C1" w:rsidRPr="00D00CAE">
        <w:rPr>
          <w:rFonts w:ascii="Arial" w:hAnsi="Arial" w:cs="Arial"/>
          <w:b/>
          <w:color w:val="000000"/>
          <w:sz w:val="20"/>
        </w:rPr>
        <w:t xml:space="preserve"> </w:t>
      </w:r>
      <w:r w:rsidRPr="00D00CAE">
        <w:rPr>
          <w:rFonts w:ascii="Arial" w:hAnsi="Arial" w:cs="Arial"/>
          <w:b/>
          <w:color w:val="000000"/>
          <w:sz w:val="20"/>
        </w:rPr>
        <w:t>Об</w:t>
      </w:r>
      <w:r w:rsidR="008805C1" w:rsidRPr="00D00CAE">
        <w:rPr>
          <w:rFonts w:ascii="Arial" w:hAnsi="Arial" w:cs="Arial"/>
          <w:b/>
          <w:color w:val="000000"/>
          <w:sz w:val="20"/>
        </w:rPr>
        <w:t xml:space="preserve"> </w:t>
      </w:r>
      <w:r w:rsidRPr="00D00CAE">
        <w:rPr>
          <w:rFonts w:ascii="Arial" w:hAnsi="Arial" w:cs="Arial"/>
          <w:b/>
          <w:color w:val="000000"/>
          <w:sz w:val="20"/>
        </w:rPr>
        <w:t>утверждении</w:t>
      </w:r>
      <w:r w:rsidR="008805C1" w:rsidRPr="00D00CAE">
        <w:rPr>
          <w:rFonts w:ascii="Arial" w:hAnsi="Arial" w:cs="Arial"/>
          <w:b/>
          <w:color w:val="000000"/>
          <w:sz w:val="20"/>
        </w:rPr>
        <w:t xml:space="preserve"> </w:t>
      </w:r>
      <w:r w:rsidRPr="00D00CAE">
        <w:rPr>
          <w:rFonts w:ascii="Arial" w:hAnsi="Arial" w:cs="Arial"/>
          <w:b/>
          <w:color w:val="000000"/>
          <w:sz w:val="20"/>
        </w:rPr>
        <w:t>предельной</w:t>
      </w:r>
      <w:r w:rsidR="008805C1" w:rsidRPr="00D00CAE">
        <w:rPr>
          <w:rFonts w:ascii="Arial" w:hAnsi="Arial" w:cs="Arial"/>
          <w:b/>
          <w:color w:val="000000"/>
          <w:sz w:val="20"/>
        </w:rPr>
        <w:t xml:space="preserve"> </w:t>
      </w:r>
      <w:r w:rsidRPr="00D00CAE">
        <w:rPr>
          <w:rFonts w:ascii="Arial" w:hAnsi="Arial" w:cs="Arial"/>
          <w:b/>
          <w:color w:val="000000"/>
          <w:sz w:val="20"/>
        </w:rPr>
        <w:t>численности</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и</w:t>
      </w:r>
      <w:r w:rsidR="008805C1" w:rsidRPr="00D00CAE">
        <w:rPr>
          <w:rFonts w:ascii="Arial" w:hAnsi="Arial" w:cs="Arial"/>
          <w:b/>
          <w:color w:val="000000"/>
          <w:sz w:val="20"/>
        </w:rPr>
        <w:t xml:space="preserve"> </w:t>
      </w:r>
      <w:r w:rsidRPr="00D00CAE">
        <w:rPr>
          <w:rFonts w:ascii="Arial" w:hAnsi="Arial" w:cs="Arial"/>
          <w:b/>
          <w:color w:val="000000"/>
          <w:sz w:val="20"/>
        </w:rPr>
        <w:t>фонда</w:t>
      </w:r>
      <w:r w:rsidR="008805C1" w:rsidRPr="00D00CAE">
        <w:rPr>
          <w:rFonts w:ascii="Arial" w:hAnsi="Arial" w:cs="Arial"/>
          <w:b/>
          <w:color w:val="000000"/>
          <w:sz w:val="20"/>
        </w:rPr>
        <w:t xml:space="preserve"> </w:t>
      </w:r>
      <w:r w:rsidRPr="00D00CAE">
        <w:rPr>
          <w:rFonts w:ascii="Arial" w:hAnsi="Arial" w:cs="Arial"/>
          <w:b/>
          <w:color w:val="000000"/>
          <w:sz w:val="20"/>
        </w:rPr>
        <w:t>оплаты</w:t>
      </w:r>
      <w:r w:rsidR="008805C1" w:rsidRPr="00D00CAE">
        <w:rPr>
          <w:rFonts w:ascii="Arial" w:hAnsi="Arial" w:cs="Arial"/>
          <w:b/>
          <w:color w:val="000000"/>
          <w:sz w:val="20"/>
        </w:rPr>
        <w:t xml:space="preserve"> </w:t>
      </w:r>
      <w:r w:rsidRPr="00D00CAE">
        <w:rPr>
          <w:rFonts w:ascii="Arial" w:hAnsi="Arial" w:cs="Arial"/>
          <w:b/>
          <w:color w:val="000000"/>
          <w:sz w:val="20"/>
        </w:rPr>
        <w:t>труда</w:t>
      </w:r>
      <w:r w:rsidR="008805C1" w:rsidRPr="00D00CAE">
        <w:rPr>
          <w:rFonts w:ascii="Arial" w:hAnsi="Arial" w:cs="Arial"/>
          <w:b/>
          <w:color w:val="000000"/>
          <w:sz w:val="20"/>
        </w:rPr>
        <w:t xml:space="preserve"> </w:t>
      </w:r>
      <w:r w:rsidRPr="00D00CAE">
        <w:rPr>
          <w:rFonts w:ascii="Arial" w:hAnsi="Arial" w:cs="Arial"/>
          <w:b/>
          <w:color w:val="000000"/>
          <w:sz w:val="20"/>
        </w:rPr>
        <w:t>работников</w:t>
      </w:r>
      <w:r w:rsidR="008805C1" w:rsidRPr="00D00CAE">
        <w:rPr>
          <w:rFonts w:ascii="Arial" w:hAnsi="Arial" w:cs="Arial"/>
          <w:b/>
          <w:color w:val="000000"/>
          <w:sz w:val="20"/>
        </w:rPr>
        <w:t xml:space="preserve"> </w:t>
      </w:r>
      <w:r w:rsidRPr="00D00CAE">
        <w:rPr>
          <w:rFonts w:ascii="Arial" w:hAnsi="Arial" w:cs="Arial"/>
          <w:b/>
          <w:color w:val="000000"/>
          <w:sz w:val="20"/>
        </w:rPr>
        <w:t>администрации</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Большешигаевского</w:t>
      </w:r>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r w:rsidR="008805C1" w:rsidRPr="00D00CAE">
        <w:rPr>
          <w:rFonts w:ascii="Arial" w:hAnsi="Arial" w:cs="Arial"/>
          <w:b/>
          <w:color w:val="000000"/>
          <w:sz w:val="20"/>
        </w:rPr>
        <w:t xml:space="preserve"> </w:t>
      </w:r>
      <w:r w:rsidRPr="00D00CAE">
        <w:rPr>
          <w:rFonts w:ascii="Arial" w:hAnsi="Arial" w:cs="Arial"/>
          <w:b/>
          <w:color w:val="000000"/>
          <w:sz w:val="20"/>
        </w:rPr>
        <w:t>Мариинско-</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Посадского</w:t>
      </w:r>
      <w:r w:rsidR="008805C1" w:rsidRPr="00D00CAE">
        <w:rPr>
          <w:rFonts w:ascii="Arial" w:hAnsi="Arial" w:cs="Arial"/>
          <w:b/>
          <w:color w:val="000000"/>
          <w:sz w:val="20"/>
        </w:rPr>
        <w:t xml:space="preserve"> </w:t>
      </w:r>
      <w:r w:rsidRPr="00D00CAE">
        <w:rPr>
          <w:rFonts w:ascii="Arial" w:hAnsi="Arial" w:cs="Arial"/>
          <w:b/>
          <w:color w:val="000000"/>
          <w:sz w:val="20"/>
        </w:rPr>
        <w:t>района</w:t>
      </w:r>
      <w:r w:rsidR="008805C1" w:rsidRPr="00D00CAE">
        <w:rPr>
          <w:rFonts w:ascii="Arial" w:hAnsi="Arial" w:cs="Arial"/>
          <w:b/>
          <w:color w:val="000000"/>
          <w:sz w:val="20"/>
        </w:rPr>
        <w:t xml:space="preserve"> </w:t>
      </w:r>
      <w:r w:rsidRPr="00D00CAE">
        <w:rPr>
          <w:rFonts w:ascii="Arial" w:hAnsi="Arial" w:cs="Arial"/>
          <w:b/>
          <w:color w:val="000000"/>
          <w:sz w:val="20"/>
        </w:rPr>
        <w:t>Чувашской</w:t>
      </w:r>
      <w:r w:rsidR="008805C1" w:rsidRPr="00D00CAE">
        <w:rPr>
          <w:rFonts w:ascii="Arial" w:hAnsi="Arial" w:cs="Arial"/>
          <w:b/>
          <w:color w:val="000000"/>
          <w:sz w:val="20"/>
        </w:rPr>
        <w:t xml:space="preserve"> </w:t>
      </w:r>
      <w:r w:rsidRPr="00D00CAE">
        <w:rPr>
          <w:rFonts w:ascii="Arial" w:hAnsi="Arial" w:cs="Arial"/>
          <w:b/>
          <w:color w:val="000000"/>
          <w:sz w:val="20"/>
        </w:rPr>
        <w:t>Республики</w:t>
      </w:r>
      <w:r w:rsidR="008805C1" w:rsidRPr="00D00CAE">
        <w:rPr>
          <w:rFonts w:ascii="Arial" w:hAnsi="Arial" w:cs="Arial"/>
          <w:b/>
          <w:color w:val="000000"/>
          <w:sz w:val="20"/>
        </w:rPr>
        <w:t xml:space="preserve"> </w:t>
      </w:r>
      <w:r w:rsidRPr="00D00CAE">
        <w:rPr>
          <w:rFonts w:ascii="Arial" w:hAnsi="Arial" w:cs="Arial"/>
          <w:b/>
          <w:color w:val="000000"/>
          <w:sz w:val="20"/>
        </w:rPr>
        <w:t>и</w:t>
      </w:r>
      <w:r w:rsidR="008805C1" w:rsidRPr="00D00CAE">
        <w:rPr>
          <w:rFonts w:ascii="Arial" w:hAnsi="Arial" w:cs="Arial"/>
          <w:b/>
          <w:color w:val="000000"/>
          <w:sz w:val="20"/>
        </w:rPr>
        <w:t xml:space="preserve"> </w:t>
      </w:r>
      <w:r w:rsidRPr="00D00CAE">
        <w:rPr>
          <w:rFonts w:ascii="Arial" w:hAnsi="Arial" w:cs="Arial"/>
          <w:b/>
          <w:color w:val="000000"/>
          <w:sz w:val="20"/>
        </w:rPr>
        <w:t>фонда</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оплаты</w:t>
      </w:r>
      <w:r w:rsidR="008805C1" w:rsidRPr="00D00CAE">
        <w:rPr>
          <w:rFonts w:ascii="Arial" w:hAnsi="Arial" w:cs="Arial"/>
          <w:b/>
          <w:color w:val="000000"/>
          <w:sz w:val="20"/>
        </w:rPr>
        <w:t xml:space="preserve"> </w:t>
      </w:r>
      <w:r w:rsidRPr="00D00CAE">
        <w:rPr>
          <w:rFonts w:ascii="Arial" w:hAnsi="Arial" w:cs="Arial"/>
          <w:b/>
          <w:color w:val="000000"/>
          <w:sz w:val="20"/>
        </w:rPr>
        <w:t>труда</w:t>
      </w:r>
      <w:r w:rsidR="008805C1" w:rsidRPr="00D00CAE">
        <w:rPr>
          <w:rFonts w:ascii="Arial" w:hAnsi="Arial" w:cs="Arial"/>
          <w:b/>
          <w:color w:val="000000"/>
          <w:sz w:val="20"/>
        </w:rPr>
        <w:t xml:space="preserve"> </w:t>
      </w:r>
      <w:r w:rsidRPr="00D00CAE">
        <w:rPr>
          <w:rFonts w:ascii="Arial" w:hAnsi="Arial" w:cs="Arial"/>
          <w:b/>
          <w:color w:val="000000"/>
          <w:sz w:val="20"/>
        </w:rPr>
        <w:t>казённых</w:t>
      </w:r>
      <w:r w:rsidR="008805C1" w:rsidRPr="00D00CAE">
        <w:rPr>
          <w:rFonts w:ascii="Arial" w:hAnsi="Arial" w:cs="Arial"/>
          <w:b/>
          <w:color w:val="000000"/>
          <w:sz w:val="20"/>
        </w:rPr>
        <w:t xml:space="preserve"> </w:t>
      </w:r>
      <w:r w:rsidRPr="00D00CAE">
        <w:rPr>
          <w:rFonts w:ascii="Arial" w:hAnsi="Arial" w:cs="Arial"/>
          <w:b/>
          <w:color w:val="000000"/>
          <w:sz w:val="20"/>
        </w:rPr>
        <w:t>учреждений</w:t>
      </w:r>
      <w:r w:rsidR="008805C1" w:rsidRPr="00D00CAE">
        <w:rPr>
          <w:rFonts w:ascii="Arial" w:hAnsi="Arial" w:cs="Arial"/>
          <w:b/>
          <w:color w:val="000000"/>
          <w:sz w:val="20"/>
        </w:rPr>
        <w:t xml:space="preserve"> </w:t>
      </w:r>
      <w:r w:rsidRPr="00D00CAE">
        <w:rPr>
          <w:rFonts w:ascii="Arial" w:hAnsi="Arial" w:cs="Arial"/>
          <w:b/>
          <w:color w:val="000000"/>
          <w:sz w:val="20"/>
        </w:rPr>
        <w:t>Большешигаевского</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r w:rsidR="008805C1" w:rsidRPr="00D00CAE">
        <w:rPr>
          <w:rFonts w:ascii="Arial" w:hAnsi="Arial" w:cs="Arial"/>
          <w:b/>
          <w:color w:val="000000"/>
          <w:sz w:val="20"/>
        </w:rPr>
        <w:t xml:space="preserve"> </w:t>
      </w:r>
      <w:r w:rsidRPr="00D00CAE">
        <w:rPr>
          <w:rFonts w:ascii="Arial" w:hAnsi="Arial" w:cs="Arial"/>
          <w:b/>
          <w:color w:val="000000"/>
          <w:sz w:val="20"/>
        </w:rPr>
        <w:t>Мариинско-Посадского</w:t>
      </w:r>
      <w:r w:rsidR="008805C1" w:rsidRPr="00D00CAE">
        <w:rPr>
          <w:rFonts w:ascii="Arial" w:hAnsi="Arial" w:cs="Arial"/>
          <w:b/>
          <w:color w:val="000000"/>
          <w:sz w:val="20"/>
        </w:rPr>
        <w:t xml:space="preserve"> </w:t>
      </w:r>
      <w:r w:rsidRPr="00D00CAE">
        <w:rPr>
          <w:rFonts w:ascii="Arial" w:hAnsi="Arial" w:cs="Arial"/>
          <w:b/>
          <w:color w:val="000000"/>
          <w:sz w:val="20"/>
        </w:rPr>
        <w:t>района</w:t>
      </w:r>
      <w:r w:rsidR="008805C1" w:rsidRPr="00D00CAE">
        <w:rPr>
          <w:rFonts w:ascii="Arial" w:hAnsi="Arial" w:cs="Arial"/>
          <w:b/>
          <w:color w:val="000000"/>
          <w:sz w:val="20"/>
        </w:rPr>
        <w:t xml:space="preserve"> </w:t>
      </w:r>
    </w:p>
    <w:p w:rsidR="004E01AC" w:rsidRPr="00D00CAE" w:rsidRDefault="00D2626C" w:rsidP="00D00CAE">
      <w:pPr>
        <w:rPr>
          <w:rFonts w:ascii="Arial" w:hAnsi="Arial" w:cs="Arial"/>
          <w:b/>
          <w:color w:val="000000"/>
          <w:sz w:val="20"/>
        </w:rPr>
      </w:pPr>
      <w:r w:rsidRPr="00D00CAE">
        <w:rPr>
          <w:rFonts w:ascii="Arial" w:hAnsi="Arial" w:cs="Arial"/>
          <w:b/>
          <w:color w:val="000000"/>
          <w:sz w:val="20"/>
        </w:rPr>
        <w:t>Чувашской</w:t>
      </w:r>
      <w:r w:rsidR="008805C1" w:rsidRPr="00D00CAE">
        <w:rPr>
          <w:rFonts w:ascii="Arial" w:hAnsi="Arial" w:cs="Arial"/>
          <w:b/>
          <w:color w:val="000000"/>
          <w:sz w:val="20"/>
        </w:rPr>
        <w:t xml:space="preserve"> </w:t>
      </w:r>
      <w:r w:rsidRPr="00D00CAE">
        <w:rPr>
          <w:rFonts w:ascii="Arial" w:hAnsi="Arial" w:cs="Arial"/>
          <w:b/>
          <w:color w:val="000000"/>
          <w:sz w:val="20"/>
        </w:rPr>
        <w:t>Республики»</w:t>
      </w:r>
    </w:p>
    <w:p w:rsidR="00A63F47" w:rsidRDefault="00A63F47" w:rsidP="00D00CAE">
      <w:pPr>
        <w:ind w:firstLine="720"/>
        <w:jc w:val="both"/>
        <w:rPr>
          <w:rFonts w:ascii="Arial" w:hAnsi="Arial" w:cs="Arial"/>
          <w:color w:val="000000"/>
          <w:sz w:val="20"/>
        </w:rPr>
      </w:pPr>
    </w:p>
    <w:p w:rsidR="00D2626C" w:rsidRPr="00D00CAE" w:rsidRDefault="00D2626C" w:rsidP="00D00CAE">
      <w:pPr>
        <w:ind w:firstLine="720"/>
        <w:jc w:val="both"/>
        <w:rPr>
          <w:rFonts w:ascii="Arial" w:hAnsi="Arial" w:cs="Arial"/>
          <w:color w:val="000000"/>
          <w:sz w:val="20"/>
        </w:rPr>
      </w:pPr>
      <w:proofErr w:type="gramStart"/>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целях</w:t>
      </w:r>
      <w:r w:rsidR="008805C1" w:rsidRPr="00D00CAE">
        <w:rPr>
          <w:rFonts w:ascii="Arial" w:hAnsi="Arial" w:cs="Arial"/>
          <w:color w:val="000000"/>
          <w:sz w:val="20"/>
        </w:rPr>
        <w:t xml:space="preserve"> </w:t>
      </w:r>
      <w:r w:rsidRPr="00D00CAE">
        <w:rPr>
          <w:rFonts w:ascii="Arial" w:hAnsi="Arial" w:cs="Arial"/>
          <w:color w:val="000000"/>
          <w:sz w:val="20"/>
        </w:rPr>
        <w:t>реализации</w:t>
      </w:r>
      <w:r w:rsidR="008805C1" w:rsidRPr="00D00CAE">
        <w:rPr>
          <w:rFonts w:ascii="Arial" w:hAnsi="Arial" w:cs="Arial"/>
          <w:color w:val="000000"/>
          <w:sz w:val="20"/>
        </w:rPr>
        <w:t xml:space="preserve"> </w:t>
      </w:r>
      <w:r w:rsidRPr="00D00CAE">
        <w:rPr>
          <w:rFonts w:ascii="Arial" w:hAnsi="Arial" w:cs="Arial"/>
          <w:color w:val="000000"/>
          <w:sz w:val="20"/>
        </w:rPr>
        <w:t>решения</w:t>
      </w:r>
      <w:r w:rsidR="008805C1" w:rsidRPr="00D00CAE">
        <w:rPr>
          <w:rFonts w:ascii="Arial" w:hAnsi="Arial" w:cs="Arial"/>
          <w:color w:val="000000"/>
          <w:sz w:val="20"/>
        </w:rPr>
        <w:t xml:space="preserve"> </w:t>
      </w:r>
      <w:r w:rsidRPr="00D00CAE">
        <w:rPr>
          <w:rFonts w:ascii="Arial" w:hAnsi="Arial" w:cs="Arial"/>
          <w:color w:val="000000"/>
          <w:sz w:val="20"/>
        </w:rPr>
        <w:t>Собрания</w:t>
      </w:r>
      <w:r w:rsidR="008805C1" w:rsidRPr="00D00CAE">
        <w:rPr>
          <w:rFonts w:ascii="Arial" w:hAnsi="Arial" w:cs="Arial"/>
          <w:color w:val="000000"/>
          <w:sz w:val="20"/>
        </w:rPr>
        <w:t xml:space="preserve"> </w:t>
      </w:r>
      <w:r w:rsidRPr="00D00CAE">
        <w:rPr>
          <w:rFonts w:ascii="Arial" w:hAnsi="Arial" w:cs="Arial"/>
          <w:color w:val="000000"/>
          <w:sz w:val="20"/>
        </w:rPr>
        <w:t>депутатов</w:t>
      </w:r>
      <w:r w:rsidR="008805C1" w:rsidRPr="00D00CAE">
        <w:rPr>
          <w:rFonts w:ascii="Arial" w:hAnsi="Arial" w:cs="Arial"/>
          <w:color w:val="000000"/>
          <w:sz w:val="20"/>
        </w:rPr>
        <w:t xml:space="preserve"> </w:t>
      </w: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w:t>
      </w:r>
      <w:r w:rsidRPr="00D00CAE">
        <w:rPr>
          <w:rFonts w:ascii="Arial" w:hAnsi="Arial" w:cs="Arial"/>
          <w:color w:val="000000"/>
          <w:sz w:val="20"/>
        </w:rPr>
        <w:t>е</w:t>
      </w:r>
      <w:r w:rsidRPr="00D00CAE">
        <w:rPr>
          <w:rFonts w:ascii="Arial" w:hAnsi="Arial" w:cs="Arial"/>
          <w:color w:val="000000"/>
          <w:sz w:val="20"/>
        </w:rPr>
        <w:t>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от</w:t>
      </w:r>
      <w:r w:rsidR="008805C1" w:rsidRPr="00D00CAE">
        <w:rPr>
          <w:rFonts w:ascii="Arial" w:hAnsi="Arial" w:cs="Arial"/>
          <w:color w:val="000000"/>
          <w:sz w:val="20"/>
        </w:rPr>
        <w:t xml:space="preserve"> </w:t>
      </w:r>
      <w:r w:rsidRPr="00D00CAE">
        <w:rPr>
          <w:rFonts w:ascii="Arial" w:hAnsi="Arial" w:cs="Arial"/>
          <w:color w:val="000000"/>
          <w:sz w:val="20"/>
        </w:rPr>
        <w:t>27.12.2021г.</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С-28/2</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внесении</w:t>
      </w:r>
      <w:r w:rsidR="008805C1" w:rsidRPr="00D00CAE">
        <w:rPr>
          <w:rFonts w:ascii="Arial" w:hAnsi="Arial" w:cs="Arial"/>
          <w:color w:val="000000"/>
          <w:sz w:val="20"/>
        </w:rPr>
        <w:t xml:space="preserve"> </w:t>
      </w:r>
      <w:r w:rsidRPr="00D00CAE">
        <w:rPr>
          <w:rFonts w:ascii="Arial" w:hAnsi="Arial" w:cs="Arial"/>
          <w:color w:val="000000"/>
          <w:sz w:val="20"/>
        </w:rPr>
        <w:t>изменений</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решение</w:t>
      </w:r>
      <w:r w:rsidR="008805C1" w:rsidRPr="00D00CAE">
        <w:rPr>
          <w:rFonts w:ascii="Arial" w:hAnsi="Arial" w:cs="Arial"/>
          <w:color w:val="000000"/>
          <w:sz w:val="20"/>
        </w:rPr>
        <w:t xml:space="preserve"> </w:t>
      </w:r>
      <w:r w:rsidRPr="00D00CAE">
        <w:rPr>
          <w:rFonts w:ascii="Arial" w:hAnsi="Arial" w:cs="Arial"/>
          <w:color w:val="000000"/>
          <w:sz w:val="20"/>
        </w:rPr>
        <w:t>Собрания</w:t>
      </w:r>
      <w:r w:rsidR="008805C1" w:rsidRPr="00D00CAE">
        <w:rPr>
          <w:rFonts w:ascii="Arial" w:hAnsi="Arial" w:cs="Arial"/>
          <w:color w:val="000000"/>
          <w:sz w:val="20"/>
        </w:rPr>
        <w:t xml:space="preserve"> </w:t>
      </w:r>
      <w:r w:rsidRPr="00D00CAE">
        <w:rPr>
          <w:rFonts w:ascii="Arial" w:hAnsi="Arial" w:cs="Arial"/>
          <w:color w:val="000000"/>
          <w:sz w:val="20"/>
        </w:rPr>
        <w:t>депутатов</w:t>
      </w:r>
      <w:r w:rsidR="008805C1" w:rsidRPr="00D00CAE">
        <w:rPr>
          <w:rFonts w:ascii="Arial" w:hAnsi="Arial" w:cs="Arial"/>
          <w:color w:val="000000"/>
          <w:sz w:val="20"/>
        </w:rPr>
        <w:t xml:space="preserve"> </w:t>
      </w: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бюджете</w:t>
      </w:r>
      <w:r w:rsidR="008805C1" w:rsidRPr="00D00CAE">
        <w:rPr>
          <w:rFonts w:ascii="Arial" w:hAnsi="Arial" w:cs="Arial"/>
          <w:color w:val="000000"/>
          <w:sz w:val="20"/>
        </w:rPr>
        <w:t xml:space="preserve"> </w:t>
      </w: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2021</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плановый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годов»»</w:t>
      </w:r>
      <w:r w:rsidR="008805C1" w:rsidRPr="00D00CAE">
        <w:rPr>
          <w:rFonts w:ascii="Arial" w:hAnsi="Arial" w:cs="Arial"/>
          <w:color w:val="000000"/>
          <w:sz w:val="20"/>
        </w:rPr>
        <w:t xml:space="preserve"> </w:t>
      </w:r>
      <w:r w:rsidRPr="00D00CAE">
        <w:rPr>
          <w:rFonts w:ascii="Arial" w:hAnsi="Arial" w:cs="Arial"/>
          <w:color w:val="000000"/>
          <w:sz w:val="20"/>
        </w:rPr>
        <w:t>администрация</w:t>
      </w:r>
      <w:r w:rsidR="008805C1" w:rsidRPr="00D00CAE">
        <w:rPr>
          <w:rFonts w:ascii="Arial" w:hAnsi="Arial" w:cs="Arial"/>
          <w:color w:val="000000"/>
          <w:sz w:val="20"/>
        </w:rPr>
        <w:t xml:space="preserve"> </w:t>
      </w:r>
      <w:r w:rsidRPr="00D00CAE">
        <w:rPr>
          <w:rFonts w:ascii="Arial" w:hAnsi="Arial" w:cs="Arial"/>
          <w:color w:val="000000"/>
          <w:sz w:val="20"/>
        </w:rPr>
        <w:t>Большеш</w:t>
      </w:r>
      <w:r w:rsidRPr="00D00CAE">
        <w:rPr>
          <w:rFonts w:ascii="Arial" w:hAnsi="Arial" w:cs="Arial"/>
          <w:color w:val="000000"/>
          <w:sz w:val="20"/>
        </w:rPr>
        <w:t>и</w:t>
      </w:r>
      <w:r w:rsidRPr="00D00CAE">
        <w:rPr>
          <w:rFonts w:ascii="Arial" w:hAnsi="Arial" w:cs="Arial"/>
          <w:color w:val="000000"/>
          <w:sz w:val="20"/>
        </w:rPr>
        <w:t>гаевск</w:t>
      </w:r>
      <w:r w:rsidRPr="00D00CAE">
        <w:rPr>
          <w:rFonts w:ascii="Arial" w:hAnsi="Arial" w:cs="Arial"/>
          <w:color w:val="000000"/>
          <w:sz w:val="20"/>
        </w:rPr>
        <w:t>о</w:t>
      </w:r>
      <w:r w:rsidRPr="00D00CAE">
        <w:rPr>
          <w:rFonts w:ascii="Arial" w:hAnsi="Arial" w:cs="Arial"/>
          <w:color w:val="000000"/>
          <w:sz w:val="20"/>
        </w:rPr>
        <w:t>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proofErr w:type="gramEnd"/>
    </w:p>
    <w:p w:rsidR="00D2626C" w:rsidRPr="00D00CAE" w:rsidRDefault="00D2626C" w:rsidP="00D00CAE">
      <w:pPr>
        <w:ind w:firstLine="720"/>
        <w:jc w:val="center"/>
        <w:rPr>
          <w:rFonts w:ascii="Arial" w:hAnsi="Arial" w:cs="Arial"/>
          <w:b/>
          <w:color w:val="000000"/>
          <w:sz w:val="20"/>
        </w:rPr>
      </w:pPr>
      <w:proofErr w:type="spellStart"/>
      <w:proofErr w:type="gramStart"/>
      <w:r w:rsidRPr="00D00CAE">
        <w:rPr>
          <w:rFonts w:ascii="Arial" w:hAnsi="Arial" w:cs="Arial"/>
          <w:b/>
          <w:color w:val="000000"/>
          <w:sz w:val="20"/>
        </w:rPr>
        <w:t>п</w:t>
      </w:r>
      <w:proofErr w:type="spellEnd"/>
      <w:proofErr w:type="gram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с</w:t>
      </w:r>
      <w:r w:rsidR="008805C1" w:rsidRPr="00D00CAE">
        <w:rPr>
          <w:rFonts w:ascii="Arial" w:hAnsi="Arial" w:cs="Arial"/>
          <w:b/>
          <w:color w:val="000000"/>
          <w:sz w:val="20"/>
        </w:rPr>
        <w:t xml:space="preserve"> </w:t>
      </w:r>
      <w:r w:rsidRPr="00D00CAE">
        <w:rPr>
          <w:rFonts w:ascii="Arial" w:hAnsi="Arial" w:cs="Arial"/>
          <w:b/>
          <w:color w:val="000000"/>
          <w:sz w:val="20"/>
        </w:rPr>
        <w:t>т</w:t>
      </w:r>
      <w:r w:rsidR="008805C1" w:rsidRPr="00D00CAE">
        <w:rPr>
          <w:rFonts w:ascii="Arial" w:hAnsi="Arial" w:cs="Arial"/>
          <w:b/>
          <w:color w:val="000000"/>
          <w:sz w:val="20"/>
        </w:rPr>
        <w:t xml:space="preserve"> </w:t>
      </w:r>
      <w:r w:rsidRPr="00D00CAE">
        <w:rPr>
          <w:rFonts w:ascii="Arial" w:hAnsi="Arial" w:cs="Arial"/>
          <w:b/>
          <w:color w:val="000000"/>
          <w:sz w:val="20"/>
        </w:rPr>
        <w:t>а</w:t>
      </w:r>
      <w:r w:rsidR="008805C1" w:rsidRPr="00D00CAE">
        <w:rPr>
          <w:rFonts w:ascii="Arial" w:hAnsi="Arial" w:cs="Arial"/>
          <w:b/>
          <w:color w:val="000000"/>
          <w:sz w:val="20"/>
        </w:rPr>
        <w:t xml:space="preserve"> </w:t>
      </w:r>
      <w:proofErr w:type="spellStart"/>
      <w:r w:rsidRPr="00D00CAE">
        <w:rPr>
          <w:rFonts w:ascii="Arial" w:hAnsi="Arial" w:cs="Arial"/>
          <w:b/>
          <w:color w:val="000000"/>
          <w:sz w:val="20"/>
        </w:rPr>
        <w:t>н</w:t>
      </w:r>
      <w:proofErr w:type="spell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в</w:t>
      </w:r>
      <w:r w:rsidR="008805C1" w:rsidRPr="00D00CAE">
        <w:rPr>
          <w:rFonts w:ascii="Arial" w:hAnsi="Arial" w:cs="Arial"/>
          <w:b/>
          <w:color w:val="000000"/>
          <w:sz w:val="20"/>
        </w:rPr>
        <w:t xml:space="preserve"> </w:t>
      </w:r>
      <w:r w:rsidRPr="00D00CAE">
        <w:rPr>
          <w:rFonts w:ascii="Arial" w:hAnsi="Arial" w:cs="Arial"/>
          <w:b/>
          <w:color w:val="000000"/>
          <w:sz w:val="20"/>
        </w:rPr>
        <w:t>л</w:t>
      </w:r>
      <w:r w:rsidR="008805C1" w:rsidRPr="00D00CAE">
        <w:rPr>
          <w:rFonts w:ascii="Arial" w:hAnsi="Arial" w:cs="Arial"/>
          <w:b/>
          <w:color w:val="000000"/>
          <w:sz w:val="20"/>
        </w:rPr>
        <w:t xml:space="preserve"> </w:t>
      </w:r>
      <w:r w:rsidRPr="00D00CAE">
        <w:rPr>
          <w:rFonts w:ascii="Arial" w:hAnsi="Arial" w:cs="Arial"/>
          <w:b/>
          <w:color w:val="000000"/>
          <w:sz w:val="20"/>
        </w:rPr>
        <w:t>я</w:t>
      </w:r>
      <w:r w:rsidR="008805C1" w:rsidRPr="00D00CAE">
        <w:rPr>
          <w:rFonts w:ascii="Arial" w:hAnsi="Arial" w:cs="Arial"/>
          <w:b/>
          <w:color w:val="000000"/>
          <w:sz w:val="20"/>
        </w:rPr>
        <w:t xml:space="preserve"> </w:t>
      </w:r>
      <w:r w:rsidRPr="00D00CAE">
        <w:rPr>
          <w:rFonts w:ascii="Arial" w:hAnsi="Arial" w:cs="Arial"/>
          <w:b/>
          <w:color w:val="000000"/>
          <w:sz w:val="20"/>
        </w:rPr>
        <w:t>е</w:t>
      </w:r>
      <w:r w:rsidR="008805C1" w:rsidRPr="00D00CAE">
        <w:rPr>
          <w:rFonts w:ascii="Arial" w:hAnsi="Arial" w:cs="Arial"/>
          <w:b/>
          <w:color w:val="000000"/>
          <w:sz w:val="20"/>
        </w:rPr>
        <w:t xml:space="preserve"> </w:t>
      </w:r>
      <w:r w:rsidRPr="00D00CAE">
        <w:rPr>
          <w:rFonts w:ascii="Arial" w:hAnsi="Arial" w:cs="Arial"/>
          <w:b/>
          <w:color w:val="000000"/>
          <w:sz w:val="20"/>
        </w:rPr>
        <w:t>т:</w:t>
      </w:r>
    </w:p>
    <w:p w:rsidR="00D2626C" w:rsidRPr="00D00CAE" w:rsidRDefault="00D2626C" w:rsidP="00D00CAE">
      <w:pPr>
        <w:numPr>
          <w:ilvl w:val="0"/>
          <w:numId w:val="25"/>
        </w:numPr>
        <w:jc w:val="both"/>
        <w:rPr>
          <w:rFonts w:ascii="Arial" w:hAnsi="Arial" w:cs="Arial"/>
          <w:color w:val="000000"/>
          <w:sz w:val="20"/>
        </w:rPr>
      </w:pPr>
      <w:r w:rsidRPr="00D00CAE">
        <w:rPr>
          <w:rFonts w:ascii="Arial" w:hAnsi="Arial" w:cs="Arial"/>
          <w:color w:val="000000"/>
          <w:sz w:val="20"/>
        </w:rPr>
        <w:t>Внести:</w:t>
      </w:r>
    </w:p>
    <w:p w:rsidR="00D2626C" w:rsidRPr="00D00CAE" w:rsidRDefault="008805C1" w:rsidP="00D00CAE">
      <w:pPr>
        <w:ind w:firstLine="709"/>
        <w:jc w:val="both"/>
        <w:rPr>
          <w:rFonts w:ascii="Arial" w:hAnsi="Arial" w:cs="Arial"/>
          <w:color w:val="000000"/>
          <w:sz w:val="20"/>
        </w:rPr>
      </w:pPr>
      <w:r w:rsidRPr="00D00CAE">
        <w:rPr>
          <w:rFonts w:ascii="Arial" w:hAnsi="Arial" w:cs="Arial"/>
          <w:color w:val="000000"/>
          <w:sz w:val="20"/>
        </w:rPr>
        <w:t xml:space="preserve"> </w:t>
      </w:r>
      <w:r w:rsidR="00D2626C" w:rsidRPr="00D00CAE">
        <w:rPr>
          <w:rFonts w:ascii="Arial" w:hAnsi="Arial" w:cs="Arial"/>
          <w:color w:val="000000"/>
          <w:sz w:val="20"/>
        </w:rPr>
        <w:t>в</w:t>
      </w:r>
      <w:r w:rsidRPr="00D00CAE">
        <w:rPr>
          <w:rFonts w:ascii="Arial" w:hAnsi="Arial" w:cs="Arial"/>
          <w:color w:val="000000"/>
          <w:sz w:val="20"/>
        </w:rPr>
        <w:t xml:space="preserve"> </w:t>
      </w:r>
      <w:r w:rsidR="00D2626C" w:rsidRPr="00D00CAE">
        <w:rPr>
          <w:rFonts w:ascii="Arial" w:hAnsi="Arial" w:cs="Arial"/>
          <w:color w:val="000000"/>
          <w:sz w:val="20"/>
        </w:rPr>
        <w:t>приложение</w:t>
      </w:r>
      <w:r w:rsidRPr="00D00CAE">
        <w:rPr>
          <w:rFonts w:ascii="Arial" w:hAnsi="Arial" w:cs="Arial"/>
          <w:color w:val="000000"/>
          <w:sz w:val="20"/>
        </w:rPr>
        <w:t xml:space="preserve"> </w:t>
      </w:r>
      <w:r w:rsidR="00D2626C" w:rsidRPr="00D00CAE">
        <w:rPr>
          <w:rFonts w:ascii="Arial" w:hAnsi="Arial" w:cs="Arial"/>
          <w:color w:val="000000"/>
          <w:sz w:val="20"/>
        </w:rPr>
        <w:t>№1</w:t>
      </w:r>
      <w:r w:rsidRPr="00D00CAE">
        <w:rPr>
          <w:rFonts w:ascii="Arial" w:hAnsi="Arial" w:cs="Arial"/>
          <w:color w:val="000000"/>
          <w:sz w:val="20"/>
        </w:rPr>
        <w:t xml:space="preserve"> </w:t>
      </w:r>
      <w:r w:rsidR="00D2626C" w:rsidRPr="00D00CAE">
        <w:rPr>
          <w:rFonts w:ascii="Arial" w:hAnsi="Arial" w:cs="Arial"/>
          <w:color w:val="000000"/>
          <w:sz w:val="20"/>
        </w:rPr>
        <w:t>«Предельная</w:t>
      </w:r>
      <w:r w:rsidRPr="00D00CAE">
        <w:rPr>
          <w:rFonts w:ascii="Arial" w:hAnsi="Arial" w:cs="Arial"/>
          <w:color w:val="000000"/>
          <w:sz w:val="20"/>
        </w:rPr>
        <w:t xml:space="preserve"> </w:t>
      </w:r>
      <w:r w:rsidR="00D2626C" w:rsidRPr="00D00CAE">
        <w:rPr>
          <w:rFonts w:ascii="Arial" w:hAnsi="Arial" w:cs="Arial"/>
          <w:color w:val="000000"/>
          <w:sz w:val="20"/>
        </w:rPr>
        <w:t>численность</w:t>
      </w:r>
      <w:r w:rsidRPr="00D00CAE">
        <w:rPr>
          <w:rFonts w:ascii="Arial" w:hAnsi="Arial" w:cs="Arial"/>
          <w:color w:val="000000"/>
          <w:sz w:val="20"/>
        </w:rPr>
        <w:t xml:space="preserve"> </w:t>
      </w:r>
      <w:r w:rsidR="00D2626C" w:rsidRPr="00D00CAE">
        <w:rPr>
          <w:rFonts w:ascii="Arial" w:hAnsi="Arial" w:cs="Arial"/>
          <w:color w:val="000000"/>
          <w:sz w:val="20"/>
        </w:rPr>
        <w:t>и</w:t>
      </w:r>
      <w:r w:rsidRPr="00D00CAE">
        <w:rPr>
          <w:rFonts w:ascii="Arial" w:hAnsi="Arial" w:cs="Arial"/>
          <w:color w:val="000000"/>
          <w:sz w:val="20"/>
        </w:rPr>
        <w:t xml:space="preserve"> </w:t>
      </w:r>
      <w:r w:rsidR="00D2626C" w:rsidRPr="00D00CAE">
        <w:rPr>
          <w:rFonts w:ascii="Arial" w:hAnsi="Arial" w:cs="Arial"/>
          <w:color w:val="000000"/>
          <w:sz w:val="20"/>
        </w:rPr>
        <w:t>фонд</w:t>
      </w:r>
      <w:r w:rsidRPr="00D00CAE">
        <w:rPr>
          <w:rFonts w:ascii="Arial" w:hAnsi="Arial" w:cs="Arial"/>
          <w:color w:val="000000"/>
          <w:sz w:val="20"/>
        </w:rPr>
        <w:t xml:space="preserve"> </w:t>
      </w:r>
      <w:r w:rsidR="00D2626C" w:rsidRPr="00D00CAE">
        <w:rPr>
          <w:rFonts w:ascii="Arial" w:hAnsi="Arial" w:cs="Arial"/>
          <w:color w:val="000000"/>
          <w:sz w:val="20"/>
        </w:rPr>
        <w:t>оплаты</w:t>
      </w:r>
      <w:r w:rsidRPr="00D00CAE">
        <w:rPr>
          <w:rFonts w:ascii="Arial" w:hAnsi="Arial" w:cs="Arial"/>
          <w:color w:val="000000"/>
          <w:sz w:val="20"/>
        </w:rPr>
        <w:t xml:space="preserve"> </w:t>
      </w:r>
      <w:r w:rsidR="00D2626C" w:rsidRPr="00D00CAE">
        <w:rPr>
          <w:rFonts w:ascii="Arial" w:hAnsi="Arial" w:cs="Arial"/>
          <w:color w:val="000000"/>
          <w:sz w:val="20"/>
        </w:rPr>
        <w:t>труда</w:t>
      </w:r>
      <w:r w:rsidRPr="00D00CAE">
        <w:rPr>
          <w:rFonts w:ascii="Arial" w:hAnsi="Arial" w:cs="Arial"/>
          <w:color w:val="000000"/>
          <w:sz w:val="20"/>
        </w:rPr>
        <w:t xml:space="preserve"> </w:t>
      </w:r>
      <w:r w:rsidR="00D2626C" w:rsidRPr="00D00CAE">
        <w:rPr>
          <w:rFonts w:ascii="Arial" w:hAnsi="Arial" w:cs="Arial"/>
          <w:color w:val="000000"/>
          <w:sz w:val="20"/>
        </w:rPr>
        <w:t>работников</w:t>
      </w:r>
      <w:r w:rsidRPr="00D00CAE">
        <w:rPr>
          <w:rFonts w:ascii="Arial" w:hAnsi="Arial" w:cs="Arial"/>
          <w:color w:val="000000"/>
          <w:sz w:val="20"/>
        </w:rPr>
        <w:t xml:space="preserve"> </w:t>
      </w:r>
      <w:r w:rsidR="00D2626C" w:rsidRPr="00D00CAE">
        <w:rPr>
          <w:rFonts w:ascii="Arial" w:hAnsi="Arial" w:cs="Arial"/>
          <w:color w:val="000000"/>
          <w:sz w:val="20"/>
        </w:rPr>
        <w:t>админис</w:t>
      </w:r>
      <w:r w:rsidR="00D2626C" w:rsidRPr="00D00CAE">
        <w:rPr>
          <w:rFonts w:ascii="Arial" w:hAnsi="Arial" w:cs="Arial"/>
          <w:color w:val="000000"/>
          <w:sz w:val="20"/>
        </w:rPr>
        <w:t>т</w:t>
      </w:r>
      <w:r w:rsidR="00D2626C" w:rsidRPr="00D00CAE">
        <w:rPr>
          <w:rFonts w:ascii="Arial" w:hAnsi="Arial" w:cs="Arial"/>
          <w:color w:val="000000"/>
          <w:sz w:val="20"/>
        </w:rPr>
        <w:t>рации</w:t>
      </w:r>
      <w:r w:rsidRPr="00D00CAE">
        <w:rPr>
          <w:rFonts w:ascii="Arial" w:hAnsi="Arial" w:cs="Arial"/>
          <w:color w:val="000000"/>
          <w:sz w:val="20"/>
        </w:rPr>
        <w:t xml:space="preserve"> </w:t>
      </w:r>
      <w:r w:rsidR="00D2626C" w:rsidRPr="00D00CAE">
        <w:rPr>
          <w:rFonts w:ascii="Arial" w:hAnsi="Arial" w:cs="Arial"/>
          <w:color w:val="000000"/>
          <w:sz w:val="20"/>
        </w:rPr>
        <w:t>Большешигаевского</w:t>
      </w:r>
      <w:r w:rsidRPr="00D00CAE">
        <w:rPr>
          <w:rFonts w:ascii="Arial" w:hAnsi="Arial" w:cs="Arial"/>
          <w:color w:val="000000"/>
          <w:sz w:val="20"/>
        </w:rPr>
        <w:t xml:space="preserve"> </w:t>
      </w:r>
      <w:r w:rsidR="00D2626C" w:rsidRPr="00D00CAE">
        <w:rPr>
          <w:rFonts w:ascii="Arial" w:hAnsi="Arial" w:cs="Arial"/>
          <w:color w:val="000000"/>
          <w:sz w:val="20"/>
        </w:rPr>
        <w:t>сельского</w:t>
      </w:r>
      <w:r w:rsidRPr="00D00CAE">
        <w:rPr>
          <w:rFonts w:ascii="Arial" w:hAnsi="Arial" w:cs="Arial"/>
          <w:color w:val="000000"/>
          <w:sz w:val="20"/>
        </w:rPr>
        <w:t xml:space="preserve"> </w:t>
      </w:r>
      <w:r w:rsidR="00D2626C" w:rsidRPr="00D00CAE">
        <w:rPr>
          <w:rFonts w:ascii="Arial" w:hAnsi="Arial" w:cs="Arial"/>
          <w:color w:val="000000"/>
          <w:sz w:val="20"/>
        </w:rPr>
        <w:t>поселения</w:t>
      </w:r>
      <w:r w:rsidRPr="00D00CAE">
        <w:rPr>
          <w:rFonts w:ascii="Arial" w:hAnsi="Arial" w:cs="Arial"/>
          <w:color w:val="000000"/>
          <w:sz w:val="20"/>
        </w:rPr>
        <w:t xml:space="preserve"> </w:t>
      </w:r>
      <w:r w:rsidR="00D2626C" w:rsidRPr="00D00CAE">
        <w:rPr>
          <w:rFonts w:ascii="Arial" w:hAnsi="Arial" w:cs="Arial"/>
          <w:color w:val="000000"/>
          <w:sz w:val="20"/>
        </w:rPr>
        <w:t>Мариинско-Посадского</w:t>
      </w:r>
      <w:r w:rsidRPr="00D00CAE">
        <w:rPr>
          <w:rFonts w:ascii="Arial" w:hAnsi="Arial" w:cs="Arial"/>
          <w:color w:val="000000"/>
          <w:sz w:val="20"/>
        </w:rPr>
        <w:t xml:space="preserve"> </w:t>
      </w:r>
      <w:r w:rsidR="00D2626C" w:rsidRPr="00D00CAE">
        <w:rPr>
          <w:rFonts w:ascii="Arial" w:hAnsi="Arial" w:cs="Arial"/>
          <w:color w:val="000000"/>
          <w:sz w:val="20"/>
        </w:rPr>
        <w:t>района</w:t>
      </w:r>
      <w:r w:rsidRPr="00D00CAE">
        <w:rPr>
          <w:rFonts w:ascii="Arial" w:hAnsi="Arial" w:cs="Arial"/>
          <w:color w:val="000000"/>
          <w:sz w:val="20"/>
        </w:rPr>
        <w:t xml:space="preserve"> </w:t>
      </w:r>
      <w:r w:rsidR="00D2626C" w:rsidRPr="00D00CAE">
        <w:rPr>
          <w:rFonts w:ascii="Arial" w:hAnsi="Arial" w:cs="Arial"/>
          <w:color w:val="000000"/>
          <w:sz w:val="20"/>
        </w:rPr>
        <w:t>Чувашской</w:t>
      </w:r>
      <w:r w:rsidRPr="00D00CAE">
        <w:rPr>
          <w:rFonts w:ascii="Arial" w:hAnsi="Arial" w:cs="Arial"/>
          <w:color w:val="000000"/>
          <w:sz w:val="20"/>
        </w:rPr>
        <w:t xml:space="preserve"> </w:t>
      </w:r>
      <w:r w:rsidR="00D2626C" w:rsidRPr="00D00CAE">
        <w:rPr>
          <w:rFonts w:ascii="Arial" w:hAnsi="Arial" w:cs="Arial"/>
          <w:color w:val="000000"/>
          <w:sz w:val="20"/>
        </w:rPr>
        <w:t>Республики</w:t>
      </w:r>
      <w:r w:rsidRPr="00D00CAE">
        <w:rPr>
          <w:rFonts w:ascii="Arial" w:hAnsi="Arial" w:cs="Arial"/>
          <w:color w:val="000000"/>
          <w:sz w:val="20"/>
        </w:rPr>
        <w:t xml:space="preserve"> </w:t>
      </w:r>
      <w:r w:rsidR="00D2626C" w:rsidRPr="00D00CAE">
        <w:rPr>
          <w:rFonts w:ascii="Arial" w:hAnsi="Arial" w:cs="Arial"/>
          <w:color w:val="000000"/>
          <w:sz w:val="20"/>
        </w:rPr>
        <w:t>по</w:t>
      </w:r>
      <w:r w:rsidRPr="00D00CAE">
        <w:rPr>
          <w:rFonts w:ascii="Arial" w:hAnsi="Arial" w:cs="Arial"/>
          <w:color w:val="000000"/>
          <w:sz w:val="20"/>
        </w:rPr>
        <w:t xml:space="preserve"> </w:t>
      </w:r>
      <w:r w:rsidR="00D2626C" w:rsidRPr="00D00CAE">
        <w:rPr>
          <w:rFonts w:ascii="Arial" w:hAnsi="Arial" w:cs="Arial"/>
          <w:color w:val="000000"/>
          <w:sz w:val="20"/>
        </w:rPr>
        <w:t>разделу</w:t>
      </w:r>
      <w:r w:rsidRPr="00D00CAE">
        <w:rPr>
          <w:rFonts w:ascii="Arial" w:hAnsi="Arial" w:cs="Arial"/>
          <w:color w:val="000000"/>
          <w:sz w:val="20"/>
        </w:rPr>
        <w:t xml:space="preserve"> </w:t>
      </w:r>
      <w:r w:rsidR="00D2626C" w:rsidRPr="00D00CAE">
        <w:rPr>
          <w:rFonts w:ascii="Arial" w:hAnsi="Arial" w:cs="Arial"/>
          <w:color w:val="000000"/>
          <w:sz w:val="20"/>
        </w:rPr>
        <w:t>«Общегосударственные</w:t>
      </w:r>
      <w:r w:rsidRPr="00D00CAE">
        <w:rPr>
          <w:rFonts w:ascii="Arial" w:hAnsi="Arial" w:cs="Arial"/>
          <w:color w:val="000000"/>
          <w:sz w:val="20"/>
        </w:rPr>
        <w:t xml:space="preserve"> </w:t>
      </w:r>
      <w:r w:rsidR="00D2626C" w:rsidRPr="00D00CAE">
        <w:rPr>
          <w:rFonts w:ascii="Arial" w:hAnsi="Arial" w:cs="Arial"/>
          <w:color w:val="000000"/>
          <w:sz w:val="20"/>
        </w:rPr>
        <w:t>вопросы»</w:t>
      </w:r>
      <w:r w:rsidRPr="00D00CAE">
        <w:rPr>
          <w:rFonts w:ascii="Arial" w:hAnsi="Arial" w:cs="Arial"/>
          <w:color w:val="000000"/>
          <w:sz w:val="20"/>
        </w:rPr>
        <w:t xml:space="preserve"> </w:t>
      </w:r>
      <w:r w:rsidR="00D2626C" w:rsidRPr="00D00CAE">
        <w:rPr>
          <w:rFonts w:ascii="Arial" w:hAnsi="Arial" w:cs="Arial"/>
          <w:color w:val="000000"/>
          <w:sz w:val="20"/>
        </w:rPr>
        <w:t>на</w:t>
      </w:r>
      <w:r w:rsidRPr="00D00CAE">
        <w:rPr>
          <w:rFonts w:ascii="Arial" w:hAnsi="Arial" w:cs="Arial"/>
          <w:color w:val="000000"/>
          <w:sz w:val="20"/>
        </w:rPr>
        <w:t xml:space="preserve"> </w:t>
      </w:r>
      <w:r w:rsidR="00D2626C" w:rsidRPr="00D00CAE">
        <w:rPr>
          <w:rFonts w:ascii="Arial" w:hAnsi="Arial" w:cs="Arial"/>
          <w:color w:val="000000"/>
          <w:sz w:val="20"/>
        </w:rPr>
        <w:t>2021</w:t>
      </w:r>
      <w:r w:rsidRPr="00D00CAE">
        <w:rPr>
          <w:rFonts w:ascii="Arial" w:hAnsi="Arial" w:cs="Arial"/>
          <w:color w:val="000000"/>
          <w:sz w:val="20"/>
        </w:rPr>
        <w:t xml:space="preserve"> </w:t>
      </w:r>
      <w:r w:rsidR="00D2626C" w:rsidRPr="00D00CAE">
        <w:rPr>
          <w:rFonts w:ascii="Arial" w:hAnsi="Arial" w:cs="Arial"/>
          <w:color w:val="000000"/>
          <w:sz w:val="20"/>
        </w:rPr>
        <w:t>год»</w:t>
      </w:r>
      <w:r w:rsidRPr="00D00CAE">
        <w:rPr>
          <w:rFonts w:ascii="Arial" w:hAnsi="Arial" w:cs="Arial"/>
          <w:color w:val="000000"/>
          <w:sz w:val="20"/>
        </w:rPr>
        <w:t xml:space="preserve"> </w:t>
      </w:r>
      <w:r w:rsidR="00D2626C" w:rsidRPr="00D00CAE">
        <w:rPr>
          <w:rFonts w:ascii="Arial" w:hAnsi="Arial" w:cs="Arial"/>
          <w:color w:val="000000"/>
          <w:sz w:val="20"/>
        </w:rPr>
        <w:t>изменения</w:t>
      </w:r>
      <w:r w:rsidRPr="00D00CAE">
        <w:rPr>
          <w:rFonts w:ascii="Arial" w:hAnsi="Arial" w:cs="Arial"/>
          <w:color w:val="000000"/>
          <w:sz w:val="20"/>
        </w:rPr>
        <w:t xml:space="preserve"> </w:t>
      </w:r>
      <w:r w:rsidR="00D2626C" w:rsidRPr="00D00CAE">
        <w:rPr>
          <w:rFonts w:ascii="Arial" w:hAnsi="Arial" w:cs="Arial"/>
          <w:color w:val="000000"/>
          <w:sz w:val="20"/>
        </w:rPr>
        <w:t>согласно</w:t>
      </w:r>
      <w:r w:rsidRPr="00D00CAE">
        <w:rPr>
          <w:rFonts w:ascii="Arial" w:hAnsi="Arial" w:cs="Arial"/>
          <w:color w:val="000000"/>
          <w:sz w:val="20"/>
        </w:rPr>
        <w:t xml:space="preserve"> </w:t>
      </w:r>
      <w:r w:rsidR="00D2626C" w:rsidRPr="00D00CAE">
        <w:rPr>
          <w:rFonts w:ascii="Arial" w:hAnsi="Arial" w:cs="Arial"/>
          <w:color w:val="000000"/>
          <w:sz w:val="20"/>
        </w:rPr>
        <w:t>приложению</w:t>
      </w:r>
      <w:r w:rsidRPr="00D00CAE">
        <w:rPr>
          <w:rFonts w:ascii="Arial" w:hAnsi="Arial" w:cs="Arial"/>
          <w:color w:val="000000"/>
          <w:sz w:val="20"/>
        </w:rPr>
        <w:t xml:space="preserve"> </w:t>
      </w:r>
      <w:r w:rsidR="00D2626C" w:rsidRPr="00D00CAE">
        <w:rPr>
          <w:rFonts w:ascii="Arial" w:hAnsi="Arial" w:cs="Arial"/>
          <w:color w:val="000000"/>
          <w:sz w:val="20"/>
        </w:rPr>
        <w:t>№1</w:t>
      </w:r>
      <w:r w:rsidRPr="00D00CAE">
        <w:rPr>
          <w:rFonts w:ascii="Arial" w:hAnsi="Arial" w:cs="Arial"/>
          <w:color w:val="000000"/>
          <w:sz w:val="20"/>
        </w:rPr>
        <w:t xml:space="preserve"> </w:t>
      </w:r>
      <w:r w:rsidR="00D2626C" w:rsidRPr="00D00CAE">
        <w:rPr>
          <w:rFonts w:ascii="Arial" w:hAnsi="Arial" w:cs="Arial"/>
          <w:color w:val="000000"/>
          <w:sz w:val="20"/>
        </w:rPr>
        <w:t>к</w:t>
      </w:r>
      <w:r w:rsidRPr="00D00CAE">
        <w:rPr>
          <w:rFonts w:ascii="Arial" w:hAnsi="Arial" w:cs="Arial"/>
          <w:color w:val="000000"/>
          <w:sz w:val="20"/>
        </w:rPr>
        <w:t xml:space="preserve"> </w:t>
      </w:r>
      <w:r w:rsidR="00D2626C" w:rsidRPr="00D00CAE">
        <w:rPr>
          <w:rFonts w:ascii="Arial" w:hAnsi="Arial" w:cs="Arial"/>
          <w:color w:val="000000"/>
          <w:sz w:val="20"/>
        </w:rPr>
        <w:t>настоящему</w:t>
      </w:r>
      <w:r w:rsidRPr="00D00CAE">
        <w:rPr>
          <w:rFonts w:ascii="Arial" w:hAnsi="Arial" w:cs="Arial"/>
          <w:color w:val="000000"/>
          <w:sz w:val="20"/>
        </w:rPr>
        <w:t xml:space="preserve"> </w:t>
      </w:r>
      <w:r w:rsidR="00D2626C" w:rsidRPr="00D00CAE">
        <w:rPr>
          <w:rFonts w:ascii="Arial" w:hAnsi="Arial" w:cs="Arial"/>
          <w:color w:val="000000"/>
          <w:sz w:val="20"/>
        </w:rPr>
        <w:t>п</w:t>
      </w:r>
      <w:r w:rsidR="00D2626C" w:rsidRPr="00D00CAE">
        <w:rPr>
          <w:rFonts w:ascii="Arial" w:hAnsi="Arial" w:cs="Arial"/>
          <w:color w:val="000000"/>
          <w:sz w:val="20"/>
        </w:rPr>
        <w:t>о</w:t>
      </w:r>
      <w:r w:rsidR="00D2626C" w:rsidRPr="00D00CAE">
        <w:rPr>
          <w:rFonts w:ascii="Arial" w:hAnsi="Arial" w:cs="Arial"/>
          <w:color w:val="000000"/>
          <w:sz w:val="20"/>
        </w:rPr>
        <w:t>становлению;</w:t>
      </w:r>
      <w:r w:rsidRPr="00D00CAE">
        <w:rPr>
          <w:rFonts w:ascii="Arial" w:hAnsi="Arial" w:cs="Arial"/>
          <w:color w:val="000000"/>
          <w:sz w:val="20"/>
        </w:rPr>
        <w:t xml:space="preserve"> </w:t>
      </w:r>
    </w:p>
    <w:p w:rsidR="00D2626C" w:rsidRPr="00D00CAE" w:rsidRDefault="00D2626C" w:rsidP="00D00CAE">
      <w:pPr>
        <w:ind w:firstLine="709"/>
        <w:jc w:val="both"/>
        <w:rPr>
          <w:rFonts w:ascii="Arial" w:hAnsi="Arial" w:cs="Arial"/>
          <w:color w:val="000000"/>
          <w:sz w:val="20"/>
        </w:rPr>
      </w:pP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приложение</w:t>
      </w:r>
      <w:r w:rsidR="008805C1" w:rsidRPr="00D00CAE">
        <w:rPr>
          <w:rFonts w:ascii="Arial" w:hAnsi="Arial" w:cs="Arial"/>
          <w:color w:val="000000"/>
          <w:sz w:val="20"/>
        </w:rPr>
        <w:t xml:space="preserve"> </w:t>
      </w:r>
      <w:r w:rsidRPr="00D00CAE">
        <w:rPr>
          <w:rFonts w:ascii="Arial" w:hAnsi="Arial" w:cs="Arial"/>
          <w:color w:val="000000"/>
          <w:sz w:val="20"/>
        </w:rPr>
        <w:t>№2</w:t>
      </w:r>
      <w:r w:rsidR="008805C1" w:rsidRPr="00D00CAE">
        <w:rPr>
          <w:rFonts w:ascii="Arial" w:hAnsi="Arial" w:cs="Arial"/>
          <w:color w:val="000000"/>
          <w:sz w:val="20"/>
        </w:rPr>
        <w:t xml:space="preserve"> </w:t>
      </w:r>
      <w:r w:rsidRPr="00D00CAE">
        <w:rPr>
          <w:rFonts w:ascii="Arial" w:hAnsi="Arial" w:cs="Arial"/>
          <w:color w:val="000000"/>
          <w:sz w:val="20"/>
        </w:rPr>
        <w:t>«Фонд</w:t>
      </w:r>
      <w:r w:rsidR="008805C1" w:rsidRPr="00D00CAE">
        <w:rPr>
          <w:rFonts w:ascii="Arial" w:hAnsi="Arial" w:cs="Arial"/>
          <w:color w:val="000000"/>
          <w:sz w:val="20"/>
        </w:rPr>
        <w:t xml:space="preserve"> </w:t>
      </w:r>
      <w:r w:rsidRPr="00D00CAE">
        <w:rPr>
          <w:rFonts w:ascii="Arial" w:hAnsi="Arial" w:cs="Arial"/>
          <w:color w:val="000000"/>
          <w:sz w:val="20"/>
        </w:rPr>
        <w:t>оплаты</w:t>
      </w:r>
      <w:r w:rsidR="008805C1" w:rsidRPr="00D00CAE">
        <w:rPr>
          <w:rFonts w:ascii="Arial" w:hAnsi="Arial" w:cs="Arial"/>
          <w:color w:val="000000"/>
          <w:sz w:val="20"/>
        </w:rPr>
        <w:t xml:space="preserve"> </w:t>
      </w:r>
      <w:r w:rsidRPr="00D00CAE">
        <w:rPr>
          <w:rFonts w:ascii="Arial" w:hAnsi="Arial" w:cs="Arial"/>
          <w:color w:val="000000"/>
          <w:sz w:val="20"/>
        </w:rPr>
        <w:t>труда</w:t>
      </w:r>
      <w:r w:rsidR="008805C1" w:rsidRPr="00D00CAE">
        <w:rPr>
          <w:rFonts w:ascii="Arial" w:hAnsi="Arial" w:cs="Arial"/>
          <w:color w:val="000000"/>
          <w:sz w:val="20"/>
        </w:rPr>
        <w:t xml:space="preserve"> </w:t>
      </w:r>
      <w:r w:rsidRPr="00D00CAE">
        <w:rPr>
          <w:rFonts w:ascii="Arial" w:hAnsi="Arial" w:cs="Arial"/>
          <w:color w:val="000000"/>
          <w:sz w:val="20"/>
        </w:rPr>
        <w:t>работников</w:t>
      </w:r>
      <w:r w:rsidR="008805C1" w:rsidRPr="00D00CAE">
        <w:rPr>
          <w:rFonts w:ascii="Arial" w:hAnsi="Arial" w:cs="Arial"/>
          <w:color w:val="000000"/>
          <w:sz w:val="20"/>
        </w:rPr>
        <w:t xml:space="preserve"> </w:t>
      </w:r>
      <w:r w:rsidRPr="00D00CAE">
        <w:rPr>
          <w:rFonts w:ascii="Arial" w:hAnsi="Arial" w:cs="Arial"/>
          <w:color w:val="000000"/>
          <w:sz w:val="20"/>
        </w:rPr>
        <w:t>казённых</w:t>
      </w:r>
      <w:r w:rsidR="008805C1" w:rsidRPr="00D00CAE">
        <w:rPr>
          <w:rFonts w:ascii="Arial" w:hAnsi="Arial" w:cs="Arial"/>
          <w:color w:val="000000"/>
          <w:sz w:val="20"/>
        </w:rPr>
        <w:t xml:space="preserve"> </w:t>
      </w:r>
      <w:r w:rsidRPr="00D00CAE">
        <w:rPr>
          <w:rFonts w:ascii="Arial" w:hAnsi="Arial" w:cs="Arial"/>
          <w:color w:val="000000"/>
          <w:sz w:val="20"/>
        </w:rPr>
        <w:t>учреждений</w:t>
      </w:r>
      <w:r w:rsidR="008805C1" w:rsidRPr="00D00CAE">
        <w:rPr>
          <w:rFonts w:ascii="Arial" w:hAnsi="Arial" w:cs="Arial"/>
          <w:color w:val="000000"/>
          <w:sz w:val="20"/>
        </w:rPr>
        <w:t xml:space="preserve"> </w:t>
      </w: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w:t>
      </w:r>
      <w:r w:rsidRPr="00D00CAE">
        <w:rPr>
          <w:rFonts w:ascii="Arial" w:hAnsi="Arial" w:cs="Arial"/>
          <w:color w:val="000000"/>
          <w:sz w:val="20"/>
        </w:rPr>
        <w:t>у</w:t>
      </w:r>
      <w:r w:rsidRPr="00D00CAE">
        <w:rPr>
          <w:rFonts w:ascii="Arial" w:hAnsi="Arial" w:cs="Arial"/>
          <w:color w:val="000000"/>
          <w:sz w:val="20"/>
        </w:rPr>
        <w:t>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2021</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Pr="00D00CAE">
        <w:rPr>
          <w:rFonts w:ascii="Arial" w:hAnsi="Arial" w:cs="Arial"/>
          <w:color w:val="000000"/>
          <w:sz w:val="20"/>
        </w:rPr>
        <w:t>з</w:t>
      </w:r>
      <w:r w:rsidRPr="00D00CAE">
        <w:rPr>
          <w:rFonts w:ascii="Arial" w:hAnsi="Arial" w:cs="Arial"/>
          <w:color w:val="000000"/>
          <w:sz w:val="20"/>
        </w:rPr>
        <w:t>менения</w:t>
      </w:r>
      <w:r w:rsidR="008805C1" w:rsidRPr="00D00CAE">
        <w:rPr>
          <w:rFonts w:ascii="Arial" w:hAnsi="Arial" w:cs="Arial"/>
          <w:color w:val="000000"/>
          <w:sz w:val="20"/>
        </w:rPr>
        <w:t xml:space="preserve"> </w:t>
      </w:r>
      <w:r w:rsidRPr="00D00CAE">
        <w:rPr>
          <w:rFonts w:ascii="Arial" w:hAnsi="Arial" w:cs="Arial"/>
          <w:color w:val="000000"/>
          <w:sz w:val="20"/>
        </w:rPr>
        <w:t>согласно</w:t>
      </w:r>
      <w:r w:rsidR="008805C1" w:rsidRPr="00D00CAE">
        <w:rPr>
          <w:rFonts w:ascii="Arial" w:hAnsi="Arial" w:cs="Arial"/>
          <w:color w:val="000000"/>
          <w:sz w:val="20"/>
        </w:rPr>
        <w:t xml:space="preserve"> </w:t>
      </w:r>
      <w:r w:rsidRPr="00D00CAE">
        <w:rPr>
          <w:rFonts w:ascii="Arial" w:hAnsi="Arial" w:cs="Arial"/>
          <w:color w:val="000000"/>
          <w:sz w:val="20"/>
        </w:rPr>
        <w:t>приложению</w:t>
      </w:r>
      <w:r w:rsidR="008805C1" w:rsidRPr="00D00CAE">
        <w:rPr>
          <w:rFonts w:ascii="Arial" w:hAnsi="Arial" w:cs="Arial"/>
          <w:color w:val="000000"/>
          <w:sz w:val="20"/>
        </w:rPr>
        <w:t xml:space="preserve"> </w:t>
      </w:r>
      <w:r w:rsidRPr="00D00CAE">
        <w:rPr>
          <w:rFonts w:ascii="Arial" w:hAnsi="Arial" w:cs="Arial"/>
          <w:color w:val="000000"/>
          <w:sz w:val="20"/>
        </w:rPr>
        <w:t>№2</w:t>
      </w:r>
      <w:r w:rsidR="008805C1" w:rsidRPr="00D00CAE">
        <w:rPr>
          <w:rFonts w:ascii="Arial" w:hAnsi="Arial" w:cs="Arial"/>
          <w:color w:val="000000"/>
          <w:sz w:val="20"/>
        </w:rPr>
        <w:t xml:space="preserve"> </w:t>
      </w:r>
      <w:r w:rsidRPr="00D00CAE">
        <w:rPr>
          <w:rFonts w:ascii="Arial" w:hAnsi="Arial" w:cs="Arial"/>
          <w:color w:val="000000"/>
          <w:sz w:val="20"/>
        </w:rPr>
        <w:t>к</w:t>
      </w:r>
      <w:r w:rsidR="008805C1" w:rsidRPr="00D00CAE">
        <w:rPr>
          <w:rFonts w:ascii="Arial" w:hAnsi="Arial" w:cs="Arial"/>
          <w:color w:val="000000"/>
          <w:sz w:val="20"/>
        </w:rPr>
        <w:t xml:space="preserve"> </w:t>
      </w:r>
      <w:r w:rsidRPr="00D00CAE">
        <w:rPr>
          <w:rFonts w:ascii="Arial" w:hAnsi="Arial" w:cs="Arial"/>
          <w:color w:val="000000"/>
          <w:sz w:val="20"/>
        </w:rPr>
        <w:t>настоящему</w:t>
      </w:r>
      <w:r w:rsidR="008805C1" w:rsidRPr="00D00CAE">
        <w:rPr>
          <w:rFonts w:ascii="Arial" w:hAnsi="Arial" w:cs="Arial"/>
          <w:color w:val="000000"/>
          <w:sz w:val="20"/>
        </w:rPr>
        <w:t xml:space="preserve"> </w:t>
      </w:r>
      <w:r w:rsidRPr="00D00CAE">
        <w:rPr>
          <w:rFonts w:ascii="Arial" w:hAnsi="Arial" w:cs="Arial"/>
          <w:color w:val="000000"/>
          <w:sz w:val="20"/>
        </w:rPr>
        <w:t>постановлению.</w:t>
      </w:r>
      <w:r w:rsidR="008805C1" w:rsidRPr="00D00CAE">
        <w:rPr>
          <w:rFonts w:ascii="Arial" w:hAnsi="Arial" w:cs="Arial"/>
          <w:color w:val="000000"/>
          <w:sz w:val="20"/>
        </w:rPr>
        <w:t xml:space="preserve"> </w:t>
      </w:r>
    </w:p>
    <w:p w:rsidR="004E01A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2.</w:t>
      </w:r>
      <w:r w:rsidR="008805C1" w:rsidRPr="00D00CAE">
        <w:rPr>
          <w:rFonts w:ascii="Arial" w:hAnsi="Arial" w:cs="Arial"/>
          <w:color w:val="000000"/>
          <w:sz w:val="20"/>
        </w:rPr>
        <w:t xml:space="preserve"> </w:t>
      </w:r>
      <w:r w:rsidRPr="00D00CAE">
        <w:rPr>
          <w:rFonts w:ascii="Arial" w:hAnsi="Arial" w:cs="Arial"/>
          <w:color w:val="000000"/>
          <w:sz w:val="20"/>
        </w:rPr>
        <w:t>Настоящее</w:t>
      </w:r>
      <w:r w:rsidR="008805C1" w:rsidRPr="00D00CAE">
        <w:rPr>
          <w:rFonts w:ascii="Arial" w:hAnsi="Arial" w:cs="Arial"/>
          <w:color w:val="000000"/>
          <w:sz w:val="20"/>
        </w:rPr>
        <w:t xml:space="preserve"> </w:t>
      </w:r>
      <w:r w:rsidRPr="00D00CAE">
        <w:rPr>
          <w:rFonts w:ascii="Arial" w:hAnsi="Arial" w:cs="Arial"/>
          <w:color w:val="000000"/>
          <w:sz w:val="20"/>
        </w:rPr>
        <w:t>постановление</w:t>
      </w:r>
      <w:r w:rsidR="008805C1" w:rsidRPr="00D00CAE">
        <w:rPr>
          <w:rFonts w:ascii="Arial" w:hAnsi="Arial" w:cs="Arial"/>
          <w:color w:val="000000"/>
          <w:sz w:val="20"/>
        </w:rPr>
        <w:t xml:space="preserve"> </w:t>
      </w:r>
      <w:r w:rsidRPr="00D00CAE">
        <w:rPr>
          <w:rFonts w:ascii="Arial" w:hAnsi="Arial" w:cs="Arial"/>
          <w:color w:val="000000"/>
          <w:sz w:val="20"/>
        </w:rPr>
        <w:t>вступает</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силу</w:t>
      </w:r>
      <w:r w:rsidR="008805C1" w:rsidRPr="00D00CAE">
        <w:rPr>
          <w:rFonts w:ascii="Arial" w:hAnsi="Arial" w:cs="Arial"/>
          <w:color w:val="000000"/>
          <w:sz w:val="20"/>
        </w:rPr>
        <w:t xml:space="preserve"> </w:t>
      </w:r>
      <w:r w:rsidRPr="00D00CAE">
        <w:rPr>
          <w:rFonts w:ascii="Arial" w:hAnsi="Arial" w:cs="Arial"/>
          <w:color w:val="000000"/>
          <w:sz w:val="20"/>
        </w:rPr>
        <w:t>после</w:t>
      </w:r>
      <w:r w:rsidR="008805C1" w:rsidRPr="00D00CAE">
        <w:rPr>
          <w:rFonts w:ascii="Arial" w:hAnsi="Arial" w:cs="Arial"/>
          <w:color w:val="000000"/>
          <w:sz w:val="20"/>
        </w:rPr>
        <w:t xml:space="preserve"> </w:t>
      </w:r>
      <w:r w:rsidRPr="00D00CAE">
        <w:rPr>
          <w:rFonts w:ascii="Arial" w:hAnsi="Arial" w:cs="Arial"/>
          <w:color w:val="000000"/>
          <w:sz w:val="20"/>
        </w:rPr>
        <w:t>официального</w:t>
      </w:r>
      <w:r w:rsidR="008805C1" w:rsidRPr="00D00CAE">
        <w:rPr>
          <w:rFonts w:ascii="Arial" w:hAnsi="Arial" w:cs="Arial"/>
          <w:color w:val="000000"/>
          <w:sz w:val="20"/>
        </w:rPr>
        <w:t xml:space="preserve"> </w:t>
      </w:r>
      <w:r w:rsidRPr="00D00CAE">
        <w:rPr>
          <w:rFonts w:ascii="Arial" w:hAnsi="Arial" w:cs="Arial"/>
          <w:color w:val="000000"/>
          <w:sz w:val="20"/>
        </w:rPr>
        <w:t>опубликования.</w:t>
      </w:r>
    </w:p>
    <w:p w:rsidR="00A63F47" w:rsidRDefault="00A63F47" w:rsidP="00D00CAE">
      <w:pPr>
        <w:jc w:val="both"/>
        <w:rPr>
          <w:rFonts w:ascii="Arial" w:hAnsi="Arial" w:cs="Arial"/>
          <w:color w:val="000000"/>
          <w:sz w:val="20"/>
        </w:rPr>
      </w:pPr>
    </w:p>
    <w:p w:rsidR="00A63F47" w:rsidRDefault="00A63F47" w:rsidP="00D00CAE">
      <w:pPr>
        <w:jc w:val="both"/>
        <w:rPr>
          <w:rFonts w:ascii="Arial" w:hAnsi="Arial" w:cs="Arial"/>
          <w:color w:val="000000"/>
          <w:sz w:val="20"/>
        </w:rPr>
      </w:pPr>
    </w:p>
    <w:p w:rsidR="00A63F47" w:rsidRDefault="00D2626C" w:rsidP="00A63F47">
      <w:pPr>
        <w:jc w:val="both"/>
        <w:rPr>
          <w:rFonts w:ascii="Arial" w:hAnsi="Arial" w:cs="Arial"/>
          <w:color w:val="000000"/>
          <w:sz w:val="20"/>
        </w:rPr>
      </w:pPr>
      <w:r w:rsidRPr="00D00CAE">
        <w:rPr>
          <w:rFonts w:ascii="Arial" w:hAnsi="Arial" w:cs="Arial"/>
          <w:color w:val="000000"/>
          <w:sz w:val="20"/>
        </w:rPr>
        <w:t>Глава</w:t>
      </w:r>
      <w:r w:rsidR="008805C1" w:rsidRPr="00D00CAE">
        <w:rPr>
          <w:rFonts w:ascii="Arial" w:hAnsi="Arial" w:cs="Arial"/>
          <w:color w:val="000000"/>
          <w:sz w:val="20"/>
        </w:rPr>
        <w:t xml:space="preserve"> </w:t>
      </w: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В.В.</w:t>
      </w:r>
      <w:r w:rsidR="008805C1" w:rsidRPr="00D00CAE">
        <w:rPr>
          <w:rFonts w:ascii="Arial" w:hAnsi="Arial" w:cs="Arial"/>
          <w:color w:val="000000"/>
          <w:sz w:val="20"/>
        </w:rPr>
        <w:t xml:space="preserve"> </w:t>
      </w:r>
      <w:r w:rsidRPr="00D00CAE">
        <w:rPr>
          <w:rFonts w:ascii="Arial" w:hAnsi="Arial" w:cs="Arial"/>
          <w:color w:val="000000"/>
          <w:sz w:val="20"/>
        </w:rPr>
        <w:t>Иванов</w:t>
      </w:r>
      <w:r w:rsidR="008805C1" w:rsidRPr="00D00CAE">
        <w:rPr>
          <w:rFonts w:ascii="Arial" w:hAnsi="Arial" w:cs="Arial"/>
          <w:color w:val="000000"/>
          <w:sz w:val="20"/>
        </w:rPr>
        <w:t xml:space="preserve"> </w:t>
      </w:r>
    </w:p>
    <w:p w:rsidR="00A63F47" w:rsidRDefault="00A63F47" w:rsidP="00D00CAE">
      <w:pPr>
        <w:ind w:firstLine="5580"/>
        <w:jc w:val="right"/>
        <w:rPr>
          <w:rFonts w:ascii="Arial" w:hAnsi="Arial" w:cs="Arial"/>
          <w:color w:val="000000"/>
          <w:sz w:val="20"/>
        </w:rPr>
      </w:pPr>
    </w:p>
    <w:p w:rsidR="00D2626C" w:rsidRPr="00D00CAE" w:rsidRDefault="00D2626C" w:rsidP="00D00CAE">
      <w:pPr>
        <w:ind w:firstLine="5580"/>
        <w:jc w:val="right"/>
        <w:rPr>
          <w:rFonts w:ascii="Arial" w:hAnsi="Arial" w:cs="Arial"/>
          <w:color w:val="000000"/>
          <w:sz w:val="20"/>
        </w:rPr>
      </w:pPr>
      <w:r w:rsidRPr="00D00CAE">
        <w:rPr>
          <w:rFonts w:ascii="Arial" w:hAnsi="Arial" w:cs="Arial"/>
          <w:color w:val="000000"/>
          <w:sz w:val="20"/>
        </w:rPr>
        <w:t>Приложение</w:t>
      </w:r>
      <w:r w:rsidR="008805C1" w:rsidRPr="00D00CAE">
        <w:rPr>
          <w:rFonts w:ascii="Arial" w:hAnsi="Arial" w:cs="Arial"/>
          <w:color w:val="000000"/>
          <w:sz w:val="20"/>
        </w:rPr>
        <w:t xml:space="preserve"> </w:t>
      </w:r>
      <w:r w:rsidRPr="00D00CAE">
        <w:rPr>
          <w:rFonts w:ascii="Arial" w:hAnsi="Arial" w:cs="Arial"/>
          <w:color w:val="000000"/>
          <w:sz w:val="20"/>
        </w:rPr>
        <w:t>1</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к</w:t>
      </w:r>
      <w:r w:rsidR="008805C1" w:rsidRPr="00D00CAE">
        <w:rPr>
          <w:rFonts w:ascii="Arial" w:hAnsi="Arial" w:cs="Arial"/>
          <w:color w:val="000000"/>
          <w:sz w:val="20"/>
        </w:rPr>
        <w:t xml:space="preserve"> </w:t>
      </w:r>
      <w:r w:rsidRPr="00D00CAE">
        <w:rPr>
          <w:rFonts w:ascii="Arial" w:hAnsi="Arial" w:cs="Arial"/>
          <w:color w:val="000000"/>
          <w:sz w:val="20"/>
        </w:rPr>
        <w:t>постановлению</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p>
    <w:p w:rsidR="004E01AC" w:rsidRPr="00D00CAE" w:rsidRDefault="00D2626C" w:rsidP="00D00CAE">
      <w:pPr>
        <w:jc w:val="right"/>
        <w:rPr>
          <w:rFonts w:ascii="Arial" w:hAnsi="Arial" w:cs="Arial"/>
          <w:color w:val="000000"/>
          <w:sz w:val="20"/>
        </w:rPr>
      </w:pPr>
      <w:r w:rsidRPr="00D00CAE">
        <w:rPr>
          <w:rFonts w:ascii="Arial" w:hAnsi="Arial" w:cs="Arial"/>
          <w:color w:val="000000"/>
          <w:sz w:val="20"/>
        </w:rPr>
        <w:t>от</w:t>
      </w:r>
      <w:r w:rsidR="008805C1" w:rsidRPr="00D00CAE">
        <w:rPr>
          <w:rFonts w:ascii="Arial" w:hAnsi="Arial" w:cs="Arial"/>
          <w:color w:val="000000"/>
          <w:sz w:val="20"/>
        </w:rPr>
        <w:t xml:space="preserve"> </w:t>
      </w:r>
      <w:r w:rsidRPr="00D00CAE">
        <w:rPr>
          <w:rFonts w:ascii="Arial" w:hAnsi="Arial" w:cs="Arial"/>
          <w:color w:val="000000"/>
          <w:sz w:val="20"/>
        </w:rPr>
        <w:t>30.12.2021г.</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70</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Предельная</w:t>
      </w:r>
      <w:r w:rsidR="008805C1" w:rsidRPr="00D00CAE">
        <w:rPr>
          <w:rFonts w:ascii="Arial" w:hAnsi="Arial" w:cs="Arial"/>
          <w:b/>
          <w:color w:val="000000"/>
          <w:sz w:val="20"/>
        </w:rPr>
        <w:t xml:space="preserve"> </w:t>
      </w:r>
      <w:r w:rsidRPr="00D00CAE">
        <w:rPr>
          <w:rFonts w:ascii="Arial" w:hAnsi="Arial" w:cs="Arial"/>
          <w:b/>
          <w:color w:val="000000"/>
          <w:sz w:val="20"/>
        </w:rPr>
        <w:t>численность</w:t>
      </w:r>
      <w:r w:rsidR="008805C1" w:rsidRPr="00D00CAE">
        <w:rPr>
          <w:rFonts w:ascii="Arial" w:hAnsi="Arial" w:cs="Arial"/>
          <w:b/>
          <w:color w:val="000000"/>
          <w:sz w:val="20"/>
        </w:rPr>
        <w:t xml:space="preserve"> </w:t>
      </w:r>
      <w:r w:rsidRPr="00D00CAE">
        <w:rPr>
          <w:rFonts w:ascii="Arial" w:hAnsi="Arial" w:cs="Arial"/>
          <w:b/>
          <w:color w:val="000000"/>
          <w:sz w:val="20"/>
        </w:rPr>
        <w:t>и</w:t>
      </w:r>
      <w:r w:rsidR="008805C1" w:rsidRPr="00D00CAE">
        <w:rPr>
          <w:rFonts w:ascii="Arial" w:hAnsi="Arial" w:cs="Arial"/>
          <w:b/>
          <w:color w:val="000000"/>
          <w:sz w:val="20"/>
        </w:rPr>
        <w:t xml:space="preserve"> </w:t>
      </w:r>
      <w:r w:rsidRPr="00D00CAE">
        <w:rPr>
          <w:rFonts w:ascii="Arial" w:hAnsi="Arial" w:cs="Arial"/>
          <w:b/>
          <w:color w:val="000000"/>
          <w:sz w:val="20"/>
        </w:rPr>
        <w:t>фонд</w:t>
      </w:r>
      <w:r w:rsidR="008805C1" w:rsidRPr="00D00CAE">
        <w:rPr>
          <w:rFonts w:ascii="Arial" w:hAnsi="Arial" w:cs="Arial"/>
          <w:b/>
          <w:color w:val="000000"/>
          <w:sz w:val="20"/>
        </w:rPr>
        <w:t xml:space="preserve"> </w:t>
      </w:r>
      <w:r w:rsidRPr="00D00CAE">
        <w:rPr>
          <w:rFonts w:ascii="Arial" w:hAnsi="Arial" w:cs="Arial"/>
          <w:b/>
          <w:color w:val="000000"/>
          <w:sz w:val="20"/>
        </w:rPr>
        <w:t>оплаты</w:t>
      </w:r>
      <w:r w:rsidR="008805C1" w:rsidRPr="00D00CAE">
        <w:rPr>
          <w:rFonts w:ascii="Arial" w:hAnsi="Arial" w:cs="Arial"/>
          <w:b/>
          <w:color w:val="000000"/>
          <w:sz w:val="20"/>
        </w:rPr>
        <w:t xml:space="preserve"> </w:t>
      </w:r>
      <w:r w:rsidRPr="00D00CAE">
        <w:rPr>
          <w:rFonts w:ascii="Arial" w:hAnsi="Arial" w:cs="Arial"/>
          <w:b/>
          <w:color w:val="000000"/>
          <w:sz w:val="20"/>
        </w:rPr>
        <w:t>труда</w:t>
      </w:r>
      <w:r w:rsidR="008805C1" w:rsidRPr="00D00CAE">
        <w:rPr>
          <w:rFonts w:ascii="Arial" w:hAnsi="Arial" w:cs="Arial"/>
          <w:b/>
          <w:color w:val="000000"/>
          <w:sz w:val="20"/>
        </w:rPr>
        <w:t xml:space="preserve"> </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работников</w:t>
      </w:r>
      <w:r w:rsidR="008805C1" w:rsidRPr="00D00CAE">
        <w:rPr>
          <w:rFonts w:ascii="Arial" w:hAnsi="Arial" w:cs="Arial"/>
          <w:b/>
          <w:color w:val="000000"/>
          <w:sz w:val="20"/>
        </w:rPr>
        <w:t xml:space="preserve"> </w:t>
      </w:r>
      <w:r w:rsidRPr="00D00CAE">
        <w:rPr>
          <w:rFonts w:ascii="Arial" w:hAnsi="Arial" w:cs="Arial"/>
          <w:b/>
          <w:color w:val="000000"/>
          <w:sz w:val="20"/>
        </w:rPr>
        <w:t>администрации</w:t>
      </w:r>
      <w:r w:rsidR="008805C1" w:rsidRPr="00D00CAE">
        <w:rPr>
          <w:rFonts w:ascii="Arial" w:hAnsi="Arial" w:cs="Arial"/>
          <w:b/>
          <w:color w:val="000000"/>
          <w:sz w:val="20"/>
        </w:rPr>
        <w:t xml:space="preserve"> </w:t>
      </w:r>
      <w:r w:rsidRPr="00D00CAE">
        <w:rPr>
          <w:rFonts w:ascii="Arial" w:hAnsi="Arial" w:cs="Arial"/>
          <w:b/>
          <w:color w:val="000000"/>
          <w:sz w:val="20"/>
        </w:rPr>
        <w:t>Большешигаевского</w:t>
      </w:r>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p>
    <w:p w:rsidR="00D2626C" w:rsidRPr="00D00CAE" w:rsidRDefault="008805C1" w:rsidP="00D00CAE">
      <w:pPr>
        <w:jc w:val="center"/>
        <w:rPr>
          <w:rFonts w:ascii="Arial" w:hAnsi="Arial" w:cs="Arial"/>
          <w:b/>
          <w:color w:val="000000"/>
          <w:sz w:val="20"/>
        </w:rPr>
      </w:pPr>
      <w:r w:rsidRPr="00D00CAE">
        <w:rPr>
          <w:rFonts w:ascii="Arial" w:hAnsi="Arial" w:cs="Arial"/>
          <w:b/>
          <w:color w:val="000000"/>
          <w:sz w:val="20"/>
        </w:rPr>
        <w:t xml:space="preserve"> </w:t>
      </w:r>
      <w:r w:rsidR="00D2626C" w:rsidRPr="00D00CAE">
        <w:rPr>
          <w:rFonts w:ascii="Arial" w:hAnsi="Arial" w:cs="Arial"/>
          <w:b/>
          <w:color w:val="000000"/>
          <w:sz w:val="20"/>
        </w:rPr>
        <w:t>Мариинско-Посадского</w:t>
      </w:r>
      <w:r w:rsidRPr="00D00CAE">
        <w:rPr>
          <w:rFonts w:ascii="Arial" w:hAnsi="Arial" w:cs="Arial"/>
          <w:b/>
          <w:color w:val="000000"/>
          <w:sz w:val="20"/>
        </w:rPr>
        <w:t xml:space="preserve"> </w:t>
      </w:r>
      <w:r w:rsidR="00D2626C" w:rsidRPr="00D00CAE">
        <w:rPr>
          <w:rFonts w:ascii="Arial" w:hAnsi="Arial" w:cs="Arial"/>
          <w:b/>
          <w:color w:val="000000"/>
          <w:sz w:val="20"/>
        </w:rPr>
        <w:t>района</w:t>
      </w:r>
      <w:r w:rsidRPr="00D00CAE">
        <w:rPr>
          <w:rFonts w:ascii="Arial" w:hAnsi="Arial" w:cs="Arial"/>
          <w:b/>
          <w:color w:val="000000"/>
          <w:sz w:val="20"/>
        </w:rPr>
        <w:t xml:space="preserve"> </w:t>
      </w:r>
      <w:r w:rsidR="00D2626C" w:rsidRPr="00D00CAE">
        <w:rPr>
          <w:rFonts w:ascii="Arial" w:hAnsi="Arial" w:cs="Arial"/>
          <w:b/>
          <w:color w:val="000000"/>
          <w:sz w:val="20"/>
        </w:rPr>
        <w:t>Чувашской</w:t>
      </w:r>
      <w:r w:rsidRPr="00D00CAE">
        <w:rPr>
          <w:rFonts w:ascii="Arial" w:hAnsi="Arial" w:cs="Arial"/>
          <w:b/>
          <w:color w:val="000000"/>
          <w:sz w:val="20"/>
        </w:rPr>
        <w:t xml:space="preserve"> </w:t>
      </w:r>
      <w:r w:rsidR="00D2626C" w:rsidRPr="00D00CAE">
        <w:rPr>
          <w:rFonts w:ascii="Arial" w:hAnsi="Arial" w:cs="Arial"/>
          <w:b/>
          <w:color w:val="000000"/>
          <w:sz w:val="20"/>
        </w:rPr>
        <w:t>Республики</w:t>
      </w:r>
      <w:r w:rsidRPr="00D00CAE">
        <w:rPr>
          <w:rFonts w:ascii="Arial" w:hAnsi="Arial" w:cs="Arial"/>
          <w:b/>
          <w:color w:val="000000"/>
          <w:sz w:val="20"/>
        </w:rPr>
        <w:t xml:space="preserve"> </w:t>
      </w:r>
      <w:r w:rsidR="00D2626C" w:rsidRPr="00D00CAE">
        <w:rPr>
          <w:rFonts w:ascii="Arial" w:hAnsi="Arial" w:cs="Arial"/>
          <w:b/>
          <w:color w:val="000000"/>
          <w:sz w:val="20"/>
        </w:rPr>
        <w:t>по</w:t>
      </w:r>
      <w:r w:rsidRPr="00D00CAE">
        <w:rPr>
          <w:rFonts w:ascii="Arial" w:hAnsi="Arial" w:cs="Arial"/>
          <w:b/>
          <w:color w:val="000000"/>
          <w:sz w:val="20"/>
        </w:rPr>
        <w:t xml:space="preserve"> </w:t>
      </w:r>
      <w:r w:rsidR="00D2626C" w:rsidRPr="00D00CAE">
        <w:rPr>
          <w:rFonts w:ascii="Arial" w:hAnsi="Arial" w:cs="Arial"/>
          <w:b/>
          <w:color w:val="000000"/>
          <w:sz w:val="20"/>
        </w:rPr>
        <w:t>разделу</w:t>
      </w:r>
      <w:r w:rsidRPr="00D00CAE">
        <w:rPr>
          <w:rFonts w:ascii="Arial" w:hAnsi="Arial" w:cs="Arial"/>
          <w:b/>
          <w:color w:val="000000"/>
          <w:sz w:val="20"/>
        </w:rPr>
        <w:t xml:space="preserve"> </w:t>
      </w:r>
      <w:r w:rsidR="00D2626C" w:rsidRPr="00D00CAE">
        <w:rPr>
          <w:rFonts w:ascii="Arial" w:hAnsi="Arial" w:cs="Arial"/>
          <w:b/>
          <w:color w:val="000000"/>
          <w:sz w:val="20"/>
        </w:rPr>
        <w:t>«Общегосударственные</w:t>
      </w:r>
      <w:r w:rsidRPr="00D00CAE">
        <w:rPr>
          <w:rFonts w:ascii="Arial" w:hAnsi="Arial" w:cs="Arial"/>
          <w:b/>
          <w:color w:val="000000"/>
          <w:sz w:val="20"/>
        </w:rPr>
        <w:t xml:space="preserve"> </w:t>
      </w:r>
      <w:r w:rsidR="00D2626C" w:rsidRPr="00D00CAE">
        <w:rPr>
          <w:rFonts w:ascii="Arial" w:hAnsi="Arial" w:cs="Arial"/>
          <w:b/>
          <w:color w:val="000000"/>
          <w:sz w:val="20"/>
        </w:rPr>
        <w:t>вопросы»</w:t>
      </w:r>
      <w:r w:rsidRPr="00D00CAE">
        <w:rPr>
          <w:rFonts w:ascii="Arial" w:hAnsi="Arial" w:cs="Arial"/>
          <w:b/>
          <w:color w:val="000000"/>
          <w:sz w:val="20"/>
        </w:rPr>
        <w:t xml:space="preserve"> </w:t>
      </w:r>
      <w:r w:rsidR="00D2626C" w:rsidRPr="00D00CAE">
        <w:rPr>
          <w:rFonts w:ascii="Arial" w:hAnsi="Arial" w:cs="Arial"/>
          <w:b/>
          <w:color w:val="000000"/>
          <w:sz w:val="20"/>
        </w:rPr>
        <w:t>на</w:t>
      </w:r>
      <w:r w:rsidRPr="00D00CAE">
        <w:rPr>
          <w:rFonts w:ascii="Arial" w:hAnsi="Arial" w:cs="Arial"/>
          <w:b/>
          <w:color w:val="000000"/>
          <w:sz w:val="20"/>
        </w:rPr>
        <w:t xml:space="preserve"> </w:t>
      </w:r>
      <w:r w:rsidR="00D2626C" w:rsidRPr="00D00CAE">
        <w:rPr>
          <w:rFonts w:ascii="Arial" w:hAnsi="Arial" w:cs="Arial"/>
          <w:b/>
          <w:color w:val="000000"/>
          <w:sz w:val="20"/>
        </w:rPr>
        <w:t>2021</w:t>
      </w:r>
      <w:r w:rsidRPr="00D00CAE">
        <w:rPr>
          <w:rFonts w:ascii="Arial" w:hAnsi="Arial" w:cs="Arial"/>
          <w:b/>
          <w:color w:val="000000"/>
          <w:sz w:val="20"/>
        </w:rPr>
        <w:t xml:space="preserve"> </w:t>
      </w:r>
      <w:r w:rsidR="00D2626C" w:rsidRPr="00D00CAE">
        <w:rPr>
          <w:rFonts w:ascii="Arial" w:hAnsi="Arial" w:cs="Arial"/>
          <w:b/>
          <w:color w:val="000000"/>
          <w:sz w:val="20"/>
        </w:rPr>
        <w:t>год</w:t>
      </w:r>
    </w:p>
    <w:p w:rsidR="00D2626C" w:rsidRPr="00D00CAE" w:rsidRDefault="00D2626C" w:rsidP="00D00CAE">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5"/>
        <w:gridCol w:w="4502"/>
        <w:gridCol w:w="4198"/>
      </w:tblGrid>
      <w:tr w:rsidR="00D2626C" w:rsidRPr="00D00CAE" w:rsidTr="00A63F47">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Предельная</w:t>
            </w:r>
            <w:r w:rsidR="008805C1" w:rsidRPr="00D00CAE">
              <w:rPr>
                <w:rFonts w:ascii="Arial" w:hAnsi="Arial" w:cs="Arial"/>
                <w:color w:val="000000"/>
                <w:sz w:val="20"/>
              </w:rPr>
              <w:t xml:space="preserve"> </w:t>
            </w:r>
            <w:r w:rsidRPr="00D00CAE">
              <w:rPr>
                <w:rFonts w:ascii="Arial" w:hAnsi="Arial" w:cs="Arial"/>
                <w:color w:val="000000"/>
                <w:sz w:val="20"/>
              </w:rPr>
              <w:t>численность</w:t>
            </w:r>
            <w:r w:rsidR="008805C1" w:rsidRPr="00D00CAE">
              <w:rPr>
                <w:rFonts w:ascii="Arial" w:hAnsi="Arial" w:cs="Arial"/>
                <w:color w:val="000000"/>
                <w:sz w:val="20"/>
              </w:rPr>
              <w:t xml:space="preserve"> </w:t>
            </w:r>
            <w:r w:rsidRPr="00D00CAE">
              <w:rPr>
                <w:rFonts w:ascii="Arial" w:hAnsi="Arial" w:cs="Arial"/>
                <w:color w:val="000000"/>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Фонд</w:t>
            </w:r>
            <w:r w:rsidR="008805C1" w:rsidRPr="00D00CAE">
              <w:rPr>
                <w:rFonts w:ascii="Arial" w:hAnsi="Arial" w:cs="Arial"/>
                <w:color w:val="000000"/>
                <w:sz w:val="20"/>
              </w:rPr>
              <w:t xml:space="preserve"> </w:t>
            </w:r>
            <w:r w:rsidRPr="00D00CAE">
              <w:rPr>
                <w:rFonts w:ascii="Arial" w:hAnsi="Arial" w:cs="Arial"/>
                <w:color w:val="000000"/>
                <w:sz w:val="20"/>
              </w:rPr>
              <w:t>оплаты</w:t>
            </w:r>
            <w:r w:rsidR="008805C1" w:rsidRPr="00D00CAE">
              <w:rPr>
                <w:rFonts w:ascii="Arial" w:hAnsi="Arial" w:cs="Arial"/>
                <w:color w:val="000000"/>
                <w:sz w:val="20"/>
              </w:rPr>
              <w:t xml:space="preserve"> </w:t>
            </w:r>
            <w:r w:rsidRPr="00D00CAE">
              <w:rPr>
                <w:rFonts w:ascii="Arial" w:hAnsi="Arial" w:cs="Arial"/>
                <w:color w:val="000000"/>
                <w:sz w:val="20"/>
              </w:rPr>
              <w:t>труда</w:t>
            </w:r>
            <w:r w:rsidR="008805C1" w:rsidRPr="00D00CAE">
              <w:rPr>
                <w:rFonts w:ascii="Arial" w:hAnsi="Arial" w:cs="Arial"/>
                <w:color w:val="000000"/>
                <w:sz w:val="20"/>
              </w:rPr>
              <w:t xml:space="preserve"> </w:t>
            </w:r>
            <w:r w:rsidRPr="00D00CAE">
              <w:rPr>
                <w:rFonts w:ascii="Arial" w:hAnsi="Arial" w:cs="Arial"/>
                <w:color w:val="000000"/>
                <w:sz w:val="20"/>
              </w:rPr>
              <w:t>(тыс</w:t>
            </w:r>
            <w:proofErr w:type="gramStart"/>
            <w:r w:rsidRPr="00D00CAE">
              <w:rPr>
                <w:rFonts w:ascii="Arial" w:hAnsi="Arial" w:cs="Arial"/>
                <w:color w:val="000000"/>
                <w:sz w:val="20"/>
              </w:rPr>
              <w:t>.р</w:t>
            </w:r>
            <w:proofErr w:type="gramEnd"/>
            <w:r w:rsidRPr="00D00CAE">
              <w:rPr>
                <w:rFonts w:ascii="Arial" w:hAnsi="Arial" w:cs="Arial"/>
                <w:color w:val="000000"/>
                <w:sz w:val="20"/>
              </w:rPr>
              <w:t>ублей)</w:t>
            </w:r>
          </w:p>
        </w:tc>
      </w:tr>
      <w:tr w:rsidR="00D2626C" w:rsidRPr="00D00CAE" w:rsidTr="00A63F47">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3</w:t>
            </w:r>
          </w:p>
        </w:tc>
      </w:tr>
      <w:tr w:rsidR="00D2626C" w:rsidRPr="00D00CAE" w:rsidTr="00A63F47">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Администрация</w:t>
            </w:r>
            <w:r w:rsidR="008805C1" w:rsidRPr="00D00CAE">
              <w:rPr>
                <w:rFonts w:ascii="Arial" w:hAnsi="Arial" w:cs="Arial"/>
                <w:color w:val="000000"/>
                <w:sz w:val="20"/>
              </w:rPr>
              <w:t xml:space="preserve"> </w:t>
            </w: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w:t>
            </w:r>
            <w:r w:rsidRPr="00D00CAE">
              <w:rPr>
                <w:rFonts w:ascii="Arial" w:hAnsi="Arial" w:cs="Arial"/>
                <w:color w:val="000000"/>
                <w:sz w:val="20"/>
              </w:rPr>
              <w:t>н</w:t>
            </w:r>
            <w:r w:rsidRPr="00D00CAE">
              <w:rPr>
                <w:rFonts w:ascii="Arial" w:hAnsi="Arial" w:cs="Arial"/>
                <w:color w:val="000000"/>
                <w:sz w:val="20"/>
              </w:rPr>
              <w:t>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w:t>
            </w:r>
            <w:r w:rsidRPr="00D00CAE">
              <w:rPr>
                <w:rFonts w:ascii="Arial" w:hAnsi="Arial" w:cs="Arial"/>
                <w:color w:val="000000"/>
                <w:sz w:val="20"/>
              </w:rPr>
              <w:t>и</w:t>
            </w:r>
            <w:r w:rsidRPr="00D00CAE">
              <w:rPr>
                <w:rFonts w:ascii="Arial" w:hAnsi="Arial" w:cs="Arial"/>
                <w:color w:val="000000"/>
                <w:sz w:val="20"/>
              </w:rPr>
              <w:t>ки</w:t>
            </w:r>
          </w:p>
          <w:p w:rsidR="00D2626C" w:rsidRPr="00D00CAE" w:rsidRDefault="00D2626C" w:rsidP="00A63F47">
            <w:pPr>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4E01AC" w:rsidRPr="00D00CAE" w:rsidRDefault="004E01A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4E01AC" w:rsidRPr="00D00CAE" w:rsidRDefault="004E01A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lang w:val="en-US"/>
              </w:rPr>
            </w:pPr>
            <w:r w:rsidRPr="00D00CAE">
              <w:rPr>
                <w:rFonts w:ascii="Arial" w:hAnsi="Arial" w:cs="Arial"/>
                <w:color w:val="000000"/>
                <w:sz w:val="20"/>
                <w:lang w:val="en-US"/>
              </w:rPr>
              <w:t>862</w:t>
            </w:r>
            <w:r w:rsidRPr="00D00CAE">
              <w:rPr>
                <w:rFonts w:ascii="Arial" w:hAnsi="Arial" w:cs="Arial"/>
                <w:color w:val="000000"/>
                <w:sz w:val="20"/>
              </w:rPr>
              <w:t>,</w:t>
            </w:r>
            <w:r w:rsidRPr="00D00CAE">
              <w:rPr>
                <w:rFonts w:ascii="Arial" w:hAnsi="Arial" w:cs="Arial"/>
                <w:color w:val="000000"/>
                <w:sz w:val="20"/>
                <w:lang w:val="en-US"/>
              </w:rPr>
              <w:t>9</w:t>
            </w:r>
          </w:p>
        </w:tc>
      </w:tr>
      <w:tr w:rsidR="00D2626C" w:rsidRPr="00D00CAE" w:rsidTr="00A63F47">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lastRenderedPageBreak/>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b/>
                <w:color w:val="000000"/>
                <w:sz w:val="20"/>
                <w:lang w:val="en-US"/>
              </w:rPr>
            </w:pPr>
            <w:r w:rsidRPr="00D00CAE">
              <w:rPr>
                <w:rFonts w:ascii="Arial" w:hAnsi="Arial" w:cs="Arial"/>
                <w:b/>
                <w:color w:val="000000"/>
                <w:sz w:val="20"/>
                <w:lang w:val="en-US"/>
              </w:rPr>
              <w:t>862</w:t>
            </w:r>
            <w:r w:rsidRPr="00D00CAE">
              <w:rPr>
                <w:rFonts w:ascii="Arial" w:hAnsi="Arial" w:cs="Arial"/>
                <w:b/>
                <w:color w:val="000000"/>
                <w:sz w:val="20"/>
              </w:rPr>
              <w:t>,</w:t>
            </w:r>
            <w:r w:rsidRPr="00D00CAE">
              <w:rPr>
                <w:rFonts w:ascii="Arial" w:hAnsi="Arial" w:cs="Arial"/>
                <w:b/>
                <w:color w:val="000000"/>
                <w:sz w:val="20"/>
                <w:lang w:val="en-US"/>
              </w:rPr>
              <w:t>9</w:t>
            </w:r>
          </w:p>
        </w:tc>
      </w:tr>
    </w:tbl>
    <w:p w:rsidR="004E01AC" w:rsidRPr="00D00CAE" w:rsidRDefault="004E01AC" w:rsidP="00D00CAE">
      <w:pPr>
        <w:jc w:val="center"/>
        <w:rPr>
          <w:rFonts w:ascii="Arial" w:hAnsi="Arial" w:cs="Arial"/>
          <w:color w:val="000000"/>
          <w:sz w:val="20"/>
        </w:rPr>
      </w:pPr>
    </w:p>
    <w:p w:rsidR="00D2626C" w:rsidRPr="00D00CAE" w:rsidRDefault="00BC2C60" w:rsidP="00D00CAE">
      <w:pPr>
        <w:ind w:firstLine="5580"/>
        <w:jc w:val="right"/>
        <w:rPr>
          <w:rFonts w:ascii="Arial" w:hAnsi="Arial" w:cs="Arial"/>
          <w:color w:val="000000"/>
          <w:sz w:val="20"/>
        </w:rPr>
      </w:pPr>
      <w:r>
        <w:rPr>
          <w:rFonts w:ascii="Arial" w:hAnsi="Arial" w:cs="Arial"/>
          <w:color w:val="000000"/>
          <w:sz w:val="20"/>
        </w:rPr>
        <w:t xml:space="preserve"> </w:t>
      </w:r>
      <w:r w:rsidR="00D2626C" w:rsidRPr="00D00CAE">
        <w:rPr>
          <w:rFonts w:ascii="Arial" w:hAnsi="Arial" w:cs="Arial"/>
          <w:color w:val="000000"/>
          <w:sz w:val="20"/>
        </w:rPr>
        <w:t>Приложение</w:t>
      </w:r>
      <w:r w:rsidR="008805C1" w:rsidRPr="00D00CAE">
        <w:rPr>
          <w:rFonts w:ascii="Arial" w:hAnsi="Arial" w:cs="Arial"/>
          <w:color w:val="000000"/>
          <w:sz w:val="20"/>
        </w:rPr>
        <w:t xml:space="preserve"> </w:t>
      </w:r>
      <w:r w:rsidR="00D2626C" w:rsidRPr="00D00CAE">
        <w:rPr>
          <w:rFonts w:ascii="Arial" w:hAnsi="Arial" w:cs="Arial"/>
          <w:color w:val="000000"/>
          <w:sz w:val="20"/>
        </w:rPr>
        <w:t>2</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к</w:t>
      </w:r>
      <w:r w:rsidR="008805C1" w:rsidRPr="00D00CAE">
        <w:rPr>
          <w:rFonts w:ascii="Arial" w:hAnsi="Arial" w:cs="Arial"/>
          <w:color w:val="000000"/>
          <w:sz w:val="20"/>
        </w:rPr>
        <w:t xml:space="preserve"> </w:t>
      </w:r>
      <w:r w:rsidRPr="00D00CAE">
        <w:rPr>
          <w:rFonts w:ascii="Arial" w:hAnsi="Arial" w:cs="Arial"/>
          <w:color w:val="000000"/>
          <w:sz w:val="20"/>
        </w:rPr>
        <w:t>постановлению</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p>
    <w:p w:rsidR="004E01AC" w:rsidRPr="00D00CAE" w:rsidRDefault="00D2626C" w:rsidP="00D00CAE">
      <w:pPr>
        <w:jc w:val="right"/>
        <w:rPr>
          <w:rFonts w:ascii="Arial" w:hAnsi="Arial" w:cs="Arial"/>
          <w:color w:val="000000"/>
          <w:sz w:val="20"/>
        </w:rPr>
      </w:pPr>
      <w:r w:rsidRPr="00D00CAE">
        <w:rPr>
          <w:rFonts w:ascii="Arial" w:hAnsi="Arial" w:cs="Arial"/>
          <w:color w:val="000000"/>
          <w:sz w:val="20"/>
        </w:rPr>
        <w:t>от</w:t>
      </w:r>
      <w:r w:rsidR="008805C1" w:rsidRPr="00D00CAE">
        <w:rPr>
          <w:rFonts w:ascii="Arial" w:hAnsi="Arial" w:cs="Arial"/>
          <w:color w:val="000000"/>
          <w:sz w:val="20"/>
        </w:rPr>
        <w:t xml:space="preserve"> </w:t>
      </w:r>
      <w:r w:rsidRPr="00D00CAE">
        <w:rPr>
          <w:rFonts w:ascii="Arial" w:hAnsi="Arial" w:cs="Arial"/>
          <w:color w:val="000000"/>
          <w:sz w:val="20"/>
        </w:rPr>
        <w:t>30.12.2021г.</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70</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Фонд</w:t>
      </w:r>
      <w:r w:rsidR="008805C1" w:rsidRPr="00D00CAE">
        <w:rPr>
          <w:rFonts w:ascii="Arial" w:hAnsi="Arial" w:cs="Arial"/>
          <w:b/>
          <w:color w:val="000000"/>
          <w:sz w:val="20"/>
        </w:rPr>
        <w:t xml:space="preserve"> </w:t>
      </w:r>
      <w:r w:rsidRPr="00D00CAE">
        <w:rPr>
          <w:rFonts w:ascii="Arial" w:hAnsi="Arial" w:cs="Arial"/>
          <w:b/>
          <w:color w:val="000000"/>
          <w:sz w:val="20"/>
        </w:rPr>
        <w:t>оплаты</w:t>
      </w:r>
      <w:r w:rsidR="008805C1" w:rsidRPr="00D00CAE">
        <w:rPr>
          <w:rFonts w:ascii="Arial" w:hAnsi="Arial" w:cs="Arial"/>
          <w:b/>
          <w:color w:val="000000"/>
          <w:sz w:val="20"/>
        </w:rPr>
        <w:t xml:space="preserve"> </w:t>
      </w:r>
      <w:r w:rsidRPr="00D00CAE">
        <w:rPr>
          <w:rFonts w:ascii="Arial" w:hAnsi="Arial" w:cs="Arial"/>
          <w:b/>
          <w:color w:val="000000"/>
          <w:sz w:val="20"/>
        </w:rPr>
        <w:t>труда</w:t>
      </w:r>
      <w:r w:rsidR="008805C1" w:rsidRPr="00D00CAE">
        <w:rPr>
          <w:rFonts w:ascii="Arial" w:hAnsi="Arial" w:cs="Arial"/>
          <w:b/>
          <w:color w:val="000000"/>
          <w:sz w:val="20"/>
        </w:rPr>
        <w:t xml:space="preserve"> </w:t>
      </w:r>
      <w:r w:rsidRPr="00D00CAE">
        <w:rPr>
          <w:rFonts w:ascii="Arial" w:hAnsi="Arial" w:cs="Arial"/>
          <w:b/>
          <w:color w:val="000000"/>
          <w:sz w:val="20"/>
        </w:rPr>
        <w:t>работников</w:t>
      </w:r>
      <w:r w:rsidR="008805C1" w:rsidRPr="00D00CAE">
        <w:rPr>
          <w:rFonts w:ascii="Arial" w:hAnsi="Arial" w:cs="Arial"/>
          <w:b/>
          <w:color w:val="000000"/>
          <w:sz w:val="20"/>
        </w:rPr>
        <w:t xml:space="preserve"> </w:t>
      </w:r>
      <w:r w:rsidRPr="00D00CAE">
        <w:rPr>
          <w:rFonts w:ascii="Arial" w:hAnsi="Arial" w:cs="Arial"/>
          <w:b/>
          <w:color w:val="000000"/>
          <w:sz w:val="20"/>
        </w:rPr>
        <w:t>казённых</w:t>
      </w:r>
      <w:r w:rsidR="008805C1" w:rsidRPr="00D00CAE">
        <w:rPr>
          <w:rFonts w:ascii="Arial" w:hAnsi="Arial" w:cs="Arial"/>
          <w:b/>
          <w:color w:val="000000"/>
          <w:sz w:val="20"/>
        </w:rPr>
        <w:t xml:space="preserve"> </w:t>
      </w:r>
      <w:r w:rsidRPr="00D00CAE">
        <w:rPr>
          <w:rFonts w:ascii="Arial" w:hAnsi="Arial" w:cs="Arial"/>
          <w:b/>
          <w:color w:val="000000"/>
          <w:sz w:val="20"/>
        </w:rPr>
        <w:t>учреждений</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Большешигаевского</w:t>
      </w:r>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p>
    <w:p w:rsidR="00D2626C" w:rsidRPr="00D00CAE" w:rsidRDefault="008805C1" w:rsidP="00D00CAE">
      <w:pPr>
        <w:jc w:val="center"/>
        <w:rPr>
          <w:rFonts w:ascii="Arial" w:hAnsi="Arial" w:cs="Arial"/>
          <w:b/>
          <w:color w:val="000000"/>
          <w:sz w:val="20"/>
        </w:rPr>
      </w:pPr>
      <w:r w:rsidRPr="00D00CAE">
        <w:rPr>
          <w:rFonts w:ascii="Arial" w:hAnsi="Arial" w:cs="Arial"/>
          <w:b/>
          <w:color w:val="000000"/>
          <w:sz w:val="20"/>
        </w:rPr>
        <w:t xml:space="preserve"> </w:t>
      </w:r>
      <w:r w:rsidR="00D2626C" w:rsidRPr="00D00CAE">
        <w:rPr>
          <w:rFonts w:ascii="Arial" w:hAnsi="Arial" w:cs="Arial"/>
          <w:b/>
          <w:color w:val="000000"/>
          <w:sz w:val="20"/>
        </w:rPr>
        <w:t>Мариинско-Посадского</w:t>
      </w:r>
      <w:r w:rsidRPr="00D00CAE">
        <w:rPr>
          <w:rFonts w:ascii="Arial" w:hAnsi="Arial" w:cs="Arial"/>
          <w:b/>
          <w:color w:val="000000"/>
          <w:sz w:val="20"/>
        </w:rPr>
        <w:t xml:space="preserve"> </w:t>
      </w:r>
      <w:r w:rsidR="00D2626C" w:rsidRPr="00D00CAE">
        <w:rPr>
          <w:rFonts w:ascii="Arial" w:hAnsi="Arial" w:cs="Arial"/>
          <w:b/>
          <w:color w:val="000000"/>
          <w:sz w:val="20"/>
        </w:rPr>
        <w:t>района</w:t>
      </w:r>
      <w:r w:rsidRPr="00D00CAE">
        <w:rPr>
          <w:rFonts w:ascii="Arial" w:hAnsi="Arial" w:cs="Arial"/>
          <w:b/>
          <w:color w:val="000000"/>
          <w:sz w:val="20"/>
        </w:rPr>
        <w:t xml:space="preserve"> </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Чувашской</w:t>
      </w:r>
      <w:r w:rsidR="008805C1" w:rsidRPr="00D00CAE">
        <w:rPr>
          <w:rFonts w:ascii="Arial" w:hAnsi="Arial" w:cs="Arial"/>
          <w:b/>
          <w:color w:val="000000"/>
          <w:sz w:val="20"/>
        </w:rPr>
        <w:t xml:space="preserve"> </w:t>
      </w:r>
      <w:r w:rsidRPr="00D00CAE">
        <w:rPr>
          <w:rFonts w:ascii="Arial" w:hAnsi="Arial" w:cs="Arial"/>
          <w:b/>
          <w:color w:val="000000"/>
          <w:sz w:val="20"/>
        </w:rPr>
        <w:t>Республики</w:t>
      </w:r>
      <w:r w:rsidR="008805C1" w:rsidRPr="00D00CAE">
        <w:rPr>
          <w:rFonts w:ascii="Arial" w:hAnsi="Arial" w:cs="Arial"/>
          <w:b/>
          <w:color w:val="000000"/>
          <w:sz w:val="20"/>
        </w:rPr>
        <w:t xml:space="preserve"> </w:t>
      </w:r>
      <w:r w:rsidRPr="00D00CAE">
        <w:rPr>
          <w:rFonts w:ascii="Arial" w:hAnsi="Arial" w:cs="Arial"/>
          <w:b/>
          <w:color w:val="000000"/>
          <w:sz w:val="20"/>
        </w:rPr>
        <w:t>на</w:t>
      </w:r>
      <w:r w:rsidR="008805C1" w:rsidRPr="00D00CAE">
        <w:rPr>
          <w:rFonts w:ascii="Arial" w:hAnsi="Arial" w:cs="Arial"/>
          <w:b/>
          <w:color w:val="000000"/>
          <w:sz w:val="20"/>
        </w:rPr>
        <w:t xml:space="preserve"> </w:t>
      </w:r>
      <w:r w:rsidRPr="00D00CAE">
        <w:rPr>
          <w:rFonts w:ascii="Arial" w:hAnsi="Arial" w:cs="Arial"/>
          <w:b/>
          <w:color w:val="000000"/>
          <w:sz w:val="20"/>
        </w:rPr>
        <w:t>2021</w:t>
      </w:r>
      <w:r w:rsidR="008805C1" w:rsidRPr="00D00CAE">
        <w:rPr>
          <w:rFonts w:ascii="Arial" w:hAnsi="Arial" w:cs="Arial"/>
          <w:b/>
          <w:color w:val="000000"/>
          <w:sz w:val="20"/>
        </w:rPr>
        <w:t xml:space="preserve"> </w:t>
      </w:r>
      <w:r w:rsidRPr="00D00CAE">
        <w:rPr>
          <w:rFonts w:ascii="Arial" w:hAnsi="Arial" w:cs="Arial"/>
          <w:b/>
          <w:color w:val="000000"/>
          <w:sz w:val="20"/>
        </w:rPr>
        <w:t>год</w:t>
      </w:r>
    </w:p>
    <w:p w:rsidR="00D2626C" w:rsidRPr="00D00CAE" w:rsidRDefault="00D2626C" w:rsidP="00D00CAE">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6311"/>
        <w:gridCol w:w="3805"/>
        <w:gridCol w:w="3805"/>
      </w:tblGrid>
      <w:tr w:rsidR="00D2626C" w:rsidRPr="00D00CAE" w:rsidTr="00A63F47">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w:t>
            </w:r>
            <w:proofErr w:type="spellStart"/>
            <w:proofErr w:type="gramStart"/>
            <w:r w:rsidRPr="00D00CAE">
              <w:rPr>
                <w:rFonts w:ascii="Arial" w:hAnsi="Arial" w:cs="Arial"/>
                <w:color w:val="000000"/>
                <w:sz w:val="20"/>
              </w:rPr>
              <w:t>п</w:t>
            </w:r>
            <w:proofErr w:type="spellEnd"/>
            <w:proofErr w:type="gramEnd"/>
            <w:r w:rsidRPr="00D00CAE">
              <w:rPr>
                <w:rFonts w:ascii="Arial" w:hAnsi="Arial" w:cs="Arial"/>
                <w:color w:val="000000"/>
                <w:sz w:val="20"/>
              </w:rPr>
              <w:t>/</w:t>
            </w:r>
            <w:proofErr w:type="spellStart"/>
            <w:r w:rsidRPr="00D00CAE">
              <w:rPr>
                <w:rFonts w:ascii="Arial" w:hAnsi="Arial" w:cs="Arial"/>
                <w:color w:val="000000"/>
                <w:sz w:val="20"/>
              </w:rPr>
              <w:t>п</w:t>
            </w:r>
            <w:proofErr w:type="spellEnd"/>
          </w:p>
        </w:tc>
        <w:tc>
          <w:tcPr>
            <w:tcW w:w="2055"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Наименование</w:t>
            </w:r>
            <w:r w:rsidR="008805C1" w:rsidRPr="00D00CAE">
              <w:rPr>
                <w:rFonts w:ascii="Arial" w:hAnsi="Arial" w:cs="Arial"/>
                <w:color w:val="000000"/>
                <w:sz w:val="20"/>
              </w:rPr>
              <w:t xml:space="preserve"> </w:t>
            </w:r>
            <w:r w:rsidRPr="00D00CAE">
              <w:rPr>
                <w:rFonts w:ascii="Arial" w:hAnsi="Arial" w:cs="Arial"/>
                <w:color w:val="000000"/>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Фонд</w:t>
            </w:r>
            <w:r w:rsidR="008805C1" w:rsidRPr="00D00CAE">
              <w:rPr>
                <w:rFonts w:ascii="Arial" w:hAnsi="Arial" w:cs="Arial"/>
                <w:color w:val="000000"/>
                <w:sz w:val="20"/>
              </w:rPr>
              <w:t xml:space="preserve"> </w:t>
            </w:r>
            <w:r w:rsidRPr="00D00CAE">
              <w:rPr>
                <w:rFonts w:ascii="Arial" w:hAnsi="Arial" w:cs="Arial"/>
                <w:color w:val="000000"/>
                <w:sz w:val="20"/>
              </w:rPr>
              <w:t>оплаты</w:t>
            </w:r>
            <w:r w:rsidR="008805C1" w:rsidRPr="00D00CAE">
              <w:rPr>
                <w:rFonts w:ascii="Arial" w:hAnsi="Arial" w:cs="Arial"/>
                <w:color w:val="000000"/>
                <w:sz w:val="20"/>
              </w:rPr>
              <w:t xml:space="preserve"> </w:t>
            </w:r>
            <w:r w:rsidRPr="00D00CAE">
              <w:rPr>
                <w:rFonts w:ascii="Arial" w:hAnsi="Arial" w:cs="Arial"/>
                <w:color w:val="000000"/>
                <w:sz w:val="20"/>
              </w:rPr>
              <w:t>труда</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счёт</w:t>
            </w:r>
            <w:r w:rsidR="008805C1" w:rsidRPr="00D00CAE">
              <w:rPr>
                <w:rFonts w:ascii="Arial" w:hAnsi="Arial" w:cs="Arial"/>
                <w:color w:val="000000"/>
                <w:sz w:val="20"/>
              </w:rPr>
              <w:t xml:space="preserve"> </w:t>
            </w:r>
            <w:r w:rsidRPr="00D00CAE">
              <w:rPr>
                <w:rFonts w:ascii="Arial" w:hAnsi="Arial" w:cs="Arial"/>
                <w:color w:val="000000"/>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Фонд</w:t>
            </w:r>
            <w:r w:rsidR="008805C1" w:rsidRPr="00D00CAE">
              <w:rPr>
                <w:rFonts w:ascii="Arial" w:hAnsi="Arial" w:cs="Arial"/>
                <w:color w:val="000000"/>
                <w:sz w:val="20"/>
              </w:rPr>
              <w:t xml:space="preserve"> </w:t>
            </w:r>
            <w:r w:rsidRPr="00D00CAE">
              <w:rPr>
                <w:rFonts w:ascii="Arial" w:hAnsi="Arial" w:cs="Arial"/>
                <w:color w:val="000000"/>
                <w:sz w:val="20"/>
              </w:rPr>
              <w:t>оплаты</w:t>
            </w:r>
            <w:r w:rsidR="008805C1" w:rsidRPr="00D00CAE">
              <w:rPr>
                <w:rFonts w:ascii="Arial" w:hAnsi="Arial" w:cs="Arial"/>
                <w:color w:val="000000"/>
                <w:sz w:val="20"/>
              </w:rPr>
              <w:t xml:space="preserve"> </w:t>
            </w:r>
            <w:r w:rsidRPr="00D00CAE">
              <w:rPr>
                <w:rFonts w:ascii="Arial" w:hAnsi="Arial" w:cs="Arial"/>
                <w:color w:val="000000"/>
                <w:sz w:val="20"/>
              </w:rPr>
              <w:t>труда</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счёт</w:t>
            </w:r>
            <w:r w:rsidR="008805C1" w:rsidRPr="00D00CAE">
              <w:rPr>
                <w:rFonts w:ascii="Arial" w:hAnsi="Arial" w:cs="Arial"/>
                <w:color w:val="000000"/>
                <w:sz w:val="20"/>
              </w:rPr>
              <w:t xml:space="preserve"> </w:t>
            </w:r>
            <w:r w:rsidRPr="00D00CAE">
              <w:rPr>
                <w:rFonts w:ascii="Arial" w:hAnsi="Arial" w:cs="Arial"/>
                <w:color w:val="000000"/>
                <w:sz w:val="20"/>
              </w:rPr>
              <w:t>доходов</w:t>
            </w:r>
            <w:r w:rsidR="008805C1" w:rsidRPr="00D00CAE">
              <w:rPr>
                <w:rFonts w:ascii="Arial" w:hAnsi="Arial" w:cs="Arial"/>
                <w:color w:val="000000"/>
                <w:sz w:val="20"/>
              </w:rPr>
              <w:t xml:space="preserve"> </w:t>
            </w:r>
            <w:r w:rsidRPr="00D00CAE">
              <w:rPr>
                <w:rFonts w:ascii="Arial" w:hAnsi="Arial" w:cs="Arial"/>
                <w:color w:val="000000"/>
                <w:sz w:val="20"/>
              </w:rPr>
              <w:t>от</w:t>
            </w:r>
            <w:r w:rsidR="008805C1" w:rsidRPr="00D00CAE">
              <w:rPr>
                <w:rFonts w:ascii="Arial" w:hAnsi="Arial" w:cs="Arial"/>
                <w:color w:val="000000"/>
                <w:sz w:val="20"/>
              </w:rPr>
              <w:t xml:space="preserve"> </w:t>
            </w:r>
            <w:r w:rsidRPr="00D00CAE">
              <w:rPr>
                <w:rFonts w:ascii="Arial" w:hAnsi="Arial" w:cs="Arial"/>
                <w:color w:val="000000"/>
                <w:sz w:val="20"/>
              </w:rPr>
              <w:t>иной</w:t>
            </w:r>
            <w:r w:rsidR="008805C1" w:rsidRPr="00D00CAE">
              <w:rPr>
                <w:rFonts w:ascii="Arial" w:hAnsi="Arial" w:cs="Arial"/>
                <w:color w:val="000000"/>
                <w:sz w:val="20"/>
              </w:rPr>
              <w:t xml:space="preserve"> </w:t>
            </w:r>
            <w:r w:rsidRPr="00D00CAE">
              <w:rPr>
                <w:rFonts w:ascii="Arial" w:hAnsi="Arial" w:cs="Arial"/>
                <w:color w:val="000000"/>
                <w:sz w:val="20"/>
              </w:rPr>
              <w:t>приносящей</w:t>
            </w:r>
            <w:r w:rsidR="008805C1" w:rsidRPr="00D00CAE">
              <w:rPr>
                <w:rFonts w:ascii="Arial" w:hAnsi="Arial" w:cs="Arial"/>
                <w:color w:val="000000"/>
                <w:sz w:val="20"/>
              </w:rPr>
              <w:t xml:space="preserve"> </w:t>
            </w:r>
            <w:r w:rsidRPr="00D00CAE">
              <w:rPr>
                <w:rFonts w:ascii="Arial" w:hAnsi="Arial" w:cs="Arial"/>
                <w:color w:val="000000"/>
                <w:sz w:val="20"/>
              </w:rPr>
              <w:t>доход</w:t>
            </w:r>
            <w:r w:rsidR="008805C1" w:rsidRPr="00D00CAE">
              <w:rPr>
                <w:rFonts w:ascii="Arial" w:hAnsi="Arial" w:cs="Arial"/>
                <w:color w:val="000000"/>
                <w:sz w:val="20"/>
              </w:rPr>
              <w:t xml:space="preserve"> </w:t>
            </w:r>
            <w:r w:rsidRPr="00D00CAE">
              <w:rPr>
                <w:rFonts w:ascii="Arial" w:hAnsi="Arial" w:cs="Arial"/>
                <w:color w:val="000000"/>
                <w:sz w:val="20"/>
              </w:rPr>
              <w:t>деятел</w:t>
            </w:r>
            <w:r w:rsidRPr="00D00CAE">
              <w:rPr>
                <w:rFonts w:ascii="Arial" w:hAnsi="Arial" w:cs="Arial"/>
                <w:color w:val="000000"/>
                <w:sz w:val="20"/>
              </w:rPr>
              <w:t>ь</w:t>
            </w:r>
            <w:r w:rsidRPr="00D00CAE">
              <w:rPr>
                <w:rFonts w:ascii="Arial" w:hAnsi="Arial" w:cs="Arial"/>
                <w:color w:val="000000"/>
                <w:sz w:val="20"/>
              </w:rPr>
              <w:t>ности</w:t>
            </w:r>
          </w:p>
        </w:tc>
      </w:tr>
      <w:tr w:rsidR="00D2626C" w:rsidRPr="00D00CAE" w:rsidTr="00A63F47">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4</w:t>
            </w:r>
          </w:p>
        </w:tc>
      </w:tr>
      <w:tr w:rsidR="00D2626C" w:rsidRPr="00D00CAE" w:rsidTr="00A63F47">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Национальная</w:t>
            </w:r>
            <w:r w:rsidR="008805C1" w:rsidRPr="00D00CAE">
              <w:rPr>
                <w:rFonts w:ascii="Arial" w:hAnsi="Arial" w:cs="Arial"/>
                <w:color w:val="000000"/>
                <w:sz w:val="20"/>
              </w:rPr>
              <w:t xml:space="preserve"> </w:t>
            </w:r>
            <w:r w:rsidRPr="00D00CAE">
              <w:rPr>
                <w:rFonts w:ascii="Arial" w:hAnsi="Arial" w:cs="Arial"/>
                <w:color w:val="000000"/>
                <w:sz w:val="20"/>
              </w:rPr>
              <w:t>оборона</w:t>
            </w:r>
          </w:p>
          <w:p w:rsidR="00D2626C" w:rsidRPr="00D00CAE" w:rsidRDefault="00D2626C" w:rsidP="00A63F47">
            <w:pPr>
              <w:jc w:val="center"/>
              <w:rPr>
                <w:rFonts w:ascii="Arial" w:hAnsi="Arial" w:cs="Arial"/>
                <w:color w:val="000000"/>
                <w:sz w:val="20"/>
              </w:rPr>
            </w:pPr>
          </w:p>
        </w:tc>
        <w:tc>
          <w:tcPr>
            <w:tcW w:w="1239"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97,2</w:t>
            </w:r>
          </w:p>
        </w:tc>
        <w:tc>
          <w:tcPr>
            <w:tcW w:w="1239"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w:t>
            </w:r>
          </w:p>
        </w:tc>
      </w:tr>
      <w:tr w:rsidR="00D2626C" w:rsidRPr="00D00CAE" w:rsidTr="00A63F47">
        <w:trPr>
          <w:cantSplit/>
        </w:trPr>
        <w:tc>
          <w:tcPr>
            <w:tcW w:w="467"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2</w:t>
            </w:r>
          </w:p>
        </w:tc>
        <w:tc>
          <w:tcPr>
            <w:tcW w:w="205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Национальная</w:t>
            </w:r>
            <w:r w:rsidR="008805C1" w:rsidRPr="00D00CAE">
              <w:rPr>
                <w:rFonts w:ascii="Arial" w:hAnsi="Arial" w:cs="Arial"/>
                <w:color w:val="000000"/>
                <w:sz w:val="20"/>
              </w:rPr>
              <w:t xml:space="preserve"> </w:t>
            </w:r>
            <w:r w:rsidRPr="00D00CAE">
              <w:rPr>
                <w:rFonts w:ascii="Arial" w:hAnsi="Arial" w:cs="Arial"/>
                <w:color w:val="000000"/>
                <w:sz w:val="20"/>
              </w:rPr>
              <w:t>безопасность</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правоохранительная</w:t>
            </w:r>
            <w:r w:rsidR="008805C1" w:rsidRPr="00D00CAE">
              <w:rPr>
                <w:rFonts w:ascii="Arial" w:hAnsi="Arial" w:cs="Arial"/>
                <w:color w:val="000000"/>
                <w:sz w:val="20"/>
              </w:rPr>
              <w:t xml:space="preserve"> </w:t>
            </w:r>
            <w:r w:rsidRPr="00D00CAE">
              <w:rPr>
                <w:rFonts w:ascii="Arial" w:hAnsi="Arial" w:cs="Arial"/>
                <w:color w:val="000000"/>
                <w:sz w:val="20"/>
              </w:rPr>
              <w:t>деятел</w:t>
            </w:r>
            <w:r w:rsidRPr="00D00CAE">
              <w:rPr>
                <w:rFonts w:ascii="Arial" w:hAnsi="Arial" w:cs="Arial"/>
                <w:color w:val="000000"/>
                <w:sz w:val="20"/>
              </w:rPr>
              <w:t>ь</w:t>
            </w:r>
            <w:r w:rsidRPr="00D00CAE">
              <w:rPr>
                <w:rFonts w:ascii="Arial" w:hAnsi="Arial" w:cs="Arial"/>
                <w:color w:val="000000"/>
                <w:sz w:val="20"/>
              </w:rPr>
              <w:t>ность</w:t>
            </w:r>
          </w:p>
          <w:p w:rsidR="00D2626C" w:rsidRPr="00D00CAE" w:rsidRDefault="00D2626C" w:rsidP="00A63F47">
            <w:pPr>
              <w:jc w:val="center"/>
              <w:rPr>
                <w:rFonts w:ascii="Arial" w:hAnsi="Arial" w:cs="Arial"/>
                <w:color w:val="000000"/>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234,4</w:t>
            </w:r>
          </w:p>
        </w:tc>
        <w:tc>
          <w:tcPr>
            <w:tcW w:w="1239"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jc w:val="center"/>
              <w:rPr>
                <w:rFonts w:ascii="Arial" w:hAnsi="Arial" w:cs="Arial"/>
                <w:color w:val="000000"/>
                <w:sz w:val="20"/>
              </w:rPr>
            </w:pPr>
          </w:p>
        </w:tc>
      </w:tr>
      <w:tr w:rsidR="00D2626C" w:rsidRPr="00D00CAE" w:rsidTr="00A63F47">
        <w:trPr>
          <w:cantSplit/>
        </w:trPr>
        <w:tc>
          <w:tcPr>
            <w:tcW w:w="467"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jc w:val="center"/>
              <w:rPr>
                <w:rFonts w:ascii="Arial" w:hAnsi="Arial" w:cs="Arial"/>
                <w:b/>
                <w:color w:val="000000"/>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331,6</w:t>
            </w:r>
          </w:p>
        </w:tc>
        <w:tc>
          <w:tcPr>
            <w:tcW w:w="1239" w:type="pct"/>
            <w:tcBorders>
              <w:top w:val="single" w:sz="4" w:space="0" w:color="auto"/>
              <w:left w:val="single" w:sz="4" w:space="0" w:color="auto"/>
              <w:bottom w:val="single" w:sz="4" w:space="0" w:color="auto"/>
              <w:right w:val="single" w:sz="4" w:space="0" w:color="auto"/>
            </w:tcBorders>
            <w:vAlign w:val="center"/>
            <w:hideMark/>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w:t>
            </w:r>
          </w:p>
        </w:tc>
      </w:tr>
    </w:tbl>
    <w:p w:rsidR="004E01AC" w:rsidRPr="00D00CAE" w:rsidRDefault="004E01AC" w:rsidP="00D00CAE">
      <w:pPr>
        <w:jc w:val="center"/>
        <w:rPr>
          <w:rFonts w:ascii="Arial" w:hAnsi="Arial" w:cs="Arial"/>
          <w:color w:val="000000"/>
          <w:sz w:val="20"/>
        </w:rPr>
      </w:pPr>
    </w:p>
    <w:p w:rsidR="00D2626C" w:rsidRPr="00D00CAE" w:rsidRDefault="00D2626C" w:rsidP="00D00CAE">
      <w:pPr>
        <w:jc w:val="both"/>
        <w:rPr>
          <w:rFonts w:ascii="Arial" w:hAnsi="Arial" w:cs="Arial"/>
          <w:b/>
          <w:bCs/>
          <w:i/>
          <w:iCs/>
          <w:color w:val="000000"/>
          <w:sz w:val="20"/>
          <w:szCs w:val="26"/>
        </w:rPr>
      </w:pPr>
    </w:p>
    <w:tbl>
      <w:tblPr>
        <w:tblW w:w="5000" w:type="pct"/>
        <w:tblLook w:val="0000"/>
      </w:tblPr>
      <w:tblGrid>
        <w:gridCol w:w="6731"/>
        <w:gridCol w:w="1883"/>
        <w:gridCol w:w="6741"/>
      </w:tblGrid>
      <w:tr w:rsidR="00D2626C" w:rsidRPr="00D00CAE" w:rsidTr="00A63F47">
        <w:trPr>
          <w:cantSplit/>
        </w:trPr>
        <w:tc>
          <w:tcPr>
            <w:tcW w:w="2192" w:type="pct"/>
            <w:vAlign w:val="center"/>
          </w:tcPr>
          <w:p w:rsidR="00D2626C" w:rsidRPr="00D00CAE" w:rsidRDefault="00D2626C" w:rsidP="00A63F47">
            <w:pPr>
              <w:pStyle w:val="afc"/>
              <w:tabs>
                <w:tab w:val="left" w:pos="4285"/>
              </w:tabs>
              <w:jc w:val="center"/>
              <w:rPr>
                <w:rFonts w:ascii="Arial" w:hAnsi="Arial" w:cs="Arial"/>
                <w:bCs/>
                <w:noProof/>
                <w:color w:val="000000"/>
              </w:rPr>
            </w:pPr>
            <w:r w:rsidRPr="00D00CAE">
              <w:rPr>
                <w:rFonts w:ascii="Arial" w:hAnsi="Arial" w:cs="Arial"/>
                <w:bCs/>
                <w:noProof/>
                <w:color w:val="000000"/>
              </w:rPr>
              <w:t>Ч</w:t>
            </w:r>
            <w:r w:rsidR="00D00CAE" w:rsidRPr="00D00CAE">
              <w:rPr>
                <w:rFonts w:ascii="Arial" w:hAnsi="Arial" w:cs="Arial"/>
                <w:bCs/>
                <w:noProof/>
                <w:color w:val="000000"/>
              </w:rPr>
              <w:t>Ă</w:t>
            </w:r>
            <w:r w:rsidRPr="00D00CAE">
              <w:rPr>
                <w:rFonts w:ascii="Arial" w:hAnsi="Arial" w:cs="Arial"/>
                <w:bCs/>
                <w:noProof/>
                <w:color w:val="000000"/>
              </w:rPr>
              <w:t>ВАШ</w:t>
            </w:r>
          </w:p>
          <w:p w:rsidR="00D2626C" w:rsidRPr="00D00CAE" w:rsidRDefault="00D2626C" w:rsidP="00A63F47">
            <w:pPr>
              <w:pStyle w:val="afc"/>
              <w:tabs>
                <w:tab w:val="left" w:pos="4285"/>
              </w:tabs>
              <w:jc w:val="center"/>
              <w:rPr>
                <w:rFonts w:ascii="Arial" w:hAnsi="Arial" w:cs="Arial"/>
                <w:bCs/>
                <w:noProof/>
                <w:color w:val="000000"/>
              </w:rPr>
            </w:pPr>
            <w:r w:rsidRPr="00D00CAE">
              <w:rPr>
                <w:rFonts w:ascii="Arial" w:hAnsi="Arial" w:cs="Arial"/>
                <w:bCs/>
                <w:noProof/>
                <w:color w:val="000000"/>
              </w:rPr>
              <w:t>РЕСПУБЛИКИ</w:t>
            </w:r>
          </w:p>
          <w:p w:rsidR="00D2626C" w:rsidRPr="00D00CAE" w:rsidRDefault="00D2626C" w:rsidP="00A63F47">
            <w:pPr>
              <w:pStyle w:val="afc"/>
              <w:tabs>
                <w:tab w:val="left" w:pos="4285"/>
              </w:tabs>
              <w:jc w:val="center"/>
              <w:rPr>
                <w:rFonts w:ascii="Arial" w:hAnsi="Arial" w:cs="Arial"/>
                <w:color w:val="000000"/>
              </w:rPr>
            </w:pPr>
            <w:r w:rsidRPr="00D00CAE">
              <w:rPr>
                <w:rFonts w:ascii="Arial" w:hAnsi="Arial" w:cs="Arial"/>
                <w:bCs/>
                <w:noProof/>
                <w:color w:val="000000"/>
                <w:lang w:val="en-US"/>
              </w:rPr>
              <w:t>C</w:t>
            </w:r>
            <w:r w:rsidR="00D00CAE" w:rsidRPr="00D00CAE">
              <w:rPr>
                <w:rFonts w:ascii="Arial" w:hAnsi="Arial" w:cs="Arial"/>
                <w:bCs/>
                <w:noProof/>
                <w:color w:val="000000"/>
              </w:rPr>
              <w:t>Ĕ</w:t>
            </w:r>
            <w:r w:rsidRPr="00D00CAE">
              <w:rPr>
                <w:rFonts w:ascii="Arial" w:hAnsi="Arial" w:cs="Arial"/>
                <w:bCs/>
                <w:noProof/>
                <w:color w:val="000000"/>
              </w:rPr>
              <w:t>НТ</w:t>
            </w:r>
            <w:r w:rsidR="00D00CAE" w:rsidRPr="00D00CAE">
              <w:rPr>
                <w:rFonts w:ascii="Arial" w:hAnsi="Arial" w:cs="Arial"/>
                <w:bCs/>
                <w:noProof/>
                <w:color w:val="000000"/>
              </w:rPr>
              <w:t>Ĕ</w:t>
            </w:r>
            <w:r w:rsidRPr="00D00CAE">
              <w:rPr>
                <w:rFonts w:ascii="Arial" w:hAnsi="Arial" w:cs="Arial"/>
                <w:bCs/>
                <w:noProof/>
                <w:color w:val="000000"/>
              </w:rPr>
              <w:t>РВ</w:t>
            </w:r>
            <w:r w:rsidR="00D00CAE" w:rsidRPr="00D00CAE">
              <w:rPr>
                <w:rFonts w:ascii="Arial" w:hAnsi="Arial" w:cs="Arial"/>
                <w:bCs/>
                <w:noProof/>
                <w:color w:val="000000"/>
              </w:rPr>
              <w:t>Ă</w:t>
            </w:r>
            <w:r w:rsidRPr="00D00CAE">
              <w:rPr>
                <w:rFonts w:ascii="Arial" w:hAnsi="Arial" w:cs="Arial"/>
                <w:bCs/>
                <w:noProof/>
                <w:color w:val="000000"/>
              </w:rPr>
              <w:t>РРИ</w:t>
            </w:r>
            <w:r w:rsidR="008805C1" w:rsidRPr="00D00CAE">
              <w:rPr>
                <w:rFonts w:ascii="Arial" w:hAnsi="Arial" w:cs="Arial"/>
                <w:bCs/>
                <w:noProof/>
                <w:color w:val="000000"/>
              </w:rPr>
              <w:t xml:space="preserve"> </w:t>
            </w:r>
            <w:r w:rsidRPr="00D00CAE">
              <w:rPr>
                <w:rFonts w:ascii="Arial" w:hAnsi="Arial" w:cs="Arial"/>
                <w:bCs/>
                <w:noProof/>
                <w:color w:val="000000"/>
              </w:rPr>
              <w:t>РАЙОН</w:t>
            </w:r>
            <w:r w:rsidR="00D00CAE" w:rsidRPr="00D00CAE">
              <w:rPr>
                <w:rFonts w:ascii="Arial" w:hAnsi="Arial" w:cs="Arial"/>
                <w:bCs/>
                <w:noProof/>
                <w:color w:val="000000"/>
              </w:rPr>
              <w:t>Ĕ</w:t>
            </w:r>
          </w:p>
        </w:tc>
        <w:tc>
          <w:tcPr>
            <w:tcW w:w="613" w:type="pct"/>
            <w:vMerge w:val="restart"/>
            <w:vAlign w:val="center"/>
          </w:tcPr>
          <w:p w:rsidR="00D2626C" w:rsidRPr="00D00CAE" w:rsidRDefault="004C4415" w:rsidP="00A63F47">
            <w:pPr>
              <w:jc w:val="center"/>
              <w:rPr>
                <w:rFonts w:ascii="Arial" w:hAnsi="Arial" w:cs="Arial"/>
                <w:color w:val="000000"/>
                <w:sz w:val="20"/>
                <w:szCs w:val="20"/>
              </w:rPr>
            </w:pPr>
            <w:r>
              <w:pict>
                <v:shape id="_x0000_i1026" type="#_x0000_t75" style="width:57pt;height:57pt;mso-wrap-edited:f;mso-left-percent:-10001;mso-top-percent:-10001;mso-position-horizontal-relative:text;mso-position-vertical-relative:text;mso-left-percent:-10001;mso-top-percent:-10001" wrapcoords="-284 0 -284 21316 21600 21316 21600 0 -284 0" o:allowoverlap="f">
                  <v:imagedata r:id="rId9" o:title="Gerb-ch"/>
                </v:shape>
              </w:pict>
            </w:r>
          </w:p>
        </w:tc>
        <w:tc>
          <w:tcPr>
            <w:tcW w:w="2195" w:type="pct"/>
            <w:vAlign w:val="center"/>
          </w:tcPr>
          <w:p w:rsidR="00D2626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ЧУВАШСКАЯ</w:t>
            </w:r>
            <w:r w:rsidR="008805C1" w:rsidRPr="00D00CAE">
              <w:rPr>
                <w:rFonts w:ascii="Arial" w:hAnsi="Arial" w:cs="Arial"/>
                <w:bCs/>
                <w:noProof/>
                <w:color w:val="000000"/>
              </w:rPr>
              <w:t xml:space="preserve"> </w:t>
            </w:r>
            <w:r w:rsidRPr="00D00CAE">
              <w:rPr>
                <w:rFonts w:ascii="Arial" w:hAnsi="Arial" w:cs="Arial"/>
                <w:bCs/>
                <w:noProof/>
                <w:color w:val="000000"/>
              </w:rPr>
              <w:t>РЕСПУБЛИКА</w:t>
            </w:r>
          </w:p>
          <w:p w:rsidR="00D2626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МАРИИНСКО-ПОСАДСКИЙ</w:t>
            </w:r>
          </w:p>
          <w:p w:rsidR="00D2626C" w:rsidRPr="00D00CAE" w:rsidRDefault="00D2626C" w:rsidP="00A63F47">
            <w:pPr>
              <w:pStyle w:val="afc"/>
              <w:jc w:val="center"/>
              <w:rPr>
                <w:rFonts w:ascii="Arial" w:hAnsi="Arial" w:cs="Arial"/>
                <w:bCs/>
                <w:color w:val="000000"/>
              </w:rPr>
            </w:pPr>
            <w:r w:rsidRPr="00D00CAE">
              <w:rPr>
                <w:rFonts w:ascii="Arial" w:hAnsi="Arial" w:cs="Arial"/>
                <w:bCs/>
                <w:noProof/>
                <w:color w:val="000000"/>
              </w:rPr>
              <w:t>РАЙОН</w:t>
            </w:r>
          </w:p>
        </w:tc>
      </w:tr>
      <w:tr w:rsidR="00D2626C" w:rsidRPr="00D00CAE" w:rsidTr="00A63F47">
        <w:trPr>
          <w:cantSplit/>
        </w:trPr>
        <w:tc>
          <w:tcPr>
            <w:tcW w:w="2192" w:type="pct"/>
            <w:vAlign w:val="center"/>
          </w:tcPr>
          <w:p w:rsidR="00D2626C" w:rsidRPr="00D00CAE" w:rsidRDefault="00D2626C" w:rsidP="00A63F47">
            <w:pPr>
              <w:pStyle w:val="afc"/>
              <w:tabs>
                <w:tab w:val="left" w:pos="4285"/>
              </w:tabs>
              <w:jc w:val="center"/>
              <w:rPr>
                <w:rFonts w:ascii="Arial" w:hAnsi="Arial" w:cs="Arial"/>
                <w:bCs/>
                <w:noProof/>
                <w:color w:val="000000"/>
              </w:rPr>
            </w:pPr>
            <w:r w:rsidRPr="00D00CAE">
              <w:rPr>
                <w:rFonts w:ascii="Arial" w:hAnsi="Arial" w:cs="Arial"/>
                <w:bCs/>
                <w:noProof/>
                <w:color w:val="000000"/>
              </w:rPr>
              <w:t>С</w:t>
            </w:r>
            <w:r w:rsidR="00D00CAE" w:rsidRPr="00D00CAE">
              <w:rPr>
                <w:rFonts w:ascii="Arial" w:hAnsi="Arial" w:cs="Arial"/>
                <w:bCs/>
                <w:noProof/>
                <w:color w:val="000000"/>
              </w:rPr>
              <w:t>Ĕ</w:t>
            </w:r>
            <w:r w:rsidRPr="00D00CAE">
              <w:rPr>
                <w:rFonts w:ascii="Arial" w:hAnsi="Arial" w:cs="Arial"/>
                <w:bCs/>
                <w:noProof/>
                <w:color w:val="000000"/>
              </w:rPr>
              <w:t>НТ</w:t>
            </w:r>
            <w:r w:rsidR="00D00CAE" w:rsidRPr="00D00CAE">
              <w:rPr>
                <w:rFonts w:ascii="Arial" w:hAnsi="Arial" w:cs="Arial"/>
                <w:bCs/>
                <w:noProof/>
                <w:color w:val="000000"/>
              </w:rPr>
              <w:t>Ĕ</w:t>
            </w:r>
            <w:r w:rsidRPr="00D00CAE">
              <w:rPr>
                <w:rFonts w:ascii="Arial" w:hAnsi="Arial" w:cs="Arial"/>
                <w:bCs/>
                <w:noProof/>
                <w:color w:val="000000"/>
              </w:rPr>
              <w:t>РПУÇ</w:t>
            </w:r>
            <w:r w:rsidR="008805C1" w:rsidRPr="00D00CAE">
              <w:rPr>
                <w:rFonts w:ascii="Arial" w:hAnsi="Arial" w:cs="Arial"/>
                <w:bCs/>
                <w:noProof/>
                <w:color w:val="000000"/>
              </w:rPr>
              <w:t xml:space="preserve"> </w:t>
            </w:r>
            <w:r w:rsidRPr="00D00CAE">
              <w:rPr>
                <w:rFonts w:ascii="Arial" w:hAnsi="Arial" w:cs="Arial"/>
                <w:bCs/>
                <w:noProof/>
                <w:color w:val="000000"/>
              </w:rPr>
              <w:t>ЯЛ</w:t>
            </w:r>
          </w:p>
          <w:p w:rsidR="00D2626C" w:rsidRPr="00D00CAE" w:rsidRDefault="00D2626C" w:rsidP="00A63F47">
            <w:pPr>
              <w:pStyle w:val="afc"/>
              <w:tabs>
                <w:tab w:val="left" w:pos="4285"/>
              </w:tabs>
              <w:jc w:val="center"/>
              <w:rPr>
                <w:rFonts w:ascii="Arial" w:hAnsi="Arial" w:cs="Arial"/>
                <w:bCs/>
                <w:noProof/>
                <w:color w:val="000000"/>
              </w:rPr>
            </w:pPr>
            <w:r w:rsidRPr="00D00CAE">
              <w:rPr>
                <w:rFonts w:ascii="Arial" w:hAnsi="Arial" w:cs="Arial"/>
                <w:bCs/>
                <w:noProof/>
                <w:color w:val="000000"/>
              </w:rPr>
              <w:t>ПОСЕЛЕНИЙĚН</w:t>
            </w:r>
          </w:p>
          <w:p w:rsidR="004E01A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АДМИНИСТРАЦИЙ</w:t>
            </w:r>
            <w:r w:rsidR="00D00CAE" w:rsidRPr="00D00CAE">
              <w:rPr>
                <w:rFonts w:ascii="Arial" w:hAnsi="Arial" w:cs="Arial"/>
                <w:bCs/>
                <w:noProof/>
                <w:color w:val="000000"/>
              </w:rPr>
              <w:t>Ĕ</w:t>
            </w:r>
          </w:p>
          <w:p w:rsidR="004E01AC" w:rsidRPr="00D00CAE" w:rsidRDefault="00D2626C" w:rsidP="00A63F47">
            <w:pPr>
              <w:pStyle w:val="afc"/>
              <w:tabs>
                <w:tab w:val="left" w:pos="4285"/>
              </w:tabs>
              <w:jc w:val="center"/>
              <w:rPr>
                <w:rStyle w:val="af6"/>
                <w:rFonts w:ascii="Arial" w:hAnsi="Arial" w:cs="Arial"/>
                <w:b w:val="0"/>
                <w:noProof/>
                <w:color w:val="000000"/>
              </w:rPr>
            </w:pPr>
            <w:r w:rsidRPr="00D00CAE">
              <w:rPr>
                <w:rStyle w:val="af6"/>
                <w:rFonts w:ascii="Arial" w:hAnsi="Arial" w:cs="Arial"/>
                <w:b w:val="0"/>
                <w:noProof/>
                <w:color w:val="000000"/>
              </w:rPr>
              <w:t>Й</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Ы</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Ш</w:t>
            </w:r>
            <w:r w:rsidR="008805C1" w:rsidRPr="00D00CAE">
              <w:rPr>
                <w:rStyle w:val="af6"/>
                <w:rFonts w:ascii="Arial" w:hAnsi="Arial" w:cs="Arial"/>
                <w:b w:val="0"/>
                <w:noProof/>
                <w:color w:val="000000"/>
              </w:rPr>
              <w:t xml:space="preserve"> </w:t>
            </w:r>
            <w:r w:rsidR="00D00CAE" w:rsidRPr="00D00CAE">
              <w:rPr>
                <w:rStyle w:val="af6"/>
                <w:rFonts w:ascii="Arial" w:hAnsi="Arial" w:cs="Arial"/>
                <w:b w:val="0"/>
                <w:noProof/>
                <w:color w:val="000000"/>
              </w:rPr>
              <w:t>Ă</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Н</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У</w:t>
            </w:r>
          </w:p>
          <w:p w:rsidR="00D2626C" w:rsidRPr="00D00CAE" w:rsidRDefault="008805C1" w:rsidP="00A63F47">
            <w:pPr>
              <w:pStyle w:val="afc"/>
              <w:ind w:right="-35"/>
              <w:jc w:val="center"/>
              <w:rPr>
                <w:rFonts w:ascii="Arial" w:hAnsi="Arial" w:cs="Arial"/>
                <w:noProof/>
                <w:color w:val="000000"/>
              </w:rPr>
            </w:pPr>
            <w:r w:rsidRPr="00D00CAE">
              <w:rPr>
                <w:rFonts w:ascii="Arial" w:hAnsi="Arial" w:cs="Arial"/>
                <w:noProof/>
                <w:color w:val="000000"/>
              </w:rPr>
              <w:t xml:space="preserve"> </w:t>
            </w:r>
            <w:r w:rsidR="00D2626C" w:rsidRPr="00D00CAE">
              <w:rPr>
                <w:rFonts w:ascii="Arial" w:hAnsi="Arial" w:cs="Arial"/>
                <w:noProof/>
                <w:color w:val="000000"/>
              </w:rPr>
              <w:t>2021.12.30</w:t>
            </w:r>
            <w:r w:rsidRPr="00D00CAE">
              <w:rPr>
                <w:rFonts w:ascii="Arial" w:hAnsi="Arial" w:cs="Arial"/>
                <w:noProof/>
                <w:color w:val="000000"/>
              </w:rPr>
              <w:t xml:space="preserve"> </w:t>
            </w:r>
            <w:r w:rsidR="00D2626C" w:rsidRPr="00D00CAE">
              <w:rPr>
                <w:rFonts w:ascii="Arial" w:hAnsi="Arial" w:cs="Arial"/>
                <w:noProof/>
                <w:color w:val="000000"/>
              </w:rPr>
              <w:t>№</w:t>
            </w:r>
            <w:r w:rsidRPr="00D00CAE">
              <w:rPr>
                <w:rFonts w:ascii="Arial" w:hAnsi="Arial" w:cs="Arial"/>
                <w:noProof/>
                <w:color w:val="000000"/>
              </w:rPr>
              <w:t xml:space="preserve"> </w:t>
            </w:r>
            <w:r w:rsidR="00D2626C" w:rsidRPr="00D00CAE">
              <w:rPr>
                <w:rFonts w:ascii="Arial" w:hAnsi="Arial" w:cs="Arial"/>
                <w:noProof/>
                <w:color w:val="000000"/>
              </w:rPr>
              <w:t>71</w:t>
            </w:r>
          </w:p>
          <w:p w:rsidR="00D2626C" w:rsidRPr="00D00CAE" w:rsidRDefault="00D2626C" w:rsidP="00A63F47">
            <w:pPr>
              <w:jc w:val="center"/>
              <w:rPr>
                <w:rFonts w:ascii="Arial" w:hAnsi="Arial" w:cs="Arial"/>
                <w:noProof/>
                <w:color w:val="000000"/>
                <w:sz w:val="20"/>
                <w:szCs w:val="20"/>
              </w:rPr>
            </w:pPr>
            <w:r w:rsidRPr="00D00CAE">
              <w:rPr>
                <w:rFonts w:ascii="Arial" w:hAnsi="Arial" w:cs="Arial"/>
                <w:noProof/>
                <w:color w:val="000000"/>
                <w:sz w:val="20"/>
                <w:szCs w:val="20"/>
              </w:rPr>
              <w:t>С</w:t>
            </w:r>
            <w:r w:rsidR="00D00CAE" w:rsidRPr="00D00CAE">
              <w:rPr>
                <w:rFonts w:ascii="Arial" w:hAnsi="Arial" w:cs="Arial"/>
                <w:noProof/>
                <w:color w:val="000000"/>
                <w:sz w:val="20"/>
                <w:szCs w:val="20"/>
              </w:rPr>
              <w:t>ĕ</w:t>
            </w:r>
            <w:r w:rsidRPr="00D00CAE">
              <w:rPr>
                <w:rFonts w:ascii="Arial" w:hAnsi="Arial" w:cs="Arial"/>
                <w:noProof/>
                <w:color w:val="000000"/>
                <w:sz w:val="20"/>
                <w:szCs w:val="20"/>
              </w:rPr>
              <w:t>нт</w:t>
            </w:r>
            <w:r w:rsidR="00D00CAE" w:rsidRPr="00D00CAE">
              <w:rPr>
                <w:rFonts w:ascii="Arial" w:hAnsi="Arial" w:cs="Arial"/>
                <w:noProof/>
                <w:color w:val="000000"/>
                <w:sz w:val="20"/>
                <w:szCs w:val="20"/>
              </w:rPr>
              <w:t>ĕ</w:t>
            </w:r>
            <w:r w:rsidRPr="00D00CAE">
              <w:rPr>
                <w:rFonts w:ascii="Arial" w:hAnsi="Arial" w:cs="Arial"/>
                <w:noProof/>
                <w:color w:val="000000"/>
                <w:sz w:val="20"/>
                <w:szCs w:val="20"/>
              </w:rPr>
              <w:t>рпуç</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ял</w:t>
            </w:r>
            <w:r w:rsidR="00D00CAE" w:rsidRPr="00D00CAE">
              <w:rPr>
                <w:rFonts w:ascii="Arial" w:hAnsi="Arial" w:cs="Arial"/>
                <w:noProof/>
                <w:color w:val="000000"/>
                <w:sz w:val="20"/>
                <w:szCs w:val="20"/>
              </w:rPr>
              <w:t>ĕ</w:t>
            </w:r>
          </w:p>
        </w:tc>
        <w:tc>
          <w:tcPr>
            <w:tcW w:w="613" w:type="pct"/>
            <w:vMerge/>
            <w:vAlign w:val="center"/>
          </w:tcPr>
          <w:p w:rsidR="00D2626C" w:rsidRPr="00D00CAE" w:rsidRDefault="00D2626C" w:rsidP="00A63F47">
            <w:pPr>
              <w:jc w:val="center"/>
              <w:rPr>
                <w:rFonts w:ascii="Arial" w:hAnsi="Arial" w:cs="Arial"/>
                <w:color w:val="000000"/>
                <w:sz w:val="20"/>
                <w:szCs w:val="20"/>
              </w:rPr>
            </w:pPr>
          </w:p>
        </w:tc>
        <w:tc>
          <w:tcPr>
            <w:tcW w:w="2195" w:type="pct"/>
            <w:vAlign w:val="center"/>
          </w:tcPr>
          <w:p w:rsidR="00D2626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АДМИНИСТРАЦИЯ</w:t>
            </w:r>
          </w:p>
          <w:p w:rsidR="00D2626C" w:rsidRPr="00D00CAE" w:rsidRDefault="00D2626C" w:rsidP="00A63F47">
            <w:pPr>
              <w:pStyle w:val="afc"/>
              <w:jc w:val="center"/>
              <w:rPr>
                <w:rFonts w:ascii="Arial" w:hAnsi="Arial" w:cs="Arial"/>
                <w:bCs/>
                <w:noProof/>
                <w:color w:val="000000"/>
              </w:rPr>
            </w:pPr>
            <w:r w:rsidRPr="00D00CAE">
              <w:rPr>
                <w:rFonts w:ascii="Arial" w:hAnsi="Arial" w:cs="Arial"/>
                <w:bCs/>
                <w:noProof/>
                <w:color w:val="000000"/>
              </w:rPr>
              <w:t>БОЛЬШЕШИГАЕВСКОГО</w:t>
            </w:r>
          </w:p>
          <w:p w:rsidR="004E01AC" w:rsidRPr="00D00CAE" w:rsidRDefault="00D2626C" w:rsidP="00A63F47">
            <w:pPr>
              <w:pStyle w:val="afc"/>
              <w:jc w:val="center"/>
              <w:rPr>
                <w:rFonts w:ascii="Arial" w:hAnsi="Arial" w:cs="Arial"/>
                <w:noProof/>
                <w:color w:val="000000"/>
              </w:rPr>
            </w:pPr>
            <w:r w:rsidRPr="00D00CAE">
              <w:rPr>
                <w:rFonts w:ascii="Arial" w:hAnsi="Arial" w:cs="Arial"/>
                <w:bCs/>
                <w:noProof/>
                <w:color w:val="000000"/>
              </w:rPr>
              <w:t>СЕЛЬСКОГО</w:t>
            </w:r>
            <w:r w:rsidR="008805C1" w:rsidRPr="00D00CAE">
              <w:rPr>
                <w:rFonts w:ascii="Arial" w:hAnsi="Arial" w:cs="Arial"/>
                <w:bCs/>
                <w:noProof/>
                <w:color w:val="000000"/>
              </w:rPr>
              <w:t xml:space="preserve"> </w:t>
            </w:r>
            <w:r w:rsidRPr="00D00CAE">
              <w:rPr>
                <w:rFonts w:ascii="Arial" w:hAnsi="Arial" w:cs="Arial"/>
                <w:bCs/>
                <w:noProof/>
                <w:color w:val="000000"/>
              </w:rPr>
              <w:t>ПОСЕЛЕНИЯ</w:t>
            </w:r>
          </w:p>
          <w:p w:rsidR="004E01AC" w:rsidRPr="00D00CAE" w:rsidRDefault="00D2626C" w:rsidP="00A63F47">
            <w:pPr>
              <w:pStyle w:val="afc"/>
              <w:jc w:val="center"/>
              <w:rPr>
                <w:rStyle w:val="af6"/>
                <w:rFonts w:ascii="Arial" w:hAnsi="Arial" w:cs="Arial"/>
                <w:b w:val="0"/>
                <w:noProof/>
                <w:color w:val="000000"/>
              </w:rPr>
            </w:pPr>
            <w:r w:rsidRPr="00D00CAE">
              <w:rPr>
                <w:rStyle w:val="af6"/>
                <w:rFonts w:ascii="Arial" w:hAnsi="Arial" w:cs="Arial"/>
                <w:b w:val="0"/>
                <w:noProof/>
                <w:color w:val="000000"/>
              </w:rPr>
              <w:t>П</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О</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С</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Т</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А</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Н</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О</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В</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Л</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Е</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Н</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И</w:t>
            </w:r>
            <w:r w:rsidR="008805C1" w:rsidRPr="00D00CAE">
              <w:rPr>
                <w:rStyle w:val="af6"/>
                <w:rFonts w:ascii="Arial" w:hAnsi="Arial" w:cs="Arial"/>
                <w:b w:val="0"/>
                <w:noProof/>
                <w:color w:val="000000"/>
              </w:rPr>
              <w:t xml:space="preserve"> </w:t>
            </w:r>
            <w:r w:rsidRPr="00D00CAE">
              <w:rPr>
                <w:rStyle w:val="af6"/>
                <w:rFonts w:ascii="Arial" w:hAnsi="Arial" w:cs="Arial"/>
                <w:b w:val="0"/>
                <w:noProof/>
                <w:color w:val="000000"/>
              </w:rPr>
              <w:t>Е</w:t>
            </w:r>
          </w:p>
          <w:p w:rsidR="00D2626C" w:rsidRPr="00D00CAE" w:rsidRDefault="00D2626C" w:rsidP="00A63F47">
            <w:pPr>
              <w:jc w:val="center"/>
              <w:rPr>
                <w:rFonts w:ascii="Arial" w:hAnsi="Arial" w:cs="Arial"/>
                <w:noProof/>
                <w:color w:val="000000"/>
                <w:sz w:val="20"/>
                <w:szCs w:val="20"/>
              </w:rPr>
            </w:pPr>
            <w:r w:rsidRPr="00D00CAE">
              <w:rPr>
                <w:rFonts w:ascii="Arial" w:hAnsi="Arial" w:cs="Arial"/>
                <w:noProof/>
                <w:color w:val="000000"/>
                <w:sz w:val="20"/>
                <w:szCs w:val="20"/>
              </w:rPr>
              <w:t>30.12.2021</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71</w:t>
            </w:r>
          </w:p>
          <w:p w:rsidR="00D2626C" w:rsidRPr="00D00CAE" w:rsidRDefault="00D2626C" w:rsidP="00A63F47">
            <w:pPr>
              <w:jc w:val="center"/>
              <w:rPr>
                <w:rFonts w:ascii="Arial" w:hAnsi="Arial" w:cs="Arial"/>
                <w:noProof/>
                <w:color w:val="000000"/>
                <w:sz w:val="20"/>
                <w:szCs w:val="20"/>
              </w:rPr>
            </w:pPr>
            <w:r w:rsidRPr="00D00CAE">
              <w:rPr>
                <w:rFonts w:ascii="Arial" w:hAnsi="Arial" w:cs="Arial"/>
                <w:noProof/>
                <w:color w:val="000000"/>
                <w:sz w:val="20"/>
                <w:szCs w:val="20"/>
              </w:rPr>
              <w:t>д.</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Большое</w:t>
            </w:r>
            <w:r w:rsidR="008805C1" w:rsidRPr="00D00CAE">
              <w:rPr>
                <w:rFonts w:ascii="Arial" w:hAnsi="Arial" w:cs="Arial"/>
                <w:noProof/>
                <w:color w:val="000000"/>
                <w:sz w:val="20"/>
                <w:szCs w:val="20"/>
              </w:rPr>
              <w:t xml:space="preserve"> </w:t>
            </w:r>
            <w:r w:rsidRPr="00D00CAE">
              <w:rPr>
                <w:rFonts w:ascii="Arial" w:hAnsi="Arial" w:cs="Arial"/>
                <w:noProof/>
                <w:color w:val="000000"/>
                <w:sz w:val="20"/>
                <w:szCs w:val="20"/>
              </w:rPr>
              <w:t>Шигаево</w:t>
            </w:r>
          </w:p>
        </w:tc>
      </w:tr>
    </w:tbl>
    <w:p w:rsidR="00D2626C" w:rsidRPr="00D00CAE" w:rsidRDefault="00D2626C" w:rsidP="00D00CAE">
      <w:pPr>
        <w:rPr>
          <w:rFonts w:ascii="Arial" w:hAnsi="Arial" w:cs="Arial"/>
          <w:b/>
          <w:color w:val="000000"/>
          <w:sz w:val="20"/>
        </w:rPr>
      </w:pPr>
      <w:r w:rsidRPr="00D00CAE">
        <w:rPr>
          <w:rFonts w:ascii="Arial" w:hAnsi="Arial" w:cs="Arial"/>
          <w:b/>
          <w:color w:val="000000"/>
          <w:sz w:val="20"/>
        </w:rPr>
        <w:t>Об</w:t>
      </w:r>
      <w:r w:rsidR="008805C1" w:rsidRPr="00D00CAE">
        <w:rPr>
          <w:rFonts w:ascii="Arial" w:hAnsi="Arial" w:cs="Arial"/>
          <w:b/>
          <w:color w:val="000000"/>
          <w:sz w:val="20"/>
        </w:rPr>
        <w:t xml:space="preserve"> </w:t>
      </w:r>
      <w:r w:rsidRPr="00D00CAE">
        <w:rPr>
          <w:rFonts w:ascii="Arial" w:hAnsi="Arial" w:cs="Arial"/>
          <w:b/>
          <w:color w:val="000000"/>
          <w:sz w:val="20"/>
        </w:rPr>
        <w:t>утверждении</w:t>
      </w:r>
      <w:r w:rsidR="008805C1" w:rsidRPr="00D00CAE">
        <w:rPr>
          <w:rFonts w:ascii="Arial" w:hAnsi="Arial" w:cs="Arial"/>
          <w:b/>
          <w:color w:val="000000"/>
          <w:sz w:val="20"/>
        </w:rPr>
        <w:t xml:space="preserve"> </w:t>
      </w:r>
      <w:r w:rsidRPr="00D00CAE">
        <w:rPr>
          <w:rFonts w:ascii="Arial" w:hAnsi="Arial" w:cs="Arial"/>
          <w:b/>
          <w:color w:val="000000"/>
          <w:sz w:val="20"/>
        </w:rPr>
        <w:t>перечня</w:t>
      </w:r>
      <w:r w:rsidR="008805C1" w:rsidRPr="00D00CAE">
        <w:rPr>
          <w:rFonts w:ascii="Arial" w:hAnsi="Arial" w:cs="Arial"/>
          <w:b/>
          <w:color w:val="000000"/>
          <w:sz w:val="20"/>
        </w:rPr>
        <w:t xml:space="preserve"> </w:t>
      </w:r>
      <w:proofErr w:type="gramStart"/>
      <w:r w:rsidRPr="00D00CAE">
        <w:rPr>
          <w:rFonts w:ascii="Arial" w:hAnsi="Arial" w:cs="Arial"/>
          <w:b/>
          <w:color w:val="000000"/>
          <w:sz w:val="20"/>
        </w:rPr>
        <w:t>главных</w:t>
      </w:r>
      <w:proofErr w:type="gramEnd"/>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администраторов</w:t>
      </w:r>
      <w:r w:rsidR="008805C1" w:rsidRPr="00D00CAE">
        <w:rPr>
          <w:rFonts w:ascii="Arial" w:hAnsi="Arial" w:cs="Arial"/>
          <w:b/>
          <w:color w:val="000000"/>
          <w:sz w:val="20"/>
        </w:rPr>
        <w:t xml:space="preserve"> </w:t>
      </w:r>
      <w:r w:rsidRPr="00D00CAE">
        <w:rPr>
          <w:rFonts w:ascii="Arial" w:hAnsi="Arial" w:cs="Arial"/>
          <w:b/>
          <w:color w:val="000000"/>
          <w:sz w:val="20"/>
        </w:rPr>
        <w:t>доходов</w:t>
      </w:r>
      <w:r w:rsidR="008805C1" w:rsidRPr="00D00CAE">
        <w:rPr>
          <w:rFonts w:ascii="Arial" w:hAnsi="Arial" w:cs="Arial"/>
          <w:b/>
          <w:color w:val="000000"/>
          <w:sz w:val="20"/>
        </w:rPr>
        <w:t xml:space="preserve"> </w:t>
      </w:r>
      <w:r w:rsidRPr="00D00CAE">
        <w:rPr>
          <w:rFonts w:ascii="Arial" w:hAnsi="Arial" w:cs="Arial"/>
          <w:b/>
          <w:color w:val="000000"/>
          <w:sz w:val="20"/>
        </w:rPr>
        <w:t>бюджета</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Большешигаевского</w:t>
      </w:r>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поселения</w:t>
      </w:r>
      <w:r w:rsidR="008805C1" w:rsidRPr="00D00CAE">
        <w:rPr>
          <w:rFonts w:ascii="Arial" w:hAnsi="Arial" w:cs="Arial"/>
          <w:b/>
          <w:color w:val="000000"/>
          <w:sz w:val="20"/>
        </w:rPr>
        <w:t xml:space="preserve"> </w:t>
      </w:r>
      <w:r w:rsidRPr="00D00CAE">
        <w:rPr>
          <w:rFonts w:ascii="Arial" w:hAnsi="Arial" w:cs="Arial"/>
          <w:b/>
          <w:color w:val="000000"/>
          <w:sz w:val="20"/>
        </w:rPr>
        <w:t>Мариинско-Посадского</w:t>
      </w:r>
      <w:r w:rsidR="008805C1" w:rsidRPr="00D00CAE">
        <w:rPr>
          <w:rFonts w:ascii="Arial" w:hAnsi="Arial" w:cs="Arial"/>
          <w:b/>
          <w:color w:val="000000"/>
          <w:sz w:val="20"/>
        </w:rPr>
        <w:t xml:space="preserve"> </w:t>
      </w:r>
    </w:p>
    <w:p w:rsidR="004E01AC" w:rsidRPr="00D00CAE" w:rsidRDefault="008805C1" w:rsidP="00D00CAE">
      <w:pPr>
        <w:rPr>
          <w:rFonts w:ascii="Arial" w:hAnsi="Arial" w:cs="Arial"/>
          <w:b/>
          <w:color w:val="000000"/>
          <w:sz w:val="20"/>
        </w:rPr>
      </w:pPr>
      <w:r w:rsidRPr="00D00CAE">
        <w:rPr>
          <w:rFonts w:ascii="Arial" w:hAnsi="Arial" w:cs="Arial"/>
          <w:b/>
          <w:color w:val="000000"/>
          <w:sz w:val="20"/>
        </w:rPr>
        <w:t xml:space="preserve"> </w:t>
      </w:r>
      <w:r w:rsidR="00D2626C" w:rsidRPr="00D00CAE">
        <w:rPr>
          <w:rFonts w:ascii="Arial" w:hAnsi="Arial" w:cs="Arial"/>
          <w:b/>
          <w:color w:val="000000"/>
          <w:sz w:val="20"/>
        </w:rPr>
        <w:t>района</w:t>
      </w:r>
      <w:r w:rsidRPr="00D00CAE">
        <w:rPr>
          <w:rFonts w:ascii="Arial" w:hAnsi="Arial" w:cs="Arial"/>
          <w:b/>
          <w:color w:val="000000"/>
          <w:sz w:val="20"/>
        </w:rPr>
        <w:t xml:space="preserve"> </w:t>
      </w:r>
      <w:r w:rsidR="00D2626C" w:rsidRPr="00D00CAE">
        <w:rPr>
          <w:rFonts w:ascii="Arial" w:hAnsi="Arial" w:cs="Arial"/>
          <w:b/>
          <w:color w:val="000000"/>
          <w:sz w:val="20"/>
        </w:rPr>
        <w:t>Чувашской</w:t>
      </w:r>
      <w:r w:rsidRPr="00D00CAE">
        <w:rPr>
          <w:rFonts w:ascii="Arial" w:hAnsi="Arial" w:cs="Arial"/>
          <w:b/>
          <w:color w:val="000000"/>
          <w:sz w:val="20"/>
        </w:rPr>
        <w:t xml:space="preserve"> </w:t>
      </w:r>
      <w:r w:rsidR="00D2626C" w:rsidRPr="00D00CAE">
        <w:rPr>
          <w:rFonts w:ascii="Arial" w:hAnsi="Arial" w:cs="Arial"/>
          <w:b/>
          <w:color w:val="000000"/>
          <w:sz w:val="20"/>
        </w:rPr>
        <w:t>Республики</w:t>
      </w:r>
    </w:p>
    <w:p w:rsidR="00A63F47" w:rsidRDefault="00A63F47" w:rsidP="00D00CAE">
      <w:pPr>
        <w:ind w:firstLine="720"/>
        <w:jc w:val="both"/>
        <w:rPr>
          <w:rFonts w:ascii="Arial" w:hAnsi="Arial" w:cs="Arial"/>
          <w:color w:val="000000"/>
          <w:sz w:val="20"/>
        </w:rPr>
      </w:pP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соответствии</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hyperlink r:id="rId10" w:history="1">
        <w:r w:rsidRPr="00D00CAE">
          <w:rPr>
            <w:rStyle w:val="afd"/>
            <w:rFonts w:ascii="Arial" w:hAnsi="Arial" w:cs="Arial"/>
            <w:b w:val="0"/>
            <w:color w:val="000000"/>
            <w:sz w:val="20"/>
          </w:rPr>
          <w:t>абзацем</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третьим</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пункта</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3.2</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статьи</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160.1</w:t>
        </w:r>
      </w:hyperlink>
      <w:r w:rsidR="008805C1" w:rsidRPr="00D00CAE">
        <w:rPr>
          <w:rFonts w:ascii="Arial" w:hAnsi="Arial" w:cs="Arial"/>
          <w:b/>
          <w:color w:val="000000"/>
          <w:sz w:val="20"/>
        </w:rPr>
        <w:t xml:space="preserve"> </w:t>
      </w:r>
      <w:r w:rsidRPr="00D00CAE">
        <w:rPr>
          <w:rFonts w:ascii="Arial" w:hAnsi="Arial" w:cs="Arial"/>
          <w:color w:val="000000"/>
          <w:sz w:val="20"/>
        </w:rPr>
        <w:t>Бюджетного</w:t>
      </w:r>
      <w:r w:rsidR="008805C1" w:rsidRPr="00D00CAE">
        <w:rPr>
          <w:rFonts w:ascii="Arial" w:hAnsi="Arial" w:cs="Arial"/>
          <w:color w:val="000000"/>
          <w:sz w:val="20"/>
        </w:rPr>
        <w:t xml:space="preserve"> </w:t>
      </w:r>
      <w:r w:rsidRPr="00D00CAE">
        <w:rPr>
          <w:rFonts w:ascii="Arial" w:hAnsi="Arial" w:cs="Arial"/>
          <w:color w:val="000000"/>
          <w:sz w:val="20"/>
        </w:rPr>
        <w:t>кодекса</w:t>
      </w:r>
      <w:r w:rsidR="008805C1" w:rsidRPr="00D00CAE">
        <w:rPr>
          <w:rFonts w:ascii="Arial" w:hAnsi="Arial" w:cs="Arial"/>
          <w:color w:val="000000"/>
          <w:sz w:val="20"/>
        </w:rPr>
        <w:t xml:space="preserve"> </w:t>
      </w:r>
      <w:r w:rsidRPr="00D00CAE">
        <w:rPr>
          <w:rFonts w:ascii="Arial" w:hAnsi="Arial" w:cs="Arial"/>
          <w:color w:val="000000"/>
          <w:sz w:val="20"/>
        </w:rPr>
        <w:t>Российской</w:t>
      </w:r>
      <w:r w:rsidR="008805C1" w:rsidRPr="00D00CAE">
        <w:rPr>
          <w:rFonts w:ascii="Arial" w:hAnsi="Arial" w:cs="Arial"/>
          <w:color w:val="000000"/>
          <w:sz w:val="20"/>
        </w:rPr>
        <w:t xml:space="preserve"> </w:t>
      </w:r>
      <w:r w:rsidRPr="00D00CAE">
        <w:rPr>
          <w:rFonts w:ascii="Arial" w:hAnsi="Arial" w:cs="Arial"/>
          <w:color w:val="000000"/>
          <w:sz w:val="20"/>
        </w:rPr>
        <w:t>Федерации</w:t>
      </w:r>
      <w:r w:rsidR="008805C1" w:rsidRPr="00D00CAE">
        <w:rPr>
          <w:rFonts w:ascii="Arial" w:hAnsi="Arial" w:cs="Arial"/>
          <w:color w:val="000000"/>
          <w:sz w:val="20"/>
        </w:rPr>
        <w:t xml:space="preserve"> </w:t>
      </w:r>
      <w:r w:rsidRPr="00D00CAE">
        <w:rPr>
          <w:rFonts w:ascii="Arial" w:hAnsi="Arial" w:cs="Arial"/>
          <w:color w:val="000000"/>
          <w:sz w:val="20"/>
        </w:rPr>
        <w:t>администрация</w:t>
      </w:r>
      <w:r w:rsidR="008805C1" w:rsidRPr="00D00CAE">
        <w:rPr>
          <w:rFonts w:ascii="Arial" w:hAnsi="Arial" w:cs="Arial"/>
          <w:color w:val="000000"/>
          <w:sz w:val="20"/>
        </w:rPr>
        <w:t xml:space="preserve"> </w:t>
      </w: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w:t>
      </w:r>
      <w:r w:rsidRPr="00D00CAE">
        <w:rPr>
          <w:rFonts w:ascii="Arial" w:hAnsi="Arial" w:cs="Arial"/>
          <w:color w:val="000000"/>
          <w:sz w:val="20"/>
        </w:rPr>
        <w:t>й</w:t>
      </w:r>
      <w:r w:rsidRPr="00D00CAE">
        <w:rPr>
          <w:rFonts w:ascii="Arial" w:hAnsi="Arial" w:cs="Arial"/>
          <w:color w:val="000000"/>
          <w:sz w:val="20"/>
        </w:rPr>
        <w:t>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p>
    <w:p w:rsidR="00D2626C" w:rsidRPr="00D00CAE" w:rsidRDefault="00D2626C" w:rsidP="00D00CAE">
      <w:pPr>
        <w:ind w:firstLine="720"/>
        <w:jc w:val="center"/>
        <w:rPr>
          <w:rFonts w:ascii="Arial" w:hAnsi="Arial" w:cs="Arial"/>
          <w:b/>
          <w:color w:val="000000"/>
          <w:sz w:val="20"/>
        </w:rPr>
      </w:pPr>
      <w:proofErr w:type="spellStart"/>
      <w:proofErr w:type="gramStart"/>
      <w:r w:rsidRPr="00D00CAE">
        <w:rPr>
          <w:rFonts w:ascii="Arial" w:hAnsi="Arial" w:cs="Arial"/>
          <w:b/>
          <w:color w:val="000000"/>
          <w:sz w:val="20"/>
        </w:rPr>
        <w:t>п</w:t>
      </w:r>
      <w:proofErr w:type="spellEnd"/>
      <w:proofErr w:type="gram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с</w:t>
      </w:r>
      <w:r w:rsidR="008805C1" w:rsidRPr="00D00CAE">
        <w:rPr>
          <w:rFonts w:ascii="Arial" w:hAnsi="Arial" w:cs="Arial"/>
          <w:b/>
          <w:color w:val="000000"/>
          <w:sz w:val="20"/>
        </w:rPr>
        <w:t xml:space="preserve"> </w:t>
      </w:r>
      <w:r w:rsidRPr="00D00CAE">
        <w:rPr>
          <w:rFonts w:ascii="Arial" w:hAnsi="Arial" w:cs="Arial"/>
          <w:b/>
          <w:color w:val="000000"/>
          <w:sz w:val="20"/>
        </w:rPr>
        <w:t>т</w:t>
      </w:r>
      <w:r w:rsidR="008805C1" w:rsidRPr="00D00CAE">
        <w:rPr>
          <w:rFonts w:ascii="Arial" w:hAnsi="Arial" w:cs="Arial"/>
          <w:b/>
          <w:color w:val="000000"/>
          <w:sz w:val="20"/>
        </w:rPr>
        <w:t xml:space="preserve"> </w:t>
      </w:r>
      <w:r w:rsidRPr="00D00CAE">
        <w:rPr>
          <w:rFonts w:ascii="Arial" w:hAnsi="Arial" w:cs="Arial"/>
          <w:b/>
          <w:color w:val="000000"/>
          <w:sz w:val="20"/>
        </w:rPr>
        <w:t>а</w:t>
      </w:r>
      <w:r w:rsidR="008805C1" w:rsidRPr="00D00CAE">
        <w:rPr>
          <w:rFonts w:ascii="Arial" w:hAnsi="Arial" w:cs="Arial"/>
          <w:b/>
          <w:color w:val="000000"/>
          <w:sz w:val="20"/>
        </w:rPr>
        <w:t xml:space="preserve"> </w:t>
      </w:r>
      <w:proofErr w:type="spellStart"/>
      <w:r w:rsidRPr="00D00CAE">
        <w:rPr>
          <w:rFonts w:ascii="Arial" w:hAnsi="Arial" w:cs="Arial"/>
          <w:b/>
          <w:color w:val="000000"/>
          <w:sz w:val="20"/>
        </w:rPr>
        <w:t>н</w:t>
      </w:r>
      <w:proofErr w:type="spell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в</w:t>
      </w:r>
      <w:r w:rsidR="008805C1" w:rsidRPr="00D00CAE">
        <w:rPr>
          <w:rFonts w:ascii="Arial" w:hAnsi="Arial" w:cs="Arial"/>
          <w:b/>
          <w:color w:val="000000"/>
          <w:sz w:val="20"/>
        </w:rPr>
        <w:t xml:space="preserve"> </w:t>
      </w:r>
      <w:r w:rsidRPr="00D00CAE">
        <w:rPr>
          <w:rFonts w:ascii="Arial" w:hAnsi="Arial" w:cs="Arial"/>
          <w:b/>
          <w:color w:val="000000"/>
          <w:sz w:val="20"/>
        </w:rPr>
        <w:t>л</w:t>
      </w:r>
      <w:r w:rsidR="008805C1" w:rsidRPr="00D00CAE">
        <w:rPr>
          <w:rFonts w:ascii="Arial" w:hAnsi="Arial" w:cs="Arial"/>
          <w:b/>
          <w:color w:val="000000"/>
          <w:sz w:val="20"/>
        </w:rPr>
        <w:t xml:space="preserve"> </w:t>
      </w:r>
      <w:r w:rsidRPr="00D00CAE">
        <w:rPr>
          <w:rFonts w:ascii="Arial" w:hAnsi="Arial" w:cs="Arial"/>
          <w:b/>
          <w:color w:val="000000"/>
          <w:sz w:val="20"/>
        </w:rPr>
        <w:t>я</w:t>
      </w:r>
      <w:r w:rsidR="008805C1" w:rsidRPr="00D00CAE">
        <w:rPr>
          <w:rFonts w:ascii="Arial" w:hAnsi="Arial" w:cs="Arial"/>
          <w:b/>
          <w:color w:val="000000"/>
          <w:sz w:val="20"/>
        </w:rPr>
        <w:t xml:space="preserve"> </w:t>
      </w:r>
      <w:r w:rsidRPr="00D00CAE">
        <w:rPr>
          <w:rFonts w:ascii="Arial" w:hAnsi="Arial" w:cs="Arial"/>
          <w:b/>
          <w:color w:val="000000"/>
          <w:sz w:val="20"/>
        </w:rPr>
        <w:t>е</w:t>
      </w:r>
      <w:r w:rsidR="008805C1" w:rsidRPr="00D00CAE">
        <w:rPr>
          <w:rFonts w:ascii="Arial" w:hAnsi="Arial" w:cs="Arial"/>
          <w:b/>
          <w:color w:val="000000"/>
          <w:sz w:val="20"/>
        </w:rPr>
        <w:t xml:space="preserve"> </w:t>
      </w:r>
      <w:r w:rsidRPr="00D00CAE">
        <w:rPr>
          <w:rFonts w:ascii="Arial" w:hAnsi="Arial" w:cs="Arial"/>
          <w:b/>
          <w:color w:val="000000"/>
          <w:sz w:val="20"/>
        </w:rPr>
        <w:t>т:</w:t>
      </w:r>
    </w:p>
    <w:p w:rsidR="00D2626C" w:rsidRPr="00D00CAE" w:rsidRDefault="00D2626C" w:rsidP="00D00CAE">
      <w:pPr>
        <w:ind w:firstLine="709"/>
        <w:jc w:val="both"/>
        <w:rPr>
          <w:rFonts w:ascii="Arial" w:hAnsi="Arial" w:cs="Arial"/>
          <w:color w:val="000000"/>
          <w:sz w:val="20"/>
        </w:rPr>
      </w:pPr>
      <w:r w:rsidRPr="00D00CAE">
        <w:rPr>
          <w:rFonts w:ascii="Arial" w:hAnsi="Arial" w:cs="Arial"/>
          <w:color w:val="000000"/>
          <w:sz w:val="20"/>
        </w:rPr>
        <w:t>1.</w:t>
      </w:r>
      <w:r w:rsidR="008805C1" w:rsidRPr="00D00CAE">
        <w:rPr>
          <w:rFonts w:ascii="Arial" w:hAnsi="Arial" w:cs="Arial"/>
          <w:color w:val="000000"/>
          <w:sz w:val="20"/>
        </w:rPr>
        <w:t xml:space="preserve"> </w:t>
      </w:r>
      <w:bookmarkStart w:id="1" w:name="sub_1"/>
      <w:r w:rsidRPr="00D00CAE">
        <w:rPr>
          <w:rFonts w:ascii="Arial" w:hAnsi="Arial" w:cs="Arial"/>
          <w:color w:val="000000"/>
          <w:sz w:val="20"/>
        </w:rPr>
        <w:t>Утвердить</w:t>
      </w:r>
      <w:r w:rsidR="008805C1" w:rsidRPr="00D00CAE">
        <w:rPr>
          <w:rFonts w:ascii="Arial" w:hAnsi="Arial" w:cs="Arial"/>
          <w:color w:val="000000"/>
          <w:sz w:val="20"/>
        </w:rPr>
        <w:t xml:space="preserve"> </w:t>
      </w:r>
      <w:r w:rsidRPr="00D00CAE">
        <w:rPr>
          <w:rFonts w:ascii="Arial" w:hAnsi="Arial" w:cs="Arial"/>
          <w:color w:val="000000"/>
          <w:sz w:val="20"/>
        </w:rPr>
        <w:t>прилагаемый</w:t>
      </w:r>
      <w:r w:rsidR="008805C1" w:rsidRPr="00D00CAE">
        <w:rPr>
          <w:rFonts w:ascii="Arial" w:hAnsi="Arial" w:cs="Arial"/>
          <w:color w:val="000000"/>
          <w:sz w:val="20"/>
        </w:rPr>
        <w:t xml:space="preserve"> </w:t>
      </w:r>
      <w:hyperlink r:id="rId11" w:anchor="sub_1000" w:history="1">
        <w:r w:rsidRPr="00D00CAE">
          <w:rPr>
            <w:rStyle w:val="afd"/>
            <w:rFonts w:ascii="Arial" w:hAnsi="Arial" w:cs="Arial"/>
            <w:b w:val="0"/>
            <w:color w:val="000000"/>
            <w:sz w:val="20"/>
          </w:rPr>
          <w:t>перечень</w:t>
        </w:r>
      </w:hyperlink>
      <w:r w:rsidR="008805C1" w:rsidRPr="00D00CAE">
        <w:rPr>
          <w:rFonts w:ascii="Arial" w:hAnsi="Arial" w:cs="Arial"/>
          <w:color w:val="000000"/>
          <w:sz w:val="20"/>
        </w:rPr>
        <w:t xml:space="preserve"> </w:t>
      </w:r>
      <w:r w:rsidRPr="00D00CAE">
        <w:rPr>
          <w:rFonts w:ascii="Arial" w:hAnsi="Arial" w:cs="Arial"/>
          <w:color w:val="000000"/>
          <w:sz w:val="20"/>
        </w:rPr>
        <w:t>главных</w:t>
      </w:r>
      <w:r w:rsidR="008805C1" w:rsidRPr="00D00CAE">
        <w:rPr>
          <w:rFonts w:ascii="Arial" w:hAnsi="Arial" w:cs="Arial"/>
          <w:color w:val="000000"/>
          <w:sz w:val="20"/>
        </w:rPr>
        <w:t xml:space="preserve"> </w:t>
      </w:r>
      <w:r w:rsidRPr="00D00CAE">
        <w:rPr>
          <w:rFonts w:ascii="Arial" w:hAnsi="Arial" w:cs="Arial"/>
          <w:color w:val="000000"/>
          <w:sz w:val="20"/>
        </w:rPr>
        <w:t>администраторов</w:t>
      </w:r>
      <w:r w:rsidR="008805C1" w:rsidRPr="00D00CAE">
        <w:rPr>
          <w:rFonts w:ascii="Arial" w:hAnsi="Arial" w:cs="Arial"/>
          <w:color w:val="000000"/>
          <w:sz w:val="20"/>
        </w:rPr>
        <w:t xml:space="preserve"> </w:t>
      </w:r>
      <w:r w:rsidRPr="00D00CAE">
        <w:rPr>
          <w:rFonts w:ascii="Arial" w:hAnsi="Arial" w:cs="Arial"/>
          <w:color w:val="000000"/>
          <w:sz w:val="20"/>
        </w:rPr>
        <w:t>доходов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w:t>
      </w:r>
      <w:r w:rsidRPr="00D00CAE">
        <w:rPr>
          <w:rFonts w:ascii="Arial" w:hAnsi="Arial" w:cs="Arial"/>
          <w:color w:val="000000"/>
          <w:sz w:val="20"/>
        </w:rPr>
        <w:t>й</w:t>
      </w:r>
      <w:r w:rsidRPr="00D00CAE">
        <w:rPr>
          <w:rFonts w:ascii="Arial" w:hAnsi="Arial" w:cs="Arial"/>
          <w:color w:val="000000"/>
          <w:sz w:val="20"/>
        </w:rPr>
        <w:t>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4E01AC" w:rsidRPr="00D00CAE" w:rsidRDefault="00D2626C" w:rsidP="00D00CAE">
      <w:pPr>
        <w:ind w:firstLine="709"/>
        <w:jc w:val="both"/>
        <w:rPr>
          <w:rFonts w:ascii="Arial" w:hAnsi="Arial" w:cs="Arial"/>
          <w:color w:val="000000"/>
          <w:sz w:val="20"/>
        </w:rPr>
      </w:pPr>
      <w:bookmarkStart w:id="2" w:name="sub_2"/>
      <w:bookmarkEnd w:id="1"/>
      <w:r w:rsidRPr="00D00CAE">
        <w:rPr>
          <w:rFonts w:ascii="Arial" w:hAnsi="Arial" w:cs="Arial"/>
          <w:color w:val="000000"/>
          <w:sz w:val="20"/>
        </w:rPr>
        <w:t>2.</w:t>
      </w:r>
      <w:r w:rsidR="008805C1" w:rsidRPr="00D00CAE">
        <w:rPr>
          <w:rFonts w:ascii="Arial" w:hAnsi="Arial" w:cs="Arial"/>
          <w:color w:val="000000"/>
          <w:sz w:val="20"/>
        </w:rPr>
        <w:t xml:space="preserve"> </w:t>
      </w:r>
      <w:r w:rsidRPr="00D00CAE">
        <w:rPr>
          <w:rFonts w:ascii="Arial" w:hAnsi="Arial" w:cs="Arial"/>
          <w:color w:val="000000"/>
          <w:sz w:val="20"/>
        </w:rPr>
        <w:t>Настоящее</w:t>
      </w:r>
      <w:r w:rsidR="008805C1" w:rsidRPr="00D00CAE">
        <w:rPr>
          <w:rFonts w:ascii="Arial" w:hAnsi="Arial" w:cs="Arial"/>
          <w:color w:val="000000"/>
          <w:sz w:val="20"/>
        </w:rPr>
        <w:t xml:space="preserve"> </w:t>
      </w:r>
      <w:r w:rsidRPr="00D00CAE">
        <w:rPr>
          <w:rFonts w:ascii="Arial" w:hAnsi="Arial" w:cs="Arial"/>
          <w:color w:val="000000"/>
          <w:sz w:val="20"/>
        </w:rPr>
        <w:t>постановление</w:t>
      </w:r>
      <w:r w:rsidR="008805C1" w:rsidRPr="00D00CAE">
        <w:rPr>
          <w:rFonts w:ascii="Arial" w:hAnsi="Arial" w:cs="Arial"/>
          <w:color w:val="000000"/>
          <w:sz w:val="20"/>
        </w:rPr>
        <w:t xml:space="preserve"> </w:t>
      </w:r>
      <w:r w:rsidRPr="00D00CAE">
        <w:rPr>
          <w:rFonts w:ascii="Arial" w:hAnsi="Arial" w:cs="Arial"/>
          <w:color w:val="000000"/>
          <w:sz w:val="20"/>
        </w:rPr>
        <w:t>вступает</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силу</w:t>
      </w:r>
      <w:r w:rsidR="008805C1" w:rsidRPr="00D00CAE">
        <w:rPr>
          <w:rFonts w:ascii="Arial" w:hAnsi="Arial" w:cs="Arial"/>
          <w:color w:val="000000"/>
          <w:sz w:val="20"/>
        </w:rPr>
        <w:t xml:space="preserve"> </w:t>
      </w:r>
      <w:r w:rsidRPr="00D00CAE">
        <w:rPr>
          <w:rFonts w:ascii="Arial" w:hAnsi="Arial" w:cs="Arial"/>
          <w:color w:val="000000"/>
          <w:sz w:val="20"/>
        </w:rPr>
        <w:t>со</w:t>
      </w:r>
      <w:r w:rsidR="008805C1" w:rsidRPr="00D00CAE">
        <w:rPr>
          <w:rFonts w:ascii="Arial" w:hAnsi="Arial" w:cs="Arial"/>
          <w:color w:val="000000"/>
          <w:sz w:val="20"/>
        </w:rPr>
        <w:t xml:space="preserve"> </w:t>
      </w:r>
      <w:r w:rsidRPr="00D00CAE">
        <w:rPr>
          <w:rFonts w:ascii="Arial" w:hAnsi="Arial" w:cs="Arial"/>
          <w:color w:val="000000"/>
          <w:sz w:val="20"/>
        </w:rPr>
        <w:t>дня</w:t>
      </w:r>
      <w:r w:rsidR="008805C1" w:rsidRPr="00D00CAE">
        <w:rPr>
          <w:rFonts w:ascii="Arial" w:hAnsi="Arial" w:cs="Arial"/>
          <w:color w:val="000000"/>
          <w:sz w:val="20"/>
        </w:rPr>
        <w:t xml:space="preserve"> </w:t>
      </w:r>
      <w:r w:rsidRPr="00D00CAE">
        <w:rPr>
          <w:rFonts w:ascii="Arial" w:hAnsi="Arial" w:cs="Arial"/>
          <w:color w:val="000000"/>
          <w:sz w:val="20"/>
        </w:rPr>
        <w:t>его</w:t>
      </w:r>
      <w:r w:rsidR="008805C1" w:rsidRPr="00D00CAE">
        <w:rPr>
          <w:rFonts w:ascii="Arial" w:hAnsi="Arial" w:cs="Arial"/>
          <w:color w:val="000000"/>
          <w:sz w:val="20"/>
        </w:rPr>
        <w:t xml:space="preserve"> </w:t>
      </w:r>
      <w:hyperlink r:id="rId12" w:history="1">
        <w:r w:rsidRPr="00D00CAE">
          <w:rPr>
            <w:rStyle w:val="afd"/>
            <w:rFonts w:ascii="Arial" w:hAnsi="Arial" w:cs="Arial"/>
            <w:b w:val="0"/>
            <w:color w:val="000000"/>
            <w:sz w:val="20"/>
          </w:rPr>
          <w:t>официального</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опубликования</w:t>
        </w:r>
      </w:hyperlink>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применяется</w:t>
      </w:r>
      <w:r w:rsidR="008805C1" w:rsidRPr="00D00CAE">
        <w:rPr>
          <w:rFonts w:ascii="Arial" w:hAnsi="Arial" w:cs="Arial"/>
          <w:color w:val="000000"/>
          <w:sz w:val="20"/>
        </w:rPr>
        <w:t xml:space="preserve"> </w:t>
      </w:r>
      <w:r w:rsidRPr="00D00CAE">
        <w:rPr>
          <w:rFonts w:ascii="Arial" w:hAnsi="Arial" w:cs="Arial"/>
          <w:color w:val="000000"/>
          <w:sz w:val="20"/>
        </w:rPr>
        <w:t>к</w:t>
      </w:r>
      <w:r w:rsidR="008805C1" w:rsidRPr="00D00CAE">
        <w:rPr>
          <w:rFonts w:ascii="Arial" w:hAnsi="Arial" w:cs="Arial"/>
          <w:color w:val="000000"/>
          <w:sz w:val="20"/>
        </w:rPr>
        <w:t xml:space="preserve"> </w:t>
      </w:r>
      <w:r w:rsidRPr="00D00CAE">
        <w:rPr>
          <w:rFonts w:ascii="Arial" w:hAnsi="Arial" w:cs="Arial"/>
          <w:color w:val="000000"/>
          <w:sz w:val="20"/>
        </w:rPr>
        <w:t>правоотношениям,</w:t>
      </w:r>
      <w:r w:rsidR="008805C1" w:rsidRPr="00D00CAE">
        <w:rPr>
          <w:rFonts w:ascii="Arial" w:hAnsi="Arial" w:cs="Arial"/>
          <w:color w:val="000000"/>
          <w:sz w:val="20"/>
        </w:rPr>
        <w:t xml:space="preserve"> </w:t>
      </w:r>
      <w:r w:rsidRPr="00D00CAE">
        <w:rPr>
          <w:rFonts w:ascii="Arial" w:hAnsi="Arial" w:cs="Arial"/>
          <w:color w:val="000000"/>
          <w:sz w:val="20"/>
        </w:rPr>
        <w:t>возникающим</w:t>
      </w:r>
      <w:r w:rsidR="008805C1" w:rsidRPr="00D00CAE">
        <w:rPr>
          <w:rFonts w:ascii="Arial" w:hAnsi="Arial" w:cs="Arial"/>
          <w:color w:val="000000"/>
          <w:sz w:val="20"/>
        </w:rPr>
        <w:t xml:space="preserve"> </w:t>
      </w:r>
      <w:r w:rsidRPr="00D00CAE">
        <w:rPr>
          <w:rFonts w:ascii="Arial" w:hAnsi="Arial" w:cs="Arial"/>
          <w:color w:val="000000"/>
          <w:sz w:val="20"/>
        </w:rPr>
        <w:t>при</w:t>
      </w:r>
      <w:r w:rsidR="008805C1" w:rsidRPr="00D00CAE">
        <w:rPr>
          <w:rFonts w:ascii="Arial" w:hAnsi="Arial" w:cs="Arial"/>
          <w:color w:val="000000"/>
          <w:sz w:val="20"/>
        </w:rPr>
        <w:t xml:space="preserve"> </w:t>
      </w:r>
      <w:r w:rsidRPr="00D00CAE">
        <w:rPr>
          <w:rFonts w:ascii="Arial" w:hAnsi="Arial" w:cs="Arial"/>
          <w:color w:val="000000"/>
          <w:sz w:val="20"/>
        </w:rPr>
        <w:t>составл</w:t>
      </w:r>
      <w:r w:rsidRPr="00D00CAE">
        <w:rPr>
          <w:rFonts w:ascii="Arial" w:hAnsi="Arial" w:cs="Arial"/>
          <w:color w:val="000000"/>
          <w:sz w:val="20"/>
        </w:rPr>
        <w:t>е</w:t>
      </w:r>
      <w:r w:rsidRPr="00D00CAE">
        <w:rPr>
          <w:rFonts w:ascii="Arial" w:hAnsi="Arial" w:cs="Arial"/>
          <w:color w:val="000000"/>
          <w:sz w:val="20"/>
        </w:rPr>
        <w:t>нии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исполнении</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Больш</w:t>
      </w:r>
      <w:r w:rsidRPr="00D00CAE">
        <w:rPr>
          <w:rFonts w:ascii="Arial" w:hAnsi="Arial" w:cs="Arial"/>
          <w:color w:val="000000"/>
          <w:sz w:val="20"/>
        </w:rPr>
        <w:t>е</w:t>
      </w:r>
      <w:r w:rsidRPr="00D00CAE">
        <w:rPr>
          <w:rFonts w:ascii="Arial" w:hAnsi="Arial" w:cs="Arial"/>
          <w:color w:val="000000"/>
          <w:sz w:val="20"/>
        </w:rPr>
        <w:t>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начиная</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плановый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2024</w:t>
      </w:r>
      <w:r w:rsidR="008805C1" w:rsidRPr="00D00CAE">
        <w:rPr>
          <w:rFonts w:ascii="Arial" w:hAnsi="Arial" w:cs="Arial"/>
          <w:color w:val="000000"/>
          <w:sz w:val="20"/>
        </w:rPr>
        <w:t xml:space="preserve"> </w:t>
      </w:r>
      <w:r w:rsidRPr="00D00CAE">
        <w:rPr>
          <w:rFonts w:ascii="Arial" w:hAnsi="Arial" w:cs="Arial"/>
          <w:color w:val="000000"/>
          <w:sz w:val="20"/>
        </w:rPr>
        <w:t>годов.</w:t>
      </w:r>
      <w:bookmarkEnd w:id="2"/>
    </w:p>
    <w:p w:rsidR="00A63F47" w:rsidRDefault="00A63F47" w:rsidP="00D00CAE">
      <w:pPr>
        <w:jc w:val="both"/>
        <w:rPr>
          <w:rFonts w:ascii="Arial" w:hAnsi="Arial" w:cs="Arial"/>
          <w:color w:val="000000"/>
          <w:sz w:val="20"/>
        </w:rPr>
      </w:pPr>
    </w:p>
    <w:p w:rsidR="00A63F47" w:rsidRDefault="00A63F47" w:rsidP="00D00CAE">
      <w:pPr>
        <w:jc w:val="both"/>
        <w:rPr>
          <w:rFonts w:ascii="Arial" w:hAnsi="Arial" w:cs="Arial"/>
          <w:color w:val="000000"/>
          <w:sz w:val="20"/>
        </w:rPr>
      </w:pPr>
    </w:p>
    <w:p w:rsidR="00D2626C" w:rsidRPr="00D00CAE" w:rsidRDefault="00D2626C" w:rsidP="00D00CAE">
      <w:pPr>
        <w:jc w:val="both"/>
        <w:rPr>
          <w:rFonts w:ascii="Arial" w:hAnsi="Arial" w:cs="Arial"/>
          <w:color w:val="000000"/>
          <w:sz w:val="20"/>
        </w:rPr>
      </w:pPr>
      <w:r w:rsidRPr="00D00CAE">
        <w:rPr>
          <w:rFonts w:ascii="Arial" w:hAnsi="Arial" w:cs="Arial"/>
          <w:color w:val="000000"/>
          <w:sz w:val="20"/>
        </w:rPr>
        <w:t>Глава</w:t>
      </w:r>
      <w:r w:rsidR="008805C1" w:rsidRPr="00D00CAE">
        <w:rPr>
          <w:rFonts w:ascii="Arial" w:hAnsi="Arial" w:cs="Arial"/>
          <w:color w:val="000000"/>
          <w:sz w:val="20"/>
        </w:rPr>
        <w:t xml:space="preserve"> </w:t>
      </w: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00A63F47">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В.В.Иванов</w:t>
      </w:r>
    </w:p>
    <w:p w:rsidR="00D2626C" w:rsidRPr="00D00CAE" w:rsidRDefault="00D2626C" w:rsidP="00A63F47">
      <w:pPr>
        <w:ind w:firstLine="5580"/>
        <w:jc w:val="right"/>
        <w:rPr>
          <w:rFonts w:ascii="Arial" w:hAnsi="Arial" w:cs="Arial"/>
          <w:color w:val="000000"/>
          <w:sz w:val="20"/>
        </w:rPr>
      </w:pPr>
      <w:r w:rsidRPr="00D00CAE">
        <w:rPr>
          <w:rFonts w:ascii="Arial" w:hAnsi="Arial" w:cs="Arial"/>
          <w:color w:val="000000"/>
          <w:sz w:val="20"/>
        </w:rPr>
        <w:t>Утверждён</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постановлением</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Большешигаевского</w:t>
      </w:r>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4E01AC" w:rsidRPr="00D00CAE" w:rsidRDefault="00D2626C" w:rsidP="00D00CAE">
      <w:pPr>
        <w:jc w:val="right"/>
        <w:rPr>
          <w:rFonts w:ascii="Arial" w:hAnsi="Arial" w:cs="Arial"/>
          <w:color w:val="000000"/>
          <w:sz w:val="20"/>
        </w:rPr>
      </w:pPr>
      <w:r w:rsidRPr="00D00CAE">
        <w:rPr>
          <w:rFonts w:ascii="Arial" w:hAnsi="Arial" w:cs="Arial"/>
          <w:color w:val="000000"/>
          <w:sz w:val="20"/>
        </w:rPr>
        <w:t>от</w:t>
      </w:r>
      <w:r w:rsidR="008805C1" w:rsidRPr="00D00CAE">
        <w:rPr>
          <w:rFonts w:ascii="Arial" w:hAnsi="Arial" w:cs="Arial"/>
          <w:color w:val="000000"/>
          <w:sz w:val="20"/>
        </w:rPr>
        <w:t xml:space="preserve"> </w:t>
      </w:r>
      <w:r w:rsidRPr="00D00CAE">
        <w:rPr>
          <w:rFonts w:ascii="Arial" w:hAnsi="Arial" w:cs="Arial"/>
          <w:color w:val="000000"/>
          <w:sz w:val="20"/>
        </w:rPr>
        <w:t>___________________№________</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ПЕРЕЧЕНЬ</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главных</w:t>
      </w:r>
      <w:r w:rsidR="008805C1" w:rsidRPr="00D00CAE">
        <w:rPr>
          <w:rFonts w:ascii="Arial" w:hAnsi="Arial" w:cs="Arial"/>
          <w:b/>
          <w:color w:val="000000"/>
          <w:sz w:val="20"/>
        </w:rPr>
        <w:t xml:space="preserve"> </w:t>
      </w:r>
      <w:r w:rsidRPr="00D00CAE">
        <w:rPr>
          <w:rFonts w:ascii="Arial" w:hAnsi="Arial" w:cs="Arial"/>
          <w:b/>
          <w:color w:val="000000"/>
          <w:sz w:val="20"/>
        </w:rPr>
        <w:t>администраторов</w:t>
      </w:r>
      <w:r w:rsidR="008805C1" w:rsidRPr="00D00CAE">
        <w:rPr>
          <w:rFonts w:ascii="Arial" w:hAnsi="Arial" w:cs="Arial"/>
          <w:b/>
          <w:color w:val="000000"/>
          <w:sz w:val="20"/>
        </w:rPr>
        <w:t xml:space="preserve"> </w:t>
      </w:r>
      <w:r w:rsidRPr="00D00CAE">
        <w:rPr>
          <w:rFonts w:ascii="Arial" w:hAnsi="Arial" w:cs="Arial"/>
          <w:b/>
          <w:color w:val="000000"/>
          <w:sz w:val="20"/>
        </w:rPr>
        <w:t>доходов</w:t>
      </w:r>
      <w:r w:rsidR="008805C1" w:rsidRPr="00D00CAE">
        <w:rPr>
          <w:rFonts w:ascii="Arial" w:hAnsi="Arial" w:cs="Arial"/>
          <w:b/>
          <w:color w:val="000000"/>
          <w:sz w:val="20"/>
        </w:rPr>
        <w:t xml:space="preserve"> </w:t>
      </w:r>
      <w:r w:rsidRPr="00D00CAE">
        <w:rPr>
          <w:rFonts w:ascii="Arial" w:hAnsi="Arial" w:cs="Arial"/>
          <w:b/>
          <w:color w:val="000000"/>
          <w:sz w:val="20"/>
        </w:rPr>
        <w:t>бюджета</w:t>
      </w:r>
      <w:r w:rsidR="008805C1" w:rsidRPr="00D00CAE">
        <w:rPr>
          <w:rFonts w:ascii="Arial" w:hAnsi="Arial" w:cs="Arial"/>
          <w:b/>
          <w:color w:val="000000"/>
          <w:sz w:val="20"/>
        </w:rPr>
        <w:t xml:space="preserve"> </w:t>
      </w:r>
      <w:r w:rsidRPr="00D00CAE">
        <w:rPr>
          <w:rFonts w:ascii="Arial" w:hAnsi="Arial" w:cs="Arial"/>
          <w:b/>
          <w:color w:val="000000"/>
          <w:sz w:val="20"/>
        </w:rPr>
        <w:t>Большешигаевского</w:t>
      </w:r>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r w:rsidR="008805C1" w:rsidRPr="00D00CAE">
        <w:rPr>
          <w:rFonts w:ascii="Arial" w:hAnsi="Arial" w:cs="Arial"/>
          <w:b/>
          <w:color w:val="000000"/>
          <w:sz w:val="20"/>
        </w:rPr>
        <w:t xml:space="preserve"> </w:t>
      </w:r>
    </w:p>
    <w:p w:rsidR="00D2626C" w:rsidRPr="00D00CAE" w:rsidRDefault="00D2626C" w:rsidP="00D00CAE">
      <w:pPr>
        <w:jc w:val="center"/>
        <w:rPr>
          <w:rFonts w:ascii="Arial" w:hAnsi="Arial" w:cs="Arial"/>
          <w:b/>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9"/>
        <w:gridCol w:w="4005"/>
        <w:gridCol w:w="8181"/>
      </w:tblGrid>
      <w:tr w:rsidR="00D2626C" w:rsidRPr="00D00CAE" w:rsidTr="00A63F47">
        <w:tc>
          <w:tcPr>
            <w:tcW w:w="2336" w:type="pct"/>
            <w:gridSpan w:val="2"/>
            <w:tcBorders>
              <w:top w:val="single" w:sz="4" w:space="0" w:color="000000"/>
              <w:left w:val="single" w:sz="4" w:space="0" w:color="000000"/>
              <w:bottom w:val="single" w:sz="4" w:space="0" w:color="000000"/>
              <w:right w:val="single" w:sz="4" w:space="0" w:color="000000"/>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Код</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бюджетной</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классификации</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Росси</w:t>
            </w:r>
            <w:r w:rsidRPr="00D00CAE">
              <w:rPr>
                <w:rFonts w:ascii="Arial" w:hAnsi="Arial" w:cs="Arial"/>
                <w:b/>
                <w:i/>
                <w:color w:val="000000"/>
                <w:sz w:val="20"/>
                <w:szCs w:val="22"/>
              </w:rPr>
              <w:t>й</w:t>
            </w:r>
            <w:r w:rsidRPr="00D00CAE">
              <w:rPr>
                <w:rFonts w:ascii="Arial" w:hAnsi="Arial" w:cs="Arial"/>
                <w:b/>
                <w:i/>
                <w:color w:val="000000"/>
                <w:sz w:val="20"/>
                <w:szCs w:val="22"/>
              </w:rPr>
              <w:t>ской</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Федерации</w:t>
            </w:r>
          </w:p>
        </w:tc>
        <w:tc>
          <w:tcPr>
            <w:tcW w:w="2664" w:type="pct"/>
            <w:vMerge w:val="restart"/>
            <w:tcBorders>
              <w:top w:val="single" w:sz="4" w:space="0" w:color="000000"/>
              <w:left w:val="single" w:sz="4" w:space="0" w:color="000000"/>
              <w:bottom w:val="single" w:sz="4" w:space="0" w:color="auto"/>
              <w:right w:val="single" w:sz="4" w:space="0" w:color="000000"/>
            </w:tcBorders>
            <w:vAlign w:val="center"/>
          </w:tcPr>
          <w:p w:rsidR="00D2626C" w:rsidRPr="00D00CAE" w:rsidRDefault="00D2626C" w:rsidP="00A63F47">
            <w:pPr>
              <w:jc w:val="center"/>
              <w:rPr>
                <w:rFonts w:ascii="Arial" w:hAnsi="Arial" w:cs="Arial"/>
                <w:b/>
                <w:i/>
                <w:color w:val="000000"/>
                <w:sz w:val="20"/>
                <w:szCs w:val="22"/>
              </w:rPr>
            </w:pPr>
          </w:p>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Наименование</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главного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администратора</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доходов</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бюджета</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Большешигае</w:t>
            </w:r>
            <w:r w:rsidRPr="00D00CAE">
              <w:rPr>
                <w:rFonts w:ascii="Arial" w:hAnsi="Arial" w:cs="Arial"/>
                <w:b/>
                <w:i/>
                <w:color w:val="000000"/>
                <w:sz w:val="20"/>
                <w:szCs w:val="22"/>
              </w:rPr>
              <w:t>в</w:t>
            </w:r>
            <w:r w:rsidRPr="00D00CAE">
              <w:rPr>
                <w:rFonts w:ascii="Arial" w:hAnsi="Arial" w:cs="Arial"/>
                <w:b/>
                <w:i/>
                <w:color w:val="000000"/>
                <w:sz w:val="20"/>
                <w:szCs w:val="22"/>
              </w:rPr>
              <w:t>ского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сельск</w:t>
            </w:r>
            <w:r w:rsidRPr="00D00CAE">
              <w:rPr>
                <w:rFonts w:ascii="Arial" w:hAnsi="Arial" w:cs="Arial"/>
                <w:b/>
                <w:i/>
                <w:color w:val="000000"/>
                <w:sz w:val="20"/>
                <w:szCs w:val="22"/>
              </w:rPr>
              <w:t>о</w:t>
            </w:r>
            <w:r w:rsidRPr="00D00CAE">
              <w:rPr>
                <w:rFonts w:ascii="Arial" w:hAnsi="Arial" w:cs="Arial"/>
                <w:b/>
                <w:i/>
                <w:color w:val="000000"/>
                <w:sz w:val="20"/>
                <w:szCs w:val="22"/>
              </w:rPr>
              <w:t>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поселения</w:t>
            </w:r>
          </w:p>
        </w:tc>
      </w:tr>
      <w:tr w:rsidR="00D2626C" w:rsidRPr="00D00CAE" w:rsidTr="00A63F47">
        <w:tc>
          <w:tcPr>
            <w:tcW w:w="1032" w:type="pct"/>
            <w:tcBorders>
              <w:top w:val="single" w:sz="4" w:space="0" w:color="000000"/>
              <w:left w:val="single" w:sz="4" w:space="0" w:color="000000"/>
              <w:bottom w:val="single" w:sz="4" w:space="0" w:color="auto"/>
              <w:right w:val="single" w:sz="4" w:space="0" w:color="000000"/>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главного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адм</w:t>
            </w:r>
            <w:r w:rsidRPr="00D00CAE">
              <w:rPr>
                <w:rFonts w:ascii="Arial" w:hAnsi="Arial" w:cs="Arial"/>
                <w:b/>
                <w:i/>
                <w:color w:val="000000"/>
                <w:sz w:val="20"/>
                <w:szCs w:val="22"/>
              </w:rPr>
              <w:t>и</w:t>
            </w:r>
            <w:r w:rsidRPr="00D00CAE">
              <w:rPr>
                <w:rFonts w:ascii="Arial" w:hAnsi="Arial" w:cs="Arial"/>
                <w:b/>
                <w:i/>
                <w:color w:val="000000"/>
                <w:sz w:val="20"/>
                <w:szCs w:val="22"/>
              </w:rPr>
              <w:t>нистратора</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д</w:t>
            </w:r>
            <w:r w:rsidRPr="00D00CAE">
              <w:rPr>
                <w:rFonts w:ascii="Arial" w:hAnsi="Arial" w:cs="Arial"/>
                <w:b/>
                <w:i/>
                <w:color w:val="000000"/>
                <w:sz w:val="20"/>
                <w:szCs w:val="22"/>
              </w:rPr>
              <w:t>о</w:t>
            </w:r>
            <w:r w:rsidRPr="00D00CAE">
              <w:rPr>
                <w:rFonts w:ascii="Arial" w:hAnsi="Arial" w:cs="Arial"/>
                <w:b/>
                <w:i/>
                <w:color w:val="000000"/>
                <w:sz w:val="20"/>
                <w:szCs w:val="22"/>
              </w:rPr>
              <w:t>ходов</w:t>
            </w:r>
          </w:p>
        </w:tc>
        <w:tc>
          <w:tcPr>
            <w:tcW w:w="1304" w:type="pct"/>
            <w:tcBorders>
              <w:top w:val="single" w:sz="4" w:space="0" w:color="000000"/>
              <w:left w:val="single" w:sz="4" w:space="0" w:color="000000"/>
              <w:bottom w:val="single" w:sz="4" w:space="0" w:color="auto"/>
              <w:right w:val="single" w:sz="4" w:space="0" w:color="000000"/>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доходов</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бюджета</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Большешигае</w:t>
            </w:r>
            <w:r w:rsidRPr="00D00CAE">
              <w:rPr>
                <w:rFonts w:ascii="Arial" w:hAnsi="Arial" w:cs="Arial"/>
                <w:b/>
                <w:i/>
                <w:color w:val="000000"/>
                <w:sz w:val="20"/>
                <w:szCs w:val="22"/>
              </w:rPr>
              <w:t>в</w:t>
            </w:r>
            <w:r w:rsidRPr="00D00CAE">
              <w:rPr>
                <w:rFonts w:ascii="Arial" w:hAnsi="Arial" w:cs="Arial"/>
                <w:b/>
                <w:i/>
                <w:color w:val="000000"/>
                <w:sz w:val="20"/>
                <w:szCs w:val="22"/>
              </w:rPr>
              <w:t>ского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сельского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поселения</w:t>
            </w:r>
          </w:p>
        </w:tc>
        <w:tc>
          <w:tcPr>
            <w:tcW w:w="2664" w:type="pct"/>
            <w:vMerge/>
            <w:tcBorders>
              <w:top w:val="single" w:sz="4" w:space="0" w:color="000000"/>
              <w:left w:val="single" w:sz="4" w:space="0" w:color="000000"/>
              <w:bottom w:val="single" w:sz="4" w:space="0" w:color="auto"/>
              <w:right w:val="single" w:sz="4" w:space="0" w:color="000000"/>
            </w:tcBorders>
            <w:vAlign w:val="center"/>
            <w:hideMark/>
          </w:tcPr>
          <w:p w:rsidR="00D2626C" w:rsidRPr="00D00CAE" w:rsidRDefault="00D2626C" w:rsidP="00A63F47">
            <w:pPr>
              <w:jc w:val="center"/>
              <w:rPr>
                <w:rFonts w:ascii="Arial" w:hAnsi="Arial" w:cs="Arial"/>
                <w:b/>
                <w:i/>
                <w:color w:val="000000"/>
                <w:sz w:val="20"/>
                <w:szCs w:val="22"/>
              </w:rPr>
            </w:pPr>
          </w:p>
        </w:tc>
      </w:tr>
      <w:tr w:rsidR="00D2626C" w:rsidRPr="00D00CAE" w:rsidTr="00A63F47">
        <w:trPr>
          <w:cantSplit/>
        </w:trPr>
        <w:tc>
          <w:tcPr>
            <w:tcW w:w="1032" w:type="pct"/>
            <w:tcBorders>
              <w:top w:val="single" w:sz="4" w:space="0" w:color="auto"/>
              <w:left w:val="nil"/>
              <w:bottom w:val="nil"/>
              <w:right w:val="nil"/>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1</w:t>
            </w:r>
          </w:p>
        </w:tc>
        <w:tc>
          <w:tcPr>
            <w:tcW w:w="1304" w:type="pct"/>
            <w:tcBorders>
              <w:top w:val="single" w:sz="4" w:space="0" w:color="auto"/>
              <w:left w:val="nil"/>
              <w:bottom w:val="nil"/>
              <w:right w:val="nil"/>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2</w:t>
            </w:r>
          </w:p>
        </w:tc>
        <w:tc>
          <w:tcPr>
            <w:tcW w:w="2664" w:type="pct"/>
            <w:tcBorders>
              <w:top w:val="single" w:sz="4" w:space="0" w:color="auto"/>
              <w:left w:val="nil"/>
              <w:bottom w:val="nil"/>
              <w:right w:val="nil"/>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3</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i/>
                <w:color w:val="000000"/>
                <w:sz w:val="20"/>
                <w:szCs w:val="22"/>
              </w:rPr>
            </w:pPr>
            <w:r w:rsidRPr="00D00CAE">
              <w:rPr>
                <w:rFonts w:ascii="Arial" w:hAnsi="Arial" w:cs="Arial"/>
                <w:i/>
                <w:color w:val="000000"/>
                <w:sz w:val="20"/>
                <w:szCs w:val="22"/>
              </w:rPr>
              <w:t>993</w:t>
            </w:r>
          </w:p>
        </w:tc>
        <w:tc>
          <w:tcPr>
            <w:tcW w:w="3968" w:type="pct"/>
            <w:gridSpan w:val="2"/>
            <w:tcBorders>
              <w:top w:val="nil"/>
              <w:left w:val="nil"/>
              <w:bottom w:val="nil"/>
              <w:right w:val="nil"/>
            </w:tcBorders>
            <w:vAlign w:val="center"/>
          </w:tcPr>
          <w:p w:rsidR="00D2626C" w:rsidRPr="00D00CAE" w:rsidRDefault="00D2626C" w:rsidP="00A63F47">
            <w:pPr>
              <w:jc w:val="center"/>
              <w:rPr>
                <w:rFonts w:ascii="Arial" w:hAnsi="Arial" w:cs="Arial"/>
                <w:i/>
                <w:color w:val="000000"/>
                <w:sz w:val="20"/>
                <w:szCs w:val="22"/>
              </w:rPr>
            </w:pPr>
            <w:r w:rsidRPr="00D00CAE">
              <w:rPr>
                <w:rFonts w:ascii="Arial" w:hAnsi="Arial" w:cs="Arial"/>
                <w:i/>
                <w:color w:val="000000"/>
                <w:sz w:val="20"/>
                <w:szCs w:val="22"/>
              </w:rPr>
              <w:t>Администрация</w:t>
            </w:r>
            <w:r w:rsidR="008805C1" w:rsidRPr="00D00CAE">
              <w:rPr>
                <w:rFonts w:ascii="Arial" w:hAnsi="Arial" w:cs="Arial"/>
                <w:i/>
                <w:color w:val="000000"/>
                <w:sz w:val="20"/>
                <w:szCs w:val="22"/>
              </w:rPr>
              <w:t xml:space="preserve"> </w:t>
            </w:r>
            <w:r w:rsidRPr="00D00CAE">
              <w:rPr>
                <w:rFonts w:ascii="Arial" w:hAnsi="Arial" w:cs="Arial"/>
                <w:i/>
                <w:color w:val="000000"/>
                <w:sz w:val="20"/>
                <w:szCs w:val="22"/>
              </w:rPr>
              <w:t>Большешигаевского</w:t>
            </w:r>
            <w:r w:rsidR="008805C1" w:rsidRPr="00D00CAE">
              <w:rPr>
                <w:rFonts w:ascii="Arial" w:hAnsi="Arial" w:cs="Arial"/>
                <w:i/>
                <w:color w:val="000000"/>
                <w:sz w:val="20"/>
                <w:szCs w:val="22"/>
              </w:rPr>
              <w:t xml:space="preserve"> </w:t>
            </w:r>
            <w:r w:rsidRPr="00D00CAE">
              <w:rPr>
                <w:rFonts w:ascii="Arial" w:hAnsi="Arial" w:cs="Arial"/>
                <w:i/>
                <w:color w:val="000000"/>
                <w:sz w:val="20"/>
                <w:szCs w:val="22"/>
              </w:rPr>
              <w:t>сельского</w:t>
            </w:r>
            <w:r w:rsidR="008805C1" w:rsidRPr="00D00CAE">
              <w:rPr>
                <w:rFonts w:ascii="Arial" w:hAnsi="Arial" w:cs="Arial"/>
                <w:i/>
                <w:color w:val="000000"/>
                <w:sz w:val="20"/>
                <w:szCs w:val="22"/>
              </w:rPr>
              <w:t xml:space="preserve"> </w:t>
            </w:r>
            <w:r w:rsidRPr="00D00CAE">
              <w:rPr>
                <w:rFonts w:ascii="Arial" w:hAnsi="Arial" w:cs="Arial"/>
                <w:i/>
                <w:color w:val="000000"/>
                <w:sz w:val="20"/>
                <w:szCs w:val="22"/>
              </w:rPr>
              <w:t>поселения</w:t>
            </w:r>
          </w:p>
          <w:p w:rsidR="00D2626C" w:rsidRPr="00D00CAE" w:rsidRDefault="00D2626C" w:rsidP="00A63F47">
            <w:pPr>
              <w:jc w:val="center"/>
              <w:rPr>
                <w:rFonts w:ascii="Arial" w:hAnsi="Arial" w:cs="Arial"/>
                <w:i/>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108</w:t>
            </w:r>
            <w:r w:rsidR="008805C1" w:rsidRPr="00D00CAE">
              <w:rPr>
                <w:rFonts w:ascii="Arial" w:hAnsi="Arial" w:cs="Arial"/>
                <w:color w:val="000000"/>
                <w:sz w:val="20"/>
                <w:szCs w:val="22"/>
              </w:rPr>
              <w:t xml:space="preserve"> </w:t>
            </w:r>
            <w:r w:rsidRPr="00D00CAE">
              <w:rPr>
                <w:rFonts w:ascii="Arial" w:hAnsi="Arial" w:cs="Arial"/>
                <w:color w:val="000000"/>
                <w:sz w:val="20"/>
                <w:szCs w:val="22"/>
              </w:rPr>
              <w:t>04020</w:t>
            </w:r>
            <w:r w:rsidR="008805C1" w:rsidRPr="00D00CAE">
              <w:rPr>
                <w:rFonts w:ascii="Arial" w:hAnsi="Arial" w:cs="Arial"/>
                <w:color w:val="000000"/>
                <w:sz w:val="20"/>
                <w:szCs w:val="22"/>
              </w:rPr>
              <w:t xml:space="preserve"> </w:t>
            </w:r>
            <w:r w:rsidRPr="00D00CAE">
              <w:rPr>
                <w:rFonts w:ascii="Arial" w:hAnsi="Arial" w:cs="Arial"/>
                <w:color w:val="000000"/>
                <w:sz w:val="20"/>
                <w:szCs w:val="22"/>
              </w:rPr>
              <w:t>01</w:t>
            </w:r>
            <w:r w:rsidR="008805C1" w:rsidRPr="00D00CAE">
              <w:rPr>
                <w:rFonts w:ascii="Arial" w:hAnsi="Arial" w:cs="Arial"/>
                <w:color w:val="000000"/>
                <w:sz w:val="20"/>
                <w:szCs w:val="22"/>
              </w:rPr>
              <w:t xml:space="preserve"> </w:t>
            </w:r>
            <w:r w:rsidRPr="00D00CAE">
              <w:rPr>
                <w:rFonts w:ascii="Arial" w:hAnsi="Arial" w:cs="Arial"/>
                <w:color w:val="000000"/>
                <w:sz w:val="20"/>
                <w:szCs w:val="22"/>
              </w:rPr>
              <w:t>1000</w:t>
            </w:r>
            <w:r w:rsidR="008805C1" w:rsidRPr="00D00CAE">
              <w:rPr>
                <w:rFonts w:ascii="Arial" w:hAnsi="Arial" w:cs="Arial"/>
                <w:color w:val="000000"/>
                <w:sz w:val="20"/>
                <w:szCs w:val="22"/>
              </w:rPr>
              <w:t xml:space="preserve"> </w:t>
            </w:r>
            <w:r w:rsidRPr="00D00CAE">
              <w:rPr>
                <w:rFonts w:ascii="Arial" w:hAnsi="Arial" w:cs="Arial"/>
                <w:color w:val="000000"/>
                <w:sz w:val="20"/>
                <w:szCs w:val="22"/>
              </w:rPr>
              <w:t>110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Государственная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пошлина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совершение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нотар</w:t>
            </w:r>
            <w:r w:rsidRPr="00D00CAE">
              <w:rPr>
                <w:rFonts w:ascii="Arial" w:hAnsi="Arial" w:cs="Arial"/>
                <w:color w:val="000000"/>
                <w:sz w:val="20"/>
                <w:szCs w:val="22"/>
              </w:rPr>
              <w:t>и</w:t>
            </w:r>
            <w:r w:rsidRPr="00D00CAE">
              <w:rPr>
                <w:rFonts w:ascii="Arial" w:hAnsi="Arial" w:cs="Arial"/>
                <w:color w:val="000000"/>
                <w:sz w:val="20"/>
                <w:szCs w:val="22"/>
              </w:rPr>
              <w:t>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действий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должностными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лицами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местного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самоуправления,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уполномоченными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соответствии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з</w:t>
            </w:r>
            <w:r w:rsidRPr="00D00CAE">
              <w:rPr>
                <w:rFonts w:ascii="Arial" w:hAnsi="Arial" w:cs="Arial"/>
                <w:color w:val="000000"/>
                <w:sz w:val="20"/>
                <w:szCs w:val="22"/>
              </w:rPr>
              <w:t>а</w:t>
            </w:r>
            <w:r w:rsidRPr="00D00CAE">
              <w:rPr>
                <w:rFonts w:ascii="Arial" w:hAnsi="Arial" w:cs="Arial"/>
                <w:color w:val="000000"/>
                <w:sz w:val="20"/>
                <w:szCs w:val="22"/>
              </w:rPr>
              <w:t>конодательными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актами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РФ</w:t>
            </w:r>
            <w:r w:rsidR="008805C1" w:rsidRPr="00D00CAE">
              <w:rPr>
                <w:rFonts w:ascii="Arial" w:hAnsi="Arial" w:cs="Arial"/>
                <w:color w:val="000000"/>
                <w:sz w:val="20"/>
                <w:szCs w:val="22"/>
              </w:rPr>
              <w:t xml:space="preserve"> </w:t>
            </w:r>
            <w:r w:rsidRPr="00D00CAE">
              <w:rPr>
                <w:rFonts w:ascii="Arial" w:hAnsi="Arial" w:cs="Arial"/>
                <w:color w:val="000000"/>
                <w:sz w:val="20"/>
                <w:szCs w:val="22"/>
              </w:rPr>
              <w:t>на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совершение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нотариальных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действий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(перерасчёты,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недоимка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задолженность</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соответствующему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платежу,</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отменё</w:t>
            </w:r>
            <w:r w:rsidRPr="00D00CAE">
              <w:rPr>
                <w:rFonts w:ascii="Arial" w:hAnsi="Arial" w:cs="Arial"/>
                <w:color w:val="000000"/>
                <w:sz w:val="20"/>
                <w:szCs w:val="22"/>
              </w:rPr>
              <w:t>н</w:t>
            </w:r>
            <w:r w:rsidRPr="00D00CAE">
              <w:rPr>
                <w:rFonts w:ascii="Arial" w:hAnsi="Arial" w:cs="Arial"/>
                <w:color w:val="000000"/>
                <w:sz w:val="20"/>
                <w:szCs w:val="22"/>
              </w:rPr>
              <w:t>ному)</w:t>
            </w:r>
            <w:proofErr w:type="gramEnd"/>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108</w:t>
            </w:r>
            <w:r w:rsidR="008805C1" w:rsidRPr="00D00CAE">
              <w:rPr>
                <w:rFonts w:ascii="Arial" w:hAnsi="Arial" w:cs="Arial"/>
                <w:color w:val="000000"/>
                <w:sz w:val="20"/>
                <w:szCs w:val="22"/>
              </w:rPr>
              <w:t xml:space="preserve"> </w:t>
            </w:r>
            <w:r w:rsidRPr="00D00CAE">
              <w:rPr>
                <w:rFonts w:ascii="Arial" w:hAnsi="Arial" w:cs="Arial"/>
                <w:color w:val="000000"/>
                <w:sz w:val="20"/>
                <w:szCs w:val="22"/>
              </w:rPr>
              <w:t>07175</w:t>
            </w:r>
            <w:r w:rsidR="008805C1" w:rsidRPr="00D00CAE">
              <w:rPr>
                <w:rFonts w:ascii="Arial" w:hAnsi="Arial" w:cs="Arial"/>
                <w:color w:val="000000"/>
                <w:sz w:val="20"/>
                <w:szCs w:val="22"/>
              </w:rPr>
              <w:t xml:space="preserve"> </w:t>
            </w:r>
            <w:r w:rsidRPr="00D00CAE">
              <w:rPr>
                <w:rFonts w:ascii="Arial" w:hAnsi="Arial" w:cs="Arial"/>
                <w:color w:val="000000"/>
                <w:sz w:val="20"/>
                <w:szCs w:val="22"/>
              </w:rPr>
              <w:t>01</w:t>
            </w:r>
            <w:r w:rsidR="008805C1" w:rsidRPr="00D00CAE">
              <w:rPr>
                <w:rFonts w:ascii="Arial" w:hAnsi="Arial" w:cs="Arial"/>
                <w:color w:val="000000"/>
                <w:sz w:val="20"/>
                <w:szCs w:val="22"/>
              </w:rPr>
              <w:t xml:space="preserve"> </w:t>
            </w:r>
            <w:r w:rsidRPr="00D00CAE">
              <w:rPr>
                <w:rFonts w:ascii="Arial" w:hAnsi="Arial" w:cs="Arial"/>
                <w:color w:val="000000"/>
                <w:sz w:val="20"/>
                <w:szCs w:val="22"/>
              </w:rPr>
              <w:t>1000</w:t>
            </w:r>
            <w:r w:rsidR="008805C1" w:rsidRPr="00D00CAE">
              <w:rPr>
                <w:rFonts w:ascii="Arial" w:hAnsi="Arial" w:cs="Arial"/>
                <w:color w:val="000000"/>
                <w:sz w:val="20"/>
                <w:szCs w:val="22"/>
              </w:rPr>
              <w:t xml:space="preserve"> </w:t>
            </w:r>
            <w:r w:rsidRPr="00D00CAE">
              <w:rPr>
                <w:rFonts w:ascii="Arial" w:hAnsi="Arial" w:cs="Arial"/>
                <w:color w:val="000000"/>
                <w:sz w:val="20"/>
                <w:szCs w:val="22"/>
              </w:rPr>
              <w:t>110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Государственная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пошлина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выдачу</w:t>
            </w:r>
            <w:r w:rsidR="008805C1" w:rsidRPr="00D00CAE">
              <w:rPr>
                <w:rFonts w:ascii="Arial" w:hAnsi="Arial" w:cs="Arial"/>
                <w:color w:val="000000"/>
                <w:sz w:val="20"/>
                <w:szCs w:val="22"/>
              </w:rPr>
              <w:t xml:space="preserve"> </w:t>
            </w:r>
            <w:r w:rsidRPr="00D00CAE">
              <w:rPr>
                <w:rFonts w:ascii="Arial" w:hAnsi="Arial" w:cs="Arial"/>
                <w:color w:val="000000"/>
                <w:sz w:val="20"/>
                <w:szCs w:val="22"/>
              </w:rPr>
              <w:t>специального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разрешения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местного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самоуправления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специального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разрешения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движение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автомобил</w:t>
            </w:r>
            <w:r w:rsidRPr="00D00CAE">
              <w:rPr>
                <w:rFonts w:ascii="Arial" w:hAnsi="Arial" w:cs="Arial"/>
                <w:color w:val="000000"/>
                <w:sz w:val="20"/>
                <w:szCs w:val="22"/>
              </w:rPr>
              <w:t>ь</w:t>
            </w:r>
            <w:r w:rsidRPr="00D00CAE">
              <w:rPr>
                <w:rFonts w:ascii="Arial" w:hAnsi="Arial" w:cs="Arial"/>
                <w:color w:val="000000"/>
                <w:sz w:val="20"/>
                <w:szCs w:val="22"/>
              </w:rPr>
              <w:t>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дорогам</w:t>
            </w:r>
            <w:r w:rsidR="008805C1" w:rsidRPr="00D00CAE">
              <w:rPr>
                <w:rFonts w:ascii="Arial" w:hAnsi="Arial" w:cs="Arial"/>
                <w:color w:val="000000"/>
                <w:sz w:val="20"/>
                <w:szCs w:val="22"/>
              </w:rPr>
              <w:t xml:space="preserve"> </w:t>
            </w:r>
            <w:r w:rsidRPr="00D00CAE">
              <w:rPr>
                <w:rFonts w:ascii="Arial" w:hAnsi="Arial" w:cs="Arial"/>
                <w:color w:val="000000"/>
                <w:sz w:val="20"/>
                <w:szCs w:val="22"/>
              </w:rPr>
              <w:t>транспортных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осуществляющих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перевозки,</w:t>
            </w:r>
            <w:r w:rsidR="008805C1" w:rsidRPr="00D00CAE">
              <w:rPr>
                <w:rFonts w:ascii="Arial" w:hAnsi="Arial" w:cs="Arial"/>
                <w:color w:val="000000"/>
                <w:sz w:val="20"/>
                <w:szCs w:val="22"/>
              </w:rPr>
              <w:t xml:space="preserve"> </w:t>
            </w:r>
            <w:r w:rsidRPr="00D00CAE">
              <w:rPr>
                <w:rFonts w:ascii="Arial" w:hAnsi="Arial" w:cs="Arial"/>
                <w:color w:val="000000"/>
                <w:sz w:val="20"/>
                <w:szCs w:val="22"/>
              </w:rPr>
              <w:t>тяжеловесных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(или)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крупногабаритных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грузов,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(перерасчёты,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недоимка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задолженность</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соответствующему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платежу,</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отменё</w:t>
            </w:r>
            <w:r w:rsidRPr="00D00CAE">
              <w:rPr>
                <w:rFonts w:ascii="Arial" w:hAnsi="Arial" w:cs="Arial"/>
                <w:color w:val="000000"/>
                <w:sz w:val="20"/>
                <w:szCs w:val="22"/>
              </w:rPr>
              <w:t>н</w:t>
            </w:r>
            <w:r w:rsidRPr="00D00CAE">
              <w:rPr>
                <w:rFonts w:ascii="Arial" w:hAnsi="Arial" w:cs="Arial"/>
                <w:color w:val="000000"/>
                <w:sz w:val="20"/>
                <w:szCs w:val="22"/>
              </w:rPr>
              <w:t>ному)</w:t>
            </w:r>
            <w:proofErr w:type="gramEnd"/>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tcPr>
          <w:p w:rsidR="004E01A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p w:rsidR="00D2626C" w:rsidRPr="00D00CAE" w:rsidRDefault="008805C1" w:rsidP="00A63F47">
            <w:pPr>
              <w:tabs>
                <w:tab w:val="left" w:pos="525"/>
                <w:tab w:val="center" w:pos="796"/>
              </w:tabs>
              <w:jc w:val="center"/>
              <w:rPr>
                <w:rFonts w:ascii="Arial" w:hAnsi="Arial" w:cs="Arial"/>
                <w:color w:val="000000"/>
                <w:sz w:val="20"/>
                <w:szCs w:val="22"/>
              </w:rPr>
            </w:pPr>
            <w:r w:rsidRPr="00D00CAE">
              <w:rPr>
                <w:rFonts w:ascii="Arial" w:hAnsi="Arial" w:cs="Arial"/>
                <w:color w:val="000000"/>
                <w:sz w:val="20"/>
                <w:szCs w:val="22"/>
              </w:rPr>
              <w:t xml:space="preserve"> </w:t>
            </w:r>
          </w:p>
          <w:p w:rsidR="00D2626C" w:rsidRPr="00D00CAE" w:rsidRDefault="008805C1" w:rsidP="00A63F47">
            <w:pPr>
              <w:tabs>
                <w:tab w:val="left" w:pos="525"/>
                <w:tab w:val="center" w:pos="796"/>
              </w:tabs>
              <w:jc w:val="center"/>
              <w:rPr>
                <w:rFonts w:ascii="Arial" w:hAnsi="Arial" w:cs="Arial"/>
                <w:color w:val="000000"/>
                <w:sz w:val="20"/>
                <w:szCs w:val="22"/>
              </w:rPr>
            </w:pPr>
            <w:r w:rsidRPr="00D00CAE">
              <w:rPr>
                <w:rFonts w:ascii="Arial" w:hAnsi="Arial" w:cs="Arial"/>
                <w:color w:val="000000"/>
                <w:sz w:val="20"/>
                <w:szCs w:val="22"/>
              </w:rPr>
              <w:t xml:space="preserve"> </w:t>
            </w:r>
          </w:p>
          <w:p w:rsidR="00D2626C" w:rsidRPr="00D00CAE" w:rsidRDefault="00D2626C" w:rsidP="00A63F47">
            <w:pPr>
              <w:tabs>
                <w:tab w:val="left" w:pos="525"/>
                <w:tab w:val="center" w:pos="796"/>
              </w:tabs>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4E01A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111</w:t>
            </w:r>
            <w:r w:rsidR="008805C1" w:rsidRPr="00D00CAE">
              <w:rPr>
                <w:rFonts w:ascii="Arial" w:hAnsi="Arial" w:cs="Arial"/>
                <w:color w:val="000000"/>
                <w:sz w:val="20"/>
                <w:szCs w:val="22"/>
              </w:rPr>
              <w:t xml:space="preserve"> </w:t>
            </w:r>
            <w:r w:rsidRPr="00D00CAE">
              <w:rPr>
                <w:rFonts w:ascii="Arial" w:hAnsi="Arial" w:cs="Arial"/>
                <w:color w:val="000000"/>
                <w:sz w:val="20"/>
                <w:szCs w:val="22"/>
              </w:rPr>
              <w:t>05025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120</w:t>
            </w:r>
          </w:p>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111</w:t>
            </w:r>
            <w:r w:rsidR="008805C1" w:rsidRPr="00D00CAE">
              <w:rPr>
                <w:rFonts w:ascii="Arial" w:hAnsi="Arial" w:cs="Arial"/>
                <w:color w:val="000000"/>
                <w:sz w:val="20"/>
                <w:szCs w:val="22"/>
              </w:rPr>
              <w:t xml:space="preserve"> </w:t>
            </w:r>
            <w:r w:rsidRPr="00D00CAE">
              <w:rPr>
                <w:rFonts w:ascii="Arial" w:hAnsi="Arial" w:cs="Arial"/>
                <w:color w:val="000000"/>
                <w:sz w:val="20"/>
                <w:szCs w:val="22"/>
              </w:rPr>
              <w:t>05035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120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полученные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виде</w:t>
            </w:r>
            <w:r w:rsidR="008805C1" w:rsidRPr="00D00CAE">
              <w:rPr>
                <w:rFonts w:ascii="Arial" w:hAnsi="Arial" w:cs="Arial"/>
                <w:color w:val="000000"/>
                <w:sz w:val="20"/>
                <w:szCs w:val="22"/>
              </w:rPr>
              <w:t xml:space="preserve"> </w:t>
            </w:r>
            <w:r w:rsidRPr="00D00CAE">
              <w:rPr>
                <w:rFonts w:ascii="Arial" w:hAnsi="Arial" w:cs="Arial"/>
                <w:color w:val="000000"/>
                <w:sz w:val="20"/>
                <w:szCs w:val="22"/>
              </w:rPr>
              <w:t>арендной</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продажи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права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договоров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аренды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находящиеся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w:t>
            </w:r>
            <w:r w:rsidRPr="00D00CAE">
              <w:rPr>
                <w:rFonts w:ascii="Arial" w:hAnsi="Arial" w:cs="Arial"/>
                <w:color w:val="000000"/>
                <w:sz w:val="20"/>
                <w:szCs w:val="22"/>
              </w:rPr>
              <w:t>т</w:t>
            </w:r>
            <w:r w:rsidRPr="00D00CAE">
              <w:rPr>
                <w:rFonts w:ascii="Arial" w:hAnsi="Arial" w:cs="Arial"/>
                <w:color w:val="000000"/>
                <w:sz w:val="20"/>
                <w:szCs w:val="22"/>
              </w:rPr>
              <w:t>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w:t>
            </w:r>
            <w:r w:rsidRPr="00D00CAE">
              <w:rPr>
                <w:rFonts w:ascii="Arial" w:hAnsi="Arial" w:cs="Arial"/>
                <w:color w:val="000000"/>
                <w:sz w:val="20"/>
                <w:szCs w:val="22"/>
              </w:rPr>
              <w:t>е</w:t>
            </w:r>
            <w:r w:rsidRPr="00D00CAE">
              <w:rPr>
                <w:rFonts w:ascii="Arial" w:hAnsi="Arial" w:cs="Arial"/>
                <w:color w:val="000000"/>
                <w:sz w:val="20"/>
                <w:szCs w:val="22"/>
              </w:rPr>
              <w:t>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w:t>
            </w:r>
            <w:r w:rsidRPr="00D00CAE">
              <w:rPr>
                <w:rFonts w:ascii="Arial" w:hAnsi="Arial" w:cs="Arial"/>
                <w:color w:val="000000"/>
                <w:sz w:val="20"/>
                <w:szCs w:val="22"/>
              </w:rPr>
              <w:t>и</w:t>
            </w:r>
            <w:r w:rsidRPr="00D00CAE">
              <w:rPr>
                <w:rFonts w:ascii="Arial" w:hAnsi="Arial" w:cs="Arial"/>
                <w:color w:val="000000"/>
                <w:sz w:val="20"/>
                <w:szCs w:val="22"/>
              </w:rPr>
              <w:t>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к</w:t>
            </w:r>
            <w:r w:rsidRPr="00D00CAE">
              <w:rPr>
                <w:rFonts w:ascii="Arial" w:hAnsi="Arial" w:cs="Arial"/>
                <w:color w:val="000000"/>
                <w:sz w:val="20"/>
                <w:szCs w:val="22"/>
              </w:rPr>
              <w:t>а</w:t>
            </w:r>
            <w:r w:rsidRPr="00D00CAE">
              <w:rPr>
                <w:rFonts w:ascii="Arial" w:hAnsi="Arial" w:cs="Arial"/>
                <w:color w:val="000000"/>
                <w:sz w:val="20"/>
                <w:szCs w:val="22"/>
              </w:rPr>
              <w:t>зённых)</w:t>
            </w:r>
            <w:proofErr w:type="gramEnd"/>
          </w:p>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сдачи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аренду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w:t>
            </w:r>
            <w:r w:rsidRPr="00D00CAE">
              <w:rPr>
                <w:rFonts w:ascii="Arial" w:hAnsi="Arial" w:cs="Arial"/>
                <w:color w:val="000000"/>
                <w:sz w:val="20"/>
                <w:szCs w:val="22"/>
              </w:rPr>
              <w:t>е</w:t>
            </w:r>
            <w:r w:rsidRPr="00D00CAE">
              <w:rPr>
                <w:rFonts w:ascii="Arial" w:hAnsi="Arial" w:cs="Arial"/>
                <w:color w:val="000000"/>
                <w:sz w:val="20"/>
                <w:szCs w:val="22"/>
              </w:rPr>
              <w:t>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оперативном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созданных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хозяйс</w:t>
            </w:r>
            <w:r w:rsidRPr="00D00CAE">
              <w:rPr>
                <w:rFonts w:ascii="Arial" w:hAnsi="Arial" w:cs="Arial"/>
                <w:color w:val="000000"/>
                <w:sz w:val="20"/>
                <w:szCs w:val="22"/>
              </w:rPr>
              <w:t>т</w:t>
            </w:r>
            <w:r w:rsidRPr="00D00CAE">
              <w:rPr>
                <w:rFonts w:ascii="Arial" w:hAnsi="Arial" w:cs="Arial"/>
                <w:color w:val="000000"/>
                <w:sz w:val="20"/>
                <w:szCs w:val="22"/>
              </w:rPr>
              <w:t>венном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введении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111</w:t>
            </w:r>
            <w:r w:rsidR="008805C1" w:rsidRPr="00D00CAE">
              <w:rPr>
                <w:rFonts w:ascii="Arial" w:hAnsi="Arial" w:cs="Arial"/>
                <w:color w:val="000000"/>
                <w:sz w:val="20"/>
                <w:szCs w:val="22"/>
              </w:rPr>
              <w:t xml:space="preserve"> </w:t>
            </w:r>
            <w:r w:rsidRPr="00D00CAE">
              <w:rPr>
                <w:rFonts w:ascii="Arial" w:hAnsi="Arial" w:cs="Arial"/>
                <w:color w:val="000000"/>
                <w:sz w:val="20"/>
                <w:szCs w:val="22"/>
              </w:rPr>
              <w:t>09045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120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использования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находящегося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собственности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Pr="00D00CAE">
              <w:rPr>
                <w:rFonts w:ascii="Arial" w:hAnsi="Arial" w:cs="Arial"/>
                <w:color w:val="000000"/>
                <w:sz w:val="20"/>
                <w:szCs w:val="22"/>
              </w:rPr>
              <w:t>в</w:t>
            </w:r>
            <w:r w:rsidRPr="00D00CAE">
              <w:rPr>
                <w:rFonts w:ascii="Arial" w:hAnsi="Arial" w:cs="Arial"/>
                <w:color w:val="000000"/>
                <w:sz w:val="20"/>
                <w:szCs w:val="22"/>
              </w:rPr>
              <w:t>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w:t>
            </w:r>
            <w:r w:rsidRPr="00D00CAE">
              <w:rPr>
                <w:rFonts w:ascii="Arial" w:hAnsi="Arial" w:cs="Arial"/>
                <w:color w:val="000000"/>
                <w:sz w:val="20"/>
                <w:szCs w:val="22"/>
              </w:rPr>
              <w:t>е</w:t>
            </w:r>
            <w:r w:rsidRPr="00D00CAE">
              <w:rPr>
                <w:rFonts w:ascii="Arial" w:hAnsi="Arial" w:cs="Arial"/>
                <w:color w:val="000000"/>
                <w:sz w:val="20"/>
                <w:szCs w:val="22"/>
              </w:rPr>
              <w:t>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казенных)</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lastRenderedPageBreak/>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113</w:t>
            </w:r>
            <w:r w:rsidR="008805C1" w:rsidRPr="00D00CAE">
              <w:rPr>
                <w:rFonts w:ascii="Arial" w:hAnsi="Arial" w:cs="Arial"/>
                <w:color w:val="000000"/>
                <w:sz w:val="20"/>
                <w:szCs w:val="22"/>
              </w:rPr>
              <w:t xml:space="preserve"> </w:t>
            </w:r>
            <w:r w:rsidRPr="00D00CAE">
              <w:rPr>
                <w:rFonts w:ascii="Arial" w:hAnsi="Arial" w:cs="Arial"/>
                <w:color w:val="000000"/>
                <w:sz w:val="20"/>
                <w:szCs w:val="22"/>
              </w:rPr>
              <w:t>02065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130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поступающие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порядке</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расходов,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понесенных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связи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эк</w:t>
            </w:r>
            <w:r w:rsidRPr="00D00CAE">
              <w:rPr>
                <w:rFonts w:ascii="Arial" w:hAnsi="Arial" w:cs="Arial"/>
                <w:color w:val="000000"/>
                <w:sz w:val="20"/>
                <w:szCs w:val="22"/>
              </w:rPr>
              <w:t>с</w:t>
            </w:r>
            <w:r w:rsidRPr="00D00CAE">
              <w:rPr>
                <w:rFonts w:ascii="Arial" w:hAnsi="Arial" w:cs="Arial"/>
                <w:color w:val="000000"/>
                <w:sz w:val="20"/>
                <w:szCs w:val="22"/>
              </w:rPr>
              <w:t>плуатацией</w:t>
            </w:r>
            <w:r w:rsidR="008805C1" w:rsidRPr="00D00CAE">
              <w:rPr>
                <w:rFonts w:ascii="Arial" w:hAnsi="Arial" w:cs="Arial"/>
                <w:color w:val="000000"/>
                <w:sz w:val="20"/>
                <w:szCs w:val="22"/>
              </w:rPr>
              <w:t xml:space="preserve"> </w:t>
            </w:r>
            <w:r w:rsidRPr="00D00CAE">
              <w:rPr>
                <w:rFonts w:ascii="Arial" w:hAnsi="Arial" w:cs="Arial"/>
                <w:color w:val="000000"/>
                <w:sz w:val="20"/>
                <w:szCs w:val="22"/>
              </w:rPr>
              <w:t>им</w:t>
            </w:r>
            <w:r w:rsidRPr="00D00CAE">
              <w:rPr>
                <w:rFonts w:ascii="Arial" w:hAnsi="Arial" w:cs="Arial"/>
                <w:color w:val="000000"/>
                <w:sz w:val="20"/>
                <w:szCs w:val="22"/>
              </w:rPr>
              <w:t>у</w:t>
            </w:r>
            <w:r w:rsidRPr="00D00CAE">
              <w:rPr>
                <w:rFonts w:ascii="Arial" w:hAnsi="Arial" w:cs="Arial"/>
                <w:color w:val="000000"/>
                <w:sz w:val="20"/>
                <w:szCs w:val="22"/>
              </w:rPr>
              <w:t>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113</w:t>
            </w:r>
            <w:r w:rsidR="008805C1" w:rsidRPr="00D00CAE">
              <w:rPr>
                <w:rFonts w:ascii="Arial" w:hAnsi="Arial" w:cs="Arial"/>
                <w:color w:val="000000"/>
                <w:sz w:val="20"/>
                <w:szCs w:val="22"/>
              </w:rPr>
              <w:t xml:space="preserve"> </w:t>
            </w:r>
            <w:r w:rsidRPr="00D00CAE">
              <w:rPr>
                <w:rFonts w:ascii="Arial" w:hAnsi="Arial" w:cs="Arial"/>
                <w:color w:val="000000"/>
                <w:sz w:val="20"/>
                <w:szCs w:val="22"/>
              </w:rPr>
              <w:t>02995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130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компенсации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затрат</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01050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продажи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квартир,</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находящихся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w:t>
            </w:r>
            <w:r w:rsidRPr="00D00CAE">
              <w:rPr>
                <w:rFonts w:ascii="Arial" w:hAnsi="Arial" w:cs="Arial"/>
                <w:color w:val="000000"/>
                <w:sz w:val="20"/>
                <w:szCs w:val="22"/>
              </w:rPr>
              <w:t>т</w:t>
            </w:r>
            <w:r w:rsidRPr="00D00CAE">
              <w:rPr>
                <w:rFonts w:ascii="Arial" w:hAnsi="Arial" w:cs="Arial"/>
                <w:color w:val="000000"/>
                <w:sz w:val="20"/>
                <w:szCs w:val="22"/>
              </w:rPr>
              <w:t>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02052</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находящегося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оперативном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w:t>
            </w:r>
            <w:r w:rsidRPr="00D00CAE">
              <w:rPr>
                <w:rFonts w:ascii="Arial" w:hAnsi="Arial" w:cs="Arial"/>
                <w:color w:val="000000"/>
                <w:sz w:val="20"/>
                <w:szCs w:val="22"/>
              </w:rPr>
              <w:t>е</w:t>
            </w:r>
            <w:r w:rsidRPr="00D00CAE">
              <w:rPr>
                <w:rFonts w:ascii="Arial" w:hAnsi="Arial" w:cs="Arial"/>
                <w:color w:val="000000"/>
                <w:sz w:val="20"/>
                <w:szCs w:val="22"/>
              </w:rPr>
              <w:t>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находящихся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ведении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Pr="00D00CAE">
              <w:rPr>
                <w:rFonts w:ascii="Arial" w:hAnsi="Arial" w:cs="Arial"/>
                <w:color w:val="000000"/>
                <w:sz w:val="20"/>
                <w:szCs w:val="22"/>
              </w:rPr>
              <w:t>с</w:t>
            </w:r>
            <w:r w:rsidRPr="00D00CAE">
              <w:rPr>
                <w:rFonts w:ascii="Arial" w:hAnsi="Arial" w:cs="Arial"/>
                <w:color w:val="000000"/>
                <w:sz w:val="20"/>
                <w:szCs w:val="22"/>
              </w:rPr>
              <w:t>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части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основных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указанному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w:t>
            </w:r>
            <w:r w:rsidRPr="00D00CAE">
              <w:rPr>
                <w:rFonts w:ascii="Arial" w:hAnsi="Arial" w:cs="Arial"/>
                <w:color w:val="000000"/>
                <w:sz w:val="20"/>
                <w:szCs w:val="22"/>
              </w:rPr>
              <w:t>у</w:t>
            </w:r>
            <w:r w:rsidRPr="00D00CAE">
              <w:rPr>
                <w:rFonts w:ascii="Arial" w:hAnsi="Arial" w:cs="Arial"/>
                <w:color w:val="000000"/>
                <w:sz w:val="20"/>
                <w:szCs w:val="22"/>
              </w:rPr>
              <w:t>ществу</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02053</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иного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w:t>
            </w:r>
            <w:r w:rsidRPr="00D00CAE">
              <w:rPr>
                <w:rFonts w:ascii="Arial" w:hAnsi="Arial" w:cs="Arial"/>
                <w:color w:val="000000"/>
                <w:sz w:val="20"/>
                <w:szCs w:val="22"/>
              </w:rPr>
              <w:t>я</w:t>
            </w:r>
            <w:r w:rsidRPr="00D00CAE">
              <w:rPr>
                <w:rFonts w:ascii="Arial" w:hAnsi="Arial" w:cs="Arial"/>
                <w:color w:val="000000"/>
                <w:sz w:val="20"/>
                <w:szCs w:val="22"/>
              </w:rPr>
              <w:t>щегося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собственности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w:t>
            </w:r>
            <w:r w:rsidRPr="00D00CAE">
              <w:rPr>
                <w:rFonts w:ascii="Arial" w:hAnsi="Arial" w:cs="Arial"/>
                <w:color w:val="000000"/>
                <w:sz w:val="20"/>
                <w:szCs w:val="22"/>
              </w:rPr>
              <w:t>т</w:t>
            </w:r>
            <w:r w:rsidRPr="00D00CAE">
              <w:rPr>
                <w:rFonts w:ascii="Arial" w:hAnsi="Arial" w:cs="Arial"/>
                <w:color w:val="000000"/>
                <w:sz w:val="20"/>
                <w:szCs w:val="22"/>
              </w:rPr>
              <w:t>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казённых),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части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основных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указанному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имуществу</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06025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430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продажи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w:t>
            </w:r>
            <w:r w:rsidRPr="00D00CAE">
              <w:rPr>
                <w:rFonts w:ascii="Arial" w:hAnsi="Arial" w:cs="Arial"/>
                <w:color w:val="000000"/>
                <w:sz w:val="20"/>
                <w:szCs w:val="22"/>
              </w:rPr>
              <w:t>я</w:t>
            </w:r>
            <w:r w:rsidRPr="00D00CAE">
              <w:rPr>
                <w:rFonts w:ascii="Arial" w:hAnsi="Arial" w:cs="Arial"/>
                <w:color w:val="000000"/>
                <w:sz w:val="20"/>
                <w:szCs w:val="22"/>
              </w:rPr>
              <w:t>щихся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собственности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Pr="00D00CAE">
              <w:rPr>
                <w:rFonts w:ascii="Arial" w:hAnsi="Arial" w:cs="Arial"/>
                <w:color w:val="000000"/>
                <w:sz w:val="20"/>
                <w:szCs w:val="22"/>
              </w:rPr>
              <w:t>в</w:t>
            </w:r>
            <w:r w:rsidRPr="00D00CAE">
              <w:rPr>
                <w:rFonts w:ascii="Arial" w:hAnsi="Arial" w:cs="Arial"/>
                <w:color w:val="000000"/>
                <w:sz w:val="20"/>
                <w:szCs w:val="22"/>
              </w:rPr>
              <w:t>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07010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Штрафы,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неустойки,</w:t>
            </w:r>
            <w:r w:rsidR="008805C1" w:rsidRPr="00D00CAE">
              <w:rPr>
                <w:rFonts w:ascii="Arial" w:hAnsi="Arial" w:cs="Arial"/>
                <w:color w:val="000000"/>
                <w:sz w:val="20"/>
                <w:szCs w:val="22"/>
              </w:rPr>
              <w:t xml:space="preserve"> </w:t>
            </w:r>
            <w:r w:rsidRPr="00D00CAE">
              <w:rPr>
                <w:rFonts w:ascii="Arial" w:hAnsi="Arial" w:cs="Arial"/>
                <w:color w:val="000000"/>
                <w:sz w:val="20"/>
                <w:szCs w:val="22"/>
              </w:rPr>
              <w:t>пени,</w:t>
            </w:r>
            <w:r w:rsidR="008805C1" w:rsidRPr="00D00CAE">
              <w:rPr>
                <w:rFonts w:ascii="Arial" w:hAnsi="Arial" w:cs="Arial"/>
                <w:color w:val="000000"/>
                <w:sz w:val="20"/>
                <w:szCs w:val="22"/>
              </w:rPr>
              <w:t xml:space="preserve"> </w:t>
            </w:r>
            <w:r w:rsidRPr="00D00CAE">
              <w:rPr>
                <w:rFonts w:ascii="Arial" w:hAnsi="Arial" w:cs="Arial"/>
                <w:color w:val="000000"/>
                <w:sz w:val="20"/>
                <w:szCs w:val="22"/>
              </w:rPr>
              <w:t>уплаченные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случае</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просрочки</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поставщ</w:t>
            </w:r>
            <w:r w:rsidRPr="00D00CAE">
              <w:rPr>
                <w:rFonts w:ascii="Arial" w:hAnsi="Arial" w:cs="Arial"/>
                <w:color w:val="000000"/>
                <w:sz w:val="20"/>
                <w:szCs w:val="22"/>
              </w:rPr>
              <w:t>и</w:t>
            </w:r>
            <w:r w:rsidRPr="00D00CAE">
              <w:rPr>
                <w:rFonts w:ascii="Arial" w:hAnsi="Arial" w:cs="Arial"/>
                <w:color w:val="000000"/>
                <w:sz w:val="20"/>
                <w:szCs w:val="22"/>
              </w:rPr>
              <w:t>ком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(подрядчиком,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исполнителем)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обязательств,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предусмотренных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w:t>
            </w:r>
            <w:r w:rsidRPr="00D00CAE">
              <w:rPr>
                <w:rFonts w:ascii="Arial" w:hAnsi="Arial" w:cs="Arial"/>
                <w:color w:val="000000"/>
                <w:sz w:val="20"/>
                <w:szCs w:val="22"/>
              </w:rPr>
              <w:t>ь</w:t>
            </w:r>
            <w:r w:rsidRPr="00D00CAE">
              <w:rPr>
                <w:rFonts w:ascii="Arial" w:hAnsi="Arial" w:cs="Arial"/>
                <w:color w:val="000000"/>
                <w:sz w:val="20"/>
                <w:szCs w:val="22"/>
              </w:rPr>
              <w:t>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07090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Иные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штрафы,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неустойки,</w:t>
            </w:r>
            <w:r w:rsidR="008805C1" w:rsidRPr="00D00CAE">
              <w:rPr>
                <w:rFonts w:ascii="Arial" w:hAnsi="Arial" w:cs="Arial"/>
                <w:color w:val="000000"/>
                <w:sz w:val="20"/>
                <w:szCs w:val="22"/>
              </w:rPr>
              <w:t xml:space="preserve"> </w:t>
            </w:r>
            <w:r w:rsidRPr="00D00CAE">
              <w:rPr>
                <w:rFonts w:ascii="Arial" w:hAnsi="Arial" w:cs="Arial"/>
                <w:color w:val="000000"/>
                <w:sz w:val="20"/>
                <w:szCs w:val="22"/>
              </w:rPr>
              <w:t>пени,</w:t>
            </w:r>
            <w:r w:rsidR="008805C1" w:rsidRPr="00D00CAE">
              <w:rPr>
                <w:rFonts w:ascii="Arial" w:hAnsi="Arial" w:cs="Arial"/>
                <w:color w:val="000000"/>
                <w:sz w:val="20"/>
                <w:szCs w:val="22"/>
              </w:rPr>
              <w:t xml:space="preserve"> </w:t>
            </w:r>
            <w:r w:rsidRPr="00D00CAE">
              <w:rPr>
                <w:rFonts w:ascii="Arial" w:hAnsi="Arial" w:cs="Arial"/>
                <w:color w:val="000000"/>
                <w:sz w:val="20"/>
                <w:szCs w:val="22"/>
              </w:rPr>
              <w:t>уплаченные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соответствии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законом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догов</w:t>
            </w:r>
            <w:r w:rsidRPr="00D00CAE">
              <w:rPr>
                <w:rFonts w:ascii="Arial" w:hAnsi="Arial" w:cs="Arial"/>
                <w:color w:val="000000"/>
                <w:sz w:val="20"/>
                <w:szCs w:val="22"/>
              </w:rPr>
              <w:t>о</w:t>
            </w:r>
            <w:r w:rsidRPr="00D00CAE">
              <w:rPr>
                <w:rFonts w:ascii="Arial" w:hAnsi="Arial" w:cs="Arial"/>
                <w:color w:val="000000"/>
                <w:sz w:val="20"/>
                <w:szCs w:val="22"/>
              </w:rPr>
              <w:t>ром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случае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или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ненадлежащего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об</w:t>
            </w:r>
            <w:r w:rsidRPr="00D00CAE">
              <w:rPr>
                <w:rFonts w:ascii="Arial" w:hAnsi="Arial" w:cs="Arial"/>
                <w:color w:val="000000"/>
                <w:sz w:val="20"/>
                <w:szCs w:val="22"/>
              </w:rPr>
              <w:t>я</w:t>
            </w:r>
            <w:r w:rsidRPr="00D00CAE">
              <w:rPr>
                <w:rFonts w:ascii="Arial" w:hAnsi="Arial" w:cs="Arial"/>
                <w:color w:val="000000"/>
                <w:sz w:val="20"/>
                <w:szCs w:val="22"/>
              </w:rPr>
              <w:t>зательств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перед</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w:t>
            </w:r>
            <w:r w:rsidRPr="00D00CAE">
              <w:rPr>
                <w:rFonts w:ascii="Arial" w:hAnsi="Arial" w:cs="Arial"/>
                <w:color w:val="000000"/>
                <w:sz w:val="20"/>
                <w:szCs w:val="22"/>
              </w:rPr>
              <w:t>е</w:t>
            </w:r>
            <w:r w:rsidRPr="00D00CAE">
              <w:rPr>
                <w:rFonts w:ascii="Arial" w:hAnsi="Arial" w:cs="Arial"/>
                <w:color w:val="000000"/>
                <w:sz w:val="20"/>
                <w:szCs w:val="22"/>
              </w:rPr>
              <w:t>ления</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10032</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Прочее</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ущерба,</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причиненного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w:t>
            </w:r>
            <w:r w:rsidRPr="00D00CAE">
              <w:rPr>
                <w:rFonts w:ascii="Arial" w:hAnsi="Arial" w:cs="Arial"/>
                <w:color w:val="000000"/>
                <w:sz w:val="20"/>
                <w:szCs w:val="22"/>
              </w:rPr>
              <w:t>и</w:t>
            </w:r>
            <w:r w:rsidRPr="00D00CAE">
              <w:rPr>
                <w:rFonts w:ascii="Arial" w:hAnsi="Arial" w:cs="Arial"/>
                <w:color w:val="000000"/>
                <w:sz w:val="20"/>
                <w:szCs w:val="22"/>
              </w:rPr>
              <w:t>ципальному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имуществу</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закрепленного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бю</w:t>
            </w:r>
            <w:r w:rsidRPr="00D00CAE">
              <w:rPr>
                <w:rFonts w:ascii="Arial" w:hAnsi="Arial" w:cs="Arial"/>
                <w:color w:val="000000"/>
                <w:sz w:val="20"/>
                <w:szCs w:val="22"/>
              </w:rPr>
              <w:t>д</w:t>
            </w:r>
            <w:r w:rsidRPr="00D00CAE">
              <w:rPr>
                <w:rFonts w:ascii="Arial" w:hAnsi="Arial" w:cs="Arial"/>
                <w:color w:val="000000"/>
                <w:sz w:val="20"/>
                <w:szCs w:val="22"/>
              </w:rPr>
              <w:t>жетными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w:t>
            </w:r>
            <w:r w:rsidRPr="00D00CAE">
              <w:rPr>
                <w:rFonts w:ascii="Arial" w:hAnsi="Arial" w:cs="Arial"/>
                <w:color w:val="000000"/>
                <w:sz w:val="20"/>
                <w:szCs w:val="22"/>
              </w:rPr>
              <w:t>ж</w:t>
            </w:r>
            <w:r w:rsidRPr="00D00CAE">
              <w:rPr>
                <w:rFonts w:ascii="Arial" w:hAnsi="Arial" w:cs="Arial"/>
                <w:color w:val="000000"/>
                <w:sz w:val="20"/>
                <w:szCs w:val="22"/>
              </w:rPr>
              <w:t>дениями,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предприятиями)</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10061</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целях</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убытков,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причине</w:t>
            </w:r>
            <w:r w:rsidRPr="00D00CAE">
              <w:rPr>
                <w:rFonts w:ascii="Arial" w:hAnsi="Arial" w:cs="Arial"/>
                <w:color w:val="000000"/>
                <w:sz w:val="20"/>
                <w:szCs w:val="22"/>
              </w:rPr>
              <w:t>н</w:t>
            </w:r>
            <w:r w:rsidRPr="00D00CAE">
              <w:rPr>
                <w:rFonts w:ascii="Arial" w:hAnsi="Arial" w:cs="Arial"/>
                <w:color w:val="000000"/>
                <w:sz w:val="20"/>
                <w:szCs w:val="22"/>
              </w:rPr>
              <w:t>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уклонением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w:t>
            </w:r>
            <w:r w:rsidRPr="00D00CAE">
              <w:rPr>
                <w:rFonts w:ascii="Arial" w:hAnsi="Arial" w:cs="Arial"/>
                <w:color w:val="000000"/>
                <w:sz w:val="20"/>
                <w:szCs w:val="22"/>
              </w:rPr>
              <w:t>е</w:t>
            </w:r>
            <w:r w:rsidRPr="00D00CAE">
              <w:rPr>
                <w:rFonts w:ascii="Arial" w:hAnsi="Arial" w:cs="Arial"/>
                <w:color w:val="000000"/>
                <w:sz w:val="20"/>
                <w:szCs w:val="22"/>
              </w:rPr>
              <w:t>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иные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денежные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подлежащие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зачислению</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нарушение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законодательства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Ро</w:t>
            </w:r>
            <w:r w:rsidRPr="00D00CAE">
              <w:rPr>
                <w:rFonts w:ascii="Arial" w:hAnsi="Arial" w:cs="Arial"/>
                <w:color w:val="000000"/>
                <w:sz w:val="20"/>
                <w:szCs w:val="22"/>
              </w:rPr>
              <w:t>с</w:t>
            </w:r>
            <w:r w:rsidRPr="00D00CAE">
              <w:rPr>
                <w:rFonts w:ascii="Arial" w:hAnsi="Arial" w:cs="Arial"/>
                <w:color w:val="000000"/>
                <w:sz w:val="20"/>
                <w:szCs w:val="22"/>
              </w:rPr>
              <w:t>сийской</w:t>
            </w:r>
            <w:r w:rsidR="008805C1" w:rsidRPr="00D00CAE">
              <w:rPr>
                <w:rFonts w:ascii="Arial" w:hAnsi="Arial" w:cs="Arial"/>
                <w:color w:val="000000"/>
                <w:sz w:val="20"/>
                <w:szCs w:val="22"/>
              </w:rPr>
              <w:t xml:space="preserve"> </w:t>
            </w:r>
            <w:r w:rsidRPr="00D00CAE">
              <w:rPr>
                <w:rFonts w:ascii="Arial" w:hAnsi="Arial" w:cs="Arial"/>
                <w:color w:val="000000"/>
                <w:sz w:val="20"/>
                <w:szCs w:val="22"/>
              </w:rPr>
              <w:t>Федерации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контрактной</w:t>
            </w:r>
            <w:r w:rsidR="008805C1" w:rsidRPr="00D00CAE">
              <w:rPr>
                <w:rFonts w:ascii="Arial" w:hAnsi="Arial" w:cs="Arial"/>
                <w:color w:val="000000"/>
                <w:sz w:val="20"/>
                <w:szCs w:val="22"/>
              </w:rPr>
              <w:t xml:space="preserve"> </w:t>
            </w:r>
            <w:r w:rsidRPr="00D00CAE">
              <w:rPr>
                <w:rFonts w:ascii="Arial" w:hAnsi="Arial" w:cs="Arial"/>
                <w:color w:val="000000"/>
                <w:sz w:val="20"/>
                <w:szCs w:val="22"/>
              </w:rPr>
              <w:t>системе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сфере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закупок</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товаров,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работ,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услуг</w:t>
            </w:r>
            <w:r w:rsidR="008805C1" w:rsidRPr="00D00CAE">
              <w:rPr>
                <w:rFonts w:ascii="Arial" w:hAnsi="Arial" w:cs="Arial"/>
                <w:color w:val="000000"/>
                <w:sz w:val="20"/>
                <w:szCs w:val="22"/>
              </w:rPr>
              <w:t xml:space="preserve"> </w:t>
            </w:r>
            <w:r w:rsidRPr="00D00CAE">
              <w:rPr>
                <w:rFonts w:ascii="Arial" w:hAnsi="Arial" w:cs="Arial"/>
                <w:color w:val="000000"/>
                <w:sz w:val="20"/>
                <w:szCs w:val="22"/>
              </w:rPr>
              <w:t>для</w:t>
            </w:r>
            <w:r w:rsidR="008805C1" w:rsidRPr="00D00CAE">
              <w:rPr>
                <w:rFonts w:ascii="Arial" w:hAnsi="Arial" w:cs="Arial"/>
                <w:color w:val="000000"/>
                <w:sz w:val="20"/>
                <w:szCs w:val="22"/>
              </w:rPr>
              <w:t xml:space="preserve"> </w:t>
            </w:r>
            <w:r w:rsidRPr="00D00CAE">
              <w:rPr>
                <w:rFonts w:ascii="Arial" w:hAnsi="Arial" w:cs="Arial"/>
                <w:color w:val="000000"/>
                <w:sz w:val="20"/>
                <w:szCs w:val="22"/>
              </w:rPr>
              <w:t>обеспечения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государственных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нужд</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w:t>
            </w:r>
            <w:r w:rsidRPr="00D00CAE">
              <w:rPr>
                <w:rFonts w:ascii="Arial" w:hAnsi="Arial" w:cs="Arial"/>
                <w:color w:val="000000"/>
                <w:sz w:val="20"/>
                <w:szCs w:val="22"/>
              </w:rPr>
              <w:t>и</w:t>
            </w:r>
            <w:r w:rsidRPr="00D00CAE">
              <w:rPr>
                <w:rFonts w:ascii="Arial" w:hAnsi="Arial" w:cs="Arial"/>
                <w:color w:val="000000"/>
                <w:sz w:val="20"/>
                <w:szCs w:val="22"/>
              </w:rPr>
              <w:t>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финансируемого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счет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дорожного</w:t>
            </w:r>
            <w:proofErr w:type="gramEnd"/>
            <w:r w:rsidR="008805C1" w:rsidRPr="00D00CAE">
              <w:rPr>
                <w:rFonts w:ascii="Arial" w:hAnsi="Arial" w:cs="Arial"/>
                <w:color w:val="000000"/>
                <w:sz w:val="20"/>
                <w:szCs w:val="22"/>
              </w:rPr>
              <w:t xml:space="preserve"> </w:t>
            </w:r>
            <w:r w:rsidRPr="00D00CAE">
              <w:rPr>
                <w:rFonts w:ascii="Arial" w:hAnsi="Arial" w:cs="Arial"/>
                <w:color w:val="000000"/>
                <w:sz w:val="20"/>
                <w:szCs w:val="22"/>
              </w:rPr>
              <w:t>фонда)</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10081</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целях</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ущерба</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расто</w:t>
            </w:r>
            <w:r w:rsidRPr="00D00CAE">
              <w:rPr>
                <w:rFonts w:ascii="Arial" w:hAnsi="Arial" w:cs="Arial"/>
                <w:color w:val="000000"/>
                <w:sz w:val="20"/>
                <w:szCs w:val="22"/>
              </w:rPr>
              <w:t>р</w:t>
            </w:r>
            <w:r w:rsidRPr="00D00CAE">
              <w:rPr>
                <w:rFonts w:ascii="Arial" w:hAnsi="Arial" w:cs="Arial"/>
                <w:color w:val="000000"/>
                <w:sz w:val="20"/>
                <w:szCs w:val="22"/>
              </w:rPr>
              <w:t>жении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w:t>
            </w:r>
            <w:r w:rsidRPr="00D00CAE">
              <w:rPr>
                <w:rFonts w:ascii="Arial" w:hAnsi="Arial" w:cs="Arial"/>
                <w:color w:val="000000"/>
                <w:sz w:val="20"/>
                <w:szCs w:val="22"/>
              </w:rPr>
              <w:t>а</w:t>
            </w:r>
            <w:r w:rsidRPr="00D00CAE">
              <w:rPr>
                <w:rFonts w:ascii="Arial" w:hAnsi="Arial" w:cs="Arial"/>
                <w:color w:val="000000"/>
                <w:sz w:val="20"/>
                <w:szCs w:val="22"/>
              </w:rPr>
              <w:t>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связи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односторонним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отказом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исполнителя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(подрядчика)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его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w:t>
            </w:r>
            <w:r w:rsidRPr="00D00CAE">
              <w:rPr>
                <w:rFonts w:ascii="Arial" w:hAnsi="Arial" w:cs="Arial"/>
                <w:color w:val="000000"/>
                <w:sz w:val="20"/>
                <w:szCs w:val="22"/>
              </w:rPr>
              <w:t>о</w:t>
            </w:r>
            <w:r w:rsidRPr="00D00CAE">
              <w:rPr>
                <w:rFonts w:ascii="Arial" w:hAnsi="Arial" w:cs="Arial"/>
                <w:color w:val="000000"/>
                <w:sz w:val="20"/>
                <w:szCs w:val="22"/>
              </w:rPr>
              <w:t>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финансируемого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счет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м</w:t>
            </w:r>
            <w:r w:rsidRPr="00D00CAE">
              <w:rPr>
                <w:rFonts w:ascii="Arial" w:hAnsi="Arial" w:cs="Arial"/>
                <w:color w:val="000000"/>
                <w:sz w:val="20"/>
                <w:szCs w:val="22"/>
              </w:rPr>
              <w:t>у</w:t>
            </w:r>
            <w:r w:rsidRPr="00D00CAE">
              <w:rPr>
                <w:rFonts w:ascii="Arial" w:hAnsi="Arial" w:cs="Arial"/>
                <w:color w:val="000000"/>
                <w:sz w:val="20"/>
                <w:szCs w:val="22"/>
              </w:rPr>
              <w:t>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дорожного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фонда)</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10082</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целях</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ущерба</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расто</w:t>
            </w:r>
            <w:r w:rsidRPr="00D00CAE">
              <w:rPr>
                <w:rFonts w:ascii="Arial" w:hAnsi="Arial" w:cs="Arial"/>
                <w:color w:val="000000"/>
                <w:sz w:val="20"/>
                <w:szCs w:val="22"/>
              </w:rPr>
              <w:t>р</w:t>
            </w:r>
            <w:r w:rsidRPr="00D00CAE">
              <w:rPr>
                <w:rFonts w:ascii="Arial" w:hAnsi="Arial" w:cs="Arial"/>
                <w:color w:val="000000"/>
                <w:sz w:val="20"/>
                <w:szCs w:val="22"/>
              </w:rPr>
              <w:t>жении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финансируемого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счет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дорожного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фонда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w:t>
            </w:r>
            <w:r w:rsidRPr="00D00CAE">
              <w:rPr>
                <w:rFonts w:ascii="Arial" w:hAnsi="Arial" w:cs="Arial"/>
                <w:color w:val="000000"/>
                <w:sz w:val="20"/>
                <w:szCs w:val="22"/>
              </w:rPr>
              <w:t>о</w:t>
            </w:r>
            <w:r w:rsidRPr="00D00CAE">
              <w:rPr>
                <w:rFonts w:ascii="Arial" w:hAnsi="Arial" w:cs="Arial"/>
                <w:color w:val="000000"/>
                <w:sz w:val="20"/>
                <w:szCs w:val="22"/>
              </w:rPr>
              <w:t>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связи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односторонним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отказом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исполнителя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(подрядчика)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его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w:t>
            </w:r>
            <w:r w:rsidRPr="00D00CAE">
              <w:rPr>
                <w:rFonts w:ascii="Arial" w:hAnsi="Arial" w:cs="Arial"/>
                <w:color w:val="000000"/>
                <w:sz w:val="20"/>
                <w:szCs w:val="22"/>
              </w:rPr>
              <w:t>л</w:t>
            </w:r>
            <w:r w:rsidRPr="00D00CAE">
              <w:rPr>
                <w:rFonts w:ascii="Arial" w:hAnsi="Arial" w:cs="Arial"/>
                <w:color w:val="000000"/>
                <w:sz w:val="20"/>
                <w:szCs w:val="22"/>
              </w:rPr>
              <w:t>нения</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r w:rsidR="008805C1" w:rsidRPr="00D00CAE">
              <w:rPr>
                <w:rFonts w:ascii="Arial" w:hAnsi="Arial" w:cs="Arial"/>
                <w:color w:val="000000"/>
                <w:sz w:val="20"/>
                <w:szCs w:val="22"/>
              </w:rPr>
              <w:t xml:space="preserve"> </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01050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180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Невыясненные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w:t>
            </w:r>
            <w:r w:rsidRPr="00D00CAE">
              <w:rPr>
                <w:rFonts w:ascii="Arial" w:hAnsi="Arial" w:cs="Arial"/>
                <w:color w:val="000000"/>
                <w:sz w:val="20"/>
                <w:szCs w:val="22"/>
              </w:rPr>
              <w:t>д</w:t>
            </w:r>
            <w:r w:rsidRPr="00D00CAE">
              <w:rPr>
                <w:rFonts w:ascii="Arial" w:hAnsi="Arial" w:cs="Arial"/>
                <w:color w:val="000000"/>
                <w:sz w:val="20"/>
                <w:szCs w:val="22"/>
              </w:rPr>
              <w:t>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05050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180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неналоговые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14030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180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Средства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самообложения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граждан,</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15030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150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Инициативные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200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00000</w:t>
            </w:r>
            <w:r w:rsidR="008805C1" w:rsidRPr="00D00CAE">
              <w:rPr>
                <w:rFonts w:ascii="Arial" w:hAnsi="Arial" w:cs="Arial"/>
                <w:color w:val="000000"/>
                <w:sz w:val="20"/>
                <w:szCs w:val="22"/>
              </w:rPr>
              <w:t xml:space="preserve"> </w:t>
            </w:r>
            <w:r w:rsidRPr="00D00CAE">
              <w:rPr>
                <w:rFonts w:ascii="Arial" w:hAnsi="Arial" w:cs="Arial"/>
                <w:color w:val="000000"/>
                <w:sz w:val="20"/>
                <w:szCs w:val="22"/>
              </w:rPr>
              <w:t>00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000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Безвозмездные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поступления</w:t>
            </w:r>
          </w:p>
        </w:tc>
      </w:tr>
    </w:tbl>
    <w:p w:rsidR="004E01AC" w:rsidRPr="00D00CAE" w:rsidRDefault="004E01AC" w:rsidP="00D00CAE">
      <w:pPr>
        <w:rPr>
          <w:rFonts w:ascii="Arial" w:hAnsi="Arial" w:cs="Arial"/>
          <w:b/>
          <w:bCs/>
          <w:i/>
          <w:iCs/>
          <w:color w:val="000000"/>
          <w:sz w:val="20"/>
          <w:szCs w:val="26"/>
        </w:rPr>
      </w:pPr>
    </w:p>
    <w:p w:rsidR="00D2626C" w:rsidRDefault="00D2626C" w:rsidP="00D00CAE">
      <w:pPr>
        <w:rPr>
          <w:rFonts w:ascii="Arial" w:hAnsi="Arial" w:cs="Arial"/>
          <w:color w:val="000000"/>
          <w:sz w:val="20"/>
          <w:szCs w:val="26"/>
        </w:rPr>
      </w:pPr>
    </w:p>
    <w:p w:rsidR="00A63F47" w:rsidRPr="00D00CAE" w:rsidRDefault="00A63F47" w:rsidP="00D00CAE">
      <w:pPr>
        <w:rPr>
          <w:rFonts w:ascii="Arial" w:hAnsi="Arial" w:cs="Arial"/>
          <w:color w:val="000000"/>
          <w:sz w:val="20"/>
          <w:szCs w:val="26"/>
        </w:rPr>
      </w:pPr>
    </w:p>
    <w:tbl>
      <w:tblPr>
        <w:tblW w:w="5000" w:type="pct"/>
        <w:tblLook w:val="0000"/>
      </w:tblPr>
      <w:tblGrid>
        <w:gridCol w:w="6323"/>
        <w:gridCol w:w="2709"/>
        <w:gridCol w:w="6323"/>
      </w:tblGrid>
      <w:tr w:rsidR="00D2626C" w:rsidRPr="00D00CAE" w:rsidTr="00A63F47">
        <w:trPr>
          <w:cantSplit/>
        </w:trPr>
        <w:tc>
          <w:tcPr>
            <w:tcW w:w="2059" w:type="pct"/>
            <w:vAlign w:val="center"/>
          </w:tcPr>
          <w:p w:rsidR="00D2626C" w:rsidRPr="00D00CAE" w:rsidRDefault="00D2626C" w:rsidP="00A63F47">
            <w:pPr>
              <w:jc w:val="center"/>
              <w:rPr>
                <w:rFonts w:ascii="Arial" w:hAnsi="Arial" w:cs="Arial"/>
                <w:color w:val="000000"/>
                <w:sz w:val="20"/>
                <w:szCs w:val="22"/>
              </w:rPr>
            </w:pPr>
            <w:proofErr w:type="spellStart"/>
            <w:r w:rsidRPr="00D00CAE">
              <w:rPr>
                <w:rFonts w:ascii="Arial" w:hAnsi="Arial" w:cs="Arial"/>
                <w:color w:val="000000"/>
                <w:sz w:val="20"/>
                <w:szCs w:val="22"/>
              </w:rPr>
              <w:t>Ч</w:t>
            </w:r>
            <w:r w:rsidR="00D00CAE" w:rsidRPr="00D00CAE">
              <w:rPr>
                <w:rFonts w:ascii="Arial" w:hAnsi="Arial" w:cs="Arial"/>
                <w:color w:val="000000"/>
                <w:sz w:val="20"/>
                <w:szCs w:val="22"/>
              </w:rPr>
              <w:t>ă</w:t>
            </w:r>
            <w:r w:rsidRPr="00D00CAE">
              <w:rPr>
                <w:rFonts w:ascii="Arial" w:hAnsi="Arial" w:cs="Arial"/>
                <w:color w:val="000000"/>
                <w:sz w:val="20"/>
                <w:szCs w:val="22"/>
              </w:rPr>
              <w:t>ваш</w:t>
            </w:r>
            <w:proofErr w:type="spellEnd"/>
            <w:r w:rsidR="008805C1" w:rsidRPr="00D00CAE">
              <w:rPr>
                <w:rFonts w:ascii="Arial" w:hAnsi="Arial" w:cs="Arial"/>
                <w:color w:val="000000"/>
                <w:sz w:val="20"/>
                <w:szCs w:val="22"/>
              </w:rPr>
              <w:t xml:space="preserve"> </w:t>
            </w:r>
            <w:proofErr w:type="spellStart"/>
            <w:r w:rsidRPr="00D00CAE">
              <w:rPr>
                <w:rFonts w:ascii="Arial" w:hAnsi="Arial" w:cs="Arial"/>
                <w:color w:val="000000"/>
                <w:sz w:val="20"/>
                <w:szCs w:val="22"/>
              </w:rPr>
              <w:t>Республикин</w:t>
            </w:r>
            <w:proofErr w:type="spellEnd"/>
          </w:p>
          <w:p w:rsidR="00D2626C" w:rsidRPr="00D00CAE" w:rsidRDefault="00D2626C" w:rsidP="00A63F47">
            <w:pPr>
              <w:jc w:val="center"/>
              <w:rPr>
                <w:rFonts w:ascii="Arial" w:hAnsi="Arial" w:cs="Arial"/>
                <w:color w:val="000000"/>
                <w:sz w:val="20"/>
                <w:szCs w:val="22"/>
              </w:rPr>
            </w:pPr>
            <w:proofErr w:type="spellStart"/>
            <w:r w:rsidRPr="00D00CAE">
              <w:rPr>
                <w:rFonts w:ascii="Arial" w:hAnsi="Arial" w:cs="Arial"/>
                <w:color w:val="000000"/>
                <w:sz w:val="20"/>
                <w:szCs w:val="22"/>
              </w:rPr>
              <w:t>С</w:t>
            </w:r>
            <w:r w:rsidR="00D00CAE" w:rsidRPr="00D00CAE">
              <w:rPr>
                <w:rFonts w:ascii="Arial" w:hAnsi="Arial" w:cs="Arial"/>
                <w:color w:val="000000"/>
                <w:sz w:val="20"/>
                <w:szCs w:val="22"/>
              </w:rPr>
              <w:t>ĕ</w:t>
            </w:r>
            <w:r w:rsidRPr="00D00CAE">
              <w:rPr>
                <w:rFonts w:ascii="Arial" w:hAnsi="Arial" w:cs="Arial"/>
                <w:color w:val="000000"/>
                <w:sz w:val="20"/>
                <w:szCs w:val="22"/>
              </w:rPr>
              <w:t>нт</w:t>
            </w:r>
            <w:r w:rsidR="00D00CAE" w:rsidRPr="00D00CAE">
              <w:rPr>
                <w:rFonts w:ascii="Arial" w:hAnsi="Arial" w:cs="Arial"/>
                <w:color w:val="000000"/>
                <w:sz w:val="20"/>
                <w:szCs w:val="22"/>
              </w:rPr>
              <w:t>ĕ</w:t>
            </w:r>
            <w:r w:rsidRPr="00D00CAE">
              <w:rPr>
                <w:rFonts w:ascii="Arial" w:hAnsi="Arial" w:cs="Arial"/>
                <w:color w:val="000000"/>
                <w:sz w:val="20"/>
                <w:szCs w:val="22"/>
              </w:rPr>
              <w:t>рв</w:t>
            </w:r>
            <w:r w:rsidR="00D00CAE" w:rsidRPr="00D00CAE">
              <w:rPr>
                <w:rFonts w:ascii="Arial" w:hAnsi="Arial" w:cs="Arial"/>
                <w:color w:val="000000"/>
                <w:sz w:val="20"/>
                <w:szCs w:val="22"/>
              </w:rPr>
              <w:t>ă</w:t>
            </w:r>
            <w:r w:rsidRPr="00D00CAE">
              <w:rPr>
                <w:rFonts w:ascii="Arial" w:hAnsi="Arial" w:cs="Arial"/>
                <w:color w:val="000000"/>
                <w:sz w:val="20"/>
                <w:szCs w:val="22"/>
              </w:rPr>
              <w:t>рри</w:t>
            </w:r>
            <w:proofErr w:type="spellEnd"/>
            <w:r w:rsidR="008805C1" w:rsidRPr="00D00CAE">
              <w:rPr>
                <w:rFonts w:ascii="Arial" w:hAnsi="Arial" w:cs="Arial"/>
                <w:color w:val="000000"/>
                <w:sz w:val="20"/>
                <w:szCs w:val="22"/>
              </w:rPr>
              <w:t xml:space="preserve"> </w:t>
            </w:r>
          </w:p>
          <w:p w:rsidR="004E01AC" w:rsidRPr="00D00CAE" w:rsidRDefault="00D2626C" w:rsidP="00A63F47">
            <w:pPr>
              <w:jc w:val="center"/>
              <w:rPr>
                <w:rFonts w:ascii="Arial" w:hAnsi="Arial" w:cs="Arial"/>
                <w:color w:val="000000"/>
                <w:sz w:val="20"/>
                <w:szCs w:val="22"/>
              </w:rPr>
            </w:pPr>
            <w:proofErr w:type="spellStart"/>
            <w:r w:rsidRPr="00D00CAE">
              <w:rPr>
                <w:rFonts w:ascii="Arial" w:hAnsi="Arial" w:cs="Arial"/>
                <w:color w:val="000000"/>
                <w:sz w:val="20"/>
                <w:szCs w:val="22"/>
              </w:rPr>
              <w:t>район</w:t>
            </w:r>
            <w:r w:rsidR="00D00CAE" w:rsidRPr="00D00CAE">
              <w:rPr>
                <w:rFonts w:ascii="Arial" w:hAnsi="Arial" w:cs="Arial"/>
                <w:color w:val="000000"/>
                <w:sz w:val="20"/>
                <w:szCs w:val="22"/>
              </w:rPr>
              <w:t>ĕ</w:t>
            </w:r>
            <w:r w:rsidRPr="00D00CAE">
              <w:rPr>
                <w:rFonts w:ascii="Arial" w:hAnsi="Arial" w:cs="Arial"/>
                <w:color w:val="000000"/>
                <w:sz w:val="20"/>
                <w:szCs w:val="22"/>
              </w:rPr>
              <w:t>н</w:t>
            </w:r>
            <w:proofErr w:type="spellEnd"/>
            <w:r w:rsidR="008805C1" w:rsidRPr="00D00CAE">
              <w:rPr>
                <w:rFonts w:ascii="Arial" w:hAnsi="Arial" w:cs="Arial"/>
                <w:color w:val="000000"/>
                <w:sz w:val="20"/>
                <w:szCs w:val="22"/>
              </w:rPr>
              <w:t xml:space="preserve"> </w:t>
            </w:r>
            <w:proofErr w:type="spellStart"/>
            <w:r w:rsidRPr="00D00CAE">
              <w:rPr>
                <w:rFonts w:ascii="Arial" w:hAnsi="Arial" w:cs="Arial"/>
                <w:color w:val="000000"/>
                <w:sz w:val="20"/>
                <w:szCs w:val="22"/>
              </w:rPr>
              <w:t>администраций</w:t>
            </w:r>
            <w:r w:rsidR="00D00CAE" w:rsidRPr="00D00CAE">
              <w:rPr>
                <w:rFonts w:ascii="Arial" w:hAnsi="Arial" w:cs="Arial"/>
                <w:color w:val="000000"/>
                <w:sz w:val="20"/>
                <w:szCs w:val="22"/>
              </w:rPr>
              <w:t>ĕ</w:t>
            </w:r>
            <w:proofErr w:type="spellEnd"/>
            <w:r w:rsidR="008805C1" w:rsidRPr="00D00CAE">
              <w:rPr>
                <w:rFonts w:ascii="Arial" w:hAnsi="Arial" w:cs="Arial"/>
                <w:color w:val="000000"/>
                <w:sz w:val="20"/>
                <w:szCs w:val="22"/>
              </w:rPr>
              <w:t xml:space="preserve"> </w:t>
            </w:r>
          </w:p>
          <w:p w:rsidR="004E01AC" w:rsidRPr="00D00CAE" w:rsidRDefault="00D2626C" w:rsidP="00A63F47">
            <w:pPr>
              <w:keepNext/>
              <w:jc w:val="center"/>
              <w:outlineLvl w:val="0"/>
              <w:rPr>
                <w:rFonts w:ascii="Arial" w:hAnsi="Arial" w:cs="Arial"/>
                <w:b/>
                <w:bCs/>
                <w:color w:val="000000"/>
                <w:sz w:val="20"/>
              </w:rPr>
            </w:pPr>
            <w:r w:rsidRPr="00D00CAE">
              <w:rPr>
                <w:rFonts w:ascii="Arial" w:hAnsi="Arial" w:cs="Arial"/>
                <w:b/>
                <w:bCs/>
                <w:color w:val="000000"/>
                <w:sz w:val="20"/>
              </w:rPr>
              <w:t>Й</w:t>
            </w:r>
            <w:r w:rsidR="008805C1" w:rsidRPr="00D00CAE">
              <w:rPr>
                <w:rFonts w:ascii="Arial" w:hAnsi="Arial" w:cs="Arial"/>
                <w:b/>
                <w:bCs/>
                <w:color w:val="000000"/>
                <w:sz w:val="20"/>
              </w:rPr>
              <w:t xml:space="preserve"> </w:t>
            </w:r>
            <w:proofErr w:type="gramStart"/>
            <w:r w:rsidRPr="00D00CAE">
              <w:rPr>
                <w:rFonts w:ascii="Arial" w:hAnsi="Arial" w:cs="Arial"/>
                <w:b/>
                <w:bCs/>
                <w:color w:val="000000"/>
                <w:sz w:val="20"/>
              </w:rPr>
              <w:t>Ы</w:t>
            </w:r>
            <w:proofErr w:type="gramEnd"/>
            <w:r w:rsidR="008805C1" w:rsidRPr="00D00CAE">
              <w:rPr>
                <w:rFonts w:ascii="Arial" w:hAnsi="Arial" w:cs="Arial"/>
                <w:b/>
                <w:bCs/>
                <w:color w:val="000000"/>
                <w:sz w:val="20"/>
              </w:rPr>
              <w:t xml:space="preserve"> </w:t>
            </w:r>
            <w:r w:rsidRPr="00D00CAE">
              <w:rPr>
                <w:rFonts w:ascii="Arial" w:hAnsi="Arial" w:cs="Arial"/>
                <w:b/>
                <w:bCs/>
                <w:color w:val="000000"/>
                <w:sz w:val="20"/>
              </w:rPr>
              <w:t>Ш</w:t>
            </w:r>
            <w:r w:rsidR="008805C1" w:rsidRPr="00D00CAE">
              <w:rPr>
                <w:rFonts w:ascii="Arial" w:hAnsi="Arial" w:cs="Arial"/>
                <w:b/>
                <w:bCs/>
                <w:color w:val="000000"/>
                <w:sz w:val="20"/>
              </w:rPr>
              <w:t xml:space="preserve"> </w:t>
            </w:r>
            <w:r w:rsidR="00D00CAE" w:rsidRPr="00D00CAE">
              <w:rPr>
                <w:rFonts w:ascii="Arial" w:hAnsi="Arial" w:cs="Arial"/>
                <w:b/>
                <w:bCs/>
                <w:color w:val="000000"/>
                <w:sz w:val="20"/>
              </w:rPr>
              <w:t>Ă</w:t>
            </w:r>
            <w:r w:rsidR="008805C1" w:rsidRPr="00D00CAE">
              <w:rPr>
                <w:rFonts w:ascii="Arial" w:hAnsi="Arial" w:cs="Arial"/>
                <w:b/>
                <w:bCs/>
                <w:color w:val="000000"/>
                <w:sz w:val="20"/>
              </w:rPr>
              <w:t xml:space="preserve"> </w:t>
            </w:r>
            <w:r w:rsidRPr="00D00CAE">
              <w:rPr>
                <w:rFonts w:ascii="Arial" w:hAnsi="Arial" w:cs="Arial"/>
                <w:b/>
                <w:bCs/>
                <w:color w:val="000000"/>
                <w:sz w:val="20"/>
              </w:rPr>
              <w:t>Н</w:t>
            </w:r>
            <w:r w:rsidR="008805C1" w:rsidRPr="00D00CAE">
              <w:rPr>
                <w:rFonts w:ascii="Arial" w:hAnsi="Arial" w:cs="Arial"/>
                <w:b/>
                <w:bCs/>
                <w:color w:val="000000"/>
                <w:sz w:val="20"/>
              </w:rPr>
              <w:t xml:space="preserve"> </w:t>
            </w:r>
            <w:r w:rsidRPr="00D00CAE">
              <w:rPr>
                <w:rFonts w:ascii="Arial" w:hAnsi="Arial" w:cs="Arial"/>
                <w:b/>
                <w:bCs/>
                <w:color w:val="000000"/>
                <w:sz w:val="20"/>
              </w:rPr>
              <w:t>У</w:t>
            </w:r>
          </w:p>
          <w:p w:rsidR="004E01AC" w:rsidRPr="00D00CAE" w:rsidRDefault="008805C1" w:rsidP="00A63F47">
            <w:pPr>
              <w:jc w:val="center"/>
              <w:rPr>
                <w:rFonts w:ascii="Arial" w:hAnsi="Arial" w:cs="Arial"/>
                <w:b/>
                <w:bCs/>
                <w:color w:val="000000"/>
                <w:sz w:val="20"/>
              </w:rPr>
            </w:pPr>
            <w:r w:rsidRPr="00D00CAE">
              <w:rPr>
                <w:rFonts w:ascii="Arial" w:hAnsi="Arial" w:cs="Arial"/>
                <w:b/>
                <w:bCs/>
                <w:color w:val="000000"/>
                <w:sz w:val="20"/>
              </w:rPr>
              <w:t xml:space="preserve"> </w:t>
            </w:r>
            <w:r w:rsidR="00D2626C" w:rsidRPr="00D00CAE">
              <w:rPr>
                <w:rFonts w:ascii="Arial" w:hAnsi="Arial" w:cs="Arial"/>
                <w:b/>
                <w:bCs/>
                <w:color w:val="000000"/>
                <w:sz w:val="20"/>
              </w:rPr>
              <w:t>№</w:t>
            </w:r>
            <w:r w:rsidRPr="00D00CAE">
              <w:rPr>
                <w:rFonts w:ascii="Arial" w:hAnsi="Arial" w:cs="Arial"/>
                <w:b/>
                <w:bCs/>
                <w:color w:val="000000"/>
                <w:sz w:val="20"/>
              </w:rPr>
              <w:t xml:space="preserve"> </w:t>
            </w:r>
          </w:p>
          <w:p w:rsidR="00D2626C" w:rsidRPr="00D00CAE" w:rsidRDefault="00D2626C" w:rsidP="00A63F47">
            <w:pPr>
              <w:jc w:val="center"/>
              <w:rPr>
                <w:rFonts w:ascii="Arial" w:hAnsi="Arial" w:cs="Arial"/>
                <w:color w:val="000000"/>
                <w:sz w:val="20"/>
                <w:szCs w:val="22"/>
              </w:rPr>
            </w:pPr>
            <w:proofErr w:type="spellStart"/>
            <w:r w:rsidRPr="00D00CAE">
              <w:rPr>
                <w:rFonts w:ascii="Arial" w:hAnsi="Arial" w:cs="Arial"/>
                <w:color w:val="000000"/>
                <w:sz w:val="20"/>
                <w:szCs w:val="22"/>
              </w:rPr>
              <w:t>С</w:t>
            </w:r>
            <w:r w:rsidR="00D00CAE" w:rsidRPr="00D00CAE">
              <w:rPr>
                <w:rFonts w:ascii="Arial" w:hAnsi="Arial" w:cs="Arial"/>
                <w:color w:val="000000"/>
                <w:sz w:val="20"/>
                <w:szCs w:val="22"/>
              </w:rPr>
              <w:t>ĕ</w:t>
            </w:r>
            <w:r w:rsidRPr="00D00CAE">
              <w:rPr>
                <w:rFonts w:ascii="Arial" w:hAnsi="Arial" w:cs="Arial"/>
                <w:color w:val="000000"/>
                <w:sz w:val="20"/>
                <w:szCs w:val="22"/>
              </w:rPr>
              <w:t>нт</w:t>
            </w:r>
            <w:r w:rsidR="00D00CAE" w:rsidRPr="00D00CAE">
              <w:rPr>
                <w:rFonts w:ascii="Arial" w:hAnsi="Arial" w:cs="Arial"/>
                <w:color w:val="000000"/>
                <w:sz w:val="20"/>
                <w:szCs w:val="22"/>
              </w:rPr>
              <w:t>ĕ</w:t>
            </w:r>
            <w:r w:rsidRPr="00D00CAE">
              <w:rPr>
                <w:rFonts w:ascii="Arial" w:hAnsi="Arial" w:cs="Arial"/>
                <w:color w:val="000000"/>
                <w:sz w:val="20"/>
                <w:szCs w:val="22"/>
              </w:rPr>
              <w:t>рв</w:t>
            </w:r>
            <w:r w:rsidR="00D00CAE" w:rsidRPr="00D00CAE">
              <w:rPr>
                <w:rFonts w:ascii="Arial" w:hAnsi="Arial" w:cs="Arial"/>
                <w:color w:val="000000"/>
                <w:sz w:val="20"/>
                <w:szCs w:val="22"/>
              </w:rPr>
              <w:t>ă</w:t>
            </w:r>
            <w:r w:rsidRPr="00D00CAE">
              <w:rPr>
                <w:rFonts w:ascii="Arial" w:hAnsi="Arial" w:cs="Arial"/>
                <w:color w:val="000000"/>
                <w:sz w:val="20"/>
                <w:szCs w:val="22"/>
              </w:rPr>
              <w:t>рри</w:t>
            </w:r>
            <w:proofErr w:type="spellEnd"/>
            <w:r w:rsidR="008805C1" w:rsidRPr="00D00CAE">
              <w:rPr>
                <w:rFonts w:ascii="Arial" w:hAnsi="Arial" w:cs="Arial"/>
                <w:color w:val="000000"/>
                <w:sz w:val="20"/>
                <w:szCs w:val="22"/>
              </w:rPr>
              <w:t xml:space="preserve"> </w:t>
            </w:r>
            <w:r w:rsidRPr="00D00CAE">
              <w:rPr>
                <w:rFonts w:ascii="Arial" w:hAnsi="Arial" w:cs="Arial"/>
                <w:color w:val="000000"/>
                <w:sz w:val="20"/>
                <w:szCs w:val="22"/>
              </w:rPr>
              <w:t>хули</w:t>
            </w:r>
          </w:p>
          <w:p w:rsidR="00D2626C" w:rsidRPr="00D00CAE" w:rsidRDefault="00D2626C" w:rsidP="00A63F47">
            <w:pPr>
              <w:rPr>
                <w:rFonts w:ascii="Arial" w:hAnsi="Arial" w:cs="Arial"/>
                <w:color w:val="000000"/>
                <w:sz w:val="20"/>
              </w:rPr>
            </w:pPr>
          </w:p>
        </w:tc>
        <w:tc>
          <w:tcPr>
            <w:tcW w:w="882" w:type="pct"/>
            <w:vAlign w:val="center"/>
          </w:tcPr>
          <w:p w:rsidR="004E01AC" w:rsidRPr="00D00CAE" w:rsidRDefault="00F37FBA" w:rsidP="00A63F47">
            <w:pPr>
              <w:ind w:hanging="783"/>
              <w:jc w:val="center"/>
              <w:rPr>
                <w:rFonts w:ascii="Arial" w:hAnsi="Arial" w:cs="Arial"/>
                <w:color w:val="000000"/>
                <w:sz w:val="20"/>
              </w:rPr>
            </w:pPr>
            <w:r>
              <w:pict>
                <v:shape id="_x0000_i1027" type="#_x0000_t75" style="width:47.25pt;height:60.75pt;mso-left-percent:-10001;mso-top-percent:-10001;mso-position-horizontal:absolute;mso-position-horizontal-relative:margin;mso-position-vertical-relative:margin;mso-left-percent:-10001;mso-top-percent:-10001" o:allowoverlap="f">
                  <v:imagedata r:id="rId13" o:title="герб_ум"/>
                </v:shape>
              </w:pict>
            </w:r>
            <w:r w:rsidR="008805C1" w:rsidRPr="00D00CAE">
              <w:rPr>
                <w:rFonts w:ascii="Arial" w:hAnsi="Arial" w:cs="Arial"/>
                <w:color w:val="000000"/>
                <w:sz w:val="20"/>
              </w:rPr>
              <w:t xml:space="preserve"> </w:t>
            </w:r>
          </w:p>
          <w:p w:rsidR="00D2626C" w:rsidRPr="00D00CAE" w:rsidRDefault="00D2626C" w:rsidP="00A63F47">
            <w:pPr>
              <w:jc w:val="center"/>
              <w:rPr>
                <w:rFonts w:ascii="Arial" w:hAnsi="Arial" w:cs="Arial"/>
                <w:color w:val="000000"/>
                <w:sz w:val="20"/>
              </w:rPr>
            </w:pPr>
          </w:p>
        </w:tc>
        <w:tc>
          <w:tcPr>
            <w:tcW w:w="2059"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Чувашская</w:t>
            </w:r>
            <w:r w:rsidR="008805C1" w:rsidRPr="00D00CAE">
              <w:rPr>
                <w:rFonts w:ascii="Arial" w:hAnsi="Arial" w:cs="Arial"/>
                <w:color w:val="000000"/>
                <w:sz w:val="20"/>
              </w:rPr>
              <w:t xml:space="preserve"> </w:t>
            </w:r>
            <w:r w:rsidRPr="00D00CAE">
              <w:rPr>
                <w:rFonts w:ascii="Arial" w:hAnsi="Arial" w:cs="Arial"/>
                <w:color w:val="000000"/>
                <w:sz w:val="20"/>
              </w:rPr>
              <w:t>Республика</w:t>
            </w: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Администрация</w:t>
            </w: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p>
          <w:p w:rsidR="004E01AC" w:rsidRPr="00D00CAE" w:rsidRDefault="00D2626C" w:rsidP="00A63F47">
            <w:pPr>
              <w:jc w:val="center"/>
              <w:rPr>
                <w:rFonts w:ascii="Arial" w:hAnsi="Arial" w:cs="Arial"/>
                <w:color w:val="000000"/>
                <w:sz w:val="20"/>
              </w:rPr>
            </w:pPr>
            <w:r w:rsidRPr="00D00CAE">
              <w:rPr>
                <w:rFonts w:ascii="Arial" w:hAnsi="Arial" w:cs="Arial"/>
                <w:color w:val="000000"/>
                <w:sz w:val="20"/>
              </w:rPr>
              <w:t>района</w:t>
            </w:r>
          </w:p>
          <w:p w:rsidR="004E01AC" w:rsidRPr="00D00CAE" w:rsidRDefault="00D2626C" w:rsidP="00A63F47">
            <w:pPr>
              <w:jc w:val="center"/>
              <w:rPr>
                <w:rFonts w:ascii="Arial" w:hAnsi="Arial" w:cs="Arial"/>
                <w:b/>
                <w:color w:val="000000"/>
                <w:sz w:val="20"/>
              </w:rPr>
            </w:pPr>
            <w:proofErr w:type="gramStart"/>
            <w:r w:rsidRPr="00D00CAE">
              <w:rPr>
                <w:rFonts w:ascii="Arial" w:hAnsi="Arial" w:cs="Arial"/>
                <w:b/>
                <w:color w:val="000000"/>
                <w:sz w:val="20"/>
              </w:rPr>
              <w:t>П</w:t>
            </w:r>
            <w:proofErr w:type="gram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С</w:t>
            </w:r>
            <w:r w:rsidR="008805C1" w:rsidRPr="00D00CAE">
              <w:rPr>
                <w:rFonts w:ascii="Arial" w:hAnsi="Arial" w:cs="Arial"/>
                <w:b/>
                <w:color w:val="000000"/>
                <w:sz w:val="20"/>
              </w:rPr>
              <w:t xml:space="preserve"> </w:t>
            </w:r>
            <w:r w:rsidRPr="00D00CAE">
              <w:rPr>
                <w:rFonts w:ascii="Arial" w:hAnsi="Arial" w:cs="Arial"/>
                <w:b/>
                <w:color w:val="000000"/>
                <w:sz w:val="20"/>
              </w:rPr>
              <w:t>Т</w:t>
            </w:r>
            <w:r w:rsidR="008805C1" w:rsidRPr="00D00CAE">
              <w:rPr>
                <w:rFonts w:ascii="Arial" w:hAnsi="Arial" w:cs="Arial"/>
                <w:b/>
                <w:color w:val="000000"/>
                <w:sz w:val="20"/>
              </w:rPr>
              <w:t xml:space="preserve"> </w:t>
            </w:r>
            <w:r w:rsidRPr="00D00CAE">
              <w:rPr>
                <w:rFonts w:ascii="Arial" w:hAnsi="Arial" w:cs="Arial"/>
                <w:b/>
                <w:color w:val="000000"/>
                <w:sz w:val="20"/>
              </w:rPr>
              <w:t>А</w:t>
            </w:r>
            <w:r w:rsidR="008805C1" w:rsidRPr="00D00CAE">
              <w:rPr>
                <w:rFonts w:ascii="Arial" w:hAnsi="Arial" w:cs="Arial"/>
                <w:b/>
                <w:color w:val="000000"/>
                <w:sz w:val="20"/>
              </w:rPr>
              <w:t xml:space="preserve"> </w:t>
            </w:r>
            <w:r w:rsidRPr="00D00CAE">
              <w:rPr>
                <w:rFonts w:ascii="Arial" w:hAnsi="Arial" w:cs="Arial"/>
                <w:b/>
                <w:color w:val="000000"/>
                <w:sz w:val="20"/>
              </w:rPr>
              <w:t>Н</w:t>
            </w:r>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В</w:t>
            </w:r>
            <w:r w:rsidR="008805C1" w:rsidRPr="00D00CAE">
              <w:rPr>
                <w:rFonts w:ascii="Arial" w:hAnsi="Arial" w:cs="Arial"/>
                <w:b/>
                <w:color w:val="000000"/>
                <w:sz w:val="20"/>
              </w:rPr>
              <w:t xml:space="preserve"> </w:t>
            </w:r>
            <w:r w:rsidRPr="00D00CAE">
              <w:rPr>
                <w:rFonts w:ascii="Arial" w:hAnsi="Arial" w:cs="Arial"/>
                <w:b/>
                <w:color w:val="000000"/>
                <w:sz w:val="20"/>
              </w:rPr>
              <w:t>Л</w:t>
            </w:r>
            <w:r w:rsidR="008805C1" w:rsidRPr="00D00CAE">
              <w:rPr>
                <w:rFonts w:ascii="Arial" w:hAnsi="Arial" w:cs="Arial"/>
                <w:b/>
                <w:color w:val="000000"/>
                <w:sz w:val="20"/>
              </w:rPr>
              <w:t xml:space="preserve"> </w:t>
            </w:r>
            <w:r w:rsidRPr="00D00CAE">
              <w:rPr>
                <w:rFonts w:ascii="Arial" w:hAnsi="Arial" w:cs="Arial"/>
                <w:b/>
                <w:color w:val="000000"/>
                <w:sz w:val="20"/>
              </w:rPr>
              <w:t>Е</w:t>
            </w:r>
            <w:r w:rsidR="008805C1" w:rsidRPr="00D00CAE">
              <w:rPr>
                <w:rFonts w:ascii="Arial" w:hAnsi="Arial" w:cs="Arial"/>
                <w:b/>
                <w:color w:val="000000"/>
                <w:sz w:val="20"/>
              </w:rPr>
              <w:t xml:space="preserve"> </w:t>
            </w:r>
            <w:r w:rsidRPr="00D00CAE">
              <w:rPr>
                <w:rFonts w:ascii="Arial" w:hAnsi="Arial" w:cs="Arial"/>
                <w:b/>
                <w:color w:val="000000"/>
                <w:sz w:val="20"/>
              </w:rPr>
              <w:t>Н</w:t>
            </w:r>
            <w:r w:rsidR="008805C1" w:rsidRPr="00D00CAE">
              <w:rPr>
                <w:rFonts w:ascii="Arial" w:hAnsi="Arial" w:cs="Arial"/>
                <w:b/>
                <w:color w:val="000000"/>
                <w:sz w:val="20"/>
              </w:rPr>
              <w:t xml:space="preserve"> </w:t>
            </w:r>
            <w:r w:rsidRPr="00D00CAE">
              <w:rPr>
                <w:rFonts w:ascii="Arial" w:hAnsi="Arial" w:cs="Arial"/>
                <w:b/>
                <w:color w:val="000000"/>
                <w:sz w:val="20"/>
              </w:rPr>
              <w:t>И</w:t>
            </w:r>
            <w:r w:rsidR="008805C1" w:rsidRPr="00D00CAE">
              <w:rPr>
                <w:rFonts w:ascii="Arial" w:hAnsi="Arial" w:cs="Arial"/>
                <w:b/>
                <w:color w:val="000000"/>
                <w:sz w:val="20"/>
              </w:rPr>
              <w:t xml:space="preserve"> </w:t>
            </w:r>
            <w:r w:rsidRPr="00D00CAE">
              <w:rPr>
                <w:rFonts w:ascii="Arial" w:hAnsi="Arial" w:cs="Arial"/>
                <w:b/>
                <w:color w:val="000000"/>
                <w:sz w:val="20"/>
              </w:rPr>
              <w:t>Е</w:t>
            </w:r>
          </w:p>
          <w:p w:rsidR="004E01AC" w:rsidRPr="00D00CAE" w:rsidRDefault="00D2626C" w:rsidP="00A63F47">
            <w:pPr>
              <w:jc w:val="center"/>
              <w:rPr>
                <w:rFonts w:ascii="Arial" w:hAnsi="Arial" w:cs="Arial"/>
                <w:b/>
                <w:bCs/>
                <w:color w:val="000000"/>
                <w:sz w:val="20"/>
              </w:rPr>
            </w:pPr>
            <w:r w:rsidRPr="00D00CAE">
              <w:rPr>
                <w:rFonts w:ascii="Arial" w:hAnsi="Arial" w:cs="Arial"/>
                <w:b/>
                <w:bCs/>
                <w:color w:val="000000"/>
                <w:sz w:val="20"/>
              </w:rPr>
              <w:t>30.12.2021</w:t>
            </w:r>
            <w:r w:rsidR="008805C1" w:rsidRPr="00D00CAE">
              <w:rPr>
                <w:rFonts w:ascii="Arial" w:hAnsi="Arial" w:cs="Arial"/>
                <w:b/>
                <w:bCs/>
                <w:color w:val="000000"/>
                <w:sz w:val="20"/>
              </w:rPr>
              <w:t xml:space="preserve"> </w:t>
            </w:r>
            <w:r w:rsidRPr="00D00CAE">
              <w:rPr>
                <w:rFonts w:ascii="Arial" w:hAnsi="Arial" w:cs="Arial"/>
                <w:b/>
                <w:bCs/>
                <w:color w:val="000000"/>
                <w:sz w:val="20"/>
              </w:rPr>
              <w:t>№</w:t>
            </w:r>
            <w:r w:rsidR="008805C1" w:rsidRPr="00D00CAE">
              <w:rPr>
                <w:rFonts w:ascii="Arial" w:hAnsi="Arial" w:cs="Arial"/>
                <w:b/>
                <w:bCs/>
                <w:color w:val="000000"/>
                <w:sz w:val="20"/>
              </w:rPr>
              <w:t xml:space="preserve"> </w:t>
            </w:r>
            <w:r w:rsidRPr="00D00CAE">
              <w:rPr>
                <w:rFonts w:ascii="Arial" w:hAnsi="Arial" w:cs="Arial"/>
                <w:b/>
                <w:bCs/>
                <w:color w:val="000000"/>
                <w:sz w:val="20"/>
              </w:rPr>
              <w:t>752</w:t>
            </w: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г.</w:t>
            </w:r>
            <w:r w:rsidR="008805C1" w:rsidRPr="00D00CAE">
              <w:rPr>
                <w:rFonts w:ascii="Arial" w:hAnsi="Arial" w:cs="Arial"/>
                <w:color w:val="000000"/>
                <w:sz w:val="20"/>
              </w:rPr>
              <w:t xml:space="preserve"> </w:t>
            </w:r>
            <w:r w:rsidRPr="00D00CAE">
              <w:rPr>
                <w:rFonts w:ascii="Arial" w:hAnsi="Arial" w:cs="Arial"/>
                <w:color w:val="000000"/>
                <w:sz w:val="20"/>
              </w:rPr>
              <w:t>Мариинский</w:t>
            </w:r>
            <w:r w:rsidR="008805C1" w:rsidRPr="00D00CAE">
              <w:rPr>
                <w:rFonts w:ascii="Arial" w:hAnsi="Arial" w:cs="Arial"/>
                <w:color w:val="000000"/>
                <w:sz w:val="20"/>
              </w:rPr>
              <w:t xml:space="preserve"> </w:t>
            </w:r>
            <w:r w:rsidRPr="00D00CAE">
              <w:rPr>
                <w:rFonts w:ascii="Arial" w:hAnsi="Arial" w:cs="Arial"/>
                <w:color w:val="000000"/>
                <w:sz w:val="20"/>
              </w:rPr>
              <w:t>Посад</w:t>
            </w:r>
          </w:p>
        </w:tc>
      </w:tr>
    </w:tbl>
    <w:p w:rsidR="004E01AC" w:rsidRPr="00D00CAE" w:rsidRDefault="00D2626C" w:rsidP="00D00CAE">
      <w:pPr>
        <w:keepNext/>
        <w:tabs>
          <w:tab w:val="left" w:pos="4800"/>
          <w:tab w:val="left" w:pos="5000"/>
          <w:tab w:val="left" w:pos="5100"/>
        </w:tabs>
        <w:ind w:left="-700" w:right="4672"/>
        <w:outlineLvl w:val="0"/>
        <w:rPr>
          <w:rFonts w:ascii="Arial" w:hAnsi="Arial" w:cs="Arial"/>
          <w:b/>
          <w:color w:val="000000"/>
          <w:sz w:val="20"/>
          <w:szCs w:val="26"/>
        </w:rPr>
      </w:pPr>
      <w:r w:rsidRPr="00D00CAE">
        <w:rPr>
          <w:rFonts w:ascii="Arial" w:hAnsi="Arial" w:cs="Arial"/>
          <w:b/>
          <w:color w:val="000000"/>
          <w:sz w:val="20"/>
          <w:szCs w:val="26"/>
        </w:rPr>
        <w:t>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мерах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по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реализации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решения</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районного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Собрания</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депутатов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внесении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изменений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решение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районного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Собрания</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депутатов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бюджете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Чувашской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Республики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2021</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год</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плановый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период</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2022</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2023</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годов»</w:t>
      </w:r>
    </w:p>
    <w:p w:rsidR="00A63F47" w:rsidRDefault="00A63F47" w:rsidP="00D00CAE">
      <w:pPr>
        <w:ind w:left="-697" w:firstLine="709"/>
        <w:rPr>
          <w:rFonts w:ascii="Arial" w:hAnsi="Arial" w:cs="Arial"/>
          <w:color w:val="000000"/>
          <w:sz w:val="20"/>
          <w:szCs w:val="26"/>
        </w:rPr>
      </w:pPr>
    </w:p>
    <w:p w:rsidR="00D2626C" w:rsidRPr="00D00CAE" w:rsidRDefault="00D2626C" w:rsidP="00D00CAE">
      <w:pPr>
        <w:ind w:left="-697" w:firstLine="709"/>
        <w:rPr>
          <w:rFonts w:ascii="Arial" w:hAnsi="Arial" w:cs="Arial"/>
          <w:color w:val="000000"/>
          <w:sz w:val="20"/>
          <w:szCs w:val="26"/>
        </w:rPr>
      </w:pPr>
      <w:r w:rsidRPr="00D00CAE">
        <w:rPr>
          <w:rFonts w:ascii="Arial" w:hAnsi="Arial" w:cs="Arial"/>
          <w:color w:val="000000"/>
          <w:sz w:val="20"/>
          <w:szCs w:val="26"/>
        </w:rPr>
        <w:t>Администрация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proofErr w:type="spellStart"/>
      <w:proofErr w:type="gramStart"/>
      <w:r w:rsidRPr="00D00CAE">
        <w:rPr>
          <w:rFonts w:ascii="Arial" w:hAnsi="Arial" w:cs="Arial"/>
          <w:color w:val="000000"/>
          <w:sz w:val="20"/>
          <w:szCs w:val="26"/>
        </w:rPr>
        <w:t>п</w:t>
      </w:r>
      <w:proofErr w:type="spellEnd"/>
      <w:proofErr w:type="gramEnd"/>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с</w:t>
      </w:r>
      <w:r w:rsidR="008805C1" w:rsidRPr="00D00CAE">
        <w:rPr>
          <w:rFonts w:ascii="Arial" w:hAnsi="Arial" w:cs="Arial"/>
          <w:color w:val="000000"/>
          <w:sz w:val="20"/>
          <w:szCs w:val="26"/>
        </w:rPr>
        <w:t xml:space="preserve"> </w:t>
      </w:r>
      <w:r w:rsidRPr="00D00CAE">
        <w:rPr>
          <w:rFonts w:ascii="Arial" w:hAnsi="Arial" w:cs="Arial"/>
          <w:color w:val="000000"/>
          <w:sz w:val="20"/>
          <w:szCs w:val="26"/>
        </w:rPr>
        <w:t>т</w:t>
      </w:r>
      <w:r w:rsidR="008805C1" w:rsidRPr="00D00CAE">
        <w:rPr>
          <w:rFonts w:ascii="Arial" w:hAnsi="Arial" w:cs="Arial"/>
          <w:color w:val="000000"/>
          <w:sz w:val="20"/>
          <w:szCs w:val="26"/>
        </w:rPr>
        <w:t xml:space="preserve"> </w:t>
      </w:r>
      <w:r w:rsidRPr="00D00CAE">
        <w:rPr>
          <w:rFonts w:ascii="Arial" w:hAnsi="Arial" w:cs="Arial"/>
          <w:color w:val="000000"/>
          <w:sz w:val="20"/>
          <w:szCs w:val="26"/>
        </w:rPr>
        <w:t>а</w:t>
      </w:r>
      <w:r w:rsidR="008805C1" w:rsidRPr="00D00CAE">
        <w:rPr>
          <w:rFonts w:ascii="Arial" w:hAnsi="Arial" w:cs="Arial"/>
          <w:color w:val="000000"/>
          <w:sz w:val="20"/>
          <w:szCs w:val="26"/>
        </w:rPr>
        <w:t xml:space="preserve"> </w:t>
      </w:r>
      <w:proofErr w:type="spellStart"/>
      <w:r w:rsidRPr="00D00CAE">
        <w:rPr>
          <w:rFonts w:ascii="Arial" w:hAnsi="Arial" w:cs="Arial"/>
          <w:color w:val="000000"/>
          <w:sz w:val="20"/>
          <w:szCs w:val="26"/>
        </w:rPr>
        <w:t>н</w:t>
      </w:r>
      <w:proofErr w:type="spellEnd"/>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л</w:t>
      </w:r>
      <w:r w:rsidR="008805C1" w:rsidRPr="00D00CAE">
        <w:rPr>
          <w:rFonts w:ascii="Arial" w:hAnsi="Arial" w:cs="Arial"/>
          <w:color w:val="000000"/>
          <w:sz w:val="20"/>
          <w:szCs w:val="26"/>
        </w:rPr>
        <w:t xml:space="preserve"> </w:t>
      </w:r>
      <w:r w:rsidRPr="00D00CAE">
        <w:rPr>
          <w:rFonts w:ascii="Arial" w:hAnsi="Arial" w:cs="Arial"/>
          <w:color w:val="000000"/>
          <w:sz w:val="20"/>
          <w:szCs w:val="26"/>
        </w:rPr>
        <w:t>я</w:t>
      </w:r>
      <w:r w:rsidR="008805C1" w:rsidRPr="00D00CAE">
        <w:rPr>
          <w:rFonts w:ascii="Arial" w:hAnsi="Arial" w:cs="Arial"/>
          <w:color w:val="000000"/>
          <w:sz w:val="20"/>
          <w:szCs w:val="26"/>
        </w:rPr>
        <w:t xml:space="preserve"> </w:t>
      </w:r>
      <w:r w:rsidRPr="00D00CAE">
        <w:rPr>
          <w:rFonts w:ascii="Arial" w:hAnsi="Arial" w:cs="Arial"/>
          <w:color w:val="000000"/>
          <w:sz w:val="20"/>
          <w:szCs w:val="26"/>
        </w:rPr>
        <w:t>е</w:t>
      </w:r>
      <w:r w:rsidR="008805C1" w:rsidRPr="00D00CAE">
        <w:rPr>
          <w:rFonts w:ascii="Arial" w:hAnsi="Arial" w:cs="Arial"/>
          <w:color w:val="000000"/>
          <w:sz w:val="20"/>
          <w:szCs w:val="26"/>
        </w:rPr>
        <w:t xml:space="preserve"> </w:t>
      </w:r>
      <w:r w:rsidRPr="00D00CAE">
        <w:rPr>
          <w:rFonts w:ascii="Arial" w:hAnsi="Arial" w:cs="Arial"/>
          <w:color w:val="000000"/>
          <w:sz w:val="20"/>
          <w:szCs w:val="26"/>
        </w:rPr>
        <w:t>т:</w:t>
      </w:r>
    </w:p>
    <w:p w:rsidR="00D2626C" w:rsidRPr="00D00CAE" w:rsidRDefault="00D2626C" w:rsidP="00D00CAE">
      <w:pPr>
        <w:widowControl w:val="0"/>
        <w:numPr>
          <w:ilvl w:val="0"/>
          <w:numId w:val="18"/>
        </w:numPr>
        <w:autoSpaceDE w:val="0"/>
        <w:autoSpaceDN w:val="0"/>
        <w:adjustRightInd w:val="0"/>
        <w:ind w:left="-700" w:firstLine="709"/>
        <w:jc w:val="both"/>
        <w:rPr>
          <w:rFonts w:ascii="Arial" w:hAnsi="Arial" w:cs="Arial"/>
          <w:color w:val="000000"/>
          <w:sz w:val="20"/>
          <w:szCs w:val="26"/>
        </w:rPr>
      </w:pPr>
      <w:proofErr w:type="gramStart"/>
      <w:r w:rsidRPr="00D00CAE">
        <w:rPr>
          <w:rFonts w:ascii="Arial" w:hAnsi="Arial" w:cs="Arial"/>
          <w:color w:val="000000"/>
          <w:sz w:val="20"/>
          <w:szCs w:val="26"/>
        </w:rPr>
        <w:t>Принять</w:t>
      </w:r>
      <w:r w:rsidR="008805C1" w:rsidRPr="00D00CAE">
        <w:rPr>
          <w:rFonts w:ascii="Arial" w:hAnsi="Arial" w:cs="Arial"/>
          <w:color w:val="000000"/>
          <w:sz w:val="20"/>
          <w:szCs w:val="26"/>
        </w:rPr>
        <w:t xml:space="preserve"> </w:t>
      </w:r>
      <w:r w:rsidRPr="00D00CAE">
        <w:rPr>
          <w:rFonts w:ascii="Arial" w:hAnsi="Arial" w:cs="Arial"/>
          <w:color w:val="000000"/>
          <w:sz w:val="20"/>
          <w:szCs w:val="26"/>
        </w:rPr>
        <w:t>к</w:t>
      </w:r>
      <w:r w:rsidR="008805C1" w:rsidRPr="00D00CAE">
        <w:rPr>
          <w:rFonts w:ascii="Arial" w:hAnsi="Arial" w:cs="Arial"/>
          <w:color w:val="000000"/>
          <w:sz w:val="20"/>
          <w:szCs w:val="26"/>
        </w:rPr>
        <w:t xml:space="preserve"> </w:t>
      </w:r>
      <w:r w:rsidRPr="00D00CAE">
        <w:rPr>
          <w:rFonts w:ascii="Arial" w:hAnsi="Arial" w:cs="Arial"/>
          <w:color w:val="000000"/>
          <w:sz w:val="20"/>
          <w:szCs w:val="26"/>
        </w:rPr>
        <w:t>исполнению</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плановый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период</w:t>
      </w:r>
      <w:r w:rsidR="008805C1" w:rsidRPr="00D00CAE">
        <w:rPr>
          <w:rFonts w:ascii="Arial" w:hAnsi="Arial" w:cs="Arial"/>
          <w:color w:val="000000"/>
          <w:sz w:val="20"/>
          <w:szCs w:val="26"/>
        </w:rPr>
        <w:t xml:space="preserve"> </w:t>
      </w:r>
      <w:r w:rsidRPr="00D00CAE">
        <w:rPr>
          <w:rFonts w:ascii="Arial" w:hAnsi="Arial" w:cs="Arial"/>
          <w:color w:val="000000"/>
          <w:sz w:val="20"/>
          <w:szCs w:val="26"/>
        </w:rPr>
        <w:t>2022</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2023</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годов</w:t>
      </w:r>
      <w:r w:rsidR="008805C1" w:rsidRPr="00D00CAE">
        <w:rPr>
          <w:rFonts w:ascii="Arial" w:hAnsi="Arial" w:cs="Arial"/>
          <w:color w:val="000000"/>
          <w:sz w:val="20"/>
          <w:szCs w:val="26"/>
        </w:rPr>
        <w:t xml:space="preserve"> </w:t>
      </w:r>
      <w:r w:rsidRPr="00D00CAE">
        <w:rPr>
          <w:rFonts w:ascii="Arial" w:hAnsi="Arial" w:cs="Arial"/>
          <w:color w:val="000000"/>
          <w:sz w:val="20"/>
          <w:szCs w:val="26"/>
        </w:rPr>
        <w:t>с</w:t>
      </w:r>
      <w:r w:rsidR="008805C1" w:rsidRPr="00D00CAE">
        <w:rPr>
          <w:rFonts w:ascii="Arial" w:hAnsi="Arial" w:cs="Arial"/>
          <w:color w:val="000000"/>
          <w:sz w:val="20"/>
          <w:szCs w:val="26"/>
        </w:rPr>
        <w:t xml:space="preserve"> </w:t>
      </w:r>
      <w:r w:rsidRPr="00D00CAE">
        <w:rPr>
          <w:rFonts w:ascii="Arial" w:hAnsi="Arial" w:cs="Arial"/>
          <w:color w:val="000000"/>
          <w:sz w:val="20"/>
          <w:szCs w:val="26"/>
        </w:rPr>
        <w:t>учетом</w:t>
      </w:r>
      <w:r w:rsidR="008805C1" w:rsidRPr="00D00CAE">
        <w:rPr>
          <w:rFonts w:ascii="Arial" w:hAnsi="Arial" w:cs="Arial"/>
          <w:color w:val="000000"/>
          <w:sz w:val="20"/>
          <w:szCs w:val="26"/>
        </w:rPr>
        <w:t xml:space="preserve"> </w:t>
      </w:r>
      <w:r w:rsidRPr="00D00CAE">
        <w:rPr>
          <w:rFonts w:ascii="Arial" w:hAnsi="Arial" w:cs="Arial"/>
          <w:color w:val="000000"/>
          <w:sz w:val="20"/>
          <w:szCs w:val="26"/>
        </w:rPr>
        <w:t>измен</w:t>
      </w:r>
      <w:r w:rsidRPr="00D00CAE">
        <w:rPr>
          <w:rFonts w:ascii="Arial" w:hAnsi="Arial" w:cs="Arial"/>
          <w:color w:val="000000"/>
          <w:sz w:val="20"/>
          <w:szCs w:val="26"/>
        </w:rPr>
        <w:t>е</w:t>
      </w:r>
      <w:r w:rsidRPr="00D00CAE">
        <w:rPr>
          <w:rFonts w:ascii="Arial" w:hAnsi="Arial" w:cs="Arial"/>
          <w:color w:val="000000"/>
          <w:sz w:val="20"/>
          <w:szCs w:val="26"/>
        </w:rPr>
        <w:t>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внесенных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решением</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Собрания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депутатов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от</w:t>
      </w:r>
      <w:r w:rsidR="008805C1" w:rsidRPr="00D00CAE">
        <w:rPr>
          <w:rFonts w:ascii="Arial" w:hAnsi="Arial" w:cs="Arial"/>
          <w:color w:val="000000"/>
          <w:sz w:val="20"/>
          <w:szCs w:val="26"/>
        </w:rPr>
        <w:t xml:space="preserve"> </w:t>
      </w:r>
      <w:r w:rsidRPr="00D00CAE">
        <w:rPr>
          <w:rFonts w:ascii="Arial" w:hAnsi="Arial" w:cs="Arial"/>
          <w:color w:val="000000"/>
          <w:sz w:val="20"/>
          <w:szCs w:val="26"/>
        </w:rPr>
        <w:t>29</w:t>
      </w:r>
      <w:r w:rsidR="008805C1" w:rsidRPr="00D00CAE">
        <w:rPr>
          <w:rFonts w:ascii="Arial" w:hAnsi="Arial" w:cs="Arial"/>
          <w:color w:val="000000"/>
          <w:sz w:val="20"/>
          <w:szCs w:val="26"/>
        </w:rPr>
        <w:t xml:space="preserve"> </w:t>
      </w:r>
      <w:r w:rsidRPr="00D00CAE">
        <w:rPr>
          <w:rFonts w:ascii="Arial" w:hAnsi="Arial" w:cs="Arial"/>
          <w:color w:val="000000"/>
          <w:sz w:val="20"/>
          <w:szCs w:val="26"/>
        </w:rPr>
        <w:t>декабря</w:t>
      </w:r>
      <w:r w:rsidR="008805C1" w:rsidRPr="00D00CAE">
        <w:rPr>
          <w:rFonts w:ascii="Arial" w:hAnsi="Arial" w:cs="Arial"/>
          <w:color w:val="000000"/>
          <w:sz w:val="20"/>
          <w:szCs w:val="26"/>
        </w:rPr>
        <w:t xml:space="preserve"> </w:t>
      </w:r>
      <w:r w:rsidRPr="00D00CAE">
        <w:rPr>
          <w:rFonts w:ascii="Arial" w:hAnsi="Arial" w:cs="Arial"/>
          <w:color w:val="000000"/>
          <w:sz w:val="20"/>
          <w:szCs w:val="26"/>
        </w:rPr>
        <w:t>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года</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С-14/1</w:t>
      </w:r>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внесении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изменений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решение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Собрания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депутатов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бюджете</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плановый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период</w:t>
      </w:r>
      <w:r w:rsidR="008805C1" w:rsidRPr="00D00CAE">
        <w:rPr>
          <w:rFonts w:ascii="Arial" w:hAnsi="Arial" w:cs="Arial"/>
          <w:color w:val="000000"/>
          <w:sz w:val="20"/>
          <w:szCs w:val="26"/>
        </w:rPr>
        <w:t xml:space="preserve"> </w:t>
      </w:r>
      <w:r w:rsidRPr="00D00CAE">
        <w:rPr>
          <w:rFonts w:ascii="Arial" w:hAnsi="Arial" w:cs="Arial"/>
          <w:color w:val="000000"/>
          <w:sz w:val="20"/>
          <w:szCs w:val="26"/>
        </w:rPr>
        <w:t>2022</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2023</w:t>
      </w:r>
      <w:proofErr w:type="gramEnd"/>
      <w:r w:rsidR="008805C1" w:rsidRPr="00D00CAE">
        <w:rPr>
          <w:rFonts w:ascii="Arial" w:hAnsi="Arial" w:cs="Arial"/>
          <w:color w:val="000000"/>
          <w:sz w:val="20"/>
          <w:szCs w:val="26"/>
        </w:rPr>
        <w:t xml:space="preserve"> </w:t>
      </w:r>
      <w:r w:rsidRPr="00D00CAE">
        <w:rPr>
          <w:rFonts w:ascii="Arial" w:hAnsi="Arial" w:cs="Arial"/>
          <w:color w:val="000000"/>
          <w:sz w:val="20"/>
          <w:szCs w:val="26"/>
        </w:rPr>
        <w:t>годов»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(далее</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Решение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бюджете).</w:t>
      </w:r>
    </w:p>
    <w:p w:rsidR="00D2626C" w:rsidRPr="00D00CAE" w:rsidRDefault="00D2626C" w:rsidP="00D00CAE">
      <w:pPr>
        <w:widowControl w:val="0"/>
        <w:numPr>
          <w:ilvl w:val="0"/>
          <w:numId w:val="18"/>
        </w:numPr>
        <w:autoSpaceDE w:val="0"/>
        <w:autoSpaceDN w:val="0"/>
        <w:adjustRightInd w:val="0"/>
        <w:ind w:left="-700" w:firstLine="709"/>
        <w:jc w:val="both"/>
        <w:rPr>
          <w:rFonts w:ascii="Arial" w:hAnsi="Arial" w:cs="Arial"/>
          <w:color w:val="000000"/>
          <w:sz w:val="20"/>
          <w:szCs w:val="26"/>
        </w:rPr>
      </w:pPr>
      <w:r w:rsidRPr="00D00CAE">
        <w:rPr>
          <w:rFonts w:ascii="Arial" w:hAnsi="Arial" w:cs="Arial"/>
          <w:color w:val="000000"/>
          <w:sz w:val="20"/>
          <w:szCs w:val="26"/>
        </w:rPr>
        <w:t>Утвердить</w:t>
      </w:r>
      <w:r w:rsidR="008805C1" w:rsidRPr="00D00CAE">
        <w:rPr>
          <w:rFonts w:ascii="Arial" w:hAnsi="Arial" w:cs="Arial"/>
          <w:color w:val="000000"/>
          <w:sz w:val="20"/>
          <w:szCs w:val="26"/>
        </w:rPr>
        <w:t xml:space="preserve"> </w:t>
      </w:r>
      <w:r w:rsidRPr="00D00CAE">
        <w:rPr>
          <w:rFonts w:ascii="Arial" w:hAnsi="Arial" w:cs="Arial"/>
          <w:color w:val="000000"/>
          <w:sz w:val="20"/>
          <w:szCs w:val="26"/>
        </w:rPr>
        <w:t>прилагаемый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перечень</w:t>
      </w:r>
      <w:r w:rsidR="008805C1" w:rsidRPr="00D00CAE">
        <w:rPr>
          <w:rFonts w:ascii="Arial" w:hAnsi="Arial" w:cs="Arial"/>
          <w:color w:val="000000"/>
          <w:sz w:val="20"/>
          <w:szCs w:val="26"/>
        </w:rPr>
        <w:t xml:space="preserve"> </w:t>
      </w:r>
      <w:r w:rsidRPr="00D00CAE">
        <w:rPr>
          <w:rFonts w:ascii="Arial" w:hAnsi="Arial" w:cs="Arial"/>
          <w:color w:val="000000"/>
          <w:sz w:val="20"/>
          <w:szCs w:val="26"/>
        </w:rPr>
        <w:t>мероприятий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реализации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Решения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бюджете</w:t>
      </w:r>
      <w:r w:rsidR="008805C1" w:rsidRPr="00D00CAE">
        <w:rPr>
          <w:rFonts w:ascii="Arial" w:hAnsi="Arial" w:cs="Arial"/>
          <w:color w:val="000000"/>
          <w:sz w:val="20"/>
          <w:szCs w:val="26"/>
        </w:rPr>
        <w:t xml:space="preserve"> </w:t>
      </w:r>
      <w:r w:rsidRPr="00D00CAE">
        <w:rPr>
          <w:rFonts w:ascii="Arial" w:hAnsi="Arial" w:cs="Arial"/>
          <w:color w:val="000000"/>
          <w:sz w:val="20"/>
          <w:szCs w:val="26"/>
        </w:rPr>
        <w:t>от</w:t>
      </w:r>
      <w:r w:rsidR="008805C1" w:rsidRPr="00D00CAE">
        <w:rPr>
          <w:rFonts w:ascii="Arial" w:hAnsi="Arial" w:cs="Arial"/>
          <w:color w:val="000000"/>
          <w:sz w:val="20"/>
          <w:szCs w:val="26"/>
        </w:rPr>
        <w:t xml:space="preserve"> </w:t>
      </w:r>
      <w:r w:rsidRPr="00D00CAE">
        <w:rPr>
          <w:rFonts w:ascii="Arial" w:hAnsi="Arial" w:cs="Arial"/>
          <w:color w:val="000000"/>
          <w:sz w:val="20"/>
          <w:szCs w:val="26"/>
        </w:rPr>
        <w:t>29</w:t>
      </w:r>
      <w:r w:rsidR="008805C1" w:rsidRPr="00D00CAE">
        <w:rPr>
          <w:rFonts w:ascii="Arial" w:hAnsi="Arial" w:cs="Arial"/>
          <w:color w:val="000000"/>
          <w:sz w:val="20"/>
          <w:szCs w:val="26"/>
        </w:rPr>
        <w:t xml:space="preserve"> </w:t>
      </w:r>
      <w:r w:rsidRPr="00D00CAE">
        <w:rPr>
          <w:rFonts w:ascii="Arial" w:hAnsi="Arial" w:cs="Arial"/>
          <w:color w:val="000000"/>
          <w:sz w:val="20"/>
          <w:szCs w:val="26"/>
        </w:rPr>
        <w:t>декабря</w:t>
      </w:r>
      <w:r w:rsidR="008805C1" w:rsidRPr="00D00CAE">
        <w:rPr>
          <w:rFonts w:ascii="Arial" w:hAnsi="Arial" w:cs="Arial"/>
          <w:color w:val="000000"/>
          <w:sz w:val="20"/>
          <w:szCs w:val="26"/>
        </w:rPr>
        <w:t xml:space="preserve"> </w:t>
      </w:r>
      <w:r w:rsidRPr="00D00CAE">
        <w:rPr>
          <w:rFonts w:ascii="Arial" w:hAnsi="Arial" w:cs="Arial"/>
          <w:color w:val="000000"/>
          <w:sz w:val="20"/>
          <w:szCs w:val="26"/>
        </w:rPr>
        <w:t>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года</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С-14/1</w:t>
      </w:r>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внесении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изменений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решение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Собрания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депутатов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бюджете</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плановый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период</w:t>
      </w:r>
      <w:r w:rsidR="008805C1" w:rsidRPr="00D00CAE">
        <w:rPr>
          <w:rFonts w:ascii="Arial" w:hAnsi="Arial" w:cs="Arial"/>
          <w:color w:val="000000"/>
          <w:sz w:val="20"/>
          <w:szCs w:val="26"/>
        </w:rPr>
        <w:t xml:space="preserve"> </w:t>
      </w:r>
      <w:r w:rsidRPr="00D00CAE">
        <w:rPr>
          <w:rFonts w:ascii="Arial" w:hAnsi="Arial" w:cs="Arial"/>
          <w:color w:val="000000"/>
          <w:sz w:val="20"/>
          <w:szCs w:val="26"/>
        </w:rPr>
        <w:t>2022</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2023</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годов».</w:t>
      </w:r>
      <w:r w:rsidR="008805C1" w:rsidRPr="00D00CAE">
        <w:rPr>
          <w:rFonts w:ascii="Arial" w:hAnsi="Arial" w:cs="Arial"/>
          <w:color w:val="000000"/>
          <w:sz w:val="20"/>
          <w:szCs w:val="26"/>
        </w:rPr>
        <w:t xml:space="preserve"> </w:t>
      </w:r>
    </w:p>
    <w:p w:rsidR="00D2626C" w:rsidRPr="00D00CAE" w:rsidRDefault="00D2626C" w:rsidP="00D00CAE">
      <w:pPr>
        <w:widowControl w:val="0"/>
        <w:numPr>
          <w:ilvl w:val="0"/>
          <w:numId w:val="18"/>
        </w:numPr>
        <w:autoSpaceDE w:val="0"/>
        <w:autoSpaceDN w:val="0"/>
        <w:adjustRightInd w:val="0"/>
        <w:ind w:left="-700" w:firstLine="709"/>
        <w:jc w:val="both"/>
        <w:rPr>
          <w:rFonts w:ascii="Arial" w:hAnsi="Arial" w:cs="Arial"/>
          <w:color w:val="000000"/>
          <w:sz w:val="20"/>
          <w:szCs w:val="26"/>
        </w:rPr>
      </w:pPr>
      <w:r w:rsidRPr="00D00CAE">
        <w:rPr>
          <w:rFonts w:ascii="Arial" w:hAnsi="Arial" w:cs="Arial"/>
          <w:color w:val="000000"/>
          <w:sz w:val="20"/>
          <w:szCs w:val="26"/>
        </w:rPr>
        <w:t>Главным</w:t>
      </w:r>
      <w:r w:rsidR="008805C1" w:rsidRPr="00D00CAE">
        <w:rPr>
          <w:rFonts w:ascii="Arial" w:hAnsi="Arial" w:cs="Arial"/>
          <w:color w:val="000000"/>
          <w:sz w:val="20"/>
          <w:szCs w:val="26"/>
        </w:rPr>
        <w:t xml:space="preserve"> </w:t>
      </w:r>
      <w:r w:rsidRPr="00D00CAE">
        <w:rPr>
          <w:rFonts w:ascii="Arial" w:hAnsi="Arial" w:cs="Arial"/>
          <w:color w:val="000000"/>
          <w:sz w:val="20"/>
          <w:szCs w:val="26"/>
        </w:rPr>
        <w:t>распорядителям</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получателям</w:t>
      </w:r>
      <w:r w:rsidR="008805C1" w:rsidRPr="00D00CAE">
        <w:rPr>
          <w:rFonts w:ascii="Arial" w:hAnsi="Arial" w:cs="Arial"/>
          <w:color w:val="000000"/>
          <w:sz w:val="20"/>
          <w:szCs w:val="26"/>
        </w:rPr>
        <w:t xml:space="preserve"> </w:t>
      </w:r>
      <w:r w:rsidRPr="00D00CAE">
        <w:rPr>
          <w:rFonts w:ascii="Arial" w:hAnsi="Arial" w:cs="Arial"/>
          <w:color w:val="000000"/>
          <w:sz w:val="20"/>
          <w:szCs w:val="26"/>
        </w:rPr>
        <w:t>средств</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бюджета</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w:t>
      </w:r>
      <w:r w:rsidRPr="00D00CAE">
        <w:rPr>
          <w:rFonts w:ascii="Arial" w:hAnsi="Arial" w:cs="Arial"/>
          <w:color w:val="000000"/>
          <w:sz w:val="20"/>
          <w:szCs w:val="26"/>
        </w:rPr>
        <w:t>у</w:t>
      </w:r>
      <w:r w:rsidRPr="00D00CAE">
        <w:rPr>
          <w:rFonts w:ascii="Arial" w:hAnsi="Arial" w:cs="Arial"/>
          <w:color w:val="000000"/>
          <w:sz w:val="20"/>
          <w:szCs w:val="26"/>
        </w:rPr>
        <w:t>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обеспечить</w:t>
      </w:r>
      <w:r w:rsidR="008805C1" w:rsidRPr="00D00CAE">
        <w:rPr>
          <w:rFonts w:ascii="Arial" w:hAnsi="Arial" w:cs="Arial"/>
          <w:color w:val="000000"/>
          <w:sz w:val="20"/>
          <w:szCs w:val="26"/>
        </w:rPr>
        <w:t xml:space="preserve"> </w:t>
      </w:r>
      <w:r w:rsidRPr="00D00CAE">
        <w:rPr>
          <w:rFonts w:ascii="Arial" w:hAnsi="Arial" w:cs="Arial"/>
          <w:color w:val="000000"/>
          <w:sz w:val="20"/>
          <w:szCs w:val="26"/>
        </w:rPr>
        <w:t>результативное</w:t>
      </w:r>
      <w:r w:rsidR="008805C1" w:rsidRPr="00D00CAE">
        <w:rPr>
          <w:rFonts w:ascii="Arial" w:hAnsi="Arial" w:cs="Arial"/>
          <w:color w:val="000000"/>
          <w:sz w:val="20"/>
          <w:szCs w:val="26"/>
        </w:rPr>
        <w:t xml:space="preserve"> </w:t>
      </w:r>
      <w:r w:rsidRPr="00D00CAE">
        <w:rPr>
          <w:rFonts w:ascii="Arial" w:hAnsi="Arial" w:cs="Arial"/>
          <w:color w:val="000000"/>
          <w:sz w:val="20"/>
          <w:szCs w:val="26"/>
        </w:rPr>
        <w:t>использование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безвозмездных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поступлений,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имеющих</w:t>
      </w:r>
      <w:r w:rsidR="008805C1" w:rsidRPr="00D00CAE">
        <w:rPr>
          <w:rFonts w:ascii="Arial" w:hAnsi="Arial" w:cs="Arial"/>
          <w:color w:val="000000"/>
          <w:sz w:val="20"/>
          <w:szCs w:val="26"/>
        </w:rPr>
        <w:t xml:space="preserve"> </w:t>
      </w:r>
      <w:r w:rsidRPr="00D00CAE">
        <w:rPr>
          <w:rFonts w:ascii="Arial" w:hAnsi="Arial" w:cs="Arial"/>
          <w:color w:val="000000"/>
          <w:sz w:val="20"/>
          <w:szCs w:val="26"/>
        </w:rPr>
        <w:t>целевое</w:t>
      </w:r>
      <w:r w:rsidR="008805C1" w:rsidRPr="00D00CAE">
        <w:rPr>
          <w:rFonts w:ascii="Arial" w:hAnsi="Arial" w:cs="Arial"/>
          <w:color w:val="000000"/>
          <w:sz w:val="20"/>
          <w:szCs w:val="26"/>
        </w:rPr>
        <w:t xml:space="preserve"> </w:t>
      </w:r>
      <w:r w:rsidRPr="00D00CAE">
        <w:rPr>
          <w:rFonts w:ascii="Arial" w:hAnsi="Arial" w:cs="Arial"/>
          <w:color w:val="000000"/>
          <w:sz w:val="20"/>
          <w:szCs w:val="26"/>
        </w:rPr>
        <w:t>значение.</w:t>
      </w:r>
      <w:r w:rsidR="008805C1" w:rsidRPr="00D00CAE">
        <w:rPr>
          <w:rFonts w:ascii="Arial" w:hAnsi="Arial" w:cs="Arial"/>
          <w:color w:val="000000"/>
          <w:sz w:val="20"/>
          <w:szCs w:val="26"/>
        </w:rPr>
        <w:t xml:space="preserve"> </w:t>
      </w:r>
    </w:p>
    <w:p w:rsidR="00D2626C" w:rsidRPr="00D00CAE" w:rsidRDefault="00D2626C" w:rsidP="00D00CAE">
      <w:pPr>
        <w:ind w:left="-601" w:firstLine="709"/>
        <w:rPr>
          <w:rFonts w:ascii="Arial" w:hAnsi="Arial" w:cs="Arial"/>
          <w:color w:val="000000"/>
          <w:sz w:val="20"/>
          <w:szCs w:val="26"/>
        </w:rPr>
      </w:pPr>
      <w:r w:rsidRPr="00D00CAE">
        <w:rPr>
          <w:rFonts w:ascii="Arial" w:hAnsi="Arial" w:cs="Arial"/>
          <w:color w:val="000000"/>
          <w:sz w:val="20"/>
          <w:szCs w:val="26"/>
        </w:rPr>
        <w:t>4.</w:t>
      </w:r>
      <w:r w:rsidR="008805C1" w:rsidRPr="00D00CAE">
        <w:rPr>
          <w:rFonts w:ascii="Arial" w:hAnsi="Arial" w:cs="Arial"/>
          <w:color w:val="000000"/>
          <w:sz w:val="20"/>
          <w:szCs w:val="26"/>
        </w:rPr>
        <w:t xml:space="preserve"> </w:t>
      </w:r>
      <w:r w:rsidRPr="00D00CAE">
        <w:rPr>
          <w:rFonts w:ascii="Arial" w:hAnsi="Arial" w:cs="Arial"/>
          <w:color w:val="000000"/>
          <w:sz w:val="20"/>
          <w:szCs w:val="26"/>
        </w:rPr>
        <w:t>Рекомендовать</w:t>
      </w:r>
      <w:r w:rsidR="008805C1" w:rsidRPr="00D00CAE">
        <w:rPr>
          <w:rFonts w:ascii="Arial" w:hAnsi="Arial" w:cs="Arial"/>
          <w:color w:val="000000"/>
          <w:sz w:val="20"/>
          <w:szCs w:val="26"/>
        </w:rPr>
        <w:t xml:space="preserve"> </w:t>
      </w:r>
      <w:r w:rsidRPr="00D00CAE">
        <w:rPr>
          <w:rFonts w:ascii="Arial" w:hAnsi="Arial" w:cs="Arial"/>
          <w:color w:val="000000"/>
          <w:sz w:val="20"/>
          <w:szCs w:val="26"/>
        </w:rPr>
        <w:t>органам</w:t>
      </w:r>
      <w:r w:rsidR="008805C1" w:rsidRPr="00D00CAE">
        <w:rPr>
          <w:rFonts w:ascii="Arial" w:hAnsi="Arial" w:cs="Arial"/>
          <w:color w:val="000000"/>
          <w:sz w:val="20"/>
          <w:szCs w:val="26"/>
        </w:rPr>
        <w:t xml:space="preserve"> </w:t>
      </w:r>
      <w:r w:rsidRPr="00D00CAE">
        <w:rPr>
          <w:rFonts w:ascii="Arial" w:hAnsi="Arial" w:cs="Arial"/>
          <w:color w:val="000000"/>
          <w:sz w:val="20"/>
          <w:szCs w:val="26"/>
        </w:rPr>
        <w:t>местного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самоуправления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поселений:</w:t>
      </w:r>
    </w:p>
    <w:p w:rsidR="00D2626C" w:rsidRPr="00D00CAE" w:rsidRDefault="00D2626C" w:rsidP="00D00CAE">
      <w:pPr>
        <w:ind w:left="-601" w:firstLine="709"/>
        <w:rPr>
          <w:rFonts w:ascii="Arial" w:hAnsi="Arial" w:cs="Arial"/>
          <w:color w:val="000000"/>
          <w:sz w:val="20"/>
          <w:szCs w:val="26"/>
        </w:rPr>
      </w:pPr>
      <w:r w:rsidRPr="00D00CAE">
        <w:rPr>
          <w:rFonts w:ascii="Arial" w:hAnsi="Arial" w:cs="Arial"/>
          <w:color w:val="000000"/>
          <w:sz w:val="20"/>
          <w:szCs w:val="26"/>
        </w:rPr>
        <w:t>внести</w:t>
      </w:r>
      <w:r w:rsidR="008805C1" w:rsidRPr="00D00CAE">
        <w:rPr>
          <w:rFonts w:ascii="Arial" w:hAnsi="Arial" w:cs="Arial"/>
          <w:color w:val="000000"/>
          <w:sz w:val="20"/>
          <w:szCs w:val="26"/>
        </w:rPr>
        <w:t xml:space="preserve"> </w:t>
      </w:r>
      <w:r w:rsidRPr="00D00CAE">
        <w:rPr>
          <w:rFonts w:ascii="Arial" w:hAnsi="Arial" w:cs="Arial"/>
          <w:color w:val="000000"/>
          <w:sz w:val="20"/>
          <w:szCs w:val="26"/>
        </w:rPr>
        <w:t>соответствующие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изменения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бюджеты</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поселений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w:t>
      </w:r>
      <w:r w:rsidR="008805C1" w:rsidRPr="00D00CAE">
        <w:rPr>
          <w:rFonts w:ascii="Arial" w:hAnsi="Arial" w:cs="Arial"/>
          <w:color w:val="000000"/>
          <w:sz w:val="20"/>
          <w:szCs w:val="26"/>
        </w:rPr>
        <w:t xml:space="preserve"> </w:t>
      </w:r>
      <w:r w:rsidRPr="00D00CAE">
        <w:rPr>
          <w:rFonts w:ascii="Arial" w:hAnsi="Arial" w:cs="Arial"/>
          <w:color w:val="000000"/>
          <w:sz w:val="20"/>
          <w:szCs w:val="26"/>
        </w:rPr>
        <w:t>с</w:t>
      </w:r>
      <w:r w:rsidR="008805C1" w:rsidRPr="00D00CAE">
        <w:rPr>
          <w:rFonts w:ascii="Arial" w:hAnsi="Arial" w:cs="Arial"/>
          <w:color w:val="000000"/>
          <w:sz w:val="20"/>
          <w:szCs w:val="26"/>
        </w:rPr>
        <w:t xml:space="preserve"> </w:t>
      </w:r>
      <w:r w:rsidRPr="00D00CAE">
        <w:rPr>
          <w:rFonts w:ascii="Arial" w:hAnsi="Arial" w:cs="Arial"/>
          <w:color w:val="000000"/>
          <w:sz w:val="20"/>
          <w:szCs w:val="26"/>
        </w:rPr>
        <w:t>учетом</w:t>
      </w:r>
      <w:r w:rsidR="008805C1" w:rsidRPr="00D00CAE">
        <w:rPr>
          <w:rFonts w:ascii="Arial" w:hAnsi="Arial" w:cs="Arial"/>
          <w:color w:val="000000"/>
          <w:sz w:val="20"/>
          <w:szCs w:val="26"/>
        </w:rPr>
        <w:t xml:space="preserve"> </w:t>
      </w:r>
      <w:r w:rsidRPr="00D00CAE">
        <w:rPr>
          <w:rFonts w:ascii="Arial" w:hAnsi="Arial" w:cs="Arial"/>
          <w:color w:val="000000"/>
          <w:sz w:val="20"/>
          <w:szCs w:val="26"/>
        </w:rPr>
        <w:t>изменений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сумм</w:t>
      </w:r>
      <w:r w:rsidR="008805C1" w:rsidRPr="00D00CAE">
        <w:rPr>
          <w:rFonts w:ascii="Arial" w:hAnsi="Arial" w:cs="Arial"/>
          <w:color w:val="000000"/>
          <w:sz w:val="20"/>
          <w:szCs w:val="26"/>
        </w:rPr>
        <w:t xml:space="preserve"> </w:t>
      </w:r>
      <w:r w:rsidRPr="00D00CAE">
        <w:rPr>
          <w:rFonts w:ascii="Arial" w:hAnsi="Arial" w:cs="Arial"/>
          <w:color w:val="000000"/>
          <w:sz w:val="20"/>
          <w:szCs w:val="26"/>
        </w:rPr>
        <w:t>межбюджетных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трансфертов,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предусмотренных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Решением</w:t>
      </w:r>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бюджете;</w:t>
      </w:r>
    </w:p>
    <w:p w:rsidR="00D2626C" w:rsidRPr="00D00CAE" w:rsidRDefault="00D2626C" w:rsidP="00D00CAE">
      <w:pPr>
        <w:ind w:left="-601" w:firstLine="709"/>
        <w:rPr>
          <w:rFonts w:ascii="Arial" w:hAnsi="Arial" w:cs="Arial"/>
          <w:color w:val="000000"/>
          <w:sz w:val="20"/>
          <w:szCs w:val="26"/>
        </w:rPr>
      </w:pPr>
      <w:r w:rsidRPr="00D00CAE">
        <w:rPr>
          <w:rFonts w:ascii="Arial" w:hAnsi="Arial" w:cs="Arial"/>
          <w:color w:val="000000"/>
          <w:sz w:val="20"/>
          <w:szCs w:val="26"/>
        </w:rPr>
        <w:t>обеспечить</w:t>
      </w:r>
      <w:r w:rsidR="008805C1" w:rsidRPr="00D00CAE">
        <w:rPr>
          <w:rFonts w:ascii="Arial" w:hAnsi="Arial" w:cs="Arial"/>
          <w:color w:val="000000"/>
          <w:sz w:val="20"/>
          <w:szCs w:val="26"/>
        </w:rPr>
        <w:t xml:space="preserve"> </w:t>
      </w:r>
      <w:r w:rsidRPr="00D00CAE">
        <w:rPr>
          <w:rFonts w:ascii="Arial" w:hAnsi="Arial" w:cs="Arial"/>
          <w:color w:val="000000"/>
          <w:sz w:val="20"/>
          <w:szCs w:val="26"/>
        </w:rPr>
        <w:t>полное,</w:t>
      </w:r>
      <w:r w:rsidR="008805C1" w:rsidRPr="00D00CAE">
        <w:rPr>
          <w:rFonts w:ascii="Arial" w:hAnsi="Arial" w:cs="Arial"/>
          <w:color w:val="000000"/>
          <w:sz w:val="20"/>
          <w:szCs w:val="26"/>
        </w:rPr>
        <w:t xml:space="preserve"> </w:t>
      </w:r>
      <w:r w:rsidRPr="00D00CAE">
        <w:rPr>
          <w:rFonts w:ascii="Arial" w:hAnsi="Arial" w:cs="Arial"/>
          <w:color w:val="000000"/>
          <w:sz w:val="20"/>
          <w:szCs w:val="26"/>
        </w:rPr>
        <w:t>экономное</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результативное</w:t>
      </w:r>
      <w:r w:rsidR="008805C1" w:rsidRPr="00D00CAE">
        <w:rPr>
          <w:rFonts w:ascii="Arial" w:hAnsi="Arial" w:cs="Arial"/>
          <w:color w:val="000000"/>
          <w:sz w:val="20"/>
          <w:szCs w:val="26"/>
        </w:rPr>
        <w:t xml:space="preserve"> </w:t>
      </w:r>
      <w:r w:rsidRPr="00D00CAE">
        <w:rPr>
          <w:rFonts w:ascii="Arial" w:hAnsi="Arial" w:cs="Arial"/>
          <w:color w:val="000000"/>
          <w:sz w:val="20"/>
          <w:szCs w:val="26"/>
        </w:rPr>
        <w:t>использование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безвозмездных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поступлений,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имеющих</w:t>
      </w:r>
      <w:r w:rsidR="008805C1" w:rsidRPr="00D00CAE">
        <w:rPr>
          <w:rFonts w:ascii="Arial" w:hAnsi="Arial" w:cs="Arial"/>
          <w:color w:val="000000"/>
          <w:sz w:val="20"/>
          <w:szCs w:val="26"/>
        </w:rPr>
        <w:t xml:space="preserve"> </w:t>
      </w:r>
      <w:r w:rsidRPr="00D00CAE">
        <w:rPr>
          <w:rFonts w:ascii="Arial" w:hAnsi="Arial" w:cs="Arial"/>
          <w:color w:val="000000"/>
          <w:sz w:val="20"/>
          <w:szCs w:val="26"/>
        </w:rPr>
        <w:t>целевое</w:t>
      </w:r>
      <w:r w:rsidR="008805C1" w:rsidRPr="00D00CAE">
        <w:rPr>
          <w:rFonts w:ascii="Arial" w:hAnsi="Arial" w:cs="Arial"/>
          <w:color w:val="000000"/>
          <w:sz w:val="20"/>
          <w:szCs w:val="26"/>
        </w:rPr>
        <w:t xml:space="preserve"> </w:t>
      </w:r>
      <w:r w:rsidRPr="00D00CAE">
        <w:rPr>
          <w:rFonts w:ascii="Arial" w:hAnsi="Arial" w:cs="Arial"/>
          <w:color w:val="000000"/>
          <w:sz w:val="20"/>
          <w:szCs w:val="26"/>
        </w:rPr>
        <w:t>назначение;</w:t>
      </w:r>
    </w:p>
    <w:p w:rsidR="00D2626C" w:rsidRPr="00D00CAE" w:rsidRDefault="00D2626C" w:rsidP="00D00CAE">
      <w:pPr>
        <w:ind w:left="-601" w:firstLine="709"/>
        <w:rPr>
          <w:rFonts w:ascii="Arial" w:hAnsi="Arial" w:cs="Arial"/>
          <w:color w:val="000000"/>
          <w:sz w:val="20"/>
          <w:szCs w:val="26"/>
        </w:rPr>
      </w:pPr>
      <w:r w:rsidRPr="00D00CAE">
        <w:rPr>
          <w:rFonts w:ascii="Arial" w:hAnsi="Arial" w:cs="Arial"/>
          <w:color w:val="000000"/>
          <w:sz w:val="20"/>
          <w:szCs w:val="26"/>
        </w:rPr>
        <w:t>не</w:t>
      </w:r>
      <w:r w:rsidR="008805C1" w:rsidRPr="00D00CAE">
        <w:rPr>
          <w:rFonts w:ascii="Arial" w:hAnsi="Arial" w:cs="Arial"/>
          <w:color w:val="000000"/>
          <w:sz w:val="20"/>
          <w:szCs w:val="26"/>
        </w:rPr>
        <w:t xml:space="preserve"> </w:t>
      </w:r>
      <w:r w:rsidRPr="00D00CAE">
        <w:rPr>
          <w:rFonts w:ascii="Arial" w:hAnsi="Arial" w:cs="Arial"/>
          <w:color w:val="000000"/>
          <w:sz w:val="20"/>
          <w:szCs w:val="26"/>
        </w:rPr>
        <w:t>допускать</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образования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кредиторской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задолженности</w:t>
      </w:r>
      <w:r w:rsidR="008805C1" w:rsidRPr="00D00CAE">
        <w:rPr>
          <w:rFonts w:ascii="Arial" w:hAnsi="Arial" w:cs="Arial"/>
          <w:color w:val="000000"/>
          <w:sz w:val="20"/>
          <w:szCs w:val="26"/>
        </w:rPr>
        <w:t xml:space="preserve"> </w:t>
      </w:r>
      <w:r w:rsidRPr="00D00CAE">
        <w:rPr>
          <w:rFonts w:ascii="Arial" w:hAnsi="Arial" w:cs="Arial"/>
          <w:color w:val="000000"/>
          <w:sz w:val="20"/>
          <w:szCs w:val="26"/>
        </w:rPr>
        <w:t>по</w:t>
      </w:r>
      <w:r w:rsidR="008805C1" w:rsidRPr="00D00CAE">
        <w:rPr>
          <w:rFonts w:ascii="Arial" w:hAnsi="Arial" w:cs="Arial"/>
          <w:color w:val="000000"/>
          <w:sz w:val="20"/>
          <w:szCs w:val="26"/>
        </w:rPr>
        <w:t xml:space="preserve"> </w:t>
      </w:r>
      <w:r w:rsidRPr="00D00CAE">
        <w:rPr>
          <w:rFonts w:ascii="Arial" w:hAnsi="Arial" w:cs="Arial"/>
          <w:color w:val="000000"/>
          <w:sz w:val="20"/>
          <w:szCs w:val="26"/>
        </w:rPr>
        <w:t>выплате</w:t>
      </w:r>
      <w:r w:rsidR="008805C1" w:rsidRPr="00D00CAE">
        <w:rPr>
          <w:rFonts w:ascii="Arial" w:hAnsi="Arial" w:cs="Arial"/>
          <w:color w:val="000000"/>
          <w:sz w:val="20"/>
          <w:szCs w:val="26"/>
        </w:rPr>
        <w:t xml:space="preserve"> </w:t>
      </w:r>
      <w:r w:rsidRPr="00D00CAE">
        <w:rPr>
          <w:rFonts w:ascii="Arial" w:hAnsi="Arial" w:cs="Arial"/>
          <w:color w:val="000000"/>
          <w:sz w:val="20"/>
          <w:szCs w:val="26"/>
        </w:rPr>
        <w:t>заработной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платы</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другим</w:t>
      </w:r>
      <w:r w:rsidR="008805C1" w:rsidRPr="00D00CAE">
        <w:rPr>
          <w:rFonts w:ascii="Arial" w:hAnsi="Arial" w:cs="Arial"/>
          <w:color w:val="000000"/>
          <w:sz w:val="20"/>
          <w:szCs w:val="26"/>
        </w:rPr>
        <w:t xml:space="preserve"> </w:t>
      </w:r>
      <w:r w:rsidRPr="00D00CAE">
        <w:rPr>
          <w:rFonts w:ascii="Arial" w:hAnsi="Arial" w:cs="Arial"/>
          <w:color w:val="000000"/>
          <w:sz w:val="20"/>
          <w:szCs w:val="26"/>
        </w:rPr>
        <w:t>расходным</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обязательствам</w:t>
      </w:r>
      <w:r w:rsidR="008805C1" w:rsidRPr="00D00CAE">
        <w:rPr>
          <w:rFonts w:ascii="Arial" w:hAnsi="Arial" w:cs="Arial"/>
          <w:color w:val="000000"/>
          <w:sz w:val="20"/>
          <w:szCs w:val="26"/>
        </w:rPr>
        <w:t xml:space="preserve"> </w:t>
      </w:r>
      <w:r w:rsidRPr="00D00CAE">
        <w:rPr>
          <w:rFonts w:ascii="Arial" w:hAnsi="Arial" w:cs="Arial"/>
          <w:color w:val="000000"/>
          <w:sz w:val="20"/>
          <w:szCs w:val="26"/>
        </w:rPr>
        <w:t>муниципального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образования.</w:t>
      </w:r>
    </w:p>
    <w:p w:rsidR="004E01AC" w:rsidRPr="00D00CAE" w:rsidRDefault="00D2626C" w:rsidP="00D00CAE">
      <w:pPr>
        <w:ind w:left="-601" w:firstLine="709"/>
        <w:rPr>
          <w:rFonts w:ascii="Arial" w:hAnsi="Arial" w:cs="Arial"/>
          <w:color w:val="000000"/>
          <w:sz w:val="20"/>
          <w:szCs w:val="26"/>
        </w:rPr>
      </w:pPr>
      <w:r w:rsidRPr="00D00CAE">
        <w:rPr>
          <w:rFonts w:ascii="Arial" w:hAnsi="Arial" w:cs="Arial"/>
          <w:color w:val="000000"/>
          <w:sz w:val="20"/>
          <w:szCs w:val="26"/>
        </w:rPr>
        <w:t>5.</w:t>
      </w:r>
      <w:r w:rsidR="008805C1" w:rsidRPr="00D00CAE">
        <w:rPr>
          <w:rFonts w:ascii="Arial" w:hAnsi="Arial" w:cs="Arial"/>
          <w:color w:val="000000"/>
          <w:sz w:val="20"/>
          <w:szCs w:val="26"/>
        </w:rPr>
        <w:t xml:space="preserve"> </w:t>
      </w:r>
      <w:r w:rsidRPr="00D00CAE">
        <w:rPr>
          <w:rFonts w:ascii="Arial" w:hAnsi="Arial" w:cs="Arial"/>
          <w:color w:val="000000"/>
          <w:sz w:val="20"/>
          <w:szCs w:val="26"/>
        </w:rPr>
        <w:t>Настоящее</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постановление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вступает</w:t>
      </w:r>
      <w:r w:rsidR="008805C1" w:rsidRPr="00D00CAE">
        <w:rPr>
          <w:rFonts w:ascii="Arial" w:hAnsi="Arial" w:cs="Arial"/>
          <w:color w:val="000000"/>
          <w:sz w:val="20"/>
          <w:szCs w:val="26"/>
        </w:rPr>
        <w:t xml:space="preserve"> </w:t>
      </w: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силу</w:t>
      </w:r>
      <w:r w:rsidR="008805C1" w:rsidRPr="00D00CAE">
        <w:rPr>
          <w:rFonts w:ascii="Arial" w:hAnsi="Arial" w:cs="Arial"/>
          <w:color w:val="000000"/>
          <w:sz w:val="20"/>
          <w:szCs w:val="26"/>
        </w:rPr>
        <w:t xml:space="preserve"> </w:t>
      </w:r>
      <w:r w:rsidRPr="00D00CAE">
        <w:rPr>
          <w:rFonts w:ascii="Arial" w:hAnsi="Arial" w:cs="Arial"/>
          <w:color w:val="000000"/>
          <w:sz w:val="20"/>
          <w:szCs w:val="26"/>
        </w:rPr>
        <w:t>со</w:t>
      </w:r>
      <w:r w:rsidR="008805C1" w:rsidRPr="00D00CAE">
        <w:rPr>
          <w:rFonts w:ascii="Arial" w:hAnsi="Arial" w:cs="Arial"/>
          <w:color w:val="000000"/>
          <w:sz w:val="20"/>
          <w:szCs w:val="26"/>
        </w:rPr>
        <w:t xml:space="preserve"> </w:t>
      </w:r>
      <w:r w:rsidRPr="00D00CAE">
        <w:rPr>
          <w:rFonts w:ascii="Arial" w:hAnsi="Arial" w:cs="Arial"/>
          <w:color w:val="000000"/>
          <w:sz w:val="20"/>
          <w:szCs w:val="26"/>
        </w:rPr>
        <w:t>дня</w:t>
      </w:r>
      <w:r w:rsidR="008805C1" w:rsidRPr="00D00CAE">
        <w:rPr>
          <w:rFonts w:ascii="Arial" w:hAnsi="Arial" w:cs="Arial"/>
          <w:color w:val="000000"/>
          <w:sz w:val="20"/>
          <w:szCs w:val="26"/>
        </w:rPr>
        <w:t xml:space="preserve"> </w:t>
      </w:r>
      <w:r w:rsidRPr="00D00CAE">
        <w:rPr>
          <w:rFonts w:ascii="Arial" w:hAnsi="Arial" w:cs="Arial"/>
          <w:color w:val="000000"/>
          <w:sz w:val="20"/>
          <w:szCs w:val="26"/>
        </w:rPr>
        <w:t>его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официального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опубликования.</w:t>
      </w:r>
    </w:p>
    <w:p w:rsidR="00A63F47" w:rsidRDefault="00A63F47" w:rsidP="00D00CAE">
      <w:pPr>
        <w:ind w:left="-709"/>
        <w:rPr>
          <w:rFonts w:ascii="Arial" w:hAnsi="Arial" w:cs="Arial"/>
          <w:color w:val="000000"/>
          <w:sz w:val="20"/>
          <w:szCs w:val="26"/>
        </w:rPr>
      </w:pPr>
    </w:p>
    <w:p w:rsidR="00A63F47" w:rsidRDefault="00A63F47" w:rsidP="00D00CAE">
      <w:pPr>
        <w:ind w:left="-709"/>
        <w:rPr>
          <w:rFonts w:ascii="Arial" w:hAnsi="Arial" w:cs="Arial"/>
          <w:color w:val="000000"/>
          <w:sz w:val="20"/>
          <w:szCs w:val="26"/>
        </w:rPr>
      </w:pPr>
    </w:p>
    <w:p w:rsidR="00D2626C" w:rsidRPr="00A63F47" w:rsidRDefault="00D2626C" w:rsidP="00A63F47">
      <w:pPr>
        <w:ind w:left="-709"/>
        <w:rPr>
          <w:rFonts w:ascii="Arial" w:hAnsi="Arial" w:cs="Arial"/>
          <w:color w:val="000000"/>
          <w:sz w:val="20"/>
          <w:szCs w:val="26"/>
        </w:rPr>
      </w:pPr>
      <w:r w:rsidRPr="00D00CAE">
        <w:rPr>
          <w:rFonts w:ascii="Arial" w:hAnsi="Arial" w:cs="Arial"/>
          <w:color w:val="000000"/>
          <w:sz w:val="20"/>
          <w:szCs w:val="26"/>
        </w:rPr>
        <w:t>Глава</w:t>
      </w:r>
      <w:r w:rsidR="008805C1" w:rsidRPr="00D00CAE">
        <w:rPr>
          <w:rFonts w:ascii="Arial" w:hAnsi="Arial" w:cs="Arial"/>
          <w:color w:val="000000"/>
          <w:sz w:val="20"/>
          <w:szCs w:val="26"/>
        </w:rPr>
        <w:t xml:space="preserve"> </w:t>
      </w:r>
      <w:r w:rsidRPr="00D00CAE">
        <w:rPr>
          <w:rFonts w:ascii="Arial" w:hAnsi="Arial" w:cs="Arial"/>
          <w:color w:val="000000"/>
          <w:sz w:val="20"/>
          <w:szCs w:val="26"/>
        </w:rPr>
        <w:t>администрации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В.Н.</w:t>
      </w:r>
      <w:r w:rsidR="008805C1" w:rsidRPr="00D00CAE">
        <w:rPr>
          <w:rFonts w:ascii="Arial" w:hAnsi="Arial" w:cs="Arial"/>
          <w:color w:val="000000"/>
          <w:sz w:val="20"/>
          <w:szCs w:val="26"/>
        </w:rPr>
        <w:t xml:space="preserve"> </w:t>
      </w:r>
      <w:r w:rsidRPr="00D00CAE">
        <w:rPr>
          <w:rFonts w:ascii="Arial" w:hAnsi="Arial" w:cs="Arial"/>
          <w:color w:val="000000"/>
          <w:sz w:val="20"/>
          <w:szCs w:val="26"/>
        </w:rPr>
        <w:t>Мустаев</w:t>
      </w:r>
    </w:p>
    <w:p w:rsidR="00D2626C" w:rsidRPr="00D00CAE" w:rsidRDefault="00D2626C" w:rsidP="00A63F47">
      <w:pPr>
        <w:ind w:left="10146"/>
        <w:jc w:val="right"/>
        <w:rPr>
          <w:rFonts w:ascii="Arial" w:hAnsi="Arial" w:cs="Arial"/>
          <w:color w:val="000000"/>
          <w:sz w:val="20"/>
        </w:rPr>
      </w:pPr>
      <w:r w:rsidRPr="00D00CAE">
        <w:rPr>
          <w:rFonts w:ascii="Arial" w:hAnsi="Arial" w:cs="Arial"/>
          <w:color w:val="000000"/>
          <w:sz w:val="20"/>
        </w:rPr>
        <w:t>УТВЕРЖДЕН</w:t>
      </w:r>
    </w:p>
    <w:p w:rsidR="00D2626C" w:rsidRPr="00D00CAE" w:rsidRDefault="00D2626C" w:rsidP="00A63F47">
      <w:pPr>
        <w:ind w:left="10146"/>
        <w:jc w:val="right"/>
        <w:rPr>
          <w:rFonts w:ascii="Arial" w:hAnsi="Arial" w:cs="Arial"/>
          <w:color w:val="000000"/>
          <w:sz w:val="20"/>
        </w:rPr>
      </w:pPr>
      <w:r w:rsidRPr="00D00CAE">
        <w:rPr>
          <w:rFonts w:ascii="Arial" w:hAnsi="Arial" w:cs="Arial"/>
          <w:color w:val="000000"/>
          <w:sz w:val="20"/>
        </w:rPr>
        <w:t>постановлением</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p>
    <w:p w:rsidR="00D2626C" w:rsidRPr="00D00CAE" w:rsidRDefault="00D2626C" w:rsidP="00A63F47">
      <w:pPr>
        <w:ind w:left="10146"/>
        <w:jc w:val="right"/>
        <w:rPr>
          <w:rFonts w:ascii="Arial" w:hAnsi="Arial" w:cs="Arial"/>
          <w:color w:val="000000"/>
          <w:sz w:val="20"/>
        </w:rPr>
      </w:pP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p>
    <w:p w:rsidR="00D2626C" w:rsidRPr="00D00CAE" w:rsidRDefault="008805C1" w:rsidP="00A63F47">
      <w:pPr>
        <w:ind w:left="10146" w:firstLine="567"/>
        <w:jc w:val="right"/>
        <w:rPr>
          <w:rFonts w:ascii="Arial" w:hAnsi="Arial" w:cs="Arial"/>
          <w:color w:val="000000"/>
          <w:sz w:val="20"/>
        </w:rPr>
      </w:pPr>
      <w:r w:rsidRPr="00D00CAE">
        <w:rPr>
          <w:rFonts w:ascii="Arial" w:hAnsi="Arial" w:cs="Arial"/>
          <w:color w:val="000000"/>
          <w:sz w:val="20"/>
        </w:rPr>
        <w:t xml:space="preserve"> </w:t>
      </w:r>
      <w:r w:rsidR="00D2626C" w:rsidRPr="00D00CAE">
        <w:rPr>
          <w:rFonts w:ascii="Arial" w:hAnsi="Arial" w:cs="Arial"/>
          <w:color w:val="000000"/>
          <w:sz w:val="20"/>
        </w:rPr>
        <w:t>от</w:t>
      </w:r>
      <w:r w:rsidRPr="00D00CAE">
        <w:rPr>
          <w:rFonts w:ascii="Arial" w:hAnsi="Arial" w:cs="Arial"/>
          <w:color w:val="000000"/>
          <w:sz w:val="20"/>
        </w:rPr>
        <w:t xml:space="preserve"> </w:t>
      </w:r>
      <w:r w:rsidR="00D2626C" w:rsidRPr="00D00CAE">
        <w:rPr>
          <w:rFonts w:ascii="Arial" w:hAnsi="Arial" w:cs="Arial"/>
          <w:color w:val="000000"/>
          <w:sz w:val="20"/>
        </w:rPr>
        <w:t>30.12.2021</w:t>
      </w:r>
      <w:r w:rsidRPr="00D00CAE">
        <w:rPr>
          <w:rFonts w:ascii="Arial" w:hAnsi="Arial" w:cs="Arial"/>
          <w:color w:val="000000"/>
          <w:sz w:val="20"/>
        </w:rPr>
        <w:t xml:space="preserve"> </w:t>
      </w:r>
      <w:r w:rsidR="00D2626C" w:rsidRPr="00D00CAE">
        <w:rPr>
          <w:rFonts w:ascii="Arial" w:hAnsi="Arial" w:cs="Arial"/>
          <w:color w:val="000000"/>
          <w:sz w:val="20"/>
        </w:rPr>
        <w:t>№</w:t>
      </w:r>
      <w:r w:rsidRPr="00D00CAE">
        <w:rPr>
          <w:rFonts w:ascii="Arial" w:hAnsi="Arial" w:cs="Arial"/>
          <w:color w:val="000000"/>
          <w:sz w:val="20"/>
        </w:rPr>
        <w:t xml:space="preserve"> </w:t>
      </w:r>
      <w:r w:rsidR="00D2626C" w:rsidRPr="00D00CAE">
        <w:rPr>
          <w:rFonts w:ascii="Arial" w:hAnsi="Arial" w:cs="Arial"/>
          <w:color w:val="000000"/>
          <w:sz w:val="20"/>
        </w:rPr>
        <w:t>752</w:t>
      </w:r>
    </w:p>
    <w:p w:rsidR="004E01AC" w:rsidRPr="00D00CAE" w:rsidRDefault="008805C1" w:rsidP="00A63F47">
      <w:pPr>
        <w:jc w:val="right"/>
        <w:rPr>
          <w:rFonts w:ascii="Arial" w:hAnsi="Arial" w:cs="Arial"/>
          <w:color w:val="000000"/>
          <w:sz w:val="20"/>
        </w:rPr>
      </w:pPr>
      <w:r w:rsidRPr="00D00CAE">
        <w:rPr>
          <w:rFonts w:ascii="Arial" w:hAnsi="Arial" w:cs="Arial"/>
          <w:color w:val="000000"/>
          <w:sz w:val="20"/>
        </w:rPr>
        <w:t xml:space="preserve"> </w:t>
      </w:r>
    </w:p>
    <w:p w:rsidR="00D2626C" w:rsidRPr="00D00CAE" w:rsidRDefault="00D2626C" w:rsidP="00A63F47">
      <w:pPr>
        <w:jc w:val="center"/>
        <w:rPr>
          <w:rFonts w:ascii="Arial" w:hAnsi="Arial" w:cs="Arial"/>
          <w:b/>
          <w:color w:val="000000"/>
          <w:sz w:val="20"/>
        </w:rPr>
      </w:pPr>
      <w:proofErr w:type="gramStart"/>
      <w:r w:rsidRPr="00D00CAE">
        <w:rPr>
          <w:rFonts w:ascii="Arial" w:hAnsi="Arial" w:cs="Arial"/>
          <w:b/>
          <w:color w:val="000000"/>
          <w:sz w:val="20"/>
        </w:rPr>
        <w:t>П</w:t>
      </w:r>
      <w:proofErr w:type="gramEnd"/>
      <w:r w:rsidR="008805C1" w:rsidRPr="00D00CAE">
        <w:rPr>
          <w:rFonts w:ascii="Arial" w:hAnsi="Arial" w:cs="Arial"/>
          <w:b/>
          <w:color w:val="000000"/>
          <w:sz w:val="20"/>
        </w:rPr>
        <w:t xml:space="preserve"> </w:t>
      </w:r>
      <w:r w:rsidRPr="00D00CAE">
        <w:rPr>
          <w:rFonts w:ascii="Arial" w:hAnsi="Arial" w:cs="Arial"/>
          <w:b/>
          <w:color w:val="000000"/>
          <w:sz w:val="20"/>
        </w:rPr>
        <w:t>Е</w:t>
      </w:r>
      <w:r w:rsidR="008805C1" w:rsidRPr="00D00CAE">
        <w:rPr>
          <w:rFonts w:ascii="Arial" w:hAnsi="Arial" w:cs="Arial"/>
          <w:b/>
          <w:color w:val="000000"/>
          <w:sz w:val="20"/>
        </w:rPr>
        <w:t xml:space="preserve"> </w:t>
      </w:r>
      <w:r w:rsidRPr="00D00CAE">
        <w:rPr>
          <w:rFonts w:ascii="Arial" w:hAnsi="Arial" w:cs="Arial"/>
          <w:b/>
          <w:color w:val="000000"/>
          <w:sz w:val="20"/>
        </w:rPr>
        <w:t>Р</w:t>
      </w:r>
      <w:r w:rsidR="008805C1" w:rsidRPr="00D00CAE">
        <w:rPr>
          <w:rFonts w:ascii="Arial" w:hAnsi="Arial" w:cs="Arial"/>
          <w:b/>
          <w:color w:val="000000"/>
          <w:sz w:val="20"/>
        </w:rPr>
        <w:t xml:space="preserve"> </w:t>
      </w:r>
      <w:r w:rsidRPr="00D00CAE">
        <w:rPr>
          <w:rFonts w:ascii="Arial" w:hAnsi="Arial" w:cs="Arial"/>
          <w:b/>
          <w:color w:val="000000"/>
          <w:sz w:val="20"/>
        </w:rPr>
        <w:t>Е</w:t>
      </w:r>
      <w:r w:rsidR="008805C1" w:rsidRPr="00D00CAE">
        <w:rPr>
          <w:rFonts w:ascii="Arial" w:hAnsi="Arial" w:cs="Arial"/>
          <w:b/>
          <w:color w:val="000000"/>
          <w:sz w:val="20"/>
        </w:rPr>
        <w:t xml:space="preserve"> </w:t>
      </w:r>
      <w:r w:rsidRPr="00D00CAE">
        <w:rPr>
          <w:rFonts w:ascii="Arial" w:hAnsi="Arial" w:cs="Arial"/>
          <w:b/>
          <w:color w:val="000000"/>
          <w:sz w:val="20"/>
        </w:rPr>
        <w:t>Ч</w:t>
      </w:r>
      <w:r w:rsidR="008805C1" w:rsidRPr="00D00CAE">
        <w:rPr>
          <w:rFonts w:ascii="Arial" w:hAnsi="Arial" w:cs="Arial"/>
          <w:b/>
          <w:color w:val="000000"/>
          <w:sz w:val="20"/>
        </w:rPr>
        <w:t xml:space="preserve"> </w:t>
      </w:r>
      <w:r w:rsidRPr="00D00CAE">
        <w:rPr>
          <w:rFonts w:ascii="Arial" w:hAnsi="Arial" w:cs="Arial"/>
          <w:b/>
          <w:color w:val="000000"/>
          <w:sz w:val="20"/>
        </w:rPr>
        <w:t>Е</w:t>
      </w:r>
      <w:r w:rsidR="008805C1" w:rsidRPr="00D00CAE">
        <w:rPr>
          <w:rFonts w:ascii="Arial" w:hAnsi="Arial" w:cs="Arial"/>
          <w:b/>
          <w:color w:val="000000"/>
          <w:sz w:val="20"/>
        </w:rPr>
        <w:t xml:space="preserve"> </w:t>
      </w:r>
      <w:r w:rsidRPr="00D00CAE">
        <w:rPr>
          <w:rFonts w:ascii="Arial" w:hAnsi="Arial" w:cs="Arial"/>
          <w:b/>
          <w:color w:val="000000"/>
          <w:sz w:val="20"/>
        </w:rPr>
        <w:t>Н</w:t>
      </w:r>
      <w:r w:rsidR="008805C1" w:rsidRPr="00D00CAE">
        <w:rPr>
          <w:rFonts w:ascii="Arial" w:hAnsi="Arial" w:cs="Arial"/>
          <w:b/>
          <w:color w:val="000000"/>
          <w:sz w:val="20"/>
        </w:rPr>
        <w:t xml:space="preserve"> </w:t>
      </w:r>
      <w:r w:rsidRPr="00D00CAE">
        <w:rPr>
          <w:rFonts w:ascii="Arial" w:hAnsi="Arial" w:cs="Arial"/>
          <w:b/>
          <w:color w:val="000000"/>
          <w:sz w:val="20"/>
        </w:rPr>
        <w:t>Ь</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lastRenderedPageBreak/>
        <w:t>мероприятий</w:t>
      </w:r>
      <w:r w:rsidR="008805C1" w:rsidRPr="00D00CAE">
        <w:rPr>
          <w:rFonts w:ascii="Arial" w:hAnsi="Arial" w:cs="Arial"/>
          <w:b/>
          <w:color w:val="000000"/>
          <w:sz w:val="20"/>
        </w:rPr>
        <w:t xml:space="preserve"> </w:t>
      </w:r>
      <w:r w:rsidRPr="00D00CAE">
        <w:rPr>
          <w:rFonts w:ascii="Arial" w:hAnsi="Arial" w:cs="Arial"/>
          <w:b/>
          <w:color w:val="000000"/>
          <w:sz w:val="20"/>
        </w:rPr>
        <w:t>по</w:t>
      </w:r>
      <w:r w:rsidR="008805C1" w:rsidRPr="00D00CAE">
        <w:rPr>
          <w:rFonts w:ascii="Arial" w:hAnsi="Arial" w:cs="Arial"/>
          <w:b/>
          <w:color w:val="000000"/>
          <w:sz w:val="20"/>
        </w:rPr>
        <w:t xml:space="preserve"> </w:t>
      </w:r>
      <w:r w:rsidRPr="00D00CAE">
        <w:rPr>
          <w:rFonts w:ascii="Arial" w:hAnsi="Arial" w:cs="Arial"/>
          <w:b/>
          <w:color w:val="000000"/>
          <w:sz w:val="20"/>
        </w:rPr>
        <w:t>реализации</w:t>
      </w:r>
      <w:r w:rsidR="008805C1" w:rsidRPr="00D00CAE">
        <w:rPr>
          <w:rFonts w:ascii="Arial" w:hAnsi="Arial" w:cs="Arial"/>
          <w:b/>
          <w:color w:val="000000"/>
          <w:sz w:val="20"/>
        </w:rPr>
        <w:t xml:space="preserve"> </w:t>
      </w:r>
      <w:r w:rsidRPr="00D00CAE">
        <w:rPr>
          <w:rFonts w:ascii="Arial" w:hAnsi="Arial" w:cs="Arial"/>
          <w:b/>
          <w:color w:val="000000"/>
          <w:sz w:val="20"/>
        </w:rPr>
        <w:t>решения</w:t>
      </w:r>
      <w:r w:rsidR="008805C1" w:rsidRPr="00D00CAE">
        <w:rPr>
          <w:rFonts w:ascii="Arial" w:hAnsi="Arial" w:cs="Arial"/>
          <w:b/>
          <w:color w:val="000000"/>
          <w:sz w:val="20"/>
        </w:rPr>
        <w:t xml:space="preserve"> </w:t>
      </w:r>
      <w:r w:rsidRPr="00D00CAE">
        <w:rPr>
          <w:rFonts w:ascii="Arial" w:hAnsi="Arial" w:cs="Arial"/>
          <w:b/>
          <w:color w:val="000000"/>
          <w:sz w:val="20"/>
        </w:rPr>
        <w:t>Мариинско-Посадского</w:t>
      </w:r>
      <w:r w:rsidR="008805C1" w:rsidRPr="00D00CAE">
        <w:rPr>
          <w:rFonts w:ascii="Arial" w:hAnsi="Arial" w:cs="Arial"/>
          <w:b/>
          <w:color w:val="000000"/>
          <w:sz w:val="20"/>
        </w:rPr>
        <w:t xml:space="preserve"> </w:t>
      </w:r>
      <w:r w:rsidRPr="00D00CAE">
        <w:rPr>
          <w:rFonts w:ascii="Arial" w:hAnsi="Arial" w:cs="Arial"/>
          <w:b/>
          <w:color w:val="000000"/>
          <w:sz w:val="20"/>
        </w:rPr>
        <w:t>районного</w:t>
      </w:r>
      <w:r w:rsidR="008805C1" w:rsidRPr="00D00CAE">
        <w:rPr>
          <w:rFonts w:ascii="Arial" w:hAnsi="Arial" w:cs="Arial"/>
          <w:b/>
          <w:color w:val="000000"/>
          <w:sz w:val="20"/>
        </w:rPr>
        <w:t xml:space="preserve"> </w:t>
      </w:r>
      <w:r w:rsidRPr="00D00CAE">
        <w:rPr>
          <w:rFonts w:ascii="Arial" w:hAnsi="Arial" w:cs="Arial"/>
          <w:b/>
          <w:color w:val="000000"/>
          <w:sz w:val="20"/>
        </w:rPr>
        <w:t>Собрания</w:t>
      </w:r>
      <w:r w:rsidR="008805C1" w:rsidRPr="00D00CAE">
        <w:rPr>
          <w:rFonts w:ascii="Arial" w:hAnsi="Arial" w:cs="Arial"/>
          <w:b/>
          <w:color w:val="000000"/>
          <w:sz w:val="20"/>
        </w:rPr>
        <w:t xml:space="preserve"> </w:t>
      </w:r>
      <w:r w:rsidRPr="00D00CAE">
        <w:rPr>
          <w:rFonts w:ascii="Arial" w:hAnsi="Arial" w:cs="Arial"/>
          <w:b/>
          <w:color w:val="000000"/>
          <w:sz w:val="20"/>
        </w:rPr>
        <w:t>депутатов</w:t>
      </w:r>
      <w:r w:rsidR="008805C1" w:rsidRPr="00D00CAE">
        <w:rPr>
          <w:rFonts w:ascii="Arial" w:hAnsi="Arial" w:cs="Arial"/>
          <w:b/>
          <w:color w:val="000000"/>
          <w:sz w:val="20"/>
        </w:rPr>
        <w:t xml:space="preserve"> </w:t>
      </w:r>
      <w:r w:rsidRPr="00D00CAE">
        <w:rPr>
          <w:rFonts w:ascii="Arial" w:hAnsi="Arial" w:cs="Arial"/>
          <w:b/>
          <w:color w:val="000000"/>
          <w:sz w:val="20"/>
        </w:rPr>
        <w:t>от</w:t>
      </w:r>
      <w:r w:rsidR="008805C1" w:rsidRPr="00D00CAE">
        <w:rPr>
          <w:rFonts w:ascii="Arial" w:hAnsi="Arial" w:cs="Arial"/>
          <w:b/>
          <w:color w:val="000000"/>
          <w:sz w:val="20"/>
        </w:rPr>
        <w:t xml:space="preserve"> </w:t>
      </w:r>
      <w:r w:rsidRPr="00D00CAE">
        <w:rPr>
          <w:rFonts w:ascii="Arial" w:hAnsi="Arial" w:cs="Arial"/>
          <w:b/>
          <w:color w:val="000000"/>
          <w:sz w:val="20"/>
        </w:rPr>
        <w:t>29</w:t>
      </w:r>
      <w:r w:rsidR="008805C1" w:rsidRPr="00D00CAE">
        <w:rPr>
          <w:rFonts w:ascii="Arial" w:hAnsi="Arial" w:cs="Arial"/>
          <w:b/>
          <w:color w:val="000000"/>
          <w:sz w:val="20"/>
        </w:rPr>
        <w:t xml:space="preserve"> </w:t>
      </w:r>
      <w:r w:rsidRPr="00D00CAE">
        <w:rPr>
          <w:rFonts w:ascii="Arial" w:hAnsi="Arial" w:cs="Arial"/>
          <w:b/>
          <w:color w:val="000000"/>
          <w:sz w:val="20"/>
        </w:rPr>
        <w:t>декабря</w:t>
      </w:r>
      <w:r w:rsidR="008805C1" w:rsidRPr="00D00CAE">
        <w:rPr>
          <w:rFonts w:ascii="Arial" w:hAnsi="Arial" w:cs="Arial"/>
          <w:b/>
          <w:color w:val="000000"/>
          <w:sz w:val="20"/>
        </w:rPr>
        <w:t xml:space="preserve"> </w:t>
      </w:r>
      <w:r w:rsidRPr="00D00CAE">
        <w:rPr>
          <w:rFonts w:ascii="Arial" w:hAnsi="Arial" w:cs="Arial"/>
          <w:b/>
          <w:color w:val="000000"/>
          <w:sz w:val="20"/>
        </w:rPr>
        <w:t>2021</w:t>
      </w:r>
      <w:r w:rsidR="008805C1" w:rsidRPr="00D00CAE">
        <w:rPr>
          <w:rFonts w:ascii="Arial" w:hAnsi="Arial" w:cs="Arial"/>
          <w:b/>
          <w:color w:val="000000"/>
          <w:sz w:val="20"/>
        </w:rPr>
        <w:t xml:space="preserve"> </w:t>
      </w:r>
      <w:r w:rsidRPr="00D00CAE">
        <w:rPr>
          <w:rFonts w:ascii="Arial" w:hAnsi="Arial" w:cs="Arial"/>
          <w:b/>
          <w:color w:val="000000"/>
          <w:sz w:val="20"/>
        </w:rPr>
        <w:t>года</w:t>
      </w:r>
      <w:r w:rsidR="008805C1" w:rsidRPr="00D00CAE">
        <w:rPr>
          <w:rFonts w:ascii="Arial" w:hAnsi="Arial" w:cs="Arial"/>
          <w:b/>
          <w:color w:val="000000"/>
          <w:sz w:val="20"/>
        </w:rPr>
        <w:t xml:space="preserve"> </w:t>
      </w:r>
      <w:r w:rsidRPr="00D00CAE">
        <w:rPr>
          <w:rFonts w:ascii="Arial" w:hAnsi="Arial" w:cs="Arial"/>
          <w:b/>
          <w:color w:val="000000"/>
          <w:sz w:val="20"/>
        </w:rPr>
        <w:t>№</w:t>
      </w:r>
      <w:r w:rsidR="008805C1" w:rsidRPr="00D00CAE">
        <w:rPr>
          <w:rFonts w:ascii="Arial" w:hAnsi="Arial" w:cs="Arial"/>
          <w:b/>
          <w:color w:val="000000"/>
          <w:sz w:val="20"/>
        </w:rPr>
        <w:t xml:space="preserve"> </w:t>
      </w:r>
      <w:r w:rsidRPr="00D00CAE">
        <w:rPr>
          <w:rFonts w:ascii="Arial" w:hAnsi="Arial" w:cs="Arial"/>
          <w:b/>
          <w:color w:val="000000"/>
          <w:sz w:val="20"/>
        </w:rPr>
        <w:t>С-14/1</w:t>
      </w:r>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внесении</w:t>
      </w:r>
      <w:r w:rsidR="008805C1" w:rsidRPr="00D00CAE">
        <w:rPr>
          <w:rFonts w:ascii="Arial" w:hAnsi="Arial" w:cs="Arial"/>
          <w:b/>
          <w:color w:val="000000"/>
          <w:sz w:val="20"/>
        </w:rPr>
        <w:t xml:space="preserve"> </w:t>
      </w:r>
      <w:r w:rsidRPr="00D00CAE">
        <w:rPr>
          <w:rFonts w:ascii="Arial" w:hAnsi="Arial" w:cs="Arial"/>
          <w:b/>
          <w:color w:val="000000"/>
          <w:sz w:val="20"/>
        </w:rPr>
        <w:t>измен</w:t>
      </w:r>
      <w:r w:rsidRPr="00D00CAE">
        <w:rPr>
          <w:rFonts w:ascii="Arial" w:hAnsi="Arial" w:cs="Arial"/>
          <w:b/>
          <w:color w:val="000000"/>
          <w:sz w:val="20"/>
        </w:rPr>
        <w:t>е</w:t>
      </w:r>
      <w:r w:rsidRPr="00D00CAE">
        <w:rPr>
          <w:rFonts w:ascii="Arial" w:hAnsi="Arial" w:cs="Arial"/>
          <w:b/>
          <w:color w:val="000000"/>
          <w:sz w:val="20"/>
        </w:rPr>
        <w:t>ний</w:t>
      </w:r>
      <w:r w:rsidR="008805C1" w:rsidRPr="00D00CAE">
        <w:rPr>
          <w:rFonts w:ascii="Arial" w:hAnsi="Arial" w:cs="Arial"/>
          <w:b/>
          <w:color w:val="000000"/>
          <w:sz w:val="20"/>
        </w:rPr>
        <w:t xml:space="preserve"> </w:t>
      </w:r>
      <w:r w:rsidRPr="00D00CAE">
        <w:rPr>
          <w:rFonts w:ascii="Arial" w:hAnsi="Arial" w:cs="Arial"/>
          <w:b/>
          <w:color w:val="000000"/>
          <w:sz w:val="20"/>
        </w:rPr>
        <w:t>в</w:t>
      </w:r>
      <w:r w:rsidR="008805C1" w:rsidRPr="00D00CAE">
        <w:rPr>
          <w:rFonts w:ascii="Arial" w:hAnsi="Arial" w:cs="Arial"/>
          <w:b/>
          <w:color w:val="000000"/>
          <w:sz w:val="20"/>
        </w:rPr>
        <w:t xml:space="preserve"> </w:t>
      </w:r>
      <w:r w:rsidRPr="00D00CAE">
        <w:rPr>
          <w:rFonts w:ascii="Arial" w:hAnsi="Arial" w:cs="Arial"/>
          <w:b/>
          <w:color w:val="000000"/>
          <w:sz w:val="20"/>
        </w:rPr>
        <w:t>решение</w:t>
      </w:r>
      <w:r w:rsidR="008805C1" w:rsidRPr="00D00CAE">
        <w:rPr>
          <w:rFonts w:ascii="Arial" w:hAnsi="Arial" w:cs="Arial"/>
          <w:b/>
          <w:color w:val="000000"/>
          <w:sz w:val="20"/>
        </w:rPr>
        <w:t xml:space="preserve"> </w:t>
      </w:r>
      <w:r w:rsidRPr="00D00CAE">
        <w:rPr>
          <w:rFonts w:ascii="Arial" w:hAnsi="Arial" w:cs="Arial"/>
          <w:b/>
          <w:color w:val="000000"/>
          <w:sz w:val="20"/>
        </w:rPr>
        <w:t>Мариинско-Посадского</w:t>
      </w:r>
      <w:r w:rsidR="008805C1" w:rsidRPr="00D00CAE">
        <w:rPr>
          <w:rFonts w:ascii="Arial" w:hAnsi="Arial" w:cs="Arial"/>
          <w:b/>
          <w:color w:val="000000"/>
          <w:sz w:val="20"/>
        </w:rPr>
        <w:t xml:space="preserve"> </w:t>
      </w:r>
      <w:r w:rsidRPr="00D00CAE">
        <w:rPr>
          <w:rFonts w:ascii="Arial" w:hAnsi="Arial" w:cs="Arial"/>
          <w:b/>
          <w:color w:val="000000"/>
          <w:sz w:val="20"/>
        </w:rPr>
        <w:t>районного</w:t>
      </w:r>
      <w:r w:rsidR="008805C1" w:rsidRPr="00D00CAE">
        <w:rPr>
          <w:rFonts w:ascii="Arial" w:hAnsi="Arial" w:cs="Arial"/>
          <w:b/>
          <w:color w:val="000000"/>
          <w:sz w:val="20"/>
        </w:rPr>
        <w:t xml:space="preserve"> </w:t>
      </w:r>
      <w:r w:rsidRPr="00D00CAE">
        <w:rPr>
          <w:rFonts w:ascii="Arial" w:hAnsi="Arial" w:cs="Arial"/>
          <w:b/>
          <w:color w:val="000000"/>
          <w:sz w:val="20"/>
        </w:rPr>
        <w:t>Собрания</w:t>
      </w:r>
      <w:r w:rsidR="008805C1" w:rsidRPr="00D00CAE">
        <w:rPr>
          <w:rFonts w:ascii="Arial" w:hAnsi="Arial" w:cs="Arial"/>
          <w:b/>
          <w:color w:val="000000"/>
          <w:sz w:val="20"/>
        </w:rPr>
        <w:t xml:space="preserve"> </w:t>
      </w:r>
      <w:r w:rsidRPr="00D00CAE">
        <w:rPr>
          <w:rFonts w:ascii="Arial" w:hAnsi="Arial" w:cs="Arial"/>
          <w:b/>
          <w:color w:val="000000"/>
          <w:sz w:val="20"/>
        </w:rPr>
        <w:t>депутатов</w:t>
      </w:r>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бюджете</w:t>
      </w:r>
      <w:r w:rsidR="008805C1" w:rsidRPr="00D00CAE">
        <w:rPr>
          <w:rFonts w:ascii="Arial" w:hAnsi="Arial" w:cs="Arial"/>
          <w:b/>
          <w:color w:val="000000"/>
          <w:sz w:val="20"/>
        </w:rPr>
        <w:t xml:space="preserve"> </w:t>
      </w:r>
      <w:r w:rsidRPr="00D00CAE">
        <w:rPr>
          <w:rFonts w:ascii="Arial" w:hAnsi="Arial" w:cs="Arial"/>
          <w:b/>
          <w:color w:val="000000"/>
          <w:sz w:val="20"/>
        </w:rPr>
        <w:t>Мариинско-Посадского</w:t>
      </w:r>
      <w:r w:rsidR="008805C1" w:rsidRPr="00D00CAE">
        <w:rPr>
          <w:rFonts w:ascii="Arial" w:hAnsi="Arial" w:cs="Arial"/>
          <w:b/>
          <w:color w:val="000000"/>
          <w:sz w:val="20"/>
        </w:rPr>
        <w:t xml:space="preserve"> </w:t>
      </w:r>
      <w:r w:rsidRPr="00D00CAE">
        <w:rPr>
          <w:rFonts w:ascii="Arial" w:hAnsi="Arial" w:cs="Arial"/>
          <w:b/>
          <w:color w:val="000000"/>
          <w:sz w:val="20"/>
        </w:rPr>
        <w:t>района</w:t>
      </w:r>
      <w:r w:rsidR="008805C1" w:rsidRPr="00D00CAE">
        <w:rPr>
          <w:rFonts w:ascii="Arial" w:hAnsi="Arial" w:cs="Arial"/>
          <w:b/>
          <w:color w:val="000000"/>
          <w:sz w:val="20"/>
        </w:rPr>
        <w:t xml:space="preserve"> </w:t>
      </w:r>
      <w:r w:rsidRPr="00D00CAE">
        <w:rPr>
          <w:rFonts w:ascii="Arial" w:hAnsi="Arial" w:cs="Arial"/>
          <w:b/>
          <w:color w:val="000000"/>
          <w:sz w:val="20"/>
        </w:rPr>
        <w:t>Ч</w:t>
      </w:r>
      <w:r w:rsidRPr="00D00CAE">
        <w:rPr>
          <w:rFonts w:ascii="Arial" w:hAnsi="Arial" w:cs="Arial"/>
          <w:b/>
          <w:color w:val="000000"/>
          <w:sz w:val="20"/>
        </w:rPr>
        <w:t>у</w:t>
      </w:r>
      <w:r w:rsidRPr="00D00CAE">
        <w:rPr>
          <w:rFonts w:ascii="Arial" w:hAnsi="Arial" w:cs="Arial"/>
          <w:b/>
          <w:color w:val="000000"/>
          <w:sz w:val="20"/>
        </w:rPr>
        <w:t>вашской</w:t>
      </w:r>
      <w:r w:rsidR="008805C1" w:rsidRPr="00D00CAE">
        <w:rPr>
          <w:rFonts w:ascii="Arial" w:hAnsi="Arial" w:cs="Arial"/>
          <w:b/>
          <w:color w:val="000000"/>
          <w:sz w:val="20"/>
        </w:rPr>
        <w:t xml:space="preserve"> </w:t>
      </w:r>
      <w:r w:rsidRPr="00D00CAE">
        <w:rPr>
          <w:rFonts w:ascii="Arial" w:hAnsi="Arial" w:cs="Arial"/>
          <w:b/>
          <w:color w:val="000000"/>
          <w:sz w:val="20"/>
        </w:rPr>
        <w:t>Республики</w:t>
      </w:r>
      <w:r w:rsidR="008805C1" w:rsidRPr="00D00CAE">
        <w:rPr>
          <w:rFonts w:ascii="Arial" w:hAnsi="Arial" w:cs="Arial"/>
          <w:b/>
          <w:color w:val="000000"/>
          <w:sz w:val="20"/>
        </w:rPr>
        <w:t xml:space="preserve"> </w:t>
      </w:r>
      <w:r w:rsidRPr="00D00CAE">
        <w:rPr>
          <w:rFonts w:ascii="Arial" w:hAnsi="Arial" w:cs="Arial"/>
          <w:b/>
          <w:color w:val="000000"/>
          <w:sz w:val="20"/>
        </w:rPr>
        <w:t>на</w:t>
      </w:r>
      <w:r w:rsidR="008805C1" w:rsidRPr="00D00CAE">
        <w:rPr>
          <w:rFonts w:ascii="Arial" w:hAnsi="Arial" w:cs="Arial"/>
          <w:b/>
          <w:color w:val="000000"/>
          <w:sz w:val="20"/>
        </w:rPr>
        <w:t xml:space="preserve"> </w:t>
      </w:r>
      <w:r w:rsidRPr="00D00CAE">
        <w:rPr>
          <w:rFonts w:ascii="Arial" w:hAnsi="Arial" w:cs="Arial"/>
          <w:b/>
          <w:color w:val="000000"/>
          <w:sz w:val="20"/>
        </w:rPr>
        <w:t>2021</w:t>
      </w:r>
      <w:r w:rsidR="008805C1" w:rsidRPr="00D00CAE">
        <w:rPr>
          <w:rFonts w:ascii="Arial" w:hAnsi="Arial" w:cs="Arial"/>
          <w:b/>
          <w:color w:val="000000"/>
          <w:sz w:val="20"/>
        </w:rPr>
        <w:t xml:space="preserve"> </w:t>
      </w:r>
      <w:r w:rsidRPr="00D00CAE">
        <w:rPr>
          <w:rFonts w:ascii="Arial" w:hAnsi="Arial" w:cs="Arial"/>
          <w:b/>
          <w:color w:val="000000"/>
          <w:sz w:val="20"/>
        </w:rPr>
        <w:t>год</w:t>
      </w:r>
      <w:r w:rsidR="008805C1" w:rsidRPr="00D00CAE">
        <w:rPr>
          <w:rFonts w:ascii="Arial" w:hAnsi="Arial" w:cs="Arial"/>
          <w:b/>
          <w:color w:val="000000"/>
          <w:sz w:val="20"/>
        </w:rPr>
        <w:t xml:space="preserve"> </w:t>
      </w:r>
      <w:r w:rsidRPr="00D00CAE">
        <w:rPr>
          <w:rFonts w:ascii="Arial" w:hAnsi="Arial" w:cs="Arial"/>
          <w:b/>
          <w:color w:val="000000"/>
          <w:sz w:val="20"/>
        </w:rPr>
        <w:t>и</w:t>
      </w:r>
      <w:r w:rsidR="008805C1" w:rsidRPr="00D00CAE">
        <w:rPr>
          <w:rFonts w:ascii="Arial" w:hAnsi="Arial" w:cs="Arial"/>
          <w:b/>
          <w:color w:val="000000"/>
          <w:sz w:val="20"/>
        </w:rPr>
        <w:t xml:space="preserve"> </w:t>
      </w:r>
      <w:r w:rsidRPr="00D00CAE">
        <w:rPr>
          <w:rFonts w:ascii="Arial" w:hAnsi="Arial" w:cs="Arial"/>
          <w:b/>
          <w:color w:val="000000"/>
          <w:sz w:val="20"/>
        </w:rPr>
        <w:t>на</w:t>
      </w:r>
      <w:r w:rsidR="008805C1" w:rsidRPr="00D00CAE">
        <w:rPr>
          <w:rFonts w:ascii="Arial" w:hAnsi="Arial" w:cs="Arial"/>
          <w:b/>
          <w:color w:val="000000"/>
          <w:sz w:val="20"/>
        </w:rPr>
        <w:t xml:space="preserve"> </w:t>
      </w:r>
      <w:r w:rsidRPr="00D00CAE">
        <w:rPr>
          <w:rFonts w:ascii="Arial" w:hAnsi="Arial" w:cs="Arial"/>
          <w:b/>
          <w:color w:val="000000"/>
          <w:sz w:val="20"/>
        </w:rPr>
        <w:t>плановый</w:t>
      </w:r>
      <w:r w:rsidR="008805C1" w:rsidRPr="00D00CAE">
        <w:rPr>
          <w:rFonts w:ascii="Arial" w:hAnsi="Arial" w:cs="Arial"/>
          <w:b/>
          <w:color w:val="000000"/>
          <w:sz w:val="20"/>
        </w:rPr>
        <w:t xml:space="preserve"> </w:t>
      </w:r>
      <w:r w:rsidRPr="00D00CAE">
        <w:rPr>
          <w:rFonts w:ascii="Arial" w:hAnsi="Arial" w:cs="Arial"/>
          <w:b/>
          <w:color w:val="000000"/>
          <w:sz w:val="20"/>
        </w:rPr>
        <w:t>период</w:t>
      </w:r>
      <w:r w:rsidR="008805C1" w:rsidRPr="00D00CAE">
        <w:rPr>
          <w:rFonts w:ascii="Arial" w:hAnsi="Arial" w:cs="Arial"/>
          <w:b/>
          <w:color w:val="000000"/>
          <w:sz w:val="20"/>
        </w:rPr>
        <w:t xml:space="preserve"> </w:t>
      </w:r>
      <w:r w:rsidRPr="00D00CAE">
        <w:rPr>
          <w:rFonts w:ascii="Arial" w:hAnsi="Arial" w:cs="Arial"/>
          <w:b/>
          <w:color w:val="000000"/>
          <w:sz w:val="20"/>
        </w:rPr>
        <w:t>2022</w:t>
      </w:r>
      <w:r w:rsidR="008805C1" w:rsidRPr="00D00CAE">
        <w:rPr>
          <w:rFonts w:ascii="Arial" w:hAnsi="Arial" w:cs="Arial"/>
          <w:b/>
          <w:color w:val="000000"/>
          <w:sz w:val="20"/>
        </w:rPr>
        <w:t xml:space="preserve"> </w:t>
      </w:r>
      <w:r w:rsidRPr="00D00CAE">
        <w:rPr>
          <w:rFonts w:ascii="Arial" w:hAnsi="Arial" w:cs="Arial"/>
          <w:b/>
          <w:color w:val="000000"/>
          <w:sz w:val="20"/>
        </w:rPr>
        <w:t>и</w:t>
      </w:r>
      <w:r w:rsidR="008805C1" w:rsidRPr="00D00CAE">
        <w:rPr>
          <w:rFonts w:ascii="Arial" w:hAnsi="Arial" w:cs="Arial"/>
          <w:b/>
          <w:color w:val="000000"/>
          <w:sz w:val="20"/>
        </w:rPr>
        <w:t xml:space="preserve"> </w:t>
      </w:r>
      <w:r w:rsidRPr="00D00CAE">
        <w:rPr>
          <w:rFonts w:ascii="Arial" w:hAnsi="Arial" w:cs="Arial"/>
          <w:b/>
          <w:color w:val="000000"/>
          <w:sz w:val="20"/>
        </w:rPr>
        <w:t>2023</w:t>
      </w:r>
      <w:r w:rsidR="008805C1" w:rsidRPr="00D00CAE">
        <w:rPr>
          <w:rFonts w:ascii="Arial" w:hAnsi="Arial" w:cs="Arial"/>
          <w:b/>
          <w:color w:val="000000"/>
          <w:sz w:val="20"/>
        </w:rPr>
        <w:t xml:space="preserve"> </w:t>
      </w:r>
      <w:r w:rsidRPr="00D00CAE">
        <w:rPr>
          <w:rFonts w:ascii="Arial" w:hAnsi="Arial" w:cs="Arial"/>
          <w:b/>
          <w:color w:val="000000"/>
          <w:sz w:val="20"/>
        </w:rPr>
        <w:t>годов»</w:t>
      </w:r>
    </w:p>
    <w:p w:rsidR="00D2626C" w:rsidRPr="00D00CAE" w:rsidRDefault="00D2626C" w:rsidP="00D00CAE">
      <w:pPr>
        <w:rPr>
          <w:rFonts w:ascii="Arial" w:hAnsi="Arial" w:cs="Arial"/>
          <w:b/>
          <w:color w:val="000000"/>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9139"/>
        <w:gridCol w:w="2564"/>
        <w:gridCol w:w="3132"/>
      </w:tblGrid>
      <w:tr w:rsidR="00D2626C" w:rsidRPr="00D00CAE" w:rsidTr="00A63F47">
        <w:trPr>
          <w:cantSplit/>
        </w:trPr>
        <w:tc>
          <w:tcPr>
            <w:tcW w:w="169"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w:t>
            </w:r>
            <w:r w:rsidR="008805C1" w:rsidRPr="00D00CAE">
              <w:rPr>
                <w:rFonts w:ascii="Arial" w:hAnsi="Arial" w:cs="Arial"/>
                <w:color w:val="000000"/>
                <w:sz w:val="20"/>
              </w:rPr>
              <w:t xml:space="preserve"> </w:t>
            </w:r>
            <w:proofErr w:type="spellStart"/>
            <w:r w:rsidRPr="00D00CAE">
              <w:rPr>
                <w:rFonts w:ascii="Arial" w:hAnsi="Arial" w:cs="Arial"/>
                <w:color w:val="000000"/>
                <w:sz w:val="20"/>
              </w:rPr>
              <w:t>пп</w:t>
            </w:r>
            <w:proofErr w:type="spellEnd"/>
          </w:p>
        </w:tc>
        <w:tc>
          <w:tcPr>
            <w:tcW w:w="2976"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Наименование</w:t>
            </w:r>
            <w:r w:rsidR="008805C1" w:rsidRPr="00D00CAE">
              <w:rPr>
                <w:rFonts w:ascii="Arial" w:hAnsi="Arial" w:cs="Arial"/>
                <w:color w:val="000000"/>
                <w:sz w:val="20"/>
              </w:rPr>
              <w:t xml:space="preserve"> </w:t>
            </w:r>
            <w:r w:rsidRPr="00D00CAE">
              <w:rPr>
                <w:rFonts w:ascii="Arial" w:hAnsi="Arial" w:cs="Arial"/>
                <w:color w:val="000000"/>
                <w:sz w:val="20"/>
              </w:rPr>
              <w:t>мероприятия</w:t>
            </w:r>
          </w:p>
        </w:tc>
        <w:tc>
          <w:tcPr>
            <w:tcW w:w="835"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Сроки</w:t>
            </w:r>
            <w:r w:rsidR="008805C1" w:rsidRPr="00D00CAE">
              <w:rPr>
                <w:rFonts w:ascii="Arial" w:hAnsi="Arial" w:cs="Arial"/>
                <w:color w:val="000000"/>
                <w:sz w:val="20"/>
              </w:rPr>
              <w:t xml:space="preserve"> </w:t>
            </w:r>
            <w:r w:rsidRPr="00D00CAE">
              <w:rPr>
                <w:rFonts w:ascii="Arial" w:hAnsi="Arial" w:cs="Arial"/>
                <w:color w:val="000000"/>
                <w:sz w:val="20"/>
              </w:rPr>
              <w:t>реал</w:t>
            </w:r>
            <w:r w:rsidRPr="00D00CAE">
              <w:rPr>
                <w:rFonts w:ascii="Arial" w:hAnsi="Arial" w:cs="Arial"/>
                <w:color w:val="000000"/>
                <w:sz w:val="20"/>
              </w:rPr>
              <w:t>и</w:t>
            </w:r>
            <w:r w:rsidRPr="00D00CAE">
              <w:rPr>
                <w:rFonts w:ascii="Arial" w:hAnsi="Arial" w:cs="Arial"/>
                <w:color w:val="000000"/>
                <w:sz w:val="20"/>
              </w:rPr>
              <w:t>зации</w:t>
            </w:r>
          </w:p>
        </w:tc>
        <w:tc>
          <w:tcPr>
            <w:tcW w:w="1020" w:type="pct"/>
            <w:vAlign w:val="center"/>
          </w:tcPr>
          <w:p w:rsidR="00D2626C" w:rsidRPr="00D00CAE" w:rsidRDefault="00D2626C" w:rsidP="00A63F47">
            <w:pPr>
              <w:ind w:hanging="15"/>
              <w:jc w:val="center"/>
              <w:rPr>
                <w:rFonts w:ascii="Arial" w:hAnsi="Arial" w:cs="Arial"/>
                <w:color w:val="000000"/>
                <w:sz w:val="20"/>
              </w:rPr>
            </w:pPr>
            <w:r w:rsidRPr="00D00CAE">
              <w:rPr>
                <w:rFonts w:ascii="Arial" w:hAnsi="Arial" w:cs="Arial"/>
                <w:color w:val="000000"/>
                <w:sz w:val="20"/>
              </w:rPr>
              <w:t>Ответственный</w:t>
            </w:r>
          </w:p>
          <w:p w:rsidR="00D2626C" w:rsidRPr="00D00CAE" w:rsidRDefault="00D2626C" w:rsidP="00A63F47">
            <w:pPr>
              <w:ind w:hanging="15"/>
              <w:jc w:val="center"/>
              <w:rPr>
                <w:rFonts w:ascii="Arial" w:hAnsi="Arial" w:cs="Arial"/>
                <w:color w:val="000000"/>
                <w:sz w:val="20"/>
              </w:rPr>
            </w:pPr>
            <w:r w:rsidRPr="00D00CAE">
              <w:rPr>
                <w:rFonts w:ascii="Arial" w:hAnsi="Arial" w:cs="Arial"/>
                <w:color w:val="000000"/>
                <w:sz w:val="20"/>
              </w:rPr>
              <w:t>исполнитель</w:t>
            </w:r>
          </w:p>
        </w:tc>
      </w:tr>
      <w:tr w:rsidR="00D2626C" w:rsidRPr="00D00CAE" w:rsidTr="00A6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blHeader/>
        </w:trPr>
        <w:tc>
          <w:tcPr>
            <w:tcW w:w="169" w:type="pct"/>
            <w:tcBorders>
              <w:top w:val="single" w:sz="4" w:space="0" w:color="auto"/>
              <w:bottom w:val="single" w:sz="4" w:space="0" w:color="auto"/>
              <w:right w:val="single" w:sz="4" w:space="0" w:color="auto"/>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1</w:t>
            </w:r>
          </w:p>
        </w:tc>
        <w:tc>
          <w:tcPr>
            <w:tcW w:w="2976"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2</w:t>
            </w:r>
          </w:p>
        </w:tc>
        <w:tc>
          <w:tcPr>
            <w:tcW w:w="83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3</w:t>
            </w:r>
          </w:p>
        </w:tc>
        <w:tc>
          <w:tcPr>
            <w:tcW w:w="1020" w:type="pct"/>
            <w:tcBorders>
              <w:top w:val="single" w:sz="4" w:space="0" w:color="auto"/>
              <w:left w:val="single" w:sz="4" w:space="0" w:color="auto"/>
              <w:bottom w:val="single" w:sz="4" w:space="0" w:color="auto"/>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4</w:t>
            </w:r>
          </w:p>
        </w:tc>
      </w:tr>
      <w:tr w:rsidR="00D2626C" w:rsidRPr="00D00CAE" w:rsidTr="00A6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169"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lang w:val="en-US"/>
              </w:rPr>
              <w:t>1</w:t>
            </w:r>
            <w:proofErr w:type="spellStart"/>
            <w:r w:rsidRPr="00D00CAE">
              <w:rPr>
                <w:rFonts w:ascii="Arial" w:hAnsi="Arial" w:cs="Arial"/>
                <w:color w:val="000000"/>
                <w:sz w:val="20"/>
              </w:rPr>
              <w:t>1</w:t>
            </w:r>
            <w:proofErr w:type="spellEnd"/>
            <w:r w:rsidRPr="00D00CAE">
              <w:rPr>
                <w:rFonts w:ascii="Arial" w:hAnsi="Arial" w:cs="Arial"/>
                <w:color w:val="000000"/>
                <w:sz w:val="20"/>
                <w:lang w:val="en-US"/>
              </w:rPr>
              <w:t>.</w:t>
            </w:r>
          </w:p>
        </w:tc>
        <w:tc>
          <w:tcPr>
            <w:tcW w:w="2976" w:type="pct"/>
            <w:vAlign w:val="center"/>
          </w:tcPr>
          <w:p w:rsidR="00D2626C" w:rsidRPr="00D00CAE" w:rsidRDefault="00D2626C" w:rsidP="00A63F47">
            <w:pPr>
              <w:pStyle w:val="32"/>
              <w:ind w:hanging="7"/>
              <w:jc w:val="center"/>
              <w:rPr>
                <w:rFonts w:ascii="Arial" w:hAnsi="Arial" w:cs="Arial"/>
                <w:color w:val="000000"/>
                <w:szCs w:val="24"/>
              </w:rPr>
            </w:pPr>
            <w:proofErr w:type="gramStart"/>
            <w:r w:rsidRPr="00D00CAE">
              <w:rPr>
                <w:rFonts w:ascii="Arial" w:hAnsi="Arial" w:cs="Arial"/>
                <w:color w:val="000000"/>
                <w:szCs w:val="24"/>
              </w:rPr>
              <w:t>Представление</w:t>
            </w:r>
            <w:r w:rsidR="008805C1" w:rsidRPr="00D00CAE">
              <w:rPr>
                <w:rFonts w:ascii="Arial" w:hAnsi="Arial" w:cs="Arial"/>
                <w:color w:val="000000"/>
                <w:szCs w:val="24"/>
              </w:rPr>
              <w:t xml:space="preserve"> </w:t>
            </w:r>
            <w:r w:rsidRPr="00D00CAE">
              <w:rPr>
                <w:rFonts w:ascii="Arial" w:hAnsi="Arial" w:cs="Arial"/>
                <w:color w:val="000000"/>
                <w:szCs w:val="24"/>
              </w:rPr>
              <w:t>в</w:t>
            </w:r>
            <w:r w:rsidR="008805C1" w:rsidRPr="00D00CAE">
              <w:rPr>
                <w:rFonts w:ascii="Arial" w:hAnsi="Arial" w:cs="Arial"/>
                <w:color w:val="000000"/>
                <w:szCs w:val="24"/>
              </w:rPr>
              <w:t xml:space="preserve"> </w:t>
            </w:r>
            <w:r w:rsidRPr="00D00CAE">
              <w:rPr>
                <w:rFonts w:ascii="Arial" w:hAnsi="Arial" w:cs="Arial"/>
                <w:color w:val="000000"/>
                <w:szCs w:val="24"/>
              </w:rPr>
              <w:t>финансовый</w:t>
            </w:r>
            <w:r w:rsidR="008805C1" w:rsidRPr="00D00CAE">
              <w:rPr>
                <w:rFonts w:ascii="Arial" w:hAnsi="Arial" w:cs="Arial"/>
                <w:color w:val="000000"/>
                <w:szCs w:val="24"/>
              </w:rPr>
              <w:t xml:space="preserve"> </w:t>
            </w:r>
            <w:r w:rsidRPr="00D00CAE">
              <w:rPr>
                <w:rFonts w:ascii="Arial" w:hAnsi="Arial" w:cs="Arial"/>
                <w:color w:val="000000"/>
                <w:szCs w:val="24"/>
              </w:rPr>
              <w:t>отдел</w:t>
            </w:r>
            <w:r w:rsidR="008805C1" w:rsidRPr="00D00CAE">
              <w:rPr>
                <w:rFonts w:ascii="Arial" w:hAnsi="Arial" w:cs="Arial"/>
                <w:color w:val="000000"/>
                <w:szCs w:val="24"/>
              </w:rPr>
              <w:t xml:space="preserve"> </w:t>
            </w:r>
            <w:r w:rsidRPr="00D00CAE">
              <w:rPr>
                <w:rFonts w:ascii="Arial" w:hAnsi="Arial" w:cs="Arial"/>
                <w:color w:val="000000"/>
                <w:szCs w:val="24"/>
              </w:rPr>
              <w:t>Администрации</w:t>
            </w:r>
            <w:r w:rsidR="008805C1" w:rsidRPr="00D00CAE">
              <w:rPr>
                <w:rFonts w:ascii="Arial" w:hAnsi="Arial" w:cs="Arial"/>
                <w:color w:val="000000"/>
                <w:szCs w:val="24"/>
              </w:rPr>
              <w:t xml:space="preserve"> </w:t>
            </w:r>
            <w:r w:rsidRPr="00D00CAE">
              <w:rPr>
                <w:rFonts w:ascii="Arial" w:hAnsi="Arial" w:cs="Arial"/>
                <w:color w:val="000000"/>
                <w:szCs w:val="24"/>
              </w:rPr>
              <w:t>М</w:t>
            </w:r>
            <w:r w:rsidRPr="00D00CAE">
              <w:rPr>
                <w:rFonts w:ascii="Arial" w:hAnsi="Arial" w:cs="Arial"/>
                <w:color w:val="000000"/>
                <w:szCs w:val="24"/>
              </w:rPr>
              <w:t>а</w:t>
            </w:r>
            <w:r w:rsidRPr="00D00CAE">
              <w:rPr>
                <w:rFonts w:ascii="Arial" w:hAnsi="Arial" w:cs="Arial"/>
                <w:color w:val="000000"/>
                <w:szCs w:val="24"/>
              </w:rPr>
              <w:t>риинско-Посадского</w:t>
            </w:r>
            <w:r w:rsidR="008805C1" w:rsidRPr="00D00CAE">
              <w:rPr>
                <w:rFonts w:ascii="Arial" w:hAnsi="Arial" w:cs="Arial"/>
                <w:color w:val="000000"/>
                <w:szCs w:val="24"/>
              </w:rPr>
              <w:t xml:space="preserve"> </w:t>
            </w:r>
            <w:r w:rsidRPr="00D00CAE">
              <w:rPr>
                <w:rFonts w:ascii="Arial" w:hAnsi="Arial" w:cs="Arial"/>
                <w:color w:val="000000"/>
                <w:szCs w:val="24"/>
              </w:rPr>
              <w:t>района</w:t>
            </w:r>
            <w:r w:rsidR="008805C1" w:rsidRPr="00D00CAE">
              <w:rPr>
                <w:rFonts w:ascii="Arial" w:hAnsi="Arial" w:cs="Arial"/>
                <w:color w:val="000000"/>
                <w:szCs w:val="24"/>
              </w:rPr>
              <w:t xml:space="preserve"> </w:t>
            </w:r>
            <w:r w:rsidRPr="00D00CAE">
              <w:rPr>
                <w:rFonts w:ascii="Arial" w:hAnsi="Arial" w:cs="Arial"/>
                <w:color w:val="000000"/>
                <w:szCs w:val="24"/>
              </w:rPr>
              <w:t>сводных</w:t>
            </w:r>
            <w:r w:rsidR="008805C1" w:rsidRPr="00D00CAE">
              <w:rPr>
                <w:rFonts w:ascii="Arial" w:hAnsi="Arial" w:cs="Arial"/>
                <w:color w:val="000000"/>
                <w:szCs w:val="24"/>
              </w:rPr>
              <w:t xml:space="preserve"> </w:t>
            </w:r>
            <w:r w:rsidRPr="00D00CAE">
              <w:rPr>
                <w:rFonts w:ascii="Arial" w:hAnsi="Arial" w:cs="Arial"/>
                <w:color w:val="000000"/>
                <w:szCs w:val="24"/>
              </w:rPr>
              <w:t>справок</w:t>
            </w:r>
            <w:r w:rsidR="008805C1" w:rsidRPr="00D00CAE">
              <w:rPr>
                <w:rFonts w:ascii="Arial" w:hAnsi="Arial" w:cs="Arial"/>
                <w:color w:val="000000"/>
                <w:szCs w:val="24"/>
              </w:rPr>
              <w:t xml:space="preserve"> </w:t>
            </w:r>
            <w:r w:rsidRPr="00D00CAE">
              <w:rPr>
                <w:rFonts w:ascii="Arial" w:hAnsi="Arial" w:cs="Arial"/>
                <w:color w:val="000000"/>
                <w:szCs w:val="24"/>
              </w:rPr>
              <w:t>об</w:t>
            </w:r>
            <w:r w:rsidR="008805C1" w:rsidRPr="00D00CAE">
              <w:rPr>
                <w:rFonts w:ascii="Arial" w:hAnsi="Arial" w:cs="Arial"/>
                <w:color w:val="000000"/>
                <w:szCs w:val="24"/>
              </w:rPr>
              <w:t xml:space="preserve"> </w:t>
            </w:r>
            <w:r w:rsidRPr="00D00CAE">
              <w:rPr>
                <w:rFonts w:ascii="Arial" w:hAnsi="Arial" w:cs="Arial"/>
                <w:color w:val="000000"/>
                <w:szCs w:val="24"/>
              </w:rPr>
              <w:t>изменении</w:t>
            </w:r>
            <w:r w:rsidR="008805C1" w:rsidRPr="00D00CAE">
              <w:rPr>
                <w:rFonts w:ascii="Arial" w:hAnsi="Arial" w:cs="Arial"/>
                <w:color w:val="000000"/>
                <w:szCs w:val="24"/>
              </w:rPr>
              <w:t xml:space="preserve"> </w:t>
            </w:r>
            <w:r w:rsidRPr="00D00CAE">
              <w:rPr>
                <w:rFonts w:ascii="Arial" w:hAnsi="Arial" w:cs="Arial"/>
                <w:color w:val="000000"/>
                <w:szCs w:val="24"/>
              </w:rPr>
              <w:t>бюджетной</w:t>
            </w:r>
            <w:r w:rsidR="008805C1" w:rsidRPr="00D00CAE">
              <w:rPr>
                <w:rFonts w:ascii="Arial" w:hAnsi="Arial" w:cs="Arial"/>
                <w:color w:val="000000"/>
                <w:szCs w:val="24"/>
              </w:rPr>
              <w:t xml:space="preserve"> </w:t>
            </w:r>
            <w:r w:rsidRPr="00D00CAE">
              <w:rPr>
                <w:rFonts w:ascii="Arial" w:hAnsi="Arial" w:cs="Arial"/>
                <w:color w:val="000000"/>
                <w:szCs w:val="24"/>
              </w:rPr>
              <w:t>росписи</w:t>
            </w:r>
            <w:r w:rsidR="008805C1" w:rsidRPr="00D00CAE">
              <w:rPr>
                <w:rFonts w:ascii="Arial" w:hAnsi="Arial" w:cs="Arial"/>
                <w:color w:val="000000"/>
                <w:szCs w:val="24"/>
              </w:rPr>
              <w:t xml:space="preserve"> </w:t>
            </w:r>
            <w:r w:rsidRPr="00D00CAE">
              <w:rPr>
                <w:rFonts w:ascii="Arial" w:hAnsi="Arial" w:cs="Arial"/>
                <w:color w:val="000000"/>
                <w:szCs w:val="24"/>
              </w:rPr>
              <w:t>по</w:t>
            </w:r>
            <w:r w:rsidR="008805C1" w:rsidRPr="00D00CAE">
              <w:rPr>
                <w:rFonts w:ascii="Arial" w:hAnsi="Arial" w:cs="Arial"/>
                <w:color w:val="000000"/>
                <w:szCs w:val="24"/>
              </w:rPr>
              <w:t xml:space="preserve"> </w:t>
            </w:r>
            <w:r w:rsidRPr="00D00CAE">
              <w:rPr>
                <w:rFonts w:ascii="Arial" w:hAnsi="Arial" w:cs="Arial"/>
                <w:color w:val="000000"/>
                <w:szCs w:val="24"/>
              </w:rPr>
              <w:t>главному</w:t>
            </w:r>
            <w:r w:rsidR="008805C1" w:rsidRPr="00D00CAE">
              <w:rPr>
                <w:rFonts w:ascii="Arial" w:hAnsi="Arial" w:cs="Arial"/>
                <w:color w:val="000000"/>
                <w:szCs w:val="24"/>
              </w:rPr>
              <w:t xml:space="preserve"> </w:t>
            </w:r>
            <w:r w:rsidRPr="00D00CAE">
              <w:rPr>
                <w:rFonts w:ascii="Arial" w:hAnsi="Arial" w:cs="Arial"/>
                <w:color w:val="000000"/>
                <w:szCs w:val="24"/>
              </w:rPr>
              <w:t>распорядителю</w:t>
            </w:r>
            <w:r w:rsidR="008805C1" w:rsidRPr="00D00CAE">
              <w:rPr>
                <w:rFonts w:ascii="Arial" w:hAnsi="Arial" w:cs="Arial"/>
                <w:color w:val="000000"/>
                <w:szCs w:val="24"/>
              </w:rPr>
              <w:t xml:space="preserve"> </w:t>
            </w:r>
            <w:r w:rsidRPr="00D00CAE">
              <w:rPr>
                <w:rFonts w:ascii="Arial" w:hAnsi="Arial" w:cs="Arial"/>
                <w:color w:val="000000"/>
                <w:szCs w:val="24"/>
              </w:rPr>
              <w:t>(распорядителю)</w:t>
            </w:r>
            <w:r w:rsidR="008805C1" w:rsidRPr="00D00CAE">
              <w:rPr>
                <w:rFonts w:ascii="Arial" w:hAnsi="Arial" w:cs="Arial"/>
                <w:color w:val="000000"/>
                <w:szCs w:val="24"/>
              </w:rPr>
              <w:t xml:space="preserve"> </w:t>
            </w:r>
            <w:r w:rsidRPr="00D00CAE">
              <w:rPr>
                <w:rFonts w:ascii="Arial" w:hAnsi="Arial" w:cs="Arial"/>
                <w:color w:val="000000"/>
                <w:szCs w:val="24"/>
              </w:rPr>
              <w:t>средств</w:t>
            </w:r>
            <w:r w:rsidR="008805C1" w:rsidRPr="00D00CAE">
              <w:rPr>
                <w:rFonts w:ascii="Arial" w:hAnsi="Arial" w:cs="Arial"/>
                <w:color w:val="000000"/>
                <w:szCs w:val="24"/>
              </w:rPr>
              <w:t xml:space="preserve"> </w:t>
            </w:r>
            <w:r w:rsidRPr="00D00CAE">
              <w:rPr>
                <w:rFonts w:ascii="Arial" w:hAnsi="Arial" w:cs="Arial"/>
                <w:color w:val="000000"/>
                <w:szCs w:val="24"/>
              </w:rPr>
              <w:t>бюджета</w:t>
            </w:r>
            <w:r w:rsidR="008805C1" w:rsidRPr="00D00CAE">
              <w:rPr>
                <w:rFonts w:ascii="Arial" w:hAnsi="Arial" w:cs="Arial"/>
                <w:color w:val="000000"/>
                <w:szCs w:val="24"/>
              </w:rPr>
              <w:t xml:space="preserve"> </w:t>
            </w:r>
            <w:r w:rsidRPr="00D00CAE">
              <w:rPr>
                <w:rFonts w:ascii="Arial" w:hAnsi="Arial" w:cs="Arial"/>
                <w:color w:val="000000"/>
                <w:szCs w:val="24"/>
              </w:rPr>
              <w:t>Мариинско-Посадского</w:t>
            </w:r>
            <w:r w:rsidR="008805C1" w:rsidRPr="00D00CAE">
              <w:rPr>
                <w:rFonts w:ascii="Arial" w:hAnsi="Arial" w:cs="Arial"/>
                <w:color w:val="000000"/>
                <w:szCs w:val="24"/>
              </w:rPr>
              <w:t xml:space="preserve"> </w:t>
            </w:r>
            <w:r w:rsidRPr="00D00CAE">
              <w:rPr>
                <w:rFonts w:ascii="Arial" w:hAnsi="Arial" w:cs="Arial"/>
                <w:color w:val="000000"/>
                <w:szCs w:val="24"/>
              </w:rPr>
              <w:t>района</w:t>
            </w:r>
            <w:r w:rsidR="008805C1" w:rsidRPr="00D00CAE">
              <w:rPr>
                <w:rFonts w:ascii="Arial" w:hAnsi="Arial" w:cs="Arial"/>
                <w:color w:val="000000"/>
                <w:szCs w:val="24"/>
              </w:rPr>
              <w:t xml:space="preserve"> </w:t>
            </w:r>
            <w:r w:rsidRPr="00D00CAE">
              <w:rPr>
                <w:rFonts w:ascii="Arial" w:hAnsi="Arial" w:cs="Arial"/>
                <w:color w:val="000000"/>
                <w:szCs w:val="24"/>
              </w:rPr>
              <w:t>Чувашской</w:t>
            </w:r>
            <w:r w:rsidR="008805C1" w:rsidRPr="00D00CAE">
              <w:rPr>
                <w:rFonts w:ascii="Arial" w:hAnsi="Arial" w:cs="Arial"/>
                <w:color w:val="000000"/>
                <w:szCs w:val="24"/>
              </w:rPr>
              <w:t xml:space="preserve"> </w:t>
            </w:r>
            <w:r w:rsidRPr="00D00CAE">
              <w:rPr>
                <w:rFonts w:ascii="Arial" w:hAnsi="Arial" w:cs="Arial"/>
                <w:color w:val="000000"/>
                <w:szCs w:val="24"/>
              </w:rPr>
              <w:t>Республики,</w:t>
            </w:r>
            <w:r w:rsidR="008805C1" w:rsidRPr="00D00CAE">
              <w:rPr>
                <w:rFonts w:ascii="Arial" w:hAnsi="Arial" w:cs="Arial"/>
                <w:color w:val="000000"/>
                <w:szCs w:val="24"/>
              </w:rPr>
              <w:t xml:space="preserve"> </w:t>
            </w:r>
            <w:r w:rsidRPr="00D00CAE">
              <w:rPr>
                <w:rFonts w:ascii="Arial" w:hAnsi="Arial" w:cs="Arial"/>
                <w:color w:val="000000"/>
                <w:szCs w:val="24"/>
              </w:rPr>
              <w:t>справок</w:t>
            </w:r>
            <w:r w:rsidR="008805C1" w:rsidRPr="00D00CAE">
              <w:rPr>
                <w:rFonts w:ascii="Arial" w:hAnsi="Arial" w:cs="Arial"/>
                <w:color w:val="000000"/>
                <w:szCs w:val="24"/>
              </w:rPr>
              <w:t xml:space="preserve"> </w:t>
            </w:r>
            <w:r w:rsidRPr="00D00CAE">
              <w:rPr>
                <w:rFonts w:ascii="Arial" w:hAnsi="Arial" w:cs="Arial"/>
                <w:color w:val="000000"/>
                <w:szCs w:val="24"/>
              </w:rPr>
              <w:t>об</w:t>
            </w:r>
            <w:r w:rsidR="008805C1" w:rsidRPr="00D00CAE">
              <w:rPr>
                <w:rFonts w:ascii="Arial" w:hAnsi="Arial" w:cs="Arial"/>
                <w:color w:val="000000"/>
                <w:szCs w:val="24"/>
              </w:rPr>
              <w:t xml:space="preserve"> </w:t>
            </w:r>
            <w:r w:rsidRPr="00D00CAE">
              <w:rPr>
                <w:rFonts w:ascii="Arial" w:hAnsi="Arial" w:cs="Arial"/>
                <w:color w:val="000000"/>
                <w:szCs w:val="24"/>
              </w:rPr>
              <w:t>измен</w:t>
            </w:r>
            <w:r w:rsidRPr="00D00CAE">
              <w:rPr>
                <w:rFonts w:ascii="Arial" w:hAnsi="Arial" w:cs="Arial"/>
                <w:color w:val="000000"/>
                <w:szCs w:val="24"/>
              </w:rPr>
              <w:t>е</w:t>
            </w:r>
            <w:r w:rsidRPr="00D00CAE">
              <w:rPr>
                <w:rFonts w:ascii="Arial" w:hAnsi="Arial" w:cs="Arial"/>
                <w:color w:val="000000"/>
                <w:szCs w:val="24"/>
              </w:rPr>
              <w:t>нии</w:t>
            </w:r>
            <w:r w:rsidR="008805C1" w:rsidRPr="00D00CAE">
              <w:rPr>
                <w:rFonts w:ascii="Arial" w:hAnsi="Arial" w:cs="Arial"/>
                <w:color w:val="000000"/>
                <w:szCs w:val="24"/>
              </w:rPr>
              <w:t xml:space="preserve"> </w:t>
            </w:r>
            <w:r w:rsidRPr="00D00CAE">
              <w:rPr>
                <w:rFonts w:ascii="Arial" w:hAnsi="Arial" w:cs="Arial"/>
                <w:color w:val="000000"/>
                <w:szCs w:val="24"/>
              </w:rPr>
              <w:t>бюджетных</w:t>
            </w:r>
            <w:r w:rsidR="008805C1" w:rsidRPr="00D00CAE">
              <w:rPr>
                <w:rFonts w:ascii="Arial" w:hAnsi="Arial" w:cs="Arial"/>
                <w:color w:val="000000"/>
                <w:szCs w:val="24"/>
              </w:rPr>
              <w:t xml:space="preserve"> </w:t>
            </w:r>
            <w:r w:rsidRPr="00D00CAE">
              <w:rPr>
                <w:rFonts w:ascii="Arial" w:hAnsi="Arial" w:cs="Arial"/>
                <w:color w:val="000000"/>
                <w:szCs w:val="24"/>
              </w:rPr>
              <w:t>ассигнований</w:t>
            </w:r>
            <w:r w:rsidR="008805C1" w:rsidRPr="00D00CAE">
              <w:rPr>
                <w:rFonts w:ascii="Arial" w:hAnsi="Arial" w:cs="Arial"/>
                <w:color w:val="000000"/>
                <w:szCs w:val="24"/>
              </w:rPr>
              <w:t xml:space="preserve"> </w:t>
            </w:r>
            <w:r w:rsidRPr="00D00CAE">
              <w:rPr>
                <w:rFonts w:ascii="Arial" w:hAnsi="Arial" w:cs="Arial"/>
                <w:color w:val="000000"/>
                <w:szCs w:val="24"/>
              </w:rPr>
              <w:t>по</w:t>
            </w:r>
            <w:r w:rsidR="008805C1" w:rsidRPr="00D00CAE">
              <w:rPr>
                <w:rFonts w:ascii="Arial" w:hAnsi="Arial" w:cs="Arial"/>
                <w:color w:val="000000"/>
                <w:szCs w:val="24"/>
              </w:rPr>
              <w:t xml:space="preserve"> </w:t>
            </w:r>
            <w:r w:rsidRPr="00D00CAE">
              <w:rPr>
                <w:rFonts w:ascii="Arial" w:hAnsi="Arial" w:cs="Arial"/>
                <w:color w:val="000000"/>
                <w:szCs w:val="24"/>
              </w:rPr>
              <w:t>получателям</w:t>
            </w:r>
            <w:r w:rsidR="008805C1" w:rsidRPr="00D00CAE">
              <w:rPr>
                <w:rFonts w:ascii="Arial" w:hAnsi="Arial" w:cs="Arial"/>
                <w:color w:val="000000"/>
                <w:szCs w:val="24"/>
              </w:rPr>
              <w:t xml:space="preserve"> </w:t>
            </w:r>
            <w:r w:rsidRPr="00D00CAE">
              <w:rPr>
                <w:rFonts w:ascii="Arial" w:hAnsi="Arial" w:cs="Arial"/>
                <w:color w:val="000000"/>
                <w:szCs w:val="24"/>
              </w:rPr>
              <w:t>бюджетных</w:t>
            </w:r>
            <w:r w:rsidR="008805C1" w:rsidRPr="00D00CAE">
              <w:rPr>
                <w:rFonts w:ascii="Arial" w:hAnsi="Arial" w:cs="Arial"/>
                <w:color w:val="000000"/>
                <w:szCs w:val="24"/>
              </w:rPr>
              <w:t xml:space="preserve"> </w:t>
            </w:r>
            <w:r w:rsidRPr="00D00CAE">
              <w:rPr>
                <w:rFonts w:ascii="Arial" w:hAnsi="Arial" w:cs="Arial"/>
                <w:color w:val="000000"/>
                <w:szCs w:val="24"/>
              </w:rPr>
              <w:t>средств</w:t>
            </w:r>
            <w:r w:rsidR="008805C1" w:rsidRPr="00D00CAE">
              <w:rPr>
                <w:rFonts w:ascii="Arial" w:hAnsi="Arial" w:cs="Arial"/>
                <w:color w:val="000000"/>
                <w:szCs w:val="24"/>
              </w:rPr>
              <w:t xml:space="preserve"> </w:t>
            </w:r>
            <w:r w:rsidRPr="00D00CAE">
              <w:rPr>
                <w:rFonts w:ascii="Arial" w:hAnsi="Arial" w:cs="Arial"/>
                <w:color w:val="000000"/>
                <w:szCs w:val="24"/>
              </w:rPr>
              <w:t>по</w:t>
            </w:r>
            <w:r w:rsidR="008805C1" w:rsidRPr="00D00CAE">
              <w:rPr>
                <w:rFonts w:ascii="Arial" w:hAnsi="Arial" w:cs="Arial"/>
                <w:color w:val="000000"/>
                <w:szCs w:val="24"/>
              </w:rPr>
              <w:t xml:space="preserve"> </w:t>
            </w:r>
            <w:r w:rsidRPr="00D00CAE">
              <w:rPr>
                <w:rFonts w:ascii="Arial" w:hAnsi="Arial" w:cs="Arial"/>
                <w:color w:val="000000"/>
                <w:szCs w:val="24"/>
              </w:rPr>
              <w:t>установленным</w:t>
            </w:r>
            <w:r w:rsidR="008805C1" w:rsidRPr="00D00CAE">
              <w:rPr>
                <w:rFonts w:ascii="Arial" w:hAnsi="Arial" w:cs="Arial"/>
                <w:color w:val="000000"/>
                <w:szCs w:val="24"/>
              </w:rPr>
              <w:t xml:space="preserve"> </w:t>
            </w:r>
            <w:r w:rsidRPr="00D00CAE">
              <w:rPr>
                <w:rFonts w:ascii="Arial" w:hAnsi="Arial" w:cs="Arial"/>
                <w:color w:val="000000"/>
                <w:szCs w:val="24"/>
              </w:rPr>
              <w:t>формам</w:t>
            </w:r>
            <w:r w:rsidR="008805C1" w:rsidRPr="00D00CAE">
              <w:rPr>
                <w:rFonts w:ascii="Arial" w:hAnsi="Arial" w:cs="Arial"/>
                <w:color w:val="000000"/>
                <w:szCs w:val="24"/>
              </w:rPr>
              <w:t xml:space="preserve"> </w:t>
            </w:r>
            <w:r w:rsidRPr="00D00CAE">
              <w:rPr>
                <w:rFonts w:ascii="Arial" w:hAnsi="Arial" w:cs="Arial"/>
                <w:color w:val="000000"/>
                <w:szCs w:val="24"/>
              </w:rPr>
              <w:t>и</w:t>
            </w:r>
            <w:r w:rsidR="008805C1" w:rsidRPr="00D00CAE">
              <w:rPr>
                <w:rFonts w:ascii="Arial" w:hAnsi="Arial" w:cs="Arial"/>
                <w:color w:val="000000"/>
                <w:szCs w:val="24"/>
              </w:rPr>
              <w:t xml:space="preserve"> </w:t>
            </w:r>
            <w:r w:rsidRPr="00D00CAE">
              <w:rPr>
                <w:rFonts w:ascii="Arial" w:hAnsi="Arial" w:cs="Arial"/>
                <w:color w:val="000000"/>
                <w:szCs w:val="24"/>
              </w:rPr>
              <w:t>предложений</w:t>
            </w:r>
            <w:r w:rsidR="008805C1" w:rsidRPr="00D00CAE">
              <w:rPr>
                <w:rFonts w:ascii="Arial" w:hAnsi="Arial" w:cs="Arial"/>
                <w:color w:val="000000"/>
                <w:szCs w:val="24"/>
              </w:rPr>
              <w:t xml:space="preserve"> </w:t>
            </w:r>
            <w:r w:rsidRPr="00D00CAE">
              <w:rPr>
                <w:rFonts w:ascii="Arial" w:hAnsi="Arial" w:cs="Arial"/>
                <w:color w:val="000000"/>
                <w:szCs w:val="24"/>
              </w:rPr>
              <w:t>по</w:t>
            </w:r>
            <w:r w:rsidR="008805C1" w:rsidRPr="00D00CAE">
              <w:rPr>
                <w:rFonts w:ascii="Arial" w:hAnsi="Arial" w:cs="Arial"/>
                <w:color w:val="000000"/>
                <w:szCs w:val="24"/>
              </w:rPr>
              <w:t xml:space="preserve"> </w:t>
            </w:r>
            <w:r w:rsidRPr="00D00CAE">
              <w:rPr>
                <w:rFonts w:ascii="Arial" w:hAnsi="Arial" w:cs="Arial"/>
                <w:color w:val="000000"/>
                <w:szCs w:val="24"/>
              </w:rPr>
              <w:t>уточнению</w:t>
            </w:r>
            <w:r w:rsidR="008805C1" w:rsidRPr="00D00CAE">
              <w:rPr>
                <w:rFonts w:ascii="Arial" w:hAnsi="Arial" w:cs="Arial"/>
                <w:color w:val="000000"/>
                <w:szCs w:val="24"/>
              </w:rPr>
              <w:t xml:space="preserve"> </w:t>
            </w:r>
            <w:r w:rsidRPr="00D00CAE">
              <w:rPr>
                <w:rFonts w:ascii="Arial" w:hAnsi="Arial" w:cs="Arial"/>
                <w:color w:val="000000"/>
                <w:szCs w:val="24"/>
              </w:rPr>
              <w:t>показателей</w:t>
            </w:r>
            <w:r w:rsidR="008805C1" w:rsidRPr="00D00CAE">
              <w:rPr>
                <w:rFonts w:ascii="Arial" w:hAnsi="Arial" w:cs="Arial"/>
                <w:color w:val="000000"/>
                <w:szCs w:val="24"/>
              </w:rPr>
              <w:t xml:space="preserve"> </w:t>
            </w:r>
            <w:r w:rsidRPr="00D00CAE">
              <w:rPr>
                <w:rFonts w:ascii="Arial" w:hAnsi="Arial" w:cs="Arial"/>
                <w:color w:val="000000"/>
                <w:szCs w:val="24"/>
              </w:rPr>
              <w:t>кассового</w:t>
            </w:r>
            <w:r w:rsidR="008805C1" w:rsidRPr="00D00CAE">
              <w:rPr>
                <w:rFonts w:ascii="Arial" w:hAnsi="Arial" w:cs="Arial"/>
                <w:color w:val="000000"/>
                <w:szCs w:val="24"/>
              </w:rPr>
              <w:t xml:space="preserve"> </w:t>
            </w:r>
            <w:r w:rsidRPr="00D00CAE">
              <w:rPr>
                <w:rFonts w:ascii="Arial" w:hAnsi="Arial" w:cs="Arial"/>
                <w:color w:val="000000"/>
                <w:szCs w:val="24"/>
              </w:rPr>
              <w:t>плана</w:t>
            </w:r>
            <w:r w:rsidR="008805C1" w:rsidRPr="00D00CAE">
              <w:rPr>
                <w:rFonts w:ascii="Arial" w:hAnsi="Arial" w:cs="Arial"/>
                <w:color w:val="000000"/>
                <w:szCs w:val="24"/>
              </w:rPr>
              <w:t xml:space="preserve"> </w:t>
            </w:r>
            <w:r w:rsidRPr="00D00CAE">
              <w:rPr>
                <w:rFonts w:ascii="Arial" w:hAnsi="Arial" w:cs="Arial"/>
                <w:color w:val="000000"/>
                <w:szCs w:val="24"/>
              </w:rPr>
              <w:t>и</w:t>
            </w:r>
            <w:r w:rsidRPr="00D00CAE">
              <w:rPr>
                <w:rFonts w:ascii="Arial" w:hAnsi="Arial" w:cs="Arial"/>
                <w:color w:val="000000"/>
                <w:szCs w:val="24"/>
              </w:rPr>
              <w:t>с</w:t>
            </w:r>
            <w:r w:rsidRPr="00D00CAE">
              <w:rPr>
                <w:rFonts w:ascii="Arial" w:hAnsi="Arial" w:cs="Arial"/>
                <w:color w:val="000000"/>
                <w:szCs w:val="24"/>
              </w:rPr>
              <w:t>полнения</w:t>
            </w:r>
            <w:r w:rsidR="008805C1" w:rsidRPr="00D00CAE">
              <w:rPr>
                <w:rFonts w:ascii="Arial" w:hAnsi="Arial" w:cs="Arial"/>
                <w:color w:val="000000"/>
                <w:szCs w:val="24"/>
              </w:rPr>
              <w:t xml:space="preserve"> </w:t>
            </w:r>
            <w:r w:rsidRPr="00D00CAE">
              <w:rPr>
                <w:rFonts w:ascii="Arial" w:hAnsi="Arial" w:cs="Arial"/>
                <w:color w:val="000000"/>
                <w:szCs w:val="24"/>
              </w:rPr>
              <w:t>бюджета</w:t>
            </w:r>
            <w:r w:rsidR="008805C1" w:rsidRPr="00D00CAE">
              <w:rPr>
                <w:rFonts w:ascii="Arial" w:hAnsi="Arial" w:cs="Arial"/>
                <w:color w:val="000000"/>
                <w:szCs w:val="24"/>
              </w:rPr>
              <w:t xml:space="preserve"> </w:t>
            </w:r>
            <w:r w:rsidRPr="00D00CAE">
              <w:rPr>
                <w:rFonts w:ascii="Arial" w:hAnsi="Arial" w:cs="Arial"/>
                <w:color w:val="000000"/>
                <w:szCs w:val="24"/>
              </w:rPr>
              <w:t>Мариинско-Посадского</w:t>
            </w:r>
            <w:r w:rsidR="008805C1" w:rsidRPr="00D00CAE">
              <w:rPr>
                <w:rFonts w:ascii="Arial" w:hAnsi="Arial" w:cs="Arial"/>
                <w:color w:val="000000"/>
                <w:szCs w:val="24"/>
              </w:rPr>
              <w:t xml:space="preserve"> </w:t>
            </w:r>
            <w:r w:rsidRPr="00D00CAE">
              <w:rPr>
                <w:rFonts w:ascii="Arial" w:hAnsi="Arial" w:cs="Arial"/>
                <w:color w:val="000000"/>
                <w:szCs w:val="24"/>
              </w:rPr>
              <w:t>района</w:t>
            </w:r>
            <w:r w:rsidR="008805C1" w:rsidRPr="00D00CAE">
              <w:rPr>
                <w:rFonts w:ascii="Arial" w:hAnsi="Arial" w:cs="Arial"/>
                <w:color w:val="000000"/>
                <w:szCs w:val="24"/>
              </w:rPr>
              <w:t xml:space="preserve"> </w:t>
            </w:r>
            <w:r w:rsidRPr="00D00CAE">
              <w:rPr>
                <w:rFonts w:ascii="Arial" w:hAnsi="Arial" w:cs="Arial"/>
                <w:color w:val="000000"/>
                <w:szCs w:val="24"/>
              </w:rPr>
              <w:t>Ч</w:t>
            </w:r>
            <w:r w:rsidRPr="00D00CAE">
              <w:rPr>
                <w:rFonts w:ascii="Arial" w:hAnsi="Arial" w:cs="Arial"/>
                <w:color w:val="000000"/>
                <w:szCs w:val="24"/>
              </w:rPr>
              <w:t>у</w:t>
            </w:r>
            <w:r w:rsidRPr="00D00CAE">
              <w:rPr>
                <w:rFonts w:ascii="Arial" w:hAnsi="Arial" w:cs="Arial"/>
                <w:color w:val="000000"/>
                <w:szCs w:val="24"/>
              </w:rPr>
              <w:t>вашской</w:t>
            </w:r>
            <w:r w:rsidR="008805C1" w:rsidRPr="00D00CAE">
              <w:rPr>
                <w:rFonts w:ascii="Arial" w:hAnsi="Arial" w:cs="Arial"/>
                <w:color w:val="000000"/>
                <w:szCs w:val="24"/>
              </w:rPr>
              <w:t xml:space="preserve"> </w:t>
            </w:r>
            <w:r w:rsidRPr="00D00CAE">
              <w:rPr>
                <w:rFonts w:ascii="Arial" w:hAnsi="Arial" w:cs="Arial"/>
                <w:color w:val="000000"/>
                <w:szCs w:val="24"/>
              </w:rPr>
              <w:t>Республики</w:t>
            </w:r>
            <w:r w:rsidR="008805C1" w:rsidRPr="00D00CAE">
              <w:rPr>
                <w:rFonts w:ascii="Arial" w:hAnsi="Arial" w:cs="Arial"/>
                <w:color w:val="000000"/>
                <w:szCs w:val="24"/>
              </w:rPr>
              <w:t xml:space="preserve"> </w:t>
            </w:r>
            <w:r w:rsidRPr="00D00CAE">
              <w:rPr>
                <w:rFonts w:ascii="Arial" w:hAnsi="Arial" w:cs="Arial"/>
                <w:color w:val="000000"/>
                <w:szCs w:val="24"/>
              </w:rPr>
              <w:t>на</w:t>
            </w:r>
            <w:r w:rsidR="008805C1" w:rsidRPr="00D00CAE">
              <w:rPr>
                <w:rFonts w:ascii="Arial" w:hAnsi="Arial" w:cs="Arial"/>
                <w:color w:val="000000"/>
                <w:szCs w:val="24"/>
              </w:rPr>
              <w:t xml:space="preserve"> </w:t>
            </w:r>
            <w:r w:rsidRPr="00D00CAE">
              <w:rPr>
                <w:rFonts w:ascii="Arial" w:hAnsi="Arial" w:cs="Arial"/>
                <w:color w:val="000000"/>
                <w:szCs w:val="24"/>
              </w:rPr>
              <w:t>2021</w:t>
            </w:r>
            <w:r w:rsidR="008805C1" w:rsidRPr="00D00CAE">
              <w:rPr>
                <w:rFonts w:ascii="Arial" w:hAnsi="Arial" w:cs="Arial"/>
                <w:color w:val="000000"/>
                <w:szCs w:val="24"/>
              </w:rPr>
              <w:t xml:space="preserve"> </w:t>
            </w:r>
            <w:r w:rsidRPr="00D00CAE">
              <w:rPr>
                <w:rFonts w:ascii="Arial" w:hAnsi="Arial" w:cs="Arial"/>
                <w:color w:val="000000"/>
                <w:szCs w:val="24"/>
              </w:rPr>
              <w:t>год</w:t>
            </w:r>
            <w:proofErr w:type="gramEnd"/>
          </w:p>
        </w:tc>
        <w:tc>
          <w:tcPr>
            <w:tcW w:w="835" w:type="pct"/>
            <w:vAlign w:val="center"/>
          </w:tcPr>
          <w:p w:rsidR="00D2626C" w:rsidRPr="00D00CAE" w:rsidRDefault="00D2626C" w:rsidP="00A63F47">
            <w:pPr>
              <w:ind w:firstLine="78"/>
              <w:jc w:val="center"/>
              <w:rPr>
                <w:rFonts w:ascii="Arial" w:hAnsi="Arial" w:cs="Arial"/>
                <w:color w:val="000000"/>
                <w:sz w:val="20"/>
              </w:rPr>
            </w:pP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позднее</w:t>
            </w:r>
            <w:r w:rsidR="008805C1" w:rsidRPr="00D00CAE">
              <w:rPr>
                <w:rFonts w:ascii="Arial" w:hAnsi="Arial" w:cs="Arial"/>
                <w:color w:val="000000"/>
                <w:sz w:val="20"/>
              </w:rPr>
              <w:t xml:space="preserve"> </w:t>
            </w:r>
            <w:r w:rsidRPr="00D00CAE">
              <w:rPr>
                <w:rFonts w:ascii="Arial" w:hAnsi="Arial" w:cs="Arial"/>
                <w:color w:val="000000"/>
                <w:sz w:val="20"/>
              </w:rPr>
              <w:t>30</w:t>
            </w:r>
            <w:r w:rsidR="008805C1" w:rsidRPr="00D00CAE">
              <w:rPr>
                <w:rFonts w:ascii="Arial" w:hAnsi="Arial" w:cs="Arial"/>
                <w:color w:val="000000"/>
                <w:sz w:val="20"/>
              </w:rPr>
              <w:t xml:space="preserve"> </w:t>
            </w:r>
            <w:r w:rsidRPr="00D00CAE">
              <w:rPr>
                <w:rFonts w:ascii="Arial" w:hAnsi="Arial" w:cs="Arial"/>
                <w:color w:val="000000"/>
                <w:sz w:val="20"/>
              </w:rPr>
              <w:t>декабря</w:t>
            </w:r>
            <w:r w:rsidR="008805C1" w:rsidRPr="00D00CAE">
              <w:rPr>
                <w:rFonts w:ascii="Arial" w:hAnsi="Arial" w:cs="Arial"/>
                <w:color w:val="000000"/>
                <w:sz w:val="20"/>
              </w:rPr>
              <w:t xml:space="preserve"> </w:t>
            </w:r>
            <w:r w:rsidRPr="00D00CAE">
              <w:rPr>
                <w:rFonts w:ascii="Arial" w:hAnsi="Arial" w:cs="Arial"/>
                <w:color w:val="000000"/>
                <w:sz w:val="20"/>
              </w:rPr>
              <w:t>2021</w:t>
            </w:r>
            <w:r w:rsidR="008805C1" w:rsidRPr="00D00CAE">
              <w:rPr>
                <w:rFonts w:ascii="Arial" w:hAnsi="Arial" w:cs="Arial"/>
                <w:color w:val="000000"/>
                <w:sz w:val="20"/>
              </w:rPr>
              <w:t xml:space="preserve"> </w:t>
            </w:r>
            <w:r w:rsidRPr="00D00CAE">
              <w:rPr>
                <w:rFonts w:ascii="Arial" w:hAnsi="Arial" w:cs="Arial"/>
                <w:color w:val="000000"/>
                <w:sz w:val="20"/>
              </w:rPr>
              <w:t>года</w:t>
            </w:r>
          </w:p>
        </w:tc>
        <w:tc>
          <w:tcPr>
            <w:tcW w:w="1020" w:type="pct"/>
            <w:vAlign w:val="center"/>
          </w:tcPr>
          <w:p w:rsidR="00D2626C" w:rsidRPr="00D00CAE" w:rsidRDefault="00D2626C" w:rsidP="00A63F47">
            <w:pPr>
              <w:ind w:hanging="15"/>
              <w:jc w:val="center"/>
              <w:rPr>
                <w:rFonts w:ascii="Arial" w:hAnsi="Arial" w:cs="Arial"/>
                <w:color w:val="000000"/>
                <w:sz w:val="20"/>
              </w:rPr>
            </w:pPr>
            <w:r w:rsidRPr="00D00CAE">
              <w:rPr>
                <w:rFonts w:ascii="Arial" w:hAnsi="Arial" w:cs="Arial"/>
                <w:color w:val="000000"/>
                <w:sz w:val="20"/>
              </w:rPr>
              <w:t>главные</w:t>
            </w:r>
            <w:r w:rsidR="008805C1" w:rsidRPr="00D00CAE">
              <w:rPr>
                <w:rFonts w:ascii="Arial" w:hAnsi="Arial" w:cs="Arial"/>
                <w:color w:val="000000"/>
                <w:sz w:val="20"/>
              </w:rPr>
              <w:t xml:space="preserve"> </w:t>
            </w:r>
            <w:r w:rsidRPr="00D00CAE">
              <w:rPr>
                <w:rFonts w:ascii="Arial" w:hAnsi="Arial" w:cs="Arial"/>
                <w:color w:val="000000"/>
                <w:sz w:val="20"/>
              </w:rPr>
              <w:t>распорядители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п</w:t>
            </w:r>
            <w:r w:rsidRPr="00D00CAE">
              <w:rPr>
                <w:rFonts w:ascii="Arial" w:hAnsi="Arial" w:cs="Arial"/>
                <w:color w:val="000000"/>
                <w:sz w:val="20"/>
              </w:rPr>
              <w:t>о</w:t>
            </w:r>
            <w:r w:rsidRPr="00D00CAE">
              <w:rPr>
                <w:rFonts w:ascii="Arial" w:hAnsi="Arial" w:cs="Arial"/>
                <w:color w:val="000000"/>
                <w:sz w:val="20"/>
              </w:rPr>
              <w:t>лучатели</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Мар</w:t>
            </w:r>
            <w:r w:rsidRPr="00D00CAE">
              <w:rPr>
                <w:rFonts w:ascii="Arial" w:hAnsi="Arial" w:cs="Arial"/>
                <w:color w:val="000000"/>
                <w:sz w:val="20"/>
              </w:rPr>
              <w:t>и</w:t>
            </w:r>
            <w:r w:rsidRPr="00D00CAE">
              <w:rPr>
                <w:rFonts w:ascii="Arial" w:hAnsi="Arial" w:cs="Arial"/>
                <w:color w:val="000000"/>
                <w:sz w:val="20"/>
              </w:rPr>
              <w:t>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p>
        </w:tc>
      </w:tr>
      <w:tr w:rsidR="00D2626C" w:rsidRPr="00D00CAE" w:rsidTr="00A6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169"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lang w:val="en-US"/>
              </w:rPr>
              <w:t>2</w:t>
            </w:r>
            <w:proofErr w:type="spellStart"/>
            <w:r w:rsidRPr="00D00CAE">
              <w:rPr>
                <w:rFonts w:ascii="Arial" w:hAnsi="Arial" w:cs="Arial"/>
                <w:color w:val="000000"/>
                <w:sz w:val="20"/>
              </w:rPr>
              <w:t>2</w:t>
            </w:r>
            <w:proofErr w:type="spellEnd"/>
            <w:r w:rsidRPr="00D00CAE">
              <w:rPr>
                <w:rFonts w:ascii="Arial" w:hAnsi="Arial" w:cs="Arial"/>
                <w:color w:val="000000"/>
                <w:sz w:val="20"/>
              </w:rPr>
              <w:t>.</w:t>
            </w:r>
          </w:p>
        </w:tc>
        <w:tc>
          <w:tcPr>
            <w:tcW w:w="2976"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Внесение</w:t>
            </w:r>
            <w:r w:rsidR="008805C1" w:rsidRPr="00D00CAE">
              <w:rPr>
                <w:rFonts w:ascii="Arial" w:hAnsi="Arial" w:cs="Arial"/>
                <w:color w:val="000000"/>
                <w:sz w:val="20"/>
              </w:rPr>
              <w:t xml:space="preserve"> </w:t>
            </w:r>
            <w:r w:rsidRPr="00D00CAE">
              <w:rPr>
                <w:rFonts w:ascii="Arial" w:hAnsi="Arial" w:cs="Arial"/>
                <w:color w:val="000000"/>
                <w:sz w:val="20"/>
              </w:rPr>
              <w:t>изменений</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сводную</w:t>
            </w:r>
            <w:r w:rsidR="008805C1" w:rsidRPr="00D00CAE">
              <w:rPr>
                <w:rFonts w:ascii="Arial" w:hAnsi="Arial" w:cs="Arial"/>
                <w:color w:val="000000"/>
                <w:sz w:val="20"/>
              </w:rPr>
              <w:t xml:space="preserve"> </w:t>
            </w:r>
            <w:r w:rsidRPr="00D00CAE">
              <w:rPr>
                <w:rFonts w:ascii="Arial" w:hAnsi="Arial" w:cs="Arial"/>
                <w:color w:val="000000"/>
                <w:sz w:val="20"/>
              </w:rPr>
              <w:t>бюджетную</w:t>
            </w:r>
            <w:r w:rsidR="008805C1" w:rsidRPr="00D00CAE">
              <w:rPr>
                <w:rFonts w:ascii="Arial" w:hAnsi="Arial" w:cs="Arial"/>
                <w:color w:val="000000"/>
                <w:sz w:val="20"/>
              </w:rPr>
              <w:t xml:space="preserve"> </w:t>
            </w:r>
            <w:r w:rsidRPr="00D00CAE">
              <w:rPr>
                <w:rFonts w:ascii="Arial" w:hAnsi="Arial" w:cs="Arial"/>
                <w:color w:val="000000"/>
                <w:sz w:val="20"/>
              </w:rPr>
              <w:t>роспись</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w:t>
            </w:r>
            <w:r w:rsidRPr="00D00CAE">
              <w:rPr>
                <w:rFonts w:ascii="Arial" w:hAnsi="Arial" w:cs="Arial"/>
                <w:color w:val="000000"/>
                <w:sz w:val="20"/>
              </w:rPr>
              <w:t>с</w:t>
            </w:r>
            <w:r w:rsidRPr="00D00CAE">
              <w:rPr>
                <w:rFonts w:ascii="Arial" w:hAnsi="Arial" w:cs="Arial"/>
                <w:color w:val="000000"/>
                <w:sz w:val="20"/>
              </w:rPr>
              <w:t>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2021</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p>
        </w:tc>
        <w:tc>
          <w:tcPr>
            <w:tcW w:w="835"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позднее</w:t>
            </w:r>
            <w:r w:rsidR="008805C1" w:rsidRPr="00D00CAE">
              <w:rPr>
                <w:rFonts w:ascii="Arial" w:hAnsi="Arial" w:cs="Arial"/>
                <w:color w:val="000000"/>
                <w:sz w:val="20"/>
              </w:rPr>
              <w:t xml:space="preserve"> </w:t>
            </w:r>
            <w:r w:rsidRPr="00D00CAE">
              <w:rPr>
                <w:rFonts w:ascii="Arial" w:hAnsi="Arial" w:cs="Arial"/>
                <w:color w:val="000000"/>
                <w:sz w:val="20"/>
              </w:rPr>
              <w:t>30</w:t>
            </w:r>
            <w:r w:rsidR="008805C1" w:rsidRPr="00D00CAE">
              <w:rPr>
                <w:rFonts w:ascii="Arial" w:hAnsi="Arial" w:cs="Arial"/>
                <w:color w:val="000000"/>
                <w:sz w:val="20"/>
              </w:rPr>
              <w:t xml:space="preserve"> </w:t>
            </w:r>
            <w:r w:rsidRPr="00D00CAE">
              <w:rPr>
                <w:rFonts w:ascii="Arial" w:hAnsi="Arial" w:cs="Arial"/>
                <w:color w:val="000000"/>
                <w:sz w:val="20"/>
              </w:rPr>
              <w:t>декабря</w:t>
            </w:r>
            <w:r w:rsidR="008805C1" w:rsidRPr="00D00CAE">
              <w:rPr>
                <w:rFonts w:ascii="Arial" w:hAnsi="Arial" w:cs="Arial"/>
                <w:color w:val="000000"/>
                <w:sz w:val="20"/>
              </w:rPr>
              <w:t xml:space="preserve"> </w:t>
            </w:r>
            <w:r w:rsidRPr="00D00CAE">
              <w:rPr>
                <w:rFonts w:ascii="Arial" w:hAnsi="Arial" w:cs="Arial"/>
                <w:color w:val="000000"/>
                <w:sz w:val="20"/>
              </w:rPr>
              <w:t>2021</w:t>
            </w:r>
            <w:r w:rsidR="008805C1" w:rsidRPr="00D00CAE">
              <w:rPr>
                <w:rFonts w:ascii="Arial" w:hAnsi="Arial" w:cs="Arial"/>
                <w:color w:val="000000"/>
                <w:sz w:val="20"/>
              </w:rPr>
              <w:t xml:space="preserve"> </w:t>
            </w:r>
            <w:r w:rsidRPr="00D00CAE">
              <w:rPr>
                <w:rFonts w:ascii="Arial" w:hAnsi="Arial" w:cs="Arial"/>
                <w:color w:val="000000"/>
                <w:sz w:val="20"/>
              </w:rPr>
              <w:t>года</w:t>
            </w:r>
          </w:p>
        </w:tc>
        <w:tc>
          <w:tcPr>
            <w:tcW w:w="1020"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Финансовый</w:t>
            </w:r>
            <w:r w:rsidR="008805C1" w:rsidRPr="00D00CAE">
              <w:rPr>
                <w:rFonts w:ascii="Arial" w:hAnsi="Arial" w:cs="Arial"/>
                <w:color w:val="000000"/>
                <w:sz w:val="20"/>
              </w:rPr>
              <w:t xml:space="preserve"> </w:t>
            </w:r>
            <w:r w:rsidRPr="00D00CAE">
              <w:rPr>
                <w:rFonts w:ascii="Arial" w:hAnsi="Arial" w:cs="Arial"/>
                <w:color w:val="000000"/>
                <w:sz w:val="20"/>
              </w:rPr>
              <w:t>отдел</w:t>
            </w:r>
            <w:r w:rsidR="008805C1" w:rsidRPr="00D00CAE">
              <w:rPr>
                <w:rFonts w:ascii="Arial" w:hAnsi="Arial" w:cs="Arial"/>
                <w:color w:val="000000"/>
                <w:sz w:val="20"/>
              </w:rPr>
              <w:t xml:space="preserve"> </w:t>
            </w:r>
            <w:r w:rsidRPr="00D00CAE">
              <w:rPr>
                <w:rFonts w:ascii="Arial" w:hAnsi="Arial" w:cs="Arial"/>
                <w:color w:val="000000"/>
                <w:sz w:val="20"/>
              </w:rPr>
              <w:t>Админис</w:t>
            </w:r>
            <w:r w:rsidRPr="00D00CAE">
              <w:rPr>
                <w:rFonts w:ascii="Arial" w:hAnsi="Arial" w:cs="Arial"/>
                <w:color w:val="000000"/>
                <w:sz w:val="20"/>
              </w:rPr>
              <w:t>т</w:t>
            </w:r>
            <w:r w:rsidRPr="00D00CAE">
              <w:rPr>
                <w:rFonts w:ascii="Arial" w:hAnsi="Arial" w:cs="Arial"/>
                <w:color w:val="000000"/>
                <w:sz w:val="20"/>
              </w:rPr>
              <w:t>рации</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w:t>
            </w:r>
            <w:r w:rsidRPr="00D00CAE">
              <w:rPr>
                <w:rFonts w:ascii="Arial" w:hAnsi="Arial" w:cs="Arial"/>
                <w:color w:val="000000"/>
                <w:sz w:val="20"/>
              </w:rPr>
              <w:t>й</w:t>
            </w:r>
            <w:r w:rsidRPr="00D00CAE">
              <w:rPr>
                <w:rFonts w:ascii="Arial" w:hAnsi="Arial" w:cs="Arial"/>
                <w:color w:val="000000"/>
                <w:sz w:val="20"/>
              </w:rPr>
              <w:t>она</w:t>
            </w:r>
          </w:p>
        </w:tc>
      </w:tr>
      <w:tr w:rsidR="00D2626C" w:rsidRPr="00D00CAE" w:rsidTr="00A6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169"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33.</w:t>
            </w:r>
          </w:p>
        </w:tc>
        <w:tc>
          <w:tcPr>
            <w:tcW w:w="2976" w:type="pct"/>
            <w:vAlign w:val="center"/>
          </w:tcPr>
          <w:p w:rsidR="00D2626C" w:rsidRPr="00D00CAE" w:rsidRDefault="00D2626C" w:rsidP="00A63F47">
            <w:pPr>
              <w:pStyle w:val="26"/>
              <w:ind w:hanging="7"/>
              <w:jc w:val="center"/>
              <w:rPr>
                <w:rFonts w:ascii="Arial" w:hAnsi="Arial" w:cs="Arial"/>
                <w:color w:val="000000"/>
                <w:sz w:val="20"/>
                <w:szCs w:val="24"/>
              </w:rPr>
            </w:pPr>
            <w:r w:rsidRPr="00D00CAE">
              <w:rPr>
                <w:rFonts w:ascii="Arial" w:hAnsi="Arial" w:cs="Arial"/>
                <w:color w:val="000000"/>
                <w:sz w:val="20"/>
                <w:szCs w:val="24"/>
              </w:rPr>
              <w:t>Представление</w:t>
            </w:r>
            <w:r w:rsidR="008805C1" w:rsidRPr="00D00CAE">
              <w:rPr>
                <w:rFonts w:ascii="Arial" w:hAnsi="Arial" w:cs="Arial"/>
                <w:color w:val="000000"/>
                <w:sz w:val="20"/>
                <w:szCs w:val="24"/>
              </w:rPr>
              <w:t xml:space="preserve"> </w:t>
            </w:r>
            <w:r w:rsidRPr="00D00CAE">
              <w:rPr>
                <w:rFonts w:ascii="Arial" w:hAnsi="Arial" w:cs="Arial"/>
                <w:color w:val="000000"/>
                <w:sz w:val="20"/>
                <w:szCs w:val="24"/>
              </w:rPr>
              <w:t>в</w:t>
            </w:r>
            <w:r w:rsidR="008805C1" w:rsidRPr="00D00CAE">
              <w:rPr>
                <w:rFonts w:ascii="Arial" w:hAnsi="Arial" w:cs="Arial"/>
                <w:color w:val="000000"/>
                <w:sz w:val="20"/>
                <w:szCs w:val="24"/>
              </w:rPr>
              <w:t xml:space="preserve"> </w:t>
            </w:r>
            <w:r w:rsidRPr="00D00CAE">
              <w:rPr>
                <w:rFonts w:ascii="Arial" w:hAnsi="Arial" w:cs="Arial"/>
                <w:color w:val="000000"/>
                <w:sz w:val="20"/>
                <w:szCs w:val="24"/>
              </w:rPr>
              <w:t>финансовый</w:t>
            </w:r>
            <w:r w:rsidR="008805C1" w:rsidRPr="00D00CAE">
              <w:rPr>
                <w:rFonts w:ascii="Arial" w:hAnsi="Arial" w:cs="Arial"/>
                <w:color w:val="000000"/>
                <w:sz w:val="20"/>
                <w:szCs w:val="24"/>
              </w:rPr>
              <w:t xml:space="preserve"> </w:t>
            </w:r>
            <w:r w:rsidRPr="00D00CAE">
              <w:rPr>
                <w:rFonts w:ascii="Arial" w:hAnsi="Arial" w:cs="Arial"/>
                <w:color w:val="000000"/>
                <w:sz w:val="20"/>
                <w:szCs w:val="24"/>
              </w:rPr>
              <w:t>отдел</w:t>
            </w:r>
            <w:r w:rsidR="008805C1" w:rsidRPr="00D00CAE">
              <w:rPr>
                <w:rFonts w:ascii="Arial" w:hAnsi="Arial" w:cs="Arial"/>
                <w:color w:val="000000"/>
                <w:sz w:val="20"/>
                <w:szCs w:val="24"/>
              </w:rPr>
              <w:t xml:space="preserve"> </w:t>
            </w:r>
            <w:r w:rsidRPr="00D00CAE">
              <w:rPr>
                <w:rFonts w:ascii="Arial" w:hAnsi="Arial" w:cs="Arial"/>
                <w:color w:val="000000"/>
                <w:sz w:val="20"/>
                <w:szCs w:val="24"/>
              </w:rPr>
              <w:t>Администрации</w:t>
            </w:r>
            <w:r w:rsidR="008805C1" w:rsidRPr="00D00CAE">
              <w:rPr>
                <w:rFonts w:ascii="Arial" w:hAnsi="Arial" w:cs="Arial"/>
                <w:color w:val="000000"/>
                <w:sz w:val="20"/>
                <w:szCs w:val="24"/>
              </w:rPr>
              <w:t xml:space="preserve"> </w:t>
            </w:r>
            <w:r w:rsidRPr="00D00CAE">
              <w:rPr>
                <w:rFonts w:ascii="Arial" w:hAnsi="Arial" w:cs="Arial"/>
                <w:color w:val="000000"/>
                <w:sz w:val="20"/>
                <w:szCs w:val="24"/>
              </w:rPr>
              <w:t>Мариинско-Посадского</w:t>
            </w:r>
            <w:r w:rsidR="008805C1" w:rsidRPr="00D00CAE">
              <w:rPr>
                <w:rFonts w:ascii="Arial" w:hAnsi="Arial" w:cs="Arial"/>
                <w:color w:val="000000"/>
                <w:sz w:val="20"/>
                <w:szCs w:val="24"/>
              </w:rPr>
              <w:t xml:space="preserve"> </w:t>
            </w:r>
            <w:r w:rsidRPr="00D00CAE">
              <w:rPr>
                <w:rFonts w:ascii="Arial" w:hAnsi="Arial" w:cs="Arial"/>
                <w:color w:val="000000"/>
                <w:sz w:val="20"/>
                <w:szCs w:val="24"/>
              </w:rPr>
              <w:t>района</w:t>
            </w:r>
            <w:r w:rsidR="008805C1" w:rsidRPr="00D00CAE">
              <w:rPr>
                <w:rFonts w:ascii="Arial" w:hAnsi="Arial" w:cs="Arial"/>
                <w:color w:val="000000"/>
                <w:sz w:val="20"/>
                <w:szCs w:val="24"/>
              </w:rPr>
              <w:t xml:space="preserve"> </w:t>
            </w:r>
            <w:r w:rsidRPr="00D00CAE">
              <w:rPr>
                <w:rFonts w:ascii="Arial" w:hAnsi="Arial" w:cs="Arial"/>
                <w:color w:val="000000"/>
                <w:sz w:val="20"/>
                <w:szCs w:val="24"/>
              </w:rPr>
              <w:t>уточне</w:t>
            </w:r>
            <w:r w:rsidRPr="00D00CAE">
              <w:rPr>
                <w:rFonts w:ascii="Arial" w:hAnsi="Arial" w:cs="Arial"/>
                <w:color w:val="000000"/>
                <w:sz w:val="20"/>
                <w:szCs w:val="24"/>
              </w:rPr>
              <w:t>н</w:t>
            </w:r>
            <w:r w:rsidRPr="00D00CAE">
              <w:rPr>
                <w:rFonts w:ascii="Arial" w:hAnsi="Arial" w:cs="Arial"/>
                <w:color w:val="000000"/>
                <w:sz w:val="20"/>
                <w:szCs w:val="24"/>
              </w:rPr>
              <w:t>ных</w:t>
            </w:r>
            <w:r w:rsidR="008805C1" w:rsidRPr="00D00CAE">
              <w:rPr>
                <w:rFonts w:ascii="Arial" w:hAnsi="Arial" w:cs="Arial"/>
                <w:color w:val="000000"/>
                <w:sz w:val="20"/>
                <w:szCs w:val="24"/>
              </w:rPr>
              <w:t xml:space="preserve"> </w:t>
            </w:r>
            <w:r w:rsidRPr="00D00CAE">
              <w:rPr>
                <w:rFonts w:ascii="Arial" w:hAnsi="Arial" w:cs="Arial"/>
                <w:color w:val="000000"/>
                <w:sz w:val="20"/>
                <w:szCs w:val="24"/>
              </w:rPr>
              <w:t>бюджетных</w:t>
            </w:r>
            <w:r w:rsidR="008805C1" w:rsidRPr="00D00CAE">
              <w:rPr>
                <w:rFonts w:ascii="Arial" w:hAnsi="Arial" w:cs="Arial"/>
                <w:color w:val="000000"/>
                <w:sz w:val="20"/>
                <w:szCs w:val="24"/>
              </w:rPr>
              <w:t xml:space="preserve"> </w:t>
            </w:r>
            <w:r w:rsidRPr="00D00CAE">
              <w:rPr>
                <w:rFonts w:ascii="Arial" w:hAnsi="Arial" w:cs="Arial"/>
                <w:color w:val="000000"/>
                <w:sz w:val="20"/>
                <w:szCs w:val="24"/>
              </w:rPr>
              <w:t>смет</w:t>
            </w:r>
            <w:r w:rsidR="008805C1" w:rsidRPr="00D00CAE">
              <w:rPr>
                <w:rFonts w:ascii="Arial" w:hAnsi="Arial" w:cs="Arial"/>
                <w:color w:val="000000"/>
                <w:sz w:val="20"/>
                <w:szCs w:val="24"/>
              </w:rPr>
              <w:t xml:space="preserve"> </w:t>
            </w:r>
            <w:r w:rsidRPr="00D00CAE">
              <w:rPr>
                <w:rFonts w:ascii="Arial" w:hAnsi="Arial" w:cs="Arial"/>
                <w:color w:val="000000"/>
                <w:sz w:val="20"/>
                <w:szCs w:val="24"/>
              </w:rPr>
              <w:t>муниципальных</w:t>
            </w:r>
            <w:r w:rsidR="008805C1" w:rsidRPr="00D00CAE">
              <w:rPr>
                <w:rFonts w:ascii="Arial" w:hAnsi="Arial" w:cs="Arial"/>
                <w:color w:val="000000"/>
                <w:sz w:val="20"/>
                <w:szCs w:val="24"/>
              </w:rPr>
              <w:t xml:space="preserve"> </w:t>
            </w:r>
            <w:r w:rsidRPr="00D00CAE">
              <w:rPr>
                <w:rFonts w:ascii="Arial" w:hAnsi="Arial" w:cs="Arial"/>
                <w:color w:val="000000"/>
                <w:sz w:val="20"/>
                <w:szCs w:val="24"/>
              </w:rPr>
              <w:t>учреждений,</w:t>
            </w:r>
            <w:r w:rsidR="008805C1" w:rsidRPr="00D00CAE">
              <w:rPr>
                <w:rFonts w:ascii="Arial" w:hAnsi="Arial" w:cs="Arial"/>
                <w:color w:val="000000"/>
                <w:sz w:val="20"/>
                <w:szCs w:val="24"/>
              </w:rPr>
              <w:t xml:space="preserve"> </w:t>
            </w:r>
            <w:r w:rsidRPr="00D00CAE">
              <w:rPr>
                <w:rFonts w:ascii="Arial" w:hAnsi="Arial" w:cs="Arial"/>
                <w:color w:val="000000"/>
                <w:sz w:val="20"/>
                <w:szCs w:val="24"/>
              </w:rPr>
              <w:t>по</w:t>
            </w:r>
            <w:r w:rsidR="008805C1" w:rsidRPr="00D00CAE">
              <w:rPr>
                <w:rFonts w:ascii="Arial" w:hAnsi="Arial" w:cs="Arial"/>
                <w:color w:val="000000"/>
                <w:sz w:val="20"/>
                <w:szCs w:val="24"/>
              </w:rPr>
              <w:t xml:space="preserve"> </w:t>
            </w:r>
            <w:r w:rsidRPr="00D00CAE">
              <w:rPr>
                <w:rFonts w:ascii="Arial" w:hAnsi="Arial" w:cs="Arial"/>
                <w:color w:val="000000"/>
                <w:sz w:val="20"/>
                <w:szCs w:val="24"/>
              </w:rPr>
              <w:t>которым</w:t>
            </w:r>
            <w:r w:rsidR="008805C1" w:rsidRPr="00D00CAE">
              <w:rPr>
                <w:rFonts w:ascii="Arial" w:hAnsi="Arial" w:cs="Arial"/>
                <w:color w:val="000000"/>
                <w:sz w:val="20"/>
                <w:szCs w:val="24"/>
              </w:rPr>
              <w:t xml:space="preserve"> </w:t>
            </w:r>
            <w:r w:rsidRPr="00D00CAE">
              <w:rPr>
                <w:rFonts w:ascii="Arial" w:hAnsi="Arial" w:cs="Arial"/>
                <w:color w:val="000000"/>
                <w:sz w:val="20"/>
                <w:szCs w:val="24"/>
              </w:rPr>
              <w:t>были</w:t>
            </w:r>
            <w:r w:rsidR="008805C1" w:rsidRPr="00D00CAE">
              <w:rPr>
                <w:rFonts w:ascii="Arial" w:hAnsi="Arial" w:cs="Arial"/>
                <w:color w:val="000000"/>
                <w:sz w:val="20"/>
                <w:szCs w:val="24"/>
              </w:rPr>
              <w:t xml:space="preserve"> </w:t>
            </w:r>
            <w:r w:rsidRPr="00D00CAE">
              <w:rPr>
                <w:rFonts w:ascii="Arial" w:hAnsi="Arial" w:cs="Arial"/>
                <w:color w:val="000000"/>
                <w:sz w:val="20"/>
                <w:szCs w:val="24"/>
              </w:rPr>
              <w:t>внесены</w:t>
            </w:r>
            <w:r w:rsidR="008805C1" w:rsidRPr="00D00CAE">
              <w:rPr>
                <w:rFonts w:ascii="Arial" w:hAnsi="Arial" w:cs="Arial"/>
                <w:color w:val="000000"/>
                <w:sz w:val="20"/>
                <w:szCs w:val="24"/>
              </w:rPr>
              <w:t xml:space="preserve"> </w:t>
            </w:r>
            <w:r w:rsidRPr="00D00CAE">
              <w:rPr>
                <w:rFonts w:ascii="Arial" w:hAnsi="Arial" w:cs="Arial"/>
                <w:color w:val="000000"/>
                <w:sz w:val="20"/>
                <w:szCs w:val="24"/>
              </w:rPr>
              <w:t>изменения</w:t>
            </w:r>
            <w:r w:rsidR="008805C1" w:rsidRPr="00D00CAE">
              <w:rPr>
                <w:rFonts w:ascii="Arial" w:hAnsi="Arial" w:cs="Arial"/>
                <w:color w:val="000000"/>
                <w:sz w:val="20"/>
                <w:szCs w:val="24"/>
              </w:rPr>
              <w:t xml:space="preserve"> </w:t>
            </w:r>
            <w:r w:rsidRPr="00D00CAE">
              <w:rPr>
                <w:rFonts w:ascii="Arial" w:hAnsi="Arial" w:cs="Arial"/>
                <w:color w:val="000000"/>
                <w:sz w:val="20"/>
                <w:szCs w:val="24"/>
              </w:rPr>
              <w:t>и</w:t>
            </w:r>
            <w:r w:rsidR="008805C1" w:rsidRPr="00D00CAE">
              <w:rPr>
                <w:rFonts w:ascii="Arial" w:hAnsi="Arial" w:cs="Arial"/>
                <w:color w:val="000000"/>
                <w:sz w:val="20"/>
                <w:szCs w:val="24"/>
              </w:rPr>
              <w:t xml:space="preserve"> </w:t>
            </w:r>
            <w:r w:rsidRPr="00D00CAE">
              <w:rPr>
                <w:rFonts w:ascii="Arial" w:hAnsi="Arial" w:cs="Arial"/>
                <w:color w:val="000000"/>
                <w:sz w:val="20"/>
                <w:szCs w:val="24"/>
              </w:rPr>
              <w:t>планов</w:t>
            </w:r>
            <w:r w:rsidR="008805C1" w:rsidRPr="00D00CAE">
              <w:rPr>
                <w:rFonts w:ascii="Arial" w:hAnsi="Arial" w:cs="Arial"/>
                <w:color w:val="000000"/>
                <w:sz w:val="20"/>
                <w:szCs w:val="24"/>
              </w:rPr>
              <w:t xml:space="preserve"> </w:t>
            </w:r>
            <w:r w:rsidRPr="00D00CAE">
              <w:rPr>
                <w:rFonts w:ascii="Arial" w:hAnsi="Arial" w:cs="Arial"/>
                <w:color w:val="000000"/>
                <w:sz w:val="20"/>
                <w:szCs w:val="24"/>
              </w:rPr>
              <w:t>финансово-хозяйственной</w:t>
            </w:r>
            <w:r w:rsidR="008805C1" w:rsidRPr="00D00CAE">
              <w:rPr>
                <w:rFonts w:ascii="Arial" w:hAnsi="Arial" w:cs="Arial"/>
                <w:color w:val="000000"/>
                <w:sz w:val="20"/>
                <w:szCs w:val="24"/>
              </w:rPr>
              <w:t xml:space="preserve"> </w:t>
            </w:r>
            <w:proofErr w:type="gramStart"/>
            <w:r w:rsidRPr="00D00CAE">
              <w:rPr>
                <w:rFonts w:ascii="Arial" w:hAnsi="Arial" w:cs="Arial"/>
                <w:color w:val="000000"/>
                <w:sz w:val="20"/>
                <w:szCs w:val="24"/>
              </w:rPr>
              <w:t>деятельности</w:t>
            </w:r>
            <w:proofErr w:type="gramEnd"/>
            <w:r w:rsidR="008805C1" w:rsidRPr="00D00CAE">
              <w:rPr>
                <w:rFonts w:ascii="Arial" w:hAnsi="Arial" w:cs="Arial"/>
                <w:color w:val="000000"/>
                <w:sz w:val="20"/>
                <w:szCs w:val="24"/>
              </w:rPr>
              <w:t xml:space="preserve"> </w:t>
            </w:r>
            <w:r w:rsidRPr="00D00CAE">
              <w:rPr>
                <w:rFonts w:ascii="Arial" w:hAnsi="Arial" w:cs="Arial"/>
                <w:color w:val="000000"/>
                <w:sz w:val="20"/>
                <w:szCs w:val="24"/>
              </w:rPr>
              <w:t>бюджетных</w:t>
            </w:r>
            <w:r w:rsidR="008805C1" w:rsidRPr="00D00CAE">
              <w:rPr>
                <w:rFonts w:ascii="Arial" w:hAnsi="Arial" w:cs="Arial"/>
                <w:color w:val="000000"/>
                <w:sz w:val="20"/>
                <w:szCs w:val="24"/>
              </w:rPr>
              <w:t xml:space="preserve"> </w:t>
            </w:r>
            <w:r w:rsidRPr="00D00CAE">
              <w:rPr>
                <w:rFonts w:ascii="Arial" w:hAnsi="Arial" w:cs="Arial"/>
                <w:color w:val="000000"/>
                <w:sz w:val="20"/>
                <w:szCs w:val="24"/>
              </w:rPr>
              <w:t>и</w:t>
            </w:r>
            <w:r w:rsidR="008805C1" w:rsidRPr="00D00CAE">
              <w:rPr>
                <w:rFonts w:ascii="Arial" w:hAnsi="Arial" w:cs="Arial"/>
                <w:color w:val="000000"/>
                <w:sz w:val="20"/>
                <w:szCs w:val="24"/>
              </w:rPr>
              <w:t xml:space="preserve"> </w:t>
            </w:r>
            <w:r w:rsidRPr="00D00CAE">
              <w:rPr>
                <w:rFonts w:ascii="Arial" w:hAnsi="Arial" w:cs="Arial"/>
                <w:color w:val="000000"/>
                <w:sz w:val="20"/>
                <w:szCs w:val="24"/>
              </w:rPr>
              <w:t>автономных</w:t>
            </w:r>
            <w:r w:rsidR="008805C1" w:rsidRPr="00D00CAE">
              <w:rPr>
                <w:rFonts w:ascii="Arial" w:hAnsi="Arial" w:cs="Arial"/>
                <w:color w:val="000000"/>
                <w:sz w:val="20"/>
                <w:szCs w:val="24"/>
              </w:rPr>
              <w:t xml:space="preserve"> </w:t>
            </w:r>
            <w:r w:rsidRPr="00D00CAE">
              <w:rPr>
                <w:rFonts w:ascii="Arial" w:hAnsi="Arial" w:cs="Arial"/>
                <w:color w:val="000000"/>
                <w:sz w:val="20"/>
                <w:szCs w:val="24"/>
              </w:rPr>
              <w:t>учреждений</w:t>
            </w:r>
            <w:r w:rsidR="008805C1" w:rsidRPr="00D00CAE">
              <w:rPr>
                <w:rFonts w:ascii="Arial" w:hAnsi="Arial" w:cs="Arial"/>
                <w:color w:val="000000"/>
                <w:sz w:val="20"/>
                <w:szCs w:val="24"/>
              </w:rPr>
              <w:t xml:space="preserve"> </w:t>
            </w:r>
            <w:r w:rsidRPr="00D00CAE">
              <w:rPr>
                <w:rFonts w:ascii="Arial" w:hAnsi="Arial" w:cs="Arial"/>
                <w:color w:val="000000"/>
                <w:sz w:val="20"/>
                <w:szCs w:val="24"/>
              </w:rPr>
              <w:t>на</w:t>
            </w:r>
            <w:r w:rsidR="008805C1" w:rsidRPr="00D00CAE">
              <w:rPr>
                <w:rFonts w:ascii="Arial" w:hAnsi="Arial" w:cs="Arial"/>
                <w:color w:val="000000"/>
                <w:sz w:val="20"/>
                <w:szCs w:val="24"/>
              </w:rPr>
              <w:t xml:space="preserve"> </w:t>
            </w:r>
            <w:r w:rsidRPr="00D00CAE">
              <w:rPr>
                <w:rFonts w:ascii="Arial" w:hAnsi="Arial" w:cs="Arial"/>
                <w:color w:val="000000"/>
                <w:sz w:val="20"/>
                <w:szCs w:val="24"/>
              </w:rPr>
              <w:t>2021</w:t>
            </w:r>
            <w:r w:rsidR="008805C1" w:rsidRPr="00D00CAE">
              <w:rPr>
                <w:rFonts w:ascii="Arial" w:hAnsi="Arial" w:cs="Arial"/>
                <w:color w:val="000000"/>
                <w:sz w:val="20"/>
                <w:szCs w:val="24"/>
              </w:rPr>
              <w:t xml:space="preserve"> </w:t>
            </w:r>
            <w:r w:rsidRPr="00D00CAE">
              <w:rPr>
                <w:rFonts w:ascii="Arial" w:hAnsi="Arial" w:cs="Arial"/>
                <w:color w:val="000000"/>
                <w:sz w:val="20"/>
                <w:szCs w:val="24"/>
              </w:rPr>
              <w:t>год,</w:t>
            </w:r>
            <w:r w:rsidR="008805C1" w:rsidRPr="00D00CAE">
              <w:rPr>
                <w:rFonts w:ascii="Arial" w:hAnsi="Arial" w:cs="Arial"/>
                <w:color w:val="000000"/>
                <w:sz w:val="20"/>
                <w:szCs w:val="24"/>
              </w:rPr>
              <w:t xml:space="preserve"> </w:t>
            </w:r>
            <w:r w:rsidRPr="00D00CAE">
              <w:rPr>
                <w:rFonts w:ascii="Arial" w:hAnsi="Arial" w:cs="Arial"/>
                <w:color w:val="000000"/>
                <w:sz w:val="20"/>
                <w:szCs w:val="24"/>
              </w:rPr>
              <w:t>в</w:t>
            </w:r>
            <w:r w:rsidR="008805C1" w:rsidRPr="00D00CAE">
              <w:rPr>
                <w:rFonts w:ascii="Arial" w:hAnsi="Arial" w:cs="Arial"/>
                <w:color w:val="000000"/>
                <w:sz w:val="20"/>
                <w:szCs w:val="24"/>
              </w:rPr>
              <w:t xml:space="preserve"> </w:t>
            </w:r>
            <w:r w:rsidRPr="00D00CAE">
              <w:rPr>
                <w:rFonts w:ascii="Arial" w:hAnsi="Arial" w:cs="Arial"/>
                <w:color w:val="000000"/>
                <w:sz w:val="20"/>
                <w:szCs w:val="24"/>
              </w:rPr>
              <w:t>которые</w:t>
            </w:r>
            <w:r w:rsidR="008805C1" w:rsidRPr="00D00CAE">
              <w:rPr>
                <w:rFonts w:ascii="Arial" w:hAnsi="Arial" w:cs="Arial"/>
                <w:color w:val="000000"/>
                <w:sz w:val="20"/>
                <w:szCs w:val="24"/>
              </w:rPr>
              <w:t xml:space="preserve"> </w:t>
            </w:r>
            <w:r w:rsidRPr="00D00CAE">
              <w:rPr>
                <w:rFonts w:ascii="Arial" w:hAnsi="Arial" w:cs="Arial"/>
                <w:color w:val="000000"/>
                <w:sz w:val="20"/>
                <w:szCs w:val="24"/>
              </w:rPr>
              <w:t>были</w:t>
            </w:r>
            <w:r w:rsidR="008805C1" w:rsidRPr="00D00CAE">
              <w:rPr>
                <w:rFonts w:ascii="Arial" w:hAnsi="Arial" w:cs="Arial"/>
                <w:color w:val="000000"/>
                <w:sz w:val="20"/>
                <w:szCs w:val="24"/>
              </w:rPr>
              <w:t xml:space="preserve"> </w:t>
            </w:r>
            <w:r w:rsidRPr="00D00CAE">
              <w:rPr>
                <w:rFonts w:ascii="Arial" w:hAnsi="Arial" w:cs="Arial"/>
                <w:color w:val="000000"/>
                <w:sz w:val="20"/>
                <w:szCs w:val="24"/>
              </w:rPr>
              <w:t>внесены</w:t>
            </w:r>
            <w:r w:rsidR="008805C1" w:rsidRPr="00D00CAE">
              <w:rPr>
                <w:rFonts w:ascii="Arial" w:hAnsi="Arial" w:cs="Arial"/>
                <w:color w:val="000000"/>
                <w:sz w:val="20"/>
                <w:szCs w:val="24"/>
              </w:rPr>
              <w:t xml:space="preserve"> </w:t>
            </w:r>
            <w:r w:rsidRPr="00D00CAE">
              <w:rPr>
                <w:rFonts w:ascii="Arial" w:hAnsi="Arial" w:cs="Arial"/>
                <w:color w:val="000000"/>
                <w:sz w:val="20"/>
                <w:szCs w:val="24"/>
              </w:rPr>
              <w:t>изменения</w:t>
            </w:r>
            <w:r w:rsidR="008805C1" w:rsidRPr="00D00CAE">
              <w:rPr>
                <w:rFonts w:ascii="Arial" w:hAnsi="Arial" w:cs="Arial"/>
                <w:color w:val="000000"/>
                <w:sz w:val="20"/>
                <w:szCs w:val="24"/>
              </w:rPr>
              <w:t xml:space="preserve"> </w:t>
            </w:r>
          </w:p>
        </w:tc>
        <w:tc>
          <w:tcPr>
            <w:tcW w:w="835"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позднее</w:t>
            </w:r>
            <w:r w:rsidR="008805C1" w:rsidRPr="00D00CAE">
              <w:rPr>
                <w:rFonts w:ascii="Arial" w:hAnsi="Arial" w:cs="Arial"/>
                <w:color w:val="000000"/>
                <w:sz w:val="20"/>
              </w:rPr>
              <w:t xml:space="preserve"> </w:t>
            </w:r>
            <w:r w:rsidRPr="00D00CAE">
              <w:rPr>
                <w:rFonts w:ascii="Arial" w:hAnsi="Arial" w:cs="Arial"/>
                <w:color w:val="000000"/>
                <w:sz w:val="20"/>
              </w:rPr>
              <w:t>30</w:t>
            </w:r>
            <w:r w:rsidR="008805C1" w:rsidRPr="00D00CAE">
              <w:rPr>
                <w:rFonts w:ascii="Arial" w:hAnsi="Arial" w:cs="Arial"/>
                <w:color w:val="000000"/>
                <w:sz w:val="20"/>
              </w:rPr>
              <w:t xml:space="preserve"> </w:t>
            </w:r>
            <w:r w:rsidRPr="00D00CAE">
              <w:rPr>
                <w:rFonts w:ascii="Arial" w:hAnsi="Arial" w:cs="Arial"/>
                <w:color w:val="000000"/>
                <w:sz w:val="20"/>
              </w:rPr>
              <w:t>декабря</w:t>
            </w:r>
            <w:r w:rsidR="008805C1" w:rsidRPr="00D00CAE">
              <w:rPr>
                <w:rFonts w:ascii="Arial" w:hAnsi="Arial" w:cs="Arial"/>
                <w:color w:val="000000"/>
                <w:sz w:val="20"/>
              </w:rPr>
              <w:t xml:space="preserve"> </w:t>
            </w:r>
            <w:r w:rsidRPr="00D00CAE">
              <w:rPr>
                <w:rFonts w:ascii="Arial" w:hAnsi="Arial" w:cs="Arial"/>
                <w:color w:val="000000"/>
                <w:sz w:val="20"/>
              </w:rPr>
              <w:t>2021</w:t>
            </w:r>
            <w:r w:rsidR="008805C1" w:rsidRPr="00D00CAE">
              <w:rPr>
                <w:rFonts w:ascii="Arial" w:hAnsi="Arial" w:cs="Arial"/>
                <w:color w:val="000000"/>
                <w:sz w:val="20"/>
              </w:rPr>
              <w:t xml:space="preserve"> </w:t>
            </w:r>
            <w:r w:rsidRPr="00D00CAE">
              <w:rPr>
                <w:rFonts w:ascii="Arial" w:hAnsi="Arial" w:cs="Arial"/>
                <w:color w:val="000000"/>
                <w:sz w:val="20"/>
              </w:rPr>
              <w:t>г.</w:t>
            </w:r>
          </w:p>
        </w:tc>
        <w:tc>
          <w:tcPr>
            <w:tcW w:w="1020"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главные</w:t>
            </w:r>
            <w:r w:rsidR="008805C1" w:rsidRPr="00D00CAE">
              <w:rPr>
                <w:rFonts w:ascii="Arial" w:hAnsi="Arial" w:cs="Arial"/>
                <w:color w:val="000000"/>
                <w:sz w:val="20"/>
              </w:rPr>
              <w:t xml:space="preserve"> </w:t>
            </w:r>
            <w:r w:rsidRPr="00D00CAE">
              <w:rPr>
                <w:rFonts w:ascii="Arial" w:hAnsi="Arial" w:cs="Arial"/>
                <w:color w:val="000000"/>
                <w:sz w:val="20"/>
              </w:rPr>
              <w:t>распорядители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п</w:t>
            </w:r>
            <w:r w:rsidRPr="00D00CAE">
              <w:rPr>
                <w:rFonts w:ascii="Arial" w:hAnsi="Arial" w:cs="Arial"/>
                <w:color w:val="000000"/>
                <w:sz w:val="20"/>
              </w:rPr>
              <w:t>о</w:t>
            </w:r>
            <w:r w:rsidRPr="00D00CAE">
              <w:rPr>
                <w:rFonts w:ascii="Arial" w:hAnsi="Arial" w:cs="Arial"/>
                <w:color w:val="000000"/>
                <w:sz w:val="20"/>
              </w:rPr>
              <w:t>лучатели</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Мар</w:t>
            </w:r>
            <w:r w:rsidRPr="00D00CAE">
              <w:rPr>
                <w:rFonts w:ascii="Arial" w:hAnsi="Arial" w:cs="Arial"/>
                <w:color w:val="000000"/>
                <w:sz w:val="20"/>
              </w:rPr>
              <w:t>и</w:t>
            </w:r>
            <w:r w:rsidRPr="00D00CAE">
              <w:rPr>
                <w:rFonts w:ascii="Arial" w:hAnsi="Arial" w:cs="Arial"/>
                <w:color w:val="000000"/>
                <w:sz w:val="20"/>
              </w:rPr>
              <w:t>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p>
        </w:tc>
      </w:tr>
      <w:tr w:rsidR="00D2626C" w:rsidRPr="00D00CAE" w:rsidTr="00A6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169" w:type="pct"/>
            <w:vAlign w:val="center"/>
          </w:tcPr>
          <w:p w:rsidR="00D2626C" w:rsidRPr="00D00CAE" w:rsidRDefault="00D2626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44.</w:t>
            </w:r>
          </w:p>
        </w:tc>
        <w:tc>
          <w:tcPr>
            <w:tcW w:w="2976" w:type="pct"/>
            <w:vAlign w:val="center"/>
          </w:tcPr>
          <w:p w:rsidR="00D2626C" w:rsidRPr="00D00CAE" w:rsidRDefault="00D2626C" w:rsidP="00A63F47">
            <w:pPr>
              <w:pStyle w:val="26"/>
              <w:ind w:hanging="7"/>
              <w:jc w:val="center"/>
              <w:rPr>
                <w:rFonts w:ascii="Arial" w:hAnsi="Arial" w:cs="Arial"/>
                <w:color w:val="000000"/>
                <w:sz w:val="20"/>
                <w:szCs w:val="24"/>
              </w:rPr>
            </w:pPr>
            <w:proofErr w:type="gramStart"/>
            <w:r w:rsidRPr="00D00CAE">
              <w:rPr>
                <w:rFonts w:ascii="Arial" w:hAnsi="Arial" w:cs="Arial"/>
                <w:color w:val="000000"/>
                <w:sz w:val="20"/>
                <w:szCs w:val="24"/>
              </w:rPr>
              <w:t>Внесение</w:t>
            </w:r>
            <w:r w:rsidR="008805C1" w:rsidRPr="00D00CAE">
              <w:rPr>
                <w:rFonts w:ascii="Arial" w:hAnsi="Arial" w:cs="Arial"/>
                <w:color w:val="000000"/>
                <w:sz w:val="20"/>
                <w:szCs w:val="24"/>
              </w:rPr>
              <w:t xml:space="preserve"> </w:t>
            </w:r>
            <w:r w:rsidRPr="00D00CAE">
              <w:rPr>
                <w:rFonts w:ascii="Arial" w:hAnsi="Arial" w:cs="Arial"/>
                <w:color w:val="000000"/>
                <w:sz w:val="20"/>
                <w:szCs w:val="24"/>
              </w:rPr>
              <w:t>изменений</w:t>
            </w:r>
            <w:r w:rsidR="008805C1" w:rsidRPr="00D00CAE">
              <w:rPr>
                <w:rFonts w:ascii="Arial" w:hAnsi="Arial" w:cs="Arial"/>
                <w:color w:val="000000"/>
                <w:sz w:val="20"/>
                <w:szCs w:val="24"/>
              </w:rPr>
              <w:t xml:space="preserve"> </w:t>
            </w:r>
            <w:r w:rsidRPr="00D00CAE">
              <w:rPr>
                <w:rFonts w:ascii="Arial" w:hAnsi="Arial" w:cs="Arial"/>
                <w:color w:val="000000"/>
                <w:sz w:val="20"/>
                <w:szCs w:val="24"/>
              </w:rPr>
              <w:t>в</w:t>
            </w:r>
            <w:r w:rsidR="008805C1" w:rsidRPr="00D00CAE">
              <w:rPr>
                <w:rFonts w:ascii="Arial" w:hAnsi="Arial" w:cs="Arial"/>
                <w:color w:val="000000"/>
                <w:sz w:val="20"/>
                <w:szCs w:val="24"/>
              </w:rPr>
              <w:t xml:space="preserve"> </w:t>
            </w:r>
            <w:r w:rsidRPr="00D00CAE">
              <w:rPr>
                <w:rFonts w:ascii="Arial" w:hAnsi="Arial" w:cs="Arial"/>
                <w:color w:val="000000"/>
                <w:sz w:val="20"/>
                <w:szCs w:val="24"/>
              </w:rPr>
              <w:t>муниципальные</w:t>
            </w:r>
            <w:r w:rsidR="008805C1" w:rsidRPr="00D00CAE">
              <w:rPr>
                <w:rFonts w:ascii="Arial" w:hAnsi="Arial" w:cs="Arial"/>
                <w:color w:val="000000"/>
                <w:sz w:val="20"/>
                <w:szCs w:val="24"/>
              </w:rPr>
              <w:t xml:space="preserve"> </w:t>
            </w:r>
            <w:r w:rsidRPr="00D00CAE">
              <w:rPr>
                <w:rFonts w:ascii="Arial" w:hAnsi="Arial" w:cs="Arial"/>
                <w:color w:val="000000"/>
                <w:sz w:val="20"/>
                <w:szCs w:val="24"/>
              </w:rPr>
              <w:t>программы</w:t>
            </w:r>
            <w:r w:rsidR="008805C1" w:rsidRPr="00D00CAE">
              <w:rPr>
                <w:rFonts w:ascii="Arial" w:hAnsi="Arial" w:cs="Arial"/>
                <w:color w:val="000000"/>
                <w:sz w:val="20"/>
                <w:szCs w:val="24"/>
              </w:rPr>
              <w:t xml:space="preserve"> </w:t>
            </w:r>
            <w:r w:rsidRPr="00D00CAE">
              <w:rPr>
                <w:rFonts w:ascii="Arial" w:hAnsi="Arial" w:cs="Arial"/>
                <w:color w:val="000000"/>
                <w:sz w:val="20"/>
                <w:szCs w:val="24"/>
              </w:rPr>
              <w:t>М</w:t>
            </w:r>
            <w:r w:rsidRPr="00D00CAE">
              <w:rPr>
                <w:rFonts w:ascii="Arial" w:hAnsi="Arial" w:cs="Arial"/>
                <w:color w:val="000000"/>
                <w:sz w:val="20"/>
                <w:szCs w:val="24"/>
              </w:rPr>
              <w:t>а</w:t>
            </w:r>
            <w:r w:rsidRPr="00D00CAE">
              <w:rPr>
                <w:rFonts w:ascii="Arial" w:hAnsi="Arial" w:cs="Arial"/>
                <w:color w:val="000000"/>
                <w:sz w:val="20"/>
                <w:szCs w:val="24"/>
              </w:rPr>
              <w:t>риинско-Посадского</w:t>
            </w:r>
            <w:r w:rsidR="008805C1" w:rsidRPr="00D00CAE">
              <w:rPr>
                <w:rFonts w:ascii="Arial" w:hAnsi="Arial" w:cs="Arial"/>
                <w:color w:val="000000"/>
                <w:sz w:val="20"/>
                <w:szCs w:val="24"/>
              </w:rPr>
              <w:t xml:space="preserve"> </w:t>
            </w:r>
            <w:r w:rsidRPr="00D00CAE">
              <w:rPr>
                <w:rFonts w:ascii="Arial" w:hAnsi="Arial" w:cs="Arial"/>
                <w:color w:val="000000"/>
                <w:sz w:val="20"/>
                <w:szCs w:val="24"/>
              </w:rPr>
              <w:t>района</w:t>
            </w:r>
            <w:r w:rsidR="008805C1" w:rsidRPr="00D00CAE">
              <w:rPr>
                <w:rFonts w:ascii="Arial" w:hAnsi="Arial" w:cs="Arial"/>
                <w:color w:val="000000"/>
                <w:sz w:val="20"/>
                <w:szCs w:val="24"/>
              </w:rPr>
              <w:t xml:space="preserve"> </w:t>
            </w:r>
            <w:r w:rsidRPr="00D00CAE">
              <w:rPr>
                <w:rFonts w:ascii="Arial" w:hAnsi="Arial" w:cs="Arial"/>
                <w:color w:val="000000"/>
                <w:sz w:val="20"/>
                <w:szCs w:val="24"/>
              </w:rPr>
              <w:t>Чувашской</w:t>
            </w:r>
            <w:r w:rsidR="008805C1" w:rsidRPr="00D00CAE">
              <w:rPr>
                <w:rFonts w:ascii="Arial" w:hAnsi="Arial" w:cs="Arial"/>
                <w:color w:val="000000"/>
                <w:sz w:val="20"/>
                <w:szCs w:val="24"/>
              </w:rPr>
              <w:t xml:space="preserve"> </w:t>
            </w:r>
            <w:r w:rsidRPr="00D00CAE">
              <w:rPr>
                <w:rFonts w:ascii="Arial" w:hAnsi="Arial" w:cs="Arial"/>
                <w:color w:val="000000"/>
                <w:sz w:val="20"/>
                <w:szCs w:val="24"/>
              </w:rPr>
              <w:t>Республики</w:t>
            </w:r>
            <w:r w:rsidR="008805C1" w:rsidRPr="00D00CAE">
              <w:rPr>
                <w:rFonts w:ascii="Arial" w:hAnsi="Arial" w:cs="Arial"/>
                <w:color w:val="000000"/>
                <w:sz w:val="20"/>
                <w:szCs w:val="24"/>
              </w:rPr>
              <w:t xml:space="preserve"> </w:t>
            </w:r>
            <w:r w:rsidRPr="00D00CAE">
              <w:rPr>
                <w:rFonts w:ascii="Arial" w:hAnsi="Arial" w:cs="Arial"/>
                <w:color w:val="000000"/>
                <w:sz w:val="20"/>
                <w:szCs w:val="24"/>
              </w:rPr>
              <w:t>в</w:t>
            </w:r>
            <w:r w:rsidR="008805C1" w:rsidRPr="00D00CAE">
              <w:rPr>
                <w:rFonts w:ascii="Arial" w:hAnsi="Arial" w:cs="Arial"/>
                <w:color w:val="000000"/>
                <w:sz w:val="20"/>
                <w:szCs w:val="24"/>
              </w:rPr>
              <w:t xml:space="preserve"> </w:t>
            </w:r>
            <w:r w:rsidRPr="00D00CAE">
              <w:rPr>
                <w:rFonts w:ascii="Arial" w:hAnsi="Arial" w:cs="Arial"/>
                <w:color w:val="000000"/>
                <w:sz w:val="20"/>
                <w:szCs w:val="24"/>
              </w:rPr>
              <w:t>целях</w:t>
            </w:r>
            <w:r w:rsidR="008805C1" w:rsidRPr="00D00CAE">
              <w:rPr>
                <w:rFonts w:ascii="Arial" w:hAnsi="Arial" w:cs="Arial"/>
                <w:color w:val="000000"/>
                <w:sz w:val="20"/>
                <w:szCs w:val="24"/>
              </w:rPr>
              <w:t xml:space="preserve"> </w:t>
            </w:r>
            <w:r w:rsidRPr="00D00CAE">
              <w:rPr>
                <w:rFonts w:ascii="Arial" w:hAnsi="Arial" w:cs="Arial"/>
                <w:color w:val="000000"/>
                <w:sz w:val="20"/>
                <w:szCs w:val="24"/>
              </w:rPr>
              <w:t>их</w:t>
            </w:r>
            <w:r w:rsidR="008805C1" w:rsidRPr="00D00CAE">
              <w:rPr>
                <w:rFonts w:ascii="Arial" w:hAnsi="Arial" w:cs="Arial"/>
                <w:color w:val="000000"/>
                <w:sz w:val="20"/>
                <w:szCs w:val="24"/>
              </w:rPr>
              <w:t xml:space="preserve"> </w:t>
            </w:r>
            <w:r w:rsidRPr="00D00CAE">
              <w:rPr>
                <w:rFonts w:ascii="Arial" w:hAnsi="Arial" w:cs="Arial"/>
                <w:color w:val="000000"/>
                <w:sz w:val="20"/>
                <w:szCs w:val="24"/>
              </w:rPr>
              <w:t>приведения</w:t>
            </w:r>
            <w:r w:rsidR="008805C1" w:rsidRPr="00D00CAE">
              <w:rPr>
                <w:rFonts w:ascii="Arial" w:hAnsi="Arial" w:cs="Arial"/>
                <w:color w:val="000000"/>
                <w:sz w:val="20"/>
                <w:szCs w:val="24"/>
              </w:rPr>
              <w:t xml:space="preserve"> </w:t>
            </w:r>
            <w:r w:rsidRPr="00D00CAE">
              <w:rPr>
                <w:rFonts w:ascii="Arial" w:hAnsi="Arial" w:cs="Arial"/>
                <w:color w:val="000000"/>
                <w:sz w:val="20"/>
                <w:szCs w:val="24"/>
              </w:rPr>
              <w:t>в</w:t>
            </w:r>
            <w:r w:rsidR="008805C1" w:rsidRPr="00D00CAE">
              <w:rPr>
                <w:rFonts w:ascii="Arial" w:hAnsi="Arial" w:cs="Arial"/>
                <w:color w:val="000000"/>
                <w:sz w:val="20"/>
                <w:szCs w:val="24"/>
              </w:rPr>
              <w:t xml:space="preserve"> </w:t>
            </w:r>
            <w:r w:rsidRPr="00D00CAE">
              <w:rPr>
                <w:rFonts w:ascii="Arial" w:hAnsi="Arial" w:cs="Arial"/>
                <w:color w:val="000000"/>
                <w:sz w:val="20"/>
                <w:szCs w:val="24"/>
              </w:rPr>
              <w:t>соответствие</w:t>
            </w:r>
            <w:r w:rsidR="008805C1" w:rsidRPr="00D00CAE">
              <w:rPr>
                <w:rFonts w:ascii="Arial" w:hAnsi="Arial" w:cs="Arial"/>
                <w:color w:val="000000"/>
                <w:sz w:val="20"/>
                <w:szCs w:val="24"/>
              </w:rPr>
              <w:t xml:space="preserve"> </w:t>
            </w:r>
            <w:r w:rsidRPr="00D00CAE">
              <w:rPr>
                <w:rFonts w:ascii="Arial" w:hAnsi="Arial" w:cs="Arial"/>
                <w:color w:val="000000"/>
                <w:sz w:val="20"/>
                <w:szCs w:val="24"/>
              </w:rPr>
              <w:t>с</w:t>
            </w:r>
            <w:r w:rsidR="008805C1" w:rsidRPr="00D00CAE">
              <w:rPr>
                <w:rFonts w:ascii="Arial" w:hAnsi="Arial" w:cs="Arial"/>
                <w:color w:val="000000"/>
                <w:sz w:val="20"/>
                <w:szCs w:val="24"/>
              </w:rPr>
              <w:t xml:space="preserve"> </w:t>
            </w:r>
            <w:r w:rsidRPr="00D00CAE">
              <w:rPr>
                <w:rFonts w:ascii="Arial" w:hAnsi="Arial" w:cs="Arial"/>
                <w:color w:val="000000"/>
                <w:sz w:val="20"/>
                <w:szCs w:val="24"/>
              </w:rPr>
              <w:t>решением</w:t>
            </w:r>
            <w:r w:rsidR="008805C1" w:rsidRPr="00D00CAE">
              <w:rPr>
                <w:rFonts w:ascii="Arial" w:hAnsi="Arial" w:cs="Arial"/>
                <w:color w:val="000000"/>
                <w:sz w:val="20"/>
                <w:szCs w:val="24"/>
              </w:rPr>
              <w:t xml:space="preserve"> </w:t>
            </w:r>
            <w:r w:rsidRPr="00D00CAE">
              <w:rPr>
                <w:rFonts w:ascii="Arial" w:hAnsi="Arial" w:cs="Arial"/>
                <w:color w:val="000000"/>
                <w:sz w:val="20"/>
                <w:szCs w:val="24"/>
              </w:rPr>
              <w:t>Мариинско-Посадского</w:t>
            </w:r>
            <w:r w:rsidR="008805C1" w:rsidRPr="00D00CAE">
              <w:rPr>
                <w:rFonts w:ascii="Arial" w:hAnsi="Arial" w:cs="Arial"/>
                <w:color w:val="000000"/>
                <w:sz w:val="20"/>
                <w:szCs w:val="24"/>
              </w:rPr>
              <w:t xml:space="preserve"> </w:t>
            </w:r>
            <w:r w:rsidRPr="00D00CAE">
              <w:rPr>
                <w:rFonts w:ascii="Arial" w:hAnsi="Arial" w:cs="Arial"/>
                <w:color w:val="000000"/>
                <w:sz w:val="20"/>
                <w:szCs w:val="24"/>
              </w:rPr>
              <w:t>райо</w:t>
            </w:r>
            <w:r w:rsidRPr="00D00CAE">
              <w:rPr>
                <w:rFonts w:ascii="Arial" w:hAnsi="Arial" w:cs="Arial"/>
                <w:color w:val="000000"/>
                <w:sz w:val="20"/>
                <w:szCs w:val="24"/>
              </w:rPr>
              <w:t>н</w:t>
            </w:r>
            <w:r w:rsidRPr="00D00CAE">
              <w:rPr>
                <w:rFonts w:ascii="Arial" w:hAnsi="Arial" w:cs="Arial"/>
                <w:color w:val="000000"/>
                <w:sz w:val="20"/>
                <w:szCs w:val="24"/>
              </w:rPr>
              <w:t>ного</w:t>
            </w:r>
            <w:r w:rsidR="008805C1" w:rsidRPr="00D00CAE">
              <w:rPr>
                <w:rFonts w:ascii="Arial" w:hAnsi="Arial" w:cs="Arial"/>
                <w:color w:val="000000"/>
                <w:sz w:val="20"/>
                <w:szCs w:val="24"/>
              </w:rPr>
              <w:t xml:space="preserve"> </w:t>
            </w:r>
            <w:r w:rsidRPr="00D00CAE">
              <w:rPr>
                <w:rFonts w:ascii="Arial" w:hAnsi="Arial" w:cs="Arial"/>
                <w:color w:val="000000"/>
                <w:sz w:val="20"/>
                <w:szCs w:val="24"/>
              </w:rPr>
              <w:t>Собрания</w:t>
            </w:r>
            <w:r w:rsidR="008805C1" w:rsidRPr="00D00CAE">
              <w:rPr>
                <w:rFonts w:ascii="Arial" w:hAnsi="Arial" w:cs="Arial"/>
                <w:color w:val="000000"/>
                <w:sz w:val="20"/>
                <w:szCs w:val="24"/>
              </w:rPr>
              <w:t xml:space="preserve"> </w:t>
            </w:r>
            <w:r w:rsidRPr="00D00CAE">
              <w:rPr>
                <w:rFonts w:ascii="Arial" w:hAnsi="Arial" w:cs="Arial"/>
                <w:color w:val="000000"/>
                <w:sz w:val="20"/>
                <w:szCs w:val="24"/>
              </w:rPr>
              <w:t>депутатов</w:t>
            </w:r>
            <w:r w:rsidR="008805C1" w:rsidRPr="00D00CAE">
              <w:rPr>
                <w:rFonts w:ascii="Arial" w:hAnsi="Arial" w:cs="Arial"/>
                <w:color w:val="000000"/>
                <w:sz w:val="20"/>
                <w:szCs w:val="24"/>
              </w:rPr>
              <w:t xml:space="preserve"> </w:t>
            </w:r>
            <w:r w:rsidRPr="00D00CAE">
              <w:rPr>
                <w:rFonts w:ascii="Arial" w:hAnsi="Arial" w:cs="Arial"/>
                <w:color w:val="000000"/>
                <w:sz w:val="20"/>
                <w:szCs w:val="24"/>
              </w:rPr>
              <w:t>от</w:t>
            </w:r>
            <w:r w:rsidR="008805C1" w:rsidRPr="00D00CAE">
              <w:rPr>
                <w:rFonts w:ascii="Arial" w:hAnsi="Arial" w:cs="Arial"/>
                <w:color w:val="000000"/>
                <w:sz w:val="20"/>
                <w:szCs w:val="24"/>
              </w:rPr>
              <w:t xml:space="preserve"> </w:t>
            </w:r>
            <w:r w:rsidRPr="00D00CAE">
              <w:rPr>
                <w:rFonts w:ascii="Arial" w:hAnsi="Arial" w:cs="Arial"/>
                <w:color w:val="000000"/>
                <w:sz w:val="20"/>
                <w:szCs w:val="24"/>
              </w:rPr>
              <w:t>29</w:t>
            </w:r>
            <w:r w:rsidR="008805C1" w:rsidRPr="00D00CAE">
              <w:rPr>
                <w:rFonts w:ascii="Arial" w:hAnsi="Arial" w:cs="Arial"/>
                <w:color w:val="000000"/>
                <w:sz w:val="20"/>
                <w:szCs w:val="24"/>
              </w:rPr>
              <w:t xml:space="preserve"> </w:t>
            </w:r>
            <w:r w:rsidRPr="00D00CAE">
              <w:rPr>
                <w:rFonts w:ascii="Arial" w:hAnsi="Arial" w:cs="Arial"/>
                <w:color w:val="000000"/>
                <w:sz w:val="20"/>
                <w:szCs w:val="24"/>
              </w:rPr>
              <w:t>декабря</w:t>
            </w:r>
            <w:r w:rsidR="008805C1" w:rsidRPr="00D00CAE">
              <w:rPr>
                <w:rFonts w:ascii="Arial" w:hAnsi="Arial" w:cs="Arial"/>
                <w:color w:val="000000"/>
                <w:sz w:val="20"/>
                <w:szCs w:val="24"/>
              </w:rPr>
              <w:t xml:space="preserve"> </w:t>
            </w:r>
            <w:r w:rsidRPr="00D00CAE">
              <w:rPr>
                <w:rFonts w:ascii="Arial" w:hAnsi="Arial" w:cs="Arial"/>
                <w:color w:val="000000"/>
                <w:sz w:val="20"/>
                <w:szCs w:val="24"/>
              </w:rPr>
              <w:t>2021</w:t>
            </w:r>
            <w:r w:rsidR="008805C1" w:rsidRPr="00D00CAE">
              <w:rPr>
                <w:rFonts w:ascii="Arial" w:hAnsi="Arial" w:cs="Arial"/>
                <w:color w:val="000000"/>
                <w:sz w:val="20"/>
                <w:szCs w:val="24"/>
              </w:rPr>
              <w:t xml:space="preserve"> </w:t>
            </w:r>
            <w:r w:rsidRPr="00D00CAE">
              <w:rPr>
                <w:rFonts w:ascii="Arial" w:hAnsi="Arial" w:cs="Arial"/>
                <w:color w:val="000000"/>
                <w:sz w:val="20"/>
                <w:szCs w:val="24"/>
              </w:rPr>
              <w:t>года</w:t>
            </w:r>
            <w:r w:rsidR="008805C1" w:rsidRPr="00D00CAE">
              <w:rPr>
                <w:rFonts w:ascii="Arial" w:hAnsi="Arial" w:cs="Arial"/>
                <w:color w:val="000000"/>
                <w:sz w:val="20"/>
                <w:szCs w:val="24"/>
              </w:rPr>
              <w:t xml:space="preserve"> </w:t>
            </w:r>
            <w:r w:rsidRPr="00D00CAE">
              <w:rPr>
                <w:rFonts w:ascii="Arial" w:hAnsi="Arial" w:cs="Arial"/>
                <w:color w:val="000000"/>
                <w:sz w:val="20"/>
                <w:szCs w:val="24"/>
              </w:rPr>
              <w:t>№</w:t>
            </w:r>
            <w:r w:rsidR="008805C1" w:rsidRPr="00D00CAE">
              <w:rPr>
                <w:rFonts w:ascii="Arial" w:hAnsi="Arial" w:cs="Arial"/>
                <w:color w:val="000000"/>
                <w:sz w:val="20"/>
                <w:szCs w:val="24"/>
              </w:rPr>
              <w:t xml:space="preserve"> </w:t>
            </w:r>
            <w:r w:rsidRPr="00D00CAE">
              <w:rPr>
                <w:rFonts w:ascii="Arial" w:hAnsi="Arial" w:cs="Arial"/>
                <w:color w:val="000000"/>
                <w:sz w:val="20"/>
                <w:szCs w:val="24"/>
              </w:rPr>
              <w:t>С-14/1</w:t>
            </w:r>
            <w:r w:rsidR="008805C1" w:rsidRPr="00D00CAE">
              <w:rPr>
                <w:rFonts w:ascii="Arial" w:hAnsi="Arial" w:cs="Arial"/>
                <w:color w:val="000000"/>
                <w:sz w:val="20"/>
                <w:szCs w:val="24"/>
              </w:rPr>
              <w:t xml:space="preserve"> </w:t>
            </w:r>
            <w:r w:rsidRPr="00D00CAE">
              <w:rPr>
                <w:rFonts w:ascii="Arial" w:hAnsi="Arial" w:cs="Arial"/>
                <w:color w:val="000000"/>
                <w:sz w:val="20"/>
                <w:szCs w:val="24"/>
              </w:rPr>
              <w:t>«</w:t>
            </w:r>
            <w:r w:rsidR="008805C1" w:rsidRPr="00D00CAE">
              <w:rPr>
                <w:rFonts w:ascii="Arial" w:hAnsi="Arial" w:cs="Arial"/>
                <w:color w:val="000000"/>
                <w:sz w:val="20"/>
                <w:szCs w:val="24"/>
              </w:rPr>
              <w:t xml:space="preserve"> </w:t>
            </w:r>
            <w:r w:rsidRPr="00D00CAE">
              <w:rPr>
                <w:rFonts w:ascii="Arial" w:hAnsi="Arial" w:cs="Arial"/>
                <w:color w:val="000000"/>
                <w:sz w:val="20"/>
                <w:szCs w:val="24"/>
              </w:rPr>
              <w:t>О</w:t>
            </w:r>
            <w:r w:rsidR="008805C1" w:rsidRPr="00D00CAE">
              <w:rPr>
                <w:rFonts w:ascii="Arial" w:hAnsi="Arial" w:cs="Arial"/>
                <w:color w:val="000000"/>
                <w:sz w:val="20"/>
                <w:szCs w:val="24"/>
              </w:rPr>
              <w:t xml:space="preserve"> </w:t>
            </w:r>
            <w:r w:rsidRPr="00D00CAE">
              <w:rPr>
                <w:rFonts w:ascii="Arial" w:hAnsi="Arial" w:cs="Arial"/>
                <w:color w:val="000000"/>
                <w:sz w:val="20"/>
                <w:szCs w:val="24"/>
              </w:rPr>
              <w:t>внесении</w:t>
            </w:r>
            <w:r w:rsidR="008805C1" w:rsidRPr="00D00CAE">
              <w:rPr>
                <w:rFonts w:ascii="Arial" w:hAnsi="Arial" w:cs="Arial"/>
                <w:color w:val="000000"/>
                <w:sz w:val="20"/>
                <w:szCs w:val="24"/>
              </w:rPr>
              <w:t xml:space="preserve"> </w:t>
            </w:r>
            <w:r w:rsidRPr="00D00CAE">
              <w:rPr>
                <w:rFonts w:ascii="Arial" w:hAnsi="Arial" w:cs="Arial"/>
                <w:color w:val="000000"/>
                <w:sz w:val="20"/>
                <w:szCs w:val="24"/>
              </w:rPr>
              <w:t>изменений</w:t>
            </w:r>
            <w:r w:rsidR="008805C1" w:rsidRPr="00D00CAE">
              <w:rPr>
                <w:rFonts w:ascii="Arial" w:hAnsi="Arial" w:cs="Arial"/>
                <w:color w:val="000000"/>
                <w:sz w:val="20"/>
                <w:szCs w:val="24"/>
              </w:rPr>
              <w:t xml:space="preserve"> </w:t>
            </w:r>
            <w:r w:rsidRPr="00D00CAE">
              <w:rPr>
                <w:rFonts w:ascii="Arial" w:hAnsi="Arial" w:cs="Arial"/>
                <w:color w:val="000000"/>
                <w:sz w:val="20"/>
                <w:szCs w:val="24"/>
              </w:rPr>
              <w:t>в</w:t>
            </w:r>
            <w:r w:rsidR="008805C1" w:rsidRPr="00D00CAE">
              <w:rPr>
                <w:rFonts w:ascii="Arial" w:hAnsi="Arial" w:cs="Arial"/>
                <w:color w:val="000000"/>
                <w:sz w:val="20"/>
                <w:szCs w:val="24"/>
              </w:rPr>
              <w:t xml:space="preserve"> </w:t>
            </w:r>
            <w:r w:rsidRPr="00D00CAE">
              <w:rPr>
                <w:rFonts w:ascii="Arial" w:hAnsi="Arial" w:cs="Arial"/>
                <w:color w:val="000000"/>
                <w:sz w:val="20"/>
                <w:szCs w:val="24"/>
              </w:rPr>
              <w:t>реш</w:t>
            </w:r>
            <w:r w:rsidRPr="00D00CAE">
              <w:rPr>
                <w:rFonts w:ascii="Arial" w:hAnsi="Arial" w:cs="Arial"/>
                <w:color w:val="000000"/>
                <w:sz w:val="20"/>
                <w:szCs w:val="24"/>
              </w:rPr>
              <w:t>е</w:t>
            </w:r>
            <w:r w:rsidRPr="00D00CAE">
              <w:rPr>
                <w:rFonts w:ascii="Arial" w:hAnsi="Arial" w:cs="Arial"/>
                <w:color w:val="000000"/>
                <w:sz w:val="20"/>
                <w:szCs w:val="24"/>
              </w:rPr>
              <w:t>ние</w:t>
            </w:r>
            <w:r w:rsidR="008805C1" w:rsidRPr="00D00CAE">
              <w:rPr>
                <w:rFonts w:ascii="Arial" w:hAnsi="Arial" w:cs="Arial"/>
                <w:color w:val="000000"/>
                <w:sz w:val="20"/>
                <w:szCs w:val="24"/>
              </w:rPr>
              <w:t xml:space="preserve"> </w:t>
            </w:r>
            <w:r w:rsidRPr="00D00CAE">
              <w:rPr>
                <w:rFonts w:ascii="Arial" w:hAnsi="Arial" w:cs="Arial"/>
                <w:color w:val="000000"/>
                <w:sz w:val="20"/>
                <w:szCs w:val="24"/>
              </w:rPr>
              <w:t>Мариинско-Посадского</w:t>
            </w:r>
            <w:r w:rsidR="008805C1" w:rsidRPr="00D00CAE">
              <w:rPr>
                <w:rFonts w:ascii="Arial" w:hAnsi="Arial" w:cs="Arial"/>
                <w:color w:val="000000"/>
                <w:sz w:val="20"/>
                <w:szCs w:val="24"/>
              </w:rPr>
              <w:t xml:space="preserve"> </w:t>
            </w:r>
            <w:r w:rsidRPr="00D00CAE">
              <w:rPr>
                <w:rFonts w:ascii="Arial" w:hAnsi="Arial" w:cs="Arial"/>
                <w:color w:val="000000"/>
                <w:sz w:val="20"/>
                <w:szCs w:val="24"/>
              </w:rPr>
              <w:t>районного</w:t>
            </w:r>
            <w:r w:rsidR="008805C1" w:rsidRPr="00D00CAE">
              <w:rPr>
                <w:rFonts w:ascii="Arial" w:hAnsi="Arial" w:cs="Arial"/>
                <w:color w:val="000000"/>
                <w:sz w:val="20"/>
                <w:szCs w:val="24"/>
              </w:rPr>
              <w:t xml:space="preserve"> </w:t>
            </w:r>
            <w:r w:rsidRPr="00D00CAE">
              <w:rPr>
                <w:rFonts w:ascii="Arial" w:hAnsi="Arial" w:cs="Arial"/>
                <w:color w:val="000000"/>
                <w:sz w:val="20"/>
                <w:szCs w:val="24"/>
              </w:rPr>
              <w:t>Собрания</w:t>
            </w:r>
            <w:r w:rsidR="008805C1" w:rsidRPr="00D00CAE">
              <w:rPr>
                <w:rFonts w:ascii="Arial" w:hAnsi="Arial" w:cs="Arial"/>
                <w:color w:val="000000"/>
                <w:sz w:val="20"/>
                <w:szCs w:val="24"/>
              </w:rPr>
              <w:t xml:space="preserve"> </w:t>
            </w:r>
            <w:r w:rsidRPr="00D00CAE">
              <w:rPr>
                <w:rFonts w:ascii="Arial" w:hAnsi="Arial" w:cs="Arial"/>
                <w:color w:val="000000"/>
                <w:sz w:val="20"/>
                <w:szCs w:val="24"/>
              </w:rPr>
              <w:t>деп</w:t>
            </w:r>
            <w:r w:rsidRPr="00D00CAE">
              <w:rPr>
                <w:rFonts w:ascii="Arial" w:hAnsi="Arial" w:cs="Arial"/>
                <w:color w:val="000000"/>
                <w:sz w:val="20"/>
                <w:szCs w:val="24"/>
              </w:rPr>
              <w:t>у</w:t>
            </w:r>
            <w:r w:rsidRPr="00D00CAE">
              <w:rPr>
                <w:rFonts w:ascii="Arial" w:hAnsi="Arial" w:cs="Arial"/>
                <w:color w:val="000000"/>
                <w:sz w:val="20"/>
                <w:szCs w:val="24"/>
              </w:rPr>
              <w:t>татов</w:t>
            </w:r>
            <w:r w:rsidR="008805C1" w:rsidRPr="00D00CAE">
              <w:rPr>
                <w:rFonts w:ascii="Arial" w:hAnsi="Arial" w:cs="Arial"/>
                <w:color w:val="000000"/>
                <w:sz w:val="20"/>
                <w:szCs w:val="24"/>
              </w:rPr>
              <w:t xml:space="preserve"> </w:t>
            </w:r>
            <w:r w:rsidRPr="00D00CAE">
              <w:rPr>
                <w:rFonts w:ascii="Arial" w:hAnsi="Arial" w:cs="Arial"/>
                <w:color w:val="000000"/>
                <w:sz w:val="20"/>
                <w:szCs w:val="24"/>
              </w:rPr>
              <w:t>«О</w:t>
            </w:r>
            <w:r w:rsidR="008805C1" w:rsidRPr="00D00CAE">
              <w:rPr>
                <w:rFonts w:ascii="Arial" w:hAnsi="Arial" w:cs="Arial"/>
                <w:color w:val="000000"/>
                <w:sz w:val="20"/>
                <w:szCs w:val="24"/>
              </w:rPr>
              <w:t xml:space="preserve"> </w:t>
            </w:r>
            <w:r w:rsidRPr="00D00CAE">
              <w:rPr>
                <w:rFonts w:ascii="Arial" w:hAnsi="Arial" w:cs="Arial"/>
                <w:color w:val="000000"/>
                <w:sz w:val="20"/>
                <w:szCs w:val="24"/>
              </w:rPr>
              <w:t>бюджете</w:t>
            </w:r>
            <w:r w:rsidR="008805C1" w:rsidRPr="00D00CAE">
              <w:rPr>
                <w:rFonts w:ascii="Arial" w:hAnsi="Arial" w:cs="Arial"/>
                <w:color w:val="000000"/>
                <w:sz w:val="20"/>
                <w:szCs w:val="24"/>
              </w:rPr>
              <w:t xml:space="preserve"> </w:t>
            </w:r>
            <w:r w:rsidRPr="00D00CAE">
              <w:rPr>
                <w:rFonts w:ascii="Arial" w:hAnsi="Arial" w:cs="Arial"/>
                <w:color w:val="000000"/>
                <w:sz w:val="20"/>
                <w:szCs w:val="24"/>
              </w:rPr>
              <w:t>Мариинско-Посадского</w:t>
            </w:r>
            <w:r w:rsidR="008805C1" w:rsidRPr="00D00CAE">
              <w:rPr>
                <w:rFonts w:ascii="Arial" w:hAnsi="Arial" w:cs="Arial"/>
                <w:color w:val="000000"/>
                <w:sz w:val="20"/>
                <w:szCs w:val="24"/>
              </w:rPr>
              <w:t xml:space="preserve"> </w:t>
            </w:r>
            <w:r w:rsidRPr="00D00CAE">
              <w:rPr>
                <w:rFonts w:ascii="Arial" w:hAnsi="Arial" w:cs="Arial"/>
                <w:color w:val="000000"/>
                <w:sz w:val="20"/>
                <w:szCs w:val="24"/>
              </w:rPr>
              <w:t>района</w:t>
            </w:r>
            <w:r w:rsidR="008805C1" w:rsidRPr="00D00CAE">
              <w:rPr>
                <w:rFonts w:ascii="Arial" w:hAnsi="Arial" w:cs="Arial"/>
                <w:color w:val="000000"/>
                <w:sz w:val="20"/>
                <w:szCs w:val="24"/>
              </w:rPr>
              <w:t xml:space="preserve"> </w:t>
            </w:r>
            <w:r w:rsidRPr="00D00CAE">
              <w:rPr>
                <w:rFonts w:ascii="Arial" w:hAnsi="Arial" w:cs="Arial"/>
                <w:color w:val="000000"/>
                <w:sz w:val="20"/>
                <w:szCs w:val="24"/>
              </w:rPr>
              <w:t>Чува</w:t>
            </w:r>
            <w:r w:rsidRPr="00D00CAE">
              <w:rPr>
                <w:rFonts w:ascii="Arial" w:hAnsi="Arial" w:cs="Arial"/>
                <w:color w:val="000000"/>
                <w:sz w:val="20"/>
                <w:szCs w:val="24"/>
              </w:rPr>
              <w:t>ш</w:t>
            </w:r>
            <w:r w:rsidRPr="00D00CAE">
              <w:rPr>
                <w:rFonts w:ascii="Arial" w:hAnsi="Arial" w:cs="Arial"/>
                <w:color w:val="000000"/>
                <w:sz w:val="20"/>
                <w:szCs w:val="24"/>
              </w:rPr>
              <w:t>ской</w:t>
            </w:r>
            <w:r w:rsidR="008805C1" w:rsidRPr="00D00CAE">
              <w:rPr>
                <w:rFonts w:ascii="Arial" w:hAnsi="Arial" w:cs="Arial"/>
                <w:color w:val="000000"/>
                <w:sz w:val="20"/>
                <w:szCs w:val="24"/>
              </w:rPr>
              <w:t xml:space="preserve"> </w:t>
            </w:r>
            <w:r w:rsidRPr="00D00CAE">
              <w:rPr>
                <w:rFonts w:ascii="Arial" w:hAnsi="Arial" w:cs="Arial"/>
                <w:color w:val="000000"/>
                <w:sz w:val="20"/>
                <w:szCs w:val="24"/>
              </w:rPr>
              <w:t>Республики</w:t>
            </w:r>
            <w:r w:rsidR="008805C1" w:rsidRPr="00D00CAE">
              <w:rPr>
                <w:rFonts w:ascii="Arial" w:hAnsi="Arial" w:cs="Arial"/>
                <w:color w:val="000000"/>
                <w:sz w:val="20"/>
                <w:szCs w:val="24"/>
              </w:rPr>
              <w:t xml:space="preserve"> </w:t>
            </w:r>
            <w:r w:rsidRPr="00D00CAE">
              <w:rPr>
                <w:rFonts w:ascii="Arial" w:hAnsi="Arial" w:cs="Arial"/>
                <w:color w:val="000000"/>
                <w:sz w:val="20"/>
                <w:szCs w:val="24"/>
              </w:rPr>
              <w:t>на</w:t>
            </w:r>
            <w:r w:rsidR="008805C1" w:rsidRPr="00D00CAE">
              <w:rPr>
                <w:rFonts w:ascii="Arial" w:hAnsi="Arial" w:cs="Arial"/>
                <w:color w:val="000000"/>
                <w:sz w:val="20"/>
                <w:szCs w:val="24"/>
              </w:rPr>
              <w:t xml:space="preserve"> </w:t>
            </w:r>
            <w:r w:rsidRPr="00D00CAE">
              <w:rPr>
                <w:rFonts w:ascii="Arial" w:hAnsi="Arial" w:cs="Arial"/>
                <w:color w:val="000000"/>
                <w:sz w:val="20"/>
                <w:szCs w:val="24"/>
              </w:rPr>
              <w:t>2021</w:t>
            </w:r>
            <w:r w:rsidR="008805C1" w:rsidRPr="00D00CAE">
              <w:rPr>
                <w:rFonts w:ascii="Arial" w:hAnsi="Arial" w:cs="Arial"/>
                <w:color w:val="000000"/>
                <w:sz w:val="20"/>
                <w:szCs w:val="24"/>
              </w:rPr>
              <w:t xml:space="preserve"> </w:t>
            </w:r>
            <w:r w:rsidRPr="00D00CAE">
              <w:rPr>
                <w:rFonts w:ascii="Arial" w:hAnsi="Arial" w:cs="Arial"/>
                <w:color w:val="000000"/>
                <w:sz w:val="20"/>
                <w:szCs w:val="24"/>
              </w:rPr>
              <w:t>год</w:t>
            </w:r>
            <w:r w:rsidR="008805C1" w:rsidRPr="00D00CAE">
              <w:rPr>
                <w:rFonts w:ascii="Arial" w:hAnsi="Arial" w:cs="Arial"/>
                <w:color w:val="000000"/>
                <w:sz w:val="20"/>
                <w:szCs w:val="24"/>
              </w:rPr>
              <w:t xml:space="preserve"> </w:t>
            </w:r>
            <w:r w:rsidRPr="00D00CAE">
              <w:rPr>
                <w:rFonts w:ascii="Arial" w:hAnsi="Arial" w:cs="Arial"/>
                <w:color w:val="000000"/>
                <w:sz w:val="20"/>
                <w:szCs w:val="24"/>
              </w:rPr>
              <w:t>и</w:t>
            </w:r>
            <w:r w:rsidR="008805C1" w:rsidRPr="00D00CAE">
              <w:rPr>
                <w:rFonts w:ascii="Arial" w:hAnsi="Arial" w:cs="Arial"/>
                <w:color w:val="000000"/>
                <w:sz w:val="20"/>
                <w:szCs w:val="24"/>
              </w:rPr>
              <w:t xml:space="preserve"> </w:t>
            </w:r>
            <w:r w:rsidRPr="00D00CAE">
              <w:rPr>
                <w:rFonts w:ascii="Arial" w:hAnsi="Arial" w:cs="Arial"/>
                <w:color w:val="000000"/>
                <w:sz w:val="20"/>
                <w:szCs w:val="24"/>
              </w:rPr>
              <w:t>плановый</w:t>
            </w:r>
            <w:r w:rsidR="008805C1" w:rsidRPr="00D00CAE">
              <w:rPr>
                <w:rFonts w:ascii="Arial" w:hAnsi="Arial" w:cs="Arial"/>
                <w:color w:val="000000"/>
                <w:sz w:val="20"/>
                <w:szCs w:val="24"/>
              </w:rPr>
              <w:t xml:space="preserve"> </w:t>
            </w:r>
            <w:r w:rsidRPr="00D00CAE">
              <w:rPr>
                <w:rFonts w:ascii="Arial" w:hAnsi="Arial" w:cs="Arial"/>
                <w:color w:val="000000"/>
                <w:sz w:val="20"/>
                <w:szCs w:val="24"/>
              </w:rPr>
              <w:t>период</w:t>
            </w:r>
            <w:r w:rsidR="008805C1" w:rsidRPr="00D00CAE">
              <w:rPr>
                <w:rFonts w:ascii="Arial" w:hAnsi="Arial" w:cs="Arial"/>
                <w:color w:val="000000"/>
                <w:sz w:val="20"/>
                <w:szCs w:val="24"/>
              </w:rPr>
              <w:t xml:space="preserve"> </w:t>
            </w:r>
            <w:r w:rsidRPr="00D00CAE">
              <w:rPr>
                <w:rFonts w:ascii="Arial" w:hAnsi="Arial" w:cs="Arial"/>
                <w:color w:val="000000"/>
                <w:sz w:val="20"/>
                <w:szCs w:val="24"/>
              </w:rPr>
              <w:t>2022</w:t>
            </w:r>
            <w:r w:rsidR="008805C1" w:rsidRPr="00D00CAE">
              <w:rPr>
                <w:rFonts w:ascii="Arial" w:hAnsi="Arial" w:cs="Arial"/>
                <w:color w:val="000000"/>
                <w:sz w:val="20"/>
                <w:szCs w:val="24"/>
              </w:rPr>
              <w:t xml:space="preserve"> </w:t>
            </w:r>
            <w:r w:rsidRPr="00D00CAE">
              <w:rPr>
                <w:rFonts w:ascii="Arial" w:hAnsi="Arial" w:cs="Arial"/>
                <w:color w:val="000000"/>
                <w:sz w:val="20"/>
                <w:szCs w:val="24"/>
              </w:rPr>
              <w:t>и</w:t>
            </w:r>
            <w:r w:rsidR="008805C1" w:rsidRPr="00D00CAE">
              <w:rPr>
                <w:rFonts w:ascii="Arial" w:hAnsi="Arial" w:cs="Arial"/>
                <w:color w:val="000000"/>
                <w:sz w:val="20"/>
                <w:szCs w:val="24"/>
              </w:rPr>
              <w:t xml:space="preserve"> </w:t>
            </w:r>
            <w:r w:rsidRPr="00D00CAE">
              <w:rPr>
                <w:rFonts w:ascii="Arial" w:hAnsi="Arial" w:cs="Arial"/>
                <w:color w:val="000000"/>
                <w:sz w:val="20"/>
                <w:szCs w:val="24"/>
              </w:rPr>
              <w:t>2023</w:t>
            </w:r>
            <w:r w:rsidR="008805C1" w:rsidRPr="00D00CAE">
              <w:rPr>
                <w:rFonts w:ascii="Arial" w:hAnsi="Arial" w:cs="Arial"/>
                <w:color w:val="000000"/>
                <w:sz w:val="20"/>
                <w:szCs w:val="24"/>
              </w:rPr>
              <w:t xml:space="preserve"> </w:t>
            </w:r>
            <w:r w:rsidRPr="00D00CAE">
              <w:rPr>
                <w:rFonts w:ascii="Arial" w:hAnsi="Arial" w:cs="Arial"/>
                <w:color w:val="000000"/>
                <w:sz w:val="20"/>
                <w:szCs w:val="24"/>
              </w:rPr>
              <w:t>годов»</w:t>
            </w:r>
            <w:proofErr w:type="gramEnd"/>
          </w:p>
        </w:tc>
        <w:tc>
          <w:tcPr>
            <w:tcW w:w="835" w:type="pct"/>
            <w:vAlign w:val="center"/>
          </w:tcPr>
          <w:p w:rsidR="00D2626C" w:rsidRPr="00D00CAE" w:rsidRDefault="00D2626C" w:rsidP="00A63F47">
            <w:pPr>
              <w:ind w:firstLine="33"/>
              <w:contextualSpacing/>
              <w:jc w:val="center"/>
              <w:outlineLvl w:val="0"/>
              <w:rPr>
                <w:rFonts w:ascii="Arial" w:hAnsi="Arial" w:cs="Arial"/>
                <w:bCs/>
                <w:color w:val="000000"/>
                <w:sz w:val="20"/>
                <w:lang w:eastAsia="en-US"/>
              </w:rPr>
            </w:pPr>
            <w:r w:rsidRPr="00D00CAE">
              <w:rPr>
                <w:rFonts w:ascii="Arial" w:hAnsi="Arial" w:cs="Arial"/>
                <w:bCs/>
                <w:color w:val="000000"/>
                <w:sz w:val="20"/>
                <w:lang w:eastAsia="en-US"/>
              </w:rPr>
              <w:t>в</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течение</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трех</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месяцев</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со</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дня</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вступления</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в</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с</w:t>
            </w:r>
            <w:r w:rsidRPr="00D00CAE">
              <w:rPr>
                <w:rFonts w:ascii="Arial" w:hAnsi="Arial" w:cs="Arial"/>
                <w:bCs/>
                <w:color w:val="000000"/>
                <w:sz w:val="20"/>
                <w:lang w:eastAsia="en-US"/>
              </w:rPr>
              <w:t>и</w:t>
            </w:r>
            <w:r w:rsidRPr="00D00CAE">
              <w:rPr>
                <w:rFonts w:ascii="Arial" w:hAnsi="Arial" w:cs="Arial"/>
                <w:bCs/>
                <w:color w:val="000000"/>
                <w:sz w:val="20"/>
                <w:lang w:eastAsia="en-US"/>
              </w:rPr>
              <w:t>лу</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Решения</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о</w:t>
            </w:r>
            <w:r w:rsidR="008805C1" w:rsidRPr="00D00CAE">
              <w:rPr>
                <w:rFonts w:ascii="Arial" w:hAnsi="Arial" w:cs="Arial"/>
                <w:bCs/>
                <w:color w:val="000000"/>
                <w:sz w:val="20"/>
                <w:lang w:eastAsia="en-US"/>
              </w:rPr>
              <w:t xml:space="preserve"> </w:t>
            </w:r>
            <w:r w:rsidRPr="00D00CAE">
              <w:rPr>
                <w:rFonts w:ascii="Arial" w:hAnsi="Arial" w:cs="Arial"/>
                <w:bCs/>
                <w:color w:val="000000"/>
                <w:sz w:val="20"/>
                <w:lang w:eastAsia="en-US"/>
              </w:rPr>
              <w:t>бюджете</w:t>
            </w:r>
          </w:p>
          <w:p w:rsidR="00D2626C" w:rsidRPr="00D00CAE" w:rsidRDefault="00D2626C" w:rsidP="00A63F47">
            <w:pPr>
              <w:jc w:val="center"/>
              <w:rPr>
                <w:rFonts w:ascii="Arial" w:hAnsi="Arial" w:cs="Arial"/>
                <w:color w:val="000000"/>
                <w:sz w:val="20"/>
              </w:rPr>
            </w:pPr>
          </w:p>
        </w:tc>
        <w:tc>
          <w:tcPr>
            <w:tcW w:w="1020" w:type="pct"/>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Структурные</w:t>
            </w:r>
            <w:r w:rsidR="008805C1" w:rsidRPr="00D00CAE">
              <w:rPr>
                <w:rFonts w:ascii="Arial" w:hAnsi="Arial" w:cs="Arial"/>
                <w:color w:val="000000"/>
                <w:sz w:val="20"/>
              </w:rPr>
              <w:t xml:space="preserve"> </w:t>
            </w:r>
            <w:r w:rsidRPr="00D00CAE">
              <w:rPr>
                <w:rFonts w:ascii="Arial" w:hAnsi="Arial" w:cs="Arial"/>
                <w:color w:val="000000"/>
                <w:sz w:val="20"/>
              </w:rPr>
              <w:t>подразделения</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явля</w:t>
            </w:r>
            <w:r w:rsidRPr="00D00CAE">
              <w:rPr>
                <w:rFonts w:ascii="Arial" w:hAnsi="Arial" w:cs="Arial"/>
                <w:color w:val="000000"/>
                <w:sz w:val="20"/>
              </w:rPr>
              <w:t>ю</w:t>
            </w:r>
            <w:r w:rsidRPr="00D00CAE">
              <w:rPr>
                <w:rFonts w:ascii="Arial" w:hAnsi="Arial" w:cs="Arial"/>
                <w:color w:val="000000"/>
                <w:sz w:val="20"/>
              </w:rPr>
              <w:t>щиеся</w:t>
            </w:r>
            <w:r w:rsidR="008805C1" w:rsidRPr="00D00CAE">
              <w:rPr>
                <w:rFonts w:ascii="Arial" w:hAnsi="Arial" w:cs="Arial"/>
                <w:color w:val="000000"/>
                <w:sz w:val="20"/>
              </w:rPr>
              <w:t xml:space="preserve"> </w:t>
            </w:r>
            <w:r w:rsidRPr="00D00CAE">
              <w:rPr>
                <w:rFonts w:ascii="Arial" w:hAnsi="Arial" w:cs="Arial"/>
                <w:color w:val="000000"/>
                <w:sz w:val="20"/>
              </w:rPr>
              <w:t>ответственными</w:t>
            </w:r>
            <w:r w:rsidR="008805C1" w:rsidRPr="00D00CAE">
              <w:rPr>
                <w:rFonts w:ascii="Arial" w:hAnsi="Arial" w:cs="Arial"/>
                <w:color w:val="000000"/>
                <w:sz w:val="20"/>
              </w:rPr>
              <w:t xml:space="preserve"> </w:t>
            </w:r>
            <w:r w:rsidRPr="00D00CAE">
              <w:rPr>
                <w:rFonts w:ascii="Arial" w:hAnsi="Arial" w:cs="Arial"/>
                <w:color w:val="000000"/>
                <w:sz w:val="20"/>
              </w:rPr>
              <w:t>испо</w:t>
            </w:r>
            <w:r w:rsidRPr="00D00CAE">
              <w:rPr>
                <w:rFonts w:ascii="Arial" w:hAnsi="Arial" w:cs="Arial"/>
                <w:color w:val="000000"/>
                <w:sz w:val="20"/>
              </w:rPr>
              <w:t>л</w:t>
            </w:r>
            <w:r w:rsidRPr="00D00CAE">
              <w:rPr>
                <w:rFonts w:ascii="Arial" w:hAnsi="Arial" w:cs="Arial"/>
                <w:color w:val="000000"/>
                <w:sz w:val="20"/>
              </w:rPr>
              <w:t>нителями</w:t>
            </w:r>
            <w:r w:rsidR="008805C1" w:rsidRPr="00D00CAE">
              <w:rPr>
                <w:rFonts w:ascii="Arial" w:hAnsi="Arial" w:cs="Arial"/>
                <w:color w:val="000000"/>
                <w:sz w:val="20"/>
              </w:rPr>
              <w:t xml:space="preserve"> </w:t>
            </w:r>
            <w:proofErr w:type="gramStart"/>
            <w:r w:rsidRPr="00D00CAE">
              <w:rPr>
                <w:rFonts w:ascii="Arial" w:hAnsi="Arial" w:cs="Arial"/>
                <w:color w:val="000000"/>
                <w:sz w:val="20"/>
              </w:rPr>
              <w:t>муниципальных</w:t>
            </w:r>
            <w:proofErr w:type="gramEnd"/>
            <w:r w:rsidR="008805C1" w:rsidRPr="00D00CAE">
              <w:rPr>
                <w:rFonts w:ascii="Arial" w:hAnsi="Arial" w:cs="Arial"/>
                <w:color w:val="000000"/>
                <w:sz w:val="20"/>
              </w:rPr>
              <w:t xml:space="preserve"> </w:t>
            </w:r>
            <w:r w:rsidRPr="00D00CAE">
              <w:rPr>
                <w:rFonts w:ascii="Arial" w:hAnsi="Arial" w:cs="Arial"/>
                <w:color w:val="000000"/>
                <w:sz w:val="20"/>
              </w:rPr>
              <w:t>пр</w:t>
            </w:r>
            <w:r w:rsidRPr="00D00CAE">
              <w:rPr>
                <w:rFonts w:ascii="Arial" w:hAnsi="Arial" w:cs="Arial"/>
                <w:color w:val="000000"/>
                <w:sz w:val="20"/>
              </w:rPr>
              <w:t>о</w:t>
            </w:r>
            <w:r w:rsidRPr="00D00CAE">
              <w:rPr>
                <w:rFonts w:ascii="Arial" w:hAnsi="Arial" w:cs="Arial"/>
                <w:color w:val="000000"/>
                <w:sz w:val="20"/>
              </w:rPr>
              <w:t>грамм</w:t>
            </w:r>
            <w:r w:rsidR="008805C1" w:rsidRPr="00D00CAE">
              <w:rPr>
                <w:rFonts w:ascii="Arial" w:hAnsi="Arial" w:cs="Arial"/>
                <w:color w:val="000000"/>
                <w:sz w:val="20"/>
              </w:rPr>
              <w:t xml:space="preserve"> </w:t>
            </w:r>
          </w:p>
        </w:tc>
      </w:tr>
    </w:tbl>
    <w:p w:rsidR="004E01AC" w:rsidRPr="00D00CAE" w:rsidRDefault="004E01AC" w:rsidP="00D00CAE">
      <w:pPr>
        <w:jc w:val="center"/>
        <w:rPr>
          <w:rFonts w:ascii="Arial" w:hAnsi="Arial" w:cs="Arial"/>
          <w:color w:val="000000"/>
          <w:sz w:val="20"/>
        </w:rPr>
      </w:pPr>
    </w:p>
    <w:p w:rsidR="00D2626C" w:rsidRDefault="00D2626C" w:rsidP="00D00CAE">
      <w:pPr>
        <w:pStyle w:val="ConsPlusTitle"/>
        <w:jc w:val="center"/>
        <w:rPr>
          <w:color w:val="000000"/>
        </w:rPr>
      </w:pPr>
    </w:p>
    <w:p w:rsidR="00A63F47" w:rsidRPr="00D00CAE" w:rsidRDefault="00A63F47" w:rsidP="00D00CAE">
      <w:pPr>
        <w:pStyle w:val="ConsPlusTitle"/>
        <w:jc w:val="center"/>
        <w:rPr>
          <w:color w:val="000000"/>
        </w:rPr>
      </w:pPr>
    </w:p>
    <w:tbl>
      <w:tblPr>
        <w:tblW w:w="5000" w:type="pct"/>
        <w:tblLook w:val="0000"/>
      </w:tblPr>
      <w:tblGrid>
        <w:gridCol w:w="6244"/>
        <w:gridCol w:w="2435"/>
        <w:gridCol w:w="255"/>
        <w:gridCol w:w="6421"/>
      </w:tblGrid>
      <w:tr w:rsidR="00D2626C" w:rsidRPr="00D00CAE" w:rsidTr="00A63F47">
        <w:trPr>
          <w:cantSplit/>
        </w:trPr>
        <w:tc>
          <w:tcPr>
            <w:tcW w:w="2033" w:type="pct"/>
            <w:vAlign w:val="center"/>
          </w:tcPr>
          <w:p w:rsidR="004E01AC" w:rsidRPr="00D00CAE" w:rsidRDefault="004E01AC" w:rsidP="00A63F47">
            <w:pPr>
              <w:ind w:left="-533"/>
              <w:jc w:val="center"/>
              <w:rPr>
                <w:rFonts w:ascii="Arial" w:hAnsi="Arial" w:cs="Arial"/>
                <w:color w:val="000000"/>
                <w:sz w:val="20"/>
              </w:rPr>
            </w:pPr>
          </w:p>
          <w:p w:rsidR="00D2626C" w:rsidRPr="00D00CAE" w:rsidRDefault="00D2626C" w:rsidP="00A63F47">
            <w:pPr>
              <w:jc w:val="center"/>
              <w:rPr>
                <w:rFonts w:ascii="Arial" w:hAnsi="Arial" w:cs="Arial"/>
                <w:color w:val="000000"/>
                <w:sz w:val="20"/>
                <w:szCs w:val="22"/>
              </w:rPr>
            </w:pPr>
            <w:proofErr w:type="spellStart"/>
            <w:r w:rsidRPr="00D00CAE">
              <w:rPr>
                <w:rFonts w:ascii="Arial" w:hAnsi="Arial" w:cs="Arial"/>
                <w:color w:val="000000"/>
                <w:sz w:val="20"/>
                <w:szCs w:val="22"/>
              </w:rPr>
              <w:t>Ч</w:t>
            </w:r>
            <w:r w:rsidR="00D00CAE" w:rsidRPr="00D00CAE">
              <w:rPr>
                <w:rFonts w:ascii="Arial" w:hAnsi="Arial" w:cs="Arial"/>
                <w:color w:val="000000"/>
                <w:sz w:val="20"/>
                <w:szCs w:val="22"/>
              </w:rPr>
              <w:t>ă</w:t>
            </w:r>
            <w:r w:rsidRPr="00D00CAE">
              <w:rPr>
                <w:rFonts w:ascii="Arial" w:hAnsi="Arial" w:cs="Arial"/>
                <w:color w:val="000000"/>
                <w:sz w:val="20"/>
                <w:szCs w:val="22"/>
              </w:rPr>
              <w:t>ваш</w:t>
            </w:r>
            <w:proofErr w:type="spellEnd"/>
            <w:r w:rsidR="008805C1" w:rsidRPr="00D00CAE">
              <w:rPr>
                <w:rFonts w:ascii="Arial" w:hAnsi="Arial" w:cs="Arial"/>
                <w:color w:val="000000"/>
                <w:sz w:val="20"/>
                <w:szCs w:val="22"/>
              </w:rPr>
              <w:t xml:space="preserve"> </w:t>
            </w:r>
            <w:proofErr w:type="spellStart"/>
            <w:r w:rsidRPr="00D00CAE">
              <w:rPr>
                <w:rFonts w:ascii="Arial" w:hAnsi="Arial" w:cs="Arial"/>
                <w:color w:val="000000"/>
                <w:sz w:val="20"/>
                <w:szCs w:val="22"/>
              </w:rPr>
              <w:t>Республикин</w:t>
            </w:r>
            <w:proofErr w:type="spellEnd"/>
          </w:p>
          <w:p w:rsidR="00D2626C" w:rsidRPr="00D00CAE" w:rsidRDefault="00D2626C" w:rsidP="00A63F47">
            <w:pPr>
              <w:jc w:val="center"/>
              <w:rPr>
                <w:rFonts w:ascii="Arial" w:hAnsi="Arial" w:cs="Arial"/>
                <w:color w:val="000000"/>
                <w:sz w:val="20"/>
                <w:szCs w:val="22"/>
              </w:rPr>
            </w:pPr>
            <w:proofErr w:type="spellStart"/>
            <w:r w:rsidRPr="00D00CAE">
              <w:rPr>
                <w:rFonts w:ascii="Arial" w:hAnsi="Arial" w:cs="Arial"/>
                <w:color w:val="000000"/>
                <w:sz w:val="20"/>
                <w:szCs w:val="22"/>
              </w:rPr>
              <w:t>С</w:t>
            </w:r>
            <w:r w:rsidR="00D00CAE" w:rsidRPr="00D00CAE">
              <w:rPr>
                <w:rFonts w:ascii="Arial" w:hAnsi="Arial" w:cs="Arial"/>
                <w:color w:val="000000"/>
                <w:sz w:val="20"/>
                <w:szCs w:val="22"/>
              </w:rPr>
              <w:t>ĕ</w:t>
            </w:r>
            <w:r w:rsidRPr="00D00CAE">
              <w:rPr>
                <w:rFonts w:ascii="Arial" w:hAnsi="Arial" w:cs="Arial"/>
                <w:color w:val="000000"/>
                <w:sz w:val="20"/>
                <w:szCs w:val="22"/>
              </w:rPr>
              <w:t>нт</w:t>
            </w:r>
            <w:r w:rsidR="00D00CAE" w:rsidRPr="00D00CAE">
              <w:rPr>
                <w:rFonts w:ascii="Arial" w:hAnsi="Arial" w:cs="Arial"/>
                <w:color w:val="000000"/>
                <w:sz w:val="20"/>
                <w:szCs w:val="22"/>
              </w:rPr>
              <w:t>ĕ</w:t>
            </w:r>
            <w:r w:rsidRPr="00D00CAE">
              <w:rPr>
                <w:rFonts w:ascii="Arial" w:hAnsi="Arial" w:cs="Arial"/>
                <w:color w:val="000000"/>
                <w:sz w:val="20"/>
                <w:szCs w:val="22"/>
              </w:rPr>
              <w:t>рв</w:t>
            </w:r>
            <w:r w:rsidR="00D00CAE" w:rsidRPr="00D00CAE">
              <w:rPr>
                <w:rFonts w:ascii="Arial" w:hAnsi="Arial" w:cs="Arial"/>
                <w:color w:val="000000"/>
                <w:sz w:val="20"/>
                <w:szCs w:val="22"/>
              </w:rPr>
              <w:t>ă</w:t>
            </w:r>
            <w:r w:rsidRPr="00D00CAE">
              <w:rPr>
                <w:rFonts w:ascii="Arial" w:hAnsi="Arial" w:cs="Arial"/>
                <w:color w:val="000000"/>
                <w:sz w:val="20"/>
                <w:szCs w:val="22"/>
              </w:rPr>
              <w:t>рри</w:t>
            </w:r>
            <w:proofErr w:type="spellEnd"/>
            <w:r w:rsidR="008805C1" w:rsidRPr="00D00CAE">
              <w:rPr>
                <w:rFonts w:ascii="Arial" w:hAnsi="Arial" w:cs="Arial"/>
                <w:color w:val="000000"/>
                <w:sz w:val="20"/>
                <w:szCs w:val="22"/>
              </w:rPr>
              <w:t xml:space="preserve"> </w:t>
            </w:r>
          </w:p>
          <w:p w:rsidR="004E01AC" w:rsidRPr="00D00CAE" w:rsidRDefault="00D2626C" w:rsidP="00A63F47">
            <w:pPr>
              <w:jc w:val="center"/>
              <w:rPr>
                <w:rFonts w:ascii="Arial" w:hAnsi="Arial" w:cs="Arial"/>
                <w:color w:val="000000"/>
                <w:sz w:val="20"/>
                <w:szCs w:val="22"/>
              </w:rPr>
            </w:pPr>
            <w:proofErr w:type="spellStart"/>
            <w:r w:rsidRPr="00D00CAE">
              <w:rPr>
                <w:rFonts w:ascii="Arial" w:hAnsi="Arial" w:cs="Arial"/>
                <w:color w:val="000000"/>
                <w:sz w:val="20"/>
                <w:szCs w:val="22"/>
              </w:rPr>
              <w:t>район</w:t>
            </w:r>
            <w:r w:rsidR="00D00CAE" w:rsidRPr="00D00CAE">
              <w:rPr>
                <w:rFonts w:ascii="Arial" w:hAnsi="Arial" w:cs="Arial"/>
                <w:color w:val="000000"/>
                <w:sz w:val="20"/>
                <w:szCs w:val="22"/>
              </w:rPr>
              <w:t>ĕ</w:t>
            </w:r>
            <w:r w:rsidRPr="00D00CAE">
              <w:rPr>
                <w:rFonts w:ascii="Arial" w:hAnsi="Arial" w:cs="Arial"/>
                <w:color w:val="000000"/>
                <w:sz w:val="20"/>
                <w:szCs w:val="22"/>
              </w:rPr>
              <w:t>н</w:t>
            </w:r>
            <w:proofErr w:type="spellEnd"/>
            <w:r w:rsidR="008805C1" w:rsidRPr="00D00CAE">
              <w:rPr>
                <w:rFonts w:ascii="Arial" w:hAnsi="Arial" w:cs="Arial"/>
                <w:color w:val="000000"/>
                <w:sz w:val="20"/>
                <w:szCs w:val="22"/>
              </w:rPr>
              <w:t xml:space="preserve"> </w:t>
            </w:r>
            <w:proofErr w:type="spellStart"/>
            <w:r w:rsidRPr="00D00CAE">
              <w:rPr>
                <w:rFonts w:ascii="Arial" w:hAnsi="Arial" w:cs="Arial"/>
                <w:color w:val="000000"/>
                <w:sz w:val="20"/>
                <w:szCs w:val="22"/>
              </w:rPr>
              <w:t>администраций</w:t>
            </w:r>
            <w:r w:rsidR="00D00CAE" w:rsidRPr="00D00CAE">
              <w:rPr>
                <w:rFonts w:ascii="Arial" w:hAnsi="Arial" w:cs="Arial"/>
                <w:color w:val="000000"/>
                <w:sz w:val="20"/>
                <w:szCs w:val="22"/>
              </w:rPr>
              <w:t>ĕ</w:t>
            </w:r>
            <w:proofErr w:type="spellEnd"/>
            <w:r w:rsidR="008805C1" w:rsidRPr="00D00CAE">
              <w:rPr>
                <w:rFonts w:ascii="Arial" w:hAnsi="Arial" w:cs="Arial"/>
                <w:color w:val="000000"/>
                <w:sz w:val="20"/>
                <w:szCs w:val="22"/>
              </w:rPr>
              <w:t xml:space="preserve"> </w:t>
            </w:r>
          </w:p>
          <w:p w:rsidR="004E01AC" w:rsidRPr="00D00CAE" w:rsidRDefault="00D2626C" w:rsidP="00A63F47">
            <w:pPr>
              <w:keepNext/>
              <w:jc w:val="center"/>
              <w:outlineLvl w:val="0"/>
              <w:rPr>
                <w:rFonts w:ascii="Arial" w:hAnsi="Arial" w:cs="Arial"/>
                <w:b/>
                <w:bCs/>
                <w:color w:val="000000"/>
                <w:sz w:val="20"/>
              </w:rPr>
            </w:pPr>
            <w:r w:rsidRPr="00D00CAE">
              <w:rPr>
                <w:rFonts w:ascii="Arial" w:hAnsi="Arial" w:cs="Arial"/>
                <w:b/>
                <w:bCs/>
                <w:color w:val="000000"/>
                <w:sz w:val="20"/>
              </w:rPr>
              <w:t>Й</w:t>
            </w:r>
            <w:r w:rsidR="008805C1" w:rsidRPr="00D00CAE">
              <w:rPr>
                <w:rFonts w:ascii="Arial" w:hAnsi="Arial" w:cs="Arial"/>
                <w:b/>
                <w:bCs/>
                <w:color w:val="000000"/>
                <w:sz w:val="20"/>
              </w:rPr>
              <w:t xml:space="preserve"> </w:t>
            </w:r>
            <w:proofErr w:type="gramStart"/>
            <w:r w:rsidRPr="00D00CAE">
              <w:rPr>
                <w:rFonts w:ascii="Arial" w:hAnsi="Arial" w:cs="Arial"/>
                <w:b/>
                <w:bCs/>
                <w:color w:val="000000"/>
                <w:sz w:val="20"/>
              </w:rPr>
              <w:t>Ы</w:t>
            </w:r>
            <w:proofErr w:type="gramEnd"/>
            <w:r w:rsidR="008805C1" w:rsidRPr="00D00CAE">
              <w:rPr>
                <w:rFonts w:ascii="Arial" w:hAnsi="Arial" w:cs="Arial"/>
                <w:b/>
                <w:bCs/>
                <w:color w:val="000000"/>
                <w:sz w:val="20"/>
              </w:rPr>
              <w:t xml:space="preserve"> </w:t>
            </w:r>
            <w:r w:rsidRPr="00D00CAE">
              <w:rPr>
                <w:rFonts w:ascii="Arial" w:hAnsi="Arial" w:cs="Arial"/>
                <w:b/>
                <w:bCs/>
                <w:color w:val="000000"/>
                <w:sz w:val="20"/>
              </w:rPr>
              <w:t>Ш</w:t>
            </w:r>
            <w:r w:rsidR="008805C1" w:rsidRPr="00D00CAE">
              <w:rPr>
                <w:rFonts w:ascii="Arial" w:hAnsi="Arial" w:cs="Arial"/>
                <w:b/>
                <w:bCs/>
                <w:color w:val="000000"/>
                <w:sz w:val="20"/>
              </w:rPr>
              <w:t xml:space="preserve"> </w:t>
            </w:r>
            <w:r w:rsidR="00D00CAE" w:rsidRPr="00D00CAE">
              <w:rPr>
                <w:rFonts w:ascii="Arial" w:hAnsi="Arial" w:cs="Arial"/>
                <w:b/>
                <w:bCs/>
                <w:color w:val="000000"/>
                <w:sz w:val="20"/>
              </w:rPr>
              <w:t>Ă</w:t>
            </w:r>
            <w:r w:rsidR="008805C1" w:rsidRPr="00D00CAE">
              <w:rPr>
                <w:rFonts w:ascii="Arial" w:hAnsi="Arial" w:cs="Arial"/>
                <w:b/>
                <w:bCs/>
                <w:color w:val="000000"/>
                <w:sz w:val="20"/>
              </w:rPr>
              <w:t xml:space="preserve"> </w:t>
            </w:r>
            <w:r w:rsidRPr="00D00CAE">
              <w:rPr>
                <w:rFonts w:ascii="Arial" w:hAnsi="Arial" w:cs="Arial"/>
                <w:b/>
                <w:bCs/>
                <w:color w:val="000000"/>
                <w:sz w:val="20"/>
              </w:rPr>
              <w:t>Н</w:t>
            </w:r>
            <w:r w:rsidR="008805C1" w:rsidRPr="00D00CAE">
              <w:rPr>
                <w:rFonts w:ascii="Arial" w:hAnsi="Arial" w:cs="Arial"/>
                <w:b/>
                <w:bCs/>
                <w:color w:val="000000"/>
                <w:sz w:val="20"/>
              </w:rPr>
              <w:t xml:space="preserve"> </w:t>
            </w:r>
            <w:r w:rsidRPr="00D00CAE">
              <w:rPr>
                <w:rFonts w:ascii="Arial" w:hAnsi="Arial" w:cs="Arial"/>
                <w:b/>
                <w:bCs/>
                <w:color w:val="000000"/>
                <w:sz w:val="20"/>
              </w:rPr>
              <w:t>У</w:t>
            </w:r>
          </w:p>
          <w:p w:rsidR="004E01AC" w:rsidRPr="00D00CAE" w:rsidRDefault="008805C1" w:rsidP="00A63F47">
            <w:pPr>
              <w:jc w:val="center"/>
              <w:rPr>
                <w:rFonts w:ascii="Arial" w:hAnsi="Arial" w:cs="Arial"/>
                <w:b/>
                <w:bCs/>
                <w:color w:val="000000"/>
                <w:sz w:val="20"/>
              </w:rPr>
            </w:pPr>
            <w:r w:rsidRPr="00D00CAE">
              <w:rPr>
                <w:rFonts w:ascii="Arial" w:hAnsi="Arial" w:cs="Arial"/>
                <w:b/>
                <w:bCs/>
                <w:color w:val="000000"/>
                <w:sz w:val="20"/>
              </w:rPr>
              <w:t xml:space="preserve"> </w:t>
            </w:r>
            <w:r w:rsidR="00D2626C" w:rsidRPr="00D00CAE">
              <w:rPr>
                <w:rFonts w:ascii="Arial" w:hAnsi="Arial" w:cs="Arial"/>
                <w:b/>
                <w:bCs/>
                <w:color w:val="000000"/>
                <w:sz w:val="20"/>
              </w:rPr>
              <w:t>№</w:t>
            </w:r>
            <w:r w:rsidRPr="00D00CAE">
              <w:rPr>
                <w:rFonts w:ascii="Arial" w:hAnsi="Arial" w:cs="Arial"/>
                <w:b/>
                <w:bCs/>
                <w:color w:val="000000"/>
                <w:sz w:val="20"/>
              </w:rPr>
              <w:t xml:space="preserve"> </w:t>
            </w:r>
          </w:p>
          <w:p w:rsidR="00D2626C" w:rsidRPr="00D00CAE" w:rsidRDefault="00D2626C" w:rsidP="00A63F47">
            <w:pPr>
              <w:jc w:val="center"/>
              <w:rPr>
                <w:rFonts w:ascii="Arial" w:hAnsi="Arial" w:cs="Arial"/>
                <w:color w:val="000000"/>
                <w:sz w:val="20"/>
                <w:szCs w:val="22"/>
              </w:rPr>
            </w:pPr>
            <w:proofErr w:type="spellStart"/>
            <w:r w:rsidRPr="00D00CAE">
              <w:rPr>
                <w:rFonts w:ascii="Arial" w:hAnsi="Arial" w:cs="Arial"/>
                <w:color w:val="000000"/>
                <w:sz w:val="20"/>
                <w:szCs w:val="22"/>
              </w:rPr>
              <w:t>С</w:t>
            </w:r>
            <w:r w:rsidR="00D00CAE" w:rsidRPr="00D00CAE">
              <w:rPr>
                <w:rFonts w:ascii="Arial" w:hAnsi="Arial" w:cs="Arial"/>
                <w:color w:val="000000"/>
                <w:sz w:val="20"/>
                <w:szCs w:val="22"/>
              </w:rPr>
              <w:t>ĕ</w:t>
            </w:r>
            <w:r w:rsidRPr="00D00CAE">
              <w:rPr>
                <w:rFonts w:ascii="Arial" w:hAnsi="Arial" w:cs="Arial"/>
                <w:color w:val="000000"/>
                <w:sz w:val="20"/>
                <w:szCs w:val="22"/>
              </w:rPr>
              <w:t>нт</w:t>
            </w:r>
            <w:r w:rsidR="00D00CAE" w:rsidRPr="00D00CAE">
              <w:rPr>
                <w:rFonts w:ascii="Arial" w:hAnsi="Arial" w:cs="Arial"/>
                <w:color w:val="000000"/>
                <w:sz w:val="20"/>
                <w:szCs w:val="22"/>
              </w:rPr>
              <w:t>ĕ</w:t>
            </w:r>
            <w:r w:rsidRPr="00D00CAE">
              <w:rPr>
                <w:rFonts w:ascii="Arial" w:hAnsi="Arial" w:cs="Arial"/>
                <w:color w:val="000000"/>
                <w:sz w:val="20"/>
                <w:szCs w:val="22"/>
              </w:rPr>
              <w:t>рв</w:t>
            </w:r>
            <w:r w:rsidR="00D00CAE" w:rsidRPr="00D00CAE">
              <w:rPr>
                <w:rFonts w:ascii="Arial" w:hAnsi="Arial" w:cs="Arial"/>
                <w:color w:val="000000"/>
                <w:sz w:val="20"/>
                <w:szCs w:val="22"/>
              </w:rPr>
              <w:t>ă</w:t>
            </w:r>
            <w:r w:rsidRPr="00D00CAE">
              <w:rPr>
                <w:rFonts w:ascii="Arial" w:hAnsi="Arial" w:cs="Arial"/>
                <w:color w:val="000000"/>
                <w:sz w:val="20"/>
                <w:szCs w:val="22"/>
              </w:rPr>
              <w:t>рри</w:t>
            </w:r>
            <w:proofErr w:type="spellEnd"/>
            <w:r w:rsidR="008805C1" w:rsidRPr="00D00CAE">
              <w:rPr>
                <w:rFonts w:ascii="Arial" w:hAnsi="Arial" w:cs="Arial"/>
                <w:color w:val="000000"/>
                <w:sz w:val="20"/>
                <w:szCs w:val="22"/>
              </w:rPr>
              <w:t xml:space="preserve"> </w:t>
            </w:r>
            <w:r w:rsidRPr="00D00CAE">
              <w:rPr>
                <w:rFonts w:ascii="Arial" w:hAnsi="Arial" w:cs="Arial"/>
                <w:color w:val="000000"/>
                <w:sz w:val="20"/>
                <w:szCs w:val="22"/>
              </w:rPr>
              <w:t>хули</w:t>
            </w:r>
          </w:p>
          <w:p w:rsidR="00D2626C" w:rsidRPr="00D00CAE" w:rsidRDefault="008805C1" w:rsidP="00A63F47">
            <w:pPr>
              <w:jc w:val="center"/>
              <w:rPr>
                <w:rFonts w:ascii="Arial" w:hAnsi="Arial" w:cs="Arial"/>
                <w:color w:val="000000"/>
                <w:sz w:val="20"/>
              </w:rPr>
            </w:pPr>
            <w:r w:rsidRPr="00D00CAE">
              <w:rPr>
                <w:rFonts w:ascii="Arial" w:hAnsi="Arial" w:cs="Arial"/>
                <w:color w:val="000000"/>
                <w:sz w:val="20"/>
              </w:rPr>
              <w:t xml:space="preserve"> </w:t>
            </w:r>
          </w:p>
          <w:p w:rsidR="00D2626C" w:rsidRPr="00D00CAE" w:rsidRDefault="008805C1" w:rsidP="00A63F47">
            <w:pPr>
              <w:jc w:val="center"/>
              <w:rPr>
                <w:rFonts w:ascii="Arial" w:hAnsi="Arial" w:cs="Arial"/>
                <w:color w:val="000000"/>
                <w:sz w:val="20"/>
              </w:rPr>
            </w:pPr>
            <w:r w:rsidRPr="00D00CAE">
              <w:rPr>
                <w:rFonts w:ascii="Arial" w:hAnsi="Arial" w:cs="Arial"/>
                <w:color w:val="000000"/>
                <w:sz w:val="20"/>
              </w:rPr>
              <w:t xml:space="preserve"> </w:t>
            </w:r>
          </w:p>
        </w:tc>
        <w:tc>
          <w:tcPr>
            <w:tcW w:w="876" w:type="pct"/>
            <w:gridSpan w:val="2"/>
            <w:vAlign w:val="center"/>
          </w:tcPr>
          <w:p w:rsidR="004E01AC" w:rsidRPr="00D00CAE" w:rsidRDefault="004C4415" w:rsidP="00A63F47">
            <w:pPr>
              <w:ind w:hanging="783"/>
              <w:jc w:val="center"/>
              <w:rPr>
                <w:rFonts w:ascii="Arial" w:hAnsi="Arial" w:cs="Arial"/>
                <w:color w:val="000000"/>
                <w:sz w:val="20"/>
              </w:rPr>
            </w:pPr>
            <w:r>
              <w:pict>
                <v:shape id="_x0000_i1028" type="#_x0000_t75" style="width:47.25pt;height:60.75pt;mso-left-percent:-10001;mso-top-percent:-10001;mso-position-horizontal-relative:margin;mso-position-vertical-relative:margin;mso-left-percent:-10001;mso-top-percent:-10001" o:allowoverlap="f">
                  <v:imagedata r:id="rId13" o:title="герб_ум"/>
                </v:shape>
              </w:pict>
            </w:r>
            <w:r w:rsidR="008805C1" w:rsidRPr="00D00CAE">
              <w:rPr>
                <w:rFonts w:ascii="Arial" w:hAnsi="Arial" w:cs="Arial"/>
                <w:color w:val="000000"/>
                <w:sz w:val="20"/>
              </w:rPr>
              <w:t xml:space="preserve"> </w:t>
            </w:r>
          </w:p>
          <w:p w:rsidR="00D2626C" w:rsidRPr="00D00CAE" w:rsidRDefault="00D2626C" w:rsidP="00A63F47">
            <w:pPr>
              <w:jc w:val="center"/>
              <w:rPr>
                <w:rFonts w:ascii="Arial" w:hAnsi="Arial" w:cs="Arial"/>
                <w:color w:val="000000"/>
                <w:sz w:val="20"/>
              </w:rPr>
            </w:pPr>
          </w:p>
        </w:tc>
        <w:tc>
          <w:tcPr>
            <w:tcW w:w="2091" w:type="pct"/>
            <w:vAlign w:val="center"/>
          </w:tcPr>
          <w:p w:rsidR="00D2626C" w:rsidRPr="00D00CAE" w:rsidRDefault="00D2626C" w:rsidP="00A63F47">
            <w:pPr>
              <w:jc w:val="center"/>
              <w:rPr>
                <w:rFonts w:ascii="Arial" w:hAnsi="Arial" w:cs="Arial"/>
                <w:color w:val="000000"/>
                <w:sz w:val="20"/>
              </w:rPr>
            </w:pP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Чувашская</w:t>
            </w:r>
            <w:r w:rsidR="008805C1" w:rsidRPr="00D00CAE">
              <w:rPr>
                <w:rFonts w:ascii="Arial" w:hAnsi="Arial" w:cs="Arial"/>
                <w:color w:val="000000"/>
                <w:sz w:val="20"/>
              </w:rPr>
              <w:t xml:space="preserve"> </w:t>
            </w:r>
            <w:r w:rsidRPr="00D00CAE">
              <w:rPr>
                <w:rFonts w:ascii="Arial" w:hAnsi="Arial" w:cs="Arial"/>
                <w:color w:val="000000"/>
                <w:sz w:val="20"/>
              </w:rPr>
              <w:t>Республика</w:t>
            </w: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Администрация</w:t>
            </w:r>
          </w:p>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p>
          <w:p w:rsidR="004E01AC" w:rsidRPr="00D00CAE" w:rsidRDefault="00D2626C" w:rsidP="00A63F47">
            <w:pPr>
              <w:jc w:val="center"/>
              <w:rPr>
                <w:rFonts w:ascii="Arial" w:hAnsi="Arial" w:cs="Arial"/>
                <w:color w:val="000000"/>
                <w:sz w:val="20"/>
              </w:rPr>
            </w:pPr>
            <w:r w:rsidRPr="00D00CAE">
              <w:rPr>
                <w:rFonts w:ascii="Arial" w:hAnsi="Arial" w:cs="Arial"/>
                <w:color w:val="000000"/>
                <w:sz w:val="20"/>
              </w:rPr>
              <w:t>района</w:t>
            </w:r>
          </w:p>
          <w:p w:rsidR="004E01AC" w:rsidRPr="00D00CAE" w:rsidRDefault="00D2626C" w:rsidP="00A63F47">
            <w:pPr>
              <w:jc w:val="center"/>
              <w:rPr>
                <w:rFonts w:ascii="Arial" w:hAnsi="Arial" w:cs="Arial"/>
                <w:b/>
                <w:color w:val="000000"/>
                <w:sz w:val="20"/>
              </w:rPr>
            </w:pPr>
            <w:proofErr w:type="gramStart"/>
            <w:r w:rsidRPr="00D00CAE">
              <w:rPr>
                <w:rFonts w:ascii="Arial" w:hAnsi="Arial" w:cs="Arial"/>
                <w:b/>
                <w:color w:val="000000"/>
                <w:sz w:val="20"/>
              </w:rPr>
              <w:t>П</w:t>
            </w:r>
            <w:proofErr w:type="gram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С</w:t>
            </w:r>
            <w:r w:rsidR="008805C1" w:rsidRPr="00D00CAE">
              <w:rPr>
                <w:rFonts w:ascii="Arial" w:hAnsi="Arial" w:cs="Arial"/>
                <w:b/>
                <w:color w:val="000000"/>
                <w:sz w:val="20"/>
              </w:rPr>
              <w:t xml:space="preserve"> </w:t>
            </w:r>
            <w:r w:rsidRPr="00D00CAE">
              <w:rPr>
                <w:rFonts w:ascii="Arial" w:hAnsi="Arial" w:cs="Arial"/>
                <w:b/>
                <w:color w:val="000000"/>
                <w:sz w:val="20"/>
              </w:rPr>
              <w:t>Т</w:t>
            </w:r>
            <w:r w:rsidR="008805C1" w:rsidRPr="00D00CAE">
              <w:rPr>
                <w:rFonts w:ascii="Arial" w:hAnsi="Arial" w:cs="Arial"/>
                <w:b/>
                <w:color w:val="000000"/>
                <w:sz w:val="20"/>
              </w:rPr>
              <w:t xml:space="preserve"> </w:t>
            </w:r>
            <w:r w:rsidRPr="00D00CAE">
              <w:rPr>
                <w:rFonts w:ascii="Arial" w:hAnsi="Arial" w:cs="Arial"/>
                <w:b/>
                <w:color w:val="000000"/>
                <w:sz w:val="20"/>
              </w:rPr>
              <w:t>А</w:t>
            </w:r>
            <w:r w:rsidR="008805C1" w:rsidRPr="00D00CAE">
              <w:rPr>
                <w:rFonts w:ascii="Arial" w:hAnsi="Arial" w:cs="Arial"/>
                <w:b/>
                <w:color w:val="000000"/>
                <w:sz w:val="20"/>
              </w:rPr>
              <w:t xml:space="preserve"> </w:t>
            </w:r>
            <w:r w:rsidRPr="00D00CAE">
              <w:rPr>
                <w:rFonts w:ascii="Arial" w:hAnsi="Arial" w:cs="Arial"/>
                <w:b/>
                <w:color w:val="000000"/>
                <w:sz w:val="20"/>
              </w:rPr>
              <w:t>Н</w:t>
            </w:r>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В</w:t>
            </w:r>
            <w:r w:rsidR="008805C1" w:rsidRPr="00D00CAE">
              <w:rPr>
                <w:rFonts w:ascii="Arial" w:hAnsi="Arial" w:cs="Arial"/>
                <w:b/>
                <w:color w:val="000000"/>
                <w:sz w:val="20"/>
              </w:rPr>
              <w:t xml:space="preserve"> </w:t>
            </w:r>
            <w:r w:rsidRPr="00D00CAE">
              <w:rPr>
                <w:rFonts w:ascii="Arial" w:hAnsi="Arial" w:cs="Arial"/>
                <w:b/>
                <w:color w:val="000000"/>
                <w:sz w:val="20"/>
              </w:rPr>
              <w:t>Л</w:t>
            </w:r>
            <w:r w:rsidR="008805C1" w:rsidRPr="00D00CAE">
              <w:rPr>
                <w:rFonts w:ascii="Arial" w:hAnsi="Arial" w:cs="Arial"/>
                <w:b/>
                <w:color w:val="000000"/>
                <w:sz w:val="20"/>
              </w:rPr>
              <w:t xml:space="preserve"> </w:t>
            </w:r>
            <w:r w:rsidRPr="00D00CAE">
              <w:rPr>
                <w:rFonts w:ascii="Arial" w:hAnsi="Arial" w:cs="Arial"/>
                <w:b/>
                <w:color w:val="000000"/>
                <w:sz w:val="20"/>
              </w:rPr>
              <w:t>Е</w:t>
            </w:r>
            <w:r w:rsidR="008805C1" w:rsidRPr="00D00CAE">
              <w:rPr>
                <w:rFonts w:ascii="Arial" w:hAnsi="Arial" w:cs="Arial"/>
                <w:b/>
                <w:color w:val="000000"/>
                <w:sz w:val="20"/>
              </w:rPr>
              <w:t xml:space="preserve"> </w:t>
            </w:r>
            <w:r w:rsidRPr="00D00CAE">
              <w:rPr>
                <w:rFonts w:ascii="Arial" w:hAnsi="Arial" w:cs="Arial"/>
                <w:b/>
                <w:color w:val="000000"/>
                <w:sz w:val="20"/>
              </w:rPr>
              <w:t>Н</w:t>
            </w:r>
            <w:r w:rsidR="008805C1" w:rsidRPr="00D00CAE">
              <w:rPr>
                <w:rFonts w:ascii="Arial" w:hAnsi="Arial" w:cs="Arial"/>
                <w:b/>
                <w:color w:val="000000"/>
                <w:sz w:val="20"/>
              </w:rPr>
              <w:t xml:space="preserve"> </w:t>
            </w:r>
            <w:r w:rsidRPr="00D00CAE">
              <w:rPr>
                <w:rFonts w:ascii="Arial" w:hAnsi="Arial" w:cs="Arial"/>
                <w:b/>
                <w:color w:val="000000"/>
                <w:sz w:val="20"/>
              </w:rPr>
              <w:t>И</w:t>
            </w:r>
            <w:r w:rsidR="008805C1" w:rsidRPr="00D00CAE">
              <w:rPr>
                <w:rFonts w:ascii="Arial" w:hAnsi="Arial" w:cs="Arial"/>
                <w:b/>
                <w:color w:val="000000"/>
                <w:sz w:val="20"/>
              </w:rPr>
              <w:t xml:space="preserve"> </w:t>
            </w:r>
            <w:r w:rsidRPr="00D00CAE">
              <w:rPr>
                <w:rFonts w:ascii="Arial" w:hAnsi="Arial" w:cs="Arial"/>
                <w:b/>
                <w:color w:val="000000"/>
                <w:sz w:val="20"/>
              </w:rPr>
              <w:t>Е</w:t>
            </w:r>
          </w:p>
          <w:p w:rsidR="004E01AC" w:rsidRPr="00D00CAE" w:rsidRDefault="00D2626C" w:rsidP="00A63F47">
            <w:pPr>
              <w:jc w:val="center"/>
              <w:rPr>
                <w:rFonts w:ascii="Arial" w:hAnsi="Arial" w:cs="Arial"/>
                <w:b/>
                <w:bCs/>
                <w:color w:val="000000"/>
                <w:sz w:val="20"/>
              </w:rPr>
            </w:pPr>
            <w:r w:rsidRPr="00D00CAE">
              <w:rPr>
                <w:rFonts w:ascii="Arial" w:hAnsi="Arial" w:cs="Arial"/>
                <w:b/>
                <w:bCs/>
                <w:color w:val="000000"/>
                <w:sz w:val="20"/>
              </w:rPr>
              <w:t>30.12.2021</w:t>
            </w:r>
            <w:r w:rsidR="008805C1" w:rsidRPr="00D00CAE">
              <w:rPr>
                <w:rFonts w:ascii="Arial" w:hAnsi="Arial" w:cs="Arial"/>
                <w:b/>
                <w:bCs/>
                <w:color w:val="000000"/>
                <w:sz w:val="20"/>
              </w:rPr>
              <w:t xml:space="preserve"> </w:t>
            </w:r>
            <w:r w:rsidRPr="00D00CAE">
              <w:rPr>
                <w:rFonts w:ascii="Arial" w:hAnsi="Arial" w:cs="Arial"/>
                <w:b/>
                <w:bCs/>
                <w:color w:val="000000"/>
                <w:sz w:val="20"/>
              </w:rPr>
              <w:t>№</w:t>
            </w:r>
            <w:r w:rsidR="008805C1" w:rsidRPr="00D00CAE">
              <w:rPr>
                <w:rFonts w:ascii="Arial" w:hAnsi="Arial" w:cs="Arial"/>
                <w:b/>
                <w:bCs/>
                <w:color w:val="000000"/>
                <w:sz w:val="20"/>
              </w:rPr>
              <w:t xml:space="preserve"> </w:t>
            </w:r>
            <w:r w:rsidRPr="00D00CAE">
              <w:rPr>
                <w:rFonts w:ascii="Arial" w:hAnsi="Arial" w:cs="Arial"/>
                <w:b/>
                <w:bCs/>
                <w:color w:val="000000"/>
                <w:sz w:val="20"/>
              </w:rPr>
              <w:t>753</w:t>
            </w:r>
          </w:p>
          <w:p w:rsidR="004E01AC" w:rsidRPr="00D00CAE" w:rsidRDefault="00D2626C" w:rsidP="00A63F47">
            <w:pPr>
              <w:jc w:val="center"/>
              <w:rPr>
                <w:rFonts w:ascii="Arial" w:hAnsi="Arial" w:cs="Arial"/>
                <w:color w:val="000000"/>
                <w:sz w:val="20"/>
              </w:rPr>
            </w:pPr>
            <w:r w:rsidRPr="00D00CAE">
              <w:rPr>
                <w:rFonts w:ascii="Arial" w:hAnsi="Arial" w:cs="Arial"/>
                <w:color w:val="000000"/>
                <w:sz w:val="20"/>
              </w:rPr>
              <w:t>г.</w:t>
            </w:r>
            <w:r w:rsidR="008805C1" w:rsidRPr="00D00CAE">
              <w:rPr>
                <w:rFonts w:ascii="Arial" w:hAnsi="Arial" w:cs="Arial"/>
                <w:color w:val="000000"/>
                <w:sz w:val="20"/>
              </w:rPr>
              <w:t xml:space="preserve"> </w:t>
            </w:r>
            <w:r w:rsidRPr="00D00CAE">
              <w:rPr>
                <w:rFonts w:ascii="Arial" w:hAnsi="Arial" w:cs="Arial"/>
                <w:color w:val="000000"/>
                <w:sz w:val="20"/>
              </w:rPr>
              <w:t>Мариинский</w:t>
            </w:r>
            <w:r w:rsidR="008805C1" w:rsidRPr="00D00CAE">
              <w:rPr>
                <w:rFonts w:ascii="Arial" w:hAnsi="Arial" w:cs="Arial"/>
                <w:color w:val="000000"/>
                <w:sz w:val="20"/>
              </w:rPr>
              <w:t xml:space="preserve"> </w:t>
            </w:r>
            <w:r w:rsidRPr="00D00CAE">
              <w:rPr>
                <w:rFonts w:ascii="Arial" w:hAnsi="Arial" w:cs="Arial"/>
                <w:color w:val="000000"/>
                <w:sz w:val="20"/>
              </w:rPr>
              <w:t>Посад</w:t>
            </w:r>
          </w:p>
          <w:p w:rsidR="00D2626C" w:rsidRPr="00D00CAE" w:rsidRDefault="00D2626C" w:rsidP="00A63F47">
            <w:pPr>
              <w:jc w:val="center"/>
              <w:rPr>
                <w:rFonts w:ascii="Arial" w:hAnsi="Arial" w:cs="Arial"/>
                <w:color w:val="000000"/>
                <w:sz w:val="20"/>
              </w:rPr>
            </w:pPr>
          </w:p>
        </w:tc>
      </w:tr>
      <w:tr w:rsidR="00D2626C" w:rsidRPr="00D00CAE" w:rsidTr="00A63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2174" w:type="pct"/>
          <w:cantSplit/>
        </w:trPr>
        <w:tc>
          <w:tcPr>
            <w:tcW w:w="2826" w:type="pct"/>
            <w:gridSpan w:val="2"/>
            <w:tcBorders>
              <w:top w:val="nil"/>
              <w:left w:val="nil"/>
              <w:bottom w:val="nil"/>
              <w:right w:val="nil"/>
            </w:tcBorders>
            <w:vAlign w:val="center"/>
          </w:tcPr>
          <w:p w:rsidR="00D2626C" w:rsidRPr="00D00CAE" w:rsidRDefault="00D2626C" w:rsidP="00A63F47">
            <w:pPr>
              <w:rPr>
                <w:rFonts w:ascii="Arial" w:hAnsi="Arial" w:cs="Arial"/>
                <w:b/>
                <w:color w:val="000000"/>
                <w:sz w:val="20"/>
                <w:szCs w:val="26"/>
              </w:rPr>
            </w:pPr>
            <w:r w:rsidRPr="00D00CAE">
              <w:rPr>
                <w:rFonts w:ascii="Arial" w:hAnsi="Arial" w:cs="Arial"/>
                <w:b/>
                <w:color w:val="000000"/>
                <w:sz w:val="20"/>
                <w:szCs w:val="26"/>
              </w:rPr>
              <w:t>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внесении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изменений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постановление</w:t>
            </w:r>
            <w:r w:rsidR="008805C1" w:rsidRPr="00D00CAE">
              <w:rPr>
                <w:rFonts w:ascii="Arial" w:hAnsi="Arial" w:cs="Arial"/>
                <w:b/>
                <w:color w:val="000000"/>
                <w:sz w:val="20"/>
                <w:szCs w:val="26"/>
              </w:rPr>
              <w:t xml:space="preserve"> </w:t>
            </w:r>
          </w:p>
          <w:p w:rsidR="00D2626C" w:rsidRPr="00D00CAE" w:rsidRDefault="008805C1" w:rsidP="00A63F47">
            <w:pPr>
              <w:rPr>
                <w:rFonts w:ascii="Arial" w:hAnsi="Arial" w:cs="Arial"/>
                <w:b/>
                <w:color w:val="000000"/>
                <w:sz w:val="20"/>
                <w:szCs w:val="26"/>
              </w:rPr>
            </w:pPr>
            <w:r w:rsidRPr="00D00CAE">
              <w:rPr>
                <w:rFonts w:ascii="Arial" w:hAnsi="Arial" w:cs="Arial"/>
                <w:b/>
                <w:color w:val="000000"/>
                <w:sz w:val="20"/>
                <w:szCs w:val="26"/>
              </w:rPr>
              <w:t xml:space="preserve"> </w:t>
            </w:r>
            <w:r w:rsidR="00D2626C" w:rsidRPr="00D00CAE">
              <w:rPr>
                <w:rFonts w:ascii="Arial" w:hAnsi="Arial" w:cs="Arial"/>
                <w:b/>
                <w:color w:val="000000"/>
                <w:sz w:val="20"/>
                <w:szCs w:val="26"/>
              </w:rPr>
              <w:t>администрации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Мариинско</w:t>
            </w:r>
            <w:r w:rsidRPr="00D00CAE">
              <w:rPr>
                <w:rFonts w:ascii="Arial" w:hAnsi="Arial" w:cs="Arial"/>
                <w:b/>
                <w:color w:val="000000"/>
                <w:sz w:val="20"/>
                <w:szCs w:val="26"/>
              </w:rPr>
              <w:t xml:space="preserve"> </w:t>
            </w:r>
            <w:proofErr w:type="gramStart"/>
            <w:r w:rsidR="00D2626C" w:rsidRPr="00D00CAE">
              <w:rPr>
                <w:rFonts w:ascii="Arial" w:hAnsi="Arial" w:cs="Arial"/>
                <w:b/>
                <w:color w:val="000000"/>
                <w:sz w:val="20"/>
                <w:szCs w:val="26"/>
              </w:rPr>
              <w:t>-П</w:t>
            </w:r>
            <w:proofErr w:type="gramEnd"/>
            <w:r w:rsidR="00D2626C" w:rsidRPr="00D00CAE">
              <w:rPr>
                <w:rFonts w:ascii="Arial" w:hAnsi="Arial" w:cs="Arial"/>
                <w:b/>
                <w:color w:val="000000"/>
                <w:sz w:val="20"/>
                <w:szCs w:val="26"/>
              </w:rPr>
              <w:t>осадского</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района</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от</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29.12.2020</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855«Об</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утвержд</w:t>
            </w:r>
            <w:r w:rsidR="00D2626C" w:rsidRPr="00D00CAE">
              <w:rPr>
                <w:rFonts w:ascii="Arial" w:hAnsi="Arial" w:cs="Arial"/>
                <w:b/>
                <w:color w:val="000000"/>
                <w:sz w:val="20"/>
                <w:szCs w:val="26"/>
              </w:rPr>
              <w:t>е</w:t>
            </w:r>
            <w:r w:rsidR="00D2626C" w:rsidRPr="00D00CAE">
              <w:rPr>
                <w:rFonts w:ascii="Arial" w:hAnsi="Arial" w:cs="Arial"/>
                <w:b/>
                <w:color w:val="000000"/>
                <w:sz w:val="20"/>
                <w:szCs w:val="26"/>
              </w:rPr>
              <w:t>нии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предельной</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численности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фонда</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оплаты</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труда</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работников</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администрации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Мариинско</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Посадского</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района</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Чувашской</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Республики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ее</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структурных</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подра</w:t>
            </w:r>
            <w:r w:rsidR="00D2626C" w:rsidRPr="00D00CAE">
              <w:rPr>
                <w:rFonts w:ascii="Arial" w:hAnsi="Arial" w:cs="Arial"/>
                <w:b/>
                <w:color w:val="000000"/>
                <w:sz w:val="20"/>
                <w:szCs w:val="26"/>
              </w:rPr>
              <w:t>з</w:t>
            </w:r>
            <w:r w:rsidR="00D2626C" w:rsidRPr="00D00CAE">
              <w:rPr>
                <w:rFonts w:ascii="Arial" w:hAnsi="Arial" w:cs="Arial"/>
                <w:b/>
                <w:color w:val="000000"/>
                <w:sz w:val="20"/>
                <w:szCs w:val="26"/>
              </w:rPr>
              <w:t>делений,</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фонда</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оплаты</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труда</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работников</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бю</w:t>
            </w:r>
            <w:r w:rsidR="00D2626C" w:rsidRPr="00D00CAE">
              <w:rPr>
                <w:rFonts w:ascii="Arial" w:hAnsi="Arial" w:cs="Arial"/>
                <w:b/>
                <w:color w:val="000000"/>
                <w:sz w:val="20"/>
                <w:szCs w:val="26"/>
              </w:rPr>
              <w:t>д</w:t>
            </w:r>
            <w:r w:rsidR="00D2626C" w:rsidRPr="00D00CAE">
              <w:rPr>
                <w:rFonts w:ascii="Arial" w:hAnsi="Arial" w:cs="Arial"/>
                <w:b/>
                <w:color w:val="000000"/>
                <w:sz w:val="20"/>
                <w:szCs w:val="26"/>
              </w:rPr>
              <w:t>жетных</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учреждений</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Мариинско-Посадского</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района</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Чувашской</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Республики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на</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2021</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год</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на</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плановый</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период</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2022</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и</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2023</w:t>
            </w:r>
            <w:r w:rsidRPr="00D00CAE">
              <w:rPr>
                <w:rFonts w:ascii="Arial" w:hAnsi="Arial" w:cs="Arial"/>
                <w:b/>
                <w:color w:val="000000"/>
                <w:sz w:val="20"/>
                <w:szCs w:val="26"/>
              </w:rPr>
              <w:t xml:space="preserve"> </w:t>
            </w:r>
            <w:r w:rsidR="00D2626C" w:rsidRPr="00D00CAE">
              <w:rPr>
                <w:rFonts w:ascii="Arial" w:hAnsi="Arial" w:cs="Arial"/>
                <w:b/>
                <w:color w:val="000000"/>
                <w:sz w:val="20"/>
                <w:szCs w:val="26"/>
              </w:rPr>
              <w:t>годов»</w:t>
            </w:r>
          </w:p>
        </w:tc>
      </w:tr>
    </w:tbl>
    <w:p w:rsidR="004E01AC" w:rsidRPr="00D00CAE" w:rsidRDefault="004E01AC" w:rsidP="00D00CAE">
      <w:pPr>
        <w:rPr>
          <w:rFonts w:ascii="Arial" w:hAnsi="Arial" w:cs="Arial"/>
          <w:b/>
          <w:color w:val="000000"/>
          <w:sz w:val="20"/>
          <w:szCs w:val="26"/>
        </w:rPr>
      </w:pPr>
    </w:p>
    <w:p w:rsidR="00D2626C" w:rsidRPr="00D00CAE" w:rsidRDefault="008805C1" w:rsidP="00D00CAE">
      <w:pPr>
        <w:jc w:val="both"/>
        <w:rPr>
          <w:rFonts w:ascii="Arial" w:hAnsi="Arial" w:cs="Arial"/>
          <w:color w:val="000000"/>
          <w:sz w:val="20"/>
          <w:szCs w:val="26"/>
        </w:rPr>
      </w:pPr>
      <w:r w:rsidRPr="00D00CAE">
        <w:rPr>
          <w:rFonts w:ascii="Arial" w:hAnsi="Arial" w:cs="Arial"/>
          <w:b/>
          <w:color w:val="000000"/>
          <w:sz w:val="20"/>
          <w:szCs w:val="26"/>
        </w:rPr>
        <w:t xml:space="preserve"> </w:t>
      </w:r>
      <w:r w:rsidR="00D2626C" w:rsidRPr="00D00CAE">
        <w:rPr>
          <w:rFonts w:ascii="Arial" w:hAnsi="Arial" w:cs="Arial"/>
          <w:color w:val="000000"/>
          <w:sz w:val="20"/>
          <w:szCs w:val="26"/>
        </w:rPr>
        <w:t>В</w:t>
      </w:r>
      <w:r w:rsidRPr="00D00CAE">
        <w:rPr>
          <w:rFonts w:ascii="Arial" w:hAnsi="Arial" w:cs="Arial"/>
          <w:color w:val="000000"/>
          <w:sz w:val="20"/>
          <w:szCs w:val="26"/>
        </w:rPr>
        <w:t xml:space="preserve"> </w:t>
      </w:r>
      <w:r w:rsidR="00D2626C" w:rsidRPr="00D00CAE">
        <w:rPr>
          <w:rFonts w:ascii="Arial" w:hAnsi="Arial" w:cs="Arial"/>
          <w:color w:val="000000"/>
          <w:sz w:val="20"/>
          <w:szCs w:val="26"/>
        </w:rPr>
        <w:t>целях</w:t>
      </w:r>
      <w:r w:rsidRPr="00D00CAE">
        <w:rPr>
          <w:rFonts w:ascii="Arial" w:hAnsi="Arial" w:cs="Arial"/>
          <w:color w:val="000000"/>
          <w:sz w:val="20"/>
          <w:szCs w:val="26"/>
        </w:rPr>
        <w:t xml:space="preserve"> </w:t>
      </w:r>
      <w:r w:rsidR="00D2626C" w:rsidRPr="00D00CAE">
        <w:rPr>
          <w:rFonts w:ascii="Arial" w:hAnsi="Arial" w:cs="Arial"/>
          <w:color w:val="000000"/>
          <w:sz w:val="20"/>
          <w:szCs w:val="26"/>
        </w:rPr>
        <w:t>реализации</w:t>
      </w:r>
      <w:r w:rsidRPr="00D00CAE">
        <w:rPr>
          <w:rFonts w:ascii="Arial" w:hAnsi="Arial" w:cs="Arial"/>
          <w:color w:val="000000"/>
          <w:sz w:val="20"/>
          <w:szCs w:val="26"/>
        </w:rPr>
        <w:t xml:space="preserve"> </w:t>
      </w:r>
      <w:r w:rsidR="00D2626C" w:rsidRPr="00D00CAE">
        <w:rPr>
          <w:rFonts w:ascii="Arial" w:hAnsi="Arial" w:cs="Arial"/>
          <w:color w:val="000000"/>
          <w:sz w:val="20"/>
          <w:szCs w:val="26"/>
        </w:rPr>
        <w:t>решения</w:t>
      </w:r>
      <w:r w:rsidRPr="00D00CAE">
        <w:rPr>
          <w:rFonts w:ascii="Arial" w:hAnsi="Arial" w:cs="Arial"/>
          <w:color w:val="000000"/>
          <w:sz w:val="20"/>
          <w:szCs w:val="26"/>
        </w:rPr>
        <w:t xml:space="preserve"> </w:t>
      </w:r>
      <w:r w:rsidR="00D2626C" w:rsidRPr="00D00CAE">
        <w:rPr>
          <w:rFonts w:ascii="Arial" w:hAnsi="Arial" w:cs="Arial"/>
          <w:color w:val="000000"/>
          <w:sz w:val="20"/>
          <w:szCs w:val="26"/>
        </w:rPr>
        <w:t>Мариинско-Посадского</w:t>
      </w:r>
      <w:r w:rsidRPr="00D00CAE">
        <w:rPr>
          <w:rFonts w:ascii="Arial" w:hAnsi="Arial" w:cs="Arial"/>
          <w:color w:val="000000"/>
          <w:sz w:val="20"/>
          <w:szCs w:val="26"/>
        </w:rPr>
        <w:t xml:space="preserve"> </w:t>
      </w:r>
      <w:r w:rsidR="00D2626C" w:rsidRPr="00D00CAE">
        <w:rPr>
          <w:rFonts w:ascii="Arial" w:hAnsi="Arial" w:cs="Arial"/>
          <w:color w:val="000000"/>
          <w:sz w:val="20"/>
          <w:szCs w:val="26"/>
        </w:rPr>
        <w:t>районного</w:t>
      </w:r>
      <w:r w:rsidRPr="00D00CAE">
        <w:rPr>
          <w:rFonts w:ascii="Arial" w:hAnsi="Arial" w:cs="Arial"/>
          <w:color w:val="000000"/>
          <w:sz w:val="20"/>
          <w:szCs w:val="26"/>
        </w:rPr>
        <w:t xml:space="preserve"> </w:t>
      </w:r>
      <w:r w:rsidR="00D2626C" w:rsidRPr="00D00CAE">
        <w:rPr>
          <w:rFonts w:ascii="Arial" w:hAnsi="Arial" w:cs="Arial"/>
          <w:color w:val="000000"/>
          <w:sz w:val="20"/>
          <w:szCs w:val="26"/>
        </w:rPr>
        <w:t>Собрания</w:t>
      </w:r>
      <w:r w:rsidRPr="00D00CAE">
        <w:rPr>
          <w:rFonts w:ascii="Arial" w:hAnsi="Arial" w:cs="Arial"/>
          <w:color w:val="000000"/>
          <w:sz w:val="20"/>
          <w:szCs w:val="26"/>
        </w:rPr>
        <w:t xml:space="preserve"> </w:t>
      </w:r>
      <w:r w:rsidR="00D2626C" w:rsidRPr="00D00CAE">
        <w:rPr>
          <w:rFonts w:ascii="Arial" w:hAnsi="Arial" w:cs="Arial"/>
          <w:color w:val="000000"/>
          <w:sz w:val="20"/>
          <w:szCs w:val="26"/>
        </w:rPr>
        <w:t>депутатов</w:t>
      </w:r>
      <w:r w:rsidRPr="00D00CAE">
        <w:rPr>
          <w:rFonts w:ascii="Arial" w:hAnsi="Arial" w:cs="Arial"/>
          <w:color w:val="000000"/>
          <w:sz w:val="20"/>
          <w:szCs w:val="26"/>
        </w:rPr>
        <w:t xml:space="preserve"> </w:t>
      </w:r>
      <w:r w:rsidR="00D2626C" w:rsidRPr="00D00CAE">
        <w:rPr>
          <w:rFonts w:ascii="Arial" w:hAnsi="Arial" w:cs="Arial"/>
          <w:color w:val="000000"/>
          <w:sz w:val="20"/>
          <w:szCs w:val="26"/>
        </w:rPr>
        <w:t>от</w:t>
      </w:r>
      <w:r w:rsidRPr="00D00CAE">
        <w:rPr>
          <w:rFonts w:ascii="Arial" w:hAnsi="Arial" w:cs="Arial"/>
          <w:color w:val="000000"/>
          <w:sz w:val="20"/>
          <w:szCs w:val="26"/>
        </w:rPr>
        <w:t xml:space="preserve"> </w:t>
      </w:r>
      <w:r w:rsidR="00D2626C" w:rsidRPr="00D00CAE">
        <w:rPr>
          <w:rFonts w:ascii="Arial" w:hAnsi="Arial" w:cs="Arial"/>
          <w:color w:val="000000"/>
          <w:sz w:val="20"/>
          <w:szCs w:val="26"/>
        </w:rPr>
        <w:t>29.12.2021</w:t>
      </w:r>
      <w:r w:rsidRPr="00D00CAE">
        <w:rPr>
          <w:rFonts w:ascii="Arial" w:hAnsi="Arial" w:cs="Arial"/>
          <w:color w:val="000000"/>
          <w:sz w:val="20"/>
          <w:szCs w:val="26"/>
        </w:rPr>
        <w:t xml:space="preserve"> </w:t>
      </w:r>
      <w:r w:rsidR="00D2626C" w:rsidRPr="00D00CAE">
        <w:rPr>
          <w:rFonts w:ascii="Arial" w:hAnsi="Arial" w:cs="Arial"/>
          <w:color w:val="000000"/>
          <w:sz w:val="20"/>
          <w:szCs w:val="26"/>
        </w:rPr>
        <w:t>№</w:t>
      </w:r>
      <w:r w:rsidRPr="00D00CAE">
        <w:rPr>
          <w:rFonts w:ascii="Arial" w:hAnsi="Arial" w:cs="Arial"/>
          <w:color w:val="000000"/>
          <w:sz w:val="20"/>
          <w:szCs w:val="26"/>
        </w:rPr>
        <w:t xml:space="preserve"> </w:t>
      </w:r>
      <w:r w:rsidR="00D2626C" w:rsidRPr="00D00CAE">
        <w:rPr>
          <w:rFonts w:ascii="Arial" w:hAnsi="Arial" w:cs="Arial"/>
          <w:color w:val="000000"/>
          <w:sz w:val="20"/>
          <w:szCs w:val="26"/>
        </w:rPr>
        <w:t>С-14/1</w:t>
      </w:r>
      <w:r w:rsidRPr="00D00CAE">
        <w:rPr>
          <w:rFonts w:ascii="Arial" w:hAnsi="Arial" w:cs="Arial"/>
          <w:color w:val="000000"/>
          <w:sz w:val="20"/>
          <w:szCs w:val="26"/>
        </w:rPr>
        <w:t xml:space="preserve"> </w:t>
      </w:r>
      <w:r w:rsidR="00D2626C" w:rsidRPr="00D00CAE">
        <w:rPr>
          <w:rFonts w:ascii="Arial" w:hAnsi="Arial" w:cs="Arial"/>
          <w:color w:val="000000"/>
          <w:sz w:val="20"/>
          <w:szCs w:val="26"/>
        </w:rPr>
        <w:t>«О</w:t>
      </w:r>
      <w:r w:rsidRPr="00D00CAE">
        <w:rPr>
          <w:rFonts w:ascii="Arial" w:hAnsi="Arial" w:cs="Arial"/>
          <w:color w:val="000000"/>
          <w:sz w:val="20"/>
          <w:szCs w:val="26"/>
        </w:rPr>
        <w:t xml:space="preserve"> </w:t>
      </w:r>
      <w:r w:rsidR="00D2626C" w:rsidRPr="00D00CAE">
        <w:rPr>
          <w:rFonts w:ascii="Arial" w:hAnsi="Arial" w:cs="Arial"/>
          <w:color w:val="000000"/>
          <w:sz w:val="20"/>
          <w:szCs w:val="26"/>
        </w:rPr>
        <w:t>внесении</w:t>
      </w:r>
      <w:r w:rsidRPr="00D00CAE">
        <w:rPr>
          <w:rFonts w:ascii="Arial" w:hAnsi="Arial" w:cs="Arial"/>
          <w:color w:val="000000"/>
          <w:sz w:val="20"/>
          <w:szCs w:val="26"/>
        </w:rPr>
        <w:t xml:space="preserve"> </w:t>
      </w:r>
      <w:r w:rsidR="00D2626C" w:rsidRPr="00D00CAE">
        <w:rPr>
          <w:rFonts w:ascii="Arial" w:hAnsi="Arial" w:cs="Arial"/>
          <w:color w:val="000000"/>
          <w:sz w:val="20"/>
          <w:szCs w:val="26"/>
        </w:rPr>
        <w:t>изменений</w:t>
      </w:r>
      <w:r w:rsidRPr="00D00CAE">
        <w:rPr>
          <w:rFonts w:ascii="Arial" w:hAnsi="Arial" w:cs="Arial"/>
          <w:color w:val="000000"/>
          <w:sz w:val="20"/>
          <w:szCs w:val="26"/>
        </w:rPr>
        <w:t xml:space="preserve"> </w:t>
      </w:r>
      <w:r w:rsidR="00D2626C" w:rsidRPr="00D00CAE">
        <w:rPr>
          <w:rFonts w:ascii="Arial" w:hAnsi="Arial" w:cs="Arial"/>
          <w:color w:val="000000"/>
          <w:sz w:val="20"/>
          <w:szCs w:val="26"/>
        </w:rPr>
        <w:t>в</w:t>
      </w:r>
      <w:r w:rsidRPr="00D00CAE">
        <w:rPr>
          <w:rFonts w:ascii="Arial" w:hAnsi="Arial" w:cs="Arial"/>
          <w:color w:val="000000"/>
          <w:sz w:val="20"/>
          <w:szCs w:val="26"/>
        </w:rPr>
        <w:t xml:space="preserve"> </w:t>
      </w:r>
      <w:r w:rsidR="00D2626C" w:rsidRPr="00D00CAE">
        <w:rPr>
          <w:rFonts w:ascii="Arial" w:hAnsi="Arial" w:cs="Arial"/>
          <w:color w:val="000000"/>
          <w:sz w:val="20"/>
          <w:szCs w:val="26"/>
        </w:rPr>
        <w:t>решение</w:t>
      </w:r>
      <w:r w:rsidRPr="00D00CAE">
        <w:rPr>
          <w:rFonts w:ascii="Arial" w:hAnsi="Arial" w:cs="Arial"/>
          <w:color w:val="000000"/>
          <w:sz w:val="20"/>
          <w:szCs w:val="26"/>
        </w:rPr>
        <w:t xml:space="preserve"> </w:t>
      </w:r>
      <w:r w:rsidR="00D2626C" w:rsidRPr="00D00CAE">
        <w:rPr>
          <w:rFonts w:ascii="Arial" w:hAnsi="Arial" w:cs="Arial"/>
          <w:color w:val="000000"/>
          <w:sz w:val="20"/>
          <w:szCs w:val="26"/>
        </w:rPr>
        <w:t>Мариинско-Посадского</w:t>
      </w:r>
      <w:r w:rsidRPr="00D00CAE">
        <w:rPr>
          <w:rFonts w:ascii="Arial" w:hAnsi="Arial" w:cs="Arial"/>
          <w:color w:val="000000"/>
          <w:sz w:val="20"/>
          <w:szCs w:val="26"/>
        </w:rPr>
        <w:t xml:space="preserve"> </w:t>
      </w:r>
      <w:r w:rsidR="00D2626C" w:rsidRPr="00D00CAE">
        <w:rPr>
          <w:rFonts w:ascii="Arial" w:hAnsi="Arial" w:cs="Arial"/>
          <w:color w:val="000000"/>
          <w:sz w:val="20"/>
          <w:szCs w:val="26"/>
        </w:rPr>
        <w:t>районного</w:t>
      </w:r>
      <w:r w:rsidRPr="00D00CAE">
        <w:rPr>
          <w:rFonts w:ascii="Arial" w:hAnsi="Arial" w:cs="Arial"/>
          <w:color w:val="000000"/>
          <w:sz w:val="20"/>
          <w:szCs w:val="26"/>
        </w:rPr>
        <w:t xml:space="preserve"> </w:t>
      </w:r>
      <w:r w:rsidR="00D2626C" w:rsidRPr="00D00CAE">
        <w:rPr>
          <w:rFonts w:ascii="Arial" w:hAnsi="Arial" w:cs="Arial"/>
          <w:color w:val="000000"/>
          <w:sz w:val="20"/>
          <w:szCs w:val="26"/>
        </w:rPr>
        <w:t>Собр</w:t>
      </w:r>
      <w:r w:rsidR="00D2626C" w:rsidRPr="00D00CAE">
        <w:rPr>
          <w:rFonts w:ascii="Arial" w:hAnsi="Arial" w:cs="Arial"/>
          <w:color w:val="000000"/>
          <w:sz w:val="20"/>
          <w:szCs w:val="26"/>
        </w:rPr>
        <w:t>а</w:t>
      </w:r>
      <w:r w:rsidR="00D2626C" w:rsidRPr="00D00CAE">
        <w:rPr>
          <w:rFonts w:ascii="Arial" w:hAnsi="Arial" w:cs="Arial"/>
          <w:color w:val="000000"/>
          <w:sz w:val="20"/>
          <w:szCs w:val="26"/>
        </w:rPr>
        <w:t>ния</w:t>
      </w:r>
      <w:r w:rsidRPr="00D00CAE">
        <w:rPr>
          <w:rFonts w:ascii="Arial" w:hAnsi="Arial" w:cs="Arial"/>
          <w:color w:val="000000"/>
          <w:sz w:val="20"/>
          <w:szCs w:val="26"/>
        </w:rPr>
        <w:t xml:space="preserve"> </w:t>
      </w:r>
      <w:r w:rsidR="00D2626C" w:rsidRPr="00D00CAE">
        <w:rPr>
          <w:rFonts w:ascii="Arial" w:hAnsi="Arial" w:cs="Arial"/>
          <w:color w:val="000000"/>
          <w:sz w:val="20"/>
          <w:szCs w:val="26"/>
        </w:rPr>
        <w:t>депутатов</w:t>
      </w:r>
      <w:r w:rsidRPr="00D00CAE">
        <w:rPr>
          <w:rFonts w:ascii="Arial" w:hAnsi="Arial" w:cs="Arial"/>
          <w:color w:val="000000"/>
          <w:sz w:val="20"/>
          <w:szCs w:val="26"/>
        </w:rPr>
        <w:t xml:space="preserve"> </w:t>
      </w:r>
      <w:r w:rsidR="00D2626C" w:rsidRPr="00D00CAE">
        <w:rPr>
          <w:rFonts w:ascii="Arial" w:hAnsi="Arial" w:cs="Arial"/>
          <w:color w:val="000000"/>
          <w:sz w:val="20"/>
          <w:szCs w:val="26"/>
        </w:rPr>
        <w:t>«О</w:t>
      </w:r>
      <w:r w:rsidRPr="00D00CAE">
        <w:rPr>
          <w:rFonts w:ascii="Arial" w:hAnsi="Arial" w:cs="Arial"/>
          <w:color w:val="000000"/>
          <w:sz w:val="20"/>
          <w:szCs w:val="26"/>
        </w:rPr>
        <w:t xml:space="preserve"> </w:t>
      </w:r>
      <w:r w:rsidR="00D2626C" w:rsidRPr="00D00CAE">
        <w:rPr>
          <w:rFonts w:ascii="Arial" w:hAnsi="Arial" w:cs="Arial"/>
          <w:color w:val="000000"/>
          <w:sz w:val="20"/>
          <w:szCs w:val="26"/>
        </w:rPr>
        <w:t>бюджете</w:t>
      </w:r>
      <w:r w:rsidRPr="00D00CAE">
        <w:rPr>
          <w:rFonts w:ascii="Arial" w:hAnsi="Arial" w:cs="Arial"/>
          <w:color w:val="000000"/>
          <w:sz w:val="20"/>
          <w:szCs w:val="26"/>
        </w:rPr>
        <w:t xml:space="preserve"> </w:t>
      </w:r>
      <w:r w:rsidR="00D2626C" w:rsidRPr="00D00CAE">
        <w:rPr>
          <w:rFonts w:ascii="Arial" w:hAnsi="Arial" w:cs="Arial"/>
          <w:color w:val="000000"/>
          <w:sz w:val="20"/>
          <w:szCs w:val="26"/>
        </w:rPr>
        <w:t>Мариинск</w:t>
      </w:r>
      <w:proofErr w:type="gramStart"/>
      <w:r w:rsidR="00D2626C" w:rsidRPr="00D00CAE">
        <w:rPr>
          <w:rFonts w:ascii="Arial" w:hAnsi="Arial" w:cs="Arial"/>
          <w:color w:val="000000"/>
          <w:sz w:val="20"/>
          <w:szCs w:val="26"/>
        </w:rPr>
        <w:t>о-</w:t>
      </w:r>
      <w:proofErr w:type="gramEnd"/>
      <w:r w:rsidRPr="00D00CAE">
        <w:rPr>
          <w:rFonts w:ascii="Arial" w:hAnsi="Arial" w:cs="Arial"/>
          <w:color w:val="000000"/>
          <w:sz w:val="20"/>
          <w:szCs w:val="26"/>
        </w:rPr>
        <w:t xml:space="preserve"> </w:t>
      </w:r>
      <w:r w:rsidR="00D2626C" w:rsidRPr="00D00CAE">
        <w:rPr>
          <w:rFonts w:ascii="Arial" w:hAnsi="Arial" w:cs="Arial"/>
          <w:color w:val="000000"/>
          <w:sz w:val="20"/>
          <w:szCs w:val="26"/>
        </w:rPr>
        <w:t>Посадского</w:t>
      </w:r>
      <w:r w:rsidRPr="00D00CAE">
        <w:rPr>
          <w:rFonts w:ascii="Arial" w:hAnsi="Arial" w:cs="Arial"/>
          <w:color w:val="000000"/>
          <w:sz w:val="20"/>
          <w:szCs w:val="26"/>
        </w:rPr>
        <w:t xml:space="preserve"> </w:t>
      </w:r>
      <w:r w:rsidR="00D2626C" w:rsidRPr="00D00CAE">
        <w:rPr>
          <w:rFonts w:ascii="Arial" w:hAnsi="Arial" w:cs="Arial"/>
          <w:color w:val="000000"/>
          <w:sz w:val="20"/>
          <w:szCs w:val="26"/>
        </w:rPr>
        <w:t>района</w:t>
      </w:r>
      <w:r w:rsidRPr="00D00CAE">
        <w:rPr>
          <w:rFonts w:ascii="Arial" w:hAnsi="Arial" w:cs="Arial"/>
          <w:color w:val="000000"/>
          <w:sz w:val="20"/>
          <w:szCs w:val="26"/>
        </w:rPr>
        <w:t xml:space="preserve"> </w:t>
      </w:r>
      <w:r w:rsidR="00D2626C" w:rsidRPr="00D00CAE">
        <w:rPr>
          <w:rFonts w:ascii="Arial" w:hAnsi="Arial" w:cs="Arial"/>
          <w:color w:val="000000"/>
          <w:sz w:val="20"/>
          <w:szCs w:val="26"/>
        </w:rPr>
        <w:t>Чувашской</w:t>
      </w:r>
      <w:r w:rsidRPr="00D00CAE">
        <w:rPr>
          <w:rFonts w:ascii="Arial" w:hAnsi="Arial" w:cs="Arial"/>
          <w:color w:val="000000"/>
          <w:sz w:val="20"/>
          <w:szCs w:val="26"/>
        </w:rPr>
        <w:t xml:space="preserve"> </w:t>
      </w:r>
      <w:r w:rsidR="00D2626C" w:rsidRPr="00D00CAE">
        <w:rPr>
          <w:rFonts w:ascii="Arial" w:hAnsi="Arial" w:cs="Arial"/>
          <w:color w:val="000000"/>
          <w:sz w:val="20"/>
          <w:szCs w:val="26"/>
        </w:rPr>
        <w:t>Республики</w:t>
      </w:r>
      <w:r w:rsidRPr="00D00CAE">
        <w:rPr>
          <w:rFonts w:ascii="Arial" w:hAnsi="Arial" w:cs="Arial"/>
          <w:color w:val="000000"/>
          <w:sz w:val="20"/>
          <w:szCs w:val="26"/>
        </w:rPr>
        <w:t xml:space="preserve"> </w:t>
      </w:r>
      <w:r w:rsidR="00D2626C" w:rsidRPr="00D00CAE">
        <w:rPr>
          <w:rFonts w:ascii="Arial" w:hAnsi="Arial" w:cs="Arial"/>
          <w:color w:val="000000"/>
          <w:sz w:val="20"/>
          <w:szCs w:val="26"/>
        </w:rPr>
        <w:t>на</w:t>
      </w:r>
      <w:r w:rsidRPr="00D00CAE">
        <w:rPr>
          <w:rFonts w:ascii="Arial" w:hAnsi="Arial" w:cs="Arial"/>
          <w:color w:val="000000"/>
          <w:sz w:val="20"/>
          <w:szCs w:val="26"/>
        </w:rPr>
        <w:t xml:space="preserve"> </w:t>
      </w:r>
      <w:r w:rsidR="00D2626C" w:rsidRPr="00D00CAE">
        <w:rPr>
          <w:rFonts w:ascii="Arial" w:hAnsi="Arial" w:cs="Arial"/>
          <w:color w:val="000000"/>
          <w:sz w:val="20"/>
          <w:szCs w:val="26"/>
        </w:rPr>
        <w:t>2021</w:t>
      </w:r>
      <w:r w:rsidRPr="00D00CAE">
        <w:rPr>
          <w:rFonts w:ascii="Arial" w:hAnsi="Arial" w:cs="Arial"/>
          <w:color w:val="000000"/>
          <w:sz w:val="20"/>
          <w:szCs w:val="26"/>
        </w:rPr>
        <w:t xml:space="preserve"> </w:t>
      </w:r>
      <w:r w:rsidR="00D2626C" w:rsidRPr="00D00CAE">
        <w:rPr>
          <w:rFonts w:ascii="Arial" w:hAnsi="Arial" w:cs="Arial"/>
          <w:color w:val="000000"/>
          <w:sz w:val="20"/>
          <w:szCs w:val="26"/>
        </w:rPr>
        <w:t>год</w:t>
      </w:r>
      <w:r w:rsidRPr="00D00CAE">
        <w:rPr>
          <w:rFonts w:ascii="Arial" w:hAnsi="Arial" w:cs="Arial"/>
          <w:color w:val="000000"/>
          <w:sz w:val="20"/>
          <w:szCs w:val="26"/>
        </w:rPr>
        <w:t xml:space="preserve"> </w:t>
      </w:r>
      <w:r w:rsidR="00D2626C" w:rsidRPr="00D00CAE">
        <w:rPr>
          <w:rFonts w:ascii="Arial" w:hAnsi="Arial" w:cs="Arial"/>
          <w:color w:val="000000"/>
          <w:sz w:val="20"/>
          <w:szCs w:val="26"/>
        </w:rPr>
        <w:t>и</w:t>
      </w:r>
      <w:r w:rsidRPr="00D00CAE">
        <w:rPr>
          <w:rFonts w:ascii="Arial" w:hAnsi="Arial" w:cs="Arial"/>
          <w:color w:val="000000"/>
          <w:sz w:val="20"/>
          <w:szCs w:val="26"/>
        </w:rPr>
        <w:t xml:space="preserve"> </w:t>
      </w:r>
      <w:r w:rsidR="00D2626C" w:rsidRPr="00D00CAE">
        <w:rPr>
          <w:rFonts w:ascii="Arial" w:hAnsi="Arial" w:cs="Arial"/>
          <w:color w:val="000000"/>
          <w:sz w:val="20"/>
          <w:szCs w:val="26"/>
        </w:rPr>
        <w:t>на</w:t>
      </w:r>
      <w:r w:rsidRPr="00D00CAE">
        <w:rPr>
          <w:rFonts w:ascii="Arial" w:hAnsi="Arial" w:cs="Arial"/>
          <w:color w:val="000000"/>
          <w:sz w:val="20"/>
          <w:szCs w:val="26"/>
        </w:rPr>
        <w:t xml:space="preserve"> </w:t>
      </w:r>
      <w:r w:rsidR="00D2626C" w:rsidRPr="00D00CAE">
        <w:rPr>
          <w:rFonts w:ascii="Arial" w:hAnsi="Arial" w:cs="Arial"/>
          <w:color w:val="000000"/>
          <w:sz w:val="20"/>
          <w:szCs w:val="26"/>
        </w:rPr>
        <w:t>плановый</w:t>
      </w:r>
      <w:r w:rsidRPr="00D00CAE">
        <w:rPr>
          <w:rFonts w:ascii="Arial" w:hAnsi="Arial" w:cs="Arial"/>
          <w:color w:val="000000"/>
          <w:sz w:val="20"/>
          <w:szCs w:val="26"/>
        </w:rPr>
        <w:t xml:space="preserve"> </w:t>
      </w:r>
      <w:r w:rsidR="00D2626C" w:rsidRPr="00D00CAE">
        <w:rPr>
          <w:rFonts w:ascii="Arial" w:hAnsi="Arial" w:cs="Arial"/>
          <w:color w:val="000000"/>
          <w:sz w:val="20"/>
          <w:szCs w:val="26"/>
        </w:rPr>
        <w:t>период</w:t>
      </w:r>
      <w:r w:rsidRPr="00D00CAE">
        <w:rPr>
          <w:rFonts w:ascii="Arial" w:hAnsi="Arial" w:cs="Arial"/>
          <w:color w:val="000000"/>
          <w:sz w:val="20"/>
          <w:szCs w:val="26"/>
        </w:rPr>
        <w:t xml:space="preserve"> </w:t>
      </w:r>
      <w:r w:rsidR="00D2626C" w:rsidRPr="00D00CAE">
        <w:rPr>
          <w:rFonts w:ascii="Arial" w:hAnsi="Arial" w:cs="Arial"/>
          <w:color w:val="000000"/>
          <w:sz w:val="20"/>
          <w:szCs w:val="26"/>
        </w:rPr>
        <w:t>2022</w:t>
      </w:r>
      <w:r w:rsidRPr="00D00CAE">
        <w:rPr>
          <w:rFonts w:ascii="Arial" w:hAnsi="Arial" w:cs="Arial"/>
          <w:color w:val="000000"/>
          <w:sz w:val="20"/>
          <w:szCs w:val="26"/>
        </w:rPr>
        <w:t xml:space="preserve"> </w:t>
      </w:r>
      <w:r w:rsidR="00D2626C" w:rsidRPr="00D00CAE">
        <w:rPr>
          <w:rFonts w:ascii="Arial" w:hAnsi="Arial" w:cs="Arial"/>
          <w:color w:val="000000"/>
          <w:sz w:val="20"/>
          <w:szCs w:val="26"/>
        </w:rPr>
        <w:t>и</w:t>
      </w:r>
      <w:r w:rsidRPr="00D00CAE">
        <w:rPr>
          <w:rFonts w:ascii="Arial" w:hAnsi="Arial" w:cs="Arial"/>
          <w:color w:val="000000"/>
          <w:sz w:val="20"/>
          <w:szCs w:val="26"/>
        </w:rPr>
        <w:t xml:space="preserve"> </w:t>
      </w:r>
      <w:r w:rsidR="00D2626C" w:rsidRPr="00D00CAE">
        <w:rPr>
          <w:rFonts w:ascii="Arial" w:hAnsi="Arial" w:cs="Arial"/>
          <w:color w:val="000000"/>
          <w:sz w:val="20"/>
          <w:szCs w:val="26"/>
        </w:rPr>
        <w:t>2023</w:t>
      </w:r>
      <w:r w:rsidRPr="00D00CAE">
        <w:rPr>
          <w:rFonts w:ascii="Arial" w:hAnsi="Arial" w:cs="Arial"/>
          <w:color w:val="000000"/>
          <w:sz w:val="20"/>
          <w:szCs w:val="26"/>
        </w:rPr>
        <w:t xml:space="preserve"> </w:t>
      </w:r>
      <w:r w:rsidR="00D2626C" w:rsidRPr="00D00CAE">
        <w:rPr>
          <w:rFonts w:ascii="Arial" w:hAnsi="Arial" w:cs="Arial"/>
          <w:color w:val="000000"/>
          <w:sz w:val="20"/>
          <w:szCs w:val="26"/>
        </w:rPr>
        <w:t>годов»</w:t>
      </w:r>
      <w:r w:rsidRPr="00D00CAE">
        <w:rPr>
          <w:rFonts w:ascii="Arial" w:hAnsi="Arial" w:cs="Arial"/>
          <w:color w:val="000000"/>
          <w:sz w:val="20"/>
          <w:szCs w:val="26"/>
        </w:rPr>
        <w:t xml:space="preserve"> </w:t>
      </w:r>
      <w:r w:rsidR="00D2626C" w:rsidRPr="00D00CAE">
        <w:rPr>
          <w:rFonts w:ascii="Arial" w:hAnsi="Arial" w:cs="Arial"/>
          <w:color w:val="000000"/>
          <w:sz w:val="20"/>
          <w:szCs w:val="26"/>
        </w:rPr>
        <w:t>администрация</w:t>
      </w:r>
      <w:r w:rsidRPr="00D00CAE">
        <w:rPr>
          <w:rFonts w:ascii="Arial" w:hAnsi="Arial" w:cs="Arial"/>
          <w:color w:val="000000"/>
          <w:sz w:val="20"/>
          <w:szCs w:val="26"/>
        </w:rPr>
        <w:t xml:space="preserve"> </w:t>
      </w:r>
      <w:r w:rsidR="00D2626C" w:rsidRPr="00D00CAE">
        <w:rPr>
          <w:rFonts w:ascii="Arial" w:hAnsi="Arial" w:cs="Arial"/>
          <w:color w:val="000000"/>
          <w:sz w:val="20"/>
          <w:szCs w:val="26"/>
        </w:rPr>
        <w:t>Мариинско-Посадского</w:t>
      </w:r>
      <w:r w:rsidRPr="00D00CAE">
        <w:rPr>
          <w:rFonts w:ascii="Arial" w:hAnsi="Arial" w:cs="Arial"/>
          <w:color w:val="000000"/>
          <w:sz w:val="20"/>
          <w:szCs w:val="26"/>
        </w:rPr>
        <w:t xml:space="preserve"> </w:t>
      </w:r>
      <w:r w:rsidR="00D2626C" w:rsidRPr="00D00CAE">
        <w:rPr>
          <w:rFonts w:ascii="Arial" w:hAnsi="Arial" w:cs="Arial"/>
          <w:color w:val="000000"/>
          <w:sz w:val="20"/>
          <w:szCs w:val="26"/>
        </w:rPr>
        <w:t>района</w:t>
      </w:r>
      <w:r w:rsidRPr="00D00CAE">
        <w:rPr>
          <w:rFonts w:ascii="Arial" w:hAnsi="Arial" w:cs="Arial"/>
          <w:color w:val="000000"/>
          <w:sz w:val="20"/>
          <w:szCs w:val="26"/>
        </w:rPr>
        <w:t xml:space="preserve"> </w:t>
      </w:r>
      <w:r w:rsidR="00D2626C" w:rsidRPr="00D00CAE">
        <w:rPr>
          <w:rFonts w:ascii="Arial" w:hAnsi="Arial" w:cs="Arial"/>
          <w:color w:val="000000"/>
          <w:sz w:val="20"/>
          <w:szCs w:val="26"/>
        </w:rPr>
        <w:t>Чувашской</w:t>
      </w:r>
      <w:r w:rsidRPr="00D00CAE">
        <w:rPr>
          <w:rFonts w:ascii="Arial" w:hAnsi="Arial" w:cs="Arial"/>
          <w:color w:val="000000"/>
          <w:sz w:val="20"/>
          <w:szCs w:val="26"/>
        </w:rPr>
        <w:t xml:space="preserve"> </w:t>
      </w:r>
      <w:r w:rsidR="00D2626C" w:rsidRPr="00D00CAE">
        <w:rPr>
          <w:rFonts w:ascii="Arial" w:hAnsi="Arial" w:cs="Arial"/>
          <w:color w:val="000000"/>
          <w:sz w:val="20"/>
          <w:szCs w:val="26"/>
        </w:rPr>
        <w:t>Республики</w:t>
      </w:r>
      <w:r w:rsidRPr="00D00CAE">
        <w:rPr>
          <w:rFonts w:ascii="Arial" w:hAnsi="Arial" w:cs="Arial"/>
          <w:color w:val="000000"/>
          <w:sz w:val="20"/>
          <w:szCs w:val="26"/>
        </w:rPr>
        <w:t xml:space="preserve"> </w:t>
      </w:r>
      <w:proofErr w:type="spellStart"/>
      <w:r w:rsidR="00D2626C" w:rsidRPr="00D00CAE">
        <w:rPr>
          <w:rFonts w:ascii="Arial" w:hAnsi="Arial" w:cs="Arial"/>
          <w:color w:val="000000"/>
          <w:sz w:val="20"/>
          <w:szCs w:val="26"/>
        </w:rPr>
        <w:t>п</w:t>
      </w:r>
      <w:proofErr w:type="spellEnd"/>
      <w:r w:rsidRPr="00D00CAE">
        <w:rPr>
          <w:rFonts w:ascii="Arial" w:hAnsi="Arial" w:cs="Arial"/>
          <w:color w:val="000000"/>
          <w:sz w:val="20"/>
          <w:szCs w:val="26"/>
        </w:rPr>
        <w:t xml:space="preserve"> </w:t>
      </w:r>
      <w:r w:rsidR="00D2626C" w:rsidRPr="00D00CAE">
        <w:rPr>
          <w:rFonts w:ascii="Arial" w:hAnsi="Arial" w:cs="Arial"/>
          <w:color w:val="000000"/>
          <w:sz w:val="20"/>
          <w:szCs w:val="26"/>
        </w:rPr>
        <w:t>о</w:t>
      </w:r>
      <w:r w:rsidRPr="00D00CAE">
        <w:rPr>
          <w:rFonts w:ascii="Arial" w:hAnsi="Arial" w:cs="Arial"/>
          <w:color w:val="000000"/>
          <w:sz w:val="20"/>
          <w:szCs w:val="26"/>
        </w:rPr>
        <w:t xml:space="preserve"> </w:t>
      </w:r>
      <w:r w:rsidR="00D2626C" w:rsidRPr="00D00CAE">
        <w:rPr>
          <w:rFonts w:ascii="Arial" w:hAnsi="Arial" w:cs="Arial"/>
          <w:color w:val="000000"/>
          <w:sz w:val="20"/>
          <w:szCs w:val="26"/>
        </w:rPr>
        <w:t>с</w:t>
      </w:r>
      <w:r w:rsidRPr="00D00CAE">
        <w:rPr>
          <w:rFonts w:ascii="Arial" w:hAnsi="Arial" w:cs="Arial"/>
          <w:color w:val="000000"/>
          <w:sz w:val="20"/>
          <w:szCs w:val="26"/>
        </w:rPr>
        <w:t xml:space="preserve"> </w:t>
      </w:r>
      <w:r w:rsidR="00D2626C" w:rsidRPr="00D00CAE">
        <w:rPr>
          <w:rFonts w:ascii="Arial" w:hAnsi="Arial" w:cs="Arial"/>
          <w:color w:val="000000"/>
          <w:sz w:val="20"/>
          <w:szCs w:val="26"/>
        </w:rPr>
        <w:t>т</w:t>
      </w:r>
      <w:r w:rsidRPr="00D00CAE">
        <w:rPr>
          <w:rFonts w:ascii="Arial" w:hAnsi="Arial" w:cs="Arial"/>
          <w:color w:val="000000"/>
          <w:sz w:val="20"/>
          <w:szCs w:val="26"/>
        </w:rPr>
        <w:t xml:space="preserve"> </w:t>
      </w:r>
      <w:r w:rsidR="00D2626C" w:rsidRPr="00D00CAE">
        <w:rPr>
          <w:rFonts w:ascii="Arial" w:hAnsi="Arial" w:cs="Arial"/>
          <w:color w:val="000000"/>
          <w:sz w:val="20"/>
          <w:szCs w:val="26"/>
        </w:rPr>
        <w:t>а</w:t>
      </w:r>
      <w:r w:rsidRPr="00D00CAE">
        <w:rPr>
          <w:rFonts w:ascii="Arial" w:hAnsi="Arial" w:cs="Arial"/>
          <w:color w:val="000000"/>
          <w:sz w:val="20"/>
          <w:szCs w:val="26"/>
        </w:rPr>
        <w:t xml:space="preserve"> </w:t>
      </w:r>
      <w:proofErr w:type="spellStart"/>
      <w:r w:rsidR="00D2626C" w:rsidRPr="00D00CAE">
        <w:rPr>
          <w:rFonts w:ascii="Arial" w:hAnsi="Arial" w:cs="Arial"/>
          <w:color w:val="000000"/>
          <w:sz w:val="20"/>
          <w:szCs w:val="26"/>
        </w:rPr>
        <w:t>н</w:t>
      </w:r>
      <w:proofErr w:type="spellEnd"/>
      <w:r w:rsidRPr="00D00CAE">
        <w:rPr>
          <w:rFonts w:ascii="Arial" w:hAnsi="Arial" w:cs="Arial"/>
          <w:color w:val="000000"/>
          <w:sz w:val="20"/>
          <w:szCs w:val="26"/>
        </w:rPr>
        <w:t xml:space="preserve"> </w:t>
      </w:r>
      <w:r w:rsidR="00D2626C" w:rsidRPr="00D00CAE">
        <w:rPr>
          <w:rFonts w:ascii="Arial" w:hAnsi="Arial" w:cs="Arial"/>
          <w:color w:val="000000"/>
          <w:sz w:val="20"/>
          <w:szCs w:val="26"/>
        </w:rPr>
        <w:t>о</w:t>
      </w:r>
      <w:r w:rsidRPr="00D00CAE">
        <w:rPr>
          <w:rFonts w:ascii="Arial" w:hAnsi="Arial" w:cs="Arial"/>
          <w:color w:val="000000"/>
          <w:sz w:val="20"/>
          <w:szCs w:val="26"/>
        </w:rPr>
        <w:t xml:space="preserve"> </w:t>
      </w:r>
      <w:r w:rsidR="00D2626C" w:rsidRPr="00D00CAE">
        <w:rPr>
          <w:rFonts w:ascii="Arial" w:hAnsi="Arial" w:cs="Arial"/>
          <w:color w:val="000000"/>
          <w:sz w:val="20"/>
          <w:szCs w:val="26"/>
        </w:rPr>
        <w:t>в</w:t>
      </w:r>
      <w:r w:rsidRPr="00D00CAE">
        <w:rPr>
          <w:rFonts w:ascii="Arial" w:hAnsi="Arial" w:cs="Arial"/>
          <w:color w:val="000000"/>
          <w:sz w:val="20"/>
          <w:szCs w:val="26"/>
        </w:rPr>
        <w:t xml:space="preserve"> </w:t>
      </w:r>
      <w:r w:rsidR="00D2626C" w:rsidRPr="00D00CAE">
        <w:rPr>
          <w:rFonts w:ascii="Arial" w:hAnsi="Arial" w:cs="Arial"/>
          <w:color w:val="000000"/>
          <w:sz w:val="20"/>
          <w:szCs w:val="26"/>
        </w:rPr>
        <w:t>л</w:t>
      </w:r>
      <w:r w:rsidRPr="00D00CAE">
        <w:rPr>
          <w:rFonts w:ascii="Arial" w:hAnsi="Arial" w:cs="Arial"/>
          <w:color w:val="000000"/>
          <w:sz w:val="20"/>
          <w:szCs w:val="26"/>
        </w:rPr>
        <w:t xml:space="preserve"> </w:t>
      </w:r>
      <w:r w:rsidR="00D2626C" w:rsidRPr="00D00CAE">
        <w:rPr>
          <w:rFonts w:ascii="Arial" w:hAnsi="Arial" w:cs="Arial"/>
          <w:color w:val="000000"/>
          <w:sz w:val="20"/>
          <w:szCs w:val="26"/>
        </w:rPr>
        <w:t>я</w:t>
      </w:r>
      <w:r w:rsidRPr="00D00CAE">
        <w:rPr>
          <w:rFonts w:ascii="Arial" w:hAnsi="Arial" w:cs="Arial"/>
          <w:color w:val="000000"/>
          <w:sz w:val="20"/>
          <w:szCs w:val="26"/>
        </w:rPr>
        <w:t xml:space="preserve"> </w:t>
      </w:r>
      <w:r w:rsidR="00D2626C" w:rsidRPr="00D00CAE">
        <w:rPr>
          <w:rFonts w:ascii="Arial" w:hAnsi="Arial" w:cs="Arial"/>
          <w:color w:val="000000"/>
          <w:sz w:val="20"/>
          <w:szCs w:val="26"/>
        </w:rPr>
        <w:t>е</w:t>
      </w:r>
      <w:r w:rsidRPr="00D00CAE">
        <w:rPr>
          <w:rFonts w:ascii="Arial" w:hAnsi="Arial" w:cs="Arial"/>
          <w:color w:val="000000"/>
          <w:sz w:val="20"/>
          <w:szCs w:val="26"/>
        </w:rPr>
        <w:t xml:space="preserve"> </w:t>
      </w:r>
      <w:r w:rsidR="00D2626C" w:rsidRPr="00D00CAE">
        <w:rPr>
          <w:rFonts w:ascii="Arial" w:hAnsi="Arial" w:cs="Arial"/>
          <w:color w:val="000000"/>
          <w:sz w:val="20"/>
          <w:szCs w:val="26"/>
        </w:rPr>
        <w:t>т:</w:t>
      </w:r>
    </w:p>
    <w:p w:rsidR="00D2626C" w:rsidRPr="00D00CAE" w:rsidRDefault="00D2626C" w:rsidP="00D00CAE">
      <w:pPr>
        <w:jc w:val="both"/>
        <w:rPr>
          <w:rFonts w:ascii="Arial" w:hAnsi="Arial" w:cs="Arial"/>
          <w:color w:val="000000"/>
          <w:sz w:val="20"/>
          <w:szCs w:val="26"/>
        </w:rPr>
      </w:pP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постановление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администрации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w:t>
      </w:r>
      <w:r w:rsidR="008805C1" w:rsidRPr="00D00CAE">
        <w:rPr>
          <w:rFonts w:ascii="Arial" w:hAnsi="Arial" w:cs="Arial"/>
          <w:color w:val="000000"/>
          <w:sz w:val="20"/>
          <w:szCs w:val="26"/>
        </w:rPr>
        <w:t xml:space="preserve"> </w:t>
      </w:r>
      <w:proofErr w:type="gramStart"/>
      <w:r w:rsidRPr="00D00CAE">
        <w:rPr>
          <w:rFonts w:ascii="Arial" w:hAnsi="Arial" w:cs="Arial"/>
          <w:color w:val="000000"/>
          <w:sz w:val="20"/>
          <w:szCs w:val="26"/>
        </w:rPr>
        <w:t>-П</w:t>
      </w:r>
      <w:proofErr w:type="gramEnd"/>
      <w:r w:rsidRPr="00D00CAE">
        <w:rPr>
          <w:rFonts w:ascii="Arial" w:hAnsi="Arial" w:cs="Arial"/>
          <w:color w:val="000000"/>
          <w:sz w:val="20"/>
          <w:szCs w:val="26"/>
        </w:rPr>
        <w:t>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от</w:t>
      </w:r>
      <w:r w:rsidR="008805C1" w:rsidRPr="00D00CAE">
        <w:rPr>
          <w:rFonts w:ascii="Arial" w:hAnsi="Arial" w:cs="Arial"/>
          <w:color w:val="000000"/>
          <w:sz w:val="20"/>
          <w:szCs w:val="26"/>
        </w:rPr>
        <w:t xml:space="preserve"> </w:t>
      </w:r>
      <w:r w:rsidRPr="00D00CAE">
        <w:rPr>
          <w:rFonts w:ascii="Arial" w:hAnsi="Arial" w:cs="Arial"/>
          <w:color w:val="000000"/>
          <w:sz w:val="20"/>
          <w:szCs w:val="26"/>
        </w:rPr>
        <w:t>29.12.2020</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855</w:t>
      </w:r>
      <w:r w:rsidR="008805C1" w:rsidRPr="00D00CAE">
        <w:rPr>
          <w:rFonts w:ascii="Arial" w:hAnsi="Arial" w:cs="Arial"/>
          <w:color w:val="000000"/>
          <w:sz w:val="20"/>
          <w:szCs w:val="26"/>
        </w:rPr>
        <w:t xml:space="preserve"> </w:t>
      </w:r>
      <w:r w:rsidRPr="00D00CAE">
        <w:rPr>
          <w:rFonts w:ascii="Arial" w:hAnsi="Arial" w:cs="Arial"/>
          <w:color w:val="000000"/>
          <w:sz w:val="20"/>
          <w:szCs w:val="26"/>
        </w:rPr>
        <w:t>«Об</w:t>
      </w:r>
      <w:r w:rsidR="008805C1" w:rsidRPr="00D00CAE">
        <w:rPr>
          <w:rFonts w:ascii="Arial" w:hAnsi="Arial" w:cs="Arial"/>
          <w:color w:val="000000"/>
          <w:sz w:val="20"/>
          <w:szCs w:val="26"/>
        </w:rPr>
        <w:t xml:space="preserve"> </w:t>
      </w:r>
      <w:r w:rsidRPr="00D00CAE">
        <w:rPr>
          <w:rFonts w:ascii="Arial" w:hAnsi="Arial" w:cs="Arial"/>
          <w:color w:val="000000"/>
          <w:sz w:val="20"/>
          <w:szCs w:val="26"/>
        </w:rPr>
        <w:t>утверждении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предельной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численности</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фонда</w:t>
      </w:r>
      <w:r w:rsidR="008805C1" w:rsidRPr="00D00CAE">
        <w:rPr>
          <w:rFonts w:ascii="Arial" w:hAnsi="Arial" w:cs="Arial"/>
          <w:color w:val="000000"/>
          <w:sz w:val="20"/>
          <w:szCs w:val="26"/>
        </w:rPr>
        <w:t xml:space="preserve"> </w:t>
      </w:r>
      <w:r w:rsidRPr="00D00CAE">
        <w:rPr>
          <w:rFonts w:ascii="Arial" w:hAnsi="Arial" w:cs="Arial"/>
          <w:color w:val="000000"/>
          <w:sz w:val="20"/>
          <w:szCs w:val="26"/>
        </w:rPr>
        <w:t>оплаты</w:t>
      </w:r>
      <w:r w:rsidR="008805C1" w:rsidRPr="00D00CAE">
        <w:rPr>
          <w:rFonts w:ascii="Arial" w:hAnsi="Arial" w:cs="Arial"/>
          <w:color w:val="000000"/>
          <w:sz w:val="20"/>
          <w:szCs w:val="26"/>
        </w:rPr>
        <w:t xml:space="preserve"> </w:t>
      </w:r>
      <w:r w:rsidRPr="00D00CAE">
        <w:rPr>
          <w:rFonts w:ascii="Arial" w:hAnsi="Arial" w:cs="Arial"/>
          <w:color w:val="000000"/>
          <w:sz w:val="20"/>
          <w:szCs w:val="26"/>
        </w:rPr>
        <w:t>труда</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рабо</w:t>
      </w:r>
      <w:r w:rsidRPr="00D00CAE">
        <w:rPr>
          <w:rFonts w:ascii="Arial" w:hAnsi="Arial" w:cs="Arial"/>
          <w:color w:val="000000"/>
          <w:sz w:val="20"/>
          <w:szCs w:val="26"/>
        </w:rPr>
        <w:t>т</w:t>
      </w:r>
      <w:r w:rsidRPr="00D00CAE">
        <w:rPr>
          <w:rFonts w:ascii="Arial" w:hAnsi="Arial" w:cs="Arial"/>
          <w:color w:val="000000"/>
          <w:sz w:val="20"/>
          <w:szCs w:val="26"/>
        </w:rPr>
        <w:t>ников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администрации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ее</w:t>
      </w:r>
      <w:r w:rsidR="008805C1" w:rsidRPr="00D00CAE">
        <w:rPr>
          <w:rFonts w:ascii="Arial" w:hAnsi="Arial" w:cs="Arial"/>
          <w:color w:val="000000"/>
          <w:sz w:val="20"/>
          <w:szCs w:val="26"/>
        </w:rPr>
        <w:t xml:space="preserve"> </w:t>
      </w:r>
      <w:r w:rsidRPr="00D00CAE">
        <w:rPr>
          <w:rFonts w:ascii="Arial" w:hAnsi="Arial" w:cs="Arial"/>
          <w:color w:val="000000"/>
          <w:sz w:val="20"/>
          <w:szCs w:val="26"/>
        </w:rPr>
        <w:t>структурных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подразделений,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фонда</w:t>
      </w:r>
      <w:r w:rsidR="008805C1" w:rsidRPr="00D00CAE">
        <w:rPr>
          <w:rFonts w:ascii="Arial" w:hAnsi="Arial" w:cs="Arial"/>
          <w:color w:val="000000"/>
          <w:sz w:val="20"/>
          <w:szCs w:val="26"/>
        </w:rPr>
        <w:t xml:space="preserve"> </w:t>
      </w:r>
      <w:r w:rsidRPr="00D00CAE">
        <w:rPr>
          <w:rFonts w:ascii="Arial" w:hAnsi="Arial" w:cs="Arial"/>
          <w:color w:val="000000"/>
          <w:sz w:val="20"/>
          <w:szCs w:val="26"/>
        </w:rPr>
        <w:t>оплаты</w:t>
      </w:r>
      <w:r w:rsidR="008805C1" w:rsidRPr="00D00CAE">
        <w:rPr>
          <w:rFonts w:ascii="Arial" w:hAnsi="Arial" w:cs="Arial"/>
          <w:color w:val="000000"/>
          <w:sz w:val="20"/>
          <w:szCs w:val="26"/>
        </w:rPr>
        <w:t xml:space="preserve"> </w:t>
      </w:r>
      <w:r w:rsidRPr="00D00CAE">
        <w:rPr>
          <w:rFonts w:ascii="Arial" w:hAnsi="Arial" w:cs="Arial"/>
          <w:color w:val="000000"/>
          <w:sz w:val="20"/>
          <w:szCs w:val="26"/>
        </w:rPr>
        <w:t>труда</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работников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учреждений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плановый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период</w:t>
      </w:r>
      <w:r w:rsidR="008805C1" w:rsidRPr="00D00CAE">
        <w:rPr>
          <w:rFonts w:ascii="Arial" w:hAnsi="Arial" w:cs="Arial"/>
          <w:color w:val="000000"/>
          <w:sz w:val="20"/>
          <w:szCs w:val="26"/>
        </w:rPr>
        <w:t xml:space="preserve"> </w:t>
      </w:r>
      <w:r w:rsidRPr="00D00CAE">
        <w:rPr>
          <w:rFonts w:ascii="Arial" w:hAnsi="Arial" w:cs="Arial"/>
          <w:color w:val="000000"/>
          <w:sz w:val="20"/>
          <w:szCs w:val="26"/>
        </w:rPr>
        <w:t>2022</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2023</w:t>
      </w:r>
      <w:r w:rsidR="008805C1" w:rsidRPr="00D00CAE">
        <w:rPr>
          <w:rFonts w:ascii="Arial" w:hAnsi="Arial" w:cs="Arial"/>
          <w:b/>
          <w:color w:val="000000"/>
          <w:sz w:val="20"/>
          <w:szCs w:val="26"/>
        </w:rPr>
        <w:t xml:space="preserve"> </w:t>
      </w:r>
      <w:r w:rsidRPr="00D00CAE">
        <w:rPr>
          <w:rFonts w:ascii="Arial" w:hAnsi="Arial" w:cs="Arial"/>
          <w:color w:val="000000"/>
          <w:sz w:val="20"/>
          <w:szCs w:val="26"/>
        </w:rPr>
        <w:t>годов»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внести</w:t>
      </w:r>
      <w:r w:rsidR="008805C1" w:rsidRPr="00D00CAE">
        <w:rPr>
          <w:rFonts w:ascii="Arial" w:hAnsi="Arial" w:cs="Arial"/>
          <w:color w:val="000000"/>
          <w:sz w:val="20"/>
          <w:szCs w:val="26"/>
        </w:rPr>
        <w:t xml:space="preserve"> </w:t>
      </w:r>
      <w:r w:rsidRPr="00D00CAE">
        <w:rPr>
          <w:rFonts w:ascii="Arial" w:hAnsi="Arial" w:cs="Arial"/>
          <w:color w:val="000000"/>
          <w:sz w:val="20"/>
          <w:szCs w:val="26"/>
        </w:rPr>
        <w:t>следующие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изменения:</w:t>
      </w:r>
    </w:p>
    <w:p w:rsidR="00D2626C" w:rsidRPr="00D00CAE" w:rsidRDefault="008805C1" w:rsidP="00D00CAE">
      <w:pPr>
        <w:ind w:firstLine="851"/>
        <w:jc w:val="both"/>
        <w:rPr>
          <w:rFonts w:ascii="Arial" w:hAnsi="Arial" w:cs="Arial"/>
          <w:color w:val="000000"/>
          <w:sz w:val="20"/>
          <w:szCs w:val="26"/>
        </w:rPr>
      </w:pPr>
      <w:r w:rsidRPr="00D00CAE">
        <w:rPr>
          <w:rFonts w:ascii="Arial" w:hAnsi="Arial" w:cs="Arial"/>
          <w:color w:val="000000"/>
          <w:sz w:val="20"/>
          <w:szCs w:val="26"/>
        </w:rPr>
        <w:t xml:space="preserve"> </w:t>
      </w:r>
      <w:r w:rsidR="00D2626C" w:rsidRPr="00D00CAE">
        <w:rPr>
          <w:rFonts w:ascii="Arial" w:hAnsi="Arial" w:cs="Arial"/>
          <w:color w:val="000000"/>
          <w:sz w:val="20"/>
          <w:szCs w:val="26"/>
        </w:rPr>
        <w:t>приложение</w:t>
      </w:r>
      <w:r w:rsidRPr="00D00CAE">
        <w:rPr>
          <w:rFonts w:ascii="Arial" w:hAnsi="Arial" w:cs="Arial"/>
          <w:color w:val="000000"/>
          <w:sz w:val="20"/>
          <w:szCs w:val="26"/>
        </w:rPr>
        <w:t xml:space="preserve"> </w:t>
      </w:r>
      <w:r w:rsidR="00D2626C" w:rsidRPr="00D00CAE">
        <w:rPr>
          <w:rFonts w:ascii="Arial" w:hAnsi="Arial" w:cs="Arial"/>
          <w:color w:val="000000"/>
          <w:sz w:val="20"/>
          <w:szCs w:val="26"/>
        </w:rPr>
        <w:t>№</w:t>
      </w:r>
      <w:r w:rsidRPr="00D00CAE">
        <w:rPr>
          <w:rFonts w:ascii="Arial" w:hAnsi="Arial" w:cs="Arial"/>
          <w:color w:val="000000"/>
          <w:sz w:val="20"/>
          <w:szCs w:val="26"/>
        </w:rPr>
        <w:t xml:space="preserve"> </w:t>
      </w:r>
      <w:r w:rsidR="00D2626C" w:rsidRPr="00D00CAE">
        <w:rPr>
          <w:rFonts w:ascii="Arial" w:hAnsi="Arial" w:cs="Arial"/>
          <w:color w:val="000000"/>
          <w:sz w:val="20"/>
          <w:szCs w:val="26"/>
        </w:rPr>
        <w:t>1</w:t>
      </w:r>
      <w:r w:rsidRPr="00D00CAE">
        <w:rPr>
          <w:rFonts w:ascii="Arial" w:hAnsi="Arial" w:cs="Arial"/>
          <w:color w:val="000000"/>
          <w:sz w:val="20"/>
          <w:szCs w:val="26"/>
        </w:rPr>
        <w:t xml:space="preserve"> </w:t>
      </w:r>
      <w:r w:rsidR="00D2626C" w:rsidRPr="00D00CAE">
        <w:rPr>
          <w:rFonts w:ascii="Arial" w:hAnsi="Arial" w:cs="Arial"/>
          <w:color w:val="000000"/>
          <w:sz w:val="20"/>
          <w:szCs w:val="26"/>
        </w:rPr>
        <w:t>«Предельная</w:t>
      </w:r>
      <w:r w:rsidRPr="00D00CAE">
        <w:rPr>
          <w:rFonts w:ascii="Arial" w:hAnsi="Arial" w:cs="Arial"/>
          <w:color w:val="000000"/>
          <w:sz w:val="20"/>
          <w:szCs w:val="26"/>
        </w:rPr>
        <w:t xml:space="preserve"> </w:t>
      </w:r>
      <w:r w:rsidR="00D2626C" w:rsidRPr="00D00CAE">
        <w:rPr>
          <w:rFonts w:ascii="Arial" w:hAnsi="Arial" w:cs="Arial"/>
          <w:color w:val="000000"/>
          <w:sz w:val="20"/>
          <w:szCs w:val="26"/>
        </w:rPr>
        <w:t>численность</w:t>
      </w:r>
      <w:r w:rsidRPr="00D00CAE">
        <w:rPr>
          <w:rFonts w:ascii="Arial" w:hAnsi="Arial" w:cs="Arial"/>
          <w:color w:val="000000"/>
          <w:sz w:val="20"/>
          <w:szCs w:val="26"/>
        </w:rPr>
        <w:t xml:space="preserve"> </w:t>
      </w:r>
      <w:r w:rsidR="00D2626C" w:rsidRPr="00D00CAE">
        <w:rPr>
          <w:rFonts w:ascii="Arial" w:hAnsi="Arial" w:cs="Arial"/>
          <w:color w:val="000000"/>
          <w:sz w:val="20"/>
          <w:szCs w:val="26"/>
        </w:rPr>
        <w:t>и</w:t>
      </w:r>
      <w:r w:rsidRPr="00D00CAE">
        <w:rPr>
          <w:rFonts w:ascii="Arial" w:hAnsi="Arial" w:cs="Arial"/>
          <w:color w:val="000000"/>
          <w:sz w:val="20"/>
          <w:szCs w:val="26"/>
        </w:rPr>
        <w:t xml:space="preserve"> </w:t>
      </w:r>
      <w:r w:rsidR="00D2626C" w:rsidRPr="00D00CAE">
        <w:rPr>
          <w:rFonts w:ascii="Arial" w:hAnsi="Arial" w:cs="Arial"/>
          <w:color w:val="000000"/>
          <w:sz w:val="20"/>
          <w:szCs w:val="26"/>
        </w:rPr>
        <w:t>фонд</w:t>
      </w:r>
      <w:r w:rsidRPr="00D00CAE">
        <w:rPr>
          <w:rFonts w:ascii="Arial" w:hAnsi="Arial" w:cs="Arial"/>
          <w:color w:val="000000"/>
          <w:sz w:val="20"/>
          <w:szCs w:val="26"/>
        </w:rPr>
        <w:t xml:space="preserve"> </w:t>
      </w:r>
      <w:r w:rsidR="00D2626C" w:rsidRPr="00D00CAE">
        <w:rPr>
          <w:rFonts w:ascii="Arial" w:hAnsi="Arial" w:cs="Arial"/>
          <w:color w:val="000000"/>
          <w:sz w:val="20"/>
          <w:szCs w:val="26"/>
        </w:rPr>
        <w:t>оплаты</w:t>
      </w:r>
      <w:r w:rsidRPr="00D00CAE">
        <w:rPr>
          <w:rFonts w:ascii="Arial" w:hAnsi="Arial" w:cs="Arial"/>
          <w:color w:val="000000"/>
          <w:sz w:val="20"/>
          <w:szCs w:val="26"/>
        </w:rPr>
        <w:t xml:space="preserve"> </w:t>
      </w:r>
      <w:r w:rsidR="00D2626C" w:rsidRPr="00D00CAE">
        <w:rPr>
          <w:rFonts w:ascii="Arial" w:hAnsi="Arial" w:cs="Arial"/>
          <w:color w:val="000000"/>
          <w:sz w:val="20"/>
          <w:szCs w:val="26"/>
        </w:rPr>
        <w:t>труда</w:t>
      </w:r>
      <w:r w:rsidRPr="00D00CAE">
        <w:rPr>
          <w:rFonts w:ascii="Arial" w:hAnsi="Arial" w:cs="Arial"/>
          <w:color w:val="000000"/>
          <w:sz w:val="20"/>
          <w:szCs w:val="26"/>
        </w:rPr>
        <w:t xml:space="preserve"> </w:t>
      </w:r>
      <w:r w:rsidR="00D2626C" w:rsidRPr="00D00CAE">
        <w:rPr>
          <w:rFonts w:ascii="Arial" w:hAnsi="Arial" w:cs="Arial"/>
          <w:color w:val="000000"/>
          <w:sz w:val="20"/>
          <w:szCs w:val="26"/>
        </w:rPr>
        <w:t>работников</w:t>
      </w:r>
      <w:r w:rsidRPr="00D00CAE">
        <w:rPr>
          <w:rFonts w:ascii="Arial" w:hAnsi="Arial" w:cs="Arial"/>
          <w:color w:val="000000"/>
          <w:sz w:val="20"/>
          <w:szCs w:val="26"/>
        </w:rPr>
        <w:t xml:space="preserve"> </w:t>
      </w:r>
      <w:r w:rsidR="00D2626C" w:rsidRPr="00D00CAE">
        <w:rPr>
          <w:rFonts w:ascii="Arial" w:hAnsi="Arial" w:cs="Arial"/>
          <w:color w:val="000000"/>
          <w:sz w:val="20"/>
          <w:szCs w:val="26"/>
        </w:rPr>
        <w:t>админис</w:t>
      </w:r>
      <w:r w:rsidR="00D2626C" w:rsidRPr="00D00CAE">
        <w:rPr>
          <w:rFonts w:ascii="Arial" w:hAnsi="Arial" w:cs="Arial"/>
          <w:color w:val="000000"/>
          <w:sz w:val="20"/>
          <w:szCs w:val="26"/>
        </w:rPr>
        <w:t>т</w:t>
      </w:r>
      <w:r w:rsidR="00D2626C" w:rsidRPr="00D00CAE">
        <w:rPr>
          <w:rFonts w:ascii="Arial" w:hAnsi="Arial" w:cs="Arial"/>
          <w:color w:val="000000"/>
          <w:sz w:val="20"/>
          <w:szCs w:val="26"/>
        </w:rPr>
        <w:t>рации</w:t>
      </w:r>
      <w:r w:rsidRPr="00D00CAE">
        <w:rPr>
          <w:rFonts w:ascii="Arial" w:hAnsi="Arial" w:cs="Arial"/>
          <w:color w:val="000000"/>
          <w:sz w:val="20"/>
          <w:szCs w:val="26"/>
        </w:rPr>
        <w:t xml:space="preserve"> </w:t>
      </w:r>
      <w:r w:rsidR="00D2626C" w:rsidRPr="00D00CAE">
        <w:rPr>
          <w:rFonts w:ascii="Arial" w:hAnsi="Arial" w:cs="Arial"/>
          <w:color w:val="000000"/>
          <w:sz w:val="20"/>
          <w:szCs w:val="26"/>
        </w:rPr>
        <w:t>Мариинско-Посадского</w:t>
      </w:r>
      <w:r w:rsidRPr="00D00CAE">
        <w:rPr>
          <w:rFonts w:ascii="Arial" w:hAnsi="Arial" w:cs="Arial"/>
          <w:color w:val="000000"/>
          <w:sz w:val="20"/>
          <w:szCs w:val="26"/>
        </w:rPr>
        <w:t xml:space="preserve"> </w:t>
      </w:r>
      <w:r w:rsidR="00D2626C" w:rsidRPr="00D00CAE">
        <w:rPr>
          <w:rFonts w:ascii="Arial" w:hAnsi="Arial" w:cs="Arial"/>
          <w:color w:val="000000"/>
          <w:sz w:val="20"/>
          <w:szCs w:val="26"/>
        </w:rPr>
        <w:t>района</w:t>
      </w:r>
      <w:r w:rsidRPr="00D00CAE">
        <w:rPr>
          <w:rFonts w:ascii="Arial" w:hAnsi="Arial" w:cs="Arial"/>
          <w:color w:val="000000"/>
          <w:sz w:val="20"/>
          <w:szCs w:val="26"/>
        </w:rPr>
        <w:t xml:space="preserve"> </w:t>
      </w:r>
      <w:r w:rsidR="00D2626C" w:rsidRPr="00D00CAE">
        <w:rPr>
          <w:rFonts w:ascii="Arial" w:hAnsi="Arial" w:cs="Arial"/>
          <w:color w:val="000000"/>
          <w:sz w:val="20"/>
          <w:szCs w:val="26"/>
        </w:rPr>
        <w:t>Чувашской</w:t>
      </w:r>
      <w:r w:rsidRPr="00D00CAE">
        <w:rPr>
          <w:rFonts w:ascii="Arial" w:hAnsi="Arial" w:cs="Arial"/>
          <w:color w:val="000000"/>
          <w:sz w:val="20"/>
          <w:szCs w:val="26"/>
        </w:rPr>
        <w:t xml:space="preserve"> </w:t>
      </w:r>
      <w:r w:rsidR="00D2626C" w:rsidRPr="00D00CAE">
        <w:rPr>
          <w:rFonts w:ascii="Arial" w:hAnsi="Arial" w:cs="Arial"/>
          <w:color w:val="000000"/>
          <w:sz w:val="20"/>
          <w:szCs w:val="26"/>
        </w:rPr>
        <w:t>Республики</w:t>
      </w:r>
      <w:r w:rsidRPr="00D00CAE">
        <w:rPr>
          <w:rFonts w:ascii="Arial" w:hAnsi="Arial" w:cs="Arial"/>
          <w:color w:val="000000"/>
          <w:sz w:val="20"/>
          <w:szCs w:val="26"/>
        </w:rPr>
        <w:t xml:space="preserve"> </w:t>
      </w:r>
      <w:r w:rsidR="00D2626C" w:rsidRPr="00D00CAE">
        <w:rPr>
          <w:rFonts w:ascii="Arial" w:hAnsi="Arial" w:cs="Arial"/>
          <w:color w:val="000000"/>
          <w:sz w:val="20"/>
          <w:szCs w:val="26"/>
        </w:rPr>
        <w:t>и</w:t>
      </w:r>
      <w:r w:rsidRPr="00D00CAE">
        <w:rPr>
          <w:rFonts w:ascii="Arial" w:hAnsi="Arial" w:cs="Arial"/>
          <w:color w:val="000000"/>
          <w:sz w:val="20"/>
          <w:szCs w:val="26"/>
        </w:rPr>
        <w:t xml:space="preserve"> </w:t>
      </w:r>
      <w:r w:rsidR="00D2626C" w:rsidRPr="00D00CAE">
        <w:rPr>
          <w:rFonts w:ascii="Arial" w:hAnsi="Arial" w:cs="Arial"/>
          <w:color w:val="000000"/>
          <w:sz w:val="20"/>
          <w:szCs w:val="26"/>
        </w:rPr>
        <w:t>ее</w:t>
      </w:r>
      <w:r w:rsidRPr="00D00CAE">
        <w:rPr>
          <w:rFonts w:ascii="Arial" w:hAnsi="Arial" w:cs="Arial"/>
          <w:color w:val="000000"/>
          <w:sz w:val="20"/>
          <w:szCs w:val="26"/>
        </w:rPr>
        <w:t xml:space="preserve"> </w:t>
      </w:r>
      <w:r w:rsidR="00D2626C" w:rsidRPr="00D00CAE">
        <w:rPr>
          <w:rFonts w:ascii="Arial" w:hAnsi="Arial" w:cs="Arial"/>
          <w:color w:val="000000"/>
          <w:sz w:val="20"/>
          <w:szCs w:val="26"/>
        </w:rPr>
        <w:t>структурных</w:t>
      </w:r>
      <w:r w:rsidRPr="00D00CAE">
        <w:rPr>
          <w:rFonts w:ascii="Arial" w:hAnsi="Arial" w:cs="Arial"/>
          <w:color w:val="000000"/>
          <w:sz w:val="20"/>
          <w:szCs w:val="26"/>
        </w:rPr>
        <w:t xml:space="preserve"> </w:t>
      </w:r>
      <w:r w:rsidR="00D2626C" w:rsidRPr="00D00CAE">
        <w:rPr>
          <w:rFonts w:ascii="Arial" w:hAnsi="Arial" w:cs="Arial"/>
          <w:color w:val="000000"/>
          <w:sz w:val="20"/>
          <w:szCs w:val="26"/>
        </w:rPr>
        <w:t>подразделений</w:t>
      </w:r>
      <w:r w:rsidRPr="00D00CAE">
        <w:rPr>
          <w:rFonts w:ascii="Arial" w:hAnsi="Arial" w:cs="Arial"/>
          <w:color w:val="000000"/>
          <w:sz w:val="20"/>
          <w:szCs w:val="26"/>
        </w:rPr>
        <w:t xml:space="preserve"> </w:t>
      </w:r>
      <w:r w:rsidR="00D2626C" w:rsidRPr="00D00CAE">
        <w:rPr>
          <w:rFonts w:ascii="Arial" w:hAnsi="Arial" w:cs="Arial"/>
          <w:color w:val="000000"/>
          <w:sz w:val="20"/>
          <w:szCs w:val="26"/>
        </w:rPr>
        <w:t>по</w:t>
      </w:r>
      <w:r w:rsidRPr="00D00CAE">
        <w:rPr>
          <w:rFonts w:ascii="Arial" w:hAnsi="Arial" w:cs="Arial"/>
          <w:color w:val="000000"/>
          <w:sz w:val="20"/>
          <w:szCs w:val="26"/>
        </w:rPr>
        <w:t xml:space="preserve"> </w:t>
      </w:r>
      <w:r w:rsidR="00D2626C" w:rsidRPr="00D00CAE">
        <w:rPr>
          <w:rFonts w:ascii="Arial" w:hAnsi="Arial" w:cs="Arial"/>
          <w:color w:val="000000"/>
          <w:sz w:val="20"/>
          <w:szCs w:val="26"/>
        </w:rPr>
        <w:t>разделам</w:t>
      </w:r>
      <w:r w:rsidRPr="00D00CAE">
        <w:rPr>
          <w:rFonts w:ascii="Arial" w:hAnsi="Arial" w:cs="Arial"/>
          <w:color w:val="000000"/>
          <w:sz w:val="20"/>
          <w:szCs w:val="26"/>
        </w:rPr>
        <w:t xml:space="preserve"> </w:t>
      </w:r>
      <w:r w:rsidR="00D2626C" w:rsidRPr="00D00CAE">
        <w:rPr>
          <w:rFonts w:ascii="Arial" w:hAnsi="Arial" w:cs="Arial"/>
          <w:color w:val="000000"/>
          <w:sz w:val="20"/>
          <w:szCs w:val="26"/>
        </w:rPr>
        <w:t>«Общегосударственные</w:t>
      </w:r>
      <w:r w:rsidRPr="00D00CAE">
        <w:rPr>
          <w:rFonts w:ascii="Arial" w:hAnsi="Arial" w:cs="Arial"/>
          <w:color w:val="000000"/>
          <w:sz w:val="20"/>
          <w:szCs w:val="26"/>
        </w:rPr>
        <w:t xml:space="preserve"> </w:t>
      </w:r>
      <w:r w:rsidR="00D2626C" w:rsidRPr="00D00CAE">
        <w:rPr>
          <w:rFonts w:ascii="Arial" w:hAnsi="Arial" w:cs="Arial"/>
          <w:color w:val="000000"/>
          <w:sz w:val="20"/>
          <w:szCs w:val="26"/>
        </w:rPr>
        <w:t>вопросы»</w:t>
      </w:r>
      <w:r w:rsidRPr="00D00CAE">
        <w:rPr>
          <w:rFonts w:ascii="Arial" w:hAnsi="Arial" w:cs="Arial"/>
          <w:color w:val="000000"/>
          <w:sz w:val="20"/>
          <w:szCs w:val="26"/>
        </w:rPr>
        <w:t xml:space="preserve"> </w:t>
      </w:r>
      <w:r w:rsidR="00D2626C" w:rsidRPr="00D00CAE">
        <w:rPr>
          <w:rFonts w:ascii="Arial" w:hAnsi="Arial" w:cs="Arial"/>
          <w:color w:val="000000"/>
          <w:sz w:val="20"/>
          <w:szCs w:val="26"/>
        </w:rPr>
        <w:t>на</w:t>
      </w:r>
      <w:r w:rsidRPr="00D00CAE">
        <w:rPr>
          <w:rFonts w:ascii="Arial" w:hAnsi="Arial" w:cs="Arial"/>
          <w:color w:val="000000"/>
          <w:sz w:val="20"/>
          <w:szCs w:val="26"/>
        </w:rPr>
        <w:t xml:space="preserve"> </w:t>
      </w:r>
      <w:r w:rsidR="00D2626C" w:rsidRPr="00D00CAE">
        <w:rPr>
          <w:rFonts w:ascii="Arial" w:hAnsi="Arial" w:cs="Arial"/>
          <w:color w:val="000000"/>
          <w:sz w:val="20"/>
          <w:szCs w:val="26"/>
        </w:rPr>
        <w:t>2021</w:t>
      </w:r>
      <w:r w:rsidRPr="00D00CAE">
        <w:rPr>
          <w:rFonts w:ascii="Arial" w:hAnsi="Arial" w:cs="Arial"/>
          <w:color w:val="000000"/>
          <w:sz w:val="20"/>
          <w:szCs w:val="26"/>
        </w:rPr>
        <w:t xml:space="preserve"> </w:t>
      </w:r>
      <w:r w:rsidR="00D2626C" w:rsidRPr="00D00CAE">
        <w:rPr>
          <w:rFonts w:ascii="Arial" w:hAnsi="Arial" w:cs="Arial"/>
          <w:color w:val="000000"/>
          <w:sz w:val="20"/>
          <w:szCs w:val="26"/>
        </w:rPr>
        <w:t>год</w:t>
      </w:r>
      <w:r w:rsidRPr="00D00CAE">
        <w:rPr>
          <w:rFonts w:ascii="Arial" w:hAnsi="Arial" w:cs="Arial"/>
          <w:color w:val="000000"/>
          <w:sz w:val="20"/>
          <w:szCs w:val="26"/>
        </w:rPr>
        <w:t xml:space="preserve"> </w:t>
      </w:r>
      <w:r w:rsidR="00D2626C" w:rsidRPr="00D00CAE">
        <w:rPr>
          <w:rFonts w:ascii="Arial" w:hAnsi="Arial" w:cs="Arial"/>
          <w:color w:val="000000"/>
          <w:sz w:val="20"/>
          <w:szCs w:val="26"/>
        </w:rPr>
        <w:t>изложить</w:t>
      </w:r>
      <w:r w:rsidRPr="00D00CAE">
        <w:rPr>
          <w:rFonts w:ascii="Arial" w:hAnsi="Arial" w:cs="Arial"/>
          <w:color w:val="000000"/>
          <w:sz w:val="20"/>
          <w:szCs w:val="26"/>
        </w:rPr>
        <w:t xml:space="preserve"> </w:t>
      </w:r>
      <w:r w:rsidR="00D2626C" w:rsidRPr="00D00CAE">
        <w:rPr>
          <w:rFonts w:ascii="Arial" w:hAnsi="Arial" w:cs="Arial"/>
          <w:color w:val="000000"/>
          <w:sz w:val="20"/>
          <w:szCs w:val="26"/>
        </w:rPr>
        <w:t>в</w:t>
      </w:r>
      <w:r w:rsidRPr="00D00CAE">
        <w:rPr>
          <w:rFonts w:ascii="Arial" w:hAnsi="Arial" w:cs="Arial"/>
          <w:color w:val="000000"/>
          <w:sz w:val="20"/>
          <w:szCs w:val="26"/>
        </w:rPr>
        <w:t xml:space="preserve"> </w:t>
      </w:r>
      <w:r w:rsidR="00D2626C" w:rsidRPr="00D00CAE">
        <w:rPr>
          <w:rFonts w:ascii="Arial" w:hAnsi="Arial" w:cs="Arial"/>
          <w:color w:val="000000"/>
          <w:sz w:val="20"/>
          <w:szCs w:val="26"/>
        </w:rPr>
        <w:t>редакции</w:t>
      </w:r>
      <w:r w:rsidRPr="00D00CAE">
        <w:rPr>
          <w:rFonts w:ascii="Arial" w:hAnsi="Arial" w:cs="Arial"/>
          <w:color w:val="000000"/>
          <w:sz w:val="20"/>
          <w:szCs w:val="26"/>
        </w:rPr>
        <w:t xml:space="preserve"> </w:t>
      </w:r>
      <w:r w:rsidR="00D2626C" w:rsidRPr="00D00CAE">
        <w:rPr>
          <w:rFonts w:ascii="Arial" w:hAnsi="Arial" w:cs="Arial"/>
          <w:color w:val="000000"/>
          <w:sz w:val="20"/>
          <w:szCs w:val="26"/>
        </w:rPr>
        <w:t>согласно</w:t>
      </w:r>
      <w:r w:rsidRPr="00D00CAE">
        <w:rPr>
          <w:rFonts w:ascii="Arial" w:hAnsi="Arial" w:cs="Arial"/>
          <w:color w:val="000000"/>
          <w:sz w:val="20"/>
          <w:szCs w:val="26"/>
        </w:rPr>
        <w:t xml:space="preserve"> </w:t>
      </w:r>
      <w:r w:rsidR="00D2626C" w:rsidRPr="00D00CAE">
        <w:rPr>
          <w:rFonts w:ascii="Arial" w:hAnsi="Arial" w:cs="Arial"/>
          <w:color w:val="000000"/>
          <w:sz w:val="20"/>
          <w:szCs w:val="26"/>
        </w:rPr>
        <w:t>приложению</w:t>
      </w:r>
      <w:r w:rsidRPr="00D00CAE">
        <w:rPr>
          <w:rFonts w:ascii="Arial" w:hAnsi="Arial" w:cs="Arial"/>
          <w:color w:val="000000"/>
          <w:sz w:val="20"/>
          <w:szCs w:val="26"/>
        </w:rPr>
        <w:t xml:space="preserve"> </w:t>
      </w:r>
      <w:r w:rsidR="00D2626C" w:rsidRPr="00D00CAE">
        <w:rPr>
          <w:rFonts w:ascii="Arial" w:hAnsi="Arial" w:cs="Arial"/>
          <w:color w:val="000000"/>
          <w:sz w:val="20"/>
          <w:szCs w:val="26"/>
        </w:rPr>
        <w:t>№</w:t>
      </w:r>
      <w:r w:rsidRPr="00D00CAE">
        <w:rPr>
          <w:rFonts w:ascii="Arial" w:hAnsi="Arial" w:cs="Arial"/>
          <w:color w:val="000000"/>
          <w:sz w:val="20"/>
          <w:szCs w:val="26"/>
        </w:rPr>
        <w:t xml:space="preserve"> </w:t>
      </w:r>
      <w:r w:rsidR="00D2626C" w:rsidRPr="00D00CAE">
        <w:rPr>
          <w:rFonts w:ascii="Arial" w:hAnsi="Arial" w:cs="Arial"/>
          <w:color w:val="000000"/>
          <w:sz w:val="20"/>
          <w:szCs w:val="26"/>
        </w:rPr>
        <w:t>1</w:t>
      </w:r>
      <w:r w:rsidRPr="00D00CAE">
        <w:rPr>
          <w:rFonts w:ascii="Arial" w:hAnsi="Arial" w:cs="Arial"/>
          <w:color w:val="000000"/>
          <w:sz w:val="20"/>
          <w:szCs w:val="26"/>
        </w:rPr>
        <w:t xml:space="preserve"> </w:t>
      </w:r>
      <w:r w:rsidR="00D2626C" w:rsidRPr="00D00CAE">
        <w:rPr>
          <w:rFonts w:ascii="Arial" w:hAnsi="Arial" w:cs="Arial"/>
          <w:color w:val="000000"/>
          <w:sz w:val="20"/>
          <w:szCs w:val="26"/>
        </w:rPr>
        <w:t>к</w:t>
      </w:r>
      <w:r w:rsidRPr="00D00CAE">
        <w:rPr>
          <w:rFonts w:ascii="Arial" w:hAnsi="Arial" w:cs="Arial"/>
          <w:color w:val="000000"/>
          <w:sz w:val="20"/>
          <w:szCs w:val="26"/>
        </w:rPr>
        <w:t xml:space="preserve"> </w:t>
      </w:r>
      <w:r w:rsidR="00D2626C" w:rsidRPr="00D00CAE">
        <w:rPr>
          <w:rFonts w:ascii="Arial" w:hAnsi="Arial" w:cs="Arial"/>
          <w:color w:val="000000"/>
          <w:sz w:val="20"/>
          <w:szCs w:val="26"/>
        </w:rPr>
        <w:t>настоящему</w:t>
      </w:r>
      <w:r w:rsidRPr="00D00CAE">
        <w:rPr>
          <w:rFonts w:ascii="Arial" w:hAnsi="Arial" w:cs="Arial"/>
          <w:color w:val="000000"/>
          <w:sz w:val="20"/>
          <w:szCs w:val="26"/>
        </w:rPr>
        <w:t xml:space="preserve"> </w:t>
      </w:r>
      <w:r w:rsidR="00D2626C" w:rsidRPr="00D00CAE">
        <w:rPr>
          <w:rFonts w:ascii="Arial" w:hAnsi="Arial" w:cs="Arial"/>
          <w:color w:val="000000"/>
          <w:sz w:val="20"/>
          <w:szCs w:val="26"/>
        </w:rPr>
        <w:t>п</w:t>
      </w:r>
      <w:r w:rsidR="00D2626C" w:rsidRPr="00D00CAE">
        <w:rPr>
          <w:rFonts w:ascii="Arial" w:hAnsi="Arial" w:cs="Arial"/>
          <w:color w:val="000000"/>
          <w:sz w:val="20"/>
          <w:szCs w:val="26"/>
        </w:rPr>
        <w:t>о</w:t>
      </w:r>
      <w:r w:rsidR="00D2626C" w:rsidRPr="00D00CAE">
        <w:rPr>
          <w:rFonts w:ascii="Arial" w:hAnsi="Arial" w:cs="Arial"/>
          <w:color w:val="000000"/>
          <w:sz w:val="20"/>
          <w:szCs w:val="26"/>
        </w:rPr>
        <w:t>становлению;</w:t>
      </w:r>
    </w:p>
    <w:p w:rsidR="00D2626C" w:rsidRPr="00D00CAE" w:rsidRDefault="00D2626C" w:rsidP="00D00CAE">
      <w:pPr>
        <w:ind w:firstLine="720"/>
        <w:jc w:val="both"/>
        <w:rPr>
          <w:rFonts w:ascii="Arial" w:hAnsi="Arial" w:cs="Arial"/>
          <w:color w:val="000000"/>
          <w:sz w:val="20"/>
          <w:szCs w:val="26"/>
        </w:rPr>
      </w:pPr>
      <w:r w:rsidRPr="00D00CAE">
        <w:rPr>
          <w:rFonts w:ascii="Arial" w:hAnsi="Arial" w:cs="Arial"/>
          <w:color w:val="000000"/>
          <w:sz w:val="20"/>
          <w:szCs w:val="26"/>
        </w:rPr>
        <w:t>приложение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2</w:t>
      </w:r>
      <w:r w:rsidR="008805C1" w:rsidRPr="00D00CAE">
        <w:rPr>
          <w:rFonts w:ascii="Arial" w:hAnsi="Arial" w:cs="Arial"/>
          <w:color w:val="000000"/>
          <w:sz w:val="20"/>
          <w:szCs w:val="26"/>
        </w:rPr>
        <w:t xml:space="preserve"> </w:t>
      </w:r>
      <w:r w:rsidRPr="00D00CAE">
        <w:rPr>
          <w:rFonts w:ascii="Arial" w:hAnsi="Arial" w:cs="Arial"/>
          <w:color w:val="000000"/>
          <w:sz w:val="20"/>
          <w:szCs w:val="26"/>
        </w:rPr>
        <w:t>«Фонд</w:t>
      </w:r>
      <w:r w:rsidR="008805C1" w:rsidRPr="00D00CAE">
        <w:rPr>
          <w:rFonts w:ascii="Arial" w:hAnsi="Arial" w:cs="Arial"/>
          <w:color w:val="000000"/>
          <w:sz w:val="20"/>
          <w:szCs w:val="26"/>
        </w:rPr>
        <w:t xml:space="preserve"> </w:t>
      </w:r>
      <w:r w:rsidRPr="00D00CAE">
        <w:rPr>
          <w:rFonts w:ascii="Arial" w:hAnsi="Arial" w:cs="Arial"/>
          <w:color w:val="000000"/>
          <w:sz w:val="20"/>
          <w:szCs w:val="26"/>
        </w:rPr>
        <w:t>оплаты</w:t>
      </w:r>
      <w:r w:rsidR="008805C1" w:rsidRPr="00D00CAE">
        <w:rPr>
          <w:rFonts w:ascii="Arial" w:hAnsi="Arial" w:cs="Arial"/>
          <w:color w:val="000000"/>
          <w:sz w:val="20"/>
          <w:szCs w:val="26"/>
        </w:rPr>
        <w:t xml:space="preserve"> </w:t>
      </w:r>
      <w:r w:rsidRPr="00D00CAE">
        <w:rPr>
          <w:rFonts w:ascii="Arial" w:hAnsi="Arial" w:cs="Arial"/>
          <w:color w:val="000000"/>
          <w:sz w:val="20"/>
          <w:szCs w:val="26"/>
        </w:rPr>
        <w:t>труда</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работников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казенных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учреждений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разрезе</w:t>
      </w:r>
      <w:r w:rsidR="008805C1" w:rsidRPr="00D00CAE">
        <w:rPr>
          <w:rFonts w:ascii="Arial" w:hAnsi="Arial" w:cs="Arial"/>
          <w:color w:val="000000"/>
          <w:sz w:val="20"/>
          <w:szCs w:val="26"/>
        </w:rPr>
        <w:t xml:space="preserve"> </w:t>
      </w:r>
      <w:r w:rsidRPr="00D00CAE">
        <w:rPr>
          <w:rFonts w:ascii="Arial" w:hAnsi="Arial" w:cs="Arial"/>
          <w:color w:val="000000"/>
          <w:sz w:val="20"/>
          <w:szCs w:val="26"/>
        </w:rPr>
        <w:t>главных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распор</w:t>
      </w:r>
      <w:r w:rsidRPr="00D00CAE">
        <w:rPr>
          <w:rFonts w:ascii="Arial" w:hAnsi="Arial" w:cs="Arial"/>
          <w:color w:val="000000"/>
          <w:sz w:val="20"/>
          <w:szCs w:val="26"/>
        </w:rPr>
        <w:t>я</w:t>
      </w:r>
      <w:r w:rsidRPr="00D00CAE">
        <w:rPr>
          <w:rFonts w:ascii="Arial" w:hAnsi="Arial" w:cs="Arial"/>
          <w:color w:val="000000"/>
          <w:sz w:val="20"/>
          <w:szCs w:val="26"/>
        </w:rPr>
        <w:t>дителей</w:t>
      </w:r>
      <w:r w:rsidR="008805C1" w:rsidRPr="00D00CAE">
        <w:rPr>
          <w:rFonts w:ascii="Arial" w:hAnsi="Arial" w:cs="Arial"/>
          <w:color w:val="000000"/>
          <w:sz w:val="20"/>
          <w:szCs w:val="26"/>
        </w:rPr>
        <w:t xml:space="preserve"> </w:t>
      </w:r>
      <w:r w:rsidRPr="00D00CAE">
        <w:rPr>
          <w:rFonts w:ascii="Arial" w:hAnsi="Arial" w:cs="Arial"/>
          <w:color w:val="000000"/>
          <w:sz w:val="20"/>
          <w:szCs w:val="26"/>
        </w:rPr>
        <w:t>средств</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бюджета</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w:t>
      </w:r>
      <w:r w:rsidR="008805C1" w:rsidRPr="00D00CAE">
        <w:rPr>
          <w:rFonts w:ascii="Arial" w:hAnsi="Arial" w:cs="Arial"/>
          <w:color w:val="000000"/>
          <w:sz w:val="20"/>
          <w:szCs w:val="26"/>
        </w:rPr>
        <w:t xml:space="preserve"> </w:t>
      </w:r>
      <w:r w:rsidRPr="00D00CAE">
        <w:rPr>
          <w:rFonts w:ascii="Arial" w:hAnsi="Arial" w:cs="Arial"/>
          <w:color w:val="000000"/>
          <w:sz w:val="20"/>
          <w:szCs w:val="26"/>
        </w:rPr>
        <w:t>согласно</w:t>
      </w:r>
      <w:r w:rsidR="008805C1" w:rsidRPr="00D00CAE">
        <w:rPr>
          <w:rFonts w:ascii="Arial" w:hAnsi="Arial" w:cs="Arial"/>
          <w:color w:val="000000"/>
          <w:sz w:val="20"/>
          <w:szCs w:val="26"/>
        </w:rPr>
        <w:t xml:space="preserve"> </w:t>
      </w:r>
      <w:r w:rsidRPr="00D00CAE">
        <w:rPr>
          <w:rFonts w:ascii="Arial" w:hAnsi="Arial" w:cs="Arial"/>
          <w:color w:val="000000"/>
          <w:sz w:val="20"/>
          <w:szCs w:val="26"/>
        </w:rPr>
        <w:t>приложению</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2</w:t>
      </w:r>
      <w:r w:rsidR="008805C1" w:rsidRPr="00D00CAE">
        <w:rPr>
          <w:rFonts w:ascii="Arial" w:hAnsi="Arial" w:cs="Arial"/>
          <w:color w:val="000000"/>
          <w:sz w:val="20"/>
          <w:szCs w:val="26"/>
        </w:rPr>
        <w:t xml:space="preserve"> </w:t>
      </w:r>
      <w:r w:rsidRPr="00D00CAE">
        <w:rPr>
          <w:rFonts w:ascii="Arial" w:hAnsi="Arial" w:cs="Arial"/>
          <w:color w:val="000000"/>
          <w:sz w:val="20"/>
          <w:szCs w:val="26"/>
        </w:rPr>
        <w:t>к</w:t>
      </w:r>
      <w:r w:rsidR="008805C1" w:rsidRPr="00D00CAE">
        <w:rPr>
          <w:rFonts w:ascii="Arial" w:hAnsi="Arial" w:cs="Arial"/>
          <w:color w:val="000000"/>
          <w:sz w:val="20"/>
          <w:szCs w:val="26"/>
        </w:rPr>
        <w:t xml:space="preserve"> </w:t>
      </w:r>
      <w:r w:rsidRPr="00D00CAE">
        <w:rPr>
          <w:rFonts w:ascii="Arial" w:hAnsi="Arial" w:cs="Arial"/>
          <w:color w:val="000000"/>
          <w:sz w:val="20"/>
          <w:szCs w:val="26"/>
        </w:rPr>
        <w:t>настоящему</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постановлению;</w:t>
      </w:r>
    </w:p>
    <w:p w:rsidR="004E01AC" w:rsidRPr="00D00CAE" w:rsidRDefault="00D2626C" w:rsidP="00D00CAE">
      <w:pPr>
        <w:ind w:firstLine="720"/>
        <w:jc w:val="both"/>
        <w:rPr>
          <w:rFonts w:ascii="Arial" w:hAnsi="Arial" w:cs="Arial"/>
          <w:color w:val="000000"/>
          <w:sz w:val="20"/>
          <w:szCs w:val="26"/>
        </w:rPr>
      </w:pPr>
      <w:proofErr w:type="gramStart"/>
      <w:r w:rsidRPr="00D00CAE">
        <w:rPr>
          <w:rFonts w:ascii="Arial" w:hAnsi="Arial" w:cs="Arial"/>
          <w:color w:val="000000"/>
          <w:sz w:val="20"/>
          <w:szCs w:val="26"/>
        </w:rPr>
        <w:t>приложение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3</w:t>
      </w:r>
      <w:r w:rsidR="008805C1" w:rsidRPr="00D00CAE">
        <w:rPr>
          <w:rFonts w:ascii="Arial" w:hAnsi="Arial" w:cs="Arial"/>
          <w:color w:val="000000"/>
          <w:sz w:val="20"/>
          <w:szCs w:val="26"/>
        </w:rPr>
        <w:t xml:space="preserve"> </w:t>
      </w:r>
      <w:r w:rsidRPr="00D00CAE">
        <w:rPr>
          <w:rFonts w:ascii="Arial" w:hAnsi="Arial" w:cs="Arial"/>
          <w:color w:val="000000"/>
          <w:sz w:val="20"/>
          <w:szCs w:val="26"/>
        </w:rPr>
        <w:t>«Фонд</w:t>
      </w:r>
      <w:r w:rsidR="008805C1" w:rsidRPr="00D00CAE">
        <w:rPr>
          <w:rFonts w:ascii="Arial" w:hAnsi="Arial" w:cs="Arial"/>
          <w:color w:val="000000"/>
          <w:sz w:val="20"/>
          <w:szCs w:val="26"/>
        </w:rPr>
        <w:t xml:space="preserve"> </w:t>
      </w:r>
      <w:r w:rsidRPr="00D00CAE">
        <w:rPr>
          <w:rFonts w:ascii="Arial" w:hAnsi="Arial" w:cs="Arial"/>
          <w:color w:val="000000"/>
          <w:sz w:val="20"/>
          <w:szCs w:val="26"/>
        </w:rPr>
        <w:t>оплаты</w:t>
      </w:r>
      <w:r w:rsidR="008805C1" w:rsidRPr="00D00CAE">
        <w:rPr>
          <w:rFonts w:ascii="Arial" w:hAnsi="Arial" w:cs="Arial"/>
          <w:color w:val="000000"/>
          <w:sz w:val="20"/>
          <w:szCs w:val="26"/>
        </w:rPr>
        <w:t xml:space="preserve"> </w:t>
      </w:r>
      <w:r w:rsidRPr="00D00CAE">
        <w:rPr>
          <w:rFonts w:ascii="Arial" w:hAnsi="Arial" w:cs="Arial"/>
          <w:color w:val="000000"/>
          <w:sz w:val="20"/>
          <w:szCs w:val="26"/>
        </w:rPr>
        <w:t>труда</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работников</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автономных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учреждений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учте</w:t>
      </w:r>
      <w:r w:rsidRPr="00D00CAE">
        <w:rPr>
          <w:rFonts w:ascii="Arial" w:hAnsi="Arial" w:cs="Arial"/>
          <w:color w:val="000000"/>
          <w:sz w:val="20"/>
          <w:szCs w:val="26"/>
        </w:rPr>
        <w:t>н</w:t>
      </w:r>
      <w:r w:rsidRPr="00D00CAE">
        <w:rPr>
          <w:rFonts w:ascii="Arial" w:hAnsi="Arial" w:cs="Arial"/>
          <w:color w:val="000000"/>
          <w:sz w:val="20"/>
          <w:szCs w:val="26"/>
        </w:rPr>
        <w:t>ный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при</w:t>
      </w:r>
      <w:r w:rsidR="008805C1" w:rsidRPr="00D00CAE">
        <w:rPr>
          <w:rFonts w:ascii="Arial" w:hAnsi="Arial" w:cs="Arial"/>
          <w:color w:val="000000"/>
          <w:sz w:val="20"/>
          <w:szCs w:val="26"/>
        </w:rPr>
        <w:t xml:space="preserve"> </w:t>
      </w:r>
      <w:r w:rsidRPr="00D00CAE">
        <w:rPr>
          <w:rFonts w:ascii="Arial" w:hAnsi="Arial" w:cs="Arial"/>
          <w:color w:val="000000"/>
          <w:sz w:val="20"/>
          <w:szCs w:val="26"/>
        </w:rPr>
        <w:t>расчете</w:t>
      </w:r>
      <w:r w:rsidR="008805C1" w:rsidRPr="00D00CAE">
        <w:rPr>
          <w:rFonts w:ascii="Arial" w:hAnsi="Arial" w:cs="Arial"/>
          <w:color w:val="000000"/>
          <w:sz w:val="20"/>
          <w:szCs w:val="26"/>
        </w:rPr>
        <w:t xml:space="preserve"> </w:t>
      </w:r>
      <w:r w:rsidRPr="00D00CAE">
        <w:rPr>
          <w:rFonts w:ascii="Arial" w:hAnsi="Arial" w:cs="Arial"/>
          <w:color w:val="000000"/>
          <w:sz w:val="20"/>
          <w:szCs w:val="26"/>
        </w:rPr>
        <w:t>субсидий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фина</w:t>
      </w:r>
      <w:r w:rsidRPr="00D00CAE">
        <w:rPr>
          <w:rFonts w:ascii="Arial" w:hAnsi="Arial" w:cs="Arial"/>
          <w:color w:val="000000"/>
          <w:sz w:val="20"/>
          <w:szCs w:val="26"/>
        </w:rPr>
        <w:t>н</w:t>
      </w:r>
      <w:r w:rsidRPr="00D00CAE">
        <w:rPr>
          <w:rFonts w:ascii="Arial" w:hAnsi="Arial" w:cs="Arial"/>
          <w:color w:val="000000"/>
          <w:sz w:val="20"/>
          <w:szCs w:val="26"/>
        </w:rPr>
        <w:t>совое</w:t>
      </w:r>
      <w:r w:rsidR="008805C1" w:rsidRPr="00D00CAE">
        <w:rPr>
          <w:rFonts w:ascii="Arial" w:hAnsi="Arial" w:cs="Arial"/>
          <w:color w:val="000000"/>
          <w:sz w:val="20"/>
          <w:szCs w:val="26"/>
        </w:rPr>
        <w:t xml:space="preserve"> </w:t>
      </w:r>
      <w:r w:rsidRPr="00D00CAE">
        <w:rPr>
          <w:rFonts w:ascii="Arial" w:hAnsi="Arial" w:cs="Arial"/>
          <w:color w:val="000000"/>
          <w:sz w:val="20"/>
          <w:szCs w:val="26"/>
        </w:rPr>
        <w:t>обеспечение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выполнения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муниципального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задания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бюджетным</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автономным</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учреждениям</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разрезе</w:t>
      </w:r>
      <w:r w:rsidR="008805C1" w:rsidRPr="00D00CAE">
        <w:rPr>
          <w:rFonts w:ascii="Arial" w:hAnsi="Arial" w:cs="Arial"/>
          <w:color w:val="000000"/>
          <w:sz w:val="20"/>
          <w:szCs w:val="26"/>
        </w:rPr>
        <w:t xml:space="preserve"> </w:t>
      </w:r>
      <w:r w:rsidRPr="00D00CAE">
        <w:rPr>
          <w:rFonts w:ascii="Arial" w:hAnsi="Arial" w:cs="Arial"/>
          <w:color w:val="000000"/>
          <w:sz w:val="20"/>
          <w:szCs w:val="26"/>
        </w:rPr>
        <w:t>главных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распорядителей</w:t>
      </w:r>
      <w:r w:rsidR="008805C1" w:rsidRPr="00D00CAE">
        <w:rPr>
          <w:rFonts w:ascii="Arial" w:hAnsi="Arial" w:cs="Arial"/>
          <w:color w:val="000000"/>
          <w:sz w:val="20"/>
          <w:szCs w:val="26"/>
        </w:rPr>
        <w:t xml:space="preserve"> </w:t>
      </w:r>
      <w:r w:rsidRPr="00D00CAE">
        <w:rPr>
          <w:rFonts w:ascii="Arial" w:hAnsi="Arial" w:cs="Arial"/>
          <w:color w:val="000000"/>
          <w:sz w:val="20"/>
          <w:szCs w:val="26"/>
        </w:rPr>
        <w:t>средств</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бюджета</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w:t>
      </w:r>
      <w:r w:rsidR="008805C1" w:rsidRPr="00D00CAE">
        <w:rPr>
          <w:rFonts w:ascii="Arial" w:hAnsi="Arial" w:cs="Arial"/>
          <w:color w:val="000000"/>
          <w:sz w:val="20"/>
          <w:szCs w:val="26"/>
        </w:rPr>
        <w:t xml:space="preserve"> </w:t>
      </w:r>
      <w:r w:rsidRPr="00D00CAE">
        <w:rPr>
          <w:rFonts w:ascii="Arial" w:hAnsi="Arial" w:cs="Arial"/>
          <w:color w:val="000000"/>
          <w:sz w:val="20"/>
          <w:szCs w:val="26"/>
        </w:rPr>
        <w:t>изл</w:t>
      </w:r>
      <w:r w:rsidRPr="00D00CAE">
        <w:rPr>
          <w:rFonts w:ascii="Arial" w:hAnsi="Arial" w:cs="Arial"/>
          <w:color w:val="000000"/>
          <w:sz w:val="20"/>
          <w:szCs w:val="26"/>
        </w:rPr>
        <w:t>о</w:t>
      </w:r>
      <w:r w:rsidRPr="00D00CAE">
        <w:rPr>
          <w:rFonts w:ascii="Arial" w:hAnsi="Arial" w:cs="Arial"/>
          <w:color w:val="000000"/>
          <w:sz w:val="20"/>
          <w:szCs w:val="26"/>
        </w:rPr>
        <w:t>жить</w:t>
      </w:r>
      <w:r w:rsidR="008805C1" w:rsidRPr="00D00CAE">
        <w:rPr>
          <w:rFonts w:ascii="Arial" w:hAnsi="Arial" w:cs="Arial"/>
          <w:color w:val="000000"/>
          <w:sz w:val="20"/>
          <w:szCs w:val="26"/>
        </w:rPr>
        <w:t xml:space="preserve"> </w:t>
      </w: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редакции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согласно</w:t>
      </w:r>
      <w:r w:rsidR="008805C1" w:rsidRPr="00D00CAE">
        <w:rPr>
          <w:rFonts w:ascii="Arial" w:hAnsi="Arial" w:cs="Arial"/>
          <w:color w:val="000000"/>
          <w:sz w:val="20"/>
          <w:szCs w:val="26"/>
        </w:rPr>
        <w:t xml:space="preserve"> </w:t>
      </w:r>
      <w:r w:rsidRPr="00D00CAE">
        <w:rPr>
          <w:rFonts w:ascii="Arial" w:hAnsi="Arial" w:cs="Arial"/>
          <w:color w:val="000000"/>
          <w:sz w:val="20"/>
          <w:szCs w:val="26"/>
        </w:rPr>
        <w:t>приложению</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3</w:t>
      </w:r>
      <w:r w:rsidR="008805C1" w:rsidRPr="00D00CAE">
        <w:rPr>
          <w:rFonts w:ascii="Arial" w:hAnsi="Arial" w:cs="Arial"/>
          <w:color w:val="000000"/>
          <w:sz w:val="20"/>
          <w:szCs w:val="26"/>
        </w:rPr>
        <w:t xml:space="preserve"> </w:t>
      </w:r>
      <w:r w:rsidRPr="00D00CAE">
        <w:rPr>
          <w:rFonts w:ascii="Arial" w:hAnsi="Arial" w:cs="Arial"/>
          <w:color w:val="000000"/>
          <w:sz w:val="20"/>
          <w:szCs w:val="26"/>
        </w:rPr>
        <w:t>к</w:t>
      </w:r>
      <w:r w:rsidR="008805C1" w:rsidRPr="00D00CAE">
        <w:rPr>
          <w:rFonts w:ascii="Arial" w:hAnsi="Arial" w:cs="Arial"/>
          <w:color w:val="000000"/>
          <w:sz w:val="20"/>
          <w:szCs w:val="26"/>
        </w:rPr>
        <w:t xml:space="preserve"> </w:t>
      </w:r>
      <w:r w:rsidRPr="00D00CAE">
        <w:rPr>
          <w:rFonts w:ascii="Arial" w:hAnsi="Arial" w:cs="Arial"/>
          <w:color w:val="000000"/>
          <w:sz w:val="20"/>
          <w:szCs w:val="26"/>
        </w:rPr>
        <w:t>настоящему</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постановлению.</w:t>
      </w:r>
      <w:proofErr w:type="gramEnd"/>
    </w:p>
    <w:p w:rsidR="00A63F47" w:rsidRDefault="00A63F47" w:rsidP="00D00CAE">
      <w:pPr>
        <w:jc w:val="both"/>
        <w:rPr>
          <w:rFonts w:ascii="Arial" w:hAnsi="Arial" w:cs="Arial"/>
          <w:color w:val="000000"/>
          <w:sz w:val="20"/>
          <w:szCs w:val="26"/>
        </w:rPr>
      </w:pPr>
    </w:p>
    <w:p w:rsidR="00A63F47" w:rsidRDefault="00A63F47" w:rsidP="00D00CAE">
      <w:pPr>
        <w:jc w:val="both"/>
        <w:rPr>
          <w:rFonts w:ascii="Arial" w:hAnsi="Arial" w:cs="Arial"/>
          <w:color w:val="000000"/>
          <w:sz w:val="20"/>
          <w:szCs w:val="26"/>
        </w:rPr>
      </w:pPr>
    </w:p>
    <w:p w:rsidR="004E01AC" w:rsidRPr="00A63F47" w:rsidRDefault="00D2626C" w:rsidP="00A63F47">
      <w:pPr>
        <w:jc w:val="both"/>
        <w:rPr>
          <w:rFonts w:ascii="Arial" w:hAnsi="Arial" w:cs="Arial"/>
          <w:color w:val="000000"/>
          <w:sz w:val="20"/>
          <w:szCs w:val="26"/>
        </w:rPr>
      </w:pPr>
      <w:r w:rsidRPr="00D00CAE">
        <w:rPr>
          <w:rFonts w:ascii="Arial" w:hAnsi="Arial" w:cs="Arial"/>
          <w:color w:val="000000"/>
          <w:sz w:val="20"/>
          <w:szCs w:val="26"/>
        </w:rPr>
        <w:t>Глава</w:t>
      </w:r>
      <w:r w:rsidR="008805C1" w:rsidRPr="00D00CAE">
        <w:rPr>
          <w:rFonts w:ascii="Arial" w:hAnsi="Arial" w:cs="Arial"/>
          <w:color w:val="000000"/>
          <w:sz w:val="20"/>
          <w:szCs w:val="26"/>
        </w:rPr>
        <w:t xml:space="preserve"> </w:t>
      </w:r>
      <w:r w:rsidRPr="00D00CAE">
        <w:rPr>
          <w:rFonts w:ascii="Arial" w:hAnsi="Arial" w:cs="Arial"/>
          <w:color w:val="000000"/>
          <w:sz w:val="20"/>
          <w:szCs w:val="26"/>
        </w:rPr>
        <w:t>администрации</w:t>
      </w:r>
      <w:r w:rsidR="00A63F47">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proofErr w:type="spellStart"/>
      <w:r w:rsidRPr="00D00CAE">
        <w:rPr>
          <w:rFonts w:ascii="Arial" w:hAnsi="Arial" w:cs="Arial"/>
          <w:color w:val="000000"/>
          <w:sz w:val="20"/>
          <w:szCs w:val="26"/>
        </w:rPr>
        <w:t>В.Н.Мустаев</w:t>
      </w:r>
      <w:proofErr w:type="spellEnd"/>
    </w:p>
    <w:p w:rsidR="00A63F47" w:rsidRDefault="00A63F47" w:rsidP="00D00CAE">
      <w:pPr>
        <w:jc w:val="right"/>
        <w:rPr>
          <w:rFonts w:ascii="Arial" w:hAnsi="Arial" w:cs="Arial"/>
          <w:color w:val="000000"/>
          <w:sz w:val="20"/>
          <w:szCs w:val="20"/>
        </w:rPr>
      </w:pP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Приложение</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1</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к</w:t>
      </w:r>
      <w:r w:rsidR="008805C1" w:rsidRPr="00D00CAE">
        <w:rPr>
          <w:rFonts w:ascii="Arial" w:hAnsi="Arial" w:cs="Arial"/>
          <w:color w:val="000000"/>
          <w:sz w:val="20"/>
          <w:szCs w:val="20"/>
        </w:rPr>
        <w:t xml:space="preserve"> </w:t>
      </w:r>
      <w:r w:rsidRPr="00D00CAE">
        <w:rPr>
          <w:rFonts w:ascii="Arial" w:hAnsi="Arial" w:cs="Arial"/>
          <w:color w:val="000000"/>
          <w:sz w:val="20"/>
          <w:szCs w:val="20"/>
        </w:rPr>
        <w:t>постановлению</w:t>
      </w:r>
      <w:r w:rsidR="008805C1" w:rsidRPr="00D00CAE">
        <w:rPr>
          <w:rFonts w:ascii="Arial" w:hAnsi="Arial" w:cs="Arial"/>
          <w:color w:val="000000"/>
          <w:sz w:val="20"/>
          <w:szCs w:val="20"/>
        </w:rPr>
        <w:t xml:space="preserve"> </w:t>
      </w:r>
      <w:r w:rsidRPr="00D00CAE">
        <w:rPr>
          <w:rFonts w:ascii="Arial" w:hAnsi="Arial" w:cs="Arial"/>
          <w:color w:val="000000"/>
          <w:sz w:val="20"/>
          <w:szCs w:val="20"/>
        </w:rPr>
        <w:t>администрации</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Мариинско-Посадского</w:t>
      </w:r>
      <w:r w:rsidR="008805C1" w:rsidRPr="00D00CAE">
        <w:rPr>
          <w:rFonts w:ascii="Arial" w:hAnsi="Arial" w:cs="Arial"/>
          <w:color w:val="000000"/>
          <w:sz w:val="20"/>
          <w:szCs w:val="20"/>
        </w:rPr>
        <w:t xml:space="preserve"> </w:t>
      </w:r>
      <w:r w:rsidRPr="00D00CAE">
        <w:rPr>
          <w:rFonts w:ascii="Arial" w:hAnsi="Arial" w:cs="Arial"/>
          <w:color w:val="000000"/>
          <w:sz w:val="20"/>
          <w:szCs w:val="20"/>
        </w:rPr>
        <w:t>района</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Чувашской</w:t>
      </w:r>
      <w:r w:rsidR="008805C1" w:rsidRPr="00D00CAE">
        <w:rPr>
          <w:rFonts w:ascii="Arial" w:hAnsi="Arial" w:cs="Arial"/>
          <w:color w:val="000000"/>
          <w:sz w:val="20"/>
          <w:szCs w:val="20"/>
        </w:rPr>
        <w:t xml:space="preserve"> </w:t>
      </w:r>
      <w:r w:rsidRPr="00D00CAE">
        <w:rPr>
          <w:rFonts w:ascii="Arial" w:hAnsi="Arial" w:cs="Arial"/>
          <w:color w:val="000000"/>
          <w:sz w:val="20"/>
          <w:szCs w:val="20"/>
        </w:rPr>
        <w:t>Республики</w:t>
      </w:r>
    </w:p>
    <w:p w:rsidR="004E01A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от</w:t>
      </w:r>
      <w:r w:rsidR="008805C1" w:rsidRPr="00D00CAE">
        <w:rPr>
          <w:rFonts w:ascii="Arial" w:hAnsi="Arial" w:cs="Arial"/>
          <w:color w:val="000000"/>
          <w:sz w:val="20"/>
          <w:szCs w:val="20"/>
        </w:rPr>
        <w:t xml:space="preserve"> </w:t>
      </w:r>
      <w:r w:rsidRPr="00D00CAE">
        <w:rPr>
          <w:rFonts w:ascii="Arial" w:hAnsi="Arial" w:cs="Arial"/>
          <w:color w:val="000000"/>
          <w:sz w:val="20"/>
          <w:szCs w:val="20"/>
        </w:rPr>
        <w:t>30.12.2021</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753</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«Приложение</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1</w:t>
      </w:r>
      <w:r w:rsidR="008805C1" w:rsidRPr="00D00CAE">
        <w:rPr>
          <w:rFonts w:ascii="Arial" w:hAnsi="Arial" w:cs="Arial"/>
          <w:color w:val="000000"/>
          <w:sz w:val="20"/>
          <w:szCs w:val="20"/>
        </w:rPr>
        <w:t xml:space="preserve"> </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к</w:t>
      </w:r>
      <w:r w:rsidR="008805C1" w:rsidRPr="00D00CAE">
        <w:rPr>
          <w:rFonts w:ascii="Arial" w:hAnsi="Arial" w:cs="Arial"/>
          <w:color w:val="000000"/>
          <w:sz w:val="20"/>
          <w:szCs w:val="20"/>
        </w:rPr>
        <w:t xml:space="preserve"> </w:t>
      </w:r>
      <w:r w:rsidRPr="00D00CAE">
        <w:rPr>
          <w:rFonts w:ascii="Arial" w:hAnsi="Arial" w:cs="Arial"/>
          <w:color w:val="000000"/>
          <w:sz w:val="20"/>
          <w:szCs w:val="20"/>
        </w:rPr>
        <w:t>постановлению</w:t>
      </w:r>
      <w:r w:rsidR="008805C1" w:rsidRPr="00D00CAE">
        <w:rPr>
          <w:rFonts w:ascii="Arial" w:hAnsi="Arial" w:cs="Arial"/>
          <w:color w:val="000000"/>
          <w:sz w:val="20"/>
          <w:szCs w:val="20"/>
        </w:rPr>
        <w:t xml:space="preserve"> </w:t>
      </w:r>
      <w:r w:rsidRPr="00D00CAE">
        <w:rPr>
          <w:rFonts w:ascii="Arial" w:hAnsi="Arial" w:cs="Arial"/>
          <w:color w:val="000000"/>
          <w:sz w:val="20"/>
          <w:szCs w:val="20"/>
        </w:rPr>
        <w:t>администрации</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Мариинско-Посадского</w:t>
      </w:r>
      <w:r w:rsidR="008805C1" w:rsidRPr="00D00CAE">
        <w:rPr>
          <w:rFonts w:ascii="Arial" w:hAnsi="Arial" w:cs="Arial"/>
          <w:color w:val="000000"/>
          <w:sz w:val="20"/>
          <w:szCs w:val="20"/>
        </w:rPr>
        <w:t xml:space="preserve"> </w:t>
      </w:r>
      <w:r w:rsidRPr="00D00CAE">
        <w:rPr>
          <w:rFonts w:ascii="Arial" w:hAnsi="Arial" w:cs="Arial"/>
          <w:color w:val="000000"/>
          <w:sz w:val="20"/>
          <w:szCs w:val="20"/>
        </w:rPr>
        <w:t>района</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Чувашской</w:t>
      </w:r>
      <w:r w:rsidR="008805C1" w:rsidRPr="00D00CAE">
        <w:rPr>
          <w:rFonts w:ascii="Arial" w:hAnsi="Arial" w:cs="Arial"/>
          <w:color w:val="000000"/>
          <w:sz w:val="20"/>
          <w:szCs w:val="20"/>
        </w:rPr>
        <w:t xml:space="preserve"> </w:t>
      </w:r>
      <w:r w:rsidRPr="00D00CAE">
        <w:rPr>
          <w:rFonts w:ascii="Arial" w:hAnsi="Arial" w:cs="Arial"/>
          <w:color w:val="000000"/>
          <w:sz w:val="20"/>
          <w:szCs w:val="20"/>
        </w:rPr>
        <w:t>Республики</w:t>
      </w:r>
    </w:p>
    <w:p w:rsidR="004E01A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от</w:t>
      </w:r>
      <w:r w:rsidR="008805C1" w:rsidRPr="00D00CAE">
        <w:rPr>
          <w:rFonts w:ascii="Arial" w:hAnsi="Arial" w:cs="Arial"/>
          <w:color w:val="000000"/>
          <w:sz w:val="20"/>
          <w:szCs w:val="20"/>
        </w:rPr>
        <w:t xml:space="preserve"> </w:t>
      </w:r>
      <w:r w:rsidRPr="00D00CAE">
        <w:rPr>
          <w:rFonts w:ascii="Arial" w:hAnsi="Arial" w:cs="Arial"/>
          <w:color w:val="000000"/>
          <w:sz w:val="20"/>
          <w:szCs w:val="20"/>
        </w:rPr>
        <w:t>29.12.2020</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855</w:t>
      </w:r>
    </w:p>
    <w:p w:rsidR="00D2626C" w:rsidRPr="00D00CAE" w:rsidRDefault="00D2626C" w:rsidP="00D00CAE">
      <w:pPr>
        <w:jc w:val="center"/>
        <w:rPr>
          <w:rFonts w:ascii="Arial" w:hAnsi="Arial" w:cs="Arial"/>
          <w:b/>
          <w:color w:val="000000"/>
          <w:sz w:val="20"/>
          <w:szCs w:val="26"/>
        </w:rPr>
      </w:pPr>
      <w:r w:rsidRPr="00D00CAE">
        <w:rPr>
          <w:rFonts w:ascii="Arial" w:hAnsi="Arial" w:cs="Arial"/>
          <w:b/>
          <w:color w:val="000000"/>
          <w:sz w:val="20"/>
          <w:szCs w:val="26"/>
        </w:rPr>
        <w:t>ПРЕДЕЛЬНАЯ</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ЧИСЛЕННОСТЬ</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ФОНД</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ОПЛАТЫ</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ТРУДА</w:t>
      </w:r>
    </w:p>
    <w:p w:rsidR="00D2626C" w:rsidRPr="00D00CAE" w:rsidRDefault="00D2626C" w:rsidP="00D00CAE">
      <w:pPr>
        <w:jc w:val="center"/>
        <w:rPr>
          <w:rFonts w:ascii="Arial" w:hAnsi="Arial" w:cs="Arial"/>
          <w:b/>
          <w:color w:val="000000"/>
          <w:sz w:val="20"/>
          <w:szCs w:val="26"/>
        </w:rPr>
      </w:pPr>
      <w:r w:rsidRPr="00D00CAE">
        <w:rPr>
          <w:rFonts w:ascii="Arial" w:hAnsi="Arial" w:cs="Arial"/>
          <w:b/>
          <w:color w:val="000000"/>
          <w:sz w:val="20"/>
          <w:szCs w:val="26"/>
        </w:rPr>
        <w:t>работников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администрации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Чувашской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Республики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ее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структурных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подразделений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по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разделам</w:t>
      </w:r>
    </w:p>
    <w:p w:rsidR="00D2626C" w:rsidRPr="00D00CAE" w:rsidRDefault="00D2626C" w:rsidP="00D00CAE">
      <w:pPr>
        <w:jc w:val="center"/>
        <w:rPr>
          <w:rFonts w:ascii="Arial" w:hAnsi="Arial" w:cs="Arial"/>
          <w:b/>
          <w:color w:val="000000"/>
          <w:sz w:val="20"/>
          <w:szCs w:val="26"/>
        </w:rPr>
      </w:pPr>
      <w:r w:rsidRPr="00D00CAE">
        <w:rPr>
          <w:rFonts w:ascii="Arial" w:hAnsi="Arial" w:cs="Arial"/>
          <w:b/>
          <w:color w:val="000000"/>
          <w:sz w:val="20"/>
          <w:szCs w:val="26"/>
        </w:rPr>
        <w:t>«Общегосударственные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вопросы»</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2021</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год</w:t>
      </w:r>
    </w:p>
    <w:p w:rsidR="00D2626C" w:rsidRPr="00D00CAE" w:rsidRDefault="00D2626C" w:rsidP="00D00CAE">
      <w:pPr>
        <w:jc w:val="center"/>
        <w:rPr>
          <w:rFonts w:ascii="Arial" w:hAnsi="Arial" w:cs="Arial"/>
          <w:b/>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8"/>
        <w:gridCol w:w="5187"/>
        <w:gridCol w:w="4140"/>
      </w:tblGrid>
      <w:tr w:rsidR="00D2626C" w:rsidRPr="00D00CAE" w:rsidTr="00A63F47">
        <w:trPr>
          <w:cantSplit/>
        </w:trPr>
        <w:tc>
          <w:tcPr>
            <w:tcW w:w="1963"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p>
        </w:tc>
        <w:tc>
          <w:tcPr>
            <w:tcW w:w="1689"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Предельная</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численность</w:t>
            </w:r>
          </w:p>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(единиц)</w:t>
            </w:r>
          </w:p>
        </w:tc>
        <w:tc>
          <w:tcPr>
            <w:tcW w:w="1348"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Фонд</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оплаты</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труда</w:t>
            </w:r>
            <w:r w:rsidR="008805C1" w:rsidRPr="00D00CAE">
              <w:rPr>
                <w:rFonts w:ascii="Arial" w:hAnsi="Arial" w:cs="Arial"/>
                <w:b/>
                <w:color w:val="000000"/>
                <w:sz w:val="20"/>
                <w:szCs w:val="26"/>
              </w:rPr>
              <w:t xml:space="preserve"> </w:t>
            </w:r>
          </w:p>
          <w:p w:rsidR="00D2626C" w:rsidRPr="00D00CAE" w:rsidRDefault="00D2626C" w:rsidP="00A63F47">
            <w:pPr>
              <w:jc w:val="center"/>
              <w:rPr>
                <w:rFonts w:ascii="Arial" w:hAnsi="Arial" w:cs="Arial"/>
                <w:color w:val="000000"/>
                <w:sz w:val="20"/>
                <w:szCs w:val="26"/>
              </w:rPr>
            </w:pPr>
            <w:r w:rsidRPr="00D00CAE">
              <w:rPr>
                <w:rFonts w:ascii="Arial" w:hAnsi="Arial" w:cs="Arial"/>
                <w:b/>
                <w:color w:val="000000"/>
                <w:sz w:val="20"/>
                <w:szCs w:val="26"/>
              </w:rPr>
              <w:t>(тыс.</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руб.)</w:t>
            </w:r>
          </w:p>
        </w:tc>
      </w:tr>
      <w:tr w:rsidR="00D2626C" w:rsidRPr="00D00CAE" w:rsidTr="00A63F47">
        <w:trPr>
          <w:cantSplit/>
        </w:trPr>
        <w:tc>
          <w:tcPr>
            <w:tcW w:w="1963"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w:t>
            </w:r>
          </w:p>
        </w:tc>
        <w:tc>
          <w:tcPr>
            <w:tcW w:w="1689"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2</w:t>
            </w:r>
          </w:p>
        </w:tc>
        <w:tc>
          <w:tcPr>
            <w:tcW w:w="1348"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3</w:t>
            </w:r>
          </w:p>
        </w:tc>
      </w:tr>
      <w:tr w:rsidR="00D2626C" w:rsidRPr="00D00CAE" w:rsidTr="00A63F47">
        <w:trPr>
          <w:cantSplit/>
        </w:trPr>
        <w:tc>
          <w:tcPr>
            <w:tcW w:w="1963"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689"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348"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Администрация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w:t>
            </w:r>
            <w:r w:rsidRPr="00D00CAE">
              <w:rPr>
                <w:rFonts w:ascii="Arial" w:hAnsi="Arial" w:cs="Arial"/>
                <w:color w:val="000000"/>
                <w:sz w:val="20"/>
                <w:szCs w:val="26"/>
              </w:rPr>
              <w:t>с</w:t>
            </w:r>
            <w:r w:rsidRPr="00D00CAE">
              <w:rPr>
                <w:rFonts w:ascii="Arial" w:hAnsi="Arial" w:cs="Arial"/>
                <w:color w:val="000000"/>
                <w:sz w:val="20"/>
                <w:szCs w:val="26"/>
              </w:rPr>
              <w:t>публики</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36</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lang w:val="en-US"/>
              </w:rPr>
            </w:pPr>
            <w:r w:rsidRPr="00D00CAE">
              <w:rPr>
                <w:rFonts w:ascii="Arial" w:hAnsi="Arial" w:cs="Arial"/>
                <w:color w:val="000000"/>
                <w:sz w:val="20"/>
                <w:szCs w:val="26"/>
              </w:rPr>
              <w:t>12</w:t>
            </w:r>
            <w:r w:rsidR="008805C1" w:rsidRPr="00D00CAE">
              <w:rPr>
                <w:rFonts w:ascii="Arial" w:hAnsi="Arial" w:cs="Arial"/>
                <w:color w:val="000000"/>
                <w:sz w:val="20"/>
                <w:szCs w:val="26"/>
              </w:rPr>
              <w:t xml:space="preserve"> </w:t>
            </w:r>
            <w:r w:rsidRPr="00D00CAE">
              <w:rPr>
                <w:rFonts w:ascii="Arial" w:hAnsi="Arial" w:cs="Arial"/>
                <w:color w:val="000000"/>
                <w:sz w:val="20"/>
                <w:szCs w:val="26"/>
              </w:rPr>
              <w:t>796,6</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Финансовый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отдел</w:t>
            </w:r>
            <w:r w:rsidR="008805C1" w:rsidRPr="00D00CAE">
              <w:rPr>
                <w:rFonts w:ascii="Arial" w:hAnsi="Arial" w:cs="Arial"/>
                <w:color w:val="000000"/>
                <w:sz w:val="20"/>
                <w:szCs w:val="26"/>
              </w:rPr>
              <w:t xml:space="preserve"> </w:t>
            </w:r>
            <w:r w:rsidRPr="00D00CAE">
              <w:rPr>
                <w:rFonts w:ascii="Arial" w:hAnsi="Arial" w:cs="Arial"/>
                <w:color w:val="000000"/>
                <w:sz w:val="20"/>
                <w:szCs w:val="26"/>
              </w:rPr>
              <w:t>Администрации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9</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3</w:t>
            </w:r>
            <w:r w:rsidR="008805C1" w:rsidRPr="00D00CAE">
              <w:rPr>
                <w:rFonts w:ascii="Arial" w:hAnsi="Arial" w:cs="Arial"/>
                <w:color w:val="000000"/>
                <w:sz w:val="20"/>
                <w:szCs w:val="26"/>
              </w:rPr>
              <w:t xml:space="preserve"> </w:t>
            </w:r>
            <w:r w:rsidRPr="00D00CAE">
              <w:rPr>
                <w:rFonts w:ascii="Arial" w:hAnsi="Arial" w:cs="Arial"/>
                <w:color w:val="000000"/>
                <w:sz w:val="20"/>
                <w:szCs w:val="26"/>
              </w:rPr>
              <w:t>175,9</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Отдел</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образования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молодежной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политики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администрации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3</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r w:rsidR="008805C1" w:rsidRPr="00D00CAE">
              <w:rPr>
                <w:rFonts w:ascii="Arial" w:hAnsi="Arial" w:cs="Arial"/>
                <w:color w:val="000000"/>
                <w:sz w:val="20"/>
                <w:szCs w:val="26"/>
              </w:rPr>
              <w:t xml:space="preserve"> </w:t>
            </w:r>
            <w:r w:rsidRPr="00D00CAE">
              <w:rPr>
                <w:rFonts w:ascii="Arial" w:hAnsi="Arial" w:cs="Arial"/>
                <w:color w:val="000000"/>
                <w:sz w:val="20"/>
                <w:szCs w:val="26"/>
              </w:rPr>
              <w:t>132,3</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lastRenderedPageBreak/>
              <w:t>Отдел</w:t>
            </w:r>
            <w:r w:rsidR="008805C1" w:rsidRPr="00D00CAE">
              <w:rPr>
                <w:rFonts w:ascii="Arial" w:hAnsi="Arial" w:cs="Arial"/>
                <w:color w:val="000000"/>
                <w:sz w:val="20"/>
                <w:szCs w:val="26"/>
              </w:rPr>
              <w:t xml:space="preserve"> </w:t>
            </w:r>
            <w:r w:rsidRPr="00D00CAE">
              <w:rPr>
                <w:rFonts w:ascii="Arial" w:hAnsi="Arial" w:cs="Arial"/>
                <w:color w:val="000000"/>
                <w:sz w:val="20"/>
                <w:szCs w:val="26"/>
              </w:rPr>
              <w:t>культуры</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социального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развития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администрации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М</w:t>
            </w:r>
            <w:r w:rsidRPr="00D00CAE">
              <w:rPr>
                <w:rFonts w:ascii="Arial" w:hAnsi="Arial" w:cs="Arial"/>
                <w:color w:val="000000"/>
                <w:sz w:val="20"/>
                <w:szCs w:val="26"/>
              </w:rPr>
              <w:t>а</w:t>
            </w:r>
            <w:r w:rsidRPr="00D00CAE">
              <w:rPr>
                <w:rFonts w:ascii="Arial" w:hAnsi="Arial" w:cs="Arial"/>
                <w:color w:val="000000"/>
                <w:sz w:val="20"/>
                <w:szCs w:val="26"/>
              </w:rPr>
              <w:t>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4</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r w:rsidR="008805C1" w:rsidRPr="00D00CAE">
              <w:rPr>
                <w:rFonts w:ascii="Arial" w:hAnsi="Arial" w:cs="Arial"/>
                <w:color w:val="000000"/>
                <w:sz w:val="20"/>
                <w:szCs w:val="26"/>
              </w:rPr>
              <w:t xml:space="preserve"> </w:t>
            </w:r>
            <w:r w:rsidRPr="00D00CAE">
              <w:rPr>
                <w:rFonts w:ascii="Arial" w:hAnsi="Arial" w:cs="Arial"/>
                <w:color w:val="000000"/>
                <w:sz w:val="20"/>
                <w:szCs w:val="26"/>
              </w:rPr>
              <w:t>368,7</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Контрольно-счетный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орган</w:t>
            </w:r>
            <w:r w:rsidR="008805C1" w:rsidRPr="00D00CAE">
              <w:rPr>
                <w:rFonts w:ascii="Arial" w:hAnsi="Arial" w:cs="Arial"/>
                <w:color w:val="000000"/>
                <w:sz w:val="20"/>
                <w:szCs w:val="26"/>
              </w:rPr>
              <w:t xml:space="preserve"> </w:t>
            </w:r>
            <w:r w:rsidRPr="00D00CAE">
              <w:rPr>
                <w:rFonts w:ascii="Arial" w:hAnsi="Arial" w:cs="Arial"/>
                <w:color w:val="000000"/>
                <w:sz w:val="20"/>
                <w:szCs w:val="26"/>
              </w:rPr>
              <w:t>админ</w:t>
            </w:r>
            <w:r w:rsidRPr="00D00CAE">
              <w:rPr>
                <w:rFonts w:ascii="Arial" w:hAnsi="Arial" w:cs="Arial"/>
                <w:color w:val="000000"/>
                <w:sz w:val="20"/>
                <w:szCs w:val="26"/>
              </w:rPr>
              <w:t>и</w:t>
            </w:r>
            <w:r w:rsidRPr="00D00CAE">
              <w:rPr>
                <w:rFonts w:ascii="Arial" w:hAnsi="Arial" w:cs="Arial"/>
                <w:color w:val="000000"/>
                <w:sz w:val="20"/>
                <w:szCs w:val="26"/>
              </w:rPr>
              <w:t>страции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w:t>
            </w:r>
            <w:r w:rsidRPr="00D00CAE">
              <w:rPr>
                <w:rFonts w:ascii="Arial" w:hAnsi="Arial" w:cs="Arial"/>
                <w:color w:val="000000"/>
                <w:sz w:val="20"/>
                <w:szCs w:val="26"/>
              </w:rPr>
              <w:t>й</w:t>
            </w:r>
            <w:r w:rsidRPr="00D00CAE">
              <w:rPr>
                <w:rFonts w:ascii="Arial" w:hAnsi="Arial" w:cs="Arial"/>
                <w:color w:val="000000"/>
                <w:sz w:val="20"/>
                <w:szCs w:val="26"/>
              </w:rPr>
              <w:t>она</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524,2</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Итого</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53</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18</w:t>
            </w:r>
            <w:r w:rsidR="008805C1" w:rsidRPr="00D00CAE">
              <w:rPr>
                <w:rFonts w:ascii="Arial" w:hAnsi="Arial" w:cs="Arial"/>
                <w:b/>
                <w:color w:val="000000"/>
                <w:sz w:val="20"/>
              </w:rPr>
              <w:t xml:space="preserve"> </w:t>
            </w:r>
            <w:r w:rsidRPr="00D00CAE">
              <w:rPr>
                <w:rFonts w:ascii="Arial" w:hAnsi="Arial" w:cs="Arial"/>
                <w:b/>
                <w:color w:val="000000"/>
                <w:sz w:val="20"/>
              </w:rPr>
              <w:t>997,7</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Отдел</w:t>
            </w:r>
            <w:r w:rsidR="008805C1" w:rsidRPr="00D00CAE">
              <w:rPr>
                <w:rFonts w:ascii="Arial" w:hAnsi="Arial" w:cs="Arial"/>
                <w:color w:val="000000"/>
                <w:sz w:val="20"/>
                <w:szCs w:val="26"/>
              </w:rPr>
              <w:t xml:space="preserve"> </w:t>
            </w:r>
            <w:r w:rsidRPr="00D00CAE">
              <w:rPr>
                <w:rFonts w:ascii="Arial" w:hAnsi="Arial" w:cs="Arial"/>
                <w:color w:val="000000"/>
                <w:sz w:val="20"/>
                <w:szCs w:val="26"/>
              </w:rPr>
              <w:t>ЗАГС</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2</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762,2</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Секретарь</w:t>
            </w:r>
            <w:r w:rsidR="008805C1" w:rsidRPr="00D00CAE">
              <w:rPr>
                <w:rFonts w:ascii="Arial" w:hAnsi="Arial" w:cs="Arial"/>
                <w:color w:val="000000"/>
                <w:sz w:val="20"/>
                <w:szCs w:val="26"/>
              </w:rPr>
              <w:t xml:space="preserve"> </w:t>
            </w:r>
            <w:r w:rsidRPr="00D00CAE">
              <w:rPr>
                <w:rFonts w:ascii="Arial" w:hAnsi="Arial" w:cs="Arial"/>
                <w:color w:val="000000"/>
                <w:sz w:val="20"/>
                <w:szCs w:val="26"/>
              </w:rPr>
              <w:t>Комиссии</w:t>
            </w:r>
            <w:r w:rsidR="008805C1" w:rsidRPr="00D00CAE">
              <w:rPr>
                <w:rFonts w:ascii="Arial" w:hAnsi="Arial" w:cs="Arial"/>
                <w:color w:val="000000"/>
                <w:sz w:val="20"/>
                <w:szCs w:val="26"/>
              </w:rPr>
              <w:t xml:space="preserve"> </w:t>
            </w:r>
            <w:r w:rsidRPr="00D00CAE">
              <w:rPr>
                <w:rFonts w:ascii="Arial" w:hAnsi="Arial" w:cs="Arial"/>
                <w:color w:val="000000"/>
                <w:sz w:val="20"/>
                <w:szCs w:val="26"/>
              </w:rPr>
              <w:t>по</w:t>
            </w:r>
            <w:r w:rsidR="008805C1" w:rsidRPr="00D00CAE">
              <w:rPr>
                <w:rFonts w:ascii="Arial" w:hAnsi="Arial" w:cs="Arial"/>
                <w:color w:val="000000"/>
                <w:sz w:val="20"/>
                <w:szCs w:val="26"/>
              </w:rPr>
              <w:t xml:space="preserve"> </w:t>
            </w:r>
            <w:r w:rsidRPr="00D00CAE">
              <w:rPr>
                <w:rFonts w:ascii="Arial" w:hAnsi="Arial" w:cs="Arial"/>
                <w:color w:val="000000"/>
                <w:sz w:val="20"/>
                <w:szCs w:val="26"/>
              </w:rPr>
              <w:t>делам</w:t>
            </w:r>
            <w:r w:rsidR="008805C1" w:rsidRPr="00D00CAE">
              <w:rPr>
                <w:rFonts w:ascii="Arial" w:hAnsi="Arial" w:cs="Arial"/>
                <w:color w:val="000000"/>
                <w:sz w:val="20"/>
                <w:szCs w:val="26"/>
              </w:rPr>
              <w:t xml:space="preserve"> </w:t>
            </w:r>
            <w:r w:rsidRPr="00D00CAE">
              <w:rPr>
                <w:rFonts w:ascii="Arial" w:hAnsi="Arial" w:cs="Arial"/>
                <w:color w:val="000000"/>
                <w:sz w:val="20"/>
                <w:szCs w:val="26"/>
              </w:rPr>
              <w:t>нес</w:t>
            </w:r>
            <w:r w:rsidRPr="00D00CAE">
              <w:rPr>
                <w:rFonts w:ascii="Arial" w:hAnsi="Arial" w:cs="Arial"/>
                <w:color w:val="000000"/>
                <w:sz w:val="20"/>
                <w:szCs w:val="26"/>
              </w:rPr>
              <w:t>о</w:t>
            </w:r>
            <w:r w:rsidRPr="00D00CAE">
              <w:rPr>
                <w:rFonts w:ascii="Arial" w:hAnsi="Arial" w:cs="Arial"/>
                <w:color w:val="000000"/>
                <w:sz w:val="20"/>
                <w:szCs w:val="26"/>
              </w:rPr>
              <w:t>вершеннолетних</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1</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246,6</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Специалист</w:t>
            </w:r>
            <w:r w:rsidR="008805C1" w:rsidRPr="00D00CAE">
              <w:rPr>
                <w:rFonts w:ascii="Arial" w:hAnsi="Arial" w:cs="Arial"/>
                <w:color w:val="000000"/>
                <w:sz w:val="20"/>
                <w:szCs w:val="26"/>
              </w:rPr>
              <w:t xml:space="preserve"> </w:t>
            </w:r>
            <w:r w:rsidRPr="00D00CAE">
              <w:rPr>
                <w:rFonts w:ascii="Arial" w:hAnsi="Arial" w:cs="Arial"/>
                <w:color w:val="000000"/>
                <w:sz w:val="20"/>
                <w:szCs w:val="26"/>
              </w:rPr>
              <w:t>по</w:t>
            </w:r>
            <w:r w:rsidR="008805C1" w:rsidRPr="00D00CAE">
              <w:rPr>
                <w:rFonts w:ascii="Arial" w:hAnsi="Arial" w:cs="Arial"/>
                <w:color w:val="000000"/>
                <w:sz w:val="20"/>
                <w:szCs w:val="26"/>
              </w:rPr>
              <w:t xml:space="preserve"> </w:t>
            </w:r>
            <w:r w:rsidRPr="00D00CAE">
              <w:rPr>
                <w:rFonts w:ascii="Arial" w:hAnsi="Arial" w:cs="Arial"/>
                <w:color w:val="000000"/>
                <w:sz w:val="20"/>
                <w:szCs w:val="26"/>
              </w:rPr>
              <w:t>опеке</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попечител</w:t>
            </w:r>
            <w:r w:rsidRPr="00D00CAE">
              <w:rPr>
                <w:rFonts w:ascii="Arial" w:hAnsi="Arial" w:cs="Arial"/>
                <w:color w:val="000000"/>
                <w:sz w:val="20"/>
                <w:szCs w:val="26"/>
              </w:rPr>
              <w:t>ь</w:t>
            </w:r>
            <w:r w:rsidRPr="00D00CAE">
              <w:rPr>
                <w:rFonts w:ascii="Arial" w:hAnsi="Arial" w:cs="Arial"/>
                <w:color w:val="000000"/>
                <w:sz w:val="20"/>
                <w:szCs w:val="26"/>
              </w:rPr>
              <w:t>ству</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2</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651,4</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Полномочия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сфере</w:t>
            </w:r>
            <w:r w:rsidR="008805C1" w:rsidRPr="00D00CAE">
              <w:rPr>
                <w:rFonts w:ascii="Arial" w:hAnsi="Arial" w:cs="Arial"/>
                <w:color w:val="000000"/>
                <w:sz w:val="20"/>
                <w:szCs w:val="26"/>
              </w:rPr>
              <w:t xml:space="preserve"> </w:t>
            </w:r>
            <w:r w:rsidRPr="00D00CAE">
              <w:rPr>
                <w:rFonts w:ascii="Arial" w:hAnsi="Arial" w:cs="Arial"/>
                <w:color w:val="000000"/>
                <w:sz w:val="20"/>
                <w:szCs w:val="26"/>
              </w:rPr>
              <w:t>трудовых</w:t>
            </w:r>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Pr="00D00CAE">
              <w:rPr>
                <w:rFonts w:ascii="Arial" w:hAnsi="Arial" w:cs="Arial"/>
                <w:color w:val="000000"/>
                <w:sz w:val="20"/>
                <w:szCs w:val="26"/>
              </w:rPr>
              <w:t>т</w:t>
            </w:r>
            <w:r w:rsidRPr="00D00CAE">
              <w:rPr>
                <w:rFonts w:ascii="Arial" w:hAnsi="Arial" w:cs="Arial"/>
                <w:color w:val="000000"/>
                <w:sz w:val="20"/>
                <w:szCs w:val="26"/>
              </w:rPr>
              <w:t>ношений</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0,2</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rPr>
            </w:pPr>
            <w:r w:rsidRPr="00D00CAE">
              <w:rPr>
                <w:rFonts w:ascii="Arial" w:hAnsi="Arial" w:cs="Arial"/>
                <w:color w:val="000000"/>
                <w:sz w:val="20"/>
              </w:rPr>
              <w:t>44,0</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Итого</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5,2</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1</w:t>
            </w:r>
            <w:r w:rsidR="008805C1" w:rsidRPr="00D00CAE">
              <w:rPr>
                <w:rFonts w:ascii="Arial" w:hAnsi="Arial" w:cs="Arial"/>
                <w:b/>
                <w:color w:val="000000"/>
                <w:sz w:val="20"/>
              </w:rPr>
              <w:t xml:space="preserve"> </w:t>
            </w:r>
            <w:r w:rsidRPr="00D00CAE">
              <w:rPr>
                <w:rFonts w:ascii="Arial" w:hAnsi="Arial" w:cs="Arial"/>
                <w:b/>
                <w:color w:val="000000"/>
                <w:sz w:val="20"/>
              </w:rPr>
              <w:t>704,2</w:t>
            </w: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rPr>
            </w:pP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rPr>
            </w:pPr>
          </w:p>
        </w:tc>
      </w:tr>
      <w:tr w:rsidR="00D2626C" w:rsidRPr="00D00CAE" w:rsidTr="00A63F47">
        <w:trPr>
          <w:cantSplit/>
        </w:trPr>
        <w:tc>
          <w:tcPr>
            <w:tcW w:w="1963"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Всего</w:t>
            </w:r>
          </w:p>
        </w:tc>
        <w:tc>
          <w:tcPr>
            <w:tcW w:w="1689"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58,2</w:t>
            </w:r>
          </w:p>
        </w:tc>
        <w:tc>
          <w:tcPr>
            <w:tcW w:w="1348"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rPr>
            </w:pPr>
            <w:r w:rsidRPr="00D00CAE">
              <w:rPr>
                <w:rFonts w:ascii="Arial" w:hAnsi="Arial" w:cs="Arial"/>
                <w:b/>
                <w:color w:val="000000"/>
                <w:sz w:val="20"/>
              </w:rPr>
              <w:t>20</w:t>
            </w:r>
            <w:r w:rsidR="008805C1" w:rsidRPr="00D00CAE">
              <w:rPr>
                <w:rFonts w:ascii="Arial" w:hAnsi="Arial" w:cs="Arial"/>
                <w:b/>
                <w:color w:val="000000"/>
                <w:sz w:val="20"/>
              </w:rPr>
              <w:t xml:space="preserve"> </w:t>
            </w:r>
            <w:r w:rsidRPr="00D00CAE">
              <w:rPr>
                <w:rFonts w:ascii="Arial" w:hAnsi="Arial" w:cs="Arial"/>
                <w:b/>
                <w:color w:val="000000"/>
                <w:sz w:val="20"/>
              </w:rPr>
              <w:t>701,9</w:t>
            </w:r>
          </w:p>
        </w:tc>
      </w:tr>
    </w:tbl>
    <w:p w:rsidR="00A63F47" w:rsidRDefault="00A63F47" w:rsidP="00D00CAE">
      <w:pPr>
        <w:jc w:val="right"/>
        <w:rPr>
          <w:rFonts w:ascii="Arial" w:hAnsi="Arial" w:cs="Arial"/>
          <w:color w:val="000000"/>
          <w:sz w:val="20"/>
          <w:szCs w:val="20"/>
        </w:rPr>
      </w:pP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Приложение</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2</w:t>
      </w:r>
      <w:r w:rsidR="008805C1" w:rsidRPr="00D00CAE">
        <w:rPr>
          <w:rFonts w:ascii="Arial" w:hAnsi="Arial" w:cs="Arial"/>
          <w:color w:val="000000"/>
          <w:sz w:val="20"/>
          <w:szCs w:val="20"/>
        </w:rPr>
        <w:t xml:space="preserve"> </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к</w:t>
      </w:r>
      <w:r w:rsidR="008805C1" w:rsidRPr="00D00CAE">
        <w:rPr>
          <w:rFonts w:ascii="Arial" w:hAnsi="Arial" w:cs="Arial"/>
          <w:color w:val="000000"/>
          <w:sz w:val="20"/>
          <w:szCs w:val="20"/>
        </w:rPr>
        <w:t xml:space="preserve"> </w:t>
      </w:r>
      <w:r w:rsidRPr="00D00CAE">
        <w:rPr>
          <w:rFonts w:ascii="Arial" w:hAnsi="Arial" w:cs="Arial"/>
          <w:color w:val="000000"/>
          <w:sz w:val="20"/>
          <w:szCs w:val="20"/>
        </w:rPr>
        <w:t>постановлению</w:t>
      </w:r>
      <w:r w:rsidR="008805C1" w:rsidRPr="00D00CAE">
        <w:rPr>
          <w:rFonts w:ascii="Arial" w:hAnsi="Arial" w:cs="Arial"/>
          <w:color w:val="000000"/>
          <w:sz w:val="20"/>
          <w:szCs w:val="20"/>
        </w:rPr>
        <w:t xml:space="preserve"> </w:t>
      </w:r>
      <w:r w:rsidRPr="00D00CAE">
        <w:rPr>
          <w:rFonts w:ascii="Arial" w:hAnsi="Arial" w:cs="Arial"/>
          <w:color w:val="000000"/>
          <w:sz w:val="20"/>
          <w:szCs w:val="20"/>
        </w:rPr>
        <w:t>администрации</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Мариинско-Посадского</w:t>
      </w:r>
      <w:r w:rsidR="008805C1" w:rsidRPr="00D00CAE">
        <w:rPr>
          <w:rFonts w:ascii="Arial" w:hAnsi="Arial" w:cs="Arial"/>
          <w:color w:val="000000"/>
          <w:sz w:val="20"/>
          <w:szCs w:val="20"/>
        </w:rPr>
        <w:t xml:space="preserve"> </w:t>
      </w:r>
      <w:r w:rsidRPr="00D00CAE">
        <w:rPr>
          <w:rFonts w:ascii="Arial" w:hAnsi="Arial" w:cs="Arial"/>
          <w:color w:val="000000"/>
          <w:sz w:val="20"/>
          <w:szCs w:val="20"/>
        </w:rPr>
        <w:t>района</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Чувашской</w:t>
      </w:r>
      <w:r w:rsidR="008805C1" w:rsidRPr="00D00CAE">
        <w:rPr>
          <w:rFonts w:ascii="Arial" w:hAnsi="Arial" w:cs="Arial"/>
          <w:color w:val="000000"/>
          <w:sz w:val="20"/>
          <w:szCs w:val="20"/>
        </w:rPr>
        <w:t xml:space="preserve"> </w:t>
      </w:r>
      <w:r w:rsidRPr="00D00CAE">
        <w:rPr>
          <w:rFonts w:ascii="Arial" w:hAnsi="Arial" w:cs="Arial"/>
          <w:color w:val="000000"/>
          <w:sz w:val="20"/>
          <w:szCs w:val="20"/>
        </w:rPr>
        <w:t>Республики</w:t>
      </w:r>
    </w:p>
    <w:p w:rsidR="004E01A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от</w:t>
      </w:r>
      <w:r w:rsidR="008805C1" w:rsidRPr="00D00CAE">
        <w:rPr>
          <w:rFonts w:ascii="Arial" w:hAnsi="Arial" w:cs="Arial"/>
          <w:color w:val="000000"/>
          <w:sz w:val="20"/>
          <w:szCs w:val="20"/>
        </w:rPr>
        <w:t xml:space="preserve"> </w:t>
      </w:r>
      <w:r w:rsidRPr="00D00CAE">
        <w:rPr>
          <w:rFonts w:ascii="Arial" w:hAnsi="Arial" w:cs="Arial"/>
          <w:color w:val="000000"/>
          <w:sz w:val="20"/>
          <w:szCs w:val="20"/>
        </w:rPr>
        <w:t>30.12.2021</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753</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«Приложение</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2</w:t>
      </w:r>
      <w:r w:rsidR="008805C1" w:rsidRPr="00D00CAE">
        <w:rPr>
          <w:rFonts w:ascii="Arial" w:hAnsi="Arial" w:cs="Arial"/>
          <w:color w:val="000000"/>
          <w:sz w:val="20"/>
          <w:szCs w:val="20"/>
        </w:rPr>
        <w:t xml:space="preserve"> </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к</w:t>
      </w:r>
      <w:r w:rsidR="008805C1" w:rsidRPr="00D00CAE">
        <w:rPr>
          <w:rFonts w:ascii="Arial" w:hAnsi="Arial" w:cs="Arial"/>
          <w:color w:val="000000"/>
          <w:sz w:val="20"/>
          <w:szCs w:val="20"/>
        </w:rPr>
        <w:t xml:space="preserve"> </w:t>
      </w:r>
      <w:r w:rsidRPr="00D00CAE">
        <w:rPr>
          <w:rFonts w:ascii="Arial" w:hAnsi="Arial" w:cs="Arial"/>
          <w:color w:val="000000"/>
          <w:sz w:val="20"/>
          <w:szCs w:val="20"/>
        </w:rPr>
        <w:t>постановлению</w:t>
      </w:r>
      <w:r w:rsidR="008805C1" w:rsidRPr="00D00CAE">
        <w:rPr>
          <w:rFonts w:ascii="Arial" w:hAnsi="Arial" w:cs="Arial"/>
          <w:color w:val="000000"/>
          <w:sz w:val="20"/>
          <w:szCs w:val="20"/>
        </w:rPr>
        <w:t xml:space="preserve"> </w:t>
      </w:r>
      <w:r w:rsidRPr="00D00CAE">
        <w:rPr>
          <w:rFonts w:ascii="Arial" w:hAnsi="Arial" w:cs="Arial"/>
          <w:color w:val="000000"/>
          <w:sz w:val="20"/>
          <w:szCs w:val="20"/>
        </w:rPr>
        <w:t>администрации</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Мариинско-Посадского</w:t>
      </w:r>
      <w:r w:rsidR="008805C1" w:rsidRPr="00D00CAE">
        <w:rPr>
          <w:rFonts w:ascii="Arial" w:hAnsi="Arial" w:cs="Arial"/>
          <w:color w:val="000000"/>
          <w:sz w:val="20"/>
          <w:szCs w:val="20"/>
        </w:rPr>
        <w:t xml:space="preserve"> </w:t>
      </w:r>
      <w:r w:rsidRPr="00D00CAE">
        <w:rPr>
          <w:rFonts w:ascii="Arial" w:hAnsi="Arial" w:cs="Arial"/>
          <w:color w:val="000000"/>
          <w:sz w:val="20"/>
          <w:szCs w:val="20"/>
        </w:rPr>
        <w:t>района</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Чувашской</w:t>
      </w:r>
      <w:r w:rsidR="008805C1" w:rsidRPr="00D00CAE">
        <w:rPr>
          <w:rFonts w:ascii="Arial" w:hAnsi="Arial" w:cs="Arial"/>
          <w:color w:val="000000"/>
          <w:sz w:val="20"/>
          <w:szCs w:val="20"/>
        </w:rPr>
        <w:t xml:space="preserve"> </w:t>
      </w:r>
      <w:r w:rsidRPr="00D00CAE">
        <w:rPr>
          <w:rFonts w:ascii="Arial" w:hAnsi="Arial" w:cs="Arial"/>
          <w:color w:val="000000"/>
          <w:sz w:val="20"/>
          <w:szCs w:val="20"/>
        </w:rPr>
        <w:t>Республики</w:t>
      </w:r>
    </w:p>
    <w:p w:rsidR="004E01A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от</w:t>
      </w:r>
      <w:r w:rsidR="008805C1" w:rsidRPr="00D00CAE">
        <w:rPr>
          <w:rFonts w:ascii="Arial" w:hAnsi="Arial" w:cs="Arial"/>
          <w:color w:val="000000"/>
          <w:sz w:val="20"/>
          <w:szCs w:val="20"/>
        </w:rPr>
        <w:t xml:space="preserve"> </w:t>
      </w:r>
      <w:r w:rsidRPr="00D00CAE">
        <w:rPr>
          <w:rFonts w:ascii="Arial" w:hAnsi="Arial" w:cs="Arial"/>
          <w:color w:val="000000"/>
          <w:sz w:val="20"/>
          <w:szCs w:val="20"/>
        </w:rPr>
        <w:t>29.12.2020</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855</w:t>
      </w:r>
    </w:p>
    <w:p w:rsidR="00D2626C" w:rsidRPr="00D00CAE" w:rsidRDefault="00D2626C" w:rsidP="00D00CAE">
      <w:pPr>
        <w:jc w:val="center"/>
        <w:rPr>
          <w:rFonts w:ascii="Arial" w:hAnsi="Arial" w:cs="Arial"/>
          <w:b/>
          <w:color w:val="000000"/>
          <w:sz w:val="20"/>
          <w:szCs w:val="26"/>
        </w:rPr>
      </w:pPr>
      <w:r w:rsidRPr="00D00CAE">
        <w:rPr>
          <w:rFonts w:ascii="Arial" w:hAnsi="Arial" w:cs="Arial"/>
          <w:b/>
          <w:color w:val="000000"/>
          <w:sz w:val="20"/>
          <w:szCs w:val="26"/>
        </w:rPr>
        <w:t>ФОНД</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ОПЛАТЫ</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ТРУДА</w:t>
      </w:r>
    </w:p>
    <w:p w:rsidR="00D2626C" w:rsidRPr="00D00CAE" w:rsidRDefault="00D2626C" w:rsidP="00D00CAE">
      <w:pPr>
        <w:jc w:val="center"/>
        <w:rPr>
          <w:rFonts w:ascii="Arial" w:hAnsi="Arial" w:cs="Arial"/>
          <w:b/>
          <w:color w:val="000000"/>
          <w:sz w:val="20"/>
          <w:szCs w:val="26"/>
        </w:rPr>
      </w:pPr>
      <w:r w:rsidRPr="00D00CAE">
        <w:rPr>
          <w:rFonts w:ascii="Arial" w:hAnsi="Arial" w:cs="Arial"/>
          <w:b/>
          <w:color w:val="000000"/>
          <w:sz w:val="20"/>
          <w:szCs w:val="26"/>
        </w:rPr>
        <w:t>работников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казенных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учреждений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Чувашской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Республики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разрезе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главных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распорядителей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средств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бюджета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w:t>
      </w:r>
      <w:r w:rsidRPr="00D00CAE">
        <w:rPr>
          <w:rFonts w:ascii="Arial" w:hAnsi="Arial" w:cs="Arial"/>
          <w:b/>
          <w:color w:val="000000"/>
          <w:sz w:val="20"/>
          <w:szCs w:val="26"/>
        </w:rPr>
        <w:t>и</w:t>
      </w:r>
      <w:r w:rsidRPr="00D00CAE">
        <w:rPr>
          <w:rFonts w:ascii="Arial" w:hAnsi="Arial" w:cs="Arial"/>
          <w:b/>
          <w:color w:val="000000"/>
          <w:sz w:val="20"/>
          <w:szCs w:val="26"/>
        </w:rPr>
        <w:t>инско-</w:t>
      </w:r>
    </w:p>
    <w:p w:rsidR="004E01AC" w:rsidRPr="00D00CAE" w:rsidRDefault="00D2626C" w:rsidP="00D00CAE">
      <w:pPr>
        <w:jc w:val="center"/>
        <w:rPr>
          <w:rFonts w:ascii="Arial" w:hAnsi="Arial" w:cs="Arial"/>
          <w:b/>
          <w:color w:val="000000"/>
          <w:sz w:val="20"/>
          <w:szCs w:val="26"/>
        </w:rPr>
      </w:pPr>
      <w:r w:rsidRPr="00D00CAE">
        <w:rPr>
          <w:rFonts w:ascii="Arial" w:hAnsi="Arial" w:cs="Arial"/>
          <w:b/>
          <w:color w:val="000000"/>
          <w:sz w:val="20"/>
          <w:szCs w:val="26"/>
        </w:rPr>
        <w:t>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Чувашской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Республики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2021</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год</w:t>
      </w:r>
    </w:p>
    <w:p w:rsidR="00D2626C" w:rsidRPr="00D00CAE" w:rsidRDefault="00D2626C" w:rsidP="00D00CAE">
      <w:pPr>
        <w:jc w:val="right"/>
        <w:rPr>
          <w:rFonts w:ascii="Arial" w:hAnsi="Arial" w:cs="Arial"/>
          <w:color w:val="000000"/>
          <w:sz w:val="20"/>
          <w:szCs w:val="26"/>
        </w:rPr>
      </w:pPr>
      <w:r w:rsidRPr="00D00CAE">
        <w:rPr>
          <w:rFonts w:ascii="Arial" w:hAnsi="Arial" w:cs="Arial"/>
          <w:color w:val="000000"/>
          <w:sz w:val="20"/>
          <w:szCs w:val="26"/>
        </w:rPr>
        <w:t>(тыс</w:t>
      </w:r>
      <w:proofErr w:type="gramStart"/>
      <w:r w:rsidRPr="00D00CAE">
        <w:rPr>
          <w:rFonts w:ascii="Arial" w:hAnsi="Arial" w:cs="Arial"/>
          <w:color w:val="000000"/>
          <w:sz w:val="20"/>
          <w:szCs w:val="26"/>
        </w:rPr>
        <w:t>.р</w:t>
      </w:r>
      <w:proofErr w:type="gramEnd"/>
      <w:r w:rsidRPr="00D00CAE">
        <w:rPr>
          <w:rFonts w:ascii="Arial" w:hAnsi="Arial" w:cs="Arial"/>
          <w:color w:val="000000"/>
          <w:sz w:val="20"/>
          <w:szCs w:val="26"/>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9661"/>
        <w:gridCol w:w="4600"/>
      </w:tblGrid>
      <w:tr w:rsidR="00D2626C" w:rsidRPr="00D00CAE" w:rsidTr="00A63F47">
        <w:trPr>
          <w:cantSplit/>
        </w:trPr>
        <w:tc>
          <w:tcPr>
            <w:tcW w:w="356"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lang w:val="en-US"/>
              </w:rPr>
              <w:t>N</w:t>
            </w:r>
          </w:p>
          <w:p w:rsidR="00D2626C" w:rsidRPr="00D00CAE" w:rsidRDefault="00D2626C" w:rsidP="00A63F47">
            <w:pPr>
              <w:jc w:val="center"/>
              <w:rPr>
                <w:rFonts w:ascii="Arial" w:hAnsi="Arial" w:cs="Arial"/>
                <w:b/>
                <w:color w:val="000000"/>
                <w:sz w:val="20"/>
                <w:szCs w:val="26"/>
              </w:rPr>
            </w:pPr>
            <w:proofErr w:type="spellStart"/>
            <w:proofErr w:type="gramStart"/>
            <w:r w:rsidRPr="00D00CAE">
              <w:rPr>
                <w:rFonts w:ascii="Arial" w:hAnsi="Arial" w:cs="Arial"/>
                <w:b/>
                <w:color w:val="000000"/>
                <w:sz w:val="20"/>
                <w:szCs w:val="26"/>
              </w:rPr>
              <w:t>п</w:t>
            </w:r>
            <w:proofErr w:type="spellEnd"/>
            <w:proofErr w:type="gramEnd"/>
            <w:r w:rsidRPr="00D00CAE">
              <w:rPr>
                <w:rFonts w:ascii="Arial" w:hAnsi="Arial" w:cs="Arial"/>
                <w:b/>
                <w:color w:val="000000"/>
                <w:sz w:val="20"/>
                <w:szCs w:val="26"/>
              </w:rPr>
              <w:t>/</w:t>
            </w:r>
            <w:proofErr w:type="spellStart"/>
            <w:r w:rsidRPr="00D00CAE">
              <w:rPr>
                <w:rFonts w:ascii="Arial" w:hAnsi="Arial" w:cs="Arial"/>
                <w:b/>
                <w:color w:val="000000"/>
                <w:sz w:val="20"/>
                <w:szCs w:val="26"/>
              </w:rPr>
              <w:t>п</w:t>
            </w:r>
            <w:proofErr w:type="spellEnd"/>
          </w:p>
        </w:tc>
        <w:tc>
          <w:tcPr>
            <w:tcW w:w="3146"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Наименование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разделов,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органов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исполнительной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вл</w:t>
            </w:r>
            <w:r w:rsidRPr="00D00CAE">
              <w:rPr>
                <w:rFonts w:ascii="Arial" w:hAnsi="Arial" w:cs="Arial"/>
                <w:b/>
                <w:color w:val="000000"/>
                <w:sz w:val="20"/>
                <w:szCs w:val="26"/>
              </w:rPr>
              <w:t>а</w:t>
            </w:r>
            <w:r w:rsidRPr="00D00CAE">
              <w:rPr>
                <w:rFonts w:ascii="Arial" w:hAnsi="Arial" w:cs="Arial"/>
                <w:b/>
                <w:color w:val="000000"/>
                <w:sz w:val="20"/>
                <w:szCs w:val="26"/>
              </w:rPr>
              <w:t>сти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учреждений</w:t>
            </w:r>
          </w:p>
        </w:tc>
        <w:tc>
          <w:tcPr>
            <w:tcW w:w="1498"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Фонд</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оплаты</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труда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w:t>
            </w:r>
            <w:r w:rsidRPr="00D00CAE">
              <w:rPr>
                <w:rFonts w:ascii="Arial" w:hAnsi="Arial" w:cs="Arial"/>
                <w:b/>
                <w:color w:val="000000"/>
                <w:sz w:val="20"/>
                <w:szCs w:val="26"/>
              </w:rPr>
              <w:t>а</w:t>
            </w:r>
            <w:r w:rsidRPr="00D00CAE">
              <w:rPr>
                <w:rFonts w:ascii="Arial" w:hAnsi="Arial" w:cs="Arial"/>
                <w:b/>
                <w:color w:val="000000"/>
                <w:sz w:val="20"/>
                <w:szCs w:val="26"/>
              </w:rPr>
              <w:t>ботников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казенных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учр</w:t>
            </w:r>
            <w:r w:rsidRPr="00D00CAE">
              <w:rPr>
                <w:rFonts w:ascii="Arial" w:hAnsi="Arial" w:cs="Arial"/>
                <w:b/>
                <w:color w:val="000000"/>
                <w:sz w:val="20"/>
                <w:szCs w:val="26"/>
              </w:rPr>
              <w:t>е</w:t>
            </w:r>
            <w:r w:rsidRPr="00D00CAE">
              <w:rPr>
                <w:rFonts w:ascii="Arial" w:hAnsi="Arial" w:cs="Arial"/>
                <w:b/>
                <w:color w:val="000000"/>
                <w:sz w:val="20"/>
                <w:szCs w:val="26"/>
              </w:rPr>
              <w:t>ждений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p>
        </w:tc>
      </w:tr>
      <w:tr w:rsidR="00D2626C" w:rsidRPr="00D00CAE" w:rsidTr="00A63F47">
        <w:trPr>
          <w:cantSplit/>
        </w:trPr>
        <w:tc>
          <w:tcPr>
            <w:tcW w:w="356"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w:t>
            </w:r>
          </w:p>
        </w:tc>
        <w:tc>
          <w:tcPr>
            <w:tcW w:w="3146"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2</w:t>
            </w:r>
          </w:p>
        </w:tc>
        <w:tc>
          <w:tcPr>
            <w:tcW w:w="1498"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3</w:t>
            </w:r>
          </w:p>
        </w:tc>
      </w:tr>
      <w:tr w:rsidR="00D2626C" w:rsidRPr="00D00CAE" w:rsidTr="00A63F47">
        <w:trPr>
          <w:cantSplit/>
        </w:trPr>
        <w:tc>
          <w:tcPr>
            <w:tcW w:w="356"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146"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1498"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w:t>
            </w:r>
          </w:p>
        </w:tc>
        <w:tc>
          <w:tcPr>
            <w:tcW w:w="314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ОБЩЕГОСУДАРСТВЕННЫЕ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ВОПРОС</w:t>
            </w:r>
            <w:proofErr w:type="gramStart"/>
            <w:r w:rsidRPr="00D00CAE">
              <w:rPr>
                <w:rFonts w:ascii="Arial" w:hAnsi="Arial" w:cs="Arial"/>
                <w:b/>
                <w:color w:val="000000"/>
                <w:sz w:val="20"/>
                <w:szCs w:val="26"/>
              </w:rPr>
              <w:t>Ы-</w:t>
            </w:r>
            <w:proofErr w:type="gramEnd"/>
            <w:r w:rsidR="008805C1" w:rsidRPr="00D00CAE">
              <w:rPr>
                <w:rFonts w:ascii="Arial" w:hAnsi="Arial" w:cs="Arial"/>
                <w:b/>
                <w:color w:val="000000"/>
                <w:sz w:val="20"/>
                <w:szCs w:val="26"/>
              </w:rPr>
              <w:t xml:space="preserve"> </w:t>
            </w:r>
            <w:r w:rsidRPr="00D00CAE">
              <w:rPr>
                <w:rFonts w:ascii="Arial" w:hAnsi="Arial" w:cs="Arial"/>
                <w:b/>
                <w:color w:val="000000"/>
                <w:sz w:val="20"/>
                <w:szCs w:val="26"/>
              </w:rPr>
              <w:t>всего</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8</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180,5</w:t>
            </w: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3146"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том</w:t>
            </w:r>
            <w:r w:rsidR="008805C1" w:rsidRPr="00D00CAE">
              <w:rPr>
                <w:rFonts w:ascii="Arial" w:hAnsi="Arial" w:cs="Arial"/>
                <w:color w:val="000000"/>
                <w:sz w:val="20"/>
                <w:szCs w:val="26"/>
              </w:rPr>
              <w:t xml:space="preserve"> </w:t>
            </w:r>
            <w:r w:rsidRPr="00D00CAE">
              <w:rPr>
                <w:rFonts w:ascii="Arial" w:hAnsi="Arial" w:cs="Arial"/>
                <w:color w:val="000000"/>
                <w:sz w:val="20"/>
                <w:szCs w:val="26"/>
              </w:rPr>
              <w:t>числе:</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3146"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Муниципальное</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учреждение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«Централизованная</w:t>
            </w:r>
            <w:r w:rsidR="008805C1" w:rsidRPr="00D00CAE">
              <w:rPr>
                <w:rFonts w:ascii="Arial" w:hAnsi="Arial" w:cs="Arial"/>
                <w:color w:val="000000"/>
                <w:sz w:val="20"/>
                <w:szCs w:val="26"/>
              </w:rPr>
              <w:t xml:space="preserve"> </w:t>
            </w:r>
            <w:r w:rsidRPr="00D00CAE">
              <w:rPr>
                <w:rFonts w:ascii="Arial" w:hAnsi="Arial" w:cs="Arial"/>
                <w:color w:val="000000"/>
                <w:sz w:val="20"/>
                <w:szCs w:val="26"/>
              </w:rPr>
              <w:t>бухгалт</w:t>
            </w:r>
            <w:r w:rsidRPr="00D00CAE">
              <w:rPr>
                <w:rFonts w:ascii="Arial" w:hAnsi="Arial" w:cs="Arial"/>
                <w:color w:val="000000"/>
                <w:sz w:val="20"/>
                <w:szCs w:val="26"/>
              </w:rPr>
              <w:t>е</w:t>
            </w:r>
            <w:r w:rsidRPr="00D00CAE">
              <w:rPr>
                <w:rFonts w:ascii="Arial" w:hAnsi="Arial" w:cs="Arial"/>
                <w:color w:val="000000"/>
                <w:sz w:val="20"/>
                <w:szCs w:val="26"/>
              </w:rPr>
              <w:t>рия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8</w:t>
            </w:r>
            <w:r w:rsidR="008805C1" w:rsidRPr="00D00CAE">
              <w:rPr>
                <w:rFonts w:ascii="Arial" w:hAnsi="Arial" w:cs="Arial"/>
                <w:color w:val="000000"/>
                <w:sz w:val="20"/>
                <w:szCs w:val="26"/>
              </w:rPr>
              <w:t xml:space="preserve"> </w:t>
            </w:r>
            <w:r w:rsidRPr="00D00CAE">
              <w:rPr>
                <w:rFonts w:ascii="Arial" w:hAnsi="Arial" w:cs="Arial"/>
                <w:color w:val="000000"/>
                <w:sz w:val="20"/>
                <w:szCs w:val="26"/>
              </w:rPr>
              <w:t>180,5</w:t>
            </w: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2</w:t>
            </w:r>
          </w:p>
        </w:tc>
        <w:tc>
          <w:tcPr>
            <w:tcW w:w="314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ЗАЩИТА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ТЕРРИТОРИИ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НАСЕЛЕНИЯ</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ОТ</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ЧРЕЗВЫЧА</w:t>
            </w:r>
            <w:r w:rsidRPr="00D00CAE">
              <w:rPr>
                <w:rFonts w:ascii="Arial" w:hAnsi="Arial" w:cs="Arial"/>
                <w:b/>
                <w:color w:val="000000"/>
                <w:sz w:val="20"/>
                <w:szCs w:val="26"/>
              </w:rPr>
              <w:t>Й</w:t>
            </w:r>
            <w:r w:rsidRPr="00D00CAE">
              <w:rPr>
                <w:rFonts w:ascii="Arial" w:hAnsi="Arial" w:cs="Arial"/>
                <w:b/>
                <w:color w:val="000000"/>
                <w:sz w:val="20"/>
                <w:szCs w:val="26"/>
              </w:rPr>
              <w:t>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СИТУАЦИЙ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всего</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highlight w:val="yellow"/>
              </w:rPr>
            </w:pPr>
          </w:p>
          <w:p w:rsidR="00D2626C" w:rsidRPr="00D00CAE" w:rsidRDefault="00D2626C" w:rsidP="00A63F47">
            <w:pPr>
              <w:jc w:val="center"/>
              <w:rPr>
                <w:rFonts w:ascii="Arial" w:hAnsi="Arial" w:cs="Arial"/>
                <w:b/>
                <w:color w:val="000000"/>
                <w:sz w:val="20"/>
                <w:szCs w:val="26"/>
                <w:highlight w:val="yellow"/>
              </w:rPr>
            </w:pPr>
            <w:r w:rsidRPr="00D00CAE">
              <w:rPr>
                <w:rFonts w:ascii="Arial" w:hAnsi="Arial" w:cs="Arial"/>
                <w:b/>
                <w:color w:val="000000"/>
                <w:sz w:val="20"/>
                <w:szCs w:val="26"/>
              </w:rPr>
              <w:t>1</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041,5</w:t>
            </w: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3146" w:type="pct"/>
            <w:tcBorders>
              <w:top w:val="nil"/>
              <w:left w:val="nil"/>
              <w:bottom w:val="nil"/>
              <w:right w:val="nil"/>
            </w:tcBorders>
            <w:vAlign w:val="center"/>
          </w:tcPr>
          <w:p w:rsidR="00D2626C" w:rsidRPr="00D00CAE" w:rsidRDefault="008805C1" w:rsidP="00A63F47">
            <w:pPr>
              <w:jc w:val="center"/>
              <w:rPr>
                <w:rFonts w:ascii="Arial" w:hAnsi="Arial" w:cs="Arial"/>
                <w:color w:val="000000"/>
                <w:sz w:val="20"/>
                <w:szCs w:val="26"/>
              </w:rPr>
            </w:pPr>
            <w:r w:rsidRPr="00D00CAE">
              <w:rPr>
                <w:rFonts w:ascii="Arial" w:hAnsi="Arial" w:cs="Arial"/>
                <w:color w:val="000000"/>
                <w:sz w:val="20"/>
                <w:szCs w:val="26"/>
              </w:rPr>
              <w:t xml:space="preserve"> </w:t>
            </w:r>
            <w:r w:rsidR="00D2626C" w:rsidRPr="00D00CAE">
              <w:rPr>
                <w:rFonts w:ascii="Arial" w:hAnsi="Arial" w:cs="Arial"/>
                <w:color w:val="000000"/>
                <w:sz w:val="20"/>
                <w:szCs w:val="26"/>
              </w:rPr>
              <w:t>в</w:t>
            </w:r>
            <w:r w:rsidRPr="00D00CAE">
              <w:rPr>
                <w:rFonts w:ascii="Arial" w:hAnsi="Arial" w:cs="Arial"/>
                <w:color w:val="000000"/>
                <w:sz w:val="20"/>
                <w:szCs w:val="26"/>
              </w:rPr>
              <w:t xml:space="preserve"> </w:t>
            </w:r>
            <w:r w:rsidR="00D2626C" w:rsidRPr="00D00CAE">
              <w:rPr>
                <w:rFonts w:ascii="Arial" w:hAnsi="Arial" w:cs="Arial"/>
                <w:color w:val="000000"/>
                <w:sz w:val="20"/>
                <w:szCs w:val="26"/>
              </w:rPr>
              <w:t>том</w:t>
            </w:r>
            <w:r w:rsidRPr="00D00CAE">
              <w:rPr>
                <w:rFonts w:ascii="Arial" w:hAnsi="Arial" w:cs="Arial"/>
                <w:color w:val="000000"/>
                <w:sz w:val="20"/>
                <w:szCs w:val="26"/>
              </w:rPr>
              <w:t xml:space="preserve"> </w:t>
            </w:r>
            <w:r w:rsidR="00D2626C" w:rsidRPr="00D00CAE">
              <w:rPr>
                <w:rFonts w:ascii="Arial" w:hAnsi="Arial" w:cs="Arial"/>
                <w:color w:val="000000"/>
                <w:sz w:val="20"/>
                <w:szCs w:val="26"/>
              </w:rPr>
              <w:t>числе:</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highlight w:val="yellow"/>
              </w:rPr>
            </w:pP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146"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Оперативно-диспетчерская</w:t>
            </w:r>
            <w:r w:rsidR="008805C1" w:rsidRPr="00D00CAE">
              <w:rPr>
                <w:rFonts w:ascii="Arial" w:hAnsi="Arial" w:cs="Arial"/>
                <w:color w:val="000000"/>
                <w:sz w:val="20"/>
                <w:szCs w:val="26"/>
              </w:rPr>
              <w:t xml:space="preserve"> </w:t>
            </w:r>
            <w:r w:rsidRPr="00D00CAE">
              <w:rPr>
                <w:rFonts w:ascii="Arial" w:hAnsi="Arial" w:cs="Arial"/>
                <w:color w:val="000000"/>
                <w:sz w:val="20"/>
                <w:szCs w:val="26"/>
              </w:rPr>
              <w:t>служба</w:t>
            </w:r>
            <w:r w:rsidR="008805C1" w:rsidRPr="00D00CAE">
              <w:rPr>
                <w:rFonts w:ascii="Arial" w:hAnsi="Arial" w:cs="Arial"/>
                <w:color w:val="000000"/>
                <w:sz w:val="20"/>
                <w:szCs w:val="26"/>
              </w:rPr>
              <w:t xml:space="preserve"> </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r w:rsidR="008805C1" w:rsidRPr="00D00CAE">
              <w:rPr>
                <w:rFonts w:ascii="Arial" w:hAnsi="Arial" w:cs="Arial"/>
                <w:color w:val="000000"/>
                <w:sz w:val="20"/>
                <w:szCs w:val="26"/>
              </w:rPr>
              <w:t xml:space="preserve"> </w:t>
            </w:r>
            <w:r w:rsidRPr="00D00CAE">
              <w:rPr>
                <w:rFonts w:ascii="Arial" w:hAnsi="Arial" w:cs="Arial"/>
                <w:color w:val="000000"/>
                <w:sz w:val="20"/>
                <w:szCs w:val="26"/>
              </w:rPr>
              <w:t>041,5</w:t>
            </w: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3</w:t>
            </w:r>
            <w:r w:rsidR="008805C1" w:rsidRPr="00D00CAE">
              <w:rPr>
                <w:rFonts w:ascii="Arial" w:hAnsi="Arial" w:cs="Arial"/>
                <w:b/>
                <w:color w:val="000000"/>
                <w:sz w:val="20"/>
                <w:szCs w:val="26"/>
              </w:rPr>
              <w:t xml:space="preserve"> </w:t>
            </w:r>
          </w:p>
        </w:tc>
        <w:tc>
          <w:tcPr>
            <w:tcW w:w="314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ОБРАЗОВАНИЕ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всего</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988,4</w:t>
            </w: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3146" w:type="pct"/>
            <w:tcBorders>
              <w:top w:val="nil"/>
              <w:left w:val="nil"/>
              <w:bottom w:val="nil"/>
              <w:right w:val="nil"/>
            </w:tcBorders>
            <w:vAlign w:val="center"/>
          </w:tcPr>
          <w:p w:rsidR="00D2626C" w:rsidRPr="00D00CAE" w:rsidRDefault="008805C1" w:rsidP="00A63F47">
            <w:pPr>
              <w:jc w:val="center"/>
              <w:rPr>
                <w:rFonts w:ascii="Arial" w:hAnsi="Arial" w:cs="Arial"/>
                <w:color w:val="000000"/>
                <w:sz w:val="20"/>
                <w:szCs w:val="26"/>
              </w:rPr>
            </w:pPr>
            <w:r w:rsidRPr="00D00CAE">
              <w:rPr>
                <w:rFonts w:ascii="Arial" w:hAnsi="Arial" w:cs="Arial"/>
                <w:color w:val="000000"/>
                <w:sz w:val="20"/>
                <w:szCs w:val="26"/>
              </w:rPr>
              <w:t xml:space="preserve"> </w:t>
            </w:r>
            <w:r w:rsidR="00D2626C" w:rsidRPr="00D00CAE">
              <w:rPr>
                <w:rFonts w:ascii="Arial" w:hAnsi="Arial" w:cs="Arial"/>
                <w:color w:val="000000"/>
                <w:sz w:val="20"/>
                <w:szCs w:val="26"/>
              </w:rPr>
              <w:t>в</w:t>
            </w:r>
            <w:r w:rsidRPr="00D00CAE">
              <w:rPr>
                <w:rFonts w:ascii="Arial" w:hAnsi="Arial" w:cs="Arial"/>
                <w:color w:val="000000"/>
                <w:sz w:val="20"/>
                <w:szCs w:val="26"/>
              </w:rPr>
              <w:t xml:space="preserve"> </w:t>
            </w:r>
            <w:r w:rsidR="00D2626C" w:rsidRPr="00D00CAE">
              <w:rPr>
                <w:rFonts w:ascii="Arial" w:hAnsi="Arial" w:cs="Arial"/>
                <w:color w:val="000000"/>
                <w:sz w:val="20"/>
                <w:szCs w:val="26"/>
              </w:rPr>
              <w:t>том</w:t>
            </w:r>
            <w:r w:rsidRPr="00D00CAE">
              <w:rPr>
                <w:rFonts w:ascii="Arial" w:hAnsi="Arial" w:cs="Arial"/>
                <w:color w:val="000000"/>
                <w:sz w:val="20"/>
                <w:szCs w:val="26"/>
              </w:rPr>
              <w:t xml:space="preserve"> </w:t>
            </w:r>
            <w:r w:rsidR="00D2626C" w:rsidRPr="00D00CAE">
              <w:rPr>
                <w:rFonts w:ascii="Arial" w:hAnsi="Arial" w:cs="Arial"/>
                <w:color w:val="000000"/>
                <w:sz w:val="20"/>
                <w:szCs w:val="26"/>
              </w:rPr>
              <w:t>числе:</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3146"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Централизованная</w:t>
            </w:r>
            <w:r w:rsidR="008805C1" w:rsidRPr="00D00CAE">
              <w:rPr>
                <w:rFonts w:ascii="Arial" w:hAnsi="Arial" w:cs="Arial"/>
                <w:color w:val="000000"/>
                <w:sz w:val="20"/>
                <w:szCs w:val="26"/>
              </w:rPr>
              <w:t xml:space="preserve"> </w:t>
            </w:r>
            <w:r w:rsidRPr="00D00CAE">
              <w:rPr>
                <w:rFonts w:ascii="Arial" w:hAnsi="Arial" w:cs="Arial"/>
                <w:color w:val="000000"/>
                <w:sz w:val="20"/>
                <w:szCs w:val="26"/>
              </w:rPr>
              <w:t>бухгалтерия,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информационно-методический</w:t>
            </w:r>
            <w:r w:rsidR="008805C1" w:rsidRPr="00D00CAE">
              <w:rPr>
                <w:rFonts w:ascii="Arial" w:hAnsi="Arial" w:cs="Arial"/>
                <w:color w:val="000000"/>
                <w:sz w:val="20"/>
                <w:szCs w:val="26"/>
              </w:rPr>
              <w:t xml:space="preserve"> </w:t>
            </w:r>
            <w:r w:rsidRPr="00D00CAE">
              <w:rPr>
                <w:rFonts w:ascii="Arial" w:hAnsi="Arial" w:cs="Arial"/>
                <w:color w:val="000000"/>
                <w:sz w:val="20"/>
                <w:szCs w:val="26"/>
              </w:rPr>
              <w:t>центр,</w:t>
            </w:r>
            <w:r w:rsidR="008805C1" w:rsidRPr="00D00CAE">
              <w:rPr>
                <w:rFonts w:ascii="Arial" w:hAnsi="Arial" w:cs="Arial"/>
                <w:color w:val="000000"/>
                <w:sz w:val="20"/>
                <w:szCs w:val="26"/>
              </w:rPr>
              <w:t xml:space="preserve"> </w:t>
            </w:r>
            <w:r w:rsidRPr="00D00CAE">
              <w:rPr>
                <w:rFonts w:ascii="Arial" w:hAnsi="Arial" w:cs="Arial"/>
                <w:color w:val="000000"/>
                <w:sz w:val="20"/>
                <w:szCs w:val="26"/>
              </w:rPr>
              <w:t>административно-обслуживающий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пе</w:t>
            </w:r>
            <w:r w:rsidRPr="00D00CAE">
              <w:rPr>
                <w:rFonts w:ascii="Arial" w:hAnsi="Arial" w:cs="Arial"/>
                <w:color w:val="000000"/>
                <w:sz w:val="20"/>
                <w:szCs w:val="26"/>
              </w:rPr>
              <w:t>р</w:t>
            </w:r>
            <w:r w:rsidRPr="00D00CAE">
              <w:rPr>
                <w:rFonts w:ascii="Arial" w:hAnsi="Arial" w:cs="Arial"/>
                <w:color w:val="000000"/>
                <w:sz w:val="20"/>
                <w:szCs w:val="26"/>
              </w:rPr>
              <w:t>сонал</w:t>
            </w:r>
            <w:r w:rsidR="008805C1" w:rsidRPr="00D00CAE">
              <w:rPr>
                <w:rFonts w:ascii="Arial" w:hAnsi="Arial" w:cs="Arial"/>
                <w:color w:val="000000"/>
                <w:sz w:val="20"/>
                <w:szCs w:val="26"/>
              </w:rPr>
              <w:t xml:space="preserve"> </w:t>
            </w:r>
            <w:r w:rsidRPr="00D00CAE">
              <w:rPr>
                <w:rFonts w:ascii="Arial" w:hAnsi="Arial" w:cs="Arial"/>
                <w:color w:val="000000"/>
                <w:sz w:val="20"/>
                <w:szCs w:val="26"/>
              </w:rPr>
              <w:t>отдела</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образования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молодежной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политики</w:t>
            </w:r>
            <w:r w:rsidR="008805C1" w:rsidRPr="00D00CAE">
              <w:rPr>
                <w:rFonts w:ascii="Arial" w:hAnsi="Arial" w:cs="Arial"/>
                <w:color w:val="000000"/>
                <w:sz w:val="20"/>
                <w:szCs w:val="26"/>
              </w:rPr>
              <w:t xml:space="preserve"> </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p w:rsidR="004E01A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r w:rsidR="008805C1" w:rsidRPr="00D00CAE">
              <w:rPr>
                <w:rFonts w:ascii="Arial" w:hAnsi="Arial" w:cs="Arial"/>
                <w:color w:val="000000"/>
                <w:sz w:val="20"/>
                <w:szCs w:val="26"/>
              </w:rPr>
              <w:t xml:space="preserve"> </w:t>
            </w:r>
            <w:r w:rsidRPr="00D00CAE">
              <w:rPr>
                <w:rFonts w:ascii="Arial" w:hAnsi="Arial" w:cs="Arial"/>
                <w:color w:val="000000"/>
                <w:sz w:val="20"/>
                <w:szCs w:val="26"/>
              </w:rPr>
              <w:t>988,4</w:t>
            </w:r>
          </w:p>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314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ИТОГО</w:t>
            </w: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11</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210,4</w:t>
            </w:r>
          </w:p>
        </w:tc>
      </w:tr>
      <w:tr w:rsidR="00D2626C" w:rsidRPr="00D00CAE" w:rsidTr="00A63F47">
        <w:trPr>
          <w:cantSplit/>
        </w:trPr>
        <w:tc>
          <w:tcPr>
            <w:tcW w:w="35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3146"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1498"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r>
    </w:tbl>
    <w:p w:rsidR="00A63F47" w:rsidRDefault="00A63F47" w:rsidP="00D00CAE">
      <w:pPr>
        <w:jc w:val="right"/>
        <w:rPr>
          <w:rFonts w:ascii="Arial" w:hAnsi="Arial" w:cs="Arial"/>
          <w:color w:val="000000"/>
          <w:sz w:val="20"/>
          <w:szCs w:val="20"/>
        </w:rPr>
      </w:pPr>
    </w:p>
    <w:p w:rsidR="00D2626C" w:rsidRPr="00D00CAE" w:rsidRDefault="00BC2C60" w:rsidP="00D00CAE">
      <w:pPr>
        <w:jc w:val="right"/>
        <w:rPr>
          <w:rFonts w:ascii="Arial" w:hAnsi="Arial" w:cs="Arial"/>
          <w:color w:val="000000"/>
          <w:sz w:val="20"/>
          <w:szCs w:val="20"/>
        </w:rPr>
      </w:pPr>
      <w:r>
        <w:rPr>
          <w:rFonts w:ascii="Arial" w:hAnsi="Arial" w:cs="Arial"/>
          <w:color w:val="000000"/>
          <w:sz w:val="20"/>
          <w:szCs w:val="20"/>
        </w:rPr>
        <w:t xml:space="preserve"> </w:t>
      </w:r>
      <w:r w:rsidR="00D2626C" w:rsidRPr="00D00CAE">
        <w:rPr>
          <w:rFonts w:ascii="Arial" w:hAnsi="Arial" w:cs="Arial"/>
          <w:color w:val="000000"/>
          <w:sz w:val="20"/>
          <w:szCs w:val="20"/>
        </w:rPr>
        <w:t>Приложение</w:t>
      </w:r>
      <w:r w:rsidR="008805C1" w:rsidRPr="00D00CAE">
        <w:rPr>
          <w:rFonts w:ascii="Arial" w:hAnsi="Arial" w:cs="Arial"/>
          <w:color w:val="000000"/>
          <w:sz w:val="20"/>
          <w:szCs w:val="20"/>
        </w:rPr>
        <w:t xml:space="preserve"> </w:t>
      </w:r>
      <w:r w:rsidR="00D2626C"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00D2626C" w:rsidRPr="00D00CAE">
        <w:rPr>
          <w:rFonts w:ascii="Arial" w:hAnsi="Arial" w:cs="Arial"/>
          <w:color w:val="000000"/>
          <w:sz w:val="20"/>
          <w:szCs w:val="20"/>
        </w:rPr>
        <w:t>2</w:t>
      </w:r>
      <w:r w:rsidR="008805C1" w:rsidRPr="00D00CAE">
        <w:rPr>
          <w:rFonts w:ascii="Arial" w:hAnsi="Arial" w:cs="Arial"/>
          <w:color w:val="000000"/>
          <w:sz w:val="20"/>
          <w:szCs w:val="20"/>
        </w:rPr>
        <w:t xml:space="preserve"> </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к</w:t>
      </w:r>
      <w:r w:rsidR="008805C1" w:rsidRPr="00D00CAE">
        <w:rPr>
          <w:rFonts w:ascii="Arial" w:hAnsi="Arial" w:cs="Arial"/>
          <w:color w:val="000000"/>
          <w:sz w:val="20"/>
          <w:szCs w:val="20"/>
        </w:rPr>
        <w:t xml:space="preserve"> </w:t>
      </w:r>
      <w:r w:rsidRPr="00D00CAE">
        <w:rPr>
          <w:rFonts w:ascii="Arial" w:hAnsi="Arial" w:cs="Arial"/>
          <w:color w:val="000000"/>
          <w:sz w:val="20"/>
          <w:szCs w:val="20"/>
        </w:rPr>
        <w:t>постановлению</w:t>
      </w:r>
      <w:r w:rsidR="008805C1" w:rsidRPr="00D00CAE">
        <w:rPr>
          <w:rFonts w:ascii="Arial" w:hAnsi="Arial" w:cs="Arial"/>
          <w:color w:val="000000"/>
          <w:sz w:val="20"/>
          <w:szCs w:val="20"/>
        </w:rPr>
        <w:t xml:space="preserve"> </w:t>
      </w:r>
      <w:r w:rsidRPr="00D00CAE">
        <w:rPr>
          <w:rFonts w:ascii="Arial" w:hAnsi="Arial" w:cs="Arial"/>
          <w:color w:val="000000"/>
          <w:sz w:val="20"/>
          <w:szCs w:val="20"/>
        </w:rPr>
        <w:t>администрации</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Мариинско-Посадского</w:t>
      </w:r>
      <w:r w:rsidR="008805C1" w:rsidRPr="00D00CAE">
        <w:rPr>
          <w:rFonts w:ascii="Arial" w:hAnsi="Arial" w:cs="Arial"/>
          <w:color w:val="000000"/>
          <w:sz w:val="20"/>
          <w:szCs w:val="20"/>
        </w:rPr>
        <w:t xml:space="preserve"> </w:t>
      </w:r>
      <w:r w:rsidRPr="00D00CAE">
        <w:rPr>
          <w:rFonts w:ascii="Arial" w:hAnsi="Arial" w:cs="Arial"/>
          <w:color w:val="000000"/>
          <w:sz w:val="20"/>
          <w:szCs w:val="20"/>
        </w:rPr>
        <w:t>района</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Чувашской</w:t>
      </w:r>
      <w:r w:rsidR="008805C1" w:rsidRPr="00D00CAE">
        <w:rPr>
          <w:rFonts w:ascii="Arial" w:hAnsi="Arial" w:cs="Arial"/>
          <w:color w:val="000000"/>
          <w:sz w:val="20"/>
          <w:szCs w:val="20"/>
        </w:rPr>
        <w:t xml:space="preserve"> </w:t>
      </w:r>
      <w:r w:rsidRPr="00D00CAE">
        <w:rPr>
          <w:rFonts w:ascii="Arial" w:hAnsi="Arial" w:cs="Arial"/>
          <w:color w:val="000000"/>
          <w:sz w:val="20"/>
          <w:szCs w:val="20"/>
        </w:rPr>
        <w:t>Республики</w:t>
      </w:r>
    </w:p>
    <w:p w:rsidR="004E01A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от</w:t>
      </w:r>
      <w:r w:rsidR="008805C1" w:rsidRPr="00D00CAE">
        <w:rPr>
          <w:rFonts w:ascii="Arial" w:hAnsi="Arial" w:cs="Arial"/>
          <w:color w:val="000000"/>
          <w:sz w:val="20"/>
          <w:szCs w:val="20"/>
        </w:rPr>
        <w:t xml:space="preserve"> </w:t>
      </w:r>
      <w:r w:rsidRPr="00D00CAE">
        <w:rPr>
          <w:rFonts w:ascii="Arial" w:hAnsi="Arial" w:cs="Arial"/>
          <w:color w:val="000000"/>
          <w:sz w:val="20"/>
          <w:szCs w:val="20"/>
        </w:rPr>
        <w:t>30.12.2021</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753</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«Приложение</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3</w:t>
      </w:r>
      <w:r w:rsidR="008805C1" w:rsidRPr="00D00CAE">
        <w:rPr>
          <w:rFonts w:ascii="Arial" w:hAnsi="Arial" w:cs="Arial"/>
          <w:color w:val="000000"/>
          <w:sz w:val="20"/>
          <w:szCs w:val="20"/>
        </w:rPr>
        <w:t xml:space="preserve"> </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к</w:t>
      </w:r>
      <w:r w:rsidR="008805C1" w:rsidRPr="00D00CAE">
        <w:rPr>
          <w:rFonts w:ascii="Arial" w:hAnsi="Arial" w:cs="Arial"/>
          <w:color w:val="000000"/>
          <w:sz w:val="20"/>
          <w:szCs w:val="20"/>
        </w:rPr>
        <w:t xml:space="preserve"> </w:t>
      </w:r>
      <w:r w:rsidRPr="00D00CAE">
        <w:rPr>
          <w:rFonts w:ascii="Arial" w:hAnsi="Arial" w:cs="Arial"/>
          <w:color w:val="000000"/>
          <w:sz w:val="20"/>
          <w:szCs w:val="20"/>
        </w:rPr>
        <w:t>постановлению</w:t>
      </w:r>
      <w:r w:rsidR="008805C1" w:rsidRPr="00D00CAE">
        <w:rPr>
          <w:rFonts w:ascii="Arial" w:hAnsi="Arial" w:cs="Arial"/>
          <w:color w:val="000000"/>
          <w:sz w:val="20"/>
          <w:szCs w:val="20"/>
        </w:rPr>
        <w:t xml:space="preserve"> </w:t>
      </w:r>
      <w:r w:rsidRPr="00D00CAE">
        <w:rPr>
          <w:rFonts w:ascii="Arial" w:hAnsi="Arial" w:cs="Arial"/>
          <w:color w:val="000000"/>
          <w:sz w:val="20"/>
          <w:szCs w:val="20"/>
        </w:rPr>
        <w:t>администрации</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Мариинско-Посадского</w:t>
      </w:r>
      <w:r w:rsidR="008805C1" w:rsidRPr="00D00CAE">
        <w:rPr>
          <w:rFonts w:ascii="Arial" w:hAnsi="Arial" w:cs="Arial"/>
          <w:color w:val="000000"/>
          <w:sz w:val="20"/>
          <w:szCs w:val="20"/>
        </w:rPr>
        <w:t xml:space="preserve"> </w:t>
      </w:r>
      <w:r w:rsidRPr="00D00CAE">
        <w:rPr>
          <w:rFonts w:ascii="Arial" w:hAnsi="Arial" w:cs="Arial"/>
          <w:color w:val="000000"/>
          <w:sz w:val="20"/>
          <w:szCs w:val="20"/>
        </w:rPr>
        <w:t>района</w:t>
      </w:r>
    </w:p>
    <w:p w:rsidR="00D2626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Чувашской</w:t>
      </w:r>
      <w:r w:rsidR="008805C1" w:rsidRPr="00D00CAE">
        <w:rPr>
          <w:rFonts w:ascii="Arial" w:hAnsi="Arial" w:cs="Arial"/>
          <w:color w:val="000000"/>
          <w:sz w:val="20"/>
          <w:szCs w:val="20"/>
        </w:rPr>
        <w:t xml:space="preserve"> </w:t>
      </w:r>
      <w:r w:rsidRPr="00D00CAE">
        <w:rPr>
          <w:rFonts w:ascii="Arial" w:hAnsi="Arial" w:cs="Arial"/>
          <w:color w:val="000000"/>
          <w:sz w:val="20"/>
          <w:szCs w:val="20"/>
        </w:rPr>
        <w:t>Республики</w:t>
      </w:r>
    </w:p>
    <w:p w:rsidR="004E01AC" w:rsidRPr="00D00CAE" w:rsidRDefault="00D2626C" w:rsidP="00D00CAE">
      <w:pPr>
        <w:jc w:val="right"/>
        <w:rPr>
          <w:rFonts w:ascii="Arial" w:hAnsi="Arial" w:cs="Arial"/>
          <w:color w:val="000000"/>
          <w:sz w:val="20"/>
          <w:szCs w:val="20"/>
        </w:rPr>
      </w:pPr>
      <w:r w:rsidRPr="00D00CAE">
        <w:rPr>
          <w:rFonts w:ascii="Arial" w:hAnsi="Arial" w:cs="Arial"/>
          <w:color w:val="000000"/>
          <w:sz w:val="20"/>
          <w:szCs w:val="20"/>
        </w:rPr>
        <w:t>от</w:t>
      </w:r>
      <w:r w:rsidR="008805C1" w:rsidRPr="00D00CAE">
        <w:rPr>
          <w:rFonts w:ascii="Arial" w:hAnsi="Arial" w:cs="Arial"/>
          <w:color w:val="000000"/>
          <w:sz w:val="20"/>
          <w:szCs w:val="20"/>
        </w:rPr>
        <w:t xml:space="preserve"> </w:t>
      </w:r>
      <w:r w:rsidRPr="00D00CAE">
        <w:rPr>
          <w:rFonts w:ascii="Arial" w:hAnsi="Arial" w:cs="Arial"/>
          <w:color w:val="000000"/>
          <w:sz w:val="20"/>
          <w:szCs w:val="20"/>
        </w:rPr>
        <w:t>29.12.2020</w:t>
      </w:r>
      <w:r w:rsidR="008805C1" w:rsidRPr="00D00CAE">
        <w:rPr>
          <w:rFonts w:ascii="Arial" w:hAnsi="Arial" w:cs="Arial"/>
          <w:color w:val="000000"/>
          <w:sz w:val="20"/>
          <w:szCs w:val="20"/>
        </w:rPr>
        <w:t xml:space="preserve"> </w:t>
      </w:r>
      <w:r w:rsidRPr="00D00CAE">
        <w:rPr>
          <w:rFonts w:ascii="Arial" w:hAnsi="Arial" w:cs="Arial"/>
          <w:color w:val="000000"/>
          <w:sz w:val="20"/>
          <w:szCs w:val="20"/>
        </w:rPr>
        <w:t>№</w:t>
      </w:r>
      <w:r w:rsidR="008805C1" w:rsidRPr="00D00CAE">
        <w:rPr>
          <w:rFonts w:ascii="Arial" w:hAnsi="Arial" w:cs="Arial"/>
          <w:color w:val="000000"/>
          <w:sz w:val="20"/>
          <w:szCs w:val="20"/>
        </w:rPr>
        <w:t xml:space="preserve"> </w:t>
      </w:r>
      <w:r w:rsidRPr="00D00CAE">
        <w:rPr>
          <w:rFonts w:ascii="Arial" w:hAnsi="Arial" w:cs="Arial"/>
          <w:color w:val="000000"/>
          <w:sz w:val="20"/>
          <w:szCs w:val="20"/>
        </w:rPr>
        <w:t>855</w:t>
      </w:r>
    </w:p>
    <w:p w:rsidR="00D2626C" w:rsidRPr="00D00CAE" w:rsidRDefault="00D2626C" w:rsidP="00D00CAE">
      <w:pPr>
        <w:jc w:val="center"/>
        <w:rPr>
          <w:rFonts w:ascii="Arial" w:hAnsi="Arial" w:cs="Arial"/>
          <w:b/>
          <w:color w:val="000000"/>
          <w:sz w:val="20"/>
          <w:szCs w:val="26"/>
        </w:rPr>
      </w:pPr>
      <w:r w:rsidRPr="00D00CAE">
        <w:rPr>
          <w:rFonts w:ascii="Arial" w:hAnsi="Arial" w:cs="Arial"/>
          <w:b/>
          <w:color w:val="000000"/>
          <w:sz w:val="20"/>
          <w:szCs w:val="26"/>
        </w:rPr>
        <w:t>ФОНД</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ОПЛАТЫ</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ТРУДА</w:t>
      </w:r>
    </w:p>
    <w:p w:rsidR="004E01AC" w:rsidRPr="00D00CAE" w:rsidRDefault="00D2626C" w:rsidP="00D00CAE">
      <w:pPr>
        <w:jc w:val="center"/>
        <w:rPr>
          <w:rFonts w:ascii="Arial" w:hAnsi="Arial" w:cs="Arial"/>
          <w:b/>
          <w:color w:val="000000"/>
          <w:sz w:val="20"/>
          <w:szCs w:val="26"/>
        </w:rPr>
      </w:pPr>
      <w:r w:rsidRPr="00D00CAE">
        <w:rPr>
          <w:rFonts w:ascii="Arial" w:hAnsi="Arial" w:cs="Arial"/>
          <w:b/>
          <w:color w:val="000000"/>
          <w:sz w:val="20"/>
          <w:szCs w:val="26"/>
        </w:rPr>
        <w:t>работников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бюджетных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автономных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учреждений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Чувашской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Республики,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учтенный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при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расчете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субсидий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ф</w:t>
      </w:r>
      <w:r w:rsidRPr="00D00CAE">
        <w:rPr>
          <w:rFonts w:ascii="Arial" w:hAnsi="Arial" w:cs="Arial"/>
          <w:b/>
          <w:color w:val="000000"/>
          <w:sz w:val="20"/>
          <w:szCs w:val="26"/>
        </w:rPr>
        <w:t>и</w:t>
      </w:r>
      <w:r w:rsidRPr="00D00CAE">
        <w:rPr>
          <w:rFonts w:ascii="Arial" w:hAnsi="Arial" w:cs="Arial"/>
          <w:b/>
          <w:color w:val="000000"/>
          <w:sz w:val="20"/>
          <w:szCs w:val="26"/>
        </w:rPr>
        <w:t>нансовое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обеспечение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выполнения</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муниципального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задания</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бюджетным</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автономным</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учреждениям</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Чувашской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Республики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разрезе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главных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распорядителей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средств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бюджета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w:t>
      </w:r>
      <w:r w:rsidRPr="00D00CAE">
        <w:rPr>
          <w:rFonts w:ascii="Arial" w:hAnsi="Arial" w:cs="Arial"/>
          <w:b/>
          <w:color w:val="000000"/>
          <w:sz w:val="20"/>
          <w:szCs w:val="26"/>
        </w:rPr>
        <w:t>и</w:t>
      </w:r>
      <w:r w:rsidRPr="00D00CAE">
        <w:rPr>
          <w:rFonts w:ascii="Arial" w:hAnsi="Arial" w:cs="Arial"/>
          <w:b/>
          <w:color w:val="000000"/>
          <w:sz w:val="20"/>
          <w:szCs w:val="26"/>
        </w:rPr>
        <w:t>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Чувашской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Республики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2021</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год</w:t>
      </w:r>
    </w:p>
    <w:p w:rsidR="00D2626C" w:rsidRPr="00D00CAE" w:rsidRDefault="00D2626C" w:rsidP="00D00CAE">
      <w:pPr>
        <w:jc w:val="right"/>
        <w:rPr>
          <w:rFonts w:ascii="Arial" w:hAnsi="Arial" w:cs="Arial"/>
          <w:color w:val="000000"/>
          <w:sz w:val="20"/>
          <w:szCs w:val="26"/>
        </w:rPr>
      </w:pPr>
      <w:r w:rsidRPr="00D00CAE">
        <w:rPr>
          <w:rFonts w:ascii="Arial" w:hAnsi="Arial" w:cs="Arial"/>
          <w:color w:val="000000"/>
          <w:sz w:val="20"/>
          <w:szCs w:val="26"/>
        </w:rPr>
        <w:t>(тыс</w:t>
      </w:r>
      <w:proofErr w:type="gramStart"/>
      <w:r w:rsidRPr="00D00CAE">
        <w:rPr>
          <w:rFonts w:ascii="Arial" w:hAnsi="Arial" w:cs="Arial"/>
          <w:color w:val="000000"/>
          <w:sz w:val="20"/>
          <w:szCs w:val="26"/>
        </w:rPr>
        <w:t>.р</w:t>
      </w:r>
      <w:proofErr w:type="gramEnd"/>
      <w:r w:rsidRPr="00D00CAE">
        <w:rPr>
          <w:rFonts w:ascii="Arial" w:hAnsi="Arial" w:cs="Arial"/>
          <w:color w:val="000000"/>
          <w:sz w:val="20"/>
          <w:szCs w:val="26"/>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9373"/>
        <w:gridCol w:w="2653"/>
        <w:gridCol w:w="2273"/>
      </w:tblGrid>
      <w:tr w:rsidR="00D2626C" w:rsidRPr="00D00CAE" w:rsidTr="00A63F47">
        <w:tc>
          <w:tcPr>
            <w:tcW w:w="344" w:type="pct"/>
            <w:vMerge w:val="restart"/>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lang w:val="en-US"/>
              </w:rPr>
              <w:t>N</w:t>
            </w:r>
          </w:p>
          <w:p w:rsidR="00D2626C" w:rsidRPr="00D00CAE" w:rsidRDefault="00D2626C" w:rsidP="00A63F47">
            <w:pPr>
              <w:jc w:val="center"/>
              <w:rPr>
                <w:rFonts w:ascii="Arial" w:hAnsi="Arial" w:cs="Arial"/>
                <w:b/>
                <w:color w:val="000000"/>
                <w:sz w:val="20"/>
                <w:szCs w:val="26"/>
              </w:rPr>
            </w:pPr>
            <w:proofErr w:type="spellStart"/>
            <w:proofErr w:type="gramStart"/>
            <w:r w:rsidRPr="00D00CAE">
              <w:rPr>
                <w:rFonts w:ascii="Arial" w:hAnsi="Arial" w:cs="Arial"/>
                <w:b/>
                <w:color w:val="000000"/>
                <w:sz w:val="20"/>
                <w:szCs w:val="26"/>
              </w:rPr>
              <w:t>п</w:t>
            </w:r>
            <w:proofErr w:type="spellEnd"/>
            <w:proofErr w:type="gramEnd"/>
            <w:r w:rsidRPr="00D00CAE">
              <w:rPr>
                <w:rFonts w:ascii="Arial" w:hAnsi="Arial" w:cs="Arial"/>
                <w:b/>
                <w:color w:val="000000"/>
                <w:sz w:val="20"/>
                <w:szCs w:val="26"/>
              </w:rPr>
              <w:t>/</w:t>
            </w:r>
            <w:proofErr w:type="spellStart"/>
            <w:r w:rsidRPr="00D00CAE">
              <w:rPr>
                <w:rFonts w:ascii="Arial" w:hAnsi="Arial" w:cs="Arial"/>
                <w:b/>
                <w:color w:val="000000"/>
                <w:sz w:val="20"/>
                <w:szCs w:val="26"/>
              </w:rPr>
              <w:t>п</w:t>
            </w:r>
            <w:proofErr w:type="spellEnd"/>
          </w:p>
        </w:tc>
        <w:tc>
          <w:tcPr>
            <w:tcW w:w="3052" w:type="pct"/>
            <w:vMerge w:val="restart"/>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Наименование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разделов,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органов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исполнительной</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власти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Мариинско-Посадского</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района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учреждений</w:t>
            </w:r>
          </w:p>
        </w:tc>
        <w:tc>
          <w:tcPr>
            <w:tcW w:w="1604" w:type="pct"/>
            <w:gridSpan w:val="2"/>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Фонд</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оплаты</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труда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рабо</w:t>
            </w:r>
            <w:r w:rsidRPr="00D00CAE">
              <w:rPr>
                <w:rFonts w:ascii="Arial" w:hAnsi="Arial" w:cs="Arial"/>
                <w:b/>
                <w:color w:val="000000"/>
                <w:sz w:val="20"/>
                <w:szCs w:val="26"/>
              </w:rPr>
              <w:t>т</w:t>
            </w:r>
            <w:r w:rsidRPr="00D00CAE">
              <w:rPr>
                <w:rFonts w:ascii="Arial" w:hAnsi="Arial" w:cs="Arial"/>
                <w:b/>
                <w:color w:val="000000"/>
                <w:sz w:val="20"/>
                <w:szCs w:val="26"/>
              </w:rPr>
              <w:t>ников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бюджетных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и</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авт</w:t>
            </w:r>
            <w:r w:rsidRPr="00D00CAE">
              <w:rPr>
                <w:rFonts w:ascii="Arial" w:hAnsi="Arial" w:cs="Arial"/>
                <w:b/>
                <w:color w:val="000000"/>
                <w:sz w:val="20"/>
                <w:szCs w:val="26"/>
              </w:rPr>
              <w:t>о</w:t>
            </w:r>
            <w:r w:rsidRPr="00D00CAE">
              <w:rPr>
                <w:rFonts w:ascii="Arial" w:hAnsi="Arial" w:cs="Arial"/>
                <w:b/>
                <w:color w:val="000000"/>
                <w:sz w:val="20"/>
                <w:szCs w:val="26"/>
              </w:rPr>
              <w:t>номных</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учреждений</w:t>
            </w:r>
          </w:p>
        </w:tc>
      </w:tr>
      <w:tr w:rsidR="00D2626C" w:rsidRPr="00D00CAE" w:rsidTr="00A63F47">
        <w:tc>
          <w:tcPr>
            <w:tcW w:w="344" w:type="pct"/>
            <w:vMerge/>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p>
        </w:tc>
        <w:tc>
          <w:tcPr>
            <w:tcW w:w="3052" w:type="pct"/>
            <w:vMerge/>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p>
        </w:tc>
        <w:tc>
          <w:tcPr>
            <w:tcW w:w="864"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Всего</w:t>
            </w:r>
          </w:p>
          <w:p w:rsidR="00D2626C" w:rsidRPr="00D00CAE" w:rsidRDefault="00D2626C" w:rsidP="00A63F47">
            <w:pPr>
              <w:jc w:val="center"/>
              <w:rPr>
                <w:rFonts w:ascii="Arial" w:hAnsi="Arial" w:cs="Arial"/>
                <w:b/>
                <w:color w:val="000000"/>
                <w:sz w:val="20"/>
                <w:szCs w:val="26"/>
              </w:rPr>
            </w:pPr>
          </w:p>
        </w:tc>
        <w:tc>
          <w:tcPr>
            <w:tcW w:w="740"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в</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т.ч.</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за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счет</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бю</w:t>
            </w:r>
            <w:r w:rsidRPr="00D00CAE">
              <w:rPr>
                <w:rFonts w:ascii="Arial" w:hAnsi="Arial" w:cs="Arial"/>
                <w:b/>
                <w:color w:val="000000"/>
                <w:sz w:val="20"/>
                <w:szCs w:val="26"/>
              </w:rPr>
              <w:t>д</w:t>
            </w:r>
            <w:r w:rsidRPr="00D00CAE">
              <w:rPr>
                <w:rFonts w:ascii="Arial" w:hAnsi="Arial" w:cs="Arial"/>
                <w:b/>
                <w:color w:val="000000"/>
                <w:sz w:val="20"/>
                <w:szCs w:val="26"/>
              </w:rPr>
              <w:t>жета</w:t>
            </w:r>
          </w:p>
        </w:tc>
      </w:tr>
      <w:tr w:rsidR="00D2626C" w:rsidRPr="00D00CAE" w:rsidTr="00A63F47">
        <w:trPr>
          <w:cantSplit/>
        </w:trPr>
        <w:tc>
          <w:tcPr>
            <w:tcW w:w="344"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w:t>
            </w:r>
          </w:p>
        </w:tc>
        <w:tc>
          <w:tcPr>
            <w:tcW w:w="3052"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2</w:t>
            </w:r>
          </w:p>
        </w:tc>
        <w:tc>
          <w:tcPr>
            <w:tcW w:w="864"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3</w:t>
            </w:r>
          </w:p>
        </w:tc>
        <w:tc>
          <w:tcPr>
            <w:tcW w:w="740" w:type="pct"/>
            <w:tcBorders>
              <w:bottom w:val="single" w:sz="4" w:space="0" w:color="auto"/>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4</w:t>
            </w:r>
          </w:p>
        </w:tc>
      </w:tr>
      <w:tr w:rsidR="00D2626C" w:rsidRPr="00D00CAE" w:rsidTr="00A63F47">
        <w:trPr>
          <w:cantSplit/>
        </w:trPr>
        <w:tc>
          <w:tcPr>
            <w:tcW w:w="344"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864"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740"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w:t>
            </w: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ОБЩЕГОСУДАРСТВЕННЫЕ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ВОПРОСЫ</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всего</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504,9</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470,8</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8805C1" w:rsidP="00A63F47">
            <w:pPr>
              <w:jc w:val="center"/>
              <w:rPr>
                <w:rFonts w:ascii="Arial" w:hAnsi="Arial" w:cs="Arial"/>
                <w:color w:val="000000"/>
                <w:sz w:val="20"/>
                <w:szCs w:val="26"/>
              </w:rPr>
            </w:pPr>
            <w:r w:rsidRPr="00D00CAE">
              <w:rPr>
                <w:rFonts w:ascii="Arial" w:hAnsi="Arial" w:cs="Arial"/>
                <w:color w:val="000000"/>
                <w:sz w:val="20"/>
                <w:szCs w:val="26"/>
              </w:rPr>
              <w:t xml:space="preserve"> </w:t>
            </w:r>
            <w:r w:rsidR="00D2626C" w:rsidRPr="00D00CAE">
              <w:rPr>
                <w:rFonts w:ascii="Arial" w:hAnsi="Arial" w:cs="Arial"/>
                <w:color w:val="000000"/>
                <w:sz w:val="20"/>
                <w:szCs w:val="26"/>
              </w:rPr>
              <w:t>в</w:t>
            </w:r>
            <w:r w:rsidRPr="00D00CAE">
              <w:rPr>
                <w:rFonts w:ascii="Arial" w:hAnsi="Arial" w:cs="Arial"/>
                <w:color w:val="000000"/>
                <w:sz w:val="20"/>
                <w:szCs w:val="26"/>
              </w:rPr>
              <w:t xml:space="preserve"> </w:t>
            </w:r>
            <w:r w:rsidR="00D2626C" w:rsidRPr="00D00CAE">
              <w:rPr>
                <w:rFonts w:ascii="Arial" w:hAnsi="Arial" w:cs="Arial"/>
                <w:color w:val="000000"/>
                <w:sz w:val="20"/>
                <w:szCs w:val="26"/>
              </w:rPr>
              <w:t>том</w:t>
            </w:r>
            <w:r w:rsidRPr="00D00CAE">
              <w:rPr>
                <w:rFonts w:ascii="Arial" w:hAnsi="Arial" w:cs="Arial"/>
                <w:color w:val="000000"/>
                <w:sz w:val="20"/>
                <w:szCs w:val="26"/>
              </w:rPr>
              <w:t xml:space="preserve"> </w:t>
            </w:r>
            <w:r w:rsidR="00D2626C" w:rsidRPr="00D00CAE">
              <w:rPr>
                <w:rFonts w:ascii="Arial" w:hAnsi="Arial" w:cs="Arial"/>
                <w:color w:val="000000"/>
                <w:sz w:val="20"/>
                <w:szCs w:val="26"/>
              </w:rPr>
              <w:t>числе:</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Мариинско-Посадский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муниципальный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архив</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398,6</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364,5</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АУ</w:t>
            </w:r>
            <w:r w:rsidR="008805C1" w:rsidRPr="00D00CAE">
              <w:rPr>
                <w:rFonts w:ascii="Arial" w:hAnsi="Arial" w:cs="Arial"/>
                <w:color w:val="000000"/>
                <w:sz w:val="20"/>
                <w:szCs w:val="26"/>
              </w:rPr>
              <w:t xml:space="preserve"> </w:t>
            </w:r>
            <w:r w:rsidRPr="00D00CAE">
              <w:rPr>
                <w:rFonts w:ascii="Arial" w:hAnsi="Arial" w:cs="Arial"/>
                <w:color w:val="000000"/>
                <w:sz w:val="20"/>
                <w:szCs w:val="26"/>
              </w:rPr>
              <w:t>«Многофункциональный</w:t>
            </w:r>
            <w:r w:rsidR="008805C1" w:rsidRPr="00D00CAE">
              <w:rPr>
                <w:rFonts w:ascii="Arial" w:hAnsi="Arial" w:cs="Arial"/>
                <w:color w:val="000000"/>
                <w:sz w:val="20"/>
                <w:szCs w:val="26"/>
              </w:rPr>
              <w:t xml:space="preserve"> </w:t>
            </w:r>
            <w:r w:rsidRPr="00D00CAE">
              <w:rPr>
                <w:rFonts w:ascii="Arial" w:hAnsi="Arial" w:cs="Arial"/>
                <w:color w:val="000000"/>
                <w:sz w:val="20"/>
                <w:szCs w:val="26"/>
              </w:rPr>
              <w:t>центр</w:t>
            </w:r>
            <w:r w:rsidR="008805C1" w:rsidRPr="00D00CAE">
              <w:rPr>
                <w:rFonts w:ascii="Arial" w:hAnsi="Arial" w:cs="Arial"/>
                <w:color w:val="000000"/>
                <w:sz w:val="20"/>
                <w:szCs w:val="26"/>
              </w:rPr>
              <w:t xml:space="preserve"> </w:t>
            </w:r>
            <w:r w:rsidRPr="00D00CAE">
              <w:rPr>
                <w:rFonts w:ascii="Arial" w:hAnsi="Arial" w:cs="Arial"/>
                <w:color w:val="000000"/>
                <w:sz w:val="20"/>
                <w:szCs w:val="26"/>
              </w:rPr>
              <w:t>предоставления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гос</w:t>
            </w:r>
            <w:r w:rsidRPr="00D00CAE">
              <w:rPr>
                <w:rFonts w:ascii="Arial" w:hAnsi="Arial" w:cs="Arial"/>
                <w:color w:val="000000"/>
                <w:sz w:val="20"/>
                <w:szCs w:val="26"/>
              </w:rPr>
              <w:t>у</w:t>
            </w:r>
            <w:r w:rsidRPr="00D00CAE">
              <w:rPr>
                <w:rFonts w:ascii="Arial" w:hAnsi="Arial" w:cs="Arial"/>
                <w:color w:val="000000"/>
                <w:sz w:val="20"/>
                <w:szCs w:val="26"/>
              </w:rPr>
              <w:t>дарственных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муниципальных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услуг»</w:t>
            </w:r>
          </w:p>
        </w:tc>
        <w:tc>
          <w:tcPr>
            <w:tcW w:w="864" w:type="pct"/>
            <w:tcBorders>
              <w:top w:val="nil"/>
              <w:left w:val="nil"/>
              <w:bottom w:val="nil"/>
              <w:right w:val="nil"/>
            </w:tcBorders>
            <w:vAlign w:val="center"/>
          </w:tcPr>
          <w:p w:rsidR="004E01AC" w:rsidRPr="00D00CAE" w:rsidRDefault="004E01AC" w:rsidP="00A63F47">
            <w:pPr>
              <w:jc w:val="center"/>
              <w:rPr>
                <w:rFonts w:ascii="Arial" w:hAnsi="Arial" w:cs="Arial"/>
                <w:color w:val="000000"/>
                <w:sz w:val="20"/>
                <w:szCs w:val="26"/>
              </w:rPr>
            </w:pPr>
          </w:p>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106,3</w:t>
            </w:r>
          </w:p>
        </w:tc>
        <w:tc>
          <w:tcPr>
            <w:tcW w:w="740" w:type="pct"/>
            <w:tcBorders>
              <w:top w:val="nil"/>
              <w:left w:val="nil"/>
              <w:bottom w:val="nil"/>
              <w:right w:val="nil"/>
            </w:tcBorders>
            <w:vAlign w:val="center"/>
          </w:tcPr>
          <w:p w:rsidR="004E01AC" w:rsidRPr="00D00CAE" w:rsidRDefault="004E01AC" w:rsidP="00A63F47">
            <w:pPr>
              <w:jc w:val="center"/>
              <w:rPr>
                <w:rFonts w:ascii="Arial" w:hAnsi="Arial" w:cs="Arial"/>
                <w:color w:val="000000"/>
                <w:sz w:val="20"/>
                <w:szCs w:val="26"/>
              </w:rPr>
            </w:pPr>
          </w:p>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106,3</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2</w:t>
            </w: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ОБРАЗОВАНИЕ</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всего</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168</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317,6</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166</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609,8</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том</w:t>
            </w:r>
            <w:r w:rsidR="008805C1" w:rsidRPr="00D00CAE">
              <w:rPr>
                <w:rFonts w:ascii="Arial" w:hAnsi="Arial" w:cs="Arial"/>
                <w:color w:val="000000"/>
                <w:sz w:val="20"/>
                <w:szCs w:val="26"/>
              </w:rPr>
              <w:t xml:space="preserve"> </w:t>
            </w:r>
            <w:r w:rsidRPr="00D00CAE">
              <w:rPr>
                <w:rFonts w:ascii="Arial" w:hAnsi="Arial" w:cs="Arial"/>
                <w:color w:val="000000"/>
                <w:sz w:val="20"/>
                <w:szCs w:val="26"/>
              </w:rPr>
              <w:t>числе:</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Муниципальные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дошкольные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общеобразов</w:t>
            </w:r>
            <w:r w:rsidRPr="00D00CAE">
              <w:rPr>
                <w:rFonts w:ascii="Arial" w:hAnsi="Arial" w:cs="Arial"/>
                <w:color w:val="000000"/>
                <w:sz w:val="20"/>
                <w:szCs w:val="26"/>
              </w:rPr>
              <w:t>а</w:t>
            </w:r>
            <w:r w:rsidRPr="00D00CAE">
              <w:rPr>
                <w:rFonts w:ascii="Arial" w:hAnsi="Arial" w:cs="Arial"/>
                <w:color w:val="000000"/>
                <w:sz w:val="20"/>
                <w:szCs w:val="26"/>
              </w:rPr>
              <w:t>тельные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учреждения</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45</w:t>
            </w:r>
            <w:r w:rsidR="008805C1" w:rsidRPr="00D00CAE">
              <w:rPr>
                <w:rFonts w:ascii="Arial" w:hAnsi="Arial" w:cs="Arial"/>
                <w:color w:val="000000"/>
                <w:sz w:val="20"/>
                <w:szCs w:val="26"/>
              </w:rPr>
              <w:t xml:space="preserve"> </w:t>
            </w:r>
            <w:r w:rsidRPr="00D00CAE">
              <w:rPr>
                <w:rFonts w:ascii="Arial" w:hAnsi="Arial" w:cs="Arial"/>
                <w:color w:val="000000"/>
                <w:sz w:val="20"/>
                <w:szCs w:val="26"/>
              </w:rPr>
              <w:t>585,2</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45</w:t>
            </w:r>
            <w:r w:rsidR="008805C1" w:rsidRPr="00D00CAE">
              <w:rPr>
                <w:rFonts w:ascii="Arial" w:hAnsi="Arial" w:cs="Arial"/>
                <w:color w:val="000000"/>
                <w:sz w:val="20"/>
                <w:szCs w:val="26"/>
              </w:rPr>
              <w:t xml:space="preserve"> </w:t>
            </w:r>
            <w:r w:rsidRPr="00D00CAE">
              <w:rPr>
                <w:rFonts w:ascii="Arial" w:hAnsi="Arial" w:cs="Arial"/>
                <w:color w:val="000000"/>
                <w:sz w:val="20"/>
                <w:szCs w:val="26"/>
              </w:rPr>
              <w:t>585,2</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Муниципальные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общеобразовательные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w:t>
            </w:r>
            <w:r w:rsidRPr="00D00CAE">
              <w:rPr>
                <w:rFonts w:ascii="Arial" w:hAnsi="Arial" w:cs="Arial"/>
                <w:color w:val="000000"/>
                <w:sz w:val="20"/>
                <w:szCs w:val="26"/>
              </w:rPr>
              <w:t>ж</w:t>
            </w:r>
            <w:r w:rsidRPr="00D00CAE">
              <w:rPr>
                <w:rFonts w:ascii="Arial" w:hAnsi="Arial" w:cs="Arial"/>
                <w:color w:val="000000"/>
                <w:sz w:val="20"/>
                <w:szCs w:val="26"/>
              </w:rPr>
              <w:t>дения</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113</w:t>
            </w:r>
            <w:r w:rsidR="008805C1" w:rsidRPr="00D00CAE">
              <w:rPr>
                <w:rFonts w:ascii="Arial" w:hAnsi="Arial" w:cs="Arial"/>
                <w:color w:val="000000"/>
                <w:sz w:val="20"/>
                <w:szCs w:val="26"/>
              </w:rPr>
              <w:t xml:space="preserve"> </w:t>
            </w:r>
            <w:r w:rsidRPr="00D00CAE">
              <w:rPr>
                <w:rFonts w:ascii="Arial" w:hAnsi="Arial" w:cs="Arial"/>
                <w:color w:val="000000"/>
                <w:sz w:val="20"/>
                <w:szCs w:val="26"/>
              </w:rPr>
              <w:t>075,0</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113</w:t>
            </w:r>
            <w:r w:rsidR="008805C1" w:rsidRPr="00D00CAE">
              <w:rPr>
                <w:rFonts w:ascii="Arial" w:hAnsi="Arial" w:cs="Arial"/>
                <w:color w:val="000000"/>
                <w:sz w:val="20"/>
                <w:szCs w:val="26"/>
              </w:rPr>
              <w:t xml:space="preserve"> </w:t>
            </w:r>
            <w:r w:rsidRPr="00D00CAE">
              <w:rPr>
                <w:rFonts w:ascii="Arial" w:hAnsi="Arial" w:cs="Arial"/>
                <w:color w:val="000000"/>
                <w:sz w:val="20"/>
                <w:szCs w:val="26"/>
              </w:rPr>
              <w:t>075,0</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Муниципальные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общеобразовательные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w:t>
            </w:r>
            <w:r w:rsidRPr="00D00CAE">
              <w:rPr>
                <w:rFonts w:ascii="Arial" w:hAnsi="Arial" w:cs="Arial"/>
                <w:color w:val="000000"/>
                <w:sz w:val="20"/>
                <w:szCs w:val="26"/>
              </w:rPr>
              <w:t>ж</w:t>
            </w:r>
            <w:r w:rsidRPr="00D00CAE">
              <w:rPr>
                <w:rFonts w:ascii="Arial" w:hAnsi="Arial" w:cs="Arial"/>
                <w:color w:val="000000"/>
                <w:sz w:val="20"/>
                <w:szCs w:val="26"/>
              </w:rPr>
              <w:t>дения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дополнительного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образования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ДШИ</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6</w:t>
            </w:r>
            <w:r w:rsidR="008805C1" w:rsidRPr="00D00CAE">
              <w:rPr>
                <w:rFonts w:ascii="Arial" w:hAnsi="Arial" w:cs="Arial"/>
                <w:color w:val="000000"/>
                <w:sz w:val="20"/>
                <w:szCs w:val="26"/>
              </w:rPr>
              <w:t xml:space="preserve"> </w:t>
            </w:r>
            <w:r w:rsidRPr="00D00CAE">
              <w:rPr>
                <w:rFonts w:ascii="Arial" w:hAnsi="Arial" w:cs="Arial"/>
                <w:color w:val="000000"/>
                <w:sz w:val="20"/>
                <w:szCs w:val="26"/>
              </w:rPr>
              <w:t>497,4</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6</w:t>
            </w:r>
            <w:r w:rsidR="008805C1" w:rsidRPr="00D00CAE">
              <w:rPr>
                <w:rFonts w:ascii="Arial" w:hAnsi="Arial" w:cs="Arial"/>
                <w:color w:val="000000"/>
                <w:sz w:val="20"/>
                <w:szCs w:val="26"/>
              </w:rPr>
              <w:t xml:space="preserve"> </w:t>
            </w:r>
            <w:r w:rsidRPr="00D00CAE">
              <w:rPr>
                <w:rFonts w:ascii="Arial" w:hAnsi="Arial" w:cs="Arial"/>
                <w:color w:val="000000"/>
                <w:sz w:val="20"/>
                <w:szCs w:val="26"/>
              </w:rPr>
              <w:t>403,3</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АУ</w:t>
            </w:r>
            <w:r w:rsidR="008805C1" w:rsidRPr="00D00CAE">
              <w:rPr>
                <w:rFonts w:ascii="Arial" w:hAnsi="Arial" w:cs="Arial"/>
                <w:color w:val="000000"/>
                <w:sz w:val="20"/>
                <w:szCs w:val="26"/>
              </w:rPr>
              <w:t xml:space="preserve"> </w:t>
            </w:r>
            <w:r w:rsidRPr="00D00CAE">
              <w:rPr>
                <w:rFonts w:ascii="Arial" w:hAnsi="Arial" w:cs="Arial"/>
                <w:color w:val="000000"/>
                <w:sz w:val="20"/>
                <w:szCs w:val="26"/>
              </w:rPr>
              <w:t>дополнительного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образования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детей</w:t>
            </w:r>
            <w:r w:rsidR="008805C1" w:rsidRPr="00D00CAE">
              <w:rPr>
                <w:rFonts w:ascii="Arial" w:hAnsi="Arial" w:cs="Arial"/>
                <w:color w:val="000000"/>
                <w:sz w:val="20"/>
                <w:szCs w:val="26"/>
              </w:rPr>
              <w:t xml:space="preserve"> </w:t>
            </w:r>
            <w:r w:rsidRPr="00D00CAE">
              <w:rPr>
                <w:rFonts w:ascii="Arial" w:hAnsi="Arial" w:cs="Arial"/>
                <w:color w:val="000000"/>
                <w:sz w:val="20"/>
                <w:szCs w:val="26"/>
              </w:rPr>
              <w:t>ДЮСШ</w:t>
            </w:r>
            <w:r w:rsidR="008805C1" w:rsidRPr="00D00CAE">
              <w:rPr>
                <w:rFonts w:ascii="Arial" w:hAnsi="Arial" w:cs="Arial"/>
                <w:color w:val="000000"/>
                <w:sz w:val="20"/>
                <w:szCs w:val="26"/>
              </w:rPr>
              <w:t xml:space="preserve"> </w:t>
            </w:r>
            <w:r w:rsidRPr="00D00CAE">
              <w:rPr>
                <w:rFonts w:ascii="Arial" w:hAnsi="Arial" w:cs="Arial"/>
                <w:color w:val="000000"/>
                <w:sz w:val="20"/>
                <w:szCs w:val="26"/>
              </w:rPr>
              <w:t>«Физкультурный</w:t>
            </w:r>
            <w:r w:rsidR="008805C1" w:rsidRPr="00D00CAE">
              <w:rPr>
                <w:rFonts w:ascii="Arial" w:hAnsi="Arial" w:cs="Arial"/>
                <w:color w:val="000000"/>
                <w:sz w:val="20"/>
                <w:szCs w:val="26"/>
              </w:rPr>
              <w:t xml:space="preserve"> </w:t>
            </w:r>
            <w:r w:rsidRPr="00D00CAE">
              <w:rPr>
                <w:rFonts w:ascii="Arial" w:hAnsi="Arial" w:cs="Arial"/>
                <w:color w:val="000000"/>
                <w:sz w:val="20"/>
                <w:szCs w:val="26"/>
              </w:rPr>
              <w:t>спортивный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комплекс</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w:t>
            </w:r>
            <w:r w:rsidRPr="00D00CAE">
              <w:rPr>
                <w:rFonts w:ascii="Arial" w:hAnsi="Arial" w:cs="Arial"/>
                <w:color w:val="000000"/>
                <w:sz w:val="20"/>
                <w:szCs w:val="26"/>
              </w:rPr>
              <w:t>и</w:t>
            </w:r>
            <w:r w:rsidRPr="00D00CAE">
              <w:rPr>
                <w:rFonts w:ascii="Arial" w:hAnsi="Arial" w:cs="Arial"/>
                <w:color w:val="000000"/>
                <w:sz w:val="20"/>
                <w:szCs w:val="26"/>
              </w:rPr>
              <w:t>инский»</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3</w:t>
            </w:r>
            <w:r w:rsidR="008805C1" w:rsidRPr="00D00CAE">
              <w:rPr>
                <w:rFonts w:ascii="Arial" w:hAnsi="Arial" w:cs="Arial"/>
                <w:color w:val="000000"/>
                <w:sz w:val="20"/>
                <w:szCs w:val="26"/>
              </w:rPr>
              <w:t xml:space="preserve"> </w:t>
            </w:r>
            <w:r w:rsidRPr="00D00CAE">
              <w:rPr>
                <w:rFonts w:ascii="Arial" w:hAnsi="Arial" w:cs="Arial"/>
                <w:color w:val="000000"/>
                <w:sz w:val="20"/>
                <w:szCs w:val="26"/>
              </w:rPr>
              <w:t>160,0</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r w:rsidR="008805C1" w:rsidRPr="00D00CAE">
              <w:rPr>
                <w:rFonts w:ascii="Arial" w:hAnsi="Arial" w:cs="Arial"/>
                <w:color w:val="000000"/>
                <w:sz w:val="20"/>
                <w:szCs w:val="26"/>
              </w:rPr>
              <w:t xml:space="preserve"> </w:t>
            </w:r>
            <w:r w:rsidRPr="00D00CAE">
              <w:rPr>
                <w:rFonts w:ascii="Arial" w:hAnsi="Arial" w:cs="Arial"/>
                <w:color w:val="000000"/>
                <w:sz w:val="20"/>
                <w:szCs w:val="26"/>
              </w:rPr>
              <w:t>546,3</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3</w:t>
            </w: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КУЛЬТУРА</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всего</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highlight w:val="yellow"/>
              </w:rPr>
            </w:pPr>
            <w:r w:rsidRPr="00D00CAE">
              <w:rPr>
                <w:rFonts w:ascii="Arial" w:hAnsi="Arial" w:cs="Arial"/>
                <w:b/>
                <w:color w:val="000000"/>
                <w:sz w:val="20"/>
                <w:szCs w:val="26"/>
              </w:rPr>
              <w:t>25</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183,4</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highlight w:val="yellow"/>
              </w:rPr>
            </w:pPr>
            <w:r w:rsidRPr="00D00CAE">
              <w:rPr>
                <w:rFonts w:ascii="Arial" w:hAnsi="Arial" w:cs="Arial"/>
                <w:b/>
                <w:color w:val="000000"/>
                <w:sz w:val="20"/>
                <w:szCs w:val="26"/>
              </w:rPr>
              <w:t>25</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183,4</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том</w:t>
            </w:r>
            <w:r w:rsidR="008805C1" w:rsidRPr="00D00CAE">
              <w:rPr>
                <w:rFonts w:ascii="Arial" w:hAnsi="Arial" w:cs="Arial"/>
                <w:color w:val="000000"/>
                <w:sz w:val="20"/>
                <w:szCs w:val="26"/>
              </w:rPr>
              <w:t xml:space="preserve"> </w:t>
            </w:r>
            <w:r w:rsidRPr="00D00CAE">
              <w:rPr>
                <w:rFonts w:ascii="Arial" w:hAnsi="Arial" w:cs="Arial"/>
                <w:color w:val="000000"/>
                <w:sz w:val="20"/>
                <w:szCs w:val="26"/>
              </w:rPr>
              <w:t>числе:</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highlight w:val="yellow"/>
              </w:rPr>
            </w:pP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highlight w:val="yellow"/>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МАУК</w:t>
            </w:r>
            <w:r w:rsidR="008805C1" w:rsidRPr="00D00CAE">
              <w:rPr>
                <w:rFonts w:ascii="Arial" w:hAnsi="Arial" w:cs="Arial"/>
                <w:color w:val="000000"/>
                <w:sz w:val="20"/>
                <w:szCs w:val="26"/>
              </w:rPr>
              <w:t xml:space="preserve"> </w:t>
            </w:r>
            <w:r w:rsidRPr="00D00CAE">
              <w:rPr>
                <w:rFonts w:ascii="Arial" w:hAnsi="Arial" w:cs="Arial"/>
                <w:color w:val="000000"/>
                <w:sz w:val="20"/>
                <w:szCs w:val="26"/>
              </w:rPr>
              <w:t>«Централизованная</w:t>
            </w:r>
            <w:r w:rsidR="008805C1" w:rsidRPr="00D00CAE">
              <w:rPr>
                <w:rFonts w:ascii="Arial" w:hAnsi="Arial" w:cs="Arial"/>
                <w:color w:val="000000"/>
                <w:sz w:val="20"/>
                <w:szCs w:val="26"/>
              </w:rPr>
              <w:t xml:space="preserve"> </w:t>
            </w:r>
            <w:r w:rsidRPr="00D00CAE">
              <w:rPr>
                <w:rFonts w:ascii="Arial" w:hAnsi="Arial" w:cs="Arial"/>
                <w:color w:val="000000"/>
                <w:sz w:val="20"/>
                <w:szCs w:val="26"/>
              </w:rPr>
              <w:t>клубная</w:t>
            </w:r>
            <w:r w:rsidR="008805C1" w:rsidRPr="00D00CAE">
              <w:rPr>
                <w:rFonts w:ascii="Arial" w:hAnsi="Arial" w:cs="Arial"/>
                <w:color w:val="000000"/>
                <w:sz w:val="20"/>
                <w:szCs w:val="26"/>
              </w:rPr>
              <w:t xml:space="preserve"> </w:t>
            </w:r>
            <w:r w:rsidRPr="00D00CAE">
              <w:rPr>
                <w:rFonts w:ascii="Arial" w:hAnsi="Arial" w:cs="Arial"/>
                <w:color w:val="000000"/>
                <w:sz w:val="20"/>
                <w:szCs w:val="26"/>
              </w:rPr>
              <w:t>система»</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12</w:t>
            </w:r>
            <w:r w:rsidR="008805C1" w:rsidRPr="00D00CAE">
              <w:rPr>
                <w:rFonts w:ascii="Arial" w:hAnsi="Arial" w:cs="Arial"/>
                <w:color w:val="000000"/>
                <w:sz w:val="20"/>
                <w:szCs w:val="26"/>
              </w:rPr>
              <w:t xml:space="preserve"> </w:t>
            </w:r>
            <w:r w:rsidRPr="00D00CAE">
              <w:rPr>
                <w:rFonts w:ascii="Arial" w:hAnsi="Arial" w:cs="Arial"/>
                <w:color w:val="000000"/>
                <w:sz w:val="20"/>
                <w:szCs w:val="26"/>
              </w:rPr>
              <w:t>420,9</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12</w:t>
            </w:r>
            <w:r w:rsidR="008805C1" w:rsidRPr="00D00CAE">
              <w:rPr>
                <w:rFonts w:ascii="Arial" w:hAnsi="Arial" w:cs="Arial"/>
                <w:color w:val="000000"/>
                <w:sz w:val="20"/>
                <w:szCs w:val="26"/>
              </w:rPr>
              <w:t xml:space="preserve"> </w:t>
            </w:r>
            <w:r w:rsidRPr="00D00CAE">
              <w:rPr>
                <w:rFonts w:ascii="Arial" w:hAnsi="Arial" w:cs="Arial"/>
                <w:color w:val="000000"/>
                <w:sz w:val="20"/>
                <w:szCs w:val="26"/>
              </w:rPr>
              <w:t>420,9</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МБУК</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«Районный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краеведческий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музей»</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r w:rsidR="008805C1" w:rsidRPr="00D00CAE">
              <w:rPr>
                <w:rFonts w:ascii="Arial" w:hAnsi="Arial" w:cs="Arial"/>
                <w:color w:val="000000"/>
                <w:sz w:val="20"/>
                <w:szCs w:val="26"/>
              </w:rPr>
              <w:t xml:space="preserve"> </w:t>
            </w:r>
            <w:r w:rsidRPr="00D00CAE">
              <w:rPr>
                <w:rFonts w:ascii="Arial" w:hAnsi="Arial" w:cs="Arial"/>
                <w:color w:val="000000"/>
                <w:sz w:val="20"/>
                <w:szCs w:val="26"/>
              </w:rPr>
              <w:t>201,1</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r w:rsidR="008805C1" w:rsidRPr="00D00CAE">
              <w:rPr>
                <w:rFonts w:ascii="Arial" w:hAnsi="Arial" w:cs="Arial"/>
                <w:color w:val="000000"/>
                <w:sz w:val="20"/>
                <w:szCs w:val="26"/>
              </w:rPr>
              <w:t xml:space="preserve"> </w:t>
            </w:r>
            <w:r w:rsidRPr="00D00CAE">
              <w:rPr>
                <w:rFonts w:ascii="Arial" w:hAnsi="Arial" w:cs="Arial"/>
                <w:color w:val="000000"/>
                <w:sz w:val="20"/>
                <w:szCs w:val="26"/>
              </w:rPr>
              <w:t>201,1</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МБУК</w:t>
            </w:r>
            <w:r w:rsidR="008805C1" w:rsidRPr="00D00CAE">
              <w:rPr>
                <w:rFonts w:ascii="Arial" w:hAnsi="Arial" w:cs="Arial"/>
                <w:color w:val="000000"/>
                <w:sz w:val="20"/>
                <w:szCs w:val="26"/>
              </w:rPr>
              <w:t xml:space="preserve"> </w:t>
            </w:r>
            <w:r w:rsidRPr="00D00CAE">
              <w:rPr>
                <w:rFonts w:ascii="Arial" w:hAnsi="Arial" w:cs="Arial"/>
                <w:color w:val="000000"/>
                <w:sz w:val="20"/>
                <w:szCs w:val="26"/>
              </w:rPr>
              <w:t>«Централизованная</w:t>
            </w:r>
            <w:r w:rsidR="008805C1" w:rsidRPr="00D00CAE">
              <w:rPr>
                <w:rFonts w:ascii="Arial" w:hAnsi="Arial" w:cs="Arial"/>
                <w:color w:val="000000"/>
                <w:sz w:val="20"/>
                <w:szCs w:val="26"/>
              </w:rPr>
              <w:t xml:space="preserve"> </w:t>
            </w:r>
            <w:r w:rsidRPr="00D00CAE">
              <w:rPr>
                <w:rFonts w:ascii="Arial" w:hAnsi="Arial" w:cs="Arial"/>
                <w:color w:val="000000"/>
                <w:sz w:val="20"/>
                <w:szCs w:val="26"/>
              </w:rPr>
              <w:t>библиотечная</w:t>
            </w:r>
            <w:r w:rsidR="008805C1" w:rsidRPr="00D00CAE">
              <w:rPr>
                <w:rFonts w:ascii="Arial" w:hAnsi="Arial" w:cs="Arial"/>
                <w:color w:val="000000"/>
                <w:sz w:val="20"/>
                <w:szCs w:val="26"/>
              </w:rPr>
              <w:t xml:space="preserve"> </w:t>
            </w:r>
            <w:r w:rsidRPr="00D00CAE">
              <w:rPr>
                <w:rFonts w:ascii="Arial" w:hAnsi="Arial" w:cs="Arial"/>
                <w:color w:val="000000"/>
                <w:sz w:val="20"/>
                <w:szCs w:val="26"/>
              </w:rPr>
              <w:t>система»</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7</w:t>
            </w:r>
            <w:r w:rsidR="008805C1" w:rsidRPr="00D00CAE">
              <w:rPr>
                <w:rFonts w:ascii="Arial" w:hAnsi="Arial" w:cs="Arial"/>
                <w:color w:val="000000"/>
                <w:sz w:val="20"/>
                <w:szCs w:val="26"/>
              </w:rPr>
              <w:t xml:space="preserve"> </w:t>
            </w:r>
            <w:r w:rsidRPr="00D00CAE">
              <w:rPr>
                <w:rFonts w:ascii="Arial" w:hAnsi="Arial" w:cs="Arial"/>
                <w:color w:val="000000"/>
                <w:sz w:val="20"/>
                <w:szCs w:val="26"/>
              </w:rPr>
              <w:t>280,8</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7</w:t>
            </w:r>
            <w:r w:rsidR="008805C1" w:rsidRPr="00D00CAE">
              <w:rPr>
                <w:rFonts w:ascii="Arial" w:hAnsi="Arial" w:cs="Arial"/>
                <w:color w:val="000000"/>
                <w:sz w:val="20"/>
                <w:szCs w:val="26"/>
              </w:rPr>
              <w:t xml:space="preserve"> </w:t>
            </w:r>
            <w:r w:rsidRPr="00D00CAE">
              <w:rPr>
                <w:rFonts w:ascii="Arial" w:hAnsi="Arial" w:cs="Arial"/>
                <w:color w:val="000000"/>
                <w:sz w:val="20"/>
                <w:szCs w:val="26"/>
              </w:rPr>
              <w:t>280,8</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Прочие</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учреждения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культуры</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народные</w:t>
            </w:r>
            <w:r w:rsidR="008805C1" w:rsidRPr="00D00CAE">
              <w:rPr>
                <w:rFonts w:ascii="Arial" w:hAnsi="Arial" w:cs="Arial"/>
                <w:color w:val="000000"/>
                <w:sz w:val="20"/>
                <w:szCs w:val="26"/>
              </w:rPr>
              <w:t xml:space="preserve"> </w:t>
            </w:r>
            <w:r w:rsidRPr="00D00CAE">
              <w:rPr>
                <w:rFonts w:ascii="Arial" w:hAnsi="Arial" w:cs="Arial"/>
                <w:color w:val="000000"/>
                <w:sz w:val="20"/>
                <w:szCs w:val="26"/>
              </w:rPr>
              <w:t>коллективы</w:t>
            </w:r>
          </w:p>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Обеспечение</w:t>
            </w:r>
            <w:r w:rsidR="008805C1" w:rsidRPr="00D00CAE">
              <w:rPr>
                <w:rFonts w:ascii="Arial" w:hAnsi="Arial" w:cs="Arial"/>
                <w:color w:val="000000"/>
                <w:sz w:val="20"/>
                <w:szCs w:val="26"/>
              </w:rPr>
              <w:t xml:space="preserve"> </w:t>
            </w:r>
            <w:r w:rsidRPr="00D00CAE">
              <w:rPr>
                <w:rFonts w:ascii="Arial" w:hAnsi="Arial" w:cs="Arial"/>
                <w:color w:val="000000"/>
                <w:sz w:val="20"/>
                <w:szCs w:val="26"/>
              </w:rPr>
              <w:t>деятельности</w:t>
            </w:r>
            <w:r w:rsidR="008805C1" w:rsidRPr="00D00CAE">
              <w:rPr>
                <w:rFonts w:ascii="Arial" w:hAnsi="Arial" w:cs="Arial"/>
                <w:color w:val="000000"/>
                <w:sz w:val="20"/>
                <w:szCs w:val="26"/>
              </w:rPr>
              <w:t xml:space="preserve"> </w:t>
            </w:r>
            <w:r w:rsidRPr="00D00CAE">
              <w:rPr>
                <w:rFonts w:ascii="Arial" w:hAnsi="Arial" w:cs="Arial"/>
                <w:color w:val="000000"/>
                <w:sz w:val="20"/>
                <w:szCs w:val="26"/>
              </w:rPr>
              <w:t>централизованных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бухгалт</w:t>
            </w:r>
            <w:r w:rsidRPr="00D00CAE">
              <w:rPr>
                <w:rFonts w:ascii="Arial" w:hAnsi="Arial" w:cs="Arial"/>
                <w:color w:val="000000"/>
                <w:sz w:val="20"/>
                <w:szCs w:val="26"/>
              </w:rPr>
              <w:t>е</w:t>
            </w:r>
            <w:r w:rsidRPr="00D00CAE">
              <w:rPr>
                <w:rFonts w:ascii="Arial" w:hAnsi="Arial" w:cs="Arial"/>
                <w:color w:val="000000"/>
                <w:sz w:val="20"/>
                <w:szCs w:val="26"/>
              </w:rPr>
              <w:t>рий,</w:t>
            </w:r>
            <w:r w:rsidR="008805C1" w:rsidRPr="00D00CAE">
              <w:rPr>
                <w:rFonts w:ascii="Arial" w:hAnsi="Arial" w:cs="Arial"/>
                <w:color w:val="000000"/>
                <w:sz w:val="20"/>
                <w:szCs w:val="26"/>
              </w:rPr>
              <w:t xml:space="preserve"> </w:t>
            </w:r>
            <w:r w:rsidRPr="00D00CAE">
              <w:rPr>
                <w:rFonts w:ascii="Arial" w:hAnsi="Arial" w:cs="Arial"/>
                <w:color w:val="000000"/>
                <w:sz w:val="20"/>
                <w:szCs w:val="26"/>
              </w:rPr>
              <w:t>учреждений</w:t>
            </w:r>
            <w:r w:rsidR="008805C1" w:rsidRPr="00D00CAE">
              <w:rPr>
                <w:rFonts w:ascii="Arial" w:hAnsi="Arial" w:cs="Arial"/>
                <w:color w:val="000000"/>
                <w:sz w:val="20"/>
                <w:szCs w:val="26"/>
              </w:rPr>
              <w:t xml:space="preserve"> </w:t>
            </w:r>
            <w:r w:rsidRPr="00D00CAE">
              <w:rPr>
                <w:rFonts w:ascii="Arial" w:hAnsi="Arial" w:cs="Arial"/>
                <w:color w:val="000000"/>
                <w:sz w:val="20"/>
                <w:szCs w:val="26"/>
              </w:rPr>
              <w:t>(центров)</w:t>
            </w:r>
            <w:r w:rsidR="008805C1" w:rsidRPr="00D00CAE">
              <w:rPr>
                <w:rFonts w:ascii="Arial" w:hAnsi="Arial" w:cs="Arial"/>
                <w:color w:val="000000"/>
                <w:sz w:val="20"/>
                <w:szCs w:val="26"/>
              </w:rPr>
              <w:t xml:space="preserve"> </w:t>
            </w:r>
            <w:r w:rsidRPr="00D00CAE">
              <w:rPr>
                <w:rFonts w:ascii="Arial" w:hAnsi="Arial" w:cs="Arial"/>
                <w:color w:val="000000"/>
                <w:sz w:val="20"/>
                <w:szCs w:val="26"/>
              </w:rPr>
              <w:t>финансово-производственного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обеспечения,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служб</w:t>
            </w:r>
            <w:r w:rsidR="008805C1" w:rsidRPr="00D00CAE">
              <w:rPr>
                <w:rFonts w:ascii="Arial" w:hAnsi="Arial" w:cs="Arial"/>
                <w:color w:val="000000"/>
                <w:sz w:val="20"/>
                <w:szCs w:val="26"/>
              </w:rPr>
              <w:t xml:space="preserve"> </w:t>
            </w:r>
            <w:r w:rsidRPr="00D00CAE">
              <w:rPr>
                <w:rFonts w:ascii="Arial" w:hAnsi="Arial" w:cs="Arial"/>
                <w:color w:val="000000"/>
                <w:sz w:val="20"/>
                <w:szCs w:val="26"/>
              </w:rPr>
              <w:t>инженерно-хозяйственного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сопровождения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муниципал</w:t>
            </w:r>
            <w:r w:rsidRPr="00D00CAE">
              <w:rPr>
                <w:rFonts w:ascii="Arial" w:hAnsi="Arial" w:cs="Arial"/>
                <w:color w:val="000000"/>
                <w:sz w:val="20"/>
                <w:szCs w:val="26"/>
              </w:rPr>
              <w:t>ь</w:t>
            </w:r>
            <w:r w:rsidRPr="00D00CAE">
              <w:rPr>
                <w:rFonts w:ascii="Arial" w:hAnsi="Arial" w:cs="Arial"/>
                <w:color w:val="000000"/>
                <w:sz w:val="20"/>
                <w:szCs w:val="26"/>
              </w:rPr>
              <w:t>ных</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образований</w:t>
            </w:r>
          </w:p>
        </w:tc>
        <w:tc>
          <w:tcPr>
            <w:tcW w:w="864" w:type="pct"/>
            <w:tcBorders>
              <w:top w:val="nil"/>
              <w:left w:val="nil"/>
              <w:bottom w:val="nil"/>
              <w:right w:val="nil"/>
            </w:tcBorders>
            <w:vAlign w:val="center"/>
          </w:tcPr>
          <w:p w:rsidR="004E01A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r w:rsidR="008805C1" w:rsidRPr="00D00CAE">
              <w:rPr>
                <w:rFonts w:ascii="Arial" w:hAnsi="Arial" w:cs="Arial"/>
                <w:color w:val="000000"/>
                <w:sz w:val="20"/>
                <w:szCs w:val="26"/>
              </w:rPr>
              <w:t xml:space="preserve"> </w:t>
            </w:r>
            <w:r w:rsidRPr="00D00CAE">
              <w:rPr>
                <w:rFonts w:ascii="Arial" w:hAnsi="Arial" w:cs="Arial"/>
                <w:color w:val="000000"/>
                <w:sz w:val="20"/>
                <w:szCs w:val="26"/>
              </w:rPr>
              <w:t>515,6</w:t>
            </w:r>
          </w:p>
          <w:p w:rsidR="00D2626C" w:rsidRPr="00D00CAE" w:rsidRDefault="00D2626C" w:rsidP="00A63F47">
            <w:pPr>
              <w:jc w:val="center"/>
              <w:rPr>
                <w:rFonts w:ascii="Arial" w:hAnsi="Arial" w:cs="Arial"/>
                <w:color w:val="000000"/>
                <w:sz w:val="20"/>
                <w:szCs w:val="26"/>
                <w:highlight w:val="yellow"/>
              </w:rPr>
            </w:pPr>
            <w:r w:rsidRPr="00D00CAE">
              <w:rPr>
                <w:rFonts w:ascii="Arial" w:hAnsi="Arial" w:cs="Arial"/>
                <w:color w:val="000000"/>
                <w:sz w:val="20"/>
                <w:szCs w:val="26"/>
              </w:rPr>
              <w:t>2</w:t>
            </w:r>
            <w:r w:rsidR="008805C1" w:rsidRPr="00D00CAE">
              <w:rPr>
                <w:rFonts w:ascii="Arial" w:hAnsi="Arial" w:cs="Arial"/>
                <w:color w:val="000000"/>
                <w:sz w:val="20"/>
                <w:szCs w:val="26"/>
              </w:rPr>
              <w:t xml:space="preserve"> </w:t>
            </w:r>
            <w:r w:rsidRPr="00D00CAE">
              <w:rPr>
                <w:rFonts w:ascii="Arial" w:hAnsi="Arial" w:cs="Arial"/>
                <w:color w:val="000000"/>
                <w:sz w:val="20"/>
                <w:szCs w:val="26"/>
              </w:rPr>
              <w:t>765,0</w:t>
            </w:r>
          </w:p>
        </w:tc>
        <w:tc>
          <w:tcPr>
            <w:tcW w:w="740" w:type="pct"/>
            <w:tcBorders>
              <w:top w:val="nil"/>
              <w:left w:val="nil"/>
              <w:bottom w:val="nil"/>
              <w:right w:val="nil"/>
            </w:tcBorders>
            <w:vAlign w:val="center"/>
          </w:tcPr>
          <w:p w:rsidR="004E01A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1</w:t>
            </w:r>
            <w:r w:rsidR="008805C1" w:rsidRPr="00D00CAE">
              <w:rPr>
                <w:rFonts w:ascii="Arial" w:hAnsi="Arial" w:cs="Arial"/>
                <w:color w:val="000000"/>
                <w:sz w:val="20"/>
                <w:szCs w:val="26"/>
              </w:rPr>
              <w:t xml:space="preserve"> </w:t>
            </w:r>
            <w:r w:rsidRPr="00D00CAE">
              <w:rPr>
                <w:rFonts w:ascii="Arial" w:hAnsi="Arial" w:cs="Arial"/>
                <w:color w:val="000000"/>
                <w:sz w:val="20"/>
                <w:szCs w:val="26"/>
              </w:rPr>
              <w:t>515,6</w:t>
            </w:r>
          </w:p>
          <w:p w:rsidR="00D2626C" w:rsidRPr="00D00CAE" w:rsidRDefault="00D2626C" w:rsidP="00A63F47">
            <w:pPr>
              <w:jc w:val="center"/>
              <w:rPr>
                <w:rFonts w:ascii="Arial" w:hAnsi="Arial" w:cs="Arial"/>
                <w:color w:val="000000"/>
                <w:sz w:val="20"/>
                <w:szCs w:val="26"/>
                <w:highlight w:val="yellow"/>
              </w:rPr>
            </w:pPr>
            <w:r w:rsidRPr="00D00CAE">
              <w:rPr>
                <w:rFonts w:ascii="Arial" w:hAnsi="Arial" w:cs="Arial"/>
                <w:color w:val="000000"/>
                <w:sz w:val="20"/>
                <w:szCs w:val="26"/>
              </w:rPr>
              <w:t>2</w:t>
            </w:r>
            <w:r w:rsidR="008805C1" w:rsidRPr="00D00CAE">
              <w:rPr>
                <w:rFonts w:ascii="Arial" w:hAnsi="Arial" w:cs="Arial"/>
                <w:color w:val="000000"/>
                <w:sz w:val="20"/>
                <w:szCs w:val="26"/>
              </w:rPr>
              <w:t xml:space="preserve"> </w:t>
            </w:r>
            <w:r w:rsidRPr="00D00CAE">
              <w:rPr>
                <w:rFonts w:ascii="Arial" w:hAnsi="Arial" w:cs="Arial"/>
                <w:color w:val="000000"/>
                <w:sz w:val="20"/>
                <w:szCs w:val="26"/>
              </w:rPr>
              <w:t>765,0</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4.</w:t>
            </w: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СПОРТ</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всего</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3</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559,0</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3</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514,0</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в</w:t>
            </w:r>
            <w:r w:rsidR="008805C1" w:rsidRPr="00D00CAE">
              <w:rPr>
                <w:rFonts w:ascii="Arial" w:hAnsi="Arial" w:cs="Arial"/>
                <w:color w:val="000000"/>
                <w:sz w:val="20"/>
                <w:szCs w:val="26"/>
              </w:rPr>
              <w:t xml:space="preserve"> </w:t>
            </w:r>
            <w:r w:rsidRPr="00D00CAE">
              <w:rPr>
                <w:rFonts w:ascii="Arial" w:hAnsi="Arial" w:cs="Arial"/>
                <w:color w:val="000000"/>
                <w:sz w:val="20"/>
                <w:szCs w:val="26"/>
              </w:rPr>
              <w:t>том</w:t>
            </w:r>
            <w:r w:rsidR="008805C1" w:rsidRPr="00D00CAE">
              <w:rPr>
                <w:rFonts w:ascii="Arial" w:hAnsi="Arial" w:cs="Arial"/>
                <w:color w:val="000000"/>
                <w:sz w:val="20"/>
                <w:szCs w:val="26"/>
              </w:rPr>
              <w:t xml:space="preserve"> </w:t>
            </w:r>
            <w:r w:rsidRPr="00D00CAE">
              <w:rPr>
                <w:rFonts w:ascii="Arial" w:hAnsi="Arial" w:cs="Arial"/>
                <w:color w:val="000000"/>
                <w:sz w:val="20"/>
                <w:szCs w:val="26"/>
              </w:rPr>
              <w:t>числе:</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АУ</w:t>
            </w:r>
            <w:r w:rsidR="008805C1" w:rsidRPr="00D00CAE">
              <w:rPr>
                <w:rFonts w:ascii="Arial" w:hAnsi="Arial" w:cs="Arial"/>
                <w:color w:val="000000"/>
                <w:sz w:val="20"/>
                <w:szCs w:val="26"/>
              </w:rPr>
              <w:t xml:space="preserve"> </w:t>
            </w:r>
            <w:r w:rsidRPr="00D00CAE">
              <w:rPr>
                <w:rFonts w:ascii="Arial" w:hAnsi="Arial" w:cs="Arial"/>
                <w:color w:val="000000"/>
                <w:sz w:val="20"/>
                <w:szCs w:val="26"/>
              </w:rPr>
              <w:t>дополнительного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образования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детей</w:t>
            </w:r>
            <w:r w:rsidR="008805C1" w:rsidRPr="00D00CAE">
              <w:rPr>
                <w:rFonts w:ascii="Arial" w:hAnsi="Arial" w:cs="Arial"/>
                <w:color w:val="000000"/>
                <w:sz w:val="20"/>
                <w:szCs w:val="26"/>
              </w:rPr>
              <w:t xml:space="preserve"> </w:t>
            </w:r>
            <w:r w:rsidRPr="00D00CAE">
              <w:rPr>
                <w:rFonts w:ascii="Arial" w:hAnsi="Arial" w:cs="Arial"/>
                <w:color w:val="000000"/>
                <w:sz w:val="20"/>
                <w:szCs w:val="26"/>
              </w:rPr>
              <w:t>ДЮСШ</w:t>
            </w:r>
            <w:r w:rsidR="008805C1" w:rsidRPr="00D00CAE">
              <w:rPr>
                <w:rFonts w:ascii="Arial" w:hAnsi="Arial" w:cs="Arial"/>
                <w:color w:val="000000"/>
                <w:sz w:val="20"/>
                <w:szCs w:val="26"/>
              </w:rPr>
              <w:t xml:space="preserve"> </w:t>
            </w:r>
            <w:r w:rsidRPr="00D00CAE">
              <w:rPr>
                <w:rFonts w:ascii="Arial" w:hAnsi="Arial" w:cs="Arial"/>
                <w:color w:val="000000"/>
                <w:sz w:val="20"/>
                <w:szCs w:val="26"/>
              </w:rPr>
              <w:t>«Физкультурный</w:t>
            </w:r>
            <w:r w:rsidR="008805C1" w:rsidRPr="00D00CAE">
              <w:rPr>
                <w:rFonts w:ascii="Arial" w:hAnsi="Arial" w:cs="Arial"/>
                <w:color w:val="000000"/>
                <w:sz w:val="20"/>
                <w:szCs w:val="26"/>
              </w:rPr>
              <w:t xml:space="preserve"> </w:t>
            </w:r>
            <w:r w:rsidRPr="00D00CAE">
              <w:rPr>
                <w:rFonts w:ascii="Arial" w:hAnsi="Arial" w:cs="Arial"/>
                <w:color w:val="000000"/>
                <w:sz w:val="20"/>
                <w:szCs w:val="26"/>
              </w:rPr>
              <w:t>спортивный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комплекс</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w:t>
            </w:r>
            <w:r w:rsidRPr="00D00CAE">
              <w:rPr>
                <w:rFonts w:ascii="Arial" w:hAnsi="Arial" w:cs="Arial"/>
                <w:color w:val="000000"/>
                <w:sz w:val="20"/>
                <w:szCs w:val="26"/>
              </w:rPr>
              <w:t>и</w:t>
            </w:r>
            <w:r w:rsidRPr="00D00CAE">
              <w:rPr>
                <w:rFonts w:ascii="Arial" w:hAnsi="Arial" w:cs="Arial"/>
                <w:color w:val="000000"/>
                <w:sz w:val="20"/>
                <w:szCs w:val="26"/>
              </w:rPr>
              <w:t>инский»</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3</w:t>
            </w:r>
            <w:r w:rsidR="008805C1" w:rsidRPr="00D00CAE">
              <w:rPr>
                <w:rFonts w:ascii="Arial" w:hAnsi="Arial" w:cs="Arial"/>
                <w:color w:val="000000"/>
                <w:sz w:val="20"/>
                <w:szCs w:val="26"/>
              </w:rPr>
              <w:t xml:space="preserve"> </w:t>
            </w:r>
            <w:r w:rsidRPr="00D00CAE">
              <w:rPr>
                <w:rFonts w:ascii="Arial" w:hAnsi="Arial" w:cs="Arial"/>
                <w:color w:val="000000"/>
                <w:sz w:val="20"/>
                <w:szCs w:val="26"/>
              </w:rPr>
              <w:t>559,0</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r w:rsidRPr="00D00CAE">
              <w:rPr>
                <w:rFonts w:ascii="Arial" w:hAnsi="Arial" w:cs="Arial"/>
                <w:color w:val="000000"/>
                <w:sz w:val="20"/>
                <w:szCs w:val="26"/>
              </w:rPr>
              <w:t>3</w:t>
            </w:r>
            <w:r w:rsidR="008805C1" w:rsidRPr="00D00CAE">
              <w:rPr>
                <w:rFonts w:ascii="Arial" w:hAnsi="Arial" w:cs="Arial"/>
                <w:color w:val="000000"/>
                <w:sz w:val="20"/>
                <w:szCs w:val="26"/>
              </w:rPr>
              <w:t xml:space="preserve"> </w:t>
            </w:r>
            <w:r w:rsidRPr="00D00CAE">
              <w:rPr>
                <w:rFonts w:ascii="Arial" w:hAnsi="Arial" w:cs="Arial"/>
                <w:color w:val="000000"/>
                <w:sz w:val="20"/>
                <w:szCs w:val="26"/>
              </w:rPr>
              <w:t>514,0</w:t>
            </w: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6"/>
              </w:rPr>
            </w:pPr>
          </w:p>
        </w:tc>
      </w:tr>
      <w:tr w:rsidR="00D2626C" w:rsidRPr="00D00CAE" w:rsidTr="00A63F47">
        <w:trPr>
          <w:cantSplit/>
        </w:trPr>
        <w:tc>
          <w:tcPr>
            <w:tcW w:w="34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p>
        </w:tc>
        <w:tc>
          <w:tcPr>
            <w:tcW w:w="3052"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ВСЕГО</w:t>
            </w:r>
            <w:r w:rsidR="008805C1" w:rsidRPr="00D00CAE">
              <w:rPr>
                <w:rFonts w:ascii="Arial" w:hAnsi="Arial" w:cs="Arial"/>
                <w:b/>
                <w:color w:val="000000"/>
                <w:sz w:val="20"/>
                <w:szCs w:val="26"/>
              </w:rPr>
              <w:t xml:space="preserve"> </w:t>
            </w:r>
          </w:p>
        </w:tc>
        <w:tc>
          <w:tcPr>
            <w:tcW w:w="864"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197</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564,9</w:t>
            </w:r>
          </w:p>
        </w:tc>
        <w:tc>
          <w:tcPr>
            <w:tcW w:w="740" w:type="pct"/>
            <w:tcBorders>
              <w:top w:val="nil"/>
              <w:left w:val="nil"/>
              <w:bottom w:val="nil"/>
              <w:right w:val="nil"/>
            </w:tcBorders>
            <w:vAlign w:val="center"/>
          </w:tcPr>
          <w:p w:rsidR="00D2626C" w:rsidRPr="00D00CAE" w:rsidRDefault="00D2626C" w:rsidP="00A63F47">
            <w:pPr>
              <w:jc w:val="center"/>
              <w:rPr>
                <w:rFonts w:ascii="Arial" w:hAnsi="Arial" w:cs="Arial"/>
                <w:b/>
                <w:color w:val="000000"/>
                <w:sz w:val="20"/>
                <w:szCs w:val="26"/>
              </w:rPr>
            </w:pPr>
            <w:r w:rsidRPr="00D00CAE">
              <w:rPr>
                <w:rFonts w:ascii="Arial" w:hAnsi="Arial" w:cs="Arial"/>
                <w:b/>
                <w:color w:val="000000"/>
                <w:sz w:val="20"/>
                <w:szCs w:val="26"/>
              </w:rPr>
              <w:t>195</w:t>
            </w:r>
            <w:r w:rsidR="008805C1" w:rsidRPr="00D00CAE">
              <w:rPr>
                <w:rFonts w:ascii="Arial" w:hAnsi="Arial" w:cs="Arial"/>
                <w:b/>
                <w:color w:val="000000"/>
                <w:sz w:val="20"/>
                <w:szCs w:val="26"/>
              </w:rPr>
              <w:t xml:space="preserve"> </w:t>
            </w:r>
            <w:r w:rsidRPr="00D00CAE">
              <w:rPr>
                <w:rFonts w:ascii="Arial" w:hAnsi="Arial" w:cs="Arial"/>
                <w:b/>
                <w:color w:val="000000"/>
                <w:sz w:val="20"/>
                <w:szCs w:val="26"/>
              </w:rPr>
              <w:t>778,0</w:t>
            </w:r>
          </w:p>
        </w:tc>
      </w:tr>
    </w:tbl>
    <w:p w:rsidR="004E01AC" w:rsidRDefault="004E01AC" w:rsidP="00D00CAE">
      <w:pPr>
        <w:rPr>
          <w:rFonts w:ascii="Arial" w:hAnsi="Arial" w:cs="Arial"/>
          <w:b/>
          <w:color w:val="000000"/>
          <w:sz w:val="20"/>
          <w:szCs w:val="26"/>
        </w:rPr>
      </w:pPr>
    </w:p>
    <w:p w:rsidR="00D2626C" w:rsidRPr="00D00CAE" w:rsidRDefault="00D2626C" w:rsidP="00D00CAE">
      <w:pPr>
        <w:jc w:val="right"/>
        <w:rPr>
          <w:rFonts w:ascii="Arial" w:hAnsi="Arial" w:cs="Arial"/>
          <w:color w:val="000000"/>
          <w:sz w:val="20"/>
        </w:rPr>
      </w:pPr>
    </w:p>
    <w:tbl>
      <w:tblPr>
        <w:tblW w:w="5000" w:type="pct"/>
        <w:tblLook w:val="04A0"/>
      </w:tblPr>
      <w:tblGrid>
        <w:gridCol w:w="6484"/>
        <w:gridCol w:w="2292"/>
        <w:gridCol w:w="6579"/>
      </w:tblGrid>
      <w:tr w:rsidR="00D2626C" w:rsidRPr="00D00CAE" w:rsidTr="00A63F47">
        <w:trPr>
          <w:cantSplit/>
        </w:trPr>
        <w:tc>
          <w:tcPr>
            <w:tcW w:w="2111" w:type="pct"/>
            <w:vAlign w:val="center"/>
          </w:tcPr>
          <w:p w:rsidR="00D2626C" w:rsidRPr="00D00CAE" w:rsidRDefault="00D2626C" w:rsidP="00A63F47">
            <w:pPr>
              <w:pStyle w:val="afc"/>
              <w:tabs>
                <w:tab w:val="left" w:pos="4285"/>
              </w:tabs>
              <w:jc w:val="center"/>
              <w:rPr>
                <w:rFonts w:ascii="Arial" w:hAnsi="Arial" w:cs="Arial"/>
                <w:bCs/>
                <w:noProof/>
                <w:color w:val="000000"/>
                <w:szCs w:val="24"/>
              </w:rPr>
            </w:pPr>
            <w:r w:rsidRPr="00D00CAE">
              <w:rPr>
                <w:rFonts w:ascii="Arial" w:hAnsi="Arial" w:cs="Arial"/>
                <w:bCs/>
                <w:noProof/>
                <w:color w:val="000000"/>
                <w:szCs w:val="24"/>
              </w:rPr>
              <w:t>Ч</w:t>
            </w:r>
            <w:r w:rsidR="00D00CAE" w:rsidRPr="00D00CAE">
              <w:rPr>
                <w:rFonts w:ascii="Arial" w:hAnsi="Arial" w:cs="Arial"/>
                <w:bCs/>
                <w:noProof/>
                <w:color w:val="000000"/>
                <w:szCs w:val="24"/>
              </w:rPr>
              <w:t>Ă</w:t>
            </w:r>
            <w:r w:rsidRPr="00D00CAE">
              <w:rPr>
                <w:rFonts w:ascii="Arial" w:hAnsi="Arial" w:cs="Arial"/>
                <w:bCs/>
                <w:noProof/>
                <w:color w:val="000000"/>
                <w:szCs w:val="24"/>
              </w:rPr>
              <w:t>ВАШ</w:t>
            </w:r>
            <w:r w:rsidR="008805C1" w:rsidRPr="00D00CAE">
              <w:rPr>
                <w:rFonts w:ascii="Arial" w:hAnsi="Arial" w:cs="Arial"/>
                <w:bCs/>
                <w:noProof/>
                <w:color w:val="000000"/>
                <w:szCs w:val="24"/>
              </w:rPr>
              <w:t xml:space="preserve"> </w:t>
            </w:r>
            <w:r w:rsidRPr="00D00CAE">
              <w:rPr>
                <w:rFonts w:ascii="Arial" w:hAnsi="Arial" w:cs="Arial"/>
                <w:bCs/>
                <w:noProof/>
                <w:color w:val="000000"/>
                <w:szCs w:val="24"/>
              </w:rPr>
              <w:t>РЕСПУБЛИКИ</w:t>
            </w:r>
          </w:p>
          <w:p w:rsidR="004E01AC" w:rsidRPr="00D00CAE" w:rsidRDefault="00D2626C" w:rsidP="00A63F47">
            <w:pPr>
              <w:pStyle w:val="afc"/>
              <w:tabs>
                <w:tab w:val="left" w:pos="4285"/>
              </w:tabs>
              <w:jc w:val="center"/>
              <w:rPr>
                <w:rFonts w:ascii="Arial" w:hAnsi="Arial" w:cs="Arial"/>
                <w:bCs/>
                <w:noProof/>
                <w:color w:val="000000"/>
                <w:szCs w:val="24"/>
              </w:rPr>
            </w:pPr>
            <w:r w:rsidRPr="00D00CAE">
              <w:rPr>
                <w:rFonts w:ascii="Arial" w:hAnsi="Arial" w:cs="Arial"/>
                <w:bCs/>
                <w:noProof/>
                <w:color w:val="000000"/>
                <w:szCs w:val="24"/>
              </w:rPr>
              <w:t>С</w:t>
            </w:r>
            <w:r w:rsidR="00D00CAE" w:rsidRPr="00D00CAE">
              <w:rPr>
                <w:rFonts w:ascii="Arial" w:hAnsi="Arial" w:cs="Arial"/>
                <w:bCs/>
                <w:noProof/>
                <w:color w:val="000000"/>
                <w:szCs w:val="24"/>
              </w:rPr>
              <w:t>Ĕ</w:t>
            </w:r>
            <w:r w:rsidRPr="00D00CAE">
              <w:rPr>
                <w:rFonts w:ascii="Arial" w:hAnsi="Arial" w:cs="Arial"/>
                <w:bCs/>
                <w:noProof/>
                <w:color w:val="000000"/>
                <w:szCs w:val="24"/>
              </w:rPr>
              <w:t>НТ</w:t>
            </w:r>
            <w:r w:rsidR="00D00CAE" w:rsidRPr="00D00CAE">
              <w:rPr>
                <w:rFonts w:ascii="Arial" w:hAnsi="Arial" w:cs="Arial"/>
                <w:bCs/>
                <w:noProof/>
                <w:color w:val="000000"/>
                <w:szCs w:val="24"/>
              </w:rPr>
              <w:t>Ĕ</w:t>
            </w:r>
            <w:r w:rsidRPr="00D00CAE">
              <w:rPr>
                <w:rFonts w:ascii="Arial" w:hAnsi="Arial" w:cs="Arial"/>
                <w:bCs/>
                <w:noProof/>
                <w:color w:val="000000"/>
                <w:szCs w:val="24"/>
              </w:rPr>
              <w:t>РВ</w:t>
            </w:r>
            <w:r w:rsidR="00D00CAE" w:rsidRPr="00D00CAE">
              <w:rPr>
                <w:rFonts w:ascii="Arial" w:hAnsi="Arial" w:cs="Arial"/>
                <w:bCs/>
                <w:noProof/>
                <w:color w:val="000000"/>
                <w:szCs w:val="24"/>
              </w:rPr>
              <w:t>Ă</w:t>
            </w:r>
            <w:r w:rsidRPr="00D00CAE">
              <w:rPr>
                <w:rFonts w:ascii="Arial" w:hAnsi="Arial" w:cs="Arial"/>
                <w:bCs/>
                <w:noProof/>
                <w:color w:val="000000"/>
                <w:szCs w:val="24"/>
              </w:rPr>
              <w:t>РРИ</w:t>
            </w:r>
            <w:r w:rsidR="008805C1" w:rsidRPr="00D00CAE">
              <w:rPr>
                <w:rFonts w:ascii="Arial" w:hAnsi="Arial" w:cs="Arial"/>
                <w:bCs/>
                <w:noProof/>
                <w:color w:val="000000"/>
                <w:szCs w:val="24"/>
              </w:rPr>
              <w:t xml:space="preserve"> </w:t>
            </w:r>
            <w:r w:rsidRPr="00D00CAE">
              <w:rPr>
                <w:rFonts w:ascii="Arial" w:hAnsi="Arial" w:cs="Arial"/>
                <w:bCs/>
                <w:noProof/>
                <w:color w:val="000000"/>
                <w:szCs w:val="24"/>
              </w:rPr>
              <w:t>РАЙОНĚ</w:t>
            </w:r>
          </w:p>
          <w:p w:rsidR="00D2626C" w:rsidRPr="00D00CAE" w:rsidRDefault="00D2626C" w:rsidP="00A63F47">
            <w:pPr>
              <w:pStyle w:val="afc"/>
              <w:tabs>
                <w:tab w:val="left" w:pos="4285"/>
              </w:tabs>
              <w:jc w:val="center"/>
              <w:rPr>
                <w:rFonts w:ascii="Arial" w:hAnsi="Arial" w:cs="Arial"/>
                <w:bCs/>
                <w:noProof/>
                <w:color w:val="000000"/>
                <w:szCs w:val="24"/>
              </w:rPr>
            </w:pPr>
            <w:r w:rsidRPr="00D00CAE">
              <w:rPr>
                <w:rFonts w:ascii="Arial" w:hAnsi="Arial" w:cs="Arial"/>
                <w:bCs/>
                <w:noProof/>
                <w:color w:val="000000"/>
                <w:szCs w:val="24"/>
              </w:rPr>
              <w:t>КАРАПАШ</w:t>
            </w:r>
            <w:r w:rsidR="008805C1" w:rsidRPr="00D00CAE">
              <w:rPr>
                <w:rFonts w:ascii="Arial" w:hAnsi="Arial" w:cs="Arial"/>
                <w:bCs/>
                <w:noProof/>
                <w:color w:val="000000"/>
                <w:szCs w:val="24"/>
              </w:rPr>
              <w:t xml:space="preserve"> </w:t>
            </w:r>
            <w:r w:rsidRPr="00D00CAE">
              <w:rPr>
                <w:rFonts w:ascii="Arial" w:hAnsi="Arial" w:cs="Arial"/>
                <w:bCs/>
                <w:noProof/>
                <w:color w:val="000000"/>
                <w:szCs w:val="24"/>
              </w:rPr>
              <w:t>ЯЛ</w:t>
            </w:r>
            <w:r w:rsidR="008805C1" w:rsidRPr="00D00CAE">
              <w:rPr>
                <w:rFonts w:ascii="Arial" w:hAnsi="Arial" w:cs="Arial"/>
                <w:bCs/>
                <w:noProof/>
                <w:color w:val="000000"/>
                <w:szCs w:val="24"/>
              </w:rPr>
              <w:t xml:space="preserve"> </w:t>
            </w:r>
            <w:r w:rsidRPr="00D00CAE">
              <w:rPr>
                <w:rFonts w:ascii="Arial" w:hAnsi="Arial" w:cs="Arial"/>
                <w:bCs/>
                <w:noProof/>
                <w:color w:val="000000"/>
                <w:szCs w:val="24"/>
              </w:rPr>
              <w:t>ПОСЕЛЕНИЙĚН</w:t>
            </w:r>
          </w:p>
          <w:p w:rsidR="004E01AC" w:rsidRPr="00D00CAE" w:rsidRDefault="00D2626C" w:rsidP="00A63F47">
            <w:pPr>
              <w:pStyle w:val="afc"/>
              <w:tabs>
                <w:tab w:val="left" w:pos="4285"/>
              </w:tabs>
              <w:jc w:val="center"/>
              <w:rPr>
                <w:rStyle w:val="af6"/>
                <w:rFonts w:ascii="Arial" w:eastAsiaTheme="majorEastAsia" w:hAnsi="Arial" w:cs="Arial"/>
                <w:color w:val="000000"/>
              </w:rPr>
            </w:pPr>
            <w:r w:rsidRPr="00D00CAE">
              <w:rPr>
                <w:rFonts w:ascii="Arial" w:hAnsi="Arial" w:cs="Arial"/>
                <w:bCs/>
                <w:noProof/>
                <w:color w:val="000000"/>
                <w:szCs w:val="24"/>
              </w:rPr>
              <w:t>АДМИНИСТРАЦИЙĚ</w:t>
            </w:r>
          </w:p>
          <w:p w:rsidR="004E01AC" w:rsidRPr="00D00CAE" w:rsidRDefault="00D2626C" w:rsidP="00A63F47">
            <w:pPr>
              <w:pStyle w:val="afc"/>
              <w:tabs>
                <w:tab w:val="left" w:pos="4285"/>
              </w:tabs>
              <w:jc w:val="center"/>
              <w:rPr>
                <w:rStyle w:val="af6"/>
                <w:rFonts w:ascii="Arial" w:eastAsiaTheme="majorEastAsia" w:hAnsi="Arial" w:cs="Arial"/>
                <w:noProof/>
                <w:color w:val="000000"/>
                <w:szCs w:val="24"/>
              </w:rPr>
            </w:pPr>
            <w:r w:rsidRPr="00D00CAE">
              <w:rPr>
                <w:rStyle w:val="af6"/>
                <w:rFonts w:ascii="Arial" w:eastAsiaTheme="majorEastAsia" w:hAnsi="Arial" w:cs="Arial"/>
                <w:noProof/>
                <w:color w:val="000000"/>
                <w:szCs w:val="24"/>
              </w:rPr>
              <w:t>ЙЫШ</w:t>
            </w:r>
            <w:r w:rsidR="00D00CAE" w:rsidRPr="00D00CAE">
              <w:rPr>
                <w:rStyle w:val="af6"/>
                <w:rFonts w:ascii="Arial" w:eastAsiaTheme="majorEastAsia" w:hAnsi="Arial" w:cs="Arial"/>
                <w:noProof/>
                <w:color w:val="000000"/>
                <w:szCs w:val="24"/>
              </w:rPr>
              <w:t>Ă</w:t>
            </w:r>
            <w:r w:rsidRPr="00D00CAE">
              <w:rPr>
                <w:rStyle w:val="af6"/>
                <w:rFonts w:ascii="Arial" w:eastAsiaTheme="majorEastAsia" w:hAnsi="Arial" w:cs="Arial"/>
                <w:noProof/>
                <w:color w:val="000000"/>
                <w:szCs w:val="24"/>
              </w:rPr>
              <w:t>НУ</w:t>
            </w:r>
          </w:p>
          <w:p w:rsidR="00D2626C" w:rsidRPr="00D00CAE" w:rsidRDefault="00D2626C" w:rsidP="00A63F47">
            <w:pPr>
              <w:pStyle w:val="afc"/>
              <w:ind w:right="-35"/>
              <w:jc w:val="center"/>
              <w:rPr>
                <w:rFonts w:ascii="Arial" w:hAnsi="Arial" w:cs="Arial"/>
                <w:b/>
                <w:noProof/>
                <w:color w:val="000000"/>
                <w:szCs w:val="24"/>
              </w:rPr>
            </w:pPr>
            <w:r w:rsidRPr="00D00CAE">
              <w:rPr>
                <w:rFonts w:ascii="Arial" w:hAnsi="Arial" w:cs="Arial"/>
                <w:b/>
                <w:noProof/>
                <w:color w:val="000000"/>
                <w:szCs w:val="24"/>
              </w:rPr>
              <w:t>2021.</w:t>
            </w:r>
            <w:r w:rsidR="008805C1" w:rsidRPr="00D00CAE">
              <w:rPr>
                <w:rFonts w:ascii="Arial" w:hAnsi="Arial" w:cs="Arial"/>
                <w:b/>
                <w:noProof/>
                <w:color w:val="000000"/>
                <w:szCs w:val="24"/>
              </w:rPr>
              <w:t xml:space="preserve"> </w:t>
            </w:r>
            <w:r w:rsidRPr="00D00CAE">
              <w:rPr>
                <w:rFonts w:ascii="Arial" w:hAnsi="Arial" w:cs="Arial"/>
                <w:b/>
                <w:noProof/>
                <w:color w:val="000000"/>
                <w:szCs w:val="24"/>
              </w:rPr>
              <w:t>12.</w:t>
            </w:r>
            <w:r w:rsidR="008805C1" w:rsidRPr="00D00CAE">
              <w:rPr>
                <w:rFonts w:ascii="Arial" w:hAnsi="Arial" w:cs="Arial"/>
                <w:b/>
                <w:noProof/>
                <w:color w:val="000000"/>
                <w:szCs w:val="24"/>
              </w:rPr>
              <w:t xml:space="preserve"> </w:t>
            </w:r>
            <w:r w:rsidRPr="00D00CAE">
              <w:rPr>
                <w:rFonts w:ascii="Arial" w:hAnsi="Arial" w:cs="Arial"/>
                <w:b/>
                <w:noProof/>
                <w:color w:val="000000"/>
                <w:szCs w:val="24"/>
              </w:rPr>
              <w:t>30.</w:t>
            </w:r>
            <w:r w:rsidR="008805C1" w:rsidRPr="00D00CAE">
              <w:rPr>
                <w:rFonts w:ascii="Arial" w:hAnsi="Arial" w:cs="Arial"/>
                <w:b/>
                <w:noProof/>
                <w:color w:val="000000"/>
                <w:szCs w:val="24"/>
              </w:rPr>
              <w:t xml:space="preserve"> </w:t>
            </w:r>
            <w:r w:rsidRPr="00D00CAE">
              <w:rPr>
                <w:rFonts w:ascii="Arial" w:hAnsi="Arial" w:cs="Arial"/>
                <w:b/>
                <w:noProof/>
                <w:color w:val="000000"/>
                <w:szCs w:val="24"/>
              </w:rPr>
              <w:t>57</w:t>
            </w:r>
            <w:r w:rsidR="008805C1" w:rsidRPr="00D00CAE">
              <w:rPr>
                <w:rFonts w:ascii="Arial" w:hAnsi="Arial" w:cs="Arial"/>
                <w:b/>
                <w:noProof/>
                <w:color w:val="000000"/>
                <w:szCs w:val="24"/>
              </w:rPr>
              <w:t xml:space="preserve"> </w:t>
            </w:r>
            <w:r w:rsidRPr="00D00CAE">
              <w:rPr>
                <w:rFonts w:ascii="Arial" w:hAnsi="Arial" w:cs="Arial"/>
                <w:b/>
                <w:noProof/>
                <w:color w:val="000000"/>
                <w:szCs w:val="24"/>
              </w:rPr>
              <w:t>№</w:t>
            </w:r>
          </w:p>
          <w:p w:rsidR="004E01AC" w:rsidRPr="00D00CAE" w:rsidRDefault="00D2626C" w:rsidP="00A63F47">
            <w:pPr>
              <w:jc w:val="center"/>
              <w:rPr>
                <w:rFonts w:ascii="Arial" w:hAnsi="Arial" w:cs="Arial"/>
                <w:noProof/>
                <w:color w:val="000000"/>
                <w:sz w:val="20"/>
              </w:rPr>
            </w:pPr>
            <w:r w:rsidRPr="00D00CAE">
              <w:rPr>
                <w:rFonts w:ascii="Arial" w:hAnsi="Arial" w:cs="Arial"/>
                <w:noProof/>
                <w:color w:val="000000"/>
                <w:sz w:val="20"/>
              </w:rPr>
              <w:t>Карапаш</w:t>
            </w:r>
            <w:r w:rsidR="008805C1" w:rsidRPr="00D00CAE">
              <w:rPr>
                <w:rFonts w:ascii="Arial" w:hAnsi="Arial" w:cs="Arial"/>
                <w:noProof/>
                <w:color w:val="000000"/>
                <w:sz w:val="20"/>
              </w:rPr>
              <w:t xml:space="preserve"> </w:t>
            </w:r>
            <w:r w:rsidRPr="00D00CAE">
              <w:rPr>
                <w:rFonts w:ascii="Arial" w:hAnsi="Arial" w:cs="Arial"/>
                <w:noProof/>
                <w:color w:val="000000"/>
                <w:sz w:val="20"/>
              </w:rPr>
              <w:t>ялě</w:t>
            </w:r>
          </w:p>
          <w:p w:rsidR="00D2626C" w:rsidRPr="00D00CAE" w:rsidRDefault="00D2626C" w:rsidP="00A63F47">
            <w:pPr>
              <w:jc w:val="center"/>
              <w:rPr>
                <w:rFonts w:ascii="Arial" w:hAnsi="Arial" w:cs="Arial"/>
                <w:color w:val="000000"/>
                <w:sz w:val="20"/>
              </w:rPr>
            </w:pPr>
          </w:p>
        </w:tc>
        <w:tc>
          <w:tcPr>
            <w:tcW w:w="746" w:type="pct"/>
            <w:vAlign w:val="center"/>
            <w:hideMark/>
          </w:tcPr>
          <w:p w:rsidR="00D2626C" w:rsidRPr="00D00CAE" w:rsidRDefault="00D2626C" w:rsidP="00A63F47">
            <w:pPr>
              <w:jc w:val="center"/>
              <w:rPr>
                <w:rFonts w:ascii="Arial" w:hAnsi="Arial" w:cs="Arial"/>
                <w:color w:val="000000"/>
                <w:sz w:val="20"/>
              </w:rPr>
            </w:pPr>
            <w:r w:rsidRPr="00D00CAE">
              <w:rPr>
                <w:rFonts w:ascii="Arial" w:hAnsi="Arial" w:cs="Arial"/>
                <w:noProof/>
                <w:color w:val="000000"/>
                <w:sz w:val="20"/>
              </w:rPr>
              <w:drawing>
                <wp:inline distT="0" distB="0" distL="0" distR="0">
                  <wp:extent cx="716280" cy="716280"/>
                  <wp:effectExtent l="19050" t="0" r="7620" b="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4"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2142" w:type="pct"/>
            <w:vAlign w:val="center"/>
          </w:tcPr>
          <w:p w:rsidR="00D2626C" w:rsidRPr="00D00CAE" w:rsidRDefault="00D2626C" w:rsidP="00A63F47">
            <w:pPr>
              <w:pStyle w:val="afc"/>
              <w:jc w:val="center"/>
              <w:rPr>
                <w:rFonts w:ascii="Arial" w:hAnsi="Arial" w:cs="Arial"/>
                <w:bCs/>
                <w:noProof/>
                <w:color w:val="000000"/>
                <w:szCs w:val="24"/>
              </w:rPr>
            </w:pPr>
            <w:r w:rsidRPr="00D00CAE">
              <w:rPr>
                <w:rFonts w:ascii="Arial" w:hAnsi="Arial" w:cs="Arial"/>
                <w:bCs/>
                <w:noProof/>
                <w:color w:val="000000"/>
                <w:szCs w:val="24"/>
              </w:rPr>
              <w:t>ЧУВАШСКАЯ</w:t>
            </w:r>
            <w:r w:rsidR="008805C1" w:rsidRPr="00D00CAE">
              <w:rPr>
                <w:rFonts w:ascii="Arial" w:hAnsi="Arial" w:cs="Arial"/>
                <w:bCs/>
                <w:noProof/>
                <w:color w:val="000000"/>
                <w:szCs w:val="24"/>
              </w:rPr>
              <w:t xml:space="preserve"> </w:t>
            </w:r>
            <w:r w:rsidRPr="00D00CAE">
              <w:rPr>
                <w:rFonts w:ascii="Arial" w:hAnsi="Arial" w:cs="Arial"/>
                <w:bCs/>
                <w:noProof/>
                <w:color w:val="000000"/>
                <w:szCs w:val="24"/>
              </w:rPr>
              <w:t>РЕСПУБЛИКА</w:t>
            </w:r>
          </w:p>
          <w:p w:rsidR="00D2626C" w:rsidRPr="00D00CAE" w:rsidRDefault="00D2626C" w:rsidP="00A63F47">
            <w:pPr>
              <w:pStyle w:val="afc"/>
              <w:jc w:val="center"/>
              <w:rPr>
                <w:rFonts w:ascii="Arial" w:hAnsi="Arial" w:cs="Arial"/>
                <w:color w:val="000000"/>
                <w:szCs w:val="24"/>
              </w:rPr>
            </w:pPr>
            <w:r w:rsidRPr="00D00CAE">
              <w:rPr>
                <w:rFonts w:ascii="Arial" w:hAnsi="Arial" w:cs="Arial"/>
                <w:bCs/>
                <w:noProof/>
                <w:color w:val="000000"/>
                <w:szCs w:val="24"/>
              </w:rPr>
              <w:t>МАРИИНСКО-ПОСАДСКИЙ</w:t>
            </w:r>
            <w:r w:rsidR="008805C1" w:rsidRPr="00D00CAE">
              <w:rPr>
                <w:rFonts w:ascii="Arial" w:hAnsi="Arial" w:cs="Arial"/>
                <w:bCs/>
                <w:noProof/>
                <w:color w:val="000000"/>
                <w:szCs w:val="24"/>
              </w:rPr>
              <w:t xml:space="preserve"> </w:t>
            </w:r>
            <w:r w:rsidRPr="00D00CAE">
              <w:rPr>
                <w:rFonts w:ascii="Arial" w:hAnsi="Arial" w:cs="Arial"/>
                <w:bCs/>
                <w:noProof/>
                <w:color w:val="000000"/>
                <w:szCs w:val="24"/>
              </w:rPr>
              <w:t>РАЙОН</w:t>
            </w:r>
          </w:p>
          <w:p w:rsidR="00D2626C" w:rsidRPr="00D00CAE" w:rsidRDefault="00D2626C" w:rsidP="00A63F47">
            <w:pPr>
              <w:pStyle w:val="afc"/>
              <w:jc w:val="center"/>
              <w:rPr>
                <w:rFonts w:ascii="Arial" w:hAnsi="Arial" w:cs="Arial"/>
                <w:bCs/>
                <w:noProof/>
                <w:color w:val="000000"/>
                <w:szCs w:val="24"/>
              </w:rPr>
            </w:pPr>
            <w:r w:rsidRPr="00D00CAE">
              <w:rPr>
                <w:rFonts w:ascii="Arial" w:hAnsi="Arial" w:cs="Arial"/>
                <w:bCs/>
                <w:noProof/>
                <w:color w:val="000000"/>
                <w:szCs w:val="24"/>
              </w:rPr>
              <w:t>АДМИНИСТРАЦИЯ</w:t>
            </w:r>
          </w:p>
          <w:p w:rsidR="00D2626C" w:rsidRPr="00D00CAE" w:rsidRDefault="00D2626C" w:rsidP="00A63F47">
            <w:pPr>
              <w:pStyle w:val="afc"/>
              <w:jc w:val="center"/>
              <w:rPr>
                <w:rFonts w:ascii="Arial" w:hAnsi="Arial" w:cs="Arial"/>
                <w:bCs/>
                <w:noProof/>
                <w:color w:val="000000"/>
                <w:szCs w:val="24"/>
              </w:rPr>
            </w:pPr>
            <w:r w:rsidRPr="00D00CAE">
              <w:rPr>
                <w:rFonts w:ascii="Arial" w:hAnsi="Arial" w:cs="Arial"/>
                <w:bCs/>
                <w:noProof/>
                <w:color w:val="000000"/>
                <w:szCs w:val="24"/>
              </w:rPr>
              <w:t>КАРАБАШСКОГО</w:t>
            </w:r>
            <w:r w:rsidR="008805C1" w:rsidRPr="00D00CAE">
              <w:rPr>
                <w:rFonts w:ascii="Arial" w:hAnsi="Arial" w:cs="Arial"/>
                <w:bCs/>
                <w:noProof/>
                <w:color w:val="000000"/>
                <w:szCs w:val="24"/>
              </w:rPr>
              <w:t xml:space="preserve"> </w:t>
            </w:r>
            <w:r w:rsidRPr="00D00CAE">
              <w:rPr>
                <w:rFonts w:ascii="Arial" w:hAnsi="Arial" w:cs="Arial"/>
                <w:bCs/>
                <w:noProof/>
                <w:color w:val="000000"/>
                <w:szCs w:val="24"/>
              </w:rPr>
              <w:t>СЕЛЬСКОГО</w:t>
            </w:r>
          </w:p>
          <w:p w:rsidR="004E01AC" w:rsidRPr="00D00CAE" w:rsidRDefault="00D2626C" w:rsidP="00A63F47">
            <w:pPr>
              <w:pStyle w:val="afc"/>
              <w:jc w:val="center"/>
              <w:rPr>
                <w:rFonts w:ascii="Arial" w:hAnsi="Arial" w:cs="Arial"/>
                <w:noProof/>
                <w:color w:val="000000"/>
                <w:szCs w:val="24"/>
              </w:rPr>
            </w:pPr>
            <w:r w:rsidRPr="00D00CAE">
              <w:rPr>
                <w:rFonts w:ascii="Arial" w:hAnsi="Arial" w:cs="Arial"/>
                <w:bCs/>
                <w:noProof/>
                <w:color w:val="000000"/>
                <w:szCs w:val="24"/>
              </w:rPr>
              <w:t>ПОСЕЛЕНИЯ</w:t>
            </w:r>
          </w:p>
          <w:p w:rsidR="004E01AC" w:rsidRPr="00D00CAE" w:rsidRDefault="00D2626C" w:rsidP="00A63F47">
            <w:pPr>
              <w:pStyle w:val="afc"/>
              <w:jc w:val="center"/>
              <w:rPr>
                <w:rStyle w:val="af6"/>
                <w:rFonts w:ascii="Arial" w:eastAsiaTheme="majorEastAsia" w:hAnsi="Arial" w:cs="Arial"/>
                <w:noProof/>
                <w:color w:val="000000"/>
                <w:szCs w:val="24"/>
              </w:rPr>
            </w:pPr>
            <w:r w:rsidRPr="00D00CAE">
              <w:rPr>
                <w:rStyle w:val="af6"/>
                <w:rFonts w:ascii="Arial" w:eastAsiaTheme="majorEastAsia" w:hAnsi="Arial" w:cs="Arial"/>
                <w:noProof/>
                <w:color w:val="000000"/>
                <w:szCs w:val="24"/>
              </w:rPr>
              <w:t>ПОСТАНОВЛЕНИЕ</w:t>
            </w:r>
          </w:p>
          <w:p w:rsidR="00D2626C" w:rsidRPr="00D00CAE" w:rsidRDefault="00D2626C" w:rsidP="00A63F47">
            <w:pPr>
              <w:pStyle w:val="afc"/>
              <w:ind w:right="-35"/>
              <w:jc w:val="center"/>
              <w:rPr>
                <w:rFonts w:ascii="Arial" w:hAnsi="Arial" w:cs="Arial"/>
                <w:b/>
                <w:noProof/>
                <w:color w:val="000000"/>
                <w:szCs w:val="24"/>
              </w:rPr>
            </w:pPr>
            <w:r w:rsidRPr="00D00CAE">
              <w:rPr>
                <w:rFonts w:ascii="Arial" w:hAnsi="Arial" w:cs="Arial"/>
                <w:b/>
                <w:noProof/>
                <w:color w:val="000000"/>
                <w:szCs w:val="24"/>
              </w:rPr>
              <w:t>30.12.2021</w:t>
            </w:r>
            <w:r w:rsidR="008805C1" w:rsidRPr="00D00CAE">
              <w:rPr>
                <w:rFonts w:ascii="Arial" w:hAnsi="Arial" w:cs="Arial"/>
                <w:b/>
                <w:noProof/>
                <w:color w:val="000000"/>
                <w:szCs w:val="24"/>
              </w:rPr>
              <w:t xml:space="preserve"> </w:t>
            </w:r>
            <w:r w:rsidRPr="00D00CAE">
              <w:rPr>
                <w:rFonts w:ascii="Arial" w:hAnsi="Arial" w:cs="Arial"/>
                <w:b/>
                <w:noProof/>
                <w:color w:val="000000"/>
                <w:szCs w:val="24"/>
              </w:rPr>
              <w:t>№57</w:t>
            </w:r>
          </w:p>
          <w:p w:rsidR="00D2626C" w:rsidRPr="00D00CAE" w:rsidRDefault="00D2626C" w:rsidP="00A63F47">
            <w:pPr>
              <w:tabs>
                <w:tab w:val="left" w:pos="1120"/>
              </w:tabs>
              <w:jc w:val="center"/>
              <w:rPr>
                <w:rFonts w:ascii="Arial" w:hAnsi="Arial" w:cs="Arial"/>
                <w:color w:val="000000"/>
                <w:sz w:val="20"/>
              </w:rPr>
            </w:pPr>
            <w:r w:rsidRPr="00D00CAE">
              <w:rPr>
                <w:rFonts w:ascii="Arial" w:hAnsi="Arial" w:cs="Arial"/>
                <w:color w:val="000000"/>
                <w:sz w:val="20"/>
              </w:rPr>
              <w:t>деревня</w:t>
            </w:r>
            <w:r w:rsidR="008805C1" w:rsidRPr="00D00CAE">
              <w:rPr>
                <w:rFonts w:ascii="Arial" w:hAnsi="Arial" w:cs="Arial"/>
                <w:color w:val="000000"/>
                <w:sz w:val="20"/>
              </w:rPr>
              <w:t xml:space="preserve"> </w:t>
            </w:r>
            <w:proofErr w:type="spellStart"/>
            <w:r w:rsidRPr="00D00CAE">
              <w:rPr>
                <w:rFonts w:ascii="Arial" w:hAnsi="Arial" w:cs="Arial"/>
                <w:color w:val="000000"/>
                <w:sz w:val="20"/>
              </w:rPr>
              <w:t>Карабаши</w:t>
            </w:r>
            <w:proofErr w:type="spellEnd"/>
          </w:p>
        </w:tc>
      </w:tr>
    </w:tbl>
    <w:p w:rsidR="00D2626C" w:rsidRPr="00D00CAE" w:rsidRDefault="00D2626C" w:rsidP="00D00CAE">
      <w:pPr>
        <w:rPr>
          <w:rFonts w:ascii="Arial" w:hAnsi="Arial" w:cs="Arial"/>
          <w:b/>
          <w:color w:val="000000"/>
          <w:sz w:val="20"/>
        </w:rPr>
      </w:pPr>
      <w:r w:rsidRPr="00D00CAE">
        <w:rPr>
          <w:rFonts w:ascii="Arial" w:hAnsi="Arial" w:cs="Arial"/>
          <w:b/>
          <w:color w:val="000000"/>
          <w:sz w:val="20"/>
        </w:rPr>
        <w:t>Об</w:t>
      </w:r>
      <w:r w:rsidR="008805C1" w:rsidRPr="00D00CAE">
        <w:rPr>
          <w:rFonts w:ascii="Arial" w:hAnsi="Arial" w:cs="Arial"/>
          <w:b/>
          <w:color w:val="000000"/>
          <w:sz w:val="20"/>
        </w:rPr>
        <w:t xml:space="preserve"> </w:t>
      </w:r>
      <w:r w:rsidRPr="00D00CAE">
        <w:rPr>
          <w:rFonts w:ascii="Arial" w:hAnsi="Arial" w:cs="Arial"/>
          <w:b/>
          <w:color w:val="000000"/>
          <w:sz w:val="20"/>
        </w:rPr>
        <w:t>утверждении</w:t>
      </w:r>
      <w:r w:rsidR="008805C1" w:rsidRPr="00D00CAE">
        <w:rPr>
          <w:rFonts w:ascii="Arial" w:hAnsi="Arial" w:cs="Arial"/>
          <w:b/>
          <w:color w:val="000000"/>
          <w:sz w:val="20"/>
        </w:rPr>
        <w:t xml:space="preserve"> </w:t>
      </w:r>
      <w:r w:rsidRPr="00D00CAE">
        <w:rPr>
          <w:rFonts w:ascii="Arial" w:hAnsi="Arial" w:cs="Arial"/>
          <w:b/>
          <w:color w:val="000000"/>
          <w:sz w:val="20"/>
        </w:rPr>
        <w:t>перечня</w:t>
      </w:r>
      <w:r w:rsidR="008805C1" w:rsidRPr="00D00CAE">
        <w:rPr>
          <w:rFonts w:ascii="Arial" w:hAnsi="Arial" w:cs="Arial"/>
          <w:b/>
          <w:color w:val="000000"/>
          <w:sz w:val="20"/>
        </w:rPr>
        <w:t xml:space="preserve"> </w:t>
      </w:r>
      <w:proofErr w:type="gramStart"/>
      <w:r w:rsidRPr="00D00CAE">
        <w:rPr>
          <w:rFonts w:ascii="Arial" w:hAnsi="Arial" w:cs="Arial"/>
          <w:b/>
          <w:color w:val="000000"/>
          <w:sz w:val="20"/>
        </w:rPr>
        <w:t>главных</w:t>
      </w:r>
      <w:proofErr w:type="gramEnd"/>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администраторов</w:t>
      </w:r>
      <w:r w:rsidR="008805C1" w:rsidRPr="00D00CAE">
        <w:rPr>
          <w:rFonts w:ascii="Arial" w:hAnsi="Arial" w:cs="Arial"/>
          <w:b/>
          <w:color w:val="000000"/>
          <w:sz w:val="20"/>
        </w:rPr>
        <w:t xml:space="preserve"> </w:t>
      </w:r>
      <w:r w:rsidRPr="00D00CAE">
        <w:rPr>
          <w:rFonts w:ascii="Arial" w:hAnsi="Arial" w:cs="Arial"/>
          <w:b/>
          <w:color w:val="000000"/>
          <w:sz w:val="20"/>
        </w:rPr>
        <w:t>доходов</w:t>
      </w:r>
      <w:r w:rsidR="008805C1" w:rsidRPr="00D00CAE">
        <w:rPr>
          <w:rFonts w:ascii="Arial" w:hAnsi="Arial" w:cs="Arial"/>
          <w:b/>
          <w:color w:val="000000"/>
          <w:sz w:val="20"/>
        </w:rPr>
        <w:t xml:space="preserve"> </w:t>
      </w:r>
      <w:r w:rsidRPr="00D00CAE">
        <w:rPr>
          <w:rFonts w:ascii="Arial" w:hAnsi="Arial" w:cs="Arial"/>
          <w:b/>
          <w:color w:val="000000"/>
          <w:sz w:val="20"/>
        </w:rPr>
        <w:t>бюджета</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proofErr w:type="spellStart"/>
      <w:r w:rsidRPr="00D00CAE">
        <w:rPr>
          <w:rFonts w:ascii="Arial" w:hAnsi="Arial" w:cs="Arial"/>
          <w:b/>
          <w:color w:val="000000"/>
          <w:sz w:val="20"/>
        </w:rPr>
        <w:t>Карабашского</w:t>
      </w:r>
      <w:proofErr w:type="spellEnd"/>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Мариинско-Посадского</w:t>
      </w:r>
      <w:r w:rsidR="008805C1" w:rsidRPr="00D00CAE">
        <w:rPr>
          <w:rFonts w:ascii="Arial" w:hAnsi="Arial" w:cs="Arial"/>
          <w:b/>
          <w:color w:val="000000"/>
          <w:sz w:val="20"/>
        </w:rPr>
        <w:t xml:space="preserve"> </w:t>
      </w:r>
      <w:r w:rsidRPr="00D00CAE">
        <w:rPr>
          <w:rFonts w:ascii="Arial" w:hAnsi="Arial" w:cs="Arial"/>
          <w:b/>
          <w:color w:val="000000"/>
          <w:sz w:val="20"/>
        </w:rPr>
        <w:t>района</w:t>
      </w:r>
      <w:r w:rsidR="008805C1" w:rsidRPr="00D00CAE">
        <w:rPr>
          <w:rFonts w:ascii="Arial" w:hAnsi="Arial" w:cs="Arial"/>
          <w:b/>
          <w:color w:val="000000"/>
          <w:sz w:val="20"/>
        </w:rPr>
        <w:t xml:space="preserve"> </w:t>
      </w:r>
    </w:p>
    <w:p w:rsidR="004E01AC" w:rsidRPr="00D00CAE" w:rsidRDefault="00D2626C" w:rsidP="00D00CAE">
      <w:pPr>
        <w:rPr>
          <w:rFonts w:ascii="Arial" w:hAnsi="Arial" w:cs="Arial"/>
          <w:b/>
          <w:color w:val="000000"/>
          <w:sz w:val="20"/>
        </w:rPr>
      </w:pPr>
      <w:r w:rsidRPr="00D00CAE">
        <w:rPr>
          <w:rFonts w:ascii="Arial" w:hAnsi="Arial" w:cs="Arial"/>
          <w:b/>
          <w:color w:val="000000"/>
          <w:sz w:val="20"/>
        </w:rPr>
        <w:t>Чувашской</w:t>
      </w:r>
      <w:r w:rsidR="008805C1" w:rsidRPr="00D00CAE">
        <w:rPr>
          <w:rFonts w:ascii="Arial" w:hAnsi="Arial" w:cs="Arial"/>
          <w:b/>
          <w:color w:val="000000"/>
          <w:sz w:val="20"/>
        </w:rPr>
        <w:t xml:space="preserve"> </w:t>
      </w:r>
      <w:r w:rsidRPr="00D00CAE">
        <w:rPr>
          <w:rFonts w:ascii="Arial" w:hAnsi="Arial" w:cs="Arial"/>
          <w:b/>
          <w:color w:val="000000"/>
          <w:sz w:val="20"/>
        </w:rPr>
        <w:t>Республики</w:t>
      </w:r>
    </w:p>
    <w:p w:rsidR="00A63F47" w:rsidRDefault="00A63F47" w:rsidP="00D00CAE">
      <w:pPr>
        <w:ind w:firstLine="720"/>
        <w:jc w:val="both"/>
        <w:rPr>
          <w:rFonts w:ascii="Arial" w:hAnsi="Arial" w:cs="Arial"/>
          <w:color w:val="000000"/>
          <w:sz w:val="20"/>
        </w:rPr>
      </w:pP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соответствии</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hyperlink r:id="rId15" w:history="1">
        <w:r w:rsidRPr="00D00CAE">
          <w:rPr>
            <w:rStyle w:val="afd"/>
            <w:rFonts w:ascii="Arial" w:hAnsi="Arial" w:cs="Arial"/>
            <w:b w:val="0"/>
            <w:color w:val="000000"/>
            <w:sz w:val="20"/>
          </w:rPr>
          <w:t>абзацем</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третьим</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пункта</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3.2</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статьи</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160.1</w:t>
        </w:r>
      </w:hyperlink>
      <w:r w:rsidR="008805C1" w:rsidRPr="00D00CAE">
        <w:rPr>
          <w:rFonts w:ascii="Arial" w:hAnsi="Arial" w:cs="Arial"/>
          <w:b/>
          <w:color w:val="000000"/>
          <w:sz w:val="20"/>
        </w:rPr>
        <w:t xml:space="preserve"> </w:t>
      </w:r>
      <w:r w:rsidRPr="00D00CAE">
        <w:rPr>
          <w:rFonts w:ascii="Arial" w:hAnsi="Arial" w:cs="Arial"/>
          <w:color w:val="000000"/>
          <w:sz w:val="20"/>
        </w:rPr>
        <w:t>Бюджетного</w:t>
      </w:r>
      <w:r w:rsidR="008805C1" w:rsidRPr="00D00CAE">
        <w:rPr>
          <w:rFonts w:ascii="Arial" w:hAnsi="Arial" w:cs="Arial"/>
          <w:color w:val="000000"/>
          <w:sz w:val="20"/>
        </w:rPr>
        <w:t xml:space="preserve"> </w:t>
      </w:r>
      <w:r w:rsidRPr="00D00CAE">
        <w:rPr>
          <w:rFonts w:ascii="Arial" w:hAnsi="Arial" w:cs="Arial"/>
          <w:color w:val="000000"/>
          <w:sz w:val="20"/>
        </w:rPr>
        <w:t>кодекса</w:t>
      </w:r>
      <w:r w:rsidR="008805C1" w:rsidRPr="00D00CAE">
        <w:rPr>
          <w:rFonts w:ascii="Arial" w:hAnsi="Arial" w:cs="Arial"/>
          <w:color w:val="000000"/>
          <w:sz w:val="20"/>
        </w:rPr>
        <w:t xml:space="preserve"> </w:t>
      </w:r>
      <w:r w:rsidRPr="00D00CAE">
        <w:rPr>
          <w:rFonts w:ascii="Arial" w:hAnsi="Arial" w:cs="Arial"/>
          <w:color w:val="000000"/>
          <w:sz w:val="20"/>
        </w:rPr>
        <w:t>Российской</w:t>
      </w:r>
      <w:r w:rsidR="008805C1" w:rsidRPr="00D00CAE">
        <w:rPr>
          <w:rFonts w:ascii="Arial" w:hAnsi="Arial" w:cs="Arial"/>
          <w:color w:val="000000"/>
          <w:sz w:val="20"/>
        </w:rPr>
        <w:t xml:space="preserve"> </w:t>
      </w:r>
      <w:r w:rsidRPr="00D00CAE">
        <w:rPr>
          <w:rFonts w:ascii="Arial" w:hAnsi="Arial" w:cs="Arial"/>
          <w:color w:val="000000"/>
          <w:sz w:val="20"/>
        </w:rPr>
        <w:t>Федерации</w:t>
      </w:r>
      <w:r w:rsidR="008805C1" w:rsidRPr="00D00CAE">
        <w:rPr>
          <w:rFonts w:ascii="Arial" w:hAnsi="Arial" w:cs="Arial"/>
          <w:color w:val="000000"/>
          <w:sz w:val="20"/>
        </w:rPr>
        <w:t xml:space="preserve"> </w:t>
      </w:r>
      <w:r w:rsidRPr="00D00CAE">
        <w:rPr>
          <w:rFonts w:ascii="Arial" w:hAnsi="Arial" w:cs="Arial"/>
          <w:color w:val="000000"/>
          <w:sz w:val="20"/>
        </w:rPr>
        <w:t>администрация</w:t>
      </w:r>
      <w:r w:rsidR="008805C1" w:rsidRPr="00D00CAE">
        <w:rPr>
          <w:rFonts w:ascii="Arial" w:hAnsi="Arial" w:cs="Arial"/>
          <w:color w:val="000000"/>
          <w:sz w:val="20"/>
        </w:rPr>
        <w:t xml:space="preserve"> </w:t>
      </w:r>
      <w:proofErr w:type="spellStart"/>
      <w:r w:rsidRPr="00D00CAE">
        <w:rPr>
          <w:rFonts w:ascii="Arial" w:hAnsi="Arial" w:cs="Arial"/>
          <w:color w:val="000000"/>
          <w:sz w:val="20"/>
        </w:rPr>
        <w:t>Карабашского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w:t>
      </w:r>
      <w:r w:rsidRPr="00D00CAE">
        <w:rPr>
          <w:rFonts w:ascii="Arial" w:hAnsi="Arial" w:cs="Arial"/>
          <w:color w:val="000000"/>
          <w:sz w:val="20"/>
        </w:rPr>
        <w:t>е</w:t>
      </w:r>
      <w:r w:rsidRPr="00D00CAE">
        <w:rPr>
          <w:rFonts w:ascii="Arial" w:hAnsi="Arial" w:cs="Arial"/>
          <w:color w:val="000000"/>
          <w:sz w:val="20"/>
        </w:rPr>
        <w:t>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w:t>
      </w:r>
      <w:r w:rsidRPr="00D00CAE">
        <w:rPr>
          <w:rFonts w:ascii="Arial" w:hAnsi="Arial" w:cs="Arial"/>
          <w:color w:val="000000"/>
          <w:sz w:val="20"/>
        </w:rPr>
        <w:t>у</w:t>
      </w:r>
      <w:r w:rsidRPr="00D00CAE">
        <w:rPr>
          <w:rFonts w:ascii="Arial" w:hAnsi="Arial" w:cs="Arial"/>
          <w:color w:val="000000"/>
          <w:sz w:val="20"/>
        </w:rPr>
        <w:t>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p>
    <w:p w:rsidR="00D2626C" w:rsidRPr="00D00CAE" w:rsidRDefault="00D2626C" w:rsidP="00D00CAE">
      <w:pPr>
        <w:ind w:firstLine="720"/>
        <w:jc w:val="center"/>
        <w:rPr>
          <w:rFonts w:ascii="Arial" w:hAnsi="Arial" w:cs="Arial"/>
          <w:b/>
          <w:color w:val="000000"/>
          <w:sz w:val="20"/>
        </w:rPr>
      </w:pPr>
      <w:proofErr w:type="spellStart"/>
      <w:proofErr w:type="gramStart"/>
      <w:r w:rsidRPr="00D00CAE">
        <w:rPr>
          <w:rFonts w:ascii="Arial" w:hAnsi="Arial" w:cs="Arial"/>
          <w:b/>
          <w:color w:val="000000"/>
          <w:sz w:val="20"/>
        </w:rPr>
        <w:t>п</w:t>
      </w:r>
      <w:proofErr w:type="spellEnd"/>
      <w:proofErr w:type="gram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с</w:t>
      </w:r>
      <w:r w:rsidR="008805C1" w:rsidRPr="00D00CAE">
        <w:rPr>
          <w:rFonts w:ascii="Arial" w:hAnsi="Arial" w:cs="Arial"/>
          <w:b/>
          <w:color w:val="000000"/>
          <w:sz w:val="20"/>
        </w:rPr>
        <w:t xml:space="preserve"> </w:t>
      </w:r>
      <w:r w:rsidRPr="00D00CAE">
        <w:rPr>
          <w:rFonts w:ascii="Arial" w:hAnsi="Arial" w:cs="Arial"/>
          <w:b/>
          <w:color w:val="000000"/>
          <w:sz w:val="20"/>
        </w:rPr>
        <w:t>т</w:t>
      </w:r>
      <w:r w:rsidR="008805C1" w:rsidRPr="00D00CAE">
        <w:rPr>
          <w:rFonts w:ascii="Arial" w:hAnsi="Arial" w:cs="Arial"/>
          <w:b/>
          <w:color w:val="000000"/>
          <w:sz w:val="20"/>
        </w:rPr>
        <w:t xml:space="preserve"> </w:t>
      </w:r>
      <w:r w:rsidRPr="00D00CAE">
        <w:rPr>
          <w:rFonts w:ascii="Arial" w:hAnsi="Arial" w:cs="Arial"/>
          <w:b/>
          <w:color w:val="000000"/>
          <w:sz w:val="20"/>
        </w:rPr>
        <w:t>а</w:t>
      </w:r>
      <w:r w:rsidR="008805C1" w:rsidRPr="00D00CAE">
        <w:rPr>
          <w:rFonts w:ascii="Arial" w:hAnsi="Arial" w:cs="Arial"/>
          <w:b/>
          <w:color w:val="000000"/>
          <w:sz w:val="20"/>
        </w:rPr>
        <w:t xml:space="preserve"> </w:t>
      </w:r>
      <w:proofErr w:type="spellStart"/>
      <w:r w:rsidRPr="00D00CAE">
        <w:rPr>
          <w:rFonts w:ascii="Arial" w:hAnsi="Arial" w:cs="Arial"/>
          <w:b/>
          <w:color w:val="000000"/>
          <w:sz w:val="20"/>
        </w:rPr>
        <w:t>н</w:t>
      </w:r>
      <w:proofErr w:type="spell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в</w:t>
      </w:r>
      <w:r w:rsidR="008805C1" w:rsidRPr="00D00CAE">
        <w:rPr>
          <w:rFonts w:ascii="Arial" w:hAnsi="Arial" w:cs="Arial"/>
          <w:b/>
          <w:color w:val="000000"/>
          <w:sz w:val="20"/>
        </w:rPr>
        <w:t xml:space="preserve"> </w:t>
      </w:r>
      <w:r w:rsidRPr="00D00CAE">
        <w:rPr>
          <w:rFonts w:ascii="Arial" w:hAnsi="Arial" w:cs="Arial"/>
          <w:b/>
          <w:color w:val="000000"/>
          <w:sz w:val="20"/>
        </w:rPr>
        <w:t>л</w:t>
      </w:r>
      <w:r w:rsidR="008805C1" w:rsidRPr="00D00CAE">
        <w:rPr>
          <w:rFonts w:ascii="Arial" w:hAnsi="Arial" w:cs="Arial"/>
          <w:b/>
          <w:color w:val="000000"/>
          <w:sz w:val="20"/>
        </w:rPr>
        <w:t xml:space="preserve"> </w:t>
      </w:r>
      <w:r w:rsidRPr="00D00CAE">
        <w:rPr>
          <w:rFonts w:ascii="Arial" w:hAnsi="Arial" w:cs="Arial"/>
          <w:b/>
          <w:color w:val="000000"/>
          <w:sz w:val="20"/>
        </w:rPr>
        <w:t>я</w:t>
      </w:r>
      <w:r w:rsidR="008805C1" w:rsidRPr="00D00CAE">
        <w:rPr>
          <w:rFonts w:ascii="Arial" w:hAnsi="Arial" w:cs="Arial"/>
          <w:b/>
          <w:color w:val="000000"/>
          <w:sz w:val="20"/>
        </w:rPr>
        <w:t xml:space="preserve"> </w:t>
      </w:r>
      <w:r w:rsidRPr="00D00CAE">
        <w:rPr>
          <w:rFonts w:ascii="Arial" w:hAnsi="Arial" w:cs="Arial"/>
          <w:b/>
          <w:color w:val="000000"/>
          <w:sz w:val="20"/>
        </w:rPr>
        <w:t>е</w:t>
      </w:r>
      <w:r w:rsidR="008805C1" w:rsidRPr="00D00CAE">
        <w:rPr>
          <w:rFonts w:ascii="Arial" w:hAnsi="Arial" w:cs="Arial"/>
          <w:b/>
          <w:color w:val="000000"/>
          <w:sz w:val="20"/>
        </w:rPr>
        <w:t xml:space="preserve"> </w:t>
      </w:r>
      <w:r w:rsidRPr="00D00CAE">
        <w:rPr>
          <w:rFonts w:ascii="Arial" w:hAnsi="Arial" w:cs="Arial"/>
          <w:b/>
          <w:color w:val="000000"/>
          <w:sz w:val="20"/>
        </w:rPr>
        <w:t>т:</w:t>
      </w:r>
    </w:p>
    <w:p w:rsidR="00D2626C" w:rsidRPr="00D00CAE" w:rsidRDefault="00D2626C" w:rsidP="00D00CAE">
      <w:pPr>
        <w:ind w:firstLine="709"/>
        <w:jc w:val="both"/>
        <w:rPr>
          <w:rFonts w:ascii="Arial" w:hAnsi="Arial" w:cs="Arial"/>
          <w:color w:val="000000"/>
          <w:sz w:val="20"/>
        </w:rPr>
      </w:pPr>
      <w:r w:rsidRPr="00D00CAE">
        <w:rPr>
          <w:rFonts w:ascii="Arial" w:hAnsi="Arial" w:cs="Arial"/>
          <w:color w:val="000000"/>
          <w:sz w:val="20"/>
        </w:rPr>
        <w:t>1.</w:t>
      </w:r>
      <w:r w:rsidR="008805C1" w:rsidRPr="00D00CAE">
        <w:rPr>
          <w:rFonts w:ascii="Arial" w:hAnsi="Arial" w:cs="Arial"/>
          <w:color w:val="000000"/>
          <w:sz w:val="20"/>
        </w:rPr>
        <w:t xml:space="preserve"> </w:t>
      </w:r>
      <w:r w:rsidRPr="00D00CAE">
        <w:rPr>
          <w:rFonts w:ascii="Arial" w:hAnsi="Arial" w:cs="Arial"/>
          <w:color w:val="000000"/>
          <w:sz w:val="20"/>
        </w:rPr>
        <w:t>Утвердить</w:t>
      </w:r>
      <w:r w:rsidR="008805C1" w:rsidRPr="00D00CAE">
        <w:rPr>
          <w:rFonts w:ascii="Arial" w:hAnsi="Arial" w:cs="Arial"/>
          <w:color w:val="000000"/>
          <w:sz w:val="20"/>
        </w:rPr>
        <w:t xml:space="preserve"> </w:t>
      </w:r>
      <w:r w:rsidRPr="00D00CAE">
        <w:rPr>
          <w:rFonts w:ascii="Arial" w:hAnsi="Arial" w:cs="Arial"/>
          <w:color w:val="000000"/>
          <w:sz w:val="20"/>
        </w:rPr>
        <w:t>прилагаемый</w:t>
      </w:r>
      <w:r w:rsidR="008805C1" w:rsidRPr="00D00CAE">
        <w:rPr>
          <w:rFonts w:ascii="Arial" w:hAnsi="Arial" w:cs="Arial"/>
          <w:color w:val="000000"/>
          <w:sz w:val="20"/>
        </w:rPr>
        <w:t xml:space="preserve"> </w:t>
      </w:r>
      <w:hyperlink r:id="rId16" w:anchor="sub_1000" w:history="1">
        <w:r w:rsidRPr="00D00CAE">
          <w:rPr>
            <w:rStyle w:val="afd"/>
            <w:rFonts w:ascii="Arial" w:hAnsi="Arial" w:cs="Arial"/>
            <w:b w:val="0"/>
            <w:color w:val="000000"/>
            <w:sz w:val="20"/>
          </w:rPr>
          <w:t>перечень</w:t>
        </w:r>
      </w:hyperlink>
      <w:r w:rsidR="008805C1" w:rsidRPr="00D00CAE">
        <w:rPr>
          <w:rFonts w:ascii="Arial" w:hAnsi="Arial" w:cs="Arial"/>
          <w:color w:val="000000"/>
          <w:sz w:val="20"/>
        </w:rPr>
        <w:t xml:space="preserve"> </w:t>
      </w:r>
      <w:r w:rsidRPr="00D00CAE">
        <w:rPr>
          <w:rFonts w:ascii="Arial" w:hAnsi="Arial" w:cs="Arial"/>
          <w:color w:val="000000"/>
          <w:sz w:val="20"/>
        </w:rPr>
        <w:t>главных</w:t>
      </w:r>
      <w:r w:rsidR="008805C1" w:rsidRPr="00D00CAE">
        <w:rPr>
          <w:rFonts w:ascii="Arial" w:hAnsi="Arial" w:cs="Arial"/>
          <w:color w:val="000000"/>
          <w:sz w:val="20"/>
        </w:rPr>
        <w:t xml:space="preserve"> </w:t>
      </w:r>
      <w:r w:rsidRPr="00D00CAE">
        <w:rPr>
          <w:rFonts w:ascii="Arial" w:hAnsi="Arial" w:cs="Arial"/>
          <w:color w:val="000000"/>
          <w:sz w:val="20"/>
        </w:rPr>
        <w:t>администраторов</w:t>
      </w:r>
      <w:r w:rsidR="008805C1" w:rsidRPr="00D00CAE">
        <w:rPr>
          <w:rFonts w:ascii="Arial" w:hAnsi="Arial" w:cs="Arial"/>
          <w:color w:val="000000"/>
          <w:sz w:val="20"/>
        </w:rPr>
        <w:t xml:space="preserve"> </w:t>
      </w:r>
      <w:r w:rsidRPr="00D00CAE">
        <w:rPr>
          <w:rFonts w:ascii="Arial" w:hAnsi="Arial" w:cs="Arial"/>
          <w:color w:val="000000"/>
          <w:sz w:val="20"/>
        </w:rPr>
        <w:t>доходов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Карабашского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w:t>
      </w:r>
      <w:r w:rsidRPr="00D00CAE">
        <w:rPr>
          <w:rFonts w:ascii="Arial" w:hAnsi="Arial" w:cs="Arial"/>
          <w:color w:val="000000"/>
          <w:sz w:val="20"/>
        </w:rPr>
        <w:t>у</w:t>
      </w:r>
      <w:r w:rsidRPr="00D00CAE">
        <w:rPr>
          <w:rFonts w:ascii="Arial" w:hAnsi="Arial" w:cs="Arial"/>
          <w:color w:val="000000"/>
          <w:sz w:val="20"/>
        </w:rPr>
        <w:t>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4E01AC" w:rsidRPr="00D00CAE" w:rsidRDefault="00D2626C" w:rsidP="00D00CAE">
      <w:pPr>
        <w:ind w:firstLine="709"/>
        <w:jc w:val="both"/>
        <w:rPr>
          <w:rFonts w:ascii="Arial" w:hAnsi="Arial" w:cs="Arial"/>
          <w:color w:val="000000"/>
          <w:sz w:val="20"/>
        </w:rPr>
      </w:pPr>
      <w:r w:rsidRPr="00D00CAE">
        <w:rPr>
          <w:rFonts w:ascii="Arial" w:hAnsi="Arial" w:cs="Arial"/>
          <w:color w:val="000000"/>
          <w:sz w:val="20"/>
        </w:rPr>
        <w:t>2.</w:t>
      </w:r>
      <w:r w:rsidR="008805C1" w:rsidRPr="00D00CAE">
        <w:rPr>
          <w:rFonts w:ascii="Arial" w:hAnsi="Arial" w:cs="Arial"/>
          <w:color w:val="000000"/>
          <w:sz w:val="20"/>
        </w:rPr>
        <w:t xml:space="preserve"> </w:t>
      </w:r>
      <w:r w:rsidRPr="00D00CAE">
        <w:rPr>
          <w:rFonts w:ascii="Arial" w:hAnsi="Arial" w:cs="Arial"/>
          <w:color w:val="000000"/>
          <w:sz w:val="20"/>
        </w:rPr>
        <w:t>Настоящее</w:t>
      </w:r>
      <w:r w:rsidR="008805C1" w:rsidRPr="00D00CAE">
        <w:rPr>
          <w:rFonts w:ascii="Arial" w:hAnsi="Arial" w:cs="Arial"/>
          <w:color w:val="000000"/>
          <w:sz w:val="20"/>
        </w:rPr>
        <w:t xml:space="preserve"> </w:t>
      </w:r>
      <w:r w:rsidRPr="00D00CAE">
        <w:rPr>
          <w:rFonts w:ascii="Arial" w:hAnsi="Arial" w:cs="Arial"/>
          <w:color w:val="000000"/>
          <w:sz w:val="20"/>
        </w:rPr>
        <w:t>постановление</w:t>
      </w:r>
      <w:r w:rsidR="008805C1" w:rsidRPr="00D00CAE">
        <w:rPr>
          <w:rFonts w:ascii="Arial" w:hAnsi="Arial" w:cs="Arial"/>
          <w:color w:val="000000"/>
          <w:sz w:val="20"/>
        </w:rPr>
        <w:t xml:space="preserve"> </w:t>
      </w:r>
      <w:r w:rsidRPr="00D00CAE">
        <w:rPr>
          <w:rFonts w:ascii="Arial" w:hAnsi="Arial" w:cs="Arial"/>
          <w:color w:val="000000"/>
          <w:sz w:val="20"/>
        </w:rPr>
        <w:t>вступает</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силу</w:t>
      </w:r>
      <w:r w:rsidR="008805C1" w:rsidRPr="00D00CAE">
        <w:rPr>
          <w:rFonts w:ascii="Arial" w:hAnsi="Arial" w:cs="Arial"/>
          <w:color w:val="000000"/>
          <w:sz w:val="20"/>
        </w:rPr>
        <w:t xml:space="preserve"> </w:t>
      </w:r>
      <w:r w:rsidRPr="00D00CAE">
        <w:rPr>
          <w:rFonts w:ascii="Arial" w:hAnsi="Arial" w:cs="Arial"/>
          <w:color w:val="000000"/>
          <w:sz w:val="20"/>
        </w:rPr>
        <w:t>со</w:t>
      </w:r>
      <w:r w:rsidR="008805C1" w:rsidRPr="00D00CAE">
        <w:rPr>
          <w:rFonts w:ascii="Arial" w:hAnsi="Arial" w:cs="Arial"/>
          <w:color w:val="000000"/>
          <w:sz w:val="20"/>
        </w:rPr>
        <w:t xml:space="preserve"> </w:t>
      </w:r>
      <w:r w:rsidRPr="00D00CAE">
        <w:rPr>
          <w:rFonts w:ascii="Arial" w:hAnsi="Arial" w:cs="Arial"/>
          <w:color w:val="000000"/>
          <w:sz w:val="20"/>
        </w:rPr>
        <w:t>дня</w:t>
      </w:r>
      <w:r w:rsidR="008805C1" w:rsidRPr="00D00CAE">
        <w:rPr>
          <w:rFonts w:ascii="Arial" w:hAnsi="Arial" w:cs="Arial"/>
          <w:color w:val="000000"/>
          <w:sz w:val="20"/>
        </w:rPr>
        <w:t xml:space="preserve"> </w:t>
      </w:r>
      <w:r w:rsidRPr="00D00CAE">
        <w:rPr>
          <w:rFonts w:ascii="Arial" w:hAnsi="Arial" w:cs="Arial"/>
          <w:color w:val="000000"/>
          <w:sz w:val="20"/>
        </w:rPr>
        <w:t>его</w:t>
      </w:r>
      <w:r w:rsidR="008805C1" w:rsidRPr="00D00CAE">
        <w:rPr>
          <w:rFonts w:ascii="Arial" w:hAnsi="Arial" w:cs="Arial"/>
          <w:color w:val="000000"/>
          <w:sz w:val="20"/>
        </w:rPr>
        <w:t xml:space="preserve"> </w:t>
      </w:r>
      <w:hyperlink r:id="rId17" w:history="1">
        <w:r w:rsidRPr="00D00CAE">
          <w:rPr>
            <w:rStyle w:val="afd"/>
            <w:rFonts w:ascii="Arial" w:hAnsi="Arial" w:cs="Arial"/>
            <w:b w:val="0"/>
            <w:color w:val="000000"/>
            <w:sz w:val="20"/>
          </w:rPr>
          <w:t>официального</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опубликования</w:t>
        </w:r>
      </w:hyperlink>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применяется</w:t>
      </w:r>
      <w:r w:rsidR="008805C1" w:rsidRPr="00D00CAE">
        <w:rPr>
          <w:rFonts w:ascii="Arial" w:hAnsi="Arial" w:cs="Arial"/>
          <w:color w:val="000000"/>
          <w:sz w:val="20"/>
        </w:rPr>
        <w:t xml:space="preserve"> </w:t>
      </w:r>
      <w:r w:rsidRPr="00D00CAE">
        <w:rPr>
          <w:rFonts w:ascii="Arial" w:hAnsi="Arial" w:cs="Arial"/>
          <w:color w:val="000000"/>
          <w:sz w:val="20"/>
        </w:rPr>
        <w:t>к</w:t>
      </w:r>
      <w:r w:rsidR="008805C1" w:rsidRPr="00D00CAE">
        <w:rPr>
          <w:rFonts w:ascii="Arial" w:hAnsi="Arial" w:cs="Arial"/>
          <w:color w:val="000000"/>
          <w:sz w:val="20"/>
        </w:rPr>
        <w:t xml:space="preserve"> </w:t>
      </w:r>
      <w:r w:rsidRPr="00D00CAE">
        <w:rPr>
          <w:rFonts w:ascii="Arial" w:hAnsi="Arial" w:cs="Arial"/>
          <w:color w:val="000000"/>
          <w:sz w:val="20"/>
        </w:rPr>
        <w:t>правоотношениям,</w:t>
      </w:r>
      <w:r w:rsidR="008805C1" w:rsidRPr="00D00CAE">
        <w:rPr>
          <w:rFonts w:ascii="Arial" w:hAnsi="Arial" w:cs="Arial"/>
          <w:color w:val="000000"/>
          <w:sz w:val="20"/>
        </w:rPr>
        <w:t xml:space="preserve"> </w:t>
      </w:r>
      <w:r w:rsidRPr="00D00CAE">
        <w:rPr>
          <w:rFonts w:ascii="Arial" w:hAnsi="Arial" w:cs="Arial"/>
          <w:color w:val="000000"/>
          <w:sz w:val="20"/>
        </w:rPr>
        <w:t>возникающим</w:t>
      </w:r>
      <w:r w:rsidR="008805C1" w:rsidRPr="00D00CAE">
        <w:rPr>
          <w:rFonts w:ascii="Arial" w:hAnsi="Arial" w:cs="Arial"/>
          <w:color w:val="000000"/>
          <w:sz w:val="20"/>
        </w:rPr>
        <w:t xml:space="preserve"> </w:t>
      </w:r>
      <w:r w:rsidRPr="00D00CAE">
        <w:rPr>
          <w:rFonts w:ascii="Arial" w:hAnsi="Arial" w:cs="Arial"/>
          <w:color w:val="000000"/>
          <w:sz w:val="20"/>
        </w:rPr>
        <w:t>при</w:t>
      </w:r>
      <w:r w:rsidR="008805C1" w:rsidRPr="00D00CAE">
        <w:rPr>
          <w:rFonts w:ascii="Arial" w:hAnsi="Arial" w:cs="Arial"/>
          <w:color w:val="000000"/>
          <w:sz w:val="20"/>
        </w:rPr>
        <w:t xml:space="preserve"> </w:t>
      </w:r>
      <w:r w:rsidRPr="00D00CAE">
        <w:rPr>
          <w:rFonts w:ascii="Arial" w:hAnsi="Arial" w:cs="Arial"/>
          <w:color w:val="000000"/>
          <w:sz w:val="20"/>
        </w:rPr>
        <w:t>составл</w:t>
      </w:r>
      <w:r w:rsidRPr="00D00CAE">
        <w:rPr>
          <w:rFonts w:ascii="Arial" w:hAnsi="Arial" w:cs="Arial"/>
          <w:color w:val="000000"/>
          <w:sz w:val="20"/>
        </w:rPr>
        <w:t>е</w:t>
      </w:r>
      <w:r w:rsidRPr="00D00CAE">
        <w:rPr>
          <w:rFonts w:ascii="Arial" w:hAnsi="Arial" w:cs="Arial"/>
          <w:color w:val="000000"/>
          <w:sz w:val="20"/>
        </w:rPr>
        <w:t>нии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исполнении</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Карабашского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начиная</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w:t>
      </w:r>
      <w:r w:rsidRPr="00D00CAE">
        <w:rPr>
          <w:rFonts w:ascii="Arial" w:hAnsi="Arial" w:cs="Arial"/>
          <w:color w:val="000000"/>
          <w:sz w:val="20"/>
        </w:rPr>
        <w:t>а</w:t>
      </w:r>
      <w:r w:rsidRPr="00D00CAE">
        <w:rPr>
          <w:rFonts w:ascii="Arial" w:hAnsi="Arial" w:cs="Arial"/>
          <w:color w:val="000000"/>
          <w:sz w:val="20"/>
        </w:rPr>
        <w:t>новый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2024</w:t>
      </w:r>
      <w:r w:rsidR="008805C1" w:rsidRPr="00D00CAE">
        <w:rPr>
          <w:rFonts w:ascii="Arial" w:hAnsi="Arial" w:cs="Arial"/>
          <w:color w:val="000000"/>
          <w:sz w:val="20"/>
        </w:rPr>
        <w:t xml:space="preserve"> </w:t>
      </w:r>
      <w:r w:rsidRPr="00D00CAE">
        <w:rPr>
          <w:rFonts w:ascii="Arial" w:hAnsi="Arial" w:cs="Arial"/>
          <w:color w:val="000000"/>
          <w:sz w:val="20"/>
        </w:rPr>
        <w:t>годов.</w:t>
      </w:r>
    </w:p>
    <w:p w:rsidR="00A63F47" w:rsidRDefault="00A63F47" w:rsidP="00D00CAE">
      <w:pPr>
        <w:jc w:val="both"/>
        <w:rPr>
          <w:rFonts w:ascii="Arial" w:hAnsi="Arial" w:cs="Arial"/>
          <w:color w:val="000000"/>
          <w:sz w:val="20"/>
        </w:rPr>
      </w:pPr>
    </w:p>
    <w:p w:rsidR="00A63F47" w:rsidRDefault="00A63F47" w:rsidP="00D00CAE">
      <w:pPr>
        <w:jc w:val="both"/>
        <w:rPr>
          <w:rFonts w:ascii="Arial" w:hAnsi="Arial" w:cs="Arial"/>
          <w:color w:val="000000"/>
          <w:sz w:val="20"/>
        </w:rPr>
      </w:pPr>
    </w:p>
    <w:p w:rsidR="00D2626C" w:rsidRPr="00D00CAE" w:rsidRDefault="00D2626C" w:rsidP="00D00CAE">
      <w:pPr>
        <w:jc w:val="both"/>
        <w:rPr>
          <w:rFonts w:ascii="Arial" w:hAnsi="Arial" w:cs="Arial"/>
          <w:color w:val="000000"/>
          <w:sz w:val="20"/>
        </w:rPr>
      </w:pPr>
      <w:r w:rsidRPr="00D00CAE">
        <w:rPr>
          <w:rFonts w:ascii="Arial" w:hAnsi="Arial" w:cs="Arial"/>
          <w:color w:val="000000"/>
          <w:sz w:val="20"/>
        </w:rPr>
        <w:t>Глава</w:t>
      </w:r>
      <w:r w:rsidR="008805C1" w:rsidRPr="00D00CAE">
        <w:rPr>
          <w:rFonts w:ascii="Arial" w:hAnsi="Arial" w:cs="Arial"/>
          <w:color w:val="000000"/>
          <w:sz w:val="20"/>
        </w:rPr>
        <w:t xml:space="preserve"> </w:t>
      </w:r>
      <w:proofErr w:type="spellStart"/>
      <w:r w:rsidRPr="00D00CAE">
        <w:rPr>
          <w:rFonts w:ascii="Arial" w:hAnsi="Arial" w:cs="Arial"/>
          <w:color w:val="000000"/>
          <w:sz w:val="20"/>
        </w:rPr>
        <w:t>Карабашского</w:t>
      </w:r>
      <w:proofErr w:type="spellEnd"/>
      <w:r w:rsidR="00A63F47">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О.Н.Мартьянова</w:t>
      </w:r>
    </w:p>
    <w:p w:rsidR="00D2626C" w:rsidRPr="00D00CAE" w:rsidRDefault="00D2626C" w:rsidP="00A63F47">
      <w:pPr>
        <w:ind w:firstLine="5580"/>
        <w:jc w:val="right"/>
        <w:rPr>
          <w:rFonts w:ascii="Arial" w:hAnsi="Arial" w:cs="Arial"/>
          <w:color w:val="000000"/>
          <w:sz w:val="20"/>
        </w:rPr>
      </w:pPr>
      <w:r w:rsidRPr="00D00CAE">
        <w:rPr>
          <w:rFonts w:ascii="Arial" w:hAnsi="Arial" w:cs="Arial"/>
          <w:color w:val="000000"/>
          <w:sz w:val="20"/>
        </w:rPr>
        <w:t>Утверждён</w:t>
      </w:r>
    </w:p>
    <w:p w:rsidR="00D2626C" w:rsidRPr="00D00CAE" w:rsidRDefault="00D2626C" w:rsidP="00A63F47">
      <w:pPr>
        <w:jc w:val="right"/>
        <w:rPr>
          <w:rFonts w:ascii="Arial" w:hAnsi="Arial" w:cs="Arial"/>
          <w:color w:val="000000"/>
          <w:sz w:val="20"/>
        </w:rPr>
      </w:pPr>
      <w:r w:rsidRPr="00D00CAE">
        <w:rPr>
          <w:rFonts w:ascii="Arial" w:hAnsi="Arial" w:cs="Arial"/>
          <w:color w:val="000000"/>
          <w:sz w:val="20"/>
        </w:rPr>
        <w:t>постановлением</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p>
    <w:p w:rsidR="00D2626C" w:rsidRPr="00D00CAE" w:rsidRDefault="00D2626C" w:rsidP="00A63F47">
      <w:pPr>
        <w:jc w:val="right"/>
        <w:rPr>
          <w:rFonts w:ascii="Arial" w:hAnsi="Arial" w:cs="Arial"/>
          <w:color w:val="000000"/>
          <w:sz w:val="20"/>
        </w:rPr>
      </w:pPr>
      <w:proofErr w:type="spellStart"/>
      <w:r w:rsidRPr="00D00CAE">
        <w:rPr>
          <w:rFonts w:ascii="Arial" w:hAnsi="Arial" w:cs="Arial"/>
          <w:color w:val="000000"/>
          <w:sz w:val="20"/>
        </w:rPr>
        <w:t>Карабашского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4E01AC" w:rsidRPr="00D00CAE" w:rsidRDefault="00D2626C" w:rsidP="00D00CAE">
      <w:pPr>
        <w:jc w:val="right"/>
        <w:rPr>
          <w:rFonts w:ascii="Arial" w:hAnsi="Arial" w:cs="Arial"/>
          <w:color w:val="000000"/>
          <w:sz w:val="20"/>
        </w:rPr>
      </w:pPr>
      <w:r w:rsidRPr="00D00CAE">
        <w:rPr>
          <w:rFonts w:ascii="Arial" w:hAnsi="Arial" w:cs="Arial"/>
          <w:color w:val="000000"/>
          <w:sz w:val="20"/>
        </w:rPr>
        <w:t>от</w:t>
      </w:r>
      <w:r w:rsidR="008805C1" w:rsidRPr="00D00CAE">
        <w:rPr>
          <w:rFonts w:ascii="Arial" w:hAnsi="Arial" w:cs="Arial"/>
          <w:color w:val="000000"/>
          <w:sz w:val="20"/>
        </w:rPr>
        <w:t xml:space="preserve"> </w:t>
      </w:r>
      <w:r w:rsidRPr="00D00CAE">
        <w:rPr>
          <w:rFonts w:ascii="Arial" w:hAnsi="Arial" w:cs="Arial"/>
          <w:color w:val="000000"/>
          <w:sz w:val="20"/>
        </w:rPr>
        <w:t>30.12.2021</w:t>
      </w:r>
      <w:r w:rsidR="008805C1" w:rsidRPr="00D00CAE">
        <w:rPr>
          <w:rFonts w:ascii="Arial" w:hAnsi="Arial" w:cs="Arial"/>
          <w:color w:val="000000"/>
          <w:sz w:val="20"/>
        </w:rPr>
        <w:t xml:space="preserve"> </w:t>
      </w:r>
      <w:r w:rsidRPr="00D00CAE">
        <w:rPr>
          <w:rFonts w:ascii="Arial" w:hAnsi="Arial" w:cs="Arial"/>
          <w:color w:val="000000"/>
          <w:sz w:val="20"/>
        </w:rPr>
        <w:t>№57</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ПЕРЕЧЕНЬ</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главных</w:t>
      </w:r>
      <w:r w:rsidR="008805C1" w:rsidRPr="00D00CAE">
        <w:rPr>
          <w:rFonts w:ascii="Arial" w:hAnsi="Arial" w:cs="Arial"/>
          <w:b/>
          <w:color w:val="000000"/>
          <w:sz w:val="20"/>
        </w:rPr>
        <w:t xml:space="preserve"> </w:t>
      </w:r>
      <w:r w:rsidRPr="00D00CAE">
        <w:rPr>
          <w:rFonts w:ascii="Arial" w:hAnsi="Arial" w:cs="Arial"/>
          <w:b/>
          <w:color w:val="000000"/>
          <w:sz w:val="20"/>
        </w:rPr>
        <w:t>администраторов</w:t>
      </w:r>
      <w:r w:rsidR="008805C1" w:rsidRPr="00D00CAE">
        <w:rPr>
          <w:rFonts w:ascii="Arial" w:hAnsi="Arial" w:cs="Arial"/>
          <w:b/>
          <w:color w:val="000000"/>
          <w:sz w:val="20"/>
        </w:rPr>
        <w:t xml:space="preserve"> </w:t>
      </w:r>
      <w:r w:rsidRPr="00D00CAE">
        <w:rPr>
          <w:rFonts w:ascii="Arial" w:hAnsi="Arial" w:cs="Arial"/>
          <w:b/>
          <w:color w:val="000000"/>
          <w:sz w:val="20"/>
        </w:rPr>
        <w:t>доходов</w:t>
      </w:r>
      <w:r w:rsidR="008805C1" w:rsidRPr="00D00CAE">
        <w:rPr>
          <w:rFonts w:ascii="Arial" w:hAnsi="Arial" w:cs="Arial"/>
          <w:b/>
          <w:color w:val="000000"/>
          <w:sz w:val="20"/>
        </w:rPr>
        <w:t xml:space="preserve"> </w:t>
      </w:r>
      <w:r w:rsidRPr="00D00CAE">
        <w:rPr>
          <w:rFonts w:ascii="Arial" w:hAnsi="Arial" w:cs="Arial"/>
          <w:b/>
          <w:color w:val="000000"/>
          <w:sz w:val="20"/>
        </w:rPr>
        <w:t>бюджета</w:t>
      </w:r>
      <w:r w:rsidR="008805C1" w:rsidRPr="00D00CAE">
        <w:rPr>
          <w:rFonts w:ascii="Arial" w:hAnsi="Arial" w:cs="Arial"/>
          <w:b/>
          <w:color w:val="000000"/>
          <w:sz w:val="20"/>
        </w:rPr>
        <w:t xml:space="preserve"> </w:t>
      </w:r>
      <w:proofErr w:type="spellStart"/>
      <w:r w:rsidRPr="00D00CAE">
        <w:rPr>
          <w:rFonts w:ascii="Arial" w:hAnsi="Arial" w:cs="Arial"/>
          <w:b/>
          <w:color w:val="000000"/>
          <w:sz w:val="20"/>
        </w:rPr>
        <w:t>Карабашского</w:t>
      </w:r>
      <w:proofErr w:type="spellEnd"/>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r w:rsidR="008805C1" w:rsidRPr="00D00CAE">
        <w:rPr>
          <w:rFonts w:ascii="Arial" w:hAnsi="Arial" w:cs="Arial"/>
          <w:b/>
          <w:color w:val="000000"/>
          <w:sz w:val="20"/>
        </w:rPr>
        <w:t xml:space="preserve"> </w:t>
      </w:r>
    </w:p>
    <w:p w:rsidR="00D2626C" w:rsidRPr="00D00CAE" w:rsidRDefault="00D2626C" w:rsidP="00D00CAE">
      <w:pPr>
        <w:jc w:val="center"/>
        <w:rPr>
          <w:rFonts w:ascii="Arial" w:hAnsi="Arial" w:cs="Arial"/>
          <w:b/>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9"/>
        <w:gridCol w:w="4005"/>
        <w:gridCol w:w="8181"/>
      </w:tblGrid>
      <w:tr w:rsidR="00D2626C" w:rsidRPr="00D00CAE" w:rsidTr="00A63F47">
        <w:tc>
          <w:tcPr>
            <w:tcW w:w="2336" w:type="pct"/>
            <w:gridSpan w:val="2"/>
            <w:tcBorders>
              <w:top w:val="single" w:sz="4" w:space="0" w:color="000000"/>
              <w:left w:val="single" w:sz="4" w:space="0" w:color="000000"/>
              <w:bottom w:val="single" w:sz="4" w:space="0" w:color="000000"/>
              <w:right w:val="single" w:sz="4" w:space="0" w:color="000000"/>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Код</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бюджетной</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классификации</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Росси</w:t>
            </w:r>
            <w:r w:rsidRPr="00D00CAE">
              <w:rPr>
                <w:rFonts w:ascii="Arial" w:hAnsi="Arial" w:cs="Arial"/>
                <w:b/>
                <w:i/>
                <w:color w:val="000000"/>
                <w:sz w:val="20"/>
                <w:szCs w:val="22"/>
              </w:rPr>
              <w:t>й</w:t>
            </w:r>
            <w:r w:rsidRPr="00D00CAE">
              <w:rPr>
                <w:rFonts w:ascii="Arial" w:hAnsi="Arial" w:cs="Arial"/>
                <w:b/>
                <w:i/>
                <w:color w:val="000000"/>
                <w:sz w:val="20"/>
                <w:szCs w:val="22"/>
              </w:rPr>
              <w:t>ской</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Федерации</w:t>
            </w:r>
          </w:p>
        </w:tc>
        <w:tc>
          <w:tcPr>
            <w:tcW w:w="2664" w:type="pct"/>
            <w:vMerge w:val="restart"/>
            <w:tcBorders>
              <w:top w:val="single" w:sz="4" w:space="0" w:color="000000"/>
              <w:left w:val="single" w:sz="4" w:space="0" w:color="000000"/>
              <w:bottom w:val="single" w:sz="4" w:space="0" w:color="auto"/>
              <w:right w:val="single" w:sz="4" w:space="0" w:color="000000"/>
            </w:tcBorders>
            <w:vAlign w:val="center"/>
          </w:tcPr>
          <w:p w:rsidR="00D2626C" w:rsidRPr="00D00CAE" w:rsidRDefault="00D2626C" w:rsidP="00A63F47">
            <w:pPr>
              <w:jc w:val="center"/>
              <w:rPr>
                <w:rFonts w:ascii="Arial" w:hAnsi="Arial" w:cs="Arial"/>
                <w:b/>
                <w:i/>
                <w:color w:val="000000"/>
                <w:sz w:val="20"/>
                <w:szCs w:val="22"/>
              </w:rPr>
            </w:pPr>
          </w:p>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Наименование</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главного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администратора</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д</w:t>
            </w:r>
            <w:r w:rsidRPr="00D00CAE">
              <w:rPr>
                <w:rFonts w:ascii="Arial" w:hAnsi="Arial" w:cs="Arial"/>
                <w:b/>
                <w:i/>
                <w:color w:val="000000"/>
                <w:sz w:val="20"/>
                <w:szCs w:val="22"/>
              </w:rPr>
              <w:t>о</w:t>
            </w:r>
            <w:r w:rsidRPr="00D00CAE">
              <w:rPr>
                <w:rFonts w:ascii="Arial" w:hAnsi="Arial" w:cs="Arial"/>
                <w:b/>
                <w:i/>
                <w:color w:val="000000"/>
                <w:sz w:val="20"/>
                <w:szCs w:val="22"/>
              </w:rPr>
              <w:t>ходов</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бюджета</w:t>
            </w:r>
            <w:r w:rsidR="008805C1" w:rsidRPr="00D00CAE">
              <w:rPr>
                <w:rFonts w:ascii="Arial" w:hAnsi="Arial" w:cs="Arial"/>
                <w:b/>
                <w:i/>
                <w:color w:val="000000"/>
                <w:sz w:val="20"/>
                <w:szCs w:val="22"/>
              </w:rPr>
              <w:t xml:space="preserve"> </w:t>
            </w:r>
            <w:proofErr w:type="spellStart"/>
            <w:r w:rsidRPr="00D00CAE">
              <w:rPr>
                <w:rFonts w:ascii="Arial" w:hAnsi="Arial" w:cs="Arial"/>
                <w:b/>
                <w:i/>
                <w:color w:val="000000"/>
                <w:sz w:val="20"/>
                <w:szCs w:val="22"/>
              </w:rPr>
              <w:t>Карабашского</w:t>
            </w:r>
            <w:proofErr w:type="spellEnd"/>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сельского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пос</w:t>
            </w:r>
            <w:r w:rsidRPr="00D00CAE">
              <w:rPr>
                <w:rFonts w:ascii="Arial" w:hAnsi="Arial" w:cs="Arial"/>
                <w:b/>
                <w:i/>
                <w:color w:val="000000"/>
                <w:sz w:val="20"/>
                <w:szCs w:val="22"/>
              </w:rPr>
              <w:t>е</w:t>
            </w:r>
            <w:r w:rsidRPr="00D00CAE">
              <w:rPr>
                <w:rFonts w:ascii="Arial" w:hAnsi="Arial" w:cs="Arial"/>
                <w:b/>
                <w:i/>
                <w:color w:val="000000"/>
                <w:sz w:val="20"/>
                <w:szCs w:val="22"/>
              </w:rPr>
              <w:t>ления</w:t>
            </w:r>
          </w:p>
        </w:tc>
      </w:tr>
      <w:tr w:rsidR="00D2626C" w:rsidRPr="00D00CAE" w:rsidTr="00A63F47">
        <w:tc>
          <w:tcPr>
            <w:tcW w:w="1032" w:type="pct"/>
            <w:tcBorders>
              <w:top w:val="single" w:sz="4" w:space="0" w:color="000000"/>
              <w:left w:val="single" w:sz="4" w:space="0" w:color="000000"/>
              <w:bottom w:val="single" w:sz="4" w:space="0" w:color="auto"/>
              <w:right w:val="single" w:sz="4" w:space="0" w:color="000000"/>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главного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адм</w:t>
            </w:r>
            <w:r w:rsidRPr="00D00CAE">
              <w:rPr>
                <w:rFonts w:ascii="Arial" w:hAnsi="Arial" w:cs="Arial"/>
                <w:b/>
                <w:i/>
                <w:color w:val="000000"/>
                <w:sz w:val="20"/>
                <w:szCs w:val="22"/>
              </w:rPr>
              <w:t>и</w:t>
            </w:r>
            <w:r w:rsidRPr="00D00CAE">
              <w:rPr>
                <w:rFonts w:ascii="Arial" w:hAnsi="Arial" w:cs="Arial"/>
                <w:b/>
                <w:i/>
                <w:color w:val="000000"/>
                <w:sz w:val="20"/>
                <w:szCs w:val="22"/>
              </w:rPr>
              <w:t>нистратора</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д</w:t>
            </w:r>
            <w:r w:rsidRPr="00D00CAE">
              <w:rPr>
                <w:rFonts w:ascii="Arial" w:hAnsi="Arial" w:cs="Arial"/>
                <w:b/>
                <w:i/>
                <w:color w:val="000000"/>
                <w:sz w:val="20"/>
                <w:szCs w:val="22"/>
              </w:rPr>
              <w:t>о</w:t>
            </w:r>
            <w:r w:rsidRPr="00D00CAE">
              <w:rPr>
                <w:rFonts w:ascii="Arial" w:hAnsi="Arial" w:cs="Arial"/>
                <w:b/>
                <w:i/>
                <w:color w:val="000000"/>
                <w:sz w:val="20"/>
                <w:szCs w:val="22"/>
              </w:rPr>
              <w:t>ходов</w:t>
            </w:r>
          </w:p>
        </w:tc>
        <w:tc>
          <w:tcPr>
            <w:tcW w:w="1304" w:type="pct"/>
            <w:tcBorders>
              <w:top w:val="single" w:sz="4" w:space="0" w:color="000000"/>
              <w:left w:val="single" w:sz="4" w:space="0" w:color="000000"/>
              <w:bottom w:val="single" w:sz="4" w:space="0" w:color="auto"/>
              <w:right w:val="single" w:sz="4" w:space="0" w:color="000000"/>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доходов</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бюджета</w:t>
            </w:r>
            <w:r w:rsidR="008805C1" w:rsidRPr="00D00CAE">
              <w:rPr>
                <w:rFonts w:ascii="Arial" w:hAnsi="Arial" w:cs="Arial"/>
                <w:b/>
                <w:i/>
                <w:color w:val="000000"/>
                <w:sz w:val="20"/>
                <w:szCs w:val="22"/>
              </w:rPr>
              <w:t xml:space="preserve"> </w:t>
            </w:r>
            <w:proofErr w:type="spellStart"/>
            <w:r w:rsidRPr="00D00CAE">
              <w:rPr>
                <w:rFonts w:ascii="Arial" w:hAnsi="Arial" w:cs="Arial"/>
                <w:b/>
                <w:i/>
                <w:color w:val="000000"/>
                <w:sz w:val="20"/>
                <w:szCs w:val="22"/>
              </w:rPr>
              <w:t>Карабашского</w:t>
            </w:r>
            <w:proofErr w:type="spellEnd"/>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сельского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поселения</w:t>
            </w:r>
          </w:p>
        </w:tc>
        <w:tc>
          <w:tcPr>
            <w:tcW w:w="2664" w:type="pct"/>
            <w:vMerge/>
            <w:tcBorders>
              <w:top w:val="single" w:sz="4" w:space="0" w:color="000000"/>
              <w:left w:val="single" w:sz="4" w:space="0" w:color="000000"/>
              <w:bottom w:val="single" w:sz="4" w:space="0" w:color="auto"/>
              <w:right w:val="single" w:sz="4" w:space="0" w:color="000000"/>
            </w:tcBorders>
            <w:vAlign w:val="center"/>
            <w:hideMark/>
          </w:tcPr>
          <w:p w:rsidR="00D2626C" w:rsidRPr="00D00CAE" w:rsidRDefault="00D2626C" w:rsidP="00A63F47">
            <w:pPr>
              <w:jc w:val="center"/>
              <w:rPr>
                <w:rFonts w:ascii="Arial" w:hAnsi="Arial" w:cs="Arial"/>
                <w:b/>
                <w:i/>
                <w:color w:val="000000"/>
                <w:sz w:val="20"/>
                <w:szCs w:val="22"/>
              </w:rPr>
            </w:pPr>
          </w:p>
        </w:tc>
      </w:tr>
      <w:tr w:rsidR="00D2626C" w:rsidRPr="00D00CAE" w:rsidTr="00A63F47">
        <w:trPr>
          <w:cantSplit/>
        </w:trPr>
        <w:tc>
          <w:tcPr>
            <w:tcW w:w="1032" w:type="pct"/>
            <w:tcBorders>
              <w:top w:val="single" w:sz="4" w:space="0" w:color="auto"/>
              <w:left w:val="nil"/>
              <w:bottom w:val="nil"/>
              <w:right w:val="nil"/>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1</w:t>
            </w:r>
          </w:p>
        </w:tc>
        <w:tc>
          <w:tcPr>
            <w:tcW w:w="1304" w:type="pct"/>
            <w:tcBorders>
              <w:top w:val="single" w:sz="4" w:space="0" w:color="auto"/>
              <w:left w:val="nil"/>
              <w:bottom w:val="nil"/>
              <w:right w:val="nil"/>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2</w:t>
            </w:r>
          </w:p>
        </w:tc>
        <w:tc>
          <w:tcPr>
            <w:tcW w:w="2664" w:type="pct"/>
            <w:tcBorders>
              <w:top w:val="single" w:sz="4" w:space="0" w:color="auto"/>
              <w:left w:val="nil"/>
              <w:bottom w:val="nil"/>
              <w:right w:val="nil"/>
            </w:tcBorders>
            <w:vAlign w:val="center"/>
            <w:hideMark/>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3</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i/>
                <w:color w:val="000000"/>
                <w:sz w:val="20"/>
                <w:szCs w:val="22"/>
              </w:rPr>
            </w:pPr>
            <w:r w:rsidRPr="00D00CAE">
              <w:rPr>
                <w:rFonts w:ascii="Arial" w:hAnsi="Arial" w:cs="Arial"/>
                <w:i/>
                <w:color w:val="000000"/>
                <w:sz w:val="20"/>
                <w:szCs w:val="22"/>
              </w:rPr>
              <w:t>993</w:t>
            </w:r>
          </w:p>
        </w:tc>
        <w:tc>
          <w:tcPr>
            <w:tcW w:w="3968" w:type="pct"/>
            <w:gridSpan w:val="2"/>
            <w:tcBorders>
              <w:top w:val="nil"/>
              <w:left w:val="nil"/>
              <w:bottom w:val="nil"/>
              <w:right w:val="nil"/>
            </w:tcBorders>
            <w:vAlign w:val="center"/>
          </w:tcPr>
          <w:p w:rsidR="00D2626C" w:rsidRPr="00D00CAE" w:rsidRDefault="00D2626C" w:rsidP="00A63F47">
            <w:pPr>
              <w:jc w:val="center"/>
              <w:rPr>
                <w:rFonts w:ascii="Arial" w:hAnsi="Arial" w:cs="Arial"/>
                <w:i/>
                <w:color w:val="000000"/>
                <w:sz w:val="20"/>
                <w:szCs w:val="22"/>
              </w:rPr>
            </w:pPr>
            <w:r w:rsidRPr="00D00CAE">
              <w:rPr>
                <w:rFonts w:ascii="Arial" w:hAnsi="Arial" w:cs="Arial"/>
                <w:i/>
                <w:color w:val="000000"/>
                <w:sz w:val="20"/>
                <w:szCs w:val="22"/>
              </w:rPr>
              <w:t>Администрация</w:t>
            </w:r>
            <w:r w:rsidR="008805C1" w:rsidRPr="00D00CAE">
              <w:rPr>
                <w:rFonts w:ascii="Arial" w:hAnsi="Arial" w:cs="Arial"/>
                <w:i/>
                <w:color w:val="000000"/>
                <w:sz w:val="20"/>
                <w:szCs w:val="22"/>
              </w:rPr>
              <w:t xml:space="preserve"> </w:t>
            </w:r>
            <w:proofErr w:type="spellStart"/>
            <w:r w:rsidRPr="00D00CAE">
              <w:rPr>
                <w:rFonts w:ascii="Arial" w:hAnsi="Arial" w:cs="Arial"/>
                <w:i/>
                <w:color w:val="000000"/>
                <w:sz w:val="20"/>
                <w:szCs w:val="22"/>
              </w:rPr>
              <w:t>Карабашского</w:t>
            </w:r>
            <w:proofErr w:type="spellEnd"/>
            <w:r w:rsidR="008805C1" w:rsidRPr="00D00CAE">
              <w:rPr>
                <w:rFonts w:ascii="Arial" w:hAnsi="Arial" w:cs="Arial"/>
                <w:i/>
                <w:color w:val="000000"/>
                <w:sz w:val="20"/>
                <w:szCs w:val="22"/>
              </w:rPr>
              <w:t xml:space="preserve"> </w:t>
            </w:r>
            <w:r w:rsidRPr="00D00CAE">
              <w:rPr>
                <w:rFonts w:ascii="Arial" w:hAnsi="Arial" w:cs="Arial"/>
                <w:i/>
                <w:color w:val="000000"/>
                <w:sz w:val="20"/>
                <w:szCs w:val="22"/>
              </w:rPr>
              <w:t>сельского</w:t>
            </w:r>
            <w:r w:rsidR="008805C1" w:rsidRPr="00D00CAE">
              <w:rPr>
                <w:rFonts w:ascii="Arial" w:hAnsi="Arial" w:cs="Arial"/>
                <w:i/>
                <w:color w:val="000000"/>
                <w:sz w:val="20"/>
                <w:szCs w:val="22"/>
              </w:rPr>
              <w:t xml:space="preserve"> </w:t>
            </w:r>
            <w:r w:rsidRPr="00D00CAE">
              <w:rPr>
                <w:rFonts w:ascii="Arial" w:hAnsi="Arial" w:cs="Arial"/>
                <w:i/>
                <w:color w:val="000000"/>
                <w:sz w:val="20"/>
                <w:szCs w:val="22"/>
              </w:rPr>
              <w:t>поселения</w:t>
            </w:r>
          </w:p>
          <w:p w:rsidR="00D2626C" w:rsidRPr="00D00CAE" w:rsidRDefault="00D2626C" w:rsidP="00A63F47">
            <w:pPr>
              <w:jc w:val="center"/>
              <w:rPr>
                <w:rFonts w:ascii="Arial" w:hAnsi="Arial" w:cs="Arial"/>
                <w:i/>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108</w:t>
            </w:r>
            <w:r w:rsidR="008805C1" w:rsidRPr="00D00CAE">
              <w:rPr>
                <w:rFonts w:ascii="Arial" w:hAnsi="Arial" w:cs="Arial"/>
                <w:color w:val="000000"/>
                <w:sz w:val="20"/>
                <w:szCs w:val="22"/>
              </w:rPr>
              <w:t xml:space="preserve"> </w:t>
            </w:r>
            <w:r w:rsidRPr="00D00CAE">
              <w:rPr>
                <w:rFonts w:ascii="Arial" w:hAnsi="Arial" w:cs="Arial"/>
                <w:color w:val="000000"/>
                <w:sz w:val="20"/>
                <w:szCs w:val="22"/>
              </w:rPr>
              <w:t>04020</w:t>
            </w:r>
            <w:r w:rsidR="008805C1" w:rsidRPr="00D00CAE">
              <w:rPr>
                <w:rFonts w:ascii="Arial" w:hAnsi="Arial" w:cs="Arial"/>
                <w:color w:val="000000"/>
                <w:sz w:val="20"/>
                <w:szCs w:val="22"/>
              </w:rPr>
              <w:t xml:space="preserve"> </w:t>
            </w:r>
            <w:r w:rsidRPr="00D00CAE">
              <w:rPr>
                <w:rFonts w:ascii="Arial" w:hAnsi="Arial" w:cs="Arial"/>
                <w:color w:val="000000"/>
                <w:sz w:val="20"/>
                <w:szCs w:val="22"/>
              </w:rPr>
              <w:t>01</w:t>
            </w:r>
            <w:r w:rsidR="008805C1" w:rsidRPr="00D00CAE">
              <w:rPr>
                <w:rFonts w:ascii="Arial" w:hAnsi="Arial" w:cs="Arial"/>
                <w:color w:val="000000"/>
                <w:sz w:val="20"/>
                <w:szCs w:val="22"/>
              </w:rPr>
              <w:t xml:space="preserve"> </w:t>
            </w:r>
            <w:r w:rsidRPr="00D00CAE">
              <w:rPr>
                <w:rFonts w:ascii="Arial" w:hAnsi="Arial" w:cs="Arial"/>
                <w:color w:val="000000"/>
                <w:sz w:val="20"/>
                <w:szCs w:val="22"/>
              </w:rPr>
              <w:t>1000</w:t>
            </w:r>
            <w:r w:rsidR="008805C1" w:rsidRPr="00D00CAE">
              <w:rPr>
                <w:rFonts w:ascii="Arial" w:hAnsi="Arial" w:cs="Arial"/>
                <w:color w:val="000000"/>
                <w:sz w:val="20"/>
                <w:szCs w:val="22"/>
              </w:rPr>
              <w:t xml:space="preserve"> </w:t>
            </w:r>
            <w:r w:rsidRPr="00D00CAE">
              <w:rPr>
                <w:rFonts w:ascii="Arial" w:hAnsi="Arial" w:cs="Arial"/>
                <w:color w:val="000000"/>
                <w:sz w:val="20"/>
                <w:szCs w:val="22"/>
              </w:rPr>
              <w:t>110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Государственная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пошлина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совершение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нотар</w:t>
            </w:r>
            <w:r w:rsidRPr="00D00CAE">
              <w:rPr>
                <w:rFonts w:ascii="Arial" w:hAnsi="Arial" w:cs="Arial"/>
                <w:color w:val="000000"/>
                <w:sz w:val="20"/>
                <w:szCs w:val="22"/>
              </w:rPr>
              <w:t>и</w:t>
            </w:r>
            <w:r w:rsidRPr="00D00CAE">
              <w:rPr>
                <w:rFonts w:ascii="Arial" w:hAnsi="Arial" w:cs="Arial"/>
                <w:color w:val="000000"/>
                <w:sz w:val="20"/>
                <w:szCs w:val="22"/>
              </w:rPr>
              <w:t>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действий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должностными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лицами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местного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самоуправления,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уполномоченными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соответствии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з</w:t>
            </w:r>
            <w:r w:rsidRPr="00D00CAE">
              <w:rPr>
                <w:rFonts w:ascii="Arial" w:hAnsi="Arial" w:cs="Arial"/>
                <w:color w:val="000000"/>
                <w:sz w:val="20"/>
                <w:szCs w:val="22"/>
              </w:rPr>
              <w:t>а</w:t>
            </w:r>
            <w:r w:rsidRPr="00D00CAE">
              <w:rPr>
                <w:rFonts w:ascii="Arial" w:hAnsi="Arial" w:cs="Arial"/>
                <w:color w:val="000000"/>
                <w:sz w:val="20"/>
                <w:szCs w:val="22"/>
              </w:rPr>
              <w:t>конодательными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актами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РФ</w:t>
            </w:r>
            <w:r w:rsidR="008805C1" w:rsidRPr="00D00CAE">
              <w:rPr>
                <w:rFonts w:ascii="Arial" w:hAnsi="Arial" w:cs="Arial"/>
                <w:color w:val="000000"/>
                <w:sz w:val="20"/>
                <w:szCs w:val="22"/>
              </w:rPr>
              <w:t xml:space="preserve"> </w:t>
            </w:r>
            <w:r w:rsidRPr="00D00CAE">
              <w:rPr>
                <w:rFonts w:ascii="Arial" w:hAnsi="Arial" w:cs="Arial"/>
                <w:color w:val="000000"/>
                <w:sz w:val="20"/>
                <w:szCs w:val="22"/>
              </w:rPr>
              <w:t>на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совершение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нотариальных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действий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(перерасчёты,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недоимка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задолженность</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соответствующему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платежу,</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отменё</w:t>
            </w:r>
            <w:r w:rsidRPr="00D00CAE">
              <w:rPr>
                <w:rFonts w:ascii="Arial" w:hAnsi="Arial" w:cs="Arial"/>
                <w:color w:val="000000"/>
                <w:sz w:val="20"/>
                <w:szCs w:val="22"/>
              </w:rPr>
              <w:t>н</w:t>
            </w:r>
            <w:r w:rsidRPr="00D00CAE">
              <w:rPr>
                <w:rFonts w:ascii="Arial" w:hAnsi="Arial" w:cs="Arial"/>
                <w:color w:val="000000"/>
                <w:sz w:val="20"/>
                <w:szCs w:val="22"/>
              </w:rPr>
              <w:t>ному)</w:t>
            </w:r>
            <w:proofErr w:type="gramEnd"/>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108</w:t>
            </w:r>
            <w:r w:rsidR="008805C1" w:rsidRPr="00D00CAE">
              <w:rPr>
                <w:rFonts w:ascii="Arial" w:hAnsi="Arial" w:cs="Arial"/>
                <w:color w:val="000000"/>
                <w:sz w:val="20"/>
                <w:szCs w:val="22"/>
              </w:rPr>
              <w:t xml:space="preserve"> </w:t>
            </w:r>
            <w:r w:rsidRPr="00D00CAE">
              <w:rPr>
                <w:rFonts w:ascii="Arial" w:hAnsi="Arial" w:cs="Arial"/>
                <w:color w:val="000000"/>
                <w:sz w:val="20"/>
                <w:szCs w:val="22"/>
              </w:rPr>
              <w:t>07175</w:t>
            </w:r>
            <w:r w:rsidR="008805C1" w:rsidRPr="00D00CAE">
              <w:rPr>
                <w:rFonts w:ascii="Arial" w:hAnsi="Arial" w:cs="Arial"/>
                <w:color w:val="000000"/>
                <w:sz w:val="20"/>
                <w:szCs w:val="22"/>
              </w:rPr>
              <w:t xml:space="preserve"> </w:t>
            </w:r>
            <w:r w:rsidRPr="00D00CAE">
              <w:rPr>
                <w:rFonts w:ascii="Arial" w:hAnsi="Arial" w:cs="Arial"/>
                <w:color w:val="000000"/>
                <w:sz w:val="20"/>
                <w:szCs w:val="22"/>
              </w:rPr>
              <w:t>01</w:t>
            </w:r>
            <w:r w:rsidR="008805C1" w:rsidRPr="00D00CAE">
              <w:rPr>
                <w:rFonts w:ascii="Arial" w:hAnsi="Arial" w:cs="Arial"/>
                <w:color w:val="000000"/>
                <w:sz w:val="20"/>
                <w:szCs w:val="22"/>
              </w:rPr>
              <w:t xml:space="preserve"> </w:t>
            </w:r>
            <w:r w:rsidRPr="00D00CAE">
              <w:rPr>
                <w:rFonts w:ascii="Arial" w:hAnsi="Arial" w:cs="Arial"/>
                <w:color w:val="000000"/>
                <w:sz w:val="20"/>
                <w:szCs w:val="22"/>
              </w:rPr>
              <w:t>1000</w:t>
            </w:r>
            <w:r w:rsidR="008805C1" w:rsidRPr="00D00CAE">
              <w:rPr>
                <w:rFonts w:ascii="Arial" w:hAnsi="Arial" w:cs="Arial"/>
                <w:color w:val="000000"/>
                <w:sz w:val="20"/>
                <w:szCs w:val="22"/>
              </w:rPr>
              <w:t xml:space="preserve"> </w:t>
            </w:r>
            <w:r w:rsidRPr="00D00CAE">
              <w:rPr>
                <w:rFonts w:ascii="Arial" w:hAnsi="Arial" w:cs="Arial"/>
                <w:color w:val="000000"/>
                <w:sz w:val="20"/>
                <w:szCs w:val="22"/>
              </w:rPr>
              <w:t>110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Государственная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пошлина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выдачу</w:t>
            </w:r>
            <w:r w:rsidR="008805C1" w:rsidRPr="00D00CAE">
              <w:rPr>
                <w:rFonts w:ascii="Arial" w:hAnsi="Arial" w:cs="Arial"/>
                <w:color w:val="000000"/>
                <w:sz w:val="20"/>
                <w:szCs w:val="22"/>
              </w:rPr>
              <w:t xml:space="preserve"> </w:t>
            </w:r>
            <w:r w:rsidRPr="00D00CAE">
              <w:rPr>
                <w:rFonts w:ascii="Arial" w:hAnsi="Arial" w:cs="Arial"/>
                <w:color w:val="000000"/>
                <w:sz w:val="20"/>
                <w:szCs w:val="22"/>
              </w:rPr>
              <w:t>специального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разрешения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местного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самоуправления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специального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разрешения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движение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автомобил</w:t>
            </w:r>
            <w:r w:rsidRPr="00D00CAE">
              <w:rPr>
                <w:rFonts w:ascii="Arial" w:hAnsi="Arial" w:cs="Arial"/>
                <w:color w:val="000000"/>
                <w:sz w:val="20"/>
                <w:szCs w:val="22"/>
              </w:rPr>
              <w:t>ь</w:t>
            </w:r>
            <w:r w:rsidRPr="00D00CAE">
              <w:rPr>
                <w:rFonts w:ascii="Arial" w:hAnsi="Arial" w:cs="Arial"/>
                <w:color w:val="000000"/>
                <w:sz w:val="20"/>
                <w:szCs w:val="22"/>
              </w:rPr>
              <w:t>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дорогам</w:t>
            </w:r>
            <w:r w:rsidR="008805C1" w:rsidRPr="00D00CAE">
              <w:rPr>
                <w:rFonts w:ascii="Arial" w:hAnsi="Arial" w:cs="Arial"/>
                <w:color w:val="000000"/>
                <w:sz w:val="20"/>
                <w:szCs w:val="22"/>
              </w:rPr>
              <w:t xml:space="preserve"> </w:t>
            </w:r>
            <w:r w:rsidRPr="00D00CAE">
              <w:rPr>
                <w:rFonts w:ascii="Arial" w:hAnsi="Arial" w:cs="Arial"/>
                <w:color w:val="000000"/>
                <w:sz w:val="20"/>
                <w:szCs w:val="22"/>
              </w:rPr>
              <w:t>транспортных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осуществляющих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перевозки,</w:t>
            </w:r>
            <w:r w:rsidR="008805C1" w:rsidRPr="00D00CAE">
              <w:rPr>
                <w:rFonts w:ascii="Arial" w:hAnsi="Arial" w:cs="Arial"/>
                <w:color w:val="000000"/>
                <w:sz w:val="20"/>
                <w:szCs w:val="22"/>
              </w:rPr>
              <w:t xml:space="preserve"> </w:t>
            </w:r>
            <w:r w:rsidRPr="00D00CAE">
              <w:rPr>
                <w:rFonts w:ascii="Arial" w:hAnsi="Arial" w:cs="Arial"/>
                <w:color w:val="000000"/>
                <w:sz w:val="20"/>
                <w:szCs w:val="22"/>
              </w:rPr>
              <w:t>тяжеловесных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(или)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крупногабаритных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грузов,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(перерасчёты,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недоимка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задолженность</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соответствующему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платежу,</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отменё</w:t>
            </w:r>
            <w:r w:rsidRPr="00D00CAE">
              <w:rPr>
                <w:rFonts w:ascii="Arial" w:hAnsi="Arial" w:cs="Arial"/>
                <w:color w:val="000000"/>
                <w:sz w:val="20"/>
                <w:szCs w:val="22"/>
              </w:rPr>
              <w:t>н</w:t>
            </w:r>
            <w:r w:rsidRPr="00D00CAE">
              <w:rPr>
                <w:rFonts w:ascii="Arial" w:hAnsi="Arial" w:cs="Arial"/>
                <w:color w:val="000000"/>
                <w:sz w:val="20"/>
                <w:szCs w:val="22"/>
              </w:rPr>
              <w:t>ному)</w:t>
            </w:r>
            <w:proofErr w:type="gramEnd"/>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tcPr>
          <w:p w:rsidR="004E01A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p w:rsidR="00D2626C" w:rsidRPr="00D00CAE" w:rsidRDefault="008805C1" w:rsidP="00A63F47">
            <w:pPr>
              <w:tabs>
                <w:tab w:val="left" w:pos="525"/>
                <w:tab w:val="center" w:pos="796"/>
              </w:tabs>
              <w:jc w:val="center"/>
              <w:rPr>
                <w:rFonts w:ascii="Arial" w:hAnsi="Arial" w:cs="Arial"/>
                <w:color w:val="000000"/>
                <w:sz w:val="20"/>
                <w:szCs w:val="22"/>
              </w:rPr>
            </w:pPr>
            <w:r w:rsidRPr="00D00CAE">
              <w:rPr>
                <w:rFonts w:ascii="Arial" w:hAnsi="Arial" w:cs="Arial"/>
                <w:color w:val="000000"/>
                <w:sz w:val="20"/>
                <w:szCs w:val="22"/>
              </w:rPr>
              <w:t xml:space="preserve"> </w:t>
            </w:r>
          </w:p>
          <w:p w:rsidR="00D2626C" w:rsidRPr="00D00CAE" w:rsidRDefault="008805C1" w:rsidP="00A63F47">
            <w:pPr>
              <w:tabs>
                <w:tab w:val="left" w:pos="525"/>
                <w:tab w:val="center" w:pos="796"/>
              </w:tabs>
              <w:jc w:val="center"/>
              <w:rPr>
                <w:rFonts w:ascii="Arial" w:hAnsi="Arial" w:cs="Arial"/>
                <w:color w:val="000000"/>
                <w:sz w:val="20"/>
                <w:szCs w:val="22"/>
              </w:rPr>
            </w:pPr>
            <w:r w:rsidRPr="00D00CAE">
              <w:rPr>
                <w:rFonts w:ascii="Arial" w:hAnsi="Arial" w:cs="Arial"/>
                <w:color w:val="000000"/>
                <w:sz w:val="20"/>
                <w:szCs w:val="22"/>
              </w:rPr>
              <w:t xml:space="preserve"> </w:t>
            </w:r>
          </w:p>
          <w:p w:rsidR="00D2626C" w:rsidRPr="00D00CAE" w:rsidRDefault="00D2626C" w:rsidP="00A63F47">
            <w:pPr>
              <w:tabs>
                <w:tab w:val="left" w:pos="525"/>
                <w:tab w:val="center" w:pos="796"/>
              </w:tabs>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4E01A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111</w:t>
            </w:r>
            <w:r w:rsidR="008805C1" w:rsidRPr="00D00CAE">
              <w:rPr>
                <w:rFonts w:ascii="Arial" w:hAnsi="Arial" w:cs="Arial"/>
                <w:color w:val="000000"/>
                <w:sz w:val="20"/>
                <w:szCs w:val="22"/>
              </w:rPr>
              <w:t xml:space="preserve"> </w:t>
            </w:r>
            <w:r w:rsidRPr="00D00CAE">
              <w:rPr>
                <w:rFonts w:ascii="Arial" w:hAnsi="Arial" w:cs="Arial"/>
                <w:color w:val="000000"/>
                <w:sz w:val="20"/>
                <w:szCs w:val="22"/>
              </w:rPr>
              <w:t>05025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120</w:t>
            </w:r>
          </w:p>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111</w:t>
            </w:r>
            <w:r w:rsidR="008805C1" w:rsidRPr="00D00CAE">
              <w:rPr>
                <w:rFonts w:ascii="Arial" w:hAnsi="Arial" w:cs="Arial"/>
                <w:color w:val="000000"/>
                <w:sz w:val="20"/>
                <w:szCs w:val="22"/>
              </w:rPr>
              <w:t xml:space="preserve"> </w:t>
            </w:r>
            <w:r w:rsidRPr="00D00CAE">
              <w:rPr>
                <w:rFonts w:ascii="Arial" w:hAnsi="Arial" w:cs="Arial"/>
                <w:color w:val="000000"/>
                <w:sz w:val="20"/>
                <w:szCs w:val="22"/>
              </w:rPr>
              <w:t>05035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120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полученные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виде</w:t>
            </w:r>
            <w:r w:rsidR="008805C1" w:rsidRPr="00D00CAE">
              <w:rPr>
                <w:rFonts w:ascii="Arial" w:hAnsi="Arial" w:cs="Arial"/>
                <w:color w:val="000000"/>
                <w:sz w:val="20"/>
                <w:szCs w:val="22"/>
              </w:rPr>
              <w:t xml:space="preserve"> </w:t>
            </w:r>
            <w:r w:rsidRPr="00D00CAE">
              <w:rPr>
                <w:rFonts w:ascii="Arial" w:hAnsi="Arial" w:cs="Arial"/>
                <w:color w:val="000000"/>
                <w:sz w:val="20"/>
                <w:szCs w:val="22"/>
              </w:rPr>
              <w:t>арендной</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продажи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права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договоров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аренды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находящиеся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w:t>
            </w:r>
            <w:r w:rsidRPr="00D00CAE">
              <w:rPr>
                <w:rFonts w:ascii="Arial" w:hAnsi="Arial" w:cs="Arial"/>
                <w:color w:val="000000"/>
                <w:sz w:val="20"/>
                <w:szCs w:val="22"/>
              </w:rPr>
              <w:t>т</w:t>
            </w:r>
            <w:r w:rsidRPr="00D00CAE">
              <w:rPr>
                <w:rFonts w:ascii="Arial" w:hAnsi="Arial" w:cs="Arial"/>
                <w:color w:val="000000"/>
                <w:sz w:val="20"/>
                <w:szCs w:val="22"/>
              </w:rPr>
              <w:t>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w:t>
            </w:r>
            <w:r w:rsidRPr="00D00CAE">
              <w:rPr>
                <w:rFonts w:ascii="Arial" w:hAnsi="Arial" w:cs="Arial"/>
                <w:color w:val="000000"/>
                <w:sz w:val="20"/>
                <w:szCs w:val="22"/>
              </w:rPr>
              <w:t>е</w:t>
            </w:r>
            <w:r w:rsidRPr="00D00CAE">
              <w:rPr>
                <w:rFonts w:ascii="Arial" w:hAnsi="Arial" w:cs="Arial"/>
                <w:color w:val="000000"/>
                <w:sz w:val="20"/>
                <w:szCs w:val="22"/>
              </w:rPr>
              <w:t>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w:t>
            </w:r>
            <w:r w:rsidRPr="00D00CAE">
              <w:rPr>
                <w:rFonts w:ascii="Arial" w:hAnsi="Arial" w:cs="Arial"/>
                <w:color w:val="000000"/>
                <w:sz w:val="20"/>
                <w:szCs w:val="22"/>
              </w:rPr>
              <w:t>и</w:t>
            </w:r>
            <w:r w:rsidRPr="00D00CAE">
              <w:rPr>
                <w:rFonts w:ascii="Arial" w:hAnsi="Arial" w:cs="Arial"/>
                <w:color w:val="000000"/>
                <w:sz w:val="20"/>
                <w:szCs w:val="22"/>
              </w:rPr>
              <w:t>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к</w:t>
            </w:r>
            <w:r w:rsidRPr="00D00CAE">
              <w:rPr>
                <w:rFonts w:ascii="Arial" w:hAnsi="Arial" w:cs="Arial"/>
                <w:color w:val="000000"/>
                <w:sz w:val="20"/>
                <w:szCs w:val="22"/>
              </w:rPr>
              <w:t>а</w:t>
            </w:r>
            <w:r w:rsidRPr="00D00CAE">
              <w:rPr>
                <w:rFonts w:ascii="Arial" w:hAnsi="Arial" w:cs="Arial"/>
                <w:color w:val="000000"/>
                <w:sz w:val="20"/>
                <w:szCs w:val="22"/>
              </w:rPr>
              <w:t>зённых)</w:t>
            </w:r>
            <w:proofErr w:type="gramEnd"/>
          </w:p>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сдачи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аренду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w:t>
            </w:r>
            <w:r w:rsidRPr="00D00CAE">
              <w:rPr>
                <w:rFonts w:ascii="Arial" w:hAnsi="Arial" w:cs="Arial"/>
                <w:color w:val="000000"/>
                <w:sz w:val="20"/>
                <w:szCs w:val="22"/>
              </w:rPr>
              <w:t>е</w:t>
            </w:r>
            <w:r w:rsidRPr="00D00CAE">
              <w:rPr>
                <w:rFonts w:ascii="Arial" w:hAnsi="Arial" w:cs="Arial"/>
                <w:color w:val="000000"/>
                <w:sz w:val="20"/>
                <w:szCs w:val="22"/>
              </w:rPr>
              <w:t>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оперативном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созданных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хозяйс</w:t>
            </w:r>
            <w:r w:rsidRPr="00D00CAE">
              <w:rPr>
                <w:rFonts w:ascii="Arial" w:hAnsi="Arial" w:cs="Arial"/>
                <w:color w:val="000000"/>
                <w:sz w:val="20"/>
                <w:szCs w:val="22"/>
              </w:rPr>
              <w:t>т</w:t>
            </w:r>
            <w:r w:rsidRPr="00D00CAE">
              <w:rPr>
                <w:rFonts w:ascii="Arial" w:hAnsi="Arial" w:cs="Arial"/>
                <w:color w:val="000000"/>
                <w:sz w:val="20"/>
                <w:szCs w:val="22"/>
              </w:rPr>
              <w:t>венном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введении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111</w:t>
            </w:r>
            <w:r w:rsidR="008805C1" w:rsidRPr="00D00CAE">
              <w:rPr>
                <w:rFonts w:ascii="Arial" w:hAnsi="Arial" w:cs="Arial"/>
                <w:color w:val="000000"/>
                <w:sz w:val="20"/>
                <w:szCs w:val="22"/>
              </w:rPr>
              <w:t xml:space="preserve"> </w:t>
            </w:r>
            <w:r w:rsidRPr="00D00CAE">
              <w:rPr>
                <w:rFonts w:ascii="Arial" w:hAnsi="Arial" w:cs="Arial"/>
                <w:color w:val="000000"/>
                <w:sz w:val="20"/>
                <w:szCs w:val="22"/>
              </w:rPr>
              <w:t>09045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120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использования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находящегося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собственности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Pr="00D00CAE">
              <w:rPr>
                <w:rFonts w:ascii="Arial" w:hAnsi="Arial" w:cs="Arial"/>
                <w:color w:val="000000"/>
                <w:sz w:val="20"/>
                <w:szCs w:val="22"/>
              </w:rPr>
              <w:t>в</w:t>
            </w:r>
            <w:r w:rsidRPr="00D00CAE">
              <w:rPr>
                <w:rFonts w:ascii="Arial" w:hAnsi="Arial" w:cs="Arial"/>
                <w:color w:val="000000"/>
                <w:sz w:val="20"/>
                <w:szCs w:val="22"/>
              </w:rPr>
              <w:t>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w:t>
            </w:r>
            <w:r w:rsidRPr="00D00CAE">
              <w:rPr>
                <w:rFonts w:ascii="Arial" w:hAnsi="Arial" w:cs="Arial"/>
                <w:color w:val="000000"/>
                <w:sz w:val="20"/>
                <w:szCs w:val="22"/>
              </w:rPr>
              <w:t>е</w:t>
            </w:r>
            <w:r w:rsidRPr="00D00CAE">
              <w:rPr>
                <w:rFonts w:ascii="Arial" w:hAnsi="Arial" w:cs="Arial"/>
                <w:color w:val="000000"/>
                <w:sz w:val="20"/>
                <w:szCs w:val="22"/>
              </w:rPr>
              <w:t>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казенных)</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113</w:t>
            </w:r>
            <w:r w:rsidR="008805C1" w:rsidRPr="00D00CAE">
              <w:rPr>
                <w:rFonts w:ascii="Arial" w:hAnsi="Arial" w:cs="Arial"/>
                <w:color w:val="000000"/>
                <w:sz w:val="20"/>
                <w:szCs w:val="22"/>
              </w:rPr>
              <w:t xml:space="preserve"> </w:t>
            </w:r>
            <w:r w:rsidRPr="00D00CAE">
              <w:rPr>
                <w:rFonts w:ascii="Arial" w:hAnsi="Arial" w:cs="Arial"/>
                <w:color w:val="000000"/>
                <w:sz w:val="20"/>
                <w:szCs w:val="22"/>
              </w:rPr>
              <w:t>02065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130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поступающие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порядке</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расходов,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понесенных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связи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эк</w:t>
            </w:r>
            <w:r w:rsidRPr="00D00CAE">
              <w:rPr>
                <w:rFonts w:ascii="Arial" w:hAnsi="Arial" w:cs="Arial"/>
                <w:color w:val="000000"/>
                <w:sz w:val="20"/>
                <w:szCs w:val="22"/>
              </w:rPr>
              <w:t>с</w:t>
            </w:r>
            <w:r w:rsidRPr="00D00CAE">
              <w:rPr>
                <w:rFonts w:ascii="Arial" w:hAnsi="Arial" w:cs="Arial"/>
                <w:color w:val="000000"/>
                <w:sz w:val="20"/>
                <w:szCs w:val="22"/>
              </w:rPr>
              <w:t>плуатацией</w:t>
            </w:r>
            <w:r w:rsidR="008805C1" w:rsidRPr="00D00CAE">
              <w:rPr>
                <w:rFonts w:ascii="Arial" w:hAnsi="Arial" w:cs="Arial"/>
                <w:color w:val="000000"/>
                <w:sz w:val="20"/>
                <w:szCs w:val="22"/>
              </w:rPr>
              <w:t xml:space="preserve"> </w:t>
            </w:r>
            <w:r w:rsidRPr="00D00CAE">
              <w:rPr>
                <w:rFonts w:ascii="Arial" w:hAnsi="Arial" w:cs="Arial"/>
                <w:color w:val="000000"/>
                <w:sz w:val="20"/>
                <w:szCs w:val="22"/>
              </w:rPr>
              <w:t>им</w:t>
            </w:r>
            <w:r w:rsidRPr="00D00CAE">
              <w:rPr>
                <w:rFonts w:ascii="Arial" w:hAnsi="Arial" w:cs="Arial"/>
                <w:color w:val="000000"/>
                <w:sz w:val="20"/>
                <w:szCs w:val="22"/>
              </w:rPr>
              <w:t>у</w:t>
            </w:r>
            <w:r w:rsidRPr="00D00CAE">
              <w:rPr>
                <w:rFonts w:ascii="Arial" w:hAnsi="Arial" w:cs="Arial"/>
                <w:color w:val="000000"/>
                <w:sz w:val="20"/>
                <w:szCs w:val="22"/>
              </w:rPr>
              <w:t>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113</w:t>
            </w:r>
            <w:r w:rsidR="008805C1" w:rsidRPr="00D00CAE">
              <w:rPr>
                <w:rFonts w:ascii="Arial" w:hAnsi="Arial" w:cs="Arial"/>
                <w:color w:val="000000"/>
                <w:sz w:val="20"/>
                <w:szCs w:val="22"/>
              </w:rPr>
              <w:t xml:space="preserve"> </w:t>
            </w:r>
            <w:r w:rsidRPr="00D00CAE">
              <w:rPr>
                <w:rFonts w:ascii="Arial" w:hAnsi="Arial" w:cs="Arial"/>
                <w:color w:val="000000"/>
                <w:sz w:val="20"/>
                <w:szCs w:val="22"/>
              </w:rPr>
              <w:t>02995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130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компенсации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затрат</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01050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продажи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квартир,</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находящихся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w:t>
            </w:r>
            <w:r w:rsidRPr="00D00CAE">
              <w:rPr>
                <w:rFonts w:ascii="Arial" w:hAnsi="Arial" w:cs="Arial"/>
                <w:color w:val="000000"/>
                <w:sz w:val="20"/>
                <w:szCs w:val="22"/>
              </w:rPr>
              <w:t>т</w:t>
            </w:r>
            <w:r w:rsidRPr="00D00CAE">
              <w:rPr>
                <w:rFonts w:ascii="Arial" w:hAnsi="Arial" w:cs="Arial"/>
                <w:color w:val="000000"/>
                <w:sz w:val="20"/>
                <w:szCs w:val="22"/>
              </w:rPr>
              <w:t>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02052</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находящегося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оперативном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w:t>
            </w:r>
            <w:r w:rsidRPr="00D00CAE">
              <w:rPr>
                <w:rFonts w:ascii="Arial" w:hAnsi="Arial" w:cs="Arial"/>
                <w:color w:val="000000"/>
                <w:sz w:val="20"/>
                <w:szCs w:val="22"/>
              </w:rPr>
              <w:t>е</w:t>
            </w:r>
            <w:r w:rsidRPr="00D00CAE">
              <w:rPr>
                <w:rFonts w:ascii="Arial" w:hAnsi="Arial" w:cs="Arial"/>
                <w:color w:val="000000"/>
                <w:sz w:val="20"/>
                <w:szCs w:val="22"/>
              </w:rPr>
              <w:t>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находящихся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ведении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Pr="00D00CAE">
              <w:rPr>
                <w:rFonts w:ascii="Arial" w:hAnsi="Arial" w:cs="Arial"/>
                <w:color w:val="000000"/>
                <w:sz w:val="20"/>
                <w:szCs w:val="22"/>
              </w:rPr>
              <w:t>с</w:t>
            </w:r>
            <w:r w:rsidRPr="00D00CAE">
              <w:rPr>
                <w:rFonts w:ascii="Arial" w:hAnsi="Arial" w:cs="Arial"/>
                <w:color w:val="000000"/>
                <w:sz w:val="20"/>
                <w:szCs w:val="22"/>
              </w:rPr>
              <w:t>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части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основных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указанному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w:t>
            </w:r>
            <w:r w:rsidRPr="00D00CAE">
              <w:rPr>
                <w:rFonts w:ascii="Arial" w:hAnsi="Arial" w:cs="Arial"/>
                <w:color w:val="000000"/>
                <w:sz w:val="20"/>
                <w:szCs w:val="22"/>
              </w:rPr>
              <w:t>у</w:t>
            </w:r>
            <w:r w:rsidRPr="00D00CAE">
              <w:rPr>
                <w:rFonts w:ascii="Arial" w:hAnsi="Arial" w:cs="Arial"/>
                <w:color w:val="000000"/>
                <w:sz w:val="20"/>
                <w:szCs w:val="22"/>
              </w:rPr>
              <w:t>ществу</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02053</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иного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w:t>
            </w:r>
            <w:r w:rsidRPr="00D00CAE">
              <w:rPr>
                <w:rFonts w:ascii="Arial" w:hAnsi="Arial" w:cs="Arial"/>
                <w:color w:val="000000"/>
                <w:sz w:val="20"/>
                <w:szCs w:val="22"/>
              </w:rPr>
              <w:t>я</w:t>
            </w:r>
            <w:r w:rsidRPr="00D00CAE">
              <w:rPr>
                <w:rFonts w:ascii="Arial" w:hAnsi="Arial" w:cs="Arial"/>
                <w:color w:val="000000"/>
                <w:sz w:val="20"/>
                <w:szCs w:val="22"/>
              </w:rPr>
              <w:t>щегося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собственности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w:t>
            </w:r>
            <w:r w:rsidRPr="00D00CAE">
              <w:rPr>
                <w:rFonts w:ascii="Arial" w:hAnsi="Arial" w:cs="Arial"/>
                <w:color w:val="000000"/>
                <w:sz w:val="20"/>
                <w:szCs w:val="22"/>
              </w:rPr>
              <w:t>т</w:t>
            </w:r>
            <w:r w:rsidRPr="00D00CAE">
              <w:rPr>
                <w:rFonts w:ascii="Arial" w:hAnsi="Arial" w:cs="Arial"/>
                <w:color w:val="000000"/>
                <w:sz w:val="20"/>
                <w:szCs w:val="22"/>
              </w:rPr>
              <w:t>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казённых),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части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основных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указанному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имуществу</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lastRenderedPageBreak/>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06025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430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продажи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w:t>
            </w:r>
            <w:r w:rsidRPr="00D00CAE">
              <w:rPr>
                <w:rFonts w:ascii="Arial" w:hAnsi="Arial" w:cs="Arial"/>
                <w:color w:val="000000"/>
                <w:sz w:val="20"/>
                <w:szCs w:val="22"/>
              </w:rPr>
              <w:t>я</w:t>
            </w:r>
            <w:r w:rsidRPr="00D00CAE">
              <w:rPr>
                <w:rFonts w:ascii="Arial" w:hAnsi="Arial" w:cs="Arial"/>
                <w:color w:val="000000"/>
                <w:sz w:val="20"/>
                <w:szCs w:val="22"/>
              </w:rPr>
              <w:t>щихся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собственности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Pr="00D00CAE">
              <w:rPr>
                <w:rFonts w:ascii="Arial" w:hAnsi="Arial" w:cs="Arial"/>
                <w:color w:val="000000"/>
                <w:sz w:val="20"/>
                <w:szCs w:val="22"/>
              </w:rPr>
              <w:t>в</w:t>
            </w:r>
            <w:r w:rsidRPr="00D00CAE">
              <w:rPr>
                <w:rFonts w:ascii="Arial" w:hAnsi="Arial" w:cs="Arial"/>
                <w:color w:val="000000"/>
                <w:sz w:val="20"/>
                <w:szCs w:val="22"/>
              </w:rPr>
              <w:t>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07010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Штрафы,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неустойки,</w:t>
            </w:r>
            <w:r w:rsidR="008805C1" w:rsidRPr="00D00CAE">
              <w:rPr>
                <w:rFonts w:ascii="Arial" w:hAnsi="Arial" w:cs="Arial"/>
                <w:color w:val="000000"/>
                <w:sz w:val="20"/>
                <w:szCs w:val="22"/>
              </w:rPr>
              <w:t xml:space="preserve"> </w:t>
            </w:r>
            <w:r w:rsidRPr="00D00CAE">
              <w:rPr>
                <w:rFonts w:ascii="Arial" w:hAnsi="Arial" w:cs="Arial"/>
                <w:color w:val="000000"/>
                <w:sz w:val="20"/>
                <w:szCs w:val="22"/>
              </w:rPr>
              <w:t>пени,</w:t>
            </w:r>
            <w:r w:rsidR="008805C1" w:rsidRPr="00D00CAE">
              <w:rPr>
                <w:rFonts w:ascii="Arial" w:hAnsi="Arial" w:cs="Arial"/>
                <w:color w:val="000000"/>
                <w:sz w:val="20"/>
                <w:szCs w:val="22"/>
              </w:rPr>
              <w:t xml:space="preserve"> </w:t>
            </w:r>
            <w:r w:rsidRPr="00D00CAE">
              <w:rPr>
                <w:rFonts w:ascii="Arial" w:hAnsi="Arial" w:cs="Arial"/>
                <w:color w:val="000000"/>
                <w:sz w:val="20"/>
                <w:szCs w:val="22"/>
              </w:rPr>
              <w:t>уплаченные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случае</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просрочки</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поставщ</w:t>
            </w:r>
            <w:r w:rsidRPr="00D00CAE">
              <w:rPr>
                <w:rFonts w:ascii="Arial" w:hAnsi="Arial" w:cs="Arial"/>
                <w:color w:val="000000"/>
                <w:sz w:val="20"/>
                <w:szCs w:val="22"/>
              </w:rPr>
              <w:t>и</w:t>
            </w:r>
            <w:r w:rsidRPr="00D00CAE">
              <w:rPr>
                <w:rFonts w:ascii="Arial" w:hAnsi="Arial" w:cs="Arial"/>
                <w:color w:val="000000"/>
                <w:sz w:val="20"/>
                <w:szCs w:val="22"/>
              </w:rPr>
              <w:t>ком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(подрядчиком,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исполнителем)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обязательств,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предусмотренных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w:t>
            </w:r>
            <w:r w:rsidRPr="00D00CAE">
              <w:rPr>
                <w:rFonts w:ascii="Arial" w:hAnsi="Arial" w:cs="Arial"/>
                <w:color w:val="000000"/>
                <w:sz w:val="20"/>
                <w:szCs w:val="22"/>
              </w:rPr>
              <w:t>ь</w:t>
            </w:r>
            <w:r w:rsidRPr="00D00CAE">
              <w:rPr>
                <w:rFonts w:ascii="Arial" w:hAnsi="Arial" w:cs="Arial"/>
                <w:color w:val="000000"/>
                <w:sz w:val="20"/>
                <w:szCs w:val="22"/>
              </w:rPr>
              <w:t>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07090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Иные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штрафы,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неустойки,</w:t>
            </w:r>
            <w:r w:rsidR="008805C1" w:rsidRPr="00D00CAE">
              <w:rPr>
                <w:rFonts w:ascii="Arial" w:hAnsi="Arial" w:cs="Arial"/>
                <w:color w:val="000000"/>
                <w:sz w:val="20"/>
                <w:szCs w:val="22"/>
              </w:rPr>
              <w:t xml:space="preserve"> </w:t>
            </w:r>
            <w:r w:rsidRPr="00D00CAE">
              <w:rPr>
                <w:rFonts w:ascii="Arial" w:hAnsi="Arial" w:cs="Arial"/>
                <w:color w:val="000000"/>
                <w:sz w:val="20"/>
                <w:szCs w:val="22"/>
              </w:rPr>
              <w:t>пени,</w:t>
            </w:r>
            <w:r w:rsidR="008805C1" w:rsidRPr="00D00CAE">
              <w:rPr>
                <w:rFonts w:ascii="Arial" w:hAnsi="Arial" w:cs="Arial"/>
                <w:color w:val="000000"/>
                <w:sz w:val="20"/>
                <w:szCs w:val="22"/>
              </w:rPr>
              <w:t xml:space="preserve"> </w:t>
            </w:r>
            <w:r w:rsidRPr="00D00CAE">
              <w:rPr>
                <w:rFonts w:ascii="Arial" w:hAnsi="Arial" w:cs="Arial"/>
                <w:color w:val="000000"/>
                <w:sz w:val="20"/>
                <w:szCs w:val="22"/>
              </w:rPr>
              <w:t>уплаченные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соответствии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законом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догов</w:t>
            </w:r>
            <w:r w:rsidRPr="00D00CAE">
              <w:rPr>
                <w:rFonts w:ascii="Arial" w:hAnsi="Arial" w:cs="Arial"/>
                <w:color w:val="000000"/>
                <w:sz w:val="20"/>
                <w:szCs w:val="22"/>
              </w:rPr>
              <w:t>о</w:t>
            </w:r>
            <w:r w:rsidRPr="00D00CAE">
              <w:rPr>
                <w:rFonts w:ascii="Arial" w:hAnsi="Arial" w:cs="Arial"/>
                <w:color w:val="000000"/>
                <w:sz w:val="20"/>
                <w:szCs w:val="22"/>
              </w:rPr>
              <w:t>ром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случае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или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ненадлежащего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об</w:t>
            </w:r>
            <w:r w:rsidRPr="00D00CAE">
              <w:rPr>
                <w:rFonts w:ascii="Arial" w:hAnsi="Arial" w:cs="Arial"/>
                <w:color w:val="000000"/>
                <w:sz w:val="20"/>
                <w:szCs w:val="22"/>
              </w:rPr>
              <w:t>я</w:t>
            </w:r>
            <w:r w:rsidRPr="00D00CAE">
              <w:rPr>
                <w:rFonts w:ascii="Arial" w:hAnsi="Arial" w:cs="Arial"/>
                <w:color w:val="000000"/>
                <w:sz w:val="20"/>
                <w:szCs w:val="22"/>
              </w:rPr>
              <w:t>зательств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перед</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w:t>
            </w:r>
            <w:r w:rsidRPr="00D00CAE">
              <w:rPr>
                <w:rFonts w:ascii="Arial" w:hAnsi="Arial" w:cs="Arial"/>
                <w:color w:val="000000"/>
                <w:sz w:val="20"/>
                <w:szCs w:val="22"/>
              </w:rPr>
              <w:t>е</w:t>
            </w:r>
            <w:r w:rsidRPr="00D00CAE">
              <w:rPr>
                <w:rFonts w:ascii="Arial" w:hAnsi="Arial" w:cs="Arial"/>
                <w:color w:val="000000"/>
                <w:sz w:val="20"/>
                <w:szCs w:val="22"/>
              </w:rPr>
              <w:t>ления</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10032</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Прочее</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ущерба,</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причиненного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w:t>
            </w:r>
            <w:r w:rsidRPr="00D00CAE">
              <w:rPr>
                <w:rFonts w:ascii="Arial" w:hAnsi="Arial" w:cs="Arial"/>
                <w:color w:val="000000"/>
                <w:sz w:val="20"/>
                <w:szCs w:val="22"/>
              </w:rPr>
              <w:t>и</w:t>
            </w:r>
            <w:r w:rsidRPr="00D00CAE">
              <w:rPr>
                <w:rFonts w:ascii="Arial" w:hAnsi="Arial" w:cs="Arial"/>
                <w:color w:val="000000"/>
                <w:sz w:val="20"/>
                <w:szCs w:val="22"/>
              </w:rPr>
              <w:t>ципальному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имуществу</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закрепленного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бю</w:t>
            </w:r>
            <w:r w:rsidRPr="00D00CAE">
              <w:rPr>
                <w:rFonts w:ascii="Arial" w:hAnsi="Arial" w:cs="Arial"/>
                <w:color w:val="000000"/>
                <w:sz w:val="20"/>
                <w:szCs w:val="22"/>
              </w:rPr>
              <w:t>д</w:t>
            </w:r>
            <w:r w:rsidRPr="00D00CAE">
              <w:rPr>
                <w:rFonts w:ascii="Arial" w:hAnsi="Arial" w:cs="Arial"/>
                <w:color w:val="000000"/>
                <w:sz w:val="20"/>
                <w:szCs w:val="22"/>
              </w:rPr>
              <w:t>жетными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w:t>
            </w:r>
            <w:r w:rsidRPr="00D00CAE">
              <w:rPr>
                <w:rFonts w:ascii="Arial" w:hAnsi="Arial" w:cs="Arial"/>
                <w:color w:val="000000"/>
                <w:sz w:val="20"/>
                <w:szCs w:val="22"/>
              </w:rPr>
              <w:t>ж</w:t>
            </w:r>
            <w:r w:rsidRPr="00D00CAE">
              <w:rPr>
                <w:rFonts w:ascii="Arial" w:hAnsi="Arial" w:cs="Arial"/>
                <w:color w:val="000000"/>
                <w:sz w:val="20"/>
                <w:szCs w:val="22"/>
              </w:rPr>
              <w:t>дениями,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предприятиями)</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10061</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целях</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убытков,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причине</w:t>
            </w:r>
            <w:r w:rsidRPr="00D00CAE">
              <w:rPr>
                <w:rFonts w:ascii="Arial" w:hAnsi="Arial" w:cs="Arial"/>
                <w:color w:val="000000"/>
                <w:sz w:val="20"/>
                <w:szCs w:val="22"/>
              </w:rPr>
              <w:t>н</w:t>
            </w:r>
            <w:r w:rsidRPr="00D00CAE">
              <w:rPr>
                <w:rFonts w:ascii="Arial" w:hAnsi="Arial" w:cs="Arial"/>
                <w:color w:val="000000"/>
                <w:sz w:val="20"/>
                <w:szCs w:val="22"/>
              </w:rPr>
              <w:t>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уклонением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w:t>
            </w:r>
            <w:r w:rsidRPr="00D00CAE">
              <w:rPr>
                <w:rFonts w:ascii="Arial" w:hAnsi="Arial" w:cs="Arial"/>
                <w:color w:val="000000"/>
                <w:sz w:val="20"/>
                <w:szCs w:val="22"/>
              </w:rPr>
              <w:t>е</w:t>
            </w:r>
            <w:r w:rsidRPr="00D00CAE">
              <w:rPr>
                <w:rFonts w:ascii="Arial" w:hAnsi="Arial" w:cs="Arial"/>
                <w:color w:val="000000"/>
                <w:sz w:val="20"/>
                <w:szCs w:val="22"/>
              </w:rPr>
              <w:t>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иные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денежные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подлежащие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зачислению</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нарушение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законодательства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Ро</w:t>
            </w:r>
            <w:r w:rsidRPr="00D00CAE">
              <w:rPr>
                <w:rFonts w:ascii="Arial" w:hAnsi="Arial" w:cs="Arial"/>
                <w:color w:val="000000"/>
                <w:sz w:val="20"/>
                <w:szCs w:val="22"/>
              </w:rPr>
              <w:t>с</w:t>
            </w:r>
            <w:r w:rsidRPr="00D00CAE">
              <w:rPr>
                <w:rFonts w:ascii="Arial" w:hAnsi="Arial" w:cs="Arial"/>
                <w:color w:val="000000"/>
                <w:sz w:val="20"/>
                <w:szCs w:val="22"/>
              </w:rPr>
              <w:t>сийской</w:t>
            </w:r>
            <w:r w:rsidR="008805C1" w:rsidRPr="00D00CAE">
              <w:rPr>
                <w:rFonts w:ascii="Arial" w:hAnsi="Arial" w:cs="Arial"/>
                <w:color w:val="000000"/>
                <w:sz w:val="20"/>
                <w:szCs w:val="22"/>
              </w:rPr>
              <w:t xml:space="preserve"> </w:t>
            </w:r>
            <w:r w:rsidRPr="00D00CAE">
              <w:rPr>
                <w:rFonts w:ascii="Arial" w:hAnsi="Arial" w:cs="Arial"/>
                <w:color w:val="000000"/>
                <w:sz w:val="20"/>
                <w:szCs w:val="22"/>
              </w:rPr>
              <w:t>Федерации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контрактной</w:t>
            </w:r>
            <w:r w:rsidR="008805C1" w:rsidRPr="00D00CAE">
              <w:rPr>
                <w:rFonts w:ascii="Arial" w:hAnsi="Arial" w:cs="Arial"/>
                <w:color w:val="000000"/>
                <w:sz w:val="20"/>
                <w:szCs w:val="22"/>
              </w:rPr>
              <w:t xml:space="preserve"> </w:t>
            </w:r>
            <w:r w:rsidRPr="00D00CAE">
              <w:rPr>
                <w:rFonts w:ascii="Arial" w:hAnsi="Arial" w:cs="Arial"/>
                <w:color w:val="000000"/>
                <w:sz w:val="20"/>
                <w:szCs w:val="22"/>
              </w:rPr>
              <w:t>системе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сфере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закупок</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товаров,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работ,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услуг</w:t>
            </w:r>
            <w:r w:rsidR="008805C1" w:rsidRPr="00D00CAE">
              <w:rPr>
                <w:rFonts w:ascii="Arial" w:hAnsi="Arial" w:cs="Arial"/>
                <w:color w:val="000000"/>
                <w:sz w:val="20"/>
                <w:szCs w:val="22"/>
              </w:rPr>
              <w:t xml:space="preserve"> </w:t>
            </w:r>
            <w:r w:rsidRPr="00D00CAE">
              <w:rPr>
                <w:rFonts w:ascii="Arial" w:hAnsi="Arial" w:cs="Arial"/>
                <w:color w:val="000000"/>
                <w:sz w:val="20"/>
                <w:szCs w:val="22"/>
              </w:rPr>
              <w:t>для</w:t>
            </w:r>
            <w:r w:rsidR="008805C1" w:rsidRPr="00D00CAE">
              <w:rPr>
                <w:rFonts w:ascii="Arial" w:hAnsi="Arial" w:cs="Arial"/>
                <w:color w:val="000000"/>
                <w:sz w:val="20"/>
                <w:szCs w:val="22"/>
              </w:rPr>
              <w:t xml:space="preserve"> </w:t>
            </w:r>
            <w:r w:rsidRPr="00D00CAE">
              <w:rPr>
                <w:rFonts w:ascii="Arial" w:hAnsi="Arial" w:cs="Arial"/>
                <w:color w:val="000000"/>
                <w:sz w:val="20"/>
                <w:szCs w:val="22"/>
              </w:rPr>
              <w:t>обеспечения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государственных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нужд</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w:t>
            </w:r>
            <w:r w:rsidRPr="00D00CAE">
              <w:rPr>
                <w:rFonts w:ascii="Arial" w:hAnsi="Arial" w:cs="Arial"/>
                <w:color w:val="000000"/>
                <w:sz w:val="20"/>
                <w:szCs w:val="22"/>
              </w:rPr>
              <w:t>и</w:t>
            </w:r>
            <w:r w:rsidRPr="00D00CAE">
              <w:rPr>
                <w:rFonts w:ascii="Arial" w:hAnsi="Arial" w:cs="Arial"/>
                <w:color w:val="000000"/>
                <w:sz w:val="20"/>
                <w:szCs w:val="22"/>
              </w:rPr>
              <w:t>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финансируемого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счет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дорожного</w:t>
            </w:r>
            <w:proofErr w:type="gramEnd"/>
            <w:r w:rsidR="008805C1" w:rsidRPr="00D00CAE">
              <w:rPr>
                <w:rFonts w:ascii="Arial" w:hAnsi="Arial" w:cs="Arial"/>
                <w:color w:val="000000"/>
                <w:sz w:val="20"/>
                <w:szCs w:val="22"/>
              </w:rPr>
              <w:t xml:space="preserve"> </w:t>
            </w:r>
            <w:r w:rsidRPr="00D00CAE">
              <w:rPr>
                <w:rFonts w:ascii="Arial" w:hAnsi="Arial" w:cs="Arial"/>
                <w:color w:val="000000"/>
                <w:sz w:val="20"/>
                <w:szCs w:val="22"/>
              </w:rPr>
              <w:t>фонда)</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10081</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целях</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ущерба</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расто</w:t>
            </w:r>
            <w:r w:rsidRPr="00D00CAE">
              <w:rPr>
                <w:rFonts w:ascii="Arial" w:hAnsi="Arial" w:cs="Arial"/>
                <w:color w:val="000000"/>
                <w:sz w:val="20"/>
                <w:szCs w:val="22"/>
              </w:rPr>
              <w:t>р</w:t>
            </w:r>
            <w:r w:rsidRPr="00D00CAE">
              <w:rPr>
                <w:rFonts w:ascii="Arial" w:hAnsi="Arial" w:cs="Arial"/>
                <w:color w:val="000000"/>
                <w:sz w:val="20"/>
                <w:szCs w:val="22"/>
              </w:rPr>
              <w:t>жении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w:t>
            </w:r>
            <w:r w:rsidRPr="00D00CAE">
              <w:rPr>
                <w:rFonts w:ascii="Arial" w:hAnsi="Arial" w:cs="Arial"/>
                <w:color w:val="000000"/>
                <w:sz w:val="20"/>
                <w:szCs w:val="22"/>
              </w:rPr>
              <w:t>а</w:t>
            </w:r>
            <w:r w:rsidRPr="00D00CAE">
              <w:rPr>
                <w:rFonts w:ascii="Arial" w:hAnsi="Arial" w:cs="Arial"/>
                <w:color w:val="000000"/>
                <w:sz w:val="20"/>
                <w:szCs w:val="22"/>
              </w:rPr>
              <w:t>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связи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односторонним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отказом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исполнителя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(подрядчика)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его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w:t>
            </w:r>
            <w:r w:rsidRPr="00D00CAE">
              <w:rPr>
                <w:rFonts w:ascii="Arial" w:hAnsi="Arial" w:cs="Arial"/>
                <w:color w:val="000000"/>
                <w:sz w:val="20"/>
                <w:szCs w:val="22"/>
              </w:rPr>
              <w:t>о</w:t>
            </w:r>
            <w:r w:rsidRPr="00D00CAE">
              <w:rPr>
                <w:rFonts w:ascii="Arial" w:hAnsi="Arial" w:cs="Arial"/>
                <w:color w:val="000000"/>
                <w:sz w:val="20"/>
                <w:szCs w:val="22"/>
              </w:rPr>
              <w:t>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финансируемого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счет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м</w:t>
            </w:r>
            <w:r w:rsidRPr="00D00CAE">
              <w:rPr>
                <w:rFonts w:ascii="Arial" w:hAnsi="Arial" w:cs="Arial"/>
                <w:color w:val="000000"/>
                <w:sz w:val="20"/>
                <w:szCs w:val="22"/>
              </w:rPr>
              <w:t>у</w:t>
            </w:r>
            <w:r w:rsidRPr="00D00CAE">
              <w:rPr>
                <w:rFonts w:ascii="Arial" w:hAnsi="Arial" w:cs="Arial"/>
                <w:color w:val="000000"/>
                <w:sz w:val="20"/>
                <w:szCs w:val="22"/>
              </w:rPr>
              <w:t>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дорожного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фонда)</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10082</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целях</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ущерба</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расто</w:t>
            </w:r>
            <w:r w:rsidRPr="00D00CAE">
              <w:rPr>
                <w:rFonts w:ascii="Arial" w:hAnsi="Arial" w:cs="Arial"/>
                <w:color w:val="000000"/>
                <w:sz w:val="20"/>
                <w:szCs w:val="22"/>
              </w:rPr>
              <w:t>р</w:t>
            </w:r>
            <w:r w:rsidRPr="00D00CAE">
              <w:rPr>
                <w:rFonts w:ascii="Arial" w:hAnsi="Arial" w:cs="Arial"/>
                <w:color w:val="000000"/>
                <w:sz w:val="20"/>
                <w:szCs w:val="22"/>
              </w:rPr>
              <w:t>жении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финансируемого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счет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дорожного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фонда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w:t>
            </w:r>
            <w:r w:rsidRPr="00D00CAE">
              <w:rPr>
                <w:rFonts w:ascii="Arial" w:hAnsi="Arial" w:cs="Arial"/>
                <w:color w:val="000000"/>
                <w:sz w:val="20"/>
                <w:szCs w:val="22"/>
              </w:rPr>
              <w:t>о</w:t>
            </w:r>
            <w:r w:rsidRPr="00D00CAE">
              <w:rPr>
                <w:rFonts w:ascii="Arial" w:hAnsi="Arial" w:cs="Arial"/>
                <w:color w:val="000000"/>
                <w:sz w:val="20"/>
                <w:szCs w:val="22"/>
              </w:rPr>
              <w:t>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связи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односторонним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отказом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исполнителя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(подрядчика)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его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w:t>
            </w:r>
            <w:r w:rsidRPr="00D00CAE">
              <w:rPr>
                <w:rFonts w:ascii="Arial" w:hAnsi="Arial" w:cs="Arial"/>
                <w:color w:val="000000"/>
                <w:sz w:val="20"/>
                <w:szCs w:val="22"/>
              </w:rPr>
              <w:t>л</w:t>
            </w:r>
            <w:r w:rsidRPr="00D00CAE">
              <w:rPr>
                <w:rFonts w:ascii="Arial" w:hAnsi="Arial" w:cs="Arial"/>
                <w:color w:val="000000"/>
                <w:sz w:val="20"/>
                <w:szCs w:val="22"/>
              </w:rPr>
              <w:t>нения</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r w:rsidR="008805C1" w:rsidRPr="00D00CAE">
              <w:rPr>
                <w:rFonts w:ascii="Arial" w:hAnsi="Arial" w:cs="Arial"/>
                <w:color w:val="000000"/>
                <w:sz w:val="20"/>
                <w:szCs w:val="22"/>
              </w:rPr>
              <w:t xml:space="preserve"> </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01050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180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Невыясненные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w:t>
            </w:r>
            <w:r w:rsidRPr="00D00CAE">
              <w:rPr>
                <w:rFonts w:ascii="Arial" w:hAnsi="Arial" w:cs="Arial"/>
                <w:color w:val="000000"/>
                <w:sz w:val="20"/>
                <w:szCs w:val="22"/>
              </w:rPr>
              <w:t>д</w:t>
            </w:r>
            <w:r w:rsidRPr="00D00CAE">
              <w:rPr>
                <w:rFonts w:ascii="Arial" w:hAnsi="Arial" w:cs="Arial"/>
                <w:color w:val="000000"/>
                <w:sz w:val="20"/>
                <w:szCs w:val="22"/>
              </w:rPr>
              <w:t>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05050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180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неналоговые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14030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180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Средства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самообложения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граждан,</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15030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150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Инициативные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200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00000</w:t>
            </w:r>
            <w:r w:rsidR="008805C1" w:rsidRPr="00D00CAE">
              <w:rPr>
                <w:rFonts w:ascii="Arial" w:hAnsi="Arial" w:cs="Arial"/>
                <w:color w:val="000000"/>
                <w:sz w:val="20"/>
                <w:szCs w:val="22"/>
              </w:rPr>
              <w:t xml:space="preserve"> </w:t>
            </w:r>
            <w:r w:rsidRPr="00D00CAE">
              <w:rPr>
                <w:rFonts w:ascii="Arial" w:hAnsi="Arial" w:cs="Arial"/>
                <w:color w:val="000000"/>
                <w:sz w:val="20"/>
                <w:szCs w:val="22"/>
              </w:rPr>
              <w:t>00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000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Безвозмездные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поступления</w:t>
            </w:r>
          </w:p>
        </w:tc>
      </w:tr>
    </w:tbl>
    <w:p w:rsidR="00D2626C" w:rsidRPr="00D00CAE" w:rsidRDefault="00D2626C" w:rsidP="00D00CAE">
      <w:pPr>
        <w:rPr>
          <w:rFonts w:ascii="Arial" w:hAnsi="Arial" w:cs="Arial"/>
          <w:color w:val="000000"/>
          <w:sz w:val="20"/>
        </w:rPr>
      </w:pPr>
    </w:p>
    <w:p w:rsidR="00D2626C" w:rsidRDefault="00D2626C" w:rsidP="00D00CAE">
      <w:pPr>
        <w:rPr>
          <w:rFonts w:ascii="Arial" w:hAnsi="Arial" w:cs="Arial"/>
          <w:color w:val="000000"/>
          <w:sz w:val="20"/>
        </w:rPr>
      </w:pPr>
    </w:p>
    <w:p w:rsidR="00A63F47" w:rsidRPr="00D00CAE" w:rsidRDefault="00A63F47" w:rsidP="00D00CAE">
      <w:pPr>
        <w:rPr>
          <w:rFonts w:ascii="Arial" w:hAnsi="Arial" w:cs="Arial"/>
          <w:color w:val="000000"/>
          <w:sz w:val="20"/>
        </w:rPr>
      </w:pPr>
    </w:p>
    <w:tbl>
      <w:tblPr>
        <w:tblW w:w="5000" w:type="pct"/>
        <w:tblLook w:val="0000"/>
      </w:tblPr>
      <w:tblGrid>
        <w:gridCol w:w="6827"/>
        <w:gridCol w:w="1704"/>
        <w:gridCol w:w="6824"/>
      </w:tblGrid>
      <w:tr w:rsidR="00D2626C" w:rsidRPr="00D00CAE" w:rsidTr="00A63F47">
        <w:trPr>
          <w:cantSplit/>
        </w:trPr>
        <w:tc>
          <w:tcPr>
            <w:tcW w:w="2223" w:type="pct"/>
            <w:vAlign w:val="center"/>
          </w:tcPr>
          <w:p w:rsidR="00D2626C" w:rsidRPr="00D00CAE" w:rsidRDefault="008805C1" w:rsidP="00A63F47">
            <w:pPr>
              <w:pStyle w:val="afc"/>
              <w:tabs>
                <w:tab w:val="left" w:pos="4285"/>
              </w:tabs>
              <w:jc w:val="center"/>
              <w:rPr>
                <w:rFonts w:ascii="Arial" w:hAnsi="Arial" w:cs="Arial"/>
                <w:b/>
                <w:bCs/>
                <w:noProof/>
                <w:color w:val="000000"/>
              </w:rPr>
            </w:pPr>
            <w:r w:rsidRPr="00D00CAE">
              <w:rPr>
                <w:rFonts w:ascii="Arial" w:hAnsi="Arial" w:cs="Arial"/>
                <w:b/>
                <w:bCs/>
                <w:noProof/>
                <w:color w:val="000000"/>
              </w:rPr>
              <w:t xml:space="preserve"> </w:t>
            </w:r>
            <w:r w:rsidR="00D2626C" w:rsidRPr="00D00CAE">
              <w:rPr>
                <w:rFonts w:ascii="Arial" w:hAnsi="Arial" w:cs="Arial"/>
                <w:b/>
                <w:bCs/>
                <w:noProof/>
                <w:color w:val="000000"/>
              </w:rPr>
              <w:t>Ч</w:t>
            </w:r>
            <w:r w:rsidR="00D00CAE" w:rsidRPr="00D00CAE">
              <w:rPr>
                <w:rFonts w:ascii="Arial" w:hAnsi="Arial" w:cs="Arial"/>
                <w:b/>
                <w:bCs/>
                <w:noProof/>
                <w:color w:val="000000"/>
              </w:rPr>
              <w:t>Ă</w:t>
            </w:r>
            <w:r w:rsidR="00D2626C" w:rsidRPr="00D00CAE">
              <w:rPr>
                <w:rFonts w:ascii="Arial" w:hAnsi="Arial" w:cs="Arial"/>
                <w:b/>
                <w:bCs/>
                <w:noProof/>
                <w:color w:val="000000"/>
              </w:rPr>
              <w:t>ВАШ</w:t>
            </w:r>
            <w:r w:rsidRPr="00D00CAE">
              <w:rPr>
                <w:rFonts w:ascii="Arial" w:hAnsi="Arial" w:cs="Arial"/>
                <w:b/>
                <w:bCs/>
                <w:noProof/>
                <w:color w:val="000000"/>
              </w:rPr>
              <w:t xml:space="preserve"> </w:t>
            </w:r>
            <w:r w:rsidR="00D2626C" w:rsidRPr="00D00CAE">
              <w:rPr>
                <w:rFonts w:ascii="Arial" w:hAnsi="Arial" w:cs="Arial"/>
                <w:b/>
                <w:bCs/>
                <w:noProof/>
                <w:color w:val="000000"/>
              </w:rPr>
              <w:t>РЕСПУБЛИКИ</w:t>
            </w:r>
          </w:p>
          <w:p w:rsidR="00D2626C" w:rsidRPr="00D00CAE" w:rsidRDefault="00D2626C" w:rsidP="00A63F47">
            <w:pPr>
              <w:pStyle w:val="afc"/>
              <w:tabs>
                <w:tab w:val="left" w:pos="4285"/>
              </w:tabs>
              <w:jc w:val="center"/>
              <w:rPr>
                <w:rFonts w:ascii="Arial" w:hAnsi="Arial" w:cs="Arial"/>
                <w:color w:val="000000"/>
              </w:rPr>
            </w:pPr>
            <w:r w:rsidRPr="00D00CAE">
              <w:rPr>
                <w:rFonts w:ascii="Arial" w:hAnsi="Arial" w:cs="Arial"/>
                <w:b/>
                <w:bCs/>
                <w:noProof/>
                <w:color w:val="000000"/>
              </w:rPr>
              <w:t>С</w:t>
            </w:r>
            <w:r w:rsidR="00D00CAE" w:rsidRPr="00D00CAE">
              <w:rPr>
                <w:rFonts w:ascii="Arial" w:hAnsi="Arial" w:cs="Arial"/>
                <w:b/>
                <w:bCs/>
                <w:noProof/>
                <w:color w:val="000000"/>
              </w:rPr>
              <w:t>Ĕ</w:t>
            </w:r>
            <w:r w:rsidRPr="00D00CAE">
              <w:rPr>
                <w:rFonts w:ascii="Arial" w:hAnsi="Arial" w:cs="Arial"/>
                <w:b/>
                <w:bCs/>
                <w:noProof/>
                <w:color w:val="000000"/>
              </w:rPr>
              <w:t>НТ</w:t>
            </w:r>
            <w:r w:rsidR="00D00CAE" w:rsidRPr="00D00CAE">
              <w:rPr>
                <w:rFonts w:ascii="Arial" w:hAnsi="Arial" w:cs="Arial"/>
                <w:b/>
                <w:bCs/>
                <w:noProof/>
                <w:color w:val="000000"/>
              </w:rPr>
              <w:t>Ĕ</w:t>
            </w:r>
            <w:r w:rsidRPr="00D00CAE">
              <w:rPr>
                <w:rFonts w:ascii="Arial" w:hAnsi="Arial" w:cs="Arial"/>
                <w:b/>
                <w:bCs/>
                <w:noProof/>
                <w:color w:val="000000"/>
              </w:rPr>
              <w:t>РВ</w:t>
            </w:r>
            <w:r w:rsidR="00D00CAE" w:rsidRPr="00D00CAE">
              <w:rPr>
                <w:rFonts w:ascii="Arial" w:hAnsi="Arial" w:cs="Arial"/>
                <w:b/>
                <w:bCs/>
                <w:noProof/>
                <w:color w:val="000000"/>
              </w:rPr>
              <w:t>Ă</w:t>
            </w:r>
            <w:r w:rsidRPr="00D00CAE">
              <w:rPr>
                <w:rFonts w:ascii="Arial" w:hAnsi="Arial" w:cs="Arial"/>
                <w:b/>
                <w:bCs/>
                <w:noProof/>
                <w:color w:val="000000"/>
              </w:rPr>
              <w:t>РРИ</w:t>
            </w:r>
            <w:r w:rsidR="008805C1" w:rsidRPr="00D00CAE">
              <w:rPr>
                <w:rFonts w:ascii="Arial" w:hAnsi="Arial" w:cs="Arial"/>
                <w:b/>
                <w:bCs/>
                <w:noProof/>
                <w:color w:val="000000"/>
              </w:rPr>
              <w:t xml:space="preserve"> </w:t>
            </w:r>
            <w:r w:rsidRPr="00D00CAE">
              <w:rPr>
                <w:rFonts w:ascii="Arial" w:hAnsi="Arial" w:cs="Arial"/>
                <w:b/>
                <w:bCs/>
                <w:noProof/>
                <w:color w:val="000000"/>
              </w:rPr>
              <w:t>РАЙОНĚ</w:t>
            </w:r>
          </w:p>
        </w:tc>
        <w:tc>
          <w:tcPr>
            <w:tcW w:w="555" w:type="pct"/>
            <w:vAlign w:val="center"/>
          </w:tcPr>
          <w:p w:rsidR="00D2626C" w:rsidRPr="00D00CAE" w:rsidRDefault="00D2626C" w:rsidP="00A63F47">
            <w:pPr>
              <w:jc w:val="center"/>
              <w:rPr>
                <w:rFonts w:ascii="Arial" w:hAnsi="Arial" w:cs="Arial"/>
                <w:color w:val="000000"/>
                <w:sz w:val="20"/>
              </w:rPr>
            </w:pPr>
          </w:p>
        </w:tc>
        <w:tc>
          <w:tcPr>
            <w:tcW w:w="2222" w:type="pct"/>
            <w:vAlign w:val="center"/>
          </w:tcPr>
          <w:p w:rsidR="00D2626C" w:rsidRPr="00D00CAE" w:rsidRDefault="00D2626C" w:rsidP="00A63F47">
            <w:pPr>
              <w:pStyle w:val="afc"/>
              <w:jc w:val="center"/>
              <w:rPr>
                <w:rFonts w:ascii="Arial" w:hAnsi="Arial" w:cs="Arial"/>
                <w:b/>
                <w:bCs/>
                <w:noProof/>
                <w:color w:val="000000"/>
              </w:rPr>
            </w:pPr>
            <w:r w:rsidRPr="00D00CAE">
              <w:rPr>
                <w:rFonts w:ascii="Arial" w:hAnsi="Arial" w:cs="Arial"/>
                <w:b/>
                <w:bCs/>
                <w:noProof/>
                <w:color w:val="000000"/>
              </w:rPr>
              <w:t>ЧУВАШСКАЯ</w:t>
            </w:r>
            <w:r w:rsidR="008805C1" w:rsidRPr="00D00CAE">
              <w:rPr>
                <w:rFonts w:ascii="Arial" w:hAnsi="Arial" w:cs="Arial"/>
                <w:b/>
                <w:bCs/>
                <w:noProof/>
                <w:color w:val="000000"/>
              </w:rPr>
              <w:t xml:space="preserve"> </w:t>
            </w:r>
            <w:r w:rsidRPr="00D00CAE">
              <w:rPr>
                <w:rFonts w:ascii="Arial" w:hAnsi="Arial" w:cs="Arial"/>
                <w:b/>
                <w:bCs/>
                <w:noProof/>
                <w:color w:val="000000"/>
              </w:rPr>
              <w:t>РЕСПУБЛИКА</w:t>
            </w:r>
            <w:r w:rsidR="008805C1" w:rsidRPr="00D00CAE">
              <w:rPr>
                <w:rFonts w:ascii="Arial" w:hAnsi="Arial" w:cs="Arial"/>
                <w:b/>
                <w:bCs/>
                <w:noProof/>
                <w:color w:val="000000"/>
              </w:rPr>
              <w:t xml:space="preserve"> </w:t>
            </w:r>
          </w:p>
          <w:p w:rsidR="00D2626C" w:rsidRPr="00D00CAE" w:rsidRDefault="00D2626C" w:rsidP="00A63F47">
            <w:pPr>
              <w:pStyle w:val="afc"/>
              <w:jc w:val="center"/>
              <w:rPr>
                <w:rFonts w:ascii="Arial" w:hAnsi="Arial" w:cs="Arial"/>
                <w:color w:val="000000"/>
              </w:rPr>
            </w:pPr>
            <w:r w:rsidRPr="00D00CAE">
              <w:rPr>
                <w:rFonts w:ascii="Arial" w:hAnsi="Arial" w:cs="Arial"/>
                <w:b/>
                <w:bCs/>
                <w:noProof/>
                <w:color w:val="000000"/>
              </w:rPr>
              <w:t>МАРИИНСКО-ПОСАДСКИЙ</w:t>
            </w:r>
            <w:r w:rsidR="008805C1" w:rsidRPr="00D00CAE">
              <w:rPr>
                <w:rFonts w:ascii="Arial" w:hAnsi="Arial" w:cs="Arial"/>
                <w:b/>
                <w:bCs/>
                <w:noProof/>
                <w:color w:val="000000"/>
              </w:rPr>
              <w:t xml:space="preserve"> </w:t>
            </w:r>
            <w:r w:rsidRPr="00D00CAE">
              <w:rPr>
                <w:rFonts w:ascii="Arial" w:hAnsi="Arial" w:cs="Arial"/>
                <w:b/>
                <w:bCs/>
                <w:noProof/>
                <w:color w:val="000000"/>
              </w:rPr>
              <w:t>РАЙОН</w:t>
            </w:r>
            <w:r w:rsidR="008805C1" w:rsidRPr="00D00CAE">
              <w:rPr>
                <w:rFonts w:ascii="Arial" w:hAnsi="Arial" w:cs="Arial"/>
                <w:noProof/>
                <w:color w:val="000000"/>
              </w:rPr>
              <w:t xml:space="preserve"> </w:t>
            </w:r>
          </w:p>
        </w:tc>
      </w:tr>
      <w:tr w:rsidR="00D2626C" w:rsidRPr="00D00CAE" w:rsidTr="00A63F47">
        <w:trPr>
          <w:cantSplit/>
        </w:trPr>
        <w:tc>
          <w:tcPr>
            <w:tcW w:w="2223" w:type="pct"/>
            <w:vAlign w:val="center"/>
          </w:tcPr>
          <w:p w:rsidR="00D2626C" w:rsidRPr="00D00CAE" w:rsidRDefault="00D2626C" w:rsidP="00A63F47">
            <w:pPr>
              <w:pStyle w:val="afc"/>
              <w:tabs>
                <w:tab w:val="left" w:pos="4285"/>
              </w:tabs>
              <w:jc w:val="center"/>
              <w:rPr>
                <w:rFonts w:ascii="Arial" w:hAnsi="Arial" w:cs="Arial"/>
                <w:b/>
                <w:bCs/>
                <w:noProof/>
                <w:color w:val="000000"/>
              </w:rPr>
            </w:pPr>
            <w:r w:rsidRPr="00D00CAE">
              <w:rPr>
                <w:rFonts w:ascii="Arial" w:hAnsi="Arial" w:cs="Arial"/>
                <w:b/>
                <w:bCs/>
                <w:noProof/>
                <w:color w:val="000000"/>
              </w:rPr>
              <w:t>ХУРАКАССИ</w:t>
            </w:r>
            <w:r w:rsidR="008805C1" w:rsidRPr="00D00CAE">
              <w:rPr>
                <w:rFonts w:ascii="Arial" w:hAnsi="Arial" w:cs="Arial"/>
                <w:b/>
                <w:bCs/>
                <w:noProof/>
                <w:color w:val="000000"/>
              </w:rPr>
              <w:t xml:space="preserve"> </w:t>
            </w:r>
            <w:r w:rsidRPr="00D00CAE">
              <w:rPr>
                <w:rFonts w:ascii="Arial" w:hAnsi="Arial" w:cs="Arial"/>
                <w:b/>
                <w:bCs/>
                <w:noProof/>
                <w:color w:val="000000"/>
              </w:rPr>
              <w:t>ПОСЕЛЕНИЙĚН</w:t>
            </w:r>
            <w:r w:rsidR="008805C1" w:rsidRPr="00D00CAE">
              <w:rPr>
                <w:rFonts w:ascii="Arial" w:hAnsi="Arial" w:cs="Arial"/>
                <w:b/>
                <w:bCs/>
                <w:noProof/>
                <w:color w:val="000000"/>
              </w:rPr>
              <w:t xml:space="preserve"> </w:t>
            </w:r>
          </w:p>
          <w:p w:rsidR="004E01AC" w:rsidRPr="00D00CAE" w:rsidRDefault="00D2626C" w:rsidP="00A63F47">
            <w:pPr>
              <w:pStyle w:val="afc"/>
              <w:tabs>
                <w:tab w:val="left" w:pos="4285"/>
              </w:tabs>
              <w:jc w:val="center"/>
              <w:rPr>
                <w:rStyle w:val="af6"/>
                <w:rFonts w:ascii="Arial" w:hAnsi="Arial" w:cs="Arial"/>
                <w:noProof/>
                <w:color w:val="000000"/>
              </w:rPr>
            </w:pPr>
            <w:r w:rsidRPr="00D00CAE">
              <w:rPr>
                <w:rFonts w:ascii="Arial" w:hAnsi="Arial" w:cs="Arial"/>
                <w:b/>
                <w:noProof/>
                <w:color w:val="000000"/>
                <w:szCs w:val="22"/>
              </w:rPr>
              <w:t>ЯЛ</w:t>
            </w:r>
            <w:r w:rsidR="008805C1" w:rsidRPr="00D00CAE">
              <w:rPr>
                <w:rFonts w:ascii="Arial" w:hAnsi="Arial" w:cs="Arial"/>
                <w:b/>
                <w:noProof/>
                <w:color w:val="000000"/>
                <w:szCs w:val="22"/>
              </w:rPr>
              <w:t xml:space="preserve"> </w:t>
            </w:r>
            <w:r w:rsidRPr="00D00CAE">
              <w:rPr>
                <w:rFonts w:ascii="Arial" w:hAnsi="Arial" w:cs="Arial"/>
                <w:b/>
                <w:noProof/>
                <w:color w:val="000000"/>
                <w:szCs w:val="22"/>
              </w:rPr>
              <w:t>ХУТЛ</w:t>
            </w:r>
            <w:r w:rsidR="00D00CAE" w:rsidRPr="00D00CAE">
              <w:rPr>
                <w:rFonts w:ascii="Arial" w:hAnsi="Arial" w:cs="Arial"/>
                <w:b/>
                <w:noProof/>
                <w:color w:val="000000"/>
                <w:szCs w:val="22"/>
              </w:rPr>
              <w:t>Ă</w:t>
            </w:r>
            <w:r w:rsidRPr="00D00CAE">
              <w:rPr>
                <w:rFonts w:ascii="Arial" w:hAnsi="Arial" w:cs="Arial"/>
                <w:b/>
                <w:noProof/>
                <w:color w:val="000000"/>
                <w:szCs w:val="22"/>
              </w:rPr>
              <w:t>ХĚ</w:t>
            </w:r>
            <w:r w:rsidR="008805C1" w:rsidRPr="00D00CAE">
              <w:rPr>
                <w:rStyle w:val="af6"/>
                <w:rFonts w:ascii="Arial" w:hAnsi="Arial" w:cs="Arial"/>
                <w:noProof/>
                <w:color w:val="000000"/>
              </w:rPr>
              <w:t xml:space="preserve"> </w:t>
            </w:r>
          </w:p>
          <w:p w:rsidR="004E01AC" w:rsidRPr="00D00CAE" w:rsidRDefault="00D2626C" w:rsidP="00A63F47">
            <w:pPr>
              <w:pStyle w:val="afc"/>
              <w:tabs>
                <w:tab w:val="left" w:pos="4285"/>
              </w:tabs>
              <w:jc w:val="center"/>
              <w:rPr>
                <w:rStyle w:val="af6"/>
                <w:rFonts w:ascii="Arial" w:hAnsi="Arial" w:cs="Arial"/>
                <w:noProof/>
                <w:color w:val="000000"/>
              </w:rPr>
            </w:pPr>
            <w:r w:rsidRPr="00D00CAE">
              <w:rPr>
                <w:rStyle w:val="af6"/>
                <w:rFonts w:ascii="Arial" w:hAnsi="Arial" w:cs="Arial"/>
                <w:noProof/>
                <w:color w:val="000000"/>
              </w:rPr>
              <w:t>ЙЫШ</w:t>
            </w:r>
            <w:r w:rsidR="00D00CAE" w:rsidRPr="00D00CAE">
              <w:rPr>
                <w:rStyle w:val="af6"/>
                <w:rFonts w:ascii="Arial" w:hAnsi="Arial" w:cs="Arial"/>
                <w:noProof/>
                <w:color w:val="000000"/>
              </w:rPr>
              <w:t>Ă</w:t>
            </w:r>
            <w:r w:rsidRPr="00D00CAE">
              <w:rPr>
                <w:rStyle w:val="af6"/>
                <w:rFonts w:ascii="Arial" w:hAnsi="Arial" w:cs="Arial"/>
                <w:noProof/>
                <w:color w:val="000000"/>
              </w:rPr>
              <w:t>НУ</w:t>
            </w:r>
          </w:p>
          <w:p w:rsidR="00D2626C" w:rsidRPr="00D00CAE" w:rsidRDefault="00D2626C" w:rsidP="00A63F47">
            <w:pPr>
              <w:pStyle w:val="afc"/>
              <w:jc w:val="center"/>
              <w:rPr>
                <w:rFonts w:ascii="Arial" w:hAnsi="Arial" w:cs="Arial"/>
                <w:b/>
                <w:bCs/>
                <w:color w:val="000000"/>
                <w:szCs w:val="22"/>
              </w:rPr>
            </w:pPr>
            <w:r w:rsidRPr="00D00CAE">
              <w:rPr>
                <w:rFonts w:ascii="Arial" w:hAnsi="Arial" w:cs="Arial"/>
                <w:b/>
                <w:bCs/>
                <w:noProof/>
                <w:color w:val="000000"/>
                <w:szCs w:val="22"/>
              </w:rPr>
              <w:t>2021</w:t>
            </w:r>
            <w:r w:rsidR="008805C1" w:rsidRPr="00D00CAE">
              <w:rPr>
                <w:rFonts w:ascii="Arial" w:hAnsi="Arial" w:cs="Arial"/>
                <w:b/>
                <w:bCs/>
                <w:noProof/>
                <w:color w:val="000000"/>
                <w:szCs w:val="22"/>
              </w:rPr>
              <w:t xml:space="preserve"> </w:t>
            </w:r>
            <w:r w:rsidRPr="00D00CAE">
              <w:rPr>
                <w:rFonts w:ascii="Arial" w:hAnsi="Arial" w:cs="Arial"/>
                <w:b/>
                <w:bCs/>
                <w:noProof/>
                <w:color w:val="000000"/>
                <w:szCs w:val="22"/>
              </w:rPr>
              <w:t>ҫ.</w:t>
            </w:r>
            <w:r w:rsidR="008805C1" w:rsidRPr="00D00CAE">
              <w:rPr>
                <w:rFonts w:ascii="Arial" w:hAnsi="Arial" w:cs="Arial"/>
                <w:b/>
                <w:bCs/>
                <w:noProof/>
                <w:color w:val="000000"/>
                <w:szCs w:val="22"/>
              </w:rPr>
              <w:t xml:space="preserve"> </w:t>
            </w:r>
            <w:r w:rsidRPr="00D00CAE">
              <w:rPr>
                <w:rFonts w:ascii="Arial" w:hAnsi="Arial" w:cs="Arial"/>
                <w:b/>
                <w:bCs/>
                <w:noProof/>
                <w:color w:val="000000"/>
                <w:szCs w:val="22"/>
              </w:rPr>
              <w:t>раштавӑн</w:t>
            </w:r>
            <w:r w:rsidR="008805C1" w:rsidRPr="00D00CAE">
              <w:rPr>
                <w:rFonts w:ascii="Arial" w:hAnsi="Arial" w:cs="Arial"/>
                <w:b/>
                <w:bCs/>
                <w:noProof/>
                <w:color w:val="000000"/>
                <w:szCs w:val="22"/>
              </w:rPr>
              <w:t xml:space="preserve"> </w:t>
            </w:r>
            <w:r w:rsidRPr="00D00CAE">
              <w:rPr>
                <w:rFonts w:ascii="Arial" w:hAnsi="Arial" w:cs="Arial"/>
                <w:b/>
                <w:bCs/>
                <w:noProof/>
                <w:color w:val="000000"/>
                <w:szCs w:val="22"/>
              </w:rPr>
              <w:t>23,</w:t>
            </w:r>
            <w:r w:rsidR="008805C1" w:rsidRPr="00D00CAE">
              <w:rPr>
                <w:rFonts w:ascii="Arial" w:hAnsi="Arial" w:cs="Arial"/>
                <w:b/>
                <w:bCs/>
                <w:noProof/>
                <w:color w:val="000000"/>
                <w:szCs w:val="22"/>
              </w:rPr>
              <w:t xml:space="preserve"> </w:t>
            </w:r>
            <w:r w:rsidRPr="00D00CAE">
              <w:rPr>
                <w:rFonts w:ascii="Arial" w:hAnsi="Arial" w:cs="Arial"/>
                <w:b/>
                <w:bCs/>
                <w:noProof/>
                <w:color w:val="000000"/>
                <w:szCs w:val="22"/>
              </w:rPr>
              <w:t>90</w:t>
            </w:r>
            <w:r w:rsidR="008805C1" w:rsidRPr="00D00CAE">
              <w:rPr>
                <w:rFonts w:ascii="Arial" w:hAnsi="Arial" w:cs="Arial"/>
                <w:b/>
                <w:bCs/>
                <w:noProof/>
                <w:color w:val="000000"/>
                <w:szCs w:val="22"/>
              </w:rPr>
              <w:t xml:space="preserve"> </w:t>
            </w:r>
            <w:r w:rsidRPr="00D00CAE">
              <w:rPr>
                <w:rFonts w:ascii="Arial" w:hAnsi="Arial" w:cs="Arial"/>
                <w:b/>
                <w:bCs/>
                <w:noProof/>
                <w:color w:val="000000"/>
                <w:szCs w:val="22"/>
              </w:rPr>
              <w:t>№</w:t>
            </w:r>
          </w:p>
          <w:p w:rsidR="00D2626C" w:rsidRPr="00D00CAE" w:rsidRDefault="00D2626C" w:rsidP="00A63F47">
            <w:pPr>
              <w:jc w:val="center"/>
              <w:rPr>
                <w:rFonts w:ascii="Arial" w:hAnsi="Arial" w:cs="Arial"/>
                <w:b/>
                <w:bCs/>
                <w:i/>
                <w:iCs/>
                <w:noProof/>
                <w:color w:val="000000"/>
                <w:sz w:val="20"/>
              </w:rPr>
            </w:pPr>
            <w:r w:rsidRPr="00D00CAE">
              <w:rPr>
                <w:rFonts w:ascii="Arial" w:hAnsi="Arial" w:cs="Arial"/>
                <w:b/>
                <w:bCs/>
                <w:i/>
                <w:iCs/>
                <w:noProof/>
                <w:color w:val="000000"/>
                <w:sz w:val="20"/>
                <w:szCs w:val="22"/>
              </w:rPr>
              <w:t>Хуракасси</w:t>
            </w:r>
            <w:r w:rsidR="008805C1" w:rsidRPr="00D00CAE">
              <w:rPr>
                <w:rFonts w:ascii="Arial" w:hAnsi="Arial" w:cs="Arial"/>
                <w:b/>
                <w:bCs/>
                <w:i/>
                <w:iCs/>
                <w:noProof/>
                <w:color w:val="000000"/>
                <w:sz w:val="20"/>
                <w:szCs w:val="22"/>
              </w:rPr>
              <w:t xml:space="preserve"> </w:t>
            </w:r>
            <w:r w:rsidRPr="00D00CAE">
              <w:rPr>
                <w:rFonts w:ascii="Arial" w:hAnsi="Arial" w:cs="Arial"/>
                <w:b/>
                <w:bCs/>
                <w:i/>
                <w:iCs/>
                <w:noProof/>
                <w:color w:val="000000"/>
                <w:sz w:val="20"/>
                <w:szCs w:val="22"/>
              </w:rPr>
              <w:t>ялě</w:t>
            </w:r>
          </w:p>
        </w:tc>
        <w:tc>
          <w:tcPr>
            <w:tcW w:w="555" w:type="pct"/>
            <w:vAlign w:val="center"/>
          </w:tcPr>
          <w:p w:rsidR="00D2626C" w:rsidRPr="00D00CAE" w:rsidRDefault="004C4415" w:rsidP="00A63F47">
            <w:pPr>
              <w:jc w:val="center"/>
              <w:rPr>
                <w:rFonts w:ascii="Arial" w:hAnsi="Arial" w:cs="Arial"/>
                <w:color w:val="000000"/>
                <w:sz w:val="20"/>
              </w:rPr>
            </w:pPr>
            <w:r>
              <w:pict>
                <v:shape id="_x0000_i1029" type="#_x0000_t75" style="width:57pt;height:57pt;mso-wrap-edited:f;mso-position-horizontal-relative:text;mso-position-vertical-relative:text" wrapcoords="-284 0 -284 21316 21600 21316 21600 0 -284 0" o:allowoverlap="f">
                  <v:imagedata r:id="rId9" o:title="Gerb-ch"/>
                </v:shape>
              </w:pict>
            </w:r>
          </w:p>
        </w:tc>
        <w:tc>
          <w:tcPr>
            <w:tcW w:w="2222" w:type="pct"/>
            <w:vAlign w:val="center"/>
          </w:tcPr>
          <w:p w:rsidR="00D2626C" w:rsidRPr="00D00CAE" w:rsidRDefault="00D2626C" w:rsidP="00A63F47">
            <w:pPr>
              <w:pStyle w:val="afc"/>
              <w:jc w:val="center"/>
              <w:rPr>
                <w:rFonts w:ascii="Arial" w:hAnsi="Arial" w:cs="Arial"/>
                <w:b/>
                <w:bCs/>
                <w:noProof/>
                <w:color w:val="000000"/>
              </w:rPr>
            </w:pPr>
            <w:r w:rsidRPr="00D00CAE">
              <w:rPr>
                <w:rFonts w:ascii="Arial" w:hAnsi="Arial" w:cs="Arial"/>
                <w:b/>
                <w:bCs/>
                <w:noProof/>
                <w:color w:val="000000"/>
              </w:rPr>
              <w:t>АДМИНИСТРАЦИЯ</w:t>
            </w:r>
          </w:p>
          <w:p w:rsidR="004E01AC" w:rsidRPr="00D00CAE" w:rsidRDefault="00D2626C" w:rsidP="00A63F47">
            <w:pPr>
              <w:pStyle w:val="afc"/>
              <w:jc w:val="center"/>
              <w:rPr>
                <w:rFonts w:ascii="Arial" w:hAnsi="Arial" w:cs="Arial"/>
                <w:b/>
                <w:bCs/>
                <w:noProof/>
                <w:color w:val="000000"/>
              </w:rPr>
            </w:pPr>
            <w:r w:rsidRPr="00D00CAE">
              <w:rPr>
                <w:rFonts w:ascii="Arial" w:hAnsi="Arial" w:cs="Arial"/>
                <w:b/>
                <w:bCs/>
                <w:noProof/>
                <w:color w:val="000000"/>
              </w:rPr>
              <w:t>ЭЛЬБАРУСОВСКОГО</w:t>
            </w:r>
            <w:r w:rsidR="008805C1" w:rsidRPr="00D00CAE">
              <w:rPr>
                <w:rFonts w:ascii="Arial" w:hAnsi="Arial" w:cs="Arial"/>
                <w:b/>
                <w:bCs/>
                <w:noProof/>
                <w:color w:val="000000"/>
              </w:rPr>
              <w:t xml:space="preserve"> </w:t>
            </w:r>
            <w:r w:rsidRPr="00D00CAE">
              <w:rPr>
                <w:rFonts w:ascii="Arial" w:hAnsi="Arial" w:cs="Arial"/>
                <w:b/>
                <w:bCs/>
                <w:noProof/>
                <w:color w:val="000000"/>
              </w:rPr>
              <w:t>СЕЛЬСКОГО</w:t>
            </w:r>
            <w:r w:rsidR="008805C1" w:rsidRPr="00D00CAE">
              <w:rPr>
                <w:rFonts w:ascii="Arial" w:hAnsi="Arial" w:cs="Arial"/>
                <w:b/>
                <w:bCs/>
                <w:noProof/>
                <w:color w:val="000000"/>
              </w:rPr>
              <w:t xml:space="preserve"> </w:t>
            </w:r>
            <w:r w:rsidRPr="00D00CAE">
              <w:rPr>
                <w:rFonts w:ascii="Arial" w:hAnsi="Arial" w:cs="Arial"/>
                <w:b/>
                <w:bCs/>
                <w:noProof/>
                <w:color w:val="000000"/>
              </w:rPr>
              <w:t>ПОСЕЛЕНИЯ</w:t>
            </w:r>
            <w:r w:rsidR="008805C1" w:rsidRPr="00D00CAE">
              <w:rPr>
                <w:rFonts w:ascii="Arial" w:hAnsi="Arial" w:cs="Arial"/>
                <w:noProof/>
                <w:color w:val="000000"/>
              </w:rPr>
              <w:t xml:space="preserve"> </w:t>
            </w:r>
          </w:p>
          <w:p w:rsidR="004E01AC" w:rsidRPr="00D00CAE" w:rsidRDefault="00D2626C" w:rsidP="00A63F47">
            <w:pPr>
              <w:jc w:val="center"/>
              <w:rPr>
                <w:rFonts w:ascii="Arial" w:hAnsi="Arial" w:cs="Arial"/>
                <w:i/>
                <w:color w:val="000000"/>
                <w:sz w:val="20"/>
                <w:szCs w:val="26"/>
              </w:rPr>
            </w:pPr>
            <w:r w:rsidRPr="00D00CAE">
              <w:rPr>
                <w:rFonts w:ascii="Arial" w:hAnsi="Arial" w:cs="Arial"/>
                <w:i/>
                <w:color w:val="000000"/>
                <w:sz w:val="20"/>
                <w:szCs w:val="26"/>
              </w:rPr>
              <w:t>ПОСТАНОВЛЕНИЕ</w:t>
            </w:r>
          </w:p>
          <w:p w:rsidR="00D2626C" w:rsidRPr="00D00CAE" w:rsidRDefault="008805C1" w:rsidP="00A63F47">
            <w:pPr>
              <w:pStyle w:val="afc"/>
              <w:jc w:val="center"/>
              <w:rPr>
                <w:rFonts w:ascii="Arial" w:hAnsi="Arial" w:cs="Arial"/>
                <w:b/>
                <w:bCs/>
                <w:color w:val="000000"/>
                <w:szCs w:val="22"/>
              </w:rPr>
            </w:pPr>
            <w:r w:rsidRPr="00D00CAE">
              <w:rPr>
                <w:rFonts w:ascii="Arial" w:hAnsi="Arial" w:cs="Arial"/>
                <w:noProof/>
                <w:color w:val="000000"/>
              </w:rPr>
              <w:t xml:space="preserve"> </w:t>
            </w:r>
            <w:r w:rsidR="00D2626C" w:rsidRPr="00D00CAE">
              <w:rPr>
                <w:rFonts w:ascii="Arial" w:hAnsi="Arial" w:cs="Arial"/>
                <w:b/>
                <w:bCs/>
                <w:noProof/>
                <w:color w:val="000000"/>
                <w:szCs w:val="22"/>
              </w:rPr>
              <w:t>23</w:t>
            </w:r>
            <w:r w:rsidRPr="00D00CAE">
              <w:rPr>
                <w:rFonts w:ascii="Arial" w:hAnsi="Arial" w:cs="Arial"/>
                <w:b/>
                <w:bCs/>
                <w:noProof/>
                <w:color w:val="000000"/>
                <w:szCs w:val="22"/>
              </w:rPr>
              <w:t xml:space="preserve"> </w:t>
            </w:r>
            <w:r w:rsidR="00D2626C" w:rsidRPr="00D00CAE">
              <w:rPr>
                <w:rFonts w:ascii="Arial" w:hAnsi="Arial" w:cs="Arial"/>
                <w:b/>
                <w:bCs/>
                <w:noProof/>
                <w:color w:val="000000"/>
                <w:szCs w:val="22"/>
              </w:rPr>
              <w:t>декабря</w:t>
            </w:r>
            <w:r w:rsidRPr="00D00CAE">
              <w:rPr>
                <w:rFonts w:ascii="Arial" w:hAnsi="Arial" w:cs="Arial"/>
                <w:b/>
                <w:bCs/>
                <w:noProof/>
                <w:color w:val="000000"/>
                <w:szCs w:val="22"/>
              </w:rPr>
              <w:t xml:space="preserve"> </w:t>
            </w:r>
            <w:r w:rsidR="00D2626C" w:rsidRPr="00D00CAE">
              <w:rPr>
                <w:rFonts w:ascii="Arial" w:hAnsi="Arial" w:cs="Arial"/>
                <w:b/>
                <w:bCs/>
                <w:noProof/>
                <w:color w:val="000000"/>
                <w:szCs w:val="22"/>
              </w:rPr>
              <w:t>2021</w:t>
            </w:r>
            <w:r w:rsidRPr="00D00CAE">
              <w:rPr>
                <w:rFonts w:ascii="Arial" w:hAnsi="Arial" w:cs="Arial"/>
                <w:b/>
                <w:bCs/>
                <w:noProof/>
                <w:color w:val="000000"/>
                <w:szCs w:val="22"/>
              </w:rPr>
              <w:t xml:space="preserve"> </w:t>
            </w:r>
            <w:r w:rsidR="00D2626C" w:rsidRPr="00D00CAE">
              <w:rPr>
                <w:rFonts w:ascii="Arial" w:hAnsi="Arial" w:cs="Arial"/>
                <w:b/>
                <w:bCs/>
                <w:noProof/>
                <w:color w:val="000000"/>
                <w:szCs w:val="22"/>
              </w:rPr>
              <w:t>г.,</w:t>
            </w:r>
            <w:r w:rsidRPr="00D00CAE">
              <w:rPr>
                <w:rFonts w:ascii="Arial" w:hAnsi="Arial" w:cs="Arial"/>
                <w:b/>
                <w:bCs/>
                <w:noProof/>
                <w:color w:val="000000"/>
                <w:szCs w:val="22"/>
              </w:rPr>
              <w:t xml:space="preserve"> </w:t>
            </w:r>
            <w:r w:rsidR="00D2626C" w:rsidRPr="00D00CAE">
              <w:rPr>
                <w:rFonts w:ascii="Arial" w:hAnsi="Arial" w:cs="Arial"/>
                <w:b/>
                <w:bCs/>
                <w:noProof/>
                <w:color w:val="000000"/>
                <w:szCs w:val="22"/>
              </w:rPr>
              <w:t>№</w:t>
            </w:r>
            <w:r w:rsidRPr="00D00CAE">
              <w:rPr>
                <w:rFonts w:ascii="Arial" w:hAnsi="Arial" w:cs="Arial"/>
                <w:b/>
                <w:bCs/>
                <w:noProof/>
                <w:color w:val="000000"/>
                <w:szCs w:val="22"/>
              </w:rPr>
              <w:t xml:space="preserve"> </w:t>
            </w:r>
            <w:r w:rsidR="00D2626C" w:rsidRPr="00D00CAE">
              <w:rPr>
                <w:rFonts w:ascii="Arial" w:hAnsi="Arial" w:cs="Arial"/>
                <w:b/>
                <w:bCs/>
                <w:noProof/>
                <w:color w:val="000000"/>
                <w:szCs w:val="22"/>
              </w:rPr>
              <w:t>90</w:t>
            </w:r>
          </w:p>
          <w:p w:rsidR="00D2626C" w:rsidRPr="00D00CAE" w:rsidRDefault="00D2626C" w:rsidP="00A63F47">
            <w:pPr>
              <w:jc w:val="center"/>
              <w:rPr>
                <w:rFonts w:ascii="Arial" w:hAnsi="Arial" w:cs="Arial"/>
                <w:b/>
                <w:bCs/>
                <w:i/>
                <w:iCs/>
                <w:noProof/>
                <w:color w:val="000000"/>
                <w:sz w:val="20"/>
                <w:szCs w:val="22"/>
              </w:rPr>
            </w:pPr>
            <w:r w:rsidRPr="00D00CAE">
              <w:rPr>
                <w:rFonts w:ascii="Arial" w:hAnsi="Arial" w:cs="Arial"/>
                <w:b/>
                <w:bCs/>
                <w:i/>
                <w:iCs/>
                <w:noProof/>
                <w:color w:val="000000"/>
                <w:sz w:val="20"/>
                <w:szCs w:val="22"/>
              </w:rPr>
              <w:t>деревня</w:t>
            </w:r>
            <w:r w:rsidR="008805C1" w:rsidRPr="00D00CAE">
              <w:rPr>
                <w:rFonts w:ascii="Arial" w:hAnsi="Arial" w:cs="Arial"/>
                <w:b/>
                <w:bCs/>
                <w:i/>
                <w:iCs/>
                <w:noProof/>
                <w:color w:val="000000"/>
                <w:sz w:val="20"/>
                <w:szCs w:val="22"/>
              </w:rPr>
              <w:t xml:space="preserve"> </w:t>
            </w:r>
            <w:r w:rsidRPr="00D00CAE">
              <w:rPr>
                <w:rFonts w:ascii="Arial" w:hAnsi="Arial" w:cs="Arial"/>
                <w:b/>
                <w:bCs/>
                <w:i/>
                <w:iCs/>
                <w:noProof/>
                <w:color w:val="000000"/>
                <w:sz w:val="20"/>
                <w:szCs w:val="22"/>
              </w:rPr>
              <w:t>Эльбарусово</w:t>
            </w:r>
          </w:p>
          <w:p w:rsidR="00D2626C" w:rsidRPr="00D00CAE" w:rsidRDefault="00D2626C" w:rsidP="00A63F47">
            <w:pPr>
              <w:ind w:left="348"/>
              <w:jc w:val="center"/>
              <w:rPr>
                <w:rFonts w:ascii="Arial" w:hAnsi="Arial" w:cs="Arial"/>
                <w:b/>
                <w:noProof/>
                <w:color w:val="000000"/>
                <w:sz w:val="20"/>
              </w:rPr>
            </w:pPr>
          </w:p>
        </w:tc>
      </w:tr>
    </w:tbl>
    <w:p w:rsidR="00D2626C" w:rsidRPr="00A63F47" w:rsidRDefault="00D2626C" w:rsidP="00D00CAE">
      <w:pPr>
        <w:jc w:val="both"/>
        <w:rPr>
          <w:rFonts w:ascii="Arial" w:hAnsi="Arial" w:cs="Arial"/>
          <w:color w:val="000000"/>
          <w:sz w:val="20"/>
        </w:rPr>
      </w:pP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мерах</w:t>
      </w:r>
      <w:r w:rsidR="008805C1" w:rsidRPr="00A63F47">
        <w:rPr>
          <w:rFonts w:ascii="Arial" w:hAnsi="Arial" w:cs="Arial"/>
          <w:color w:val="000000"/>
          <w:sz w:val="20"/>
        </w:rPr>
        <w:t xml:space="preserve"> </w:t>
      </w:r>
      <w:r w:rsidRPr="00A63F47">
        <w:rPr>
          <w:rFonts w:ascii="Arial" w:hAnsi="Arial" w:cs="Arial"/>
          <w:color w:val="000000"/>
          <w:sz w:val="20"/>
        </w:rPr>
        <w:t>по</w:t>
      </w:r>
      <w:r w:rsidR="008805C1" w:rsidRPr="00A63F47">
        <w:rPr>
          <w:rFonts w:ascii="Arial" w:hAnsi="Arial" w:cs="Arial"/>
          <w:color w:val="000000"/>
          <w:sz w:val="20"/>
        </w:rPr>
        <w:t xml:space="preserve"> </w:t>
      </w:r>
      <w:r w:rsidRPr="00A63F47">
        <w:rPr>
          <w:rFonts w:ascii="Arial" w:hAnsi="Arial" w:cs="Arial"/>
          <w:color w:val="000000"/>
          <w:sz w:val="20"/>
        </w:rPr>
        <w:t>реализации</w:t>
      </w:r>
      <w:r w:rsidR="008805C1" w:rsidRPr="00A63F47">
        <w:rPr>
          <w:rFonts w:ascii="Arial" w:hAnsi="Arial" w:cs="Arial"/>
          <w:color w:val="000000"/>
          <w:sz w:val="20"/>
        </w:rPr>
        <w:t xml:space="preserve"> </w:t>
      </w:r>
      <w:r w:rsidRPr="00A63F47">
        <w:rPr>
          <w:rFonts w:ascii="Arial" w:hAnsi="Arial" w:cs="Arial"/>
          <w:color w:val="000000"/>
          <w:sz w:val="20"/>
        </w:rPr>
        <w:t>решения</w:t>
      </w:r>
      <w:r w:rsidR="008805C1" w:rsidRPr="00A63F47">
        <w:rPr>
          <w:rFonts w:ascii="Arial" w:hAnsi="Arial" w:cs="Arial"/>
          <w:color w:val="000000"/>
          <w:sz w:val="20"/>
        </w:rPr>
        <w:t xml:space="preserve"> </w:t>
      </w:r>
      <w:r w:rsidRPr="00A63F47">
        <w:rPr>
          <w:rFonts w:ascii="Arial" w:hAnsi="Arial" w:cs="Arial"/>
          <w:color w:val="000000"/>
          <w:sz w:val="20"/>
        </w:rPr>
        <w:t>Собрания</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депутатов</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внесении</w:t>
      </w:r>
      <w:r w:rsidR="008805C1" w:rsidRPr="00A63F47">
        <w:rPr>
          <w:rFonts w:ascii="Arial" w:hAnsi="Arial" w:cs="Arial"/>
          <w:color w:val="000000"/>
          <w:sz w:val="20"/>
        </w:rPr>
        <w:t xml:space="preserve"> </w:t>
      </w:r>
      <w:r w:rsidRPr="00A63F47">
        <w:rPr>
          <w:rFonts w:ascii="Arial" w:hAnsi="Arial" w:cs="Arial"/>
          <w:color w:val="000000"/>
          <w:sz w:val="20"/>
        </w:rPr>
        <w:t>изменений</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решение</w:t>
      </w:r>
      <w:r w:rsidR="008805C1" w:rsidRPr="00A63F47">
        <w:rPr>
          <w:rFonts w:ascii="Arial" w:hAnsi="Arial" w:cs="Arial"/>
          <w:color w:val="000000"/>
          <w:sz w:val="20"/>
        </w:rPr>
        <w:t xml:space="preserve"> </w:t>
      </w:r>
      <w:r w:rsidRPr="00A63F47">
        <w:rPr>
          <w:rFonts w:ascii="Arial" w:hAnsi="Arial" w:cs="Arial"/>
          <w:color w:val="000000"/>
          <w:sz w:val="20"/>
        </w:rPr>
        <w:t>Собрания</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депутатов</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бюджете</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Чувашской</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Республики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плановый</w:t>
      </w:r>
      <w:r w:rsidR="008805C1" w:rsidRPr="00A63F47">
        <w:rPr>
          <w:rFonts w:ascii="Arial" w:hAnsi="Arial" w:cs="Arial"/>
          <w:color w:val="000000"/>
          <w:sz w:val="20"/>
        </w:rPr>
        <w:t xml:space="preserve"> </w:t>
      </w:r>
      <w:r w:rsidRPr="00A63F47">
        <w:rPr>
          <w:rFonts w:ascii="Arial" w:hAnsi="Arial" w:cs="Arial"/>
          <w:color w:val="000000"/>
          <w:sz w:val="20"/>
        </w:rPr>
        <w:t>период</w:t>
      </w:r>
      <w:r w:rsidR="008805C1" w:rsidRPr="00A63F47">
        <w:rPr>
          <w:rFonts w:ascii="Arial" w:hAnsi="Arial" w:cs="Arial"/>
          <w:color w:val="000000"/>
          <w:sz w:val="20"/>
        </w:rPr>
        <w:t xml:space="preserve"> </w:t>
      </w:r>
    </w:p>
    <w:p w:rsidR="004E01AC" w:rsidRPr="00A63F47" w:rsidRDefault="00D2626C" w:rsidP="00D00CAE">
      <w:pPr>
        <w:jc w:val="both"/>
        <w:rPr>
          <w:rFonts w:ascii="Arial" w:hAnsi="Arial" w:cs="Arial"/>
          <w:color w:val="000000"/>
          <w:sz w:val="20"/>
        </w:rPr>
      </w:pPr>
      <w:r w:rsidRPr="00A63F47">
        <w:rPr>
          <w:rFonts w:ascii="Arial" w:hAnsi="Arial" w:cs="Arial"/>
          <w:color w:val="000000"/>
          <w:sz w:val="20"/>
        </w:rPr>
        <w:t>2022</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2023</w:t>
      </w:r>
      <w:r w:rsidR="008805C1" w:rsidRPr="00A63F47">
        <w:rPr>
          <w:rFonts w:ascii="Arial" w:hAnsi="Arial" w:cs="Arial"/>
          <w:color w:val="000000"/>
          <w:sz w:val="20"/>
        </w:rPr>
        <w:t xml:space="preserve"> </w:t>
      </w:r>
      <w:r w:rsidRPr="00A63F47">
        <w:rPr>
          <w:rFonts w:ascii="Arial" w:hAnsi="Arial" w:cs="Arial"/>
          <w:color w:val="000000"/>
          <w:sz w:val="20"/>
        </w:rPr>
        <w:t>годов»</w:t>
      </w:r>
    </w:p>
    <w:p w:rsidR="00A63F47" w:rsidRDefault="00A63F47" w:rsidP="00D00CAE">
      <w:pPr>
        <w:ind w:firstLine="720"/>
        <w:jc w:val="both"/>
        <w:rPr>
          <w:rFonts w:ascii="Arial" w:hAnsi="Arial" w:cs="Arial"/>
          <w:b/>
          <w:color w:val="000000"/>
          <w:sz w:val="20"/>
        </w:rPr>
      </w:pPr>
    </w:p>
    <w:p w:rsidR="00D2626C" w:rsidRPr="00A63F47" w:rsidRDefault="00D2626C" w:rsidP="00D00CAE">
      <w:pPr>
        <w:ind w:firstLine="720"/>
        <w:jc w:val="both"/>
        <w:rPr>
          <w:rFonts w:ascii="Arial" w:hAnsi="Arial" w:cs="Arial"/>
          <w:color w:val="000000"/>
          <w:sz w:val="20"/>
        </w:rPr>
      </w:pP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соответствии</w:t>
      </w:r>
      <w:r w:rsidR="008805C1" w:rsidRPr="00A63F47">
        <w:rPr>
          <w:rFonts w:ascii="Arial" w:hAnsi="Arial" w:cs="Arial"/>
          <w:color w:val="000000"/>
          <w:sz w:val="20"/>
        </w:rPr>
        <w:t xml:space="preserve"> </w:t>
      </w:r>
      <w:r w:rsidRPr="00A63F47">
        <w:rPr>
          <w:rFonts w:ascii="Arial" w:hAnsi="Arial" w:cs="Arial"/>
          <w:color w:val="000000"/>
          <w:sz w:val="20"/>
        </w:rPr>
        <w:t>с</w:t>
      </w:r>
      <w:r w:rsidR="008805C1" w:rsidRPr="00A63F47">
        <w:rPr>
          <w:rFonts w:ascii="Arial" w:hAnsi="Arial" w:cs="Arial"/>
          <w:color w:val="000000"/>
          <w:sz w:val="20"/>
        </w:rPr>
        <w:t xml:space="preserve"> </w:t>
      </w:r>
      <w:r w:rsidRPr="00A63F47">
        <w:rPr>
          <w:rFonts w:ascii="Arial" w:hAnsi="Arial" w:cs="Arial"/>
          <w:color w:val="000000"/>
          <w:sz w:val="20"/>
        </w:rPr>
        <w:t>решением</w:t>
      </w:r>
      <w:r w:rsidR="008805C1" w:rsidRPr="00A63F47">
        <w:rPr>
          <w:rFonts w:ascii="Arial" w:hAnsi="Arial" w:cs="Arial"/>
          <w:color w:val="000000"/>
          <w:sz w:val="20"/>
        </w:rPr>
        <w:t xml:space="preserve"> </w:t>
      </w:r>
      <w:r w:rsidRPr="00A63F47">
        <w:rPr>
          <w:rFonts w:ascii="Arial" w:hAnsi="Arial" w:cs="Arial"/>
          <w:color w:val="000000"/>
          <w:sz w:val="20"/>
        </w:rPr>
        <w:t>Собрания</w:t>
      </w:r>
      <w:r w:rsidR="008805C1" w:rsidRPr="00A63F47">
        <w:rPr>
          <w:rFonts w:ascii="Arial" w:hAnsi="Arial" w:cs="Arial"/>
          <w:color w:val="000000"/>
          <w:sz w:val="20"/>
        </w:rPr>
        <w:t xml:space="preserve"> </w:t>
      </w:r>
      <w:r w:rsidRPr="00A63F47">
        <w:rPr>
          <w:rFonts w:ascii="Arial" w:hAnsi="Arial" w:cs="Arial"/>
          <w:color w:val="000000"/>
          <w:sz w:val="20"/>
        </w:rPr>
        <w:t>депутатов</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от</w:t>
      </w:r>
      <w:r w:rsidR="008805C1" w:rsidRPr="00A63F47">
        <w:rPr>
          <w:rFonts w:ascii="Arial" w:hAnsi="Arial" w:cs="Arial"/>
          <w:color w:val="000000"/>
          <w:sz w:val="20"/>
        </w:rPr>
        <w:t xml:space="preserve"> </w:t>
      </w:r>
      <w:r w:rsidRPr="00A63F47">
        <w:rPr>
          <w:rFonts w:ascii="Arial" w:hAnsi="Arial" w:cs="Arial"/>
          <w:color w:val="000000"/>
          <w:sz w:val="20"/>
        </w:rPr>
        <w:t>24</w:t>
      </w:r>
      <w:r w:rsidR="008805C1" w:rsidRPr="00A63F47">
        <w:rPr>
          <w:rFonts w:ascii="Arial" w:hAnsi="Arial" w:cs="Arial"/>
          <w:color w:val="000000"/>
          <w:sz w:val="20"/>
        </w:rPr>
        <w:t xml:space="preserve"> </w:t>
      </w:r>
      <w:r w:rsidRPr="00A63F47">
        <w:rPr>
          <w:rFonts w:ascii="Arial" w:hAnsi="Arial" w:cs="Arial"/>
          <w:color w:val="000000"/>
          <w:sz w:val="20"/>
        </w:rPr>
        <w:t>декабря</w:t>
      </w:r>
      <w:r w:rsidR="008805C1" w:rsidRPr="00A63F47">
        <w:rPr>
          <w:rFonts w:ascii="Arial" w:hAnsi="Arial" w:cs="Arial"/>
          <w:color w:val="000000"/>
          <w:sz w:val="20"/>
        </w:rPr>
        <w:t xml:space="preserve"> </w:t>
      </w:r>
      <w:r w:rsidRPr="00A63F47">
        <w:rPr>
          <w:rFonts w:ascii="Arial" w:hAnsi="Arial" w:cs="Arial"/>
          <w:color w:val="000000"/>
          <w:sz w:val="20"/>
        </w:rPr>
        <w:t>2020</w:t>
      </w:r>
      <w:r w:rsidR="008805C1" w:rsidRPr="00A63F47">
        <w:rPr>
          <w:rFonts w:ascii="Arial" w:hAnsi="Arial" w:cs="Arial"/>
          <w:color w:val="000000"/>
          <w:sz w:val="20"/>
        </w:rPr>
        <w:t xml:space="preserve"> </w:t>
      </w:r>
      <w:r w:rsidRPr="00A63F47">
        <w:rPr>
          <w:rFonts w:ascii="Arial" w:hAnsi="Arial" w:cs="Arial"/>
          <w:color w:val="000000"/>
          <w:sz w:val="20"/>
        </w:rPr>
        <w:t>№</w:t>
      </w:r>
      <w:r w:rsidR="008805C1" w:rsidRPr="00A63F47">
        <w:rPr>
          <w:rFonts w:ascii="Arial" w:hAnsi="Arial" w:cs="Arial"/>
          <w:color w:val="000000"/>
          <w:sz w:val="20"/>
        </w:rPr>
        <w:t xml:space="preserve"> </w:t>
      </w:r>
      <w:r w:rsidRPr="00A63F47">
        <w:rPr>
          <w:rFonts w:ascii="Arial" w:hAnsi="Arial" w:cs="Arial"/>
          <w:color w:val="000000"/>
          <w:sz w:val="20"/>
        </w:rPr>
        <w:t>6/1</w:t>
      </w:r>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бюджете</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w:t>
      </w:r>
      <w:r w:rsidRPr="00A63F47">
        <w:rPr>
          <w:rFonts w:ascii="Arial" w:hAnsi="Arial" w:cs="Arial"/>
          <w:color w:val="000000"/>
          <w:sz w:val="20"/>
        </w:rPr>
        <w:t>ь</w:t>
      </w:r>
      <w:r w:rsidRPr="00A63F47">
        <w:rPr>
          <w:rFonts w:ascii="Arial" w:hAnsi="Arial" w:cs="Arial"/>
          <w:color w:val="000000"/>
          <w:sz w:val="20"/>
        </w:rPr>
        <w:t>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Чувашской</w:t>
      </w:r>
      <w:r w:rsidR="008805C1" w:rsidRPr="00A63F47">
        <w:rPr>
          <w:rFonts w:ascii="Arial" w:hAnsi="Arial" w:cs="Arial"/>
          <w:color w:val="000000"/>
          <w:sz w:val="20"/>
        </w:rPr>
        <w:t xml:space="preserve"> </w:t>
      </w:r>
      <w:r w:rsidRPr="00A63F47">
        <w:rPr>
          <w:rFonts w:ascii="Arial" w:hAnsi="Arial" w:cs="Arial"/>
          <w:color w:val="000000"/>
          <w:sz w:val="20"/>
        </w:rPr>
        <w:t>Республики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плановый</w:t>
      </w:r>
      <w:r w:rsidR="008805C1" w:rsidRPr="00A63F47">
        <w:rPr>
          <w:rFonts w:ascii="Arial" w:hAnsi="Arial" w:cs="Arial"/>
          <w:color w:val="000000"/>
          <w:sz w:val="20"/>
        </w:rPr>
        <w:t xml:space="preserve"> </w:t>
      </w:r>
      <w:r w:rsidRPr="00A63F47">
        <w:rPr>
          <w:rFonts w:ascii="Arial" w:hAnsi="Arial" w:cs="Arial"/>
          <w:color w:val="000000"/>
          <w:sz w:val="20"/>
        </w:rPr>
        <w:t>период</w:t>
      </w:r>
      <w:r w:rsidR="008805C1" w:rsidRPr="00A63F47">
        <w:rPr>
          <w:rFonts w:ascii="Arial" w:hAnsi="Arial" w:cs="Arial"/>
          <w:color w:val="000000"/>
          <w:sz w:val="20"/>
        </w:rPr>
        <w:t xml:space="preserve"> </w:t>
      </w:r>
      <w:r w:rsidRPr="00A63F47">
        <w:rPr>
          <w:rFonts w:ascii="Arial" w:hAnsi="Arial" w:cs="Arial"/>
          <w:color w:val="000000"/>
          <w:sz w:val="20"/>
        </w:rPr>
        <w:t>2022</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2023</w:t>
      </w:r>
      <w:r w:rsidR="008805C1" w:rsidRPr="00A63F47">
        <w:rPr>
          <w:rFonts w:ascii="Arial" w:hAnsi="Arial" w:cs="Arial"/>
          <w:color w:val="000000"/>
          <w:sz w:val="20"/>
        </w:rPr>
        <w:t xml:space="preserve"> </w:t>
      </w:r>
      <w:r w:rsidRPr="00A63F47">
        <w:rPr>
          <w:rFonts w:ascii="Arial" w:hAnsi="Arial" w:cs="Arial"/>
          <w:color w:val="000000"/>
          <w:sz w:val="20"/>
        </w:rPr>
        <w:t>годов»</w:t>
      </w:r>
      <w:r w:rsidR="008805C1" w:rsidRPr="00A63F47">
        <w:rPr>
          <w:rFonts w:ascii="Arial" w:hAnsi="Arial" w:cs="Arial"/>
          <w:color w:val="000000"/>
          <w:sz w:val="20"/>
        </w:rPr>
        <w:t xml:space="preserve"> </w:t>
      </w:r>
      <w:r w:rsidRPr="00A63F47">
        <w:rPr>
          <w:rFonts w:ascii="Arial" w:hAnsi="Arial" w:cs="Arial"/>
          <w:color w:val="000000"/>
          <w:sz w:val="20"/>
        </w:rPr>
        <w:t>администр</w:t>
      </w:r>
      <w:r w:rsidRPr="00A63F47">
        <w:rPr>
          <w:rFonts w:ascii="Arial" w:hAnsi="Arial" w:cs="Arial"/>
          <w:color w:val="000000"/>
          <w:sz w:val="20"/>
        </w:rPr>
        <w:t>а</w:t>
      </w:r>
      <w:r w:rsidRPr="00A63F47">
        <w:rPr>
          <w:rFonts w:ascii="Arial" w:hAnsi="Arial" w:cs="Arial"/>
          <w:color w:val="000000"/>
          <w:sz w:val="20"/>
        </w:rPr>
        <w:t>ция</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p>
    <w:p w:rsidR="00D2626C" w:rsidRPr="00A63F47" w:rsidRDefault="00D2626C" w:rsidP="00D00CAE">
      <w:pPr>
        <w:jc w:val="both"/>
        <w:rPr>
          <w:rFonts w:ascii="Arial" w:hAnsi="Arial" w:cs="Arial"/>
          <w:color w:val="000000"/>
          <w:sz w:val="20"/>
        </w:rPr>
      </w:pPr>
      <w:proofErr w:type="spellStart"/>
      <w:proofErr w:type="gramStart"/>
      <w:r w:rsidRPr="00A63F47">
        <w:rPr>
          <w:rFonts w:ascii="Arial" w:hAnsi="Arial" w:cs="Arial"/>
          <w:color w:val="000000"/>
          <w:sz w:val="20"/>
        </w:rPr>
        <w:t>п</w:t>
      </w:r>
      <w:proofErr w:type="spellEnd"/>
      <w:proofErr w:type="gramEnd"/>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с</w:t>
      </w:r>
      <w:r w:rsidR="008805C1" w:rsidRPr="00A63F47">
        <w:rPr>
          <w:rFonts w:ascii="Arial" w:hAnsi="Arial" w:cs="Arial"/>
          <w:color w:val="000000"/>
          <w:sz w:val="20"/>
        </w:rPr>
        <w:t xml:space="preserve"> </w:t>
      </w:r>
      <w:r w:rsidRPr="00A63F47">
        <w:rPr>
          <w:rFonts w:ascii="Arial" w:hAnsi="Arial" w:cs="Arial"/>
          <w:color w:val="000000"/>
          <w:sz w:val="20"/>
        </w:rPr>
        <w:t>т</w:t>
      </w:r>
      <w:r w:rsidR="008805C1" w:rsidRPr="00A63F47">
        <w:rPr>
          <w:rFonts w:ascii="Arial" w:hAnsi="Arial" w:cs="Arial"/>
          <w:color w:val="000000"/>
          <w:sz w:val="20"/>
        </w:rPr>
        <w:t xml:space="preserve"> </w:t>
      </w:r>
      <w:r w:rsidRPr="00A63F47">
        <w:rPr>
          <w:rFonts w:ascii="Arial" w:hAnsi="Arial" w:cs="Arial"/>
          <w:color w:val="000000"/>
          <w:sz w:val="20"/>
        </w:rPr>
        <w:t>а</w:t>
      </w:r>
      <w:r w:rsidR="008805C1" w:rsidRPr="00A63F47">
        <w:rPr>
          <w:rFonts w:ascii="Arial" w:hAnsi="Arial" w:cs="Arial"/>
          <w:color w:val="000000"/>
          <w:sz w:val="20"/>
        </w:rPr>
        <w:t xml:space="preserve"> </w:t>
      </w:r>
      <w:proofErr w:type="spellStart"/>
      <w:r w:rsidRPr="00A63F47">
        <w:rPr>
          <w:rFonts w:ascii="Arial" w:hAnsi="Arial" w:cs="Arial"/>
          <w:color w:val="000000"/>
          <w:sz w:val="20"/>
        </w:rPr>
        <w:t>н</w:t>
      </w:r>
      <w:proofErr w:type="spellEnd"/>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л</w:t>
      </w:r>
      <w:r w:rsidR="008805C1" w:rsidRPr="00A63F47">
        <w:rPr>
          <w:rFonts w:ascii="Arial" w:hAnsi="Arial" w:cs="Arial"/>
          <w:color w:val="000000"/>
          <w:sz w:val="20"/>
        </w:rPr>
        <w:t xml:space="preserve"> </w:t>
      </w:r>
      <w:r w:rsidRPr="00A63F47">
        <w:rPr>
          <w:rFonts w:ascii="Arial" w:hAnsi="Arial" w:cs="Arial"/>
          <w:color w:val="000000"/>
          <w:sz w:val="20"/>
        </w:rPr>
        <w:t>я</w:t>
      </w:r>
      <w:r w:rsidR="008805C1" w:rsidRPr="00A63F47">
        <w:rPr>
          <w:rFonts w:ascii="Arial" w:hAnsi="Arial" w:cs="Arial"/>
          <w:color w:val="000000"/>
          <w:sz w:val="20"/>
        </w:rPr>
        <w:t xml:space="preserve"> </w:t>
      </w:r>
      <w:r w:rsidRPr="00A63F47">
        <w:rPr>
          <w:rFonts w:ascii="Arial" w:hAnsi="Arial" w:cs="Arial"/>
          <w:color w:val="000000"/>
          <w:sz w:val="20"/>
        </w:rPr>
        <w:t>е</w:t>
      </w:r>
      <w:r w:rsidR="008805C1" w:rsidRPr="00A63F47">
        <w:rPr>
          <w:rFonts w:ascii="Arial" w:hAnsi="Arial" w:cs="Arial"/>
          <w:color w:val="000000"/>
          <w:sz w:val="20"/>
        </w:rPr>
        <w:t xml:space="preserve"> </w:t>
      </w:r>
      <w:r w:rsidRPr="00A63F47">
        <w:rPr>
          <w:rFonts w:ascii="Arial" w:hAnsi="Arial" w:cs="Arial"/>
          <w:color w:val="000000"/>
          <w:sz w:val="20"/>
        </w:rPr>
        <w:t>т:</w:t>
      </w:r>
      <w:r w:rsidR="008805C1" w:rsidRPr="00A63F47">
        <w:rPr>
          <w:rFonts w:ascii="Arial" w:hAnsi="Arial" w:cs="Arial"/>
          <w:color w:val="000000"/>
          <w:sz w:val="20"/>
        </w:rPr>
        <w:t xml:space="preserve"> </w:t>
      </w:r>
    </w:p>
    <w:p w:rsidR="00D2626C" w:rsidRPr="00A63F47" w:rsidRDefault="00D2626C" w:rsidP="00D00CAE">
      <w:pPr>
        <w:ind w:firstLine="720"/>
        <w:jc w:val="both"/>
        <w:rPr>
          <w:rFonts w:ascii="Arial" w:hAnsi="Arial" w:cs="Arial"/>
          <w:color w:val="000000"/>
          <w:sz w:val="20"/>
        </w:rPr>
      </w:pPr>
      <w:r w:rsidRPr="00A63F47">
        <w:rPr>
          <w:rFonts w:ascii="Arial" w:hAnsi="Arial" w:cs="Arial"/>
          <w:color w:val="000000"/>
          <w:sz w:val="20"/>
        </w:rPr>
        <w:t>1.</w:t>
      </w:r>
      <w:r w:rsidR="008805C1" w:rsidRPr="00A63F47">
        <w:rPr>
          <w:rFonts w:ascii="Arial" w:hAnsi="Arial" w:cs="Arial"/>
          <w:color w:val="000000"/>
          <w:sz w:val="20"/>
        </w:rPr>
        <w:t xml:space="preserve"> </w:t>
      </w:r>
      <w:proofErr w:type="gramStart"/>
      <w:r w:rsidRPr="00A63F47">
        <w:rPr>
          <w:rFonts w:ascii="Arial" w:hAnsi="Arial" w:cs="Arial"/>
          <w:color w:val="000000"/>
          <w:sz w:val="20"/>
        </w:rPr>
        <w:t>Принять</w:t>
      </w:r>
      <w:r w:rsidR="008805C1" w:rsidRPr="00A63F47">
        <w:rPr>
          <w:rFonts w:ascii="Arial" w:hAnsi="Arial" w:cs="Arial"/>
          <w:color w:val="000000"/>
          <w:sz w:val="20"/>
        </w:rPr>
        <w:t xml:space="preserve"> </w:t>
      </w:r>
      <w:r w:rsidRPr="00A63F47">
        <w:rPr>
          <w:rFonts w:ascii="Arial" w:hAnsi="Arial" w:cs="Arial"/>
          <w:color w:val="000000"/>
          <w:sz w:val="20"/>
        </w:rPr>
        <w:t>к</w:t>
      </w:r>
      <w:r w:rsidR="008805C1" w:rsidRPr="00A63F47">
        <w:rPr>
          <w:rFonts w:ascii="Arial" w:hAnsi="Arial" w:cs="Arial"/>
          <w:color w:val="000000"/>
          <w:sz w:val="20"/>
        </w:rPr>
        <w:t xml:space="preserve"> </w:t>
      </w:r>
      <w:r w:rsidRPr="00A63F47">
        <w:rPr>
          <w:rFonts w:ascii="Arial" w:hAnsi="Arial" w:cs="Arial"/>
          <w:color w:val="000000"/>
          <w:sz w:val="20"/>
        </w:rPr>
        <w:t>исполнению</w:t>
      </w:r>
      <w:r w:rsidR="008805C1" w:rsidRPr="00A63F47">
        <w:rPr>
          <w:rFonts w:ascii="Arial" w:hAnsi="Arial" w:cs="Arial"/>
          <w:color w:val="000000"/>
          <w:sz w:val="20"/>
        </w:rPr>
        <w:t xml:space="preserve"> </w:t>
      </w:r>
      <w:r w:rsidRPr="00A63F47">
        <w:rPr>
          <w:rFonts w:ascii="Arial" w:hAnsi="Arial" w:cs="Arial"/>
          <w:color w:val="000000"/>
          <w:sz w:val="20"/>
        </w:rPr>
        <w:t>бюджет</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Чувашской</w:t>
      </w:r>
      <w:r w:rsidR="008805C1" w:rsidRPr="00A63F47">
        <w:rPr>
          <w:rFonts w:ascii="Arial" w:hAnsi="Arial" w:cs="Arial"/>
          <w:color w:val="000000"/>
          <w:sz w:val="20"/>
        </w:rPr>
        <w:t xml:space="preserve"> </w:t>
      </w:r>
      <w:r w:rsidRPr="00A63F47">
        <w:rPr>
          <w:rFonts w:ascii="Arial" w:hAnsi="Arial" w:cs="Arial"/>
          <w:color w:val="000000"/>
          <w:sz w:val="20"/>
        </w:rPr>
        <w:t>Республики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план</w:t>
      </w:r>
      <w:r w:rsidRPr="00A63F47">
        <w:rPr>
          <w:rFonts w:ascii="Arial" w:hAnsi="Arial" w:cs="Arial"/>
          <w:color w:val="000000"/>
          <w:sz w:val="20"/>
        </w:rPr>
        <w:t>о</w:t>
      </w:r>
      <w:r w:rsidRPr="00A63F47">
        <w:rPr>
          <w:rFonts w:ascii="Arial" w:hAnsi="Arial" w:cs="Arial"/>
          <w:color w:val="000000"/>
          <w:sz w:val="20"/>
        </w:rPr>
        <w:t>вый</w:t>
      </w:r>
      <w:r w:rsidR="008805C1" w:rsidRPr="00A63F47">
        <w:rPr>
          <w:rFonts w:ascii="Arial" w:hAnsi="Arial" w:cs="Arial"/>
          <w:color w:val="000000"/>
          <w:sz w:val="20"/>
        </w:rPr>
        <w:t xml:space="preserve"> </w:t>
      </w:r>
      <w:r w:rsidRPr="00A63F47">
        <w:rPr>
          <w:rFonts w:ascii="Arial" w:hAnsi="Arial" w:cs="Arial"/>
          <w:color w:val="000000"/>
          <w:sz w:val="20"/>
        </w:rPr>
        <w:t>период</w:t>
      </w:r>
      <w:r w:rsidR="008805C1" w:rsidRPr="00A63F47">
        <w:rPr>
          <w:rFonts w:ascii="Arial" w:hAnsi="Arial" w:cs="Arial"/>
          <w:color w:val="000000"/>
          <w:sz w:val="20"/>
        </w:rPr>
        <w:t xml:space="preserve"> </w:t>
      </w:r>
      <w:r w:rsidRPr="00A63F47">
        <w:rPr>
          <w:rFonts w:ascii="Arial" w:hAnsi="Arial" w:cs="Arial"/>
          <w:color w:val="000000"/>
          <w:sz w:val="20"/>
        </w:rPr>
        <w:t>2022</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2023</w:t>
      </w:r>
      <w:r w:rsidR="008805C1" w:rsidRPr="00A63F47">
        <w:rPr>
          <w:rFonts w:ascii="Arial" w:hAnsi="Arial" w:cs="Arial"/>
          <w:color w:val="000000"/>
          <w:sz w:val="20"/>
        </w:rPr>
        <w:t xml:space="preserve"> </w:t>
      </w:r>
      <w:r w:rsidRPr="00A63F47">
        <w:rPr>
          <w:rFonts w:ascii="Arial" w:hAnsi="Arial" w:cs="Arial"/>
          <w:color w:val="000000"/>
          <w:sz w:val="20"/>
        </w:rPr>
        <w:t>годов</w:t>
      </w:r>
      <w:r w:rsidR="008805C1" w:rsidRPr="00A63F47">
        <w:rPr>
          <w:rFonts w:ascii="Arial" w:hAnsi="Arial" w:cs="Arial"/>
          <w:color w:val="000000"/>
          <w:sz w:val="20"/>
        </w:rPr>
        <w:t xml:space="preserve"> </w:t>
      </w:r>
      <w:r w:rsidRPr="00A63F47">
        <w:rPr>
          <w:rFonts w:ascii="Arial" w:hAnsi="Arial" w:cs="Arial"/>
          <w:color w:val="000000"/>
          <w:sz w:val="20"/>
        </w:rPr>
        <w:t>с</w:t>
      </w:r>
      <w:r w:rsidR="008805C1" w:rsidRPr="00A63F47">
        <w:rPr>
          <w:rFonts w:ascii="Arial" w:hAnsi="Arial" w:cs="Arial"/>
          <w:color w:val="000000"/>
          <w:sz w:val="20"/>
        </w:rPr>
        <w:t xml:space="preserve"> </w:t>
      </w:r>
      <w:r w:rsidRPr="00A63F47">
        <w:rPr>
          <w:rFonts w:ascii="Arial" w:hAnsi="Arial" w:cs="Arial"/>
          <w:color w:val="000000"/>
          <w:sz w:val="20"/>
        </w:rPr>
        <w:t>учётом</w:t>
      </w:r>
      <w:r w:rsidR="008805C1" w:rsidRPr="00A63F47">
        <w:rPr>
          <w:rFonts w:ascii="Arial" w:hAnsi="Arial" w:cs="Arial"/>
          <w:color w:val="000000"/>
          <w:sz w:val="20"/>
        </w:rPr>
        <w:t xml:space="preserve"> </w:t>
      </w:r>
      <w:r w:rsidRPr="00A63F47">
        <w:rPr>
          <w:rFonts w:ascii="Arial" w:hAnsi="Arial" w:cs="Arial"/>
          <w:color w:val="000000"/>
          <w:sz w:val="20"/>
        </w:rPr>
        <w:t>изменений,</w:t>
      </w:r>
      <w:r w:rsidR="008805C1" w:rsidRPr="00A63F47">
        <w:rPr>
          <w:rFonts w:ascii="Arial" w:hAnsi="Arial" w:cs="Arial"/>
          <w:color w:val="000000"/>
          <w:sz w:val="20"/>
        </w:rPr>
        <w:t xml:space="preserve"> </w:t>
      </w:r>
      <w:r w:rsidRPr="00A63F47">
        <w:rPr>
          <w:rFonts w:ascii="Arial" w:hAnsi="Arial" w:cs="Arial"/>
          <w:color w:val="000000"/>
          <w:sz w:val="20"/>
        </w:rPr>
        <w:t>внесенных</w:t>
      </w:r>
      <w:r w:rsidR="008805C1" w:rsidRPr="00A63F47">
        <w:rPr>
          <w:rFonts w:ascii="Arial" w:hAnsi="Arial" w:cs="Arial"/>
          <w:color w:val="000000"/>
          <w:sz w:val="20"/>
        </w:rPr>
        <w:t xml:space="preserve"> </w:t>
      </w:r>
      <w:r w:rsidRPr="00A63F47">
        <w:rPr>
          <w:rFonts w:ascii="Arial" w:hAnsi="Arial" w:cs="Arial"/>
          <w:color w:val="000000"/>
          <w:sz w:val="20"/>
        </w:rPr>
        <w:t>решением</w:t>
      </w:r>
      <w:r w:rsidR="008805C1" w:rsidRPr="00A63F47">
        <w:rPr>
          <w:rFonts w:ascii="Arial" w:hAnsi="Arial" w:cs="Arial"/>
          <w:color w:val="000000"/>
          <w:sz w:val="20"/>
        </w:rPr>
        <w:t xml:space="preserve"> </w:t>
      </w:r>
      <w:r w:rsidRPr="00A63F47">
        <w:rPr>
          <w:rFonts w:ascii="Arial" w:hAnsi="Arial" w:cs="Arial"/>
          <w:color w:val="000000"/>
          <w:sz w:val="20"/>
        </w:rPr>
        <w:t>Собрания</w:t>
      </w:r>
      <w:r w:rsidR="008805C1" w:rsidRPr="00A63F47">
        <w:rPr>
          <w:rFonts w:ascii="Arial" w:hAnsi="Arial" w:cs="Arial"/>
          <w:color w:val="000000"/>
          <w:sz w:val="20"/>
        </w:rPr>
        <w:t xml:space="preserve"> </w:t>
      </w:r>
      <w:r w:rsidRPr="00A63F47">
        <w:rPr>
          <w:rFonts w:ascii="Arial" w:hAnsi="Arial" w:cs="Arial"/>
          <w:color w:val="000000"/>
          <w:sz w:val="20"/>
        </w:rPr>
        <w:t>депутатов</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w:t>
      </w:r>
      <w:r w:rsidRPr="00A63F47">
        <w:rPr>
          <w:rFonts w:ascii="Arial" w:hAnsi="Arial" w:cs="Arial"/>
          <w:color w:val="000000"/>
          <w:sz w:val="20"/>
        </w:rPr>
        <w:t>е</w:t>
      </w:r>
      <w:r w:rsidRPr="00A63F47">
        <w:rPr>
          <w:rFonts w:ascii="Arial" w:hAnsi="Arial" w:cs="Arial"/>
          <w:color w:val="000000"/>
          <w:sz w:val="20"/>
        </w:rPr>
        <w:t>ния</w:t>
      </w:r>
      <w:r w:rsidR="008805C1" w:rsidRPr="00A63F47">
        <w:rPr>
          <w:rFonts w:ascii="Arial" w:hAnsi="Arial" w:cs="Arial"/>
          <w:color w:val="000000"/>
          <w:sz w:val="20"/>
        </w:rPr>
        <w:t xml:space="preserve"> </w:t>
      </w:r>
      <w:r w:rsidRPr="00A63F47">
        <w:rPr>
          <w:rFonts w:ascii="Arial" w:hAnsi="Arial" w:cs="Arial"/>
          <w:color w:val="000000"/>
          <w:sz w:val="20"/>
        </w:rPr>
        <w:t>от</w:t>
      </w:r>
      <w:r w:rsidR="008805C1" w:rsidRPr="00A63F47">
        <w:rPr>
          <w:rFonts w:ascii="Arial" w:hAnsi="Arial" w:cs="Arial"/>
          <w:color w:val="000000"/>
          <w:sz w:val="20"/>
        </w:rPr>
        <w:t xml:space="preserve"> </w:t>
      </w:r>
      <w:r w:rsidRPr="00A63F47">
        <w:rPr>
          <w:rFonts w:ascii="Arial" w:hAnsi="Arial" w:cs="Arial"/>
          <w:color w:val="000000"/>
          <w:sz w:val="20"/>
        </w:rPr>
        <w:t>21.12.2021</w:t>
      </w:r>
      <w:r w:rsidR="008805C1" w:rsidRPr="00A63F47">
        <w:rPr>
          <w:rFonts w:ascii="Arial" w:hAnsi="Arial" w:cs="Arial"/>
          <w:color w:val="000000"/>
          <w:sz w:val="20"/>
        </w:rPr>
        <w:t xml:space="preserve"> </w:t>
      </w:r>
      <w:r w:rsidRPr="00A63F47">
        <w:rPr>
          <w:rFonts w:ascii="Arial" w:hAnsi="Arial" w:cs="Arial"/>
          <w:color w:val="000000"/>
          <w:sz w:val="20"/>
        </w:rPr>
        <w:t>г.</w:t>
      </w:r>
      <w:r w:rsidR="008805C1" w:rsidRPr="00A63F47">
        <w:rPr>
          <w:rFonts w:ascii="Arial" w:hAnsi="Arial" w:cs="Arial"/>
          <w:color w:val="000000"/>
          <w:sz w:val="20"/>
        </w:rPr>
        <w:t xml:space="preserve"> </w:t>
      </w:r>
      <w:r w:rsidRPr="00A63F47">
        <w:rPr>
          <w:rFonts w:ascii="Arial" w:hAnsi="Arial" w:cs="Arial"/>
          <w:color w:val="000000"/>
          <w:sz w:val="20"/>
        </w:rPr>
        <w:t>№</w:t>
      </w:r>
      <w:r w:rsidR="008805C1" w:rsidRPr="00A63F47">
        <w:rPr>
          <w:rFonts w:ascii="Arial" w:hAnsi="Arial" w:cs="Arial"/>
          <w:color w:val="000000"/>
          <w:sz w:val="20"/>
        </w:rPr>
        <w:t xml:space="preserve"> </w:t>
      </w:r>
      <w:r w:rsidRPr="00A63F47">
        <w:rPr>
          <w:rFonts w:ascii="Arial" w:hAnsi="Arial" w:cs="Arial"/>
          <w:color w:val="000000"/>
          <w:sz w:val="20"/>
        </w:rPr>
        <w:t>24/2</w:t>
      </w:r>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внесении</w:t>
      </w:r>
      <w:r w:rsidR="008805C1" w:rsidRPr="00A63F47">
        <w:rPr>
          <w:rFonts w:ascii="Arial" w:hAnsi="Arial" w:cs="Arial"/>
          <w:color w:val="000000"/>
          <w:sz w:val="20"/>
        </w:rPr>
        <w:t xml:space="preserve"> </w:t>
      </w:r>
      <w:r w:rsidRPr="00A63F47">
        <w:rPr>
          <w:rFonts w:ascii="Arial" w:hAnsi="Arial" w:cs="Arial"/>
          <w:color w:val="000000"/>
          <w:sz w:val="20"/>
        </w:rPr>
        <w:t>изменений</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решение</w:t>
      </w:r>
      <w:r w:rsidR="008805C1" w:rsidRPr="00A63F47">
        <w:rPr>
          <w:rFonts w:ascii="Arial" w:hAnsi="Arial" w:cs="Arial"/>
          <w:color w:val="000000"/>
          <w:sz w:val="20"/>
        </w:rPr>
        <w:t xml:space="preserve"> </w:t>
      </w:r>
      <w:r w:rsidRPr="00A63F47">
        <w:rPr>
          <w:rFonts w:ascii="Arial" w:hAnsi="Arial" w:cs="Arial"/>
          <w:color w:val="000000"/>
          <w:sz w:val="20"/>
        </w:rPr>
        <w:t>Собрания</w:t>
      </w:r>
      <w:r w:rsidR="008805C1" w:rsidRPr="00A63F47">
        <w:rPr>
          <w:rFonts w:ascii="Arial" w:hAnsi="Arial" w:cs="Arial"/>
          <w:color w:val="000000"/>
          <w:sz w:val="20"/>
        </w:rPr>
        <w:t xml:space="preserve"> </w:t>
      </w:r>
      <w:r w:rsidRPr="00A63F47">
        <w:rPr>
          <w:rFonts w:ascii="Arial" w:hAnsi="Arial" w:cs="Arial"/>
          <w:color w:val="000000"/>
          <w:sz w:val="20"/>
        </w:rPr>
        <w:t>депутатов</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«О</w:t>
      </w:r>
      <w:r w:rsidR="008805C1" w:rsidRPr="00A63F47">
        <w:rPr>
          <w:rFonts w:ascii="Arial" w:hAnsi="Arial" w:cs="Arial"/>
          <w:color w:val="000000"/>
          <w:sz w:val="20"/>
        </w:rPr>
        <w:t xml:space="preserve"> </w:t>
      </w:r>
      <w:r w:rsidRPr="00A63F47">
        <w:rPr>
          <w:rFonts w:ascii="Arial" w:hAnsi="Arial" w:cs="Arial"/>
          <w:color w:val="000000"/>
          <w:sz w:val="20"/>
        </w:rPr>
        <w:t>бюджете</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w:t>
      </w:r>
      <w:r w:rsidRPr="00A63F47">
        <w:rPr>
          <w:rFonts w:ascii="Arial" w:hAnsi="Arial" w:cs="Arial"/>
          <w:color w:val="000000"/>
          <w:sz w:val="20"/>
        </w:rPr>
        <w:t>ь</w:t>
      </w:r>
      <w:r w:rsidRPr="00A63F47">
        <w:rPr>
          <w:rFonts w:ascii="Arial" w:hAnsi="Arial" w:cs="Arial"/>
          <w:color w:val="000000"/>
          <w:sz w:val="20"/>
        </w:rPr>
        <w:t>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Чувашской</w:t>
      </w:r>
      <w:r w:rsidR="008805C1" w:rsidRPr="00A63F47">
        <w:rPr>
          <w:rFonts w:ascii="Arial" w:hAnsi="Arial" w:cs="Arial"/>
          <w:color w:val="000000"/>
          <w:sz w:val="20"/>
        </w:rPr>
        <w:t xml:space="preserve"> </w:t>
      </w:r>
      <w:r w:rsidRPr="00A63F47">
        <w:rPr>
          <w:rFonts w:ascii="Arial" w:hAnsi="Arial" w:cs="Arial"/>
          <w:color w:val="000000"/>
          <w:sz w:val="20"/>
        </w:rPr>
        <w:t>Республики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proofErr w:type="gramEnd"/>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плановый</w:t>
      </w:r>
      <w:r w:rsidR="008805C1" w:rsidRPr="00A63F47">
        <w:rPr>
          <w:rFonts w:ascii="Arial" w:hAnsi="Arial" w:cs="Arial"/>
          <w:color w:val="000000"/>
          <w:sz w:val="20"/>
        </w:rPr>
        <w:t xml:space="preserve"> </w:t>
      </w:r>
      <w:r w:rsidRPr="00A63F47">
        <w:rPr>
          <w:rFonts w:ascii="Arial" w:hAnsi="Arial" w:cs="Arial"/>
          <w:color w:val="000000"/>
          <w:sz w:val="20"/>
        </w:rPr>
        <w:t>пер</w:t>
      </w:r>
      <w:r w:rsidRPr="00A63F47">
        <w:rPr>
          <w:rFonts w:ascii="Arial" w:hAnsi="Arial" w:cs="Arial"/>
          <w:color w:val="000000"/>
          <w:sz w:val="20"/>
        </w:rPr>
        <w:t>и</w:t>
      </w:r>
      <w:r w:rsidRPr="00A63F47">
        <w:rPr>
          <w:rFonts w:ascii="Arial" w:hAnsi="Arial" w:cs="Arial"/>
          <w:color w:val="000000"/>
          <w:sz w:val="20"/>
        </w:rPr>
        <w:t>од</w:t>
      </w:r>
      <w:r w:rsidR="008805C1" w:rsidRPr="00A63F47">
        <w:rPr>
          <w:rFonts w:ascii="Arial" w:hAnsi="Arial" w:cs="Arial"/>
          <w:color w:val="000000"/>
          <w:sz w:val="20"/>
        </w:rPr>
        <w:t xml:space="preserve"> </w:t>
      </w:r>
      <w:r w:rsidRPr="00A63F47">
        <w:rPr>
          <w:rFonts w:ascii="Arial" w:hAnsi="Arial" w:cs="Arial"/>
          <w:color w:val="000000"/>
          <w:sz w:val="20"/>
        </w:rPr>
        <w:t>2022</w:t>
      </w:r>
      <w:r w:rsidR="008805C1" w:rsidRPr="00A63F47">
        <w:rPr>
          <w:rFonts w:ascii="Arial" w:hAnsi="Arial" w:cs="Arial"/>
          <w:color w:val="000000"/>
          <w:sz w:val="20"/>
        </w:rPr>
        <w:t xml:space="preserve"> </w:t>
      </w:r>
      <w:r w:rsidRPr="00A63F47">
        <w:rPr>
          <w:rFonts w:ascii="Arial" w:hAnsi="Arial" w:cs="Arial"/>
          <w:color w:val="000000"/>
          <w:sz w:val="20"/>
        </w:rPr>
        <w:t>и</w:t>
      </w:r>
      <w:r w:rsidR="008805C1" w:rsidRPr="00A63F47">
        <w:rPr>
          <w:rFonts w:ascii="Arial" w:hAnsi="Arial" w:cs="Arial"/>
          <w:color w:val="000000"/>
          <w:sz w:val="20"/>
        </w:rPr>
        <w:t xml:space="preserve"> </w:t>
      </w:r>
      <w:r w:rsidRPr="00A63F47">
        <w:rPr>
          <w:rFonts w:ascii="Arial" w:hAnsi="Arial" w:cs="Arial"/>
          <w:color w:val="000000"/>
          <w:sz w:val="20"/>
        </w:rPr>
        <w:t>2023</w:t>
      </w:r>
      <w:r w:rsidR="008805C1" w:rsidRPr="00A63F47">
        <w:rPr>
          <w:rFonts w:ascii="Arial" w:hAnsi="Arial" w:cs="Arial"/>
          <w:color w:val="000000"/>
          <w:sz w:val="20"/>
        </w:rPr>
        <w:t xml:space="preserve"> </w:t>
      </w:r>
      <w:r w:rsidRPr="00A63F47">
        <w:rPr>
          <w:rFonts w:ascii="Arial" w:hAnsi="Arial" w:cs="Arial"/>
          <w:color w:val="000000"/>
          <w:sz w:val="20"/>
        </w:rPr>
        <w:t>годов».</w:t>
      </w:r>
      <w:r w:rsidR="008805C1" w:rsidRPr="00A63F47">
        <w:rPr>
          <w:rFonts w:ascii="Arial" w:hAnsi="Arial" w:cs="Arial"/>
          <w:color w:val="000000"/>
          <w:sz w:val="20"/>
        </w:rPr>
        <w:t xml:space="preserve"> </w:t>
      </w:r>
    </w:p>
    <w:p w:rsidR="00D2626C" w:rsidRPr="00A63F47" w:rsidRDefault="00D2626C" w:rsidP="00D00CAE">
      <w:pPr>
        <w:ind w:firstLine="720"/>
        <w:jc w:val="both"/>
        <w:rPr>
          <w:rFonts w:ascii="Arial" w:hAnsi="Arial" w:cs="Arial"/>
          <w:color w:val="000000"/>
          <w:sz w:val="20"/>
        </w:rPr>
      </w:pPr>
      <w:r w:rsidRPr="00A63F47">
        <w:rPr>
          <w:rFonts w:ascii="Arial" w:hAnsi="Arial" w:cs="Arial"/>
          <w:color w:val="000000"/>
          <w:sz w:val="20"/>
        </w:rPr>
        <w:t>2.</w:t>
      </w:r>
      <w:r w:rsidR="008805C1" w:rsidRPr="00A63F47">
        <w:rPr>
          <w:rFonts w:ascii="Arial" w:hAnsi="Arial" w:cs="Arial"/>
          <w:color w:val="000000"/>
          <w:sz w:val="20"/>
        </w:rPr>
        <w:t xml:space="preserve"> </w:t>
      </w:r>
      <w:r w:rsidRPr="00A63F47">
        <w:rPr>
          <w:rFonts w:ascii="Arial" w:hAnsi="Arial" w:cs="Arial"/>
          <w:color w:val="000000"/>
          <w:sz w:val="20"/>
        </w:rPr>
        <w:t>Финансовому</w:t>
      </w:r>
      <w:r w:rsidR="008805C1" w:rsidRPr="00A63F47">
        <w:rPr>
          <w:rFonts w:ascii="Arial" w:hAnsi="Arial" w:cs="Arial"/>
          <w:color w:val="000000"/>
          <w:sz w:val="20"/>
        </w:rPr>
        <w:t xml:space="preserve"> </w:t>
      </w:r>
      <w:r w:rsidRPr="00A63F47">
        <w:rPr>
          <w:rFonts w:ascii="Arial" w:hAnsi="Arial" w:cs="Arial"/>
          <w:color w:val="000000"/>
          <w:sz w:val="20"/>
        </w:rPr>
        <w:t>отделу</w:t>
      </w:r>
      <w:r w:rsidR="008805C1" w:rsidRPr="00A63F47">
        <w:rPr>
          <w:rFonts w:ascii="Arial" w:hAnsi="Arial" w:cs="Arial"/>
          <w:color w:val="000000"/>
          <w:sz w:val="20"/>
        </w:rPr>
        <w:t xml:space="preserve"> </w:t>
      </w:r>
      <w:r w:rsidRPr="00A63F47">
        <w:rPr>
          <w:rFonts w:ascii="Arial" w:hAnsi="Arial" w:cs="Arial"/>
          <w:color w:val="000000"/>
          <w:sz w:val="20"/>
        </w:rPr>
        <w:t>администрации</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внести</w:t>
      </w:r>
      <w:r w:rsidR="008805C1" w:rsidRPr="00A63F47">
        <w:rPr>
          <w:rFonts w:ascii="Arial" w:hAnsi="Arial" w:cs="Arial"/>
          <w:color w:val="000000"/>
          <w:sz w:val="20"/>
        </w:rPr>
        <w:t xml:space="preserve"> </w:t>
      </w:r>
      <w:r w:rsidRPr="00A63F47">
        <w:rPr>
          <w:rFonts w:ascii="Arial" w:hAnsi="Arial" w:cs="Arial"/>
          <w:color w:val="000000"/>
          <w:sz w:val="20"/>
        </w:rPr>
        <w:t>изменения</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сводную</w:t>
      </w:r>
      <w:r w:rsidR="008805C1" w:rsidRPr="00A63F47">
        <w:rPr>
          <w:rFonts w:ascii="Arial" w:hAnsi="Arial" w:cs="Arial"/>
          <w:color w:val="000000"/>
          <w:sz w:val="20"/>
        </w:rPr>
        <w:t xml:space="preserve"> </w:t>
      </w:r>
      <w:r w:rsidRPr="00A63F47">
        <w:rPr>
          <w:rFonts w:ascii="Arial" w:hAnsi="Arial" w:cs="Arial"/>
          <w:color w:val="000000"/>
          <w:sz w:val="20"/>
        </w:rPr>
        <w:t>бюджетную</w:t>
      </w:r>
      <w:r w:rsidR="008805C1" w:rsidRPr="00A63F47">
        <w:rPr>
          <w:rFonts w:ascii="Arial" w:hAnsi="Arial" w:cs="Arial"/>
          <w:color w:val="000000"/>
          <w:sz w:val="20"/>
        </w:rPr>
        <w:t xml:space="preserve"> </w:t>
      </w:r>
      <w:r w:rsidRPr="00A63F47">
        <w:rPr>
          <w:rFonts w:ascii="Arial" w:hAnsi="Arial" w:cs="Arial"/>
          <w:color w:val="000000"/>
          <w:sz w:val="20"/>
        </w:rPr>
        <w:t>роспись</w:t>
      </w:r>
      <w:r w:rsidR="008805C1" w:rsidRPr="00A63F47">
        <w:rPr>
          <w:rFonts w:ascii="Arial" w:hAnsi="Arial" w:cs="Arial"/>
          <w:color w:val="000000"/>
          <w:sz w:val="20"/>
        </w:rPr>
        <w:t xml:space="preserve"> </w:t>
      </w:r>
      <w:r w:rsidRPr="00A63F47">
        <w:rPr>
          <w:rFonts w:ascii="Arial" w:hAnsi="Arial" w:cs="Arial"/>
          <w:color w:val="000000"/>
          <w:sz w:val="20"/>
        </w:rPr>
        <w:t>бюджета</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8805C1"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Мар</w:t>
      </w:r>
      <w:r w:rsidRPr="00A63F47">
        <w:rPr>
          <w:rFonts w:ascii="Arial" w:hAnsi="Arial" w:cs="Arial"/>
          <w:color w:val="000000"/>
          <w:sz w:val="20"/>
        </w:rPr>
        <w:t>и</w:t>
      </w:r>
      <w:r w:rsidRPr="00A63F47">
        <w:rPr>
          <w:rFonts w:ascii="Arial" w:hAnsi="Arial" w:cs="Arial"/>
          <w:color w:val="000000"/>
          <w:sz w:val="20"/>
        </w:rPr>
        <w:t>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Принять</w:t>
      </w:r>
      <w:r w:rsidR="008805C1" w:rsidRPr="00A63F47">
        <w:rPr>
          <w:rFonts w:ascii="Arial" w:hAnsi="Arial" w:cs="Arial"/>
          <w:color w:val="000000"/>
          <w:sz w:val="20"/>
        </w:rPr>
        <w:t xml:space="preserve"> </w:t>
      </w:r>
      <w:r w:rsidRPr="00A63F47">
        <w:rPr>
          <w:rFonts w:ascii="Arial" w:hAnsi="Arial" w:cs="Arial"/>
          <w:color w:val="000000"/>
          <w:sz w:val="20"/>
        </w:rPr>
        <w:t>меры</w:t>
      </w:r>
      <w:r w:rsidR="008805C1" w:rsidRPr="00A63F47">
        <w:rPr>
          <w:rFonts w:ascii="Arial" w:hAnsi="Arial" w:cs="Arial"/>
          <w:color w:val="000000"/>
          <w:sz w:val="20"/>
        </w:rPr>
        <w:t xml:space="preserve"> </w:t>
      </w:r>
      <w:r w:rsidRPr="00A63F47">
        <w:rPr>
          <w:rFonts w:ascii="Arial" w:hAnsi="Arial" w:cs="Arial"/>
          <w:color w:val="000000"/>
          <w:sz w:val="20"/>
        </w:rPr>
        <w:t>по</w:t>
      </w:r>
      <w:r w:rsidR="008805C1" w:rsidRPr="00A63F47">
        <w:rPr>
          <w:rFonts w:ascii="Arial" w:hAnsi="Arial" w:cs="Arial"/>
          <w:color w:val="000000"/>
          <w:sz w:val="20"/>
        </w:rPr>
        <w:t xml:space="preserve"> </w:t>
      </w:r>
      <w:r w:rsidRPr="00A63F47">
        <w:rPr>
          <w:rFonts w:ascii="Arial" w:hAnsi="Arial" w:cs="Arial"/>
          <w:color w:val="000000"/>
          <w:sz w:val="20"/>
        </w:rPr>
        <w:t>обеспечению</w:t>
      </w:r>
      <w:r w:rsidR="008805C1" w:rsidRPr="00A63F47">
        <w:rPr>
          <w:rFonts w:ascii="Arial" w:hAnsi="Arial" w:cs="Arial"/>
          <w:color w:val="000000"/>
          <w:sz w:val="20"/>
        </w:rPr>
        <w:t xml:space="preserve"> </w:t>
      </w:r>
      <w:r w:rsidRPr="00A63F47">
        <w:rPr>
          <w:rFonts w:ascii="Arial" w:hAnsi="Arial" w:cs="Arial"/>
          <w:color w:val="000000"/>
          <w:sz w:val="20"/>
        </w:rPr>
        <w:t>своевременного</w:t>
      </w:r>
      <w:r w:rsidR="008805C1" w:rsidRPr="00A63F47">
        <w:rPr>
          <w:rFonts w:ascii="Arial" w:hAnsi="Arial" w:cs="Arial"/>
          <w:color w:val="000000"/>
          <w:sz w:val="20"/>
        </w:rPr>
        <w:t xml:space="preserve"> </w:t>
      </w:r>
      <w:r w:rsidRPr="00A63F47">
        <w:rPr>
          <w:rFonts w:ascii="Arial" w:hAnsi="Arial" w:cs="Arial"/>
          <w:color w:val="000000"/>
          <w:sz w:val="20"/>
        </w:rPr>
        <w:t>финансирования</w:t>
      </w:r>
      <w:r w:rsidR="008805C1" w:rsidRPr="00A63F47">
        <w:rPr>
          <w:rFonts w:ascii="Arial" w:hAnsi="Arial" w:cs="Arial"/>
          <w:color w:val="000000"/>
          <w:sz w:val="20"/>
        </w:rPr>
        <w:t xml:space="preserve"> </w:t>
      </w:r>
      <w:r w:rsidRPr="00A63F47">
        <w:rPr>
          <w:rFonts w:ascii="Arial" w:hAnsi="Arial" w:cs="Arial"/>
          <w:color w:val="000000"/>
          <w:sz w:val="20"/>
        </w:rPr>
        <w:t>всех</w:t>
      </w:r>
      <w:r w:rsidR="008805C1" w:rsidRPr="00A63F47">
        <w:rPr>
          <w:rFonts w:ascii="Arial" w:hAnsi="Arial" w:cs="Arial"/>
          <w:color w:val="000000"/>
          <w:sz w:val="20"/>
        </w:rPr>
        <w:t xml:space="preserve"> </w:t>
      </w:r>
      <w:r w:rsidRPr="00A63F47">
        <w:rPr>
          <w:rFonts w:ascii="Arial" w:hAnsi="Arial" w:cs="Arial"/>
          <w:color w:val="000000"/>
          <w:sz w:val="20"/>
        </w:rPr>
        <w:t>предусмотренных</w:t>
      </w:r>
      <w:r w:rsidR="008805C1" w:rsidRPr="00A63F47">
        <w:rPr>
          <w:rFonts w:ascii="Arial" w:hAnsi="Arial" w:cs="Arial"/>
          <w:color w:val="000000"/>
          <w:sz w:val="20"/>
        </w:rPr>
        <w:t xml:space="preserve"> </w:t>
      </w:r>
      <w:r w:rsidRPr="00A63F47">
        <w:rPr>
          <w:rFonts w:ascii="Arial" w:hAnsi="Arial" w:cs="Arial"/>
          <w:color w:val="000000"/>
          <w:sz w:val="20"/>
        </w:rPr>
        <w:t>ра</w:t>
      </w:r>
      <w:r w:rsidRPr="00A63F47">
        <w:rPr>
          <w:rFonts w:ascii="Arial" w:hAnsi="Arial" w:cs="Arial"/>
          <w:color w:val="000000"/>
          <w:sz w:val="20"/>
        </w:rPr>
        <w:t>с</w:t>
      </w:r>
      <w:r w:rsidRPr="00A63F47">
        <w:rPr>
          <w:rFonts w:ascii="Arial" w:hAnsi="Arial" w:cs="Arial"/>
          <w:color w:val="000000"/>
          <w:sz w:val="20"/>
        </w:rPr>
        <w:t>ходов.</w:t>
      </w:r>
    </w:p>
    <w:p w:rsidR="004E01AC" w:rsidRPr="00A63F47" w:rsidRDefault="00D2626C" w:rsidP="00D00CAE">
      <w:pPr>
        <w:ind w:firstLine="720"/>
        <w:jc w:val="both"/>
        <w:rPr>
          <w:rFonts w:ascii="Arial" w:hAnsi="Arial" w:cs="Arial"/>
          <w:color w:val="000000"/>
          <w:sz w:val="20"/>
        </w:rPr>
      </w:pPr>
      <w:r w:rsidRPr="00A63F47">
        <w:rPr>
          <w:rFonts w:ascii="Arial" w:hAnsi="Arial" w:cs="Arial"/>
          <w:color w:val="000000"/>
          <w:sz w:val="20"/>
        </w:rPr>
        <w:t>4.</w:t>
      </w:r>
      <w:r w:rsidR="008805C1" w:rsidRPr="00A63F47">
        <w:rPr>
          <w:rFonts w:ascii="Arial" w:hAnsi="Arial" w:cs="Arial"/>
          <w:color w:val="000000"/>
          <w:sz w:val="20"/>
        </w:rPr>
        <w:t xml:space="preserve"> </w:t>
      </w:r>
      <w:r w:rsidRPr="00A63F47">
        <w:rPr>
          <w:rFonts w:ascii="Arial" w:hAnsi="Arial" w:cs="Arial"/>
          <w:color w:val="000000"/>
          <w:sz w:val="20"/>
        </w:rPr>
        <w:t>Централизованной</w:t>
      </w:r>
      <w:r w:rsidR="008805C1" w:rsidRPr="00A63F47">
        <w:rPr>
          <w:rFonts w:ascii="Arial" w:hAnsi="Arial" w:cs="Arial"/>
          <w:color w:val="000000"/>
          <w:sz w:val="20"/>
        </w:rPr>
        <w:t xml:space="preserve"> </w:t>
      </w:r>
      <w:r w:rsidRPr="00A63F47">
        <w:rPr>
          <w:rFonts w:ascii="Arial" w:hAnsi="Arial" w:cs="Arial"/>
          <w:color w:val="000000"/>
          <w:sz w:val="20"/>
        </w:rPr>
        <w:t>бухгалтерии</w:t>
      </w:r>
      <w:r w:rsidR="008805C1" w:rsidRPr="00A63F47">
        <w:rPr>
          <w:rFonts w:ascii="Arial" w:hAnsi="Arial" w:cs="Arial"/>
          <w:color w:val="000000"/>
          <w:sz w:val="20"/>
        </w:rPr>
        <w:t xml:space="preserve"> </w:t>
      </w:r>
      <w:r w:rsidRPr="00A63F47">
        <w:rPr>
          <w:rFonts w:ascii="Arial" w:hAnsi="Arial" w:cs="Arial"/>
          <w:color w:val="000000"/>
          <w:sz w:val="20"/>
        </w:rPr>
        <w:t>Мариинско-Посадского</w:t>
      </w:r>
      <w:r w:rsidR="008805C1" w:rsidRPr="00A63F47">
        <w:rPr>
          <w:rFonts w:ascii="Arial" w:hAnsi="Arial" w:cs="Arial"/>
          <w:color w:val="000000"/>
          <w:sz w:val="20"/>
        </w:rPr>
        <w:t xml:space="preserve"> </w:t>
      </w:r>
      <w:r w:rsidRPr="00A63F47">
        <w:rPr>
          <w:rFonts w:ascii="Arial" w:hAnsi="Arial" w:cs="Arial"/>
          <w:color w:val="000000"/>
          <w:sz w:val="20"/>
        </w:rPr>
        <w:t>района</w:t>
      </w:r>
      <w:r w:rsidR="008805C1" w:rsidRPr="00A63F47">
        <w:rPr>
          <w:rFonts w:ascii="Arial" w:hAnsi="Arial" w:cs="Arial"/>
          <w:color w:val="000000"/>
          <w:sz w:val="20"/>
        </w:rPr>
        <w:t xml:space="preserve"> </w:t>
      </w:r>
      <w:r w:rsidRPr="00A63F47">
        <w:rPr>
          <w:rFonts w:ascii="Arial" w:hAnsi="Arial" w:cs="Arial"/>
          <w:color w:val="000000"/>
          <w:sz w:val="20"/>
        </w:rPr>
        <w:t>внести</w:t>
      </w:r>
      <w:r w:rsidR="008805C1" w:rsidRPr="00A63F47">
        <w:rPr>
          <w:rFonts w:ascii="Arial" w:hAnsi="Arial" w:cs="Arial"/>
          <w:color w:val="000000"/>
          <w:sz w:val="20"/>
        </w:rPr>
        <w:t xml:space="preserve"> </w:t>
      </w:r>
      <w:r w:rsidRPr="00A63F47">
        <w:rPr>
          <w:rFonts w:ascii="Arial" w:hAnsi="Arial" w:cs="Arial"/>
          <w:color w:val="000000"/>
          <w:sz w:val="20"/>
        </w:rPr>
        <w:t>соответствующие</w:t>
      </w:r>
      <w:r w:rsidR="008805C1" w:rsidRPr="00A63F47">
        <w:rPr>
          <w:rFonts w:ascii="Arial" w:hAnsi="Arial" w:cs="Arial"/>
          <w:color w:val="000000"/>
          <w:sz w:val="20"/>
        </w:rPr>
        <w:t xml:space="preserve"> </w:t>
      </w:r>
      <w:r w:rsidRPr="00A63F47">
        <w:rPr>
          <w:rFonts w:ascii="Arial" w:hAnsi="Arial" w:cs="Arial"/>
          <w:color w:val="000000"/>
          <w:sz w:val="20"/>
        </w:rPr>
        <w:t>изменения</w:t>
      </w:r>
      <w:r w:rsidR="008805C1" w:rsidRPr="00A63F47">
        <w:rPr>
          <w:rFonts w:ascii="Arial" w:hAnsi="Arial" w:cs="Arial"/>
          <w:color w:val="000000"/>
          <w:sz w:val="20"/>
        </w:rPr>
        <w:t xml:space="preserve"> </w:t>
      </w:r>
      <w:r w:rsidRPr="00A63F47">
        <w:rPr>
          <w:rFonts w:ascii="Arial" w:hAnsi="Arial" w:cs="Arial"/>
          <w:color w:val="000000"/>
          <w:sz w:val="20"/>
        </w:rPr>
        <w:t>в</w:t>
      </w:r>
      <w:r w:rsidR="008805C1" w:rsidRPr="00A63F47">
        <w:rPr>
          <w:rFonts w:ascii="Arial" w:hAnsi="Arial" w:cs="Arial"/>
          <w:color w:val="000000"/>
          <w:sz w:val="20"/>
        </w:rPr>
        <w:t xml:space="preserve"> </w:t>
      </w:r>
      <w:r w:rsidRPr="00A63F47">
        <w:rPr>
          <w:rFonts w:ascii="Arial" w:hAnsi="Arial" w:cs="Arial"/>
          <w:color w:val="000000"/>
          <w:sz w:val="20"/>
        </w:rPr>
        <w:t>показатели</w:t>
      </w:r>
      <w:r w:rsidR="008805C1" w:rsidRPr="00A63F47">
        <w:rPr>
          <w:rFonts w:ascii="Arial" w:hAnsi="Arial" w:cs="Arial"/>
          <w:color w:val="000000"/>
          <w:sz w:val="20"/>
        </w:rPr>
        <w:t xml:space="preserve"> </w:t>
      </w:r>
      <w:r w:rsidRPr="00A63F47">
        <w:rPr>
          <w:rFonts w:ascii="Arial" w:hAnsi="Arial" w:cs="Arial"/>
          <w:color w:val="000000"/>
          <w:sz w:val="20"/>
        </w:rPr>
        <w:t>бюджетных</w:t>
      </w:r>
      <w:r w:rsidR="008805C1" w:rsidRPr="00A63F47">
        <w:rPr>
          <w:rFonts w:ascii="Arial" w:hAnsi="Arial" w:cs="Arial"/>
          <w:color w:val="000000"/>
          <w:sz w:val="20"/>
        </w:rPr>
        <w:t xml:space="preserve"> </w:t>
      </w:r>
      <w:r w:rsidRPr="00A63F47">
        <w:rPr>
          <w:rFonts w:ascii="Arial" w:hAnsi="Arial" w:cs="Arial"/>
          <w:color w:val="000000"/>
          <w:sz w:val="20"/>
        </w:rPr>
        <w:t>смет</w:t>
      </w:r>
      <w:r w:rsidR="008805C1" w:rsidRPr="00A63F47">
        <w:rPr>
          <w:rFonts w:ascii="Arial" w:hAnsi="Arial" w:cs="Arial"/>
          <w:color w:val="000000"/>
          <w:sz w:val="20"/>
        </w:rPr>
        <w:t xml:space="preserve"> </w:t>
      </w:r>
      <w:r w:rsidRPr="00A63F47">
        <w:rPr>
          <w:rFonts w:ascii="Arial" w:hAnsi="Arial" w:cs="Arial"/>
          <w:color w:val="000000"/>
          <w:sz w:val="20"/>
        </w:rPr>
        <w:t>на</w:t>
      </w:r>
      <w:r w:rsidR="008805C1" w:rsidRPr="00A63F47">
        <w:rPr>
          <w:rFonts w:ascii="Arial" w:hAnsi="Arial" w:cs="Arial"/>
          <w:color w:val="000000"/>
          <w:sz w:val="20"/>
        </w:rPr>
        <w:t xml:space="preserve"> </w:t>
      </w:r>
      <w:r w:rsidRPr="00A63F47">
        <w:rPr>
          <w:rFonts w:ascii="Arial" w:hAnsi="Arial" w:cs="Arial"/>
          <w:color w:val="000000"/>
          <w:sz w:val="20"/>
        </w:rPr>
        <w:t>2021</w:t>
      </w:r>
      <w:r w:rsidR="008805C1" w:rsidRPr="00A63F47">
        <w:rPr>
          <w:rFonts w:ascii="Arial" w:hAnsi="Arial" w:cs="Arial"/>
          <w:color w:val="000000"/>
          <w:sz w:val="20"/>
        </w:rPr>
        <w:t xml:space="preserve"> </w:t>
      </w:r>
      <w:r w:rsidRPr="00A63F47">
        <w:rPr>
          <w:rFonts w:ascii="Arial" w:hAnsi="Arial" w:cs="Arial"/>
          <w:color w:val="000000"/>
          <w:sz w:val="20"/>
        </w:rPr>
        <w:t>год.</w:t>
      </w:r>
      <w:r w:rsidR="008805C1" w:rsidRPr="00A63F47">
        <w:rPr>
          <w:rFonts w:ascii="Arial" w:hAnsi="Arial" w:cs="Arial"/>
          <w:color w:val="000000"/>
          <w:sz w:val="20"/>
        </w:rPr>
        <w:t xml:space="preserve"> </w:t>
      </w:r>
      <w:r w:rsidRPr="00A63F47">
        <w:rPr>
          <w:rFonts w:ascii="Arial" w:hAnsi="Arial" w:cs="Arial"/>
          <w:color w:val="000000"/>
          <w:sz w:val="20"/>
        </w:rPr>
        <w:t>Не</w:t>
      </w:r>
      <w:r w:rsidR="008805C1" w:rsidRPr="00A63F47">
        <w:rPr>
          <w:rFonts w:ascii="Arial" w:hAnsi="Arial" w:cs="Arial"/>
          <w:color w:val="000000"/>
          <w:sz w:val="20"/>
        </w:rPr>
        <w:t xml:space="preserve"> </w:t>
      </w:r>
      <w:r w:rsidRPr="00A63F47">
        <w:rPr>
          <w:rFonts w:ascii="Arial" w:hAnsi="Arial" w:cs="Arial"/>
          <w:color w:val="000000"/>
          <w:sz w:val="20"/>
        </w:rPr>
        <w:t>д</w:t>
      </w:r>
      <w:r w:rsidRPr="00A63F47">
        <w:rPr>
          <w:rFonts w:ascii="Arial" w:hAnsi="Arial" w:cs="Arial"/>
          <w:color w:val="000000"/>
          <w:sz w:val="20"/>
        </w:rPr>
        <w:t>о</w:t>
      </w:r>
      <w:r w:rsidRPr="00A63F47">
        <w:rPr>
          <w:rFonts w:ascii="Arial" w:hAnsi="Arial" w:cs="Arial"/>
          <w:color w:val="000000"/>
          <w:sz w:val="20"/>
        </w:rPr>
        <w:t>пускать</w:t>
      </w:r>
      <w:r w:rsidR="008805C1" w:rsidRPr="00A63F47">
        <w:rPr>
          <w:rFonts w:ascii="Arial" w:hAnsi="Arial" w:cs="Arial"/>
          <w:color w:val="000000"/>
          <w:sz w:val="20"/>
        </w:rPr>
        <w:t xml:space="preserve"> </w:t>
      </w:r>
      <w:r w:rsidRPr="00A63F47">
        <w:rPr>
          <w:rFonts w:ascii="Arial" w:hAnsi="Arial" w:cs="Arial"/>
          <w:color w:val="000000"/>
          <w:sz w:val="20"/>
        </w:rPr>
        <w:t>образования</w:t>
      </w:r>
      <w:r w:rsidR="008805C1" w:rsidRPr="00A63F47">
        <w:rPr>
          <w:rFonts w:ascii="Arial" w:hAnsi="Arial" w:cs="Arial"/>
          <w:color w:val="000000"/>
          <w:sz w:val="20"/>
        </w:rPr>
        <w:t xml:space="preserve"> </w:t>
      </w:r>
      <w:r w:rsidRPr="00A63F47">
        <w:rPr>
          <w:rFonts w:ascii="Arial" w:hAnsi="Arial" w:cs="Arial"/>
          <w:color w:val="000000"/>
          <w:sz w:val="20"/>
        </w:rPr>
        <w:t>просроченной</w:t>
      </w:r>
      <w:r w:rsidR="008805C1" w:rsidRPr="00A63F47">
        <w:rPr>
          <w:rFonts w:ascii="Arial" w:hAnsi="Arial" w:cs="Arial"/>
          <w:color w:val="000000"/>
          <w:sz w:val="20"/>
        </w:rPr>
        <w:t xml:space="preserve"> </w:t>
      </w:r>
      <w:r w:rsidRPr="00A63F47">
        <w:rPr>
          <w:rFonts w:ascii="Arial" w:hAnsi="Arial" w:cs="Arial"/>
          <w:color w:val="000000"/>
          <w:sz w:val="20"/>
        </w:rPr>
        <w:t>кредиторской</w:t>
      </w:r>
      <w:r w:rsidR="008805C1" w:rsidRPr="00A63F47">
        <w:rPr>
          <w:rFonts w:ascii="Arial" w:hAnsi="Arial" w:cs="Arial"/>
          <w:color w:val="000000"/>
          <w:sz w:val="20"/>
        </w:rPr>
        <w:t xml:space="preserve"> </w:t>
      </w:r>
      <w:r w:rsidRPr="00A63F47">
        <w:rPr>
          <w:rFonts w:ascii="Arial" w:hAnsi="Arial" w:cs="Arial"/>
          <w:color w:val="000000"/>
          <w:sz w:val="20"/>
        </w:rPr>
        <w:t>задолжённости</w:t>
      </w:r>
      <w:r w:rsidR="008805C1" w:rsidRPr="00A63F47">
        <w:rPr>
          <w:rFonts w:ascii="Arial" w:hAnsi="Arial" w:cs="Arial"/>
          <w:color w:val="000000"/>
          <w:sz w:val="20"/>
        </w:rPr>
        <w:t xml:space="preserve"> </w:t>
      </w:r>
      <w:r w:rsidRPr="00A63F47">
        <w:rPr>
          <w:rFonts w:ascii="Arial" w:hAnsi="Arial" w:cs="Arial"/>
          <w:color w:val="000000"/>
          <w:sz w:val="20"/>
        </w:rPr>
        <w:t>по</w:t>
      </w:r>
      <w:r w:rsidR="008805C1" w:rsidRPr="00A63F47">
        <w:rPr>
          <w:rFonts w:ascii="Arial" w:hAnsi="Arial" w:cs="Arial"/>
          <w:color w:val="000000"/>
          <w:sz w:val="20"/>
        </w:rPr>
        <w:t xml:space="preserve"> </w:t>
      </w:r>
      <w:r w:rsidRPr="00A63F47">
        <w:rPr>
          <w:rFonts w:ascii="Arial" w:hAnsi="Arial" w:cs="Arial"/>
          <w:color w:val="000000"/>
          <w:sz w:val="20"/>
        </w:rPr>
        <w:t>расходным</w:t>
      </w:r>
      <w:r w:rsidR="008805C1" w:rsidRPr="00A63F47">
        <w:rPr>
          <w:rFonts w:ascii="Arial" w:hAnsi="Arial" w:cs="Arial"/>
          <w:color w:val="000000"/>
          <w:sz w:val="20"/>
        </w:rPr>
        <w:t xml:space="preserve"> </w:t>
      </w:r>
      <w:r w:rsidRPr="00A63F47">
        <w:rPr>
          <w:rFonts w:ascii="Arial" w:hAnsi="Arial" w:cs="Arial"/>
          <w:color w:val="000000"/>
          <w:sz w:val="20"/>
        </w:rPr>
        <w:t>обязательствам.</w:t>
      </w:r>
    </w:p>
    <w:p w:rsidR="00A63F47" w:rsidRPr="00A63F47" w:rsidRDefault="00A63F47" w:rsidP="00D00CAE">
      <w:pPr>
        <w:jc w:val="both"/>
        <w:rPr>
          <w:rFonts w:ascii="Arial" w:hAnsi="Arial" w:cs="Arial"/>
          <w:color w:val="000000"/>
          <w:sz w:val="20"/>
        </w:rPr>
      </w:pPr>
    </w:p>
    <w:p w:rsidR="00A63F47" w:rsidRPr="00A63F47" w:rsidRDefault="00A63F47" w:rsidP="00D00CAE">
      <w:pPr>
        <w:jc w:val="both"/>
        <w:rPr>
          <w:rFonts w:ascii="Arial" w:hAnsi="Arial" w:cs="Arial"/>
          <w:color w:val="000000"/>
          <w:sz w:val="20"/>
        </w:rPr>
      </w:pPr>
    </w:p>
    <w:p w:rsidR="00D2626C" w:rsidRPr="00A63F47" w:rsidRDefault="00D2626C" w:rsidP="00D00CAE">
      <w:pPr>
        <w:jc w:val="both"/>
        <w:rPr>
          <w:rFonts w:ascii="Arial" w:hAnsi="Arial" w:cs="Arial"/>
          <w:color w:val="000000"/>
          <w:sz w:val="20"/>
        </w:rPr>
      </w:pPr>
      <w:r w:rsidRPr="00A63F47">
        <w:rPr>
          <w:rFonts w:ascii="Arial" w:hAnsi="Arial" w:cs="Arial"/>
          <w:color w:val="000000"/>
          <w:sz w:val="20"/>
        </w:rPr>
        <w:t>Глава</w:t>
      </w:r>
      <w:r w:rsidR="008805C1" w:rsidRPr="00A63F47">
        <w:rPr>
          <w:rFonts w:ascii="Arial" w:hAnsi="Arial" w:cs="Arial"/>
          <w:color w:val="000000"/>
          <w:sz w:val="20"/>
        </w:rPr>
        <w:t xml:space="preserve"> </w:t>
      </w:r>
      <w:proofErr w:type="spellStart"/>
      <w:r w:rsidRPr="00A63F47">
        <w:rPr>
          <w:rFonts w:ascii="Arial" w:hAnsi="Arial" w:cs="Arial"/>
          <w:color w:val="000000"/>
          <w:sz w:val="20"/>
        </w:rPr>
        <w:t>Эльбарусовского</w:t>
      </w:r>
      <w:proofErr w:type="spellEnd"/>
      <w:r w:rsidR="00A63F47" w:rsidRPr="00A63F47">
        <w:rPr>
          <w:rFonts w:ascii="Arial" w:hAnsi="Arial" w:cs="Arial"/>
          <w:color w:val="000000"/>
          <w:sz w:val="20"/>
        </w:rPr>
        <w:t xml:space="preserve"> </w:t>
      </w:r>
      <w:r w:rsidRPr="00A63F47">
        <w:rPr>
          <w:rFonts w:ascii="Arial" w:hAnsi="Arial" w:cs="Arial"/>
          <w:color w:val="000000"/>
          <w:sz w:val="20"/>
        </w:rPr>
        <w:t>сельского</w:t>
      </w:r>
      <w:r w:rsidR="008805C1" w:rsidRPr="00A63F47">
        <w:rPr>
          <w:rFonts w:ascii="Arial" w:hAnsi="Arial" w:cs="Arial"/>
          <w:color w:val="000000"/>
          <w:sz w:val="20"/>
        </w:rPr>
        <w:t xml:space="preserve"> </w:t>
      </w:r>
      <w:r w:rsidRPr="00A63F47">
        <w:rPr>
          <w:rFonts w:ascii="Arial" w:hAnsi="Arial" w:cs="Arial"/>
          <w:color w:val="000000"/>
          <w:sz w:val="20"/>
        </w:rPr>
        <w:t>поселения</w:t>
      </w:r>
      <w:r w:rsidR="008805C1" w:rsidRPr="00A63F47">
        <w:rPr>
          <w:rFonts w:ascii="Arial" w:hAnsi="Arial" w:cs="Arial"/>
          <w:color w:val="000000"/>
          <w:sz w:val="20"/>
        </w:rPr>
        <w:t xml:space="preserve"> </w:t>
      </w:r>
      <w:r w:rsidRPr="00A63F47">
        <w:rPr>
          <w:rFonts w:ascii="Arial" w:hAnsi="Arial" w:cs="Arial"/>
          <w:color w:val="000000"/>
          <w:sz w:val="20"/>
        </w:rPr>
        <w:t>Р.А.</w:t>
      </w:r>
      <w:r w:rsidR="008805C1" w:rsidRPr="00A63F47">
        <w:rPr>
          <w:rFonts w:ascii="Arial" w:hAnsi="Arial" w:cs="Arial"/>
          <w:color w:val="000000"/>
          <w:sz w:val="20"/>
        </w:rPr>
        <w:t xml:space="preserve"> </w:t>
      </w:r>
      <w:r w:rsidRPr="00A63F47">
        <w:rPr>
          <w:rFonts w:ascii="Arial" w:hAnsi="Arial" w:cs="Arial"/>
          <w:color w:val="000000"/>
          <w:sz w:val="20"/>
        </w:rPr>
        <w:t>Кольцова</w:t>
      </w:r>
      <w:r w:rsidR="008805C1" w:rsidRPr="00A63F47">
        <w:rPr>
          <w:rFonts w:ascii="Arial" w:hAnsi="Arial" w:cs="Arial"/>
          <w:color w:val="000000"/>
          <w:sz w:val="20"/>
        </w:rPr>
        <w:t xml:space="preserve"> </w:t>
      </w:r>
    </w:p>
    <w:p w:rsidR="00D2626C" w:rsidRDefault="00D2626C" w:rsidP="00D00CAE">
      <w:pPr>
        <w:jc w:val="both"/>
        <w:rPr>
          <w:rFonts w:ascii="Arial" w:hAnsi="Arial" w:cs="Arial"/>
          <w:color w:val="000000"/>
          <w:sz w:val="20"/>
          <w:szCs w:val="26"/>
        </w:rPr>
      </w:pPr>
    </w:p>
    <w:p w:rsidR="00A63F47" w:rsidRPr="00D00CAE" w:rsidRDefault="00A63F47" w:rsidP="00D00CAE">
      <w:pPr>
        <w:jc w:val="both"/>
        <w:rPr>
          <w:rFonts w:ascii="Arial" w:hAnsi="Arial" w:cs="Arial"/>
          <w:color w:val="000000"/>
          <w:sz w:val="20"/>
          <w:szCs w:val="26"/>
        </w:rPr>
      </w:pPr>
    </w:p>
    <w:p w:rsidR="003E4F08" w:rsidRDefault="003E4F08" w:rsidP="00D00CAE">
      <w:pPr>
        <w:jc w:val="both"/>
        <w:rPr>
          <w:rFonts w:ascii="Arial" w:hAnsi="Arial" w:cs="Arial"/>
          <w:b/>
          <w:color w:val="000000"/>
          <w:sz w:val="20"/>
        </w:rPr>
      </w:pPr>
    </w:p>
    <w:tbl>
      <w:tblPr>
        <w:tblW w:w="5000" w:type="pct"/>
        <w:tblLook w:val="0000"/>
      </w:tblPr>
      <w:tblGrid>
        <w:gridCol w:w="6827"/>
        <w:gridCol w:w="1704"/>
        <w:gridCol w:w="6824"/>
      </w:tblGrid>
      <w:tr w:rsidR="00A63F47" w:rsidRPr="00D00CAE" w:rsidTr="00A63F47">
        <w:trPr>
          <w:cantSplit/>
        </w:trPr>
        <w:tc>
          <w:tcPr>
            <w:tcW w:w="2223" w:type="pct"/>
            <w:vAlign w:val="center"/>
          </w:tcPr>
          <w:p w:rsidR="003E4F08" w:rsidRPr="00D00CAE" w:rsidRDefault="003E4F08" w:rsidP="00A63F47">
            <w:pPr>
              <w:pStyle w:val="afc"/>
              <w:tabs>
                <w:tab w:val="left" w:pos="4285"/>
              </w:tabs>
              <w:jc w:val="center"/>
              <w:rPr>
                <w:rFonts w:ascii="Arial" w:hAnsi="Arial" w:cs="Arial"/>
                <w:b/>
                <w:bCs/>
                <w:noProof/>
                <w:color w:val="000000"/>
              </w:rPr>
            </w:pPr>
            <w:r w:rsidRPr="00D00CAE">
              <w:rPr>
                <w:rFonts w:ascii="Arial" w:hAnsi="Arial" w:cs="Arial"/>
                <w:b/>
                <w:bCs/>
                <w:noProof/>
                <w:color w:val="000000"/>
              </w:rPr>
              <w:t xml:space="preserve"> ЧĂВАШ РЕСПУБЛИКИ</w:t>
            </w:r>
          </w:p>
          <w:p w:rsidR="003E4F08" w:rsidRPr="00D00CAE" w:rsidRDefault="003E4F08" w:rsidP="00A63F47">
            <w:pPr>
              <w:pStyle w:val="afc"/>
              <w:tabs>
                <w:tab w:val="left" w:pos="4285"/>
              </w:tabs>
              <w:jc w:val="center"/>
              <w:rPr>
                <w:rFonts w:ascii="Arial" w:hAnsi="Arial" w:cs="Arial"/>
                <w:color w:val="000000"/>
              </w:rPr>
            </w:pPr>
            <w:r w:rsidRPr="00D00CAE">
              <w:rPr>
                <w:rFonts w:ascii="Arial" w:hAnsi="Arial" w:cs="Arial"/>
                <w:b/>
                <w:bCs/>
                <w:noProof/>
                <w:color w:val="000000"/>
              </w:rPr>
              <w:t>СĔНТĔРВĂРРИ РАЙОНĚ</w:t>
            </w:r>
          </w:p>
        </w:tc>
        <w:tc>
          <w:tcPr>
            <w:tcW w:w="555" w:type="pct"/>
            <w:vAlign w:val="center"/>
          </w:tcPr>
          <w:p w:rsidR="003E4F08" w:rsidRPr="00D00CAE" w:rsidRDefault="003E4F08" w:rsidP="00A63F47">
            <w:pPr>
              <w:jc w:val="center"/>
              <w:rPr>
                <w:rFonts w:ascii="Arial" w:hAnsi="Arial" w:cs="Arial"/>
                <w:color w:val="000000"/>
                <w:sz w:val="20"/>
              </w:rPr>
            </w:pPr>
          </w:p>
        </w:tc>
        <w:tc>
          <w:tcPr>
            <w:tcW w:w="2222" w:type="pct"/>
            <w:vAlign w:val="center"/>
          </w:tcPr>
          <w:p w:rsidR="003E4F08" w:rsidRPr="00D00CAE" w:rsidRDefault="003E4F08" w:rsidP="00A63F47">
            <w:pPr>
              <w:pStyle w:val="afc"/>
              <w:jc w:val="center"/>
              <w:rPr>
                <w:rFonts w:ascii="Arial" w:hAnsi="Arial" w:cs="Arial"/>
                <w:b/>
                <w:bCs/>
                <w:noProof/>
                <w:color w:val="000000"/>
              </w:rPr>
            </w:pPr>
            <w:r w:rsidRPr="00D00CAE">
              <w:rPr>
                <w:rFonts w:ascii="Arial" w:hAnsi="Arial" w:cs="Arial"/>
                <w:b/>
                <w:bCs/>
                <w:noProof/>
                <w:color w:val="000000"/>
              </w:rPr>
              <w:t xml:space="preserve">ЧУВАШСКАЯ РЕСПУБЛИКА </w:t>
            </w:r>
          </w:p>
          <w:p w:rsidR="003E4F08" w:rsidRPr="00D00CAE" w:rsidRDefault="003E4F08" w:rsidP="00A63F47">
            <w:pPr>
              <w:pStyle w:val="afc"/>
              <w:jc w:val="center"/>
              <w:rPr>
                <w:rFonts w:ascii="Arial" w:hAnsi="Arial" w:cs="Arial"/>
                <w:color w:val="000000"/>
              </w:rPr>
            </w:pPr>
            <w:r w:rsidRPr="00D00CAE">
              <w:rPr>
                <w:rFonts w:ascii="Arial" w:hAnsi="Arial" w:cs="Arial"/>
                <w:b/>
                <w:bCs/>
                <w:noProof/>
                <w:color w:val="000000"/>
              </w:rPr>
              <w:t>МАРИИНСКО-ПОСАДСКИЙ РАЙОН</w:t>
            </w:r>
            <w:r w:rsidRPr="00D00CAE">
              <w:rPr>
                <w:rFonts w:ascii="Arial" w:hAnsi="Arial" w:cs="Arial"/>
                <w:noProof/>
                <w:color w:val="000000"/>
              </w:rPr>
              <w:t xml:space="preserve"> </w:t>
            </w:r>
          </w:p>
        </w:tc>
      </w:tr>
      <w:tr w:rsidR="00A63F47" w:rsidRPr="00D00CAE" w:rsidTr="00A63F47">
        <w:trPr>
          <w:cantSplit/>
        </w:trPr>
        <w:tc>
          <w:tcPr>
            <w:tcW w:w="2223" w:type="pct"/>
            <w:vAlign w:val="center"/>
          </w:tcPr>
          <w:p w:rsidR="003E4F08" w:rsidRPr="00D00CAE" w:rsidRDefault="003E4F08" w:rsidP="00A63F47">
            <w:pPr>
              <w:pStyle w:val="afc"/>
              <w:tabs>
                <w:tab w:val="left" w:pos="4285"/>
              </w:tabs>
              <w:jc w:val="center"/>
              <w:rPr>
                <w:rFonts w:ascii="Arial" w:hAnsi="Arial" w:cs="Arial"/>
                <w:b/>
                <w:bCs/>
                <w:noProof/>
                <w:color w:val="000000"/>
              </w:rPr>
            </w:pPr>
            <w:r w:rsidRPr="00D00CAE">
              <w:rPr>
                <w:rFonts w:ascii="Arial" w:hAnsi="Arial" w:cs="Arial"/>
                <w:b/>
                <w:bCs/>
                <w:noProof/>
                <w:color w:val="000000"/>
              </w:rPr>
              <w:t xml:space="preserve">ХУРАКАССИ ПОСЕЛЕНИЙĚН </w:t>
            </w:r>
          </w:p>
          <w:p w:rsidR="003E4F08" w:rsidRPr="00D00CAE" w:rsidRDefault="003E4F08" w:rsidP="00A63F47">
            <w:pPr>
              <w:pStyle w:val="afc"/>
              <w:tabs>
                <w:tab w:val="left" w:pos="4285"/>
              </w:tabs>
              <w:jc w:val="center"/>
              <w:rPr>
                <w:rStyle w:val="af6"/>
                <w:rFonts w:ascii="Arial" w:hAnsi="Arial" w:cs="Arial"/>
                <w:noProof/>
                <w:color w:val="000000"/>
              </w:rPr>
            </w:pPr>
            <w:r w:rsidRPr="00D00CAE">
              <w:rPr>
                <w:rFonts w:ascii="Arial" w:hAnsi="Arial" w:cs="Arial"/>
                <w:b/>
                <w:noProof/>
                <w:color w:val="000000"/>
                <w:szCs w:val="22"/>
              </w:rPr>
              <w:t>ЯЛ ХУТЛĂХĚ</w:t>
            </w:r>
            <w:r w:rsidRPr="00D00CAE">
              <w:rPr>
                <w:rStyle w:val="af6"/>
                <w:rFonts w:ascii="Arial" w:hAnsi="Arial" w:cs="Arial"/>
                <w:noProof/>
                <w:color w:val="000000"/>
              </w:rPr>
              <w:t xml:space="preserve"> </w:t>
            </w:r>
          </w:p>
          <w:p w:rsidR="003E4F08" w:rsidRPr="00D00CAE" w:rsidRDefault="003E4F08" w:rsidP="00A63F47">
            <w:pPr>
              <w:pStyle w:val="afc"/>
              <w:tabs>
                <w:tab w:val="left" w:pos="4285"/>
              </w:tabs>
              <w:jc w:val="center"/>
              <w:rPr>
                <w:rStyle w:val="af6"/>
                <w:rFonts w:ascii="Arial" w:hAnsi="Arial" w:cs="Arial"/>
                <w:noProof/>
                <w:color w:val="000000"/>
              </w:rPr>
            </w:pPr>
            <w:r w:rsidRPr="00D00CAE">
              <w:rPr>
                <w:rStyle w:val="af6"/>
                <w:rFonts w:ascii="Arial" w:hAnsi="Arial" w:cs="Arial"/>
                <w:noProof/>
                <w:color w:val="000000"/>
              </w:rPr>
              <w:t>ЙЫШĂНУ</w:t>
            </w:r>
          </w:p>
          <w:p w:rsidR="003E4F08" w:rsidRPr="00D00CAE" w:rsidRDefault="003E4F08" w:rsidP="00A63F47">
            <w:pPr>
              <w:pStyle w:val="afc"/>
              <w:jc w:val="center"/>
              <w:rPr>
                <w:rFonts w:ascii="Arial" w:hAnsi="Arial" w:cs="Arial"/>
                <w:b/>
                <w:bCs/>
                <w:color w:val="000000"/>
                <w:szCs w:val="22"/>
              </w:rPr>
            </w:pPr>
            <w:r w:rsidRPr="00D00CAE">
              <w:rPr>
                <w:rFonts w:ascii="Arial" w:hAnsi="Arial" w:cs="Arial"/>
                <w:b/>
                <w:bCs/>
                <w:noProof/>
                <w:color w:val="000000"/>
                <w:szCs w:val="22"/>
              </w:rPr>
              <w:t>2021 ҫ. раштавӑн 29, 91 №</w:t>
            </w:r>
          </w:p>
          <w:p w:rsidR="003E4F08" w:rsidRPr="00D00CAE" w:rsidRDefault="003E4F08" w:rsidP="00A63F47">
            <w:pPr>
              <w:jc w:val="center"/>
              <w:rPr>
                <w:rFonts w:ascii="Arial" w:hAnsi="Arial" w:cs="Arial"/>
                <w:noProof/>
                <w:color w:val="000000"/>
                <w:sz w:val="20"/>
              </w:rPr>
            </w:pPr>
            <w:r w:rsidRPr="00D00CAE">
              <w:rPr>
                <w:rFonts w:ascii="Arial" w:hAnsi="Arial" w:cs="Arial"/>
                <w:noProof/>
                <w:color w:val="000000"/>
                <w:sz w:val="20"/>
                <w:szCs w:val="22"/>
              </w:rPr>
              <w:t>Хуракасси ялě</w:t>
            </w:r>
          </w:p>
        </w:tc>
        <w:tc>
          <w:tcPr>
            <w:tcW w:w="555" w:type="pct"/>
            <w:vAlign w:val="center"/>
          </w:tcPr>
          <w:p w:rsidR="003E4F08" w:rsidRPr="00D00CAE" w:rsidRDefault="003E4F08" w:rsidP="00A63F47">
            <w:pPr>
              <w:jc w:val="center"/>
              <w:rPr>
                <w:rFonts w:ascii="Arial" w:hAnsi="Arial" w:cs="Arial"/>
                <w:color w:val="000000"/>
                <w:sz w:val="20"/>
              </w:rPr>
            </w:pPr>
            <w:r>
              <w:rPr>
                <w:rFonts w:ascii="Arial" w:hAnsi="Arial" w:cs="Arial"/>
                <w:noProof/>
                <w:color w:val="000000"/>
                <w:sz w:val="20"/>
              </w:rPr>
              <w:drawing>
                <wp:inline distT="0" distB="0" distL="0" distR="0">
                  <wp:extent cx="720090" cy="723900"/>
                  <wp:effectExtent l="19050" t="0" r="3810" b="0"/>
                  <wp:docPr id="307" name="Рисунок 30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Gerb-ch"/>
                          <pic:cNvPicPr>
                            <a:picLocks noChangeAspect="1" noChangeArrowheads="1"/>
                          </pic:cNvPicPr>
                        </pic:nvPicPr>
                        <pic:blipFill>
                          <a:blip r:embed="rId18" cstate="print"/>
                          <a:srcRect/>
                          <a:stretch>
                            <a:fillRect/>
                          </a:stretch>
                        </pic:blipFill>
                        <pic:spPr bwMode="auto">
                          <a:xfrm>
                            <a:off x="0" y="0"/>
                            <a:ext cx="720090" cy="723900"/>
                          </a:xfrm>
                          <a:prstGeom prst="rect">
                            <a:avLst/>
                          </a:prstGeom>
                          <a:noFill/>
                        </pic:spPr>
                      </pic:pic>
                    </a:graphicData>
                  </a:graphic>
                </wp:inline>
              </w:drawing>
            </w:r>
          </w:p>
        </w:tc>
        <w:tc>
          <w:tcPr>
            <w:tcW w:w="2222" w:type="pct"/>
            <w:vAlign w:val="center"/>
          </w:tcPr>
          <w:p w:rsidR="003E4F08" w:rsidRPr="00D00CAE" w:rsidRDefault="003E4F08" w:rsidP="00A63F47">
            <w:pPr>
              <w:pStyle w:val="afc"/>
              <w:jc w:val="center"/>
              <w:rPr>
                <w:rFonts w:ascii="Arial" w:hAnsi="Arial" w:cs="Arial"/>
                <w:b/>
                <w:bCs/>
                <w:noProof/>
                <w:color w:val="000000"/>
              </w:rPr>
            </w:pPr>
            <w:r w:rsidRPr="00D00CAE">
              <w:rPr>
                <w:rFonts w:ascii="Arial" w:hAnsi="Arial" w:cs="Arial"/>
                <w:b/>
                <w:bCs/>
                <w:noProof/>
                <w:color w:val="000000"/>
              </w:rPr>
              <w:t>АДМИНИСТРАЦИЯ</w:t>
            </w:r>
          </w:p>
          <w:p w:rsidR="003E4F08" w:rsidRPr="00D00CAE" w:rsidRDefault="003E4F08" w:rsidP="00A63F47">
            <w:pPr>
              <w:pStyle w:val="afc"/>
              <w:jc w:val="center"/>
              <w:rPr>
                <w:rFonts w:ascii="Arial" w:hAnsi="Arial" w:cs="Arial"/>
                <w:b/>
                <w:bCs/>
                <w:noProof/>
                <w:color w:val="000000"/>
              </w:rPr>
            </w:pPr>
            <w:r w:rsidRPr="00D00CAE">
              <w:rPr>
                <w:rFonts w:ascii="Arial" w:hAnsi="Arial" w:cs="Arial"/>
                <w:b/>
                <w:bCs/>
                <w:noProof/>
                <w:color w:val="000000"/>
              </w:rPr>
              <w:t>ЭЛЬБАРУСОВСКОГО СЕЛЬСКОГО ПОСЕЛЕНИЯ</w:t>
            </w:r>
            <w:r w:rsidRPr="00D00CAE">
              <w:rPr>
                <w:rFonts w:ascii="Arial" w:hAnsi="Arial" w:cs="Arial"/>
                <w:noProof/>
                <w:color w:val="000000"/>
              </w:rPr>
              <w:t xml:space="preserve"> </w:t>
            </w:r>
          </w:p>
          <w:p w:rsidR="003E4F08" w:rsidRPr="00D00CAE" w:rsidRDefault="003E4F08" w:rsidP="00A63F47">
            <w:pPr>
              <w:jc w:val="center"/>
              <w:rPr>
                <w:rFonts w:ascii="Arial" w:hAnsi="Arial" w:cs="Arial"/>
                <w:b/>
                <w:bCs/>
                <w:iCs/>
                <w:color w:val="000000"/>
                <w:sz w:val="20"/>
                <w:szCs w:val="26"/>
              </w:rPr>
            </w:pPr>
            <w:r w:rsidRPr="00D00CAE">
              <w:rPr>
                <w:rFonts w:ascii="Arial" w:hAnsi="Arial" w:cs="Arial"/>
                <w:b/>
                <w:bCs/>
                <w:iCs/>
                <w:color w:val="000000"/>
                <w:sz w:val="20"/>
                <w:szCs w:val="26"/>
              </w:rPr>
              <w:t>ПОСТАНОВЛЕНИЕ</w:t>
            </w:r>
          </w:p>
          <w:p w:rsidR="003E4F08" w:rsidRPr="00D00CAE" w:rsidRDefault="003E4F08" w:rsidP="00A63F47">
            <w:pPr>
              <w:pStyle w:val="afc"/>
              <w:jc w:val="center"/>
              <w:rPr>
                <w:rFonts w:ascii="Arial" w:hAnsi="Arial" w:cs="Arial"/>
                <w:b/>
                <w:bCs/>
                <w:color w:val="000000"/>
                <w:szCs w:val="22"/>
              </w:rPr>
            </w:pPr>
            <w:r w:rsidRPr="00D00CAE">
              <w:rPr>
                <w:rFonts w:ascii="Arial" w:hAnsi="Arial" w:cs="Arial"/>
                <w:noProof/>
                <w:color w:val="000000"/>
              </w:rPr>
              <w:t xml:space="preserve"> </w:t>
            </w:r>
            <w:r w:rsidRPr="00D00CAE">
              <w:rPr>
                <w:rFonts w:ascii="Arial" w:hAnsi="Arial" w:cs="Arial"/>
                <w:b/>
                <w:bCs/>
                <w:noProof/>
                <w:color w:val="000000"/>
                <w:szCs w:val="22"/>
              </w:rPr>
              <w:t>29 декабря 2021 г., № 91</w:t>
            </w:r>
          </w:p>
          <w:p w:rsidR="003E4F08" w:rsidRPr="00D00CAE" w:rsidRDefault="003E4F08" w:rsidP="00A63F47">
            <w:pPr>
              <w:jc w:val="center"/>
              <w:rPr>
                <w:rFonts w:ascii="Arial" w:hAnsi="Arial" w:cs="Arial"/>
                <w:noProof/>
                <w:color w:val="000000"/>
                <w:sz w:val="20"/>
                <w:szCs w:val="22"/>
              </w:rPr>
            </w:pPr>
            <w:r w:rsidRPr="00D00CAE">
              <w:rPr>
                <w:rFonts w:ascii="Arial" w:hAnsi="Arial" w:cs="Arial"/>
                <w:noProof/>
                <w:color w:val="000000"/>
                <w:sz w:val="20"/>
                <w:szCs w:val="22"/>
              </w:rPr>
              <w:t>деревня Эльбарусово</w:t>
            </w:r>
          </w:p>
          <w:p w:rsidR="003E4F08" w:rsidRPr="00D00CAE" w:rsidRDefault="003E4F08" w:rsidP="00A63F47">
            <w:pPr>
              <w:ind w:left="348"/>
              <w:jc w:val="center"/>
              <w:rPr>
                <w:rFonts w:ascii="Arial" w:hAnsi="Arial" w:cs="Arial"/>
                <w:b/>
                <w:noProof/>
                <w:color w:val="000000"/>
                <w:sz w:val="20"/>
              </w:rPr>
            </w:pPr>
          </w:p>
        </w:tc>
      </w:tr>
    </w:tbl>
    <w:p w:rsidR="00D2626C" w:rsidRPr="00D00CAE" w:rsidRDefault="00D2626C" w:rsidP="00D00CAE">
      <w:pPr>
        <w:jc w:val="both"/>
        <w:rPr>
          <w:rFonts w:ascii="Arial" w:hAnsi="Arial" w:cs="Arial"/>
          <w:b/>
          <w:color w:val="000000"/>
          <w:sz w:val="20"/>
        </w:rPr>
      </w:pP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мерах</w:t>
      </w:r>
      <w:r w:rsidR="008805C1" w:rsidRPr="00D00CAE">
        <w:rPr>
          <w:rFonts w:ascii="Arial" w:hAnsi="Arial" w:cs="Arial"/>
          <w:b/>
          <w:color w:val="000000"/>
          <w:sz w:val="20"/>
        </w:rPr>
        <w:t xml:space="preserve"> </w:t>
      </w:r>
      <w:r w:rsidRPr="00D00CAE">
        <w:rPr>
          <w:rFonts w:ascii="Arial" w:hAnsi="Arial" w:cs="Arial"/>
          <w:b/>
          <w:color w:val="000000"/>
          <w:sz w:val="20"/>
        </w:rPr>
        <w:t>по</w:t>
      </w:r>
      <w:r w:rsidR="008805C1" w:rsidRPr="00D00CAE">
        <w:rPr>
          <w:rFonts w:ascii="Arial" w:hAnsi="Arial" w:cs="Arial"/>
          <w:b/>
          <w:color w:val="000000"/>
          <w:sz w:val="20"/>
        </w:rPr>
        <w:t xml:space="preserve"> </w:t>
      </w:r>
      <w:r w:rsidRPr="00D00CAE">
        <w:rPr>
          <w:rFonts w:ascii="Arial" w:hAnsi="Arial" w:cs="Arial"/>
          <w:b/>
          <w:color w:val="000000"/>
          <w:sz w:val="20"/>
        </w:rPr>
        <w:t>реализации</w:t>
      </w:r>
      <w:r w:rsidR="008805C1" w:rsidRPr="00D00CAE">
        <w:rPr>
          <w:rFonts w:ascii="Arial" w:hAnsi="Arial" w:cs="Arial"/>
          <w:b/>
          <w:color w:val="000000"/>
          <w:sz w:val="20"/>
        </w:rPr>
        <w:t xml:space="preserve"> </w:t>
      </w:r>
      <w:r w:rsidRPr="00D00CAE">
        <w:rPr>
          <w:rFonts w:ascii="Arial" w:hAnsi="Arial" w:cs="Arial"/>
          <w:b/>
          <w:color w:val="000000"/>
          <w:sz w:val="20"/>
        </w:rPr>
        <w:t>решения</w:t>
      </w:r>
      <w:r w:rsidR="008805C1" w:rsidRPr="00D00CAE">
        <w:rPr>
          <w:rFonts w:ascii="Arial" w:hAnsi="Arial" w:cs="Arial"/>
          <w:b/>
          <w:color w:val="000000"/>
          <w:sz w:val="20"/>
        </w:rPr>
        <w:t xml:space="preserve"> </w:t>
      </w:r>
      <w:r w:rsidRPr="00D00CAE">
        <w:rPr>
          <w:rFonts w:ascii="Arial" w:hAnsi="Arial" w:cs="Arial"/>
          <w:b/>
          <w:color w:val="000000"/>
          <w:sz w:val="20"/>
        </w:rPr>
        <w:t>Собрания</w:t>
      </w:r>
      <w:r w:rsidR="008805C1" w:rsidRPr="00D00CAE">
        <w:rPr>
          <w:rFonts w:ascii="Arial" w:hAnsi="Arial" w:cs="Arial"/>
          <w:b/>
          <w:color w:val="000000"/>
          <w:sz w:val="20"/>
        </w:rPr>
        <w:t xml:space="preserve"> </w:t>
      </w:r>
    </w:p>
    <w:p w:rsidR="00D2626C" w:rsidRPr="00D00CAE" w:rsidRDefault="00D2626C" w:rsidP="00D00CAE">
      <w:pPr>
        <w:jc w:val="both"/>
        <w:rPr>
          <w:rFonts w:ascii="Arial" w:hAnsi="Arial" w:cs="Arial"/>
          <w:b/>
          <w:color w:val="000000"/>
          <w:sz w:val="20"/>
        </w:rPr>
      </w:pPr>
      <w:r w:rsidRPr="00D00CAE">
        <w:rPr>
          <w:rFonts w:ascii="Arial" w:hAnsi="Arial" w:cs="Arial"/>
          <w:b/>
          <w:color w:val="000000"/>
          <w:sz w:val="20"/>
        </w:rPr>
        <w:t>депутатов</w:t>
      </w:r>
      <w:r w:rsidR="008805C1" w:rsidRPr="00D00CAE">
        <w:rPr>
          <w:rFonts w:ascii="Arial" w:hAnsi="Arial" w:cs="Arial"/>
          <w:b/>
          <w:color w:val="000000"/>
          <w:sz w:val="20"/>
        </w:rPr>
        <w:t xml:space="preserve"> </w:t>
      </w:r>
      <w:proofErr w:type="spellStart"/>
      <w:r w:rsidRPr="00D00CAE">
        <w:rPr>
          <w:rFonts w:ascii="Arial" w:hAnsi="Arial" w:cs="Arial"/>
          <w:b/>
          <w:color w:val="000000"/>
          <w:sz w:val="20"/>
        </w:rPr>
        <w:t>Эльбарусовского</w:t>
      </w:r>
      <w:proofErr w:type="spellEnd"/>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r w:rsidR="008805C1" w:rsidRPr="00D00CAE">
        <w:rPr>
          <w:rFonts w:ascii="Arial" w:hAnsi="Arial" w:cs="Arial"/>
          <w:b/>
          <w:color w:val="000000"/>
          <w:sz w:val="20"/>
        </w:rPr>
        <w:t xml:space="preserve"> </w:t>
      </w:r>
    </w:p>
    <w:p w:rsidR="00D2626C" w:rsidRPr="00D00CAE" w:rsidRDefault="00D2626C" w:rsidP="00D00CAE">
      <w:pPr>
        <w:jc w:val="both"/>
        <w:rPr>
          <w:rFonts w:ascii="Arial" w:hAnsi="Arial" w:cs="Arial"/>
          <w:b/>
          <w:color w:val="000000"/>
          <w:sz w:val="20"/>
        </w:rPr>
      </w:pP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бюджете</w:t>
      </w:r>
      <w:r w:rsidR="008805C1" w:rsidRPr="00D00CAE">
        <w:rPr>
          <w:rFonts w:ascii="Arial" w:hAnsi="Arial" w:cs="Arial"/>
          <w:b/>
          <w:color w:val="000000"/>
          <w:sz w:val="20"/>
        </w:rPr>
        <w:t xml:space="preserve"> </w:t>
      </w:r>
      <w:proofErr w:type="spellStart"/>
      <w:r w:rsidRPr="00D00CAE">
        <w:rPr>
          <w:rFonts w:ascii="Arial" w:hAnsi="Arial" w:cs="Arial"/>
          <w:b/>
          <w:color w:val="000000"/>
          <w:sz w:val="20"/>
        </w:rPr>
        <w:t>Эльбарусовского</w:t>
      </w:r>
      <w:proofErr w:type="spellEnd"/>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p>
    <w:p w:rsidR="00D2626C" w:rsidRPr="00D00CAE" w:rsidRDefault="00D2626C" w:rsidP="00D00CAE">
      <w:pPr>
        <w:jc w:val="both"/>
        <w:rPr>
          <w:rFonts w:ascii="Arial" w:hAnsi="Arial" w:cs="Arial"/>
          <w:b/>
          <w:color w:val="000000"/>
          <w:sz w:val="20"/>
        </w:rPr>
      </w:pPr>
      <w:r w:rsidRPr="00D00CAE">
        <w:rPr>
          <w:rFonts w:ascii="Arial" w:hAnsi="Arial" w:cs="Arial"/>
          <w:b/>
          <w:color w:val="000000"/>
          <w:sz w:val="20"/>
        </w:rPr>
        <w:t>Мариинско-Посадского</w:t>
      </w:r>
      <w:r w:rsidR="008805C1" w:rsidRPr="00D00CAE">
        <w:rPr>
          <w:rFonts w:ascii="Arial" w:hAnsi="Arial" w:cs="Arial"/>
          <w:b/>
          <w:color w:val="000000"/>
          <w:sz w:val="20"/>
        </w:rPr>
        <w:t xml:space="preserve"> </w:t>
      </w:r>
      <w:r w:rsidRPr="00D00CAE">
        <w:rPr>
          <w:rFonts w:ascii="Arial" w:hAnsi="Arial" w:cs="Arial"/>
          <w:b/>
          <w:color w:val="000000"/>
          <w:sz w:val="20"/>
        </w:rPr>
        <w:t>района</w:t>
      </w:r>
      <w:r w:rsidR="008805C1" w:rsidRPr="00D00CAE">
        <w:rPr>
          <w:rFonts w:ascii="Arial" w:hAnsi="Arial" w:cs="Arial"/>
          <w:b/>
          <w:color w:val="000000"/>
          <w:sz w:val="20"/>
        </w:rPr>
        <w:t xml:space="preserve"> </w:t>
      </w:r>
      <w:r w:rsidRPr="00D00CAE">
        <w:rPr>
          <w:rFonts w:ascii="Arial" w:hAnsi="Arial" w:cs="Arial"/>
          <w:b/>
          <w:color w:val="000000"/>
          <w:sz w:val="20"/>
        </w:rPr>
        <w:t>Чувашской</w:t>
      </w:r>
      <w:r w:rsidR="008805C1" w:rsidRPr="00D00CAE">
        <w:rPr>
          <w:rFonts w:ascii="Arial" w:hAnsi="Arial" w:cs="Arial"/>
          <w:b/>
          <w:color w:val="000000"/>
          <w:sz w:val="20"/>
        </w:rPr>
        <w:t xml:space="preserve"> </w:t>
      </w:r>
    </w:p>
    <w:p w:rsidR="00D2626C" w:rsidRPr="00D00CAE" w:rsidRDefault="00D2626C" w:rsidP="00D00CAE">
      <w:pPr>
        <w:jc w:val="both"/>
        <w:rPr>
          <w:rFonts w:ascii="Arial" w:hAnsi="Arial" w:cs="Arial"/>
          <w:b/>
          <w:color w:val="000000"/>
          <w:sz w:val="20"/>
        </w:rPr>
      </w:pPr>
      <w:r w:rsidRPr="00D00CAE">
        <w:rPr>
          <w:rFonts w:ascii="Arial" w:hAnsi="Arial" w:cs="Arial"/>
          <w:b/>
          <w:color w:val="000000"/>
          <w:sz w:val="20"/>
        </w:rPr>
        <w:t>Республики</w:t>
      </w:r>
      <w:r w:rsidR="008805C1" w:rsidRPr="00D00CAE">
        <w:rPr>
          <w:rFonts w:ascii="Arial" w:hAnsi="Arial" w:cs="Arial"/>
          <w:b/>
          <w:color w:val="000000"/>
          <w:sz w:val="20"/>
        </w:rPr>
        <w:t xml:space="preserve"> </w:t>
      </w:r>
      <w:r w:rsidRPr="00D00CAE">
        <w:rPr>
          <w:rFonts w:ascii="Arial" w:hAnsi="Arial" w:cs="Arial"/>
          <w:b/>
          <w:color w:val="000000"/>
          <w:sz w:val="20"/>
        </w:rPr>
        <w:t>на</w:t>
      </w:r>
      <w:r w:rsidR="008805C1" w:rsidRPr="00D00CAE">
        <w:rPr>
          <w:rFonts w:ascii="Arial" w:hAnsi="Arial" w:cs="Arial"/>
          <w:b/>
          <w:color w:val="000000"/>
          <w:sz w:val="20"/>
        </w:rPr>
        <w:t xml:space="preserve"> </w:t>
      </w:r>
      <w:r w:rsidRPr="00D00CAE">
        <w:rPr>
          <w:rFonts w:ascii="Arial" w:hAnsi="Arial" w:cs="Arial"/>
          <w:b/>
          <w:color w:val="000000"/>
          <w:sz w:val="20"/>
        </w:rPr>
        <w:t>2022</w:t>
      </w:r>
      <w:r w:rsidR="008805C1" w:rsidRPr="00D00CAE">
        <w:rPr>
          <w:rFonts w:ascii="Arial" w:hAnsi="Arial" w:cs="Arial"/>
          <w:b/>
          <w:color w:val="000000"/>
          <w:sz w:val="20"/>
        </w:rPr>
        <w:t xml:space="preserve"> </w:t>
      </w:r>
      <w:r w:rsidRPr="00D00CAE">
        <w:rPr>
          <w:rFonts w:ascii="Arial" w:hAnsi="Arial" w:cs="Arial"/>
          <w:b/>
          <w:color w:val="000000"/>
          <w:sz w:val="20"/>
        </w:rPr>
        <w:t>год</w:t>
      </w:r>
      <w:r w:rsidR="008805C1" w:rsidRPr="00D00CAE">
        <w:rPr>
          <w:rFonts w:ascii="Arial" w:hAnsi="Arial" w:cs="Arial"/>
          <w:b/>
          <w:color w:val="000000"/>
          <w:sz w:val="20"/>
        </w:rPr>
        <w:t xml:space="preserve"> </w:t>
      </w:r>
      <w:r w:rsidRPr="00D00CAE">
        <w:rPr>
          <w:rFonts w:ascii="Arial" w:hAnsi="Arial" w:cs="Arial"/>
          <w:b/>
          <w:color w:val="000000"/>
          <w:sz w:val="20"/>
        </w:rPr>
        <w:t>и</w:t>
      </w:r>
      <w:r w:rsidR="008805C1" w:rsidRPr="00D00CAE">
        <w:rPr>
          <w:rFonts w:ascii="Arial" w:hAnsi="Arial" w:cs="Arial"/>
          <w:b/>
          <w:color w:val="000000"/>
          <w:sz w:val="20"/>
        </w:rPr>
        <w:t xml:space="preserve"> </w:t>
      </w:r>
      <w:r w:rsidRPr="00D00CAE">
        <w:rPr>
          <w:rFonts w:ascii="Arial" w:hAnsi="Arial" w:cs="Arial"/>
          <w:b/>
          <w:color w:val="000000"/>
          <w:sz w:val="20"/>
        </w:rPr>
        <w:t>на</w:t>
      </w:r>
      <w:r w:rsidR="008805C1" w:rsidRPr="00D00CAE">
        <w:rPr>
          <w:rFonts w:ascii="Arial" w:hAnsi="Arial" w:cs="Arial"/>
          <w:b/>
          <w:color w:val="000000"/>
          <w:sz w:val="20"/>
        </w:rPr>
        <w:t xml:space="preserve"> </w:t>
      </w:r>
      <w:r w:rsidRPr="00D00CAE">
        <w:rPr>
          <w:rFonts w:ascii="Arial" w:hAnsi="Arial" w:cs="Arial"/>
          <w:b/>
          <w:color w:val="000000"/>
          <w:sz w:val="20"/>
        </w:rPr>
        <w:t>плановый</w:t>
      </w:r>
      <w:r w:rsidR="008805C1" w:rsidRPr="00D00CAE">
        <w:rPr>
          <w:rFonts w:ascii="Arial" w:hAnsi="Arial" w:cs="Arial"/>
          <w:b/>
          <w:color w:val="000000"/>
          <w:sz w:val="20"/>
        </w:rPr>
        <w:t xml:space="preserve"> </w:t>
      </w:r>
      <w:r w:rsidRPr="00D00CAE">
        <w:rPr>
          <w:rFonts w:ascii="Arial" w:hAnsi="Arial" w:cs="Arial"/>
          <w:b/>
          <w:color w:val="000000"/>
          <w:sz w:val="20"/>
        </w:rPr>
        <w:t>период</w:t>
      </w:r>
      <w:r w:rsidR="008805C1" w:rsidRPr="00D00CAE">
        <w:rPr>
          <w:rFonts w:ascii="Arial" w:hAnsi="Arial" w:cs="Arial"/>
          <w:b/>
          <w:color w:val="000000"/>
          <w:sz w:val="20"/>
        </w:rPr>
        <w:t xml:space="preserve"> </w:t>
      </w:r>
    </w:p>
    <w:p w:rsidR="004E01AC" w:rsidRPr="00D00CAE" w:rsidRDefault="00D2626C" w:rsidP="00D00CAE">
      <w:pPr>
        <w:jc w:val="both"/>
        <w:rPr>
          <w:rFonts w:ascii="Arial" w:hAnsi="Arial" w:cs="Arial"/>
          <w:color w:val="000000"/>
          <w:sz w:val="20"/>
        </w:rPr>
      </w:pPr>
      <w:r w:rsidRPr="00D00CAE">
        <w:rPr>
          <w:rFonts w:ascii="Arial" w:hAnsi="Arial" w:cs="Arial"/>
          <w:b/>
          <w:color w:val="000000"/>
          <w:sz w:val="20"/>
        </w:rPr>
        <w:t>2023</w:t>
      </w:r>
      <w:r w:rsidR="008805C1" w:rsidRPr="00D00CAE">
        <w:rPr>
          <w:rFonts w:ascii="Arial" w:hAnsi="Arial" w:cs="Arial"/>
          <w:b/>
          <w:color w:val="000000"/>
          <w:sz w:val="20"/>
        </w:rPr>
        <w:t xml:space="preserve"> </w:t>
      </w:r>
      <w:r w:rsidRPr="00D00CAE">
        <w:rPr>
          <w:rFonts w:ascii="Arial" w:hAnsi="Arial" w:cs="Arial"/>
          <w:b/>
          <w:color w:val="000000"/>
          <w:sz w:val="20"/>
        </w:rPr>
        <w:t>и</w:t>
      </w:r>
      <w:r w:rsidR="008805C1" w:rsidRPr="00D00CAE">
        <w:rPr>
          <w:rFonts w:ascii="Arial" w:hAnsi="Arial" w:cs="Arial"/>
          <w:b/>
          <w:color w:val="000000"/>
          <w:sz w:val="20"/>
        </w:rPr>
        <w:t xml:space="preserve"> </w:t>
      </w:r>
      <w:r w:rsidRPr="00D00CAE">
        <w:rPr>
          <w:rFonts w:ascii="Arial" w:hAnsi="Arial" w:cs="Arial"/>
          <w:b/>
          <w:color w:val="000000"/>
          <w:sz w:val="20"/>
        </w:rPr>
        <w:t>2024</w:t>
      </w:r>
      <w:r w:rsidR="008805C1" w:rsidRPr="00D00CAE">
        <w:rPr>
          <w:rFonts w:ascii="Arial" w:hAnsi="Arial" w:cs="Arial"/>
          <w:b/>
          <w:color w:val="000000"/>
          <w:sz w:val="20"/>
        </w:rPr>
        <w:t xml:space="preserve"> </w:t>
      </w:r>
      <w:r w:rsidRPr="00D00CAE">
        <w:rPr>
          <w:rFonts w:ascii="Arial" w:hAnsi="Arial" w:cs="Arial"/>
          <w:b/>
          <w:color w:val="000000"/>
          <w:sz w:val="20"/>
        </w:rPr>
        <w:t>годов»</w:t>
      </w:r>
      <w:r w:rsidR="008805C1" w:rsidRPr="00D00CAE">
        <w:rPr>
          <w:rFonts w:ascii="Arial" w:hAnsi="Arial" w:cs="Arial"/>
          <w:color w:val="000000"/>
          <w:sz w:val="20"/>
        </w:rPr>
        <w:t xml:space="preserve"> </w:t>
      </w:r>
    </w:p>
    <w:p w:rsidR="003E4F08" w:rsidRDefault="003E4F08" w:rsidP="00D00CAE">
      <w:pPr>
        <w:ind w:firstLine="720"/>
        <w:jc w:val="both"/>
        <w:rPr>
          <w:rFonts w:ascii="Arial" w:hAnsi="Arial" w:cs="Arial"/>
          <w:color w:val="000000"/>
          <w:sz w:val="20"/>
        </w:rPr>
      </w:pP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соответствии</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решением</w:t>
      </w:r>
      <w:r w:rsidR="008805C1" w:rsidRPr="00D00CAE">
        <w:rPr>
          <w:rFonts w:ascii="Arial" w:hAnsi="Arial" w:cs="Arial"/>
          <w:color w:val="000000"/>
          <w:sz w:val="20"/>
        </w:rPr>
        <w:t xml:space="preserve"> </w:t>
      </w:r>
      <w:r w:rsidRPr="00D00CAE">
        <w:rPr>
          <w:rFonts w:ascii="Arial" w:hAnsi="Arial" w:cs="Arial"/>
          <w:color w:val="000000"/>
          <w:sz w:val="20"/>
        </w:rPr>
        <w:t>Собрания</w:t>
      </w:r>
      <w:r w:rsidR="008805C1" w:rsidRPr="00D00CAE">
        <w:rPr>
          <w:rFonts w:ascii="Arial" w:hAnsi="Arial" w:cs="Arial"/>
          <w:color w:val="000000"/>
          <w:sz w:val="20"/>
        </w:rPr>
        <w:t xml:space="preserve"> </w:t>
      </w:r>
      <w:r w:rsidRPr="00D00CAE">
        <w:rPr>
          <w:rFonts w:ascii="Arial" w:hAnsi="Arial" w:cs="Arial"/>
          <w:color w:val="000000"/>
          <w:sz w:val="20"/>
        </w:rPr>
        <w:t>депутатов</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от</w:t>
      </w:r>
      <w:r w:rsidR="008805C1" w:rsidRPr="00D00CAE">
        <w:rPr>
          <w:rFonts w:ascii="Arial" w:hAnsi="Arial" w:cs="Arial"/>
          <w:color w:val="000000"/>
          <w:sz w:val="20"/>
        </w:rPr>
        <w:t xml:space="preserve"> </w:t>
      </w:r>
      <w:r w:rsidRPr="00D00CAE">
        <w:rPr>
          <w:rFonts w:ascii="Arial" w:hAnsi="Arial" w:cs="Arial"/>
          <w:color w:val="000000"/>
          <w:sz w:val="20"/>
        </w:rPr>
        <w:t>21</w:t>
      </w:r>
      <w:r w:rsidR="008805C1" w:rsidRPr="00D00CAE">
        <w:rPr>
          <w:rFonts w:ascii="Arial" w:hAnsi="Arial" w:cs="Arial"/>
          <w:color w:val="000000"/>
          <w:sz w:val="20"/>
        </w:rPr>
        <w:t xml:space="preserve"> </w:t>
      </w:r>
      <w:r w:rsidRPr="00D00CAE">
        <w:rPr>
          <w:rFonts w:ascii="Arial" w:hAnsi="Arial" w:cs="Arial"/>
          <w:color w:val="000000"/>
          <w:sz w:val="20"/>
        </w:rPr>
        <w:t>декабря</w:t>
      </w:r>
      <w:r w:rsidR="008805C1" w:rsidRPr="00D00CAE">
        <w:rPr>
          <w:rFonts w:ascii="Arial" w:hAnsi="Arial" w:cs="Arial"/>
          <w:color w:val="000000"/>
          <w:sz w:val="20"/>
        </w:rPr>
        <w:t xml:space="preserve"> </w:t>
      </w:r>
      <w:r w:rsidRPr="00D00CAE">
        <w:rPr>
          <w:rFonts w:ascii="Arial" w:hAnsi="Arial" w:cs="Arial"/>
          <w:color w:val="000000"/>
          <w:sz w:val="20"/>
        </w:rPr>
        <w:t>2021</w:t>
      </w:r>
      <w:r w:rsidR="008805C1" w:rsidRPr="00D00CAE">
        <w:rPr>
          <w:rFonts w:ascii="Arial" w:hAnsi="Arial" w:cs="Arial"/>
          <w:color w:val="000000"/>
          <w:sz w:val="20"/>
        </w:rPr>
        <w:t xml:space="preserve"> </w:t>
      </w:r>
      <w:r w:rsidRPr="00D00CAE">
        <w:rPr>
          <w:rFonts w:ascii="Arial" w:hAnsi="Arial" w:cs="Arial"/>
          <w:color w:val="000000"/>
          <w:sz w:val="20"/>
        </w:rPr>
        <w:t>г.</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24/3</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бюджете</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плановый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2024</w:t>
      </w:r>
      <w:r w:rsidR="008805C1" w:rsidRPr="00D00CAE">
        <w:rPr>
          <w:rFonts w:ascii="Arial" w:hAnsi="Arial" w:cs="Arial"/>
          <w:color w:val="000000"/>
          <w:sz w:val="20"/>
        </w:rPr>
        <w:t xml:space="preserve"> </w:t>
      </w:r>
      <w:r w:rsidRPr="00D00CAE">
        <w:rPr>
          <w:rFonts w:ascii="Arial" w:hAnsi="Arial" w:cs="Arial"/>
          <w:color w:val="000000"/>
          <w:sz w:val="20"/>
        </w:rPr>
        <w:t>годов»</w:t>
      </w:r>
      <w:r w:rsidR="008805C1" w:rsidRPr="00D00CAE">
        <w:rPr>
          <w:rFonts w:ascii="Arial" w:hAnsi="Arial" w:cs="Arial"/>
          <w:color w:val="000000"/>
          <w:sz w:val="20"/>
        </w:rPr>
        <w:t xml:space="preserve"> </w:t>
      </w:r>
      <w:r w:rsidRPr="00D00CAE">
        <w:rPr>
          <w:rFonts w:ascii="Arial" w:hAnsi="Arial" w:cs="Arial"/>
          <w:color w:val="000000"/>
          <w:sz w:val="20"/>
        </w:rPr>
        <w:t>администрация</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w:t>
      </w:r>
      <w:r w:rsidRPr="00D00CAE">
        <w:rPr>
          <w:rFonts w:ascii="Arial" w:hAnsi="Arial" w:cs="Arial"/>
          <w:color w:val="000000"/>
          <w:sz w:val="20"/>
        </w:rPr>
        <w:t>в</w:t>
      </w:r>
      <w:r w:rsidRPr="00D00CAE">
        <w:rPr>
          <w:rFonts w:ascii="Arial" w:hAnsi="Arial" w:cs="Arial"/>
          <w:color w:val="000000"/>
          <w:sz w:val="20"/>
        </w:rPr>
        <w:t>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p>
    <w:p w:rsidR="00D2626C" w:rsidRPr="00D00CAE" w:rsidRDefault="00D2626C" w:rsidP="00D00CAE">
      <w:pPr>
        <w:jc w:val="both"/>
        <w:rPr>
          <w:rFonts w:ascii="Arial" w:hAnsi="Arial" w:cs="Arial"/>
          <w:color w:val="000000"/>
          <w:sz w:val="20"/>
        </w:rPr>
      </w:pPr>
      <w:proofErr w:type="spellStart"/>
      <w:proofErr w:type="gramStart"/>
      <w:r w:rsidRPr="00D00CAE">
        <w:rPr>
          <w:rFonts w:ascii="Arial" w:hAnsi="Arial" w:cs="Arial"/>
          <w:color w:val="000000"/>
          <w:sz w:val="20"/>
        </w:rPr>
        <w:t>п</w:t>
      </w:r>
      <w:proofErr w:type="spellEnd"/>
      <w:proofErr w:type="gramEnd"/>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т</w:t>
      </w:r>
      <w:r w:rsidR="008805C1" w:rsidRPr="00D00CAE">
        <w:rPr>
          <w:rFonts w:ascii="Arial" w:hAnsi="Arial" w:cs="Arial"/>
          <w:color w:val="000000"/>
          <w:sz w:val="20"/>
        </w:rPr>
        <w:t xml:space="preserve"> </w:t>
      </w:r>
      <w:r w:rsidRPr="00D00CAE">
        <w:rPr>
          <w:rFonts w:ascii="Arial" w:hAnsi="Arial" w:cs="Arial"/>
          <w:color w:val="000000"/>
          <w:sz w:val="20"/>
        </w:rPr>
        <w:t>а</w:t>
      </w:r>
      <w:r w:rsidR="008805C1" w:rsidRPr="00D00CAE">
        <w:rPr>
          <w:rFonts w:ascii="Arial" w:hAnsi="Arial" w:cs="Arial"/>
          <w:color w:val="000000"/>
          <w:sz w:val="20"/>
        </w:rPr>
        <w:t xml:space="preserve"> </w:t>
      </w:r>
      <w:proofErr w:type="spellStart"/>
      <w:r w:rsidRPr="00D00CAE">
        <w:rPr>
          <w:rFonts w:ascii="Arial" w:hAnsi="Arial" w:cs="Arial"/>
          <w:color w:val="000000"/>
          <w:sz w:val="20"/>
        </w:rPr>
        <w:t>н</w:t>
      </w:r>
      <w:proofErr w:type="spellEnd"/>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л</w:t>
      </w:r>
      <w:r w:rsidR="008805C1" w:rsidRPr="00D00CAE">
        <w:rPr>
          <w:rFonts w:ascii="Arial" w:hAnsi="Arial" w:cs="Arial"/>
          <w:color w:val="000000"/>
          <w:sz w:val="20"/>
        </w:rPr>
        <w:t xml:space="preserve"> </w:t>
      </w:r>
      <w:r w:rsidRPr="00D00CAE">
        <w:rPr>
          <w:rFonts w:ascii="Arial" w:hAnsi="Arial" w:cs="Arial"/>
          <w:color w:val="000000"/>
          <w:sz w:val="20"/>
        </w:rPr>
        <w:t>я</w:t>
      </w:r>
      <w:r w:rsidR="008805C1" w:rsidRPr="00D00CAE">
        <w:rPr>
          <w:rFonts w:ascii="Arial" w:hAnsi="Arial" w:cs="Arial"/>
          <w:color w:val="000000"/>
          <w:sz w:val="20"/>
        </w:rPr>
        <w:t xml:space="preserve"> </w:t>
      </w:r>
      <w:r w:rsidRPr="00D00CAE">
        <w:rPr>
          <w:rFonts w:ascii="Arial" w:hAnsi="Arial" w:cs="Arial"/>
          <w:color w:val="000000"/>
          <w:sz w:val="20"/>
        </w:rPr>
        <w:t>е</w:t>
      </w:r>
      <w:r w:rsidR="008805C1" w:rsidRPr="00D00CAE">
        <w:rPr>
          <w:rFonts w:ascii="Arial" w:hAnsi="Arial" w:cs="Arial"/>
          <w:color w:val="000000"/>
          <w:sz w:val="20"/>
        </w:rPr>
        <w:t xml:space="preserve"> </w:t>
      </w:r>
      <w:r w:rsidRPr="00D00CAE">
        <w:rPr>
          <w:rFonts w:ascii="Arial" w:hAnsi="Arial" w:cs="Arial"/>
          <w:color w:val="000000"/>
          <w:sz w:val="20"/>
        </w:rPr>
        <w:t>т:</w:t>
      </w:r>
      <w:r w:rsidR="008805C1" w:rsidRPr="00D00CAE">
        <w:rPr>
          <w:rFonts w:ascii="Arial" w:hAnsi="Arial" w:cs="Arial"/>
          <w:color w:val="000000"/>
          <w:sz w:val="20"/>
        </w:rPr>
        <w:t xml:space="preserve"> </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1.</w:t>
      </w:r>
      <w:r w:rsidR="008805C1" w:rsidRPr="00D00CAE">
        <w:rPr>
          <w:rFonts w:ascii="Arial" w:hAnsi="Arial" w:cs="Arial"/>
          <w:color w:val="000000"/>
          <w:sz w:val="20"/>
        </w:rPr>
        <w:t xml:space="preserve"> </w:t>
      </w:r>
      <w:proofErr w:type="gramStart"/>
      <w:r w:rsidRPr="00D00CAE">
        <w:rPr>
          <w:rFonts w:ascii="Arial" w:hAnsi="Arial" w:cs="Arial"/>
          <w:color w:val="000000"/>
          <w:sz w:val="20"/>
        </w:rPr>
        <w:t>Принять</w:t>
      </w:r>
      <w:r w:rsidR="008805C1" w:rsidRPr="00D00CAE">
        <w:rPr>
          <w:rFonts w:ascii="Arial" w:hAnsi="Arial" w:cs="Arial"/>
          <w:color w:val="000000"/>
          <w:sz w:val="20"/>
        </w:rPr>
        <w:t xml:space="preserve"> </w:t>
      </w:r>
      <w:r w:rsidRPr="00D00CAE">
        <w:rPr>
          <w:rFonts w:ascii="Arial" w:hAnsi="Arial" w:cs="Arial"/>
          <w:color w:val="000000"/>
          <w:sz w:val="20"/>
        </w:rPr>
        <w:t>к</w:t>
      </w:r>
      <w:r w:rsidR="008805C1" w:rsidRPr="00D00CAE">
        <w:rPr>
          <w:rFonts w:ascii="Arial" w:hAnsi="Arial" w:cs="Arial"/>
          <w:color w:val="000000"/>
          <w:sz w:val="20"/>
        </w:rPr>
        <w:t xml:space="preserve"> </w:t>
      </w:r>
      <w:r w:rsidRPr="00D00CAE">
        <w:rPr>
          <w:rFonts w:ascii="Arial" w:hAnsi="Arial" w:cs="Arial"/>
          <w:color w:val="000000"/>
          <w:sz w:val="20"/>
        </w:rPr>
        <w:t>исполнению</w:t>
      </w:r>
      <w:r w:rsidR="008805C1" w:rsidRPr="00D00CAE">
        <w:rPr>
          <w:rFonts w:ascii="Arial" w:hAnsi="Arial" w:cs="Arial"/>
          <w:color w:val="000000"/>
          <w:sz w:val="20"/>
        </w:rPr>
        <w:t xml:space="preserve"> </w:t>
      </w:r>
      <w:r w:rsidRPr="00D00CAE">
        <w:rPr>
          <w:rFonts w:ascii="Arial" w:hAnsi="Arial" w:cs="Arial"/>
          <w:color w:val="000000"/>
          <w:sz w:val="20"/>
        </w:rPr>
        <w:t>бюджет</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план</w:t>
      </w:r>
      <w:r w:rsidRPr="00D00CAE">
        <w:rPr>
          <w:rFonts w:ascii="Arial" w:hAnsi="Arial" w:cs="Arial"/>
          <w:color w:val="000000"/>
          <w:sz w:val="20"/>
        </w:rPr>
        <w:t>о</w:t>
      </w:r>
      <w:r w:rsidRPr="00D00CAE">
        <w:rPr>
          <w:rFonts w:ascii="Arial" w:hAnsi="Arial" w:cs="Arial"/>
          <w:color w:val="000000"/>
          <w:sz w:val="20"/>
        </w:rPr>
        <w:t>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2024</w:t>
      </w:r>
      <w:r w:rsidR="008805C1" w:rsidRPr="00D00CAE">
        <w:rPr>
          <w:rFonts w:ascii="Arial" w:hAnsi="Arial" w:cs="Arial"/>
          <w:color w:val="000000"/>
          <w:sz w:val="20"/>
        </w:rPr>
        <w:t xml:space="preserve"> </w:t>
      </w:r>
      <w:r w:rsidRPr="00D00CAE">
        <w:rPr>
          <w:rFonts w:ascii="Arial" w:hAnsi="Arial" w:cs="Arial"/>
          <w:color w:val="000000"/>
          <w:sz w:val="20"/>
        </w:rPr>
        <w:t>годов,</w:t>
      </w:r>
      <w:r w:rsidR="008805C1" w:rsidRPr="00D00CAE">
        <w:rPr>
          <w:rFonts w:ascii="Arial" w:hAnsi="Arial" w:cs="Arial"/>
          <w:color w:val="000000"/>
          <w:sz w:val="20"/>
        </w:rPr>
        <w:t xml:space="preserve"> </w:t>
      </w:r>
      <w:r w:rsidRPr="00D00CAE">
        <w:rPr>
          <w:rFonts w:ascii="Arial" w:hAnsi="Arial" w:cs="Arial"/>
          <w:color w:val="000000"/>
          <w:sz w:val="20"/>
        </w:rPr>
        <w:t>утвержденный</w:t>
      </w:r>
      <w:r w:rsidR="008805C1" w:rsidRPr="00D00CAE">
        <w:rPr>
          <w:rFonts w:ascii="Arial" w:hAnsi="Arial" w:cs="Arial"/>
          <w:color w:val="000000"/>
          <w:sz w:val="20"/>
        </w:rPr>
        <w:t xml:space="preserve"> </w:t>
      </w:r>
      <w:r w:rsidRPr="00D00CAE">
        <w:rPr>
          <w:rFonts w:ascii="Arial" w:hAnsi="Arial" w:cs="Arial"/>
          <w:color w:val="000000"/>
          <w:sz w:val="20"/>
        </w:rPr>
        <w:t>решением</w:t>
      </w:r>
      <w:r w:rsidR="008805C1" w:rsidRPr="00D00CAE">
        <w:rPr>
          <w:rFonts w:ascii="Arial" w:hAnsi="Arial" w:cs="Arial"/>
          <w:color w:val="000000"/>
          <w:sz w:val="20"/>
        </w:rPr>
        <w:t xml:space="preserve"> </w:t>
      </w:r>
      <w:r w:rsidRPr="00D00CAE">
        <w:rPr>
          <w:rFonts w:ascii="Arial" w:hAnsi="Arial" w:cs="Arial"/>
          <w:color w:val="000000"/>
          <w:sz w:val="20"/>
        </w:rPr>
        <w:t>Собрания</w:t>
      </w:r>
      <w:r w:rsidR="008805C1" w:rsidRPr="00D00CAE">
        <w:rPr>
          <w:rFonts w:ascii="Arial" w:hAnsi="Arial" w:cs="Arial"/>
          <w:color w:val="000000"/>
          <w:sz w:val="20"/>
        </w:rPr>
        <w:t xml:space="preserve"> </w:t>
      </w:r>
      <w:r w:rsidRPr="00D00CAE">
        <w:rPr>
          <w:rFonts w:ascii="Arial" w:hAnsi="Arial" w:cs="Arial"/>
          <w:color w:val="000000"/>
          <w:sz w:val="20"/>
        </w:rPr>
        <w:t>депутатов</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от</w:t>
      </w:r>
      <w:r w:rsidR="008805C1" w:rsidRPr="00D00CAE">
        <w:rPr>
          <w:rFonts w:ascii="Arial" w:hAnsi="Arial" w:cs="Arial"/>
          <w:color w:val="000000"/>
          <w:sz w:val="20"/>
        </w:rPr>
        <w:t xml:space="preserve"> </w:t>
      </w:r>
      <w:r w:rsidRPr="00D00CAE">
        <w:rPr>
          <w:rFonts w:ascii="Arial" w:hAnsi="Arial" w:cs="Arial"/>
          <w:color w:val="000000"/>
          <w:sz w:val="20"/>
        </w:rPr>
        <w:t>21.12.2021</w:t>
      </w:r>
      <w:r w:rsidR="008805C1" w:rsidRPr="00D00CAE">
        <w:rPr>
          <w:rFonts w:ascii="Arial" w:hAnsi="Arial" w:cs="Arial"/>
          <w:color w:val="000000"/>
          <w:sz w:val="20"/>
        </w:rPr>
        <w:t xml:space="preserve"> </w:t>
      </w:r>
      <w:r w:rsidRPr="00D00CAE">
        <w:rPr>
          <w:rFonts w:ascii="Arial" w:hAnsi="Arial" w:cs="Arial"/>
          <w:color w:val="000000"/>
          <w:sz w:val="20"/>
        </w:rPr>
        <w:t>г.</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24/3</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бюджете</w:t>
      </w:r>
      <w:r w:rsidR="008805C1" w:rsidRPr="00D00CAE">
        <w:rPr>
          <w:rFonts w:ascii="Arial" w:hAnsi="Arial" w:cs="Arial"/>
          <w:color w:val="000000"/>
          <w:sz w:val="20"/>
        </w:rPr>
        <w:t xml:space="preserve"> </w:t>
      </w:r>
      <w:proofErr w:type="spellStart"/>
      <w:r w:rsidRPr="00D00CAE">
        <w:rPr>
          <w:rFonts w:ascii="Arial" w:hAnsi="Arial" w:cs="Arial"/>
          <w:color w:val="000000"/>
          <w:sz w:val="20"/>
        </w:rPr>
        <w:t>Эл</w:t>
      </w:r>
      <w:r w:rsidRPr="00D00CAE">
        <w:rPr>
          <w:rFonts w:ascii="Arial" w:hAnsi="Arial" w:cs="Arial"/>
          <w:color w:val="000000"/>
          <w:sz w:val="20"/>
        </w:rPr>
        <w:t>ь</w:t>
      </w:r>
      <w:r w:rsidRPr="00D00CAE">
        <w:rPr>
          <w:rFonts w:ascii="Arial" w:hAnsi="Arial" w:cs="Arial"/>
          <w:color w:val="000000"/>
          <w:sz w:val="20"/>
        </w:rPr>
        <w:t>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плановый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2024</w:t>
      </w:r>
      <w:r w:rsidR="008805C1" w:rsidRPr="00D00CAE">
        <w:rPr>
          <w:rFonts w:ascii="Arial" w:hAnsi="Arial" w:cs="Arial"/>
          <w:color w:val="000000"/>
          <w:sz w:val="20"/>
        </w:rPr>
        <w:t xml:space="preserve"> </w:t>
      </w:r>
      <w:r w:rsidRPr="00D00CAE">
        <w:rPr>
          <w:rFonts w:ascii="Arial" w:hAnsi="Arial" w:cs="Arial"/>
          <w:color w:val="000000"/>
          <w:sz w:val="20"/>
        </w:rPr>
        <w:t>годов»</w:t>
      </w:r>
      <w:r w:rsidR="008805C1" w:rsidRPr="00D00CAE">
        <w:rPr>
          <w:rFonts w:ascii="Arial" w:hAnsi="Arial" w:cs="Arial"/>
          <w:color w:val="000000"/>
          <w:sz w:val="20"/>
        </w:rPr>
        <w:t xml:space="preserve"> </w:t>
      </w:r>
      <w:r w:rsidRPr="00D00CAE">
        <w:rPr>
          <w:rFonts w:ascii="Arial" w:hAnsi="Arial" w:cs="Arial"/>
          <w:color w:val="000000"/>
          <w:sz w:val="20"/>
        </w:rPr>
        <w:t>(далее</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Реш</w:t>
      </w:r>
      <w:r w:rsidRPr="00D00CAE">
        <w:rPr>
          <w:rFonts w:ascii="Arial" w:hAnsi="Arial" w:cs="Arial"/>
          <w:color w:val="000000"/>
          <w:sz w:val="20"/>
        </w:rPr>
        <w:t>е</w:t>
      </w:r>
      <w:r w:rsidRPr="00D00CAE">
        <w:rPr>
          <w:rFonts w:ascii="Arial" w:hAnsi="Arial" w:cs="Arial"/>
          <w:color w:val="000000"/>
          <w:sz w:val="20"/>
        </w:rPr>
        <w:t>ние</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бюджете).</w:t>
      </w:r>
      <w:r w:rsidR="008805C1" w:rsidRPr="00D00CAE">
        <w:rPr>
          <w:rFonts w:ascii="Arial" w:hAnsi="Arial" w:cs="Arial"/>
          <w:color w:val="000000"/>
          <w:sz w:val="20"/>
        </w:rPr>
        <w:t xml:space="preserve"> </w:t>
      </w:r>
      <w:proofErr w:type="gramEnd"/>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2.</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обеспечить</w:t>
      </w:r>
      <w:r w:rsidR="008805C1" w:rsidRPr="00D00CAE">
        <w:rPr>
          <w:rFonts w:ascii="Arial" w:hAnsi="Arial" w:cs="Arial"/>
          <w:color w:val="000000"/>
          <w:sz w:val="20"/>
        </w:rPr>
        <w:t xml:space="preserve"> </w:t>
      </w:r>
      <w:r w:rsidRPr="00D00CAE">
        <w:rPr>
          <w:rFonts w:ascii="Arial" w:hAnsi="Arial" w:cs="Arial"/>
          <w:color w:val="000000"/>
          <w:sz w:val="20"/>
        </w:rPr>
        <w:t>качественное</w:t>
      </w:r>
      <w:r w:rsidR="008805C1" w:rsidRPr="00D00CAE">
        <w:rPr>
          <w:rFonts w:ascii="Arial" w:hAnsi="Arial" w:cs="Arial"/>
          <w:color w:val="000000"/>
          <w:sz w:val="20"/>
        </w:rPr>
        <w:t xml:space="preserve"> </w:t>
      </w:r>
      <w:r w:rsidRPr="00D00CAE">
        <w:rPr>
          <w:rFonts w:ascii="Arial" w:hAnsi="Arial" w:cs="Arial"/>
          <w:color w:val="000000"/>
          <w:sz w:val="20"/>
        </w:rPr>
        <w:t>исполнение</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w:t>
      </w:r>
      <w:r w:rsidRPr="00D00CAE">
        <w:rPr>
          <w:rFonts w:ascii="Arial" w:hAnsi="Arial" w:cs="Arial"/>
          <w:color w:val="000000"/>
          <w:sz w:val="20"/>
        </w:rPr>
        <w:t>а</w:t>
      </w:r>
      <w:r w:rsidRPr="00D00CAE">
        <w:rPr>
          <w:rFonts w:ascii="Arial" w:hAnsi="Arial" w:cs="Arial"/>
          <w:color w:val="000000"/>
          <w:sz w:val="20"/>
        </w:rPr>
        <w:t>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плановый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2024</w:t>
      </w:r>
      <w:r w:rsidR="008805C1" w:rsidRPr="00D00CAE">
        <w:rPr>
          <w:rFonts w:ascii="Arial" w:hAnsi="Arial" w:cs="Arial"/>
          <w:color w:val="000000"/>
          <w:sz w:val="20"/>
        </w:rPr>
        <w:t xml:space="preserve"> </w:t>
      </w:r>
      <w:r w:rsidRPr="00D00CAE">
        <w:rPr>
          <w:rFonts w:ascii="Arial" w:hAnsi="Arial" w:cs="Arial"/>
          <w:color w:val="000000"/>
          <w:sz w:val="20"/>
        </w:rPr>
        <w:t>годов;</w:t>
      </w:r>
    </w:p>
    <w:p w:rsidR="00D2626C" w:rsidRPr="00D00CAE" w:rsidRDefault="00D2626C" w:rsidP="00D00CAE">
      <w:pPr>
        <w:ind w:firstLine="720"/>
        <w:jc w:val="both"/>
        <w:rPr>
          <w:rFonts w:ascii="Arial" w:hAnsi="Arial" w:cs="Arial"/>
          <w:color w:val="000000"/>
          <w:sz w:val="20"/>
        </w:rPr>
      </w:pPr>
      <w:proofErr w:type="gramStart"/>
      <w:r w:rsidRPr="00D00CAE">
        <w:rPr>
          <w:rFonts w:ascii="Arial" w:hAnsi="Arial" w:cs="Arial"/>
          <w:color w:val="000000"/>
          <w:sz w:val="20"/>
        </w:rPr>
        <w:t>обеспечить</w:t>
      </w:r>
      <w:r w:rsidR="008805C1" w:rsidRPr="00D00CAE">
        <w:rPr>
          <w:rFonts w:ascii="Arial" w:hAnsi="Arial" w:cs="Arial"/>
          <w:color w:val="000000"/>
          <w:sz w:val="20"/>
        </w:rPr>
        <w:t xml:space="preserve"> </w:t>
      </w:r>
      <w:r w:rsidRPr="00D00CAE">
        <w:rPr>
          <w:rFonts w:ascii="Arial" w:hAnsi="Arial" w:cs="Arial"/>
          <w:color w:val="000000"/>
          <w:sz w:val="20"/>
        </w:rPr>
        <w:t>включение</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критерии</w:t>
      </w:r>
      <w:r w:rsidR="008805C1" w:rsidRPr="00D00CAE">
        <w:rPr>
          <w:rFonts w:ascii="Arial" w:hAnsi="Arial" w:cs="Arial"/>
          <w:color w:val="000000"/>
          <w:sz w:val="20"/>
        </w:rPr>
        <w:t xml:space="preserve"> </w:t>
      </w:r>
      <w:r w:rsidRPr="00D00CAE">
        <w:rPr>
          <w:rFonts w:ascii="Arial" w:hAnsi="Arial" w:cs="Arial"/>
          <w:color w:val="000000"/>
          <w:sz w:val="20"/>
        </w:rPr>
        <w:t>отбора,</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том</w:t>
      </w:r>
      <w:r w:rsidR="008805C1" w:rsidRPr="00D00CAE">
        <w:rPr>
          <w:rFonts w:ascii="Arial" w:hAnsi="Arial" w:cs="Arial"/>
          <w:color w:val="000000"/>
          <w:sz w:val="20"/>
        </w:rPr>
        <w:t xml:space="preserve"> </w:t>
      </w:r>
      <w:r w:rsidRPr="00D00CAE">
        <w:rPr>
          <w:rFonts w:ascii="Arial" w:hAnsi="Arial" w:cs="Arial"/>
          <w:color w:val="000000"/>
          <w:sz w:val="20"/>
        </w:rPr>
        <w:t>числе</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итогам</w:t>
      </w:r>
      <w:r w:rsidR="008805C1" w:rsidRPr="00D00CAE">
        <w:rPr>
          <w:rFonts w:ascii="Arial" w:hAnsi="Arial" w:cs="Arial"/>
          <w:color w:val="000000"/>
          <w:sz w:val="20"/>
        </w:rPr>
        <w:t xml:space="preserve"> </w:t>
      </w:r>
      <w:r w:rsidRPr="00D00CAE">
        <w:rPr>
          <w:rFonts w:ascii="Arial" w:hAnsi="Arial" w:cs="Arial"/>
          <w:color w:val="000000"/>
          <w:sz w:val="20"/>
        </w:rPr>
        <w:t>конкурса,</w:t>
      </w:r>
      <w:r w:rsidR="008805C1" w:rsidRPr="00D00CAE">
        <w:rPr>
          <w:rFonts w:ascii="Arial" w:hAnsi="Arial" w:cs="Arial"/>
          <w:color w:val="000000"/>
          <w:sz w:val="20"/>
        </w:rPr>
        <w:t xml:space="preserve"> </w:t>
      </w:r>
      <w:r w:rsidRPr="00D00CAE">
        <w:rPr>
          <w:rFonts w:ascii="Arial" w:hAnsi="Arial" w:cs="Arial"/>
          <w:color w:val="000000"/>
          <w:sz w:val="20"/>
        </w:rPr>
        <w:t>для</w:t>
      </w:r>
      <w:r w:rsidR="008805C1" w:rsidRPr="00D00CAE">
        <w:rPr>
          <w:rFonts w:ascii="Arial" w:hAnsi="Arial" w:cs="Arial"/>
          <w:color w:val="000000"/>
          <w:sz w:val="20"/>
        </w:rPr>
        <w:t xml:space="preserve"> </w:t>
      </w:r>
      <w:r w:rsidRPr="00D00CAE">
        <w:rPr>
          <w:rFonts w:ascii="Arial" w:hAnsi="Arial" w:cs="Arial"/>
          <w:color w:val="000000"/>
          <w:sz w:val="20"/>
        </w:rPr>
        <w:t>оказания</w:t>
      </w:r>
      <w:r w:rsidR="008805C1" w:rsidRPr="00D00CAE">
        <w:rPr>
          <w:rFonts w:ascii="Arial" w:hAnsi="Arial" w:cs="Arial"/>
          <w:color w:val="000000"/>
          <w:sz w:val="20"/>
        </w:rPr>
        <w:t xml:space="preserve"> </w:t>
      </w:r>
      <w:r w:rsidRPr="00D00CAE">
        <w:rPr>
          <w:rFonts w:ascii="Arial" w:hAnsi="Arial" w:cs="Arial"/>
          <w:color w:val="000000"/>
          <w:sz w:val="20"/>
        </w:rPr>
        <w:t>муниципальной</w:t>
      </w:r>
      <w:r w:rsidR="008805C1" w:rsidRPr="00D00CAE">
        <w:rPr>
          <w:rFonts w:ascii="Arial" w:hAnsi="Arial" w:cs="Arial"/>
          <w:color w:val="000000"/>
          <w:sz w:val="20"/>
        </w:rPr>
        <w:t xml:space="preserve"> </w:t>
      </w:r>
      <w:r w:rsidRPr="00D00CAE">
        <w:rPr>
          <w:rFonts w:ascii="Arial" w:hAnsi="Arial" w:cs="Arial"/>
          <w:color w:val="000000"/>
          <w:sz w:val="20"/>
        </w:rPr>
        <w:t>поддержки</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счёт</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w:t>
      </w:r>
      <w:r w:rsidRPr="00D00CAE">
        <w:rPr>
          <w:rFonts w:ascii="Arial" w:hAnsi="Arial" w:cs="Arial"/>
          <w:color w:val="000000"/>
          <w:sz w:val="20"/>
        </w:rPr>
        <w:t>у</w:t>
      </w:r>
      <w:r w:rsidRPr="00D00CAE">
        <w:rPr>
          <w:rFonts w:ascii="Arial" w:hAnsi="Arial" w:cs="Arial"/>
          <w:color w:val="000000"/>
          <w:sz w:val="20"/>
        </w:rPr>
        <w:t>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форме</w:t>
      </w:r>
      <w:r w:rsidR="008805C1" w:rsidRPr="00D00CAE">
        <w:rPr>
          <w:rFonts w:ascii="Arial" w:hAnsi="Arial" w:cs="Arial"/>
          <w:color w:val="000000"/>
          <w:sz w:val="20"/>
        </w:rPr>
        <w:t xml:space="preserve"> </w:t>
      </w:r>
      <w:r w:rsidRPr="00D00CAE">
        <w:rPr>
          <w:rFonts w:ascii="Arial" w:hAnsi="Arial" w:cs="Arial"/>
          <w:color w:val="000000"/>
          <w:sz w:val="20"/>
        </w:rPr>
        <w:t>субсидий</w:t>
      </w:r>
      <w:r w:rsidR="008805C1" w:rsidRPr="00D00CAE">
        <w:rPr>
          <w:rFonts w:ascii="Arial" w:hAnsi="Arial" w:cs="Arial"/>
          <w:color w:val="000000"/>
          <w:sz w:val="20"/>
        </w:rPr>
        <w:t xml:space="preserve"> </w:t>
      </w:r>
      <w:r w:rsidRPr="00D00CAE">
        <w:rPr>
          <w:rFonts w:ascii="Arial" w:hAnsi="Arial" w:cs="Arial"/>
          <w:color w:val="000000"/>
          <w:sz w:val="20"/>
        </w:rPr>
        <w:t>юридическим</w:t>
      </w:r>
      <w:r w:rsidR="008805C1" w:rsidRPr="00D00CAE">
        <w:rPr>
          <w:rFonts w:ascii="Arial" w:hAnsi="Arial" w:cs="Arial"/>
          <w:color w:val="000000"/>
          <w:sz w:val="20"/>
        </w:rPr>
        <w:t xml:space="preserve"> </w:t>
      </w:r>
      <w:r w:rsidRPr="00D00CAE">
        <w:rPr>
          <w:rFonts w:ascii="Arial" w:hAnsi="Arial" w:cs="Arial"/>
          <w:color w:val="000000"/>
          <w:sz w:val="20"/>
        </w:rPr>
        <w:t>лицам</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и</w:t>
      </w:r>
      <w:r w:rsidRPr="00D00CAE">
        <w:rPr>
          <w:rFonts w:ascii="Arial" w:hAnsi="Arial" w:cs="Arial"/>
          <w:color w:val="000000"/>
          <w:sz w:val="20"/>
        </w:rPr>
        <w:t>с</w:t>
      </w:r>
      <w:r w:rsidRPr="00D00CAE">
        <w:rPr>
          <w:rFonts w:ascii="Arial" w:hAnsi="Arial" w:cs="Arial"/>
          <w:color w:val="000000"/>
          <w:sz w:val="20"/>
        </w:rPr>
        <w:t>ключение</w:t>
      </w:r>
      <w:r w:rsidR="008805C1" w:rsidRPr="00D00CAE">
        <w:rPr>
          <w:rFonts w:ascii="Arial" w:hAnsi="Arial" w:cs="Arial"/>
          <w:color w:val="000000"/>
          <w:sz w:val="20"/>
        </w:rPr>
        <w:t xml:space="preserve"> </w:t>
      </w:r>
      <w:r w:rsidRPr="00D00CAE">
        <w:rPr>
          <w:rFonts w:ascii="Arial" w:hAnsi="Arial" w:cs="Arial"/>
          <w:color w:val="000000"/>
          <w:sz w:val="20"/>
        </w:rPr>
        <w:t>муниципальным</w:t>
      </w:r>
      <w:r w:rsidR="008805C1" w:rsidRPr="00D00CAE">
        <w:rPr>
          <w:rFonts w:ascii="Arial" w:hAnsi="Arial" w:cs="Arial"/>
          <w:color w:val="000000"/>
          <w:sz w:val="20"/>
        </w:rPr>
        <w:t xml:space="preserve"> </w:t>
      </w:r>
      <w:r w:rsidRPr="00D00CAE">
        <w:rPr>
          <w:rFonts w:ascii="Arial" w:hAnsi="Arial" w:cs="Arial"/>
          <w:color w:val="000000"/>
          <w:sz w:val="20"/>
        </w:rPr>
        <w:t>учреждениям),</w:t>
      </w:r>
      <w:r w:rsidR="008805C1" w:rsidRPr="00D00CAE">
        <w:rPr>
          <w:rFonts w:ascii="Arial" w:hAnsi="Arial" w:cs="Arial"/>
          <w:color w:val="000000"/>
          <w:sz w:val="20"/>
        </w:rPr>
        <w:t xml:space="preserve"> </w:t>
      </w:r>
      <w:r w:rsidRPr="00D00CAE">
        <w:rPr>
          <w:rFonts w:ascii="Arial" w:hAnsi="Arial" w:cs="Arial"/>
          <w:color w:val="000000"/>
          <w:sz w:val="20"/>
        </w:rPr>
        <w:t>индивидуальным</w:t>
      </w:r>
      <w:r w:rsidR="008805C1" w:rsidRPr="00D00CAE">
        <w:rPr>
          <w:rFonts w:ascii="Arial" w:hAnsi="Arial" w:cs="Arial"/>
          <w:color w:val="000000"/>
          <w:sz w:val="20"/>
        </w:rPr>
        <w:t xml:space="preserve"> </w:t>
      </w:r>
      <w:r w:rsidRPr="00D00CAE">
        <w:rPr>
          <w:rFonts w:ascii="Arial" w:hAnsi="Arial" w:cs="Arial"/>
          <w:color w:val="000000"/>
          <w:sz w:val="20"/>
        </w:rPr>
        <w:t>предпринимателям,</w:t>
      </w:r>
      <w:r w:rsidR="008805C1" w:rsidRPr="00D00CAE">
        <w:rPr>
          <w:rFonts w:ascii="Arial" w:hAnsi="Arial" w:cs="Arial"/>
          <w:color w:val="000000"/>
          <w:sz w:val="20"/>
        </w:rPr>
        <w:t xml:space="preserve"> </w:t>
      </w:r>
      <w:r w:rsidRPr="00D00CAE">
        <w:rPr>
          <w:rFonts w:ascii="Arial" w:hAnsi="Arial" w:cs="Arial"/>
          <w:color w:val="000000"/>
          <w:sz w:val="20"/>
        </w:rPr>
        <w:t>физическим</w:t>
      </w:r>
      <w:r w:rsidR="008805C1" w:rsidRPr="00D00CAE">
        <w:rPr>
          <w:rFonts w:ascii="Arial" w:hAnsi="Arial" w:cs="Arial"/>
          <w:color w:val="000000"/>
          <w:sz w:val="20"/>
        </w:rPr>
        <w:t xml:space="preserve"> </w:t>
      </w:r>
      <w:r w:rsidRPr="00D00CAE">
        <w:rPr>
          <w:rFonts w:ascii="Arial" w:hAnsi="Arial" w:cs="Arial"/>
          <w:color w:val="000000"/>
          <w:sz w:val="20"/>
        </w:rPr>
        <w:t>лицам</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производителям</w:t>
      </w:r>
      <w:r w:rsidR="008805C1" w:rsidRPr="00D00CAE">
        <w:rPr>
          <w:rFonts w:ascii="Arial" w:hAnsi="Arial" w:cs="Arial"/>
          <w:color w:val="000000"/>
          <w:sz w:val="20"/>
        </w:rPr>
        <w:t xml:space="preserve"> </w:t>
      </w:r>
      <w:r w:rsidRPr="00D00CAE">
        <w:rPr>
          <w:rFonts w:ascii="Arial" w:hAnsi="Arial" w:cs="Arial"/>
          <w:color w:val="000000"/>
          <w:sz w:val="20"/>
        </w:rPr>
        <w:t>товаров,</w:t>
      </w:r>
      <w:r w:rsidR="008805C1" w:rsidRPr="00D00CAE">
        <w:rPr>
          <w:rFonts w:ascii="Arial" w:hAnsi="Arial" w:cs="Arial"/>
          <w:color w:val="000000"/>
          <w:sz w:val="20"/>
        </w:rPr>
        <w:t xml:space="preserve"> </w:t>
      </w:r>
      <w:r w:rsidRPr="00D00CAE">
        <w:rPr>
          <w:rFonts w:ascii="Arial" w:hAnsi="Arial" w:cs="Arial"/>
          <w:color w:val="000000"/>
          <w:sz w:val="20"/>
        </w:rPr>
        <w:t>работ,</w:t>
      </w:r>
      <w:r w:rsidR="008805C1" w:rsidRPr="00D00CAE">
        <w:rPr>
          <w:rFonts w:ascii="Arial" w:hAnsi="Arial" w:cs="Arial"/>
          <w:color w:val="000000"/>
          <w:sz w:val="20"/>
        </w:rPr>
        <w:t xml:space="preserve"> </w:t>
      </w:r>
      <w:r w:rsidRPr="00D00CAE">
        <w:rPr>
          <w:rFonts w:ascii="Arial" w:hAnsi="Arial" w:cs="Arial"/>
          <w:color w:val="000000"/>
          <w:sz w:val="20"/>
        </w:rPr>
        <w:t>услуг,</w:t>
      </w:r>
      <w:r w:rsidR="008805C1" w:rsidRPr="00D00CAE">
        <w:rPr>
          <w:rFonts w:ascii="Arial" w:hAnsi="Arial" w:cs="Arial"/>
          <w:color w:val="000000"/>
          <w:sz w:val="20"/>
        </w:rPr>
        <w:t xml:space="preserve"> </w:t>
      </w:r>
      <w:r w:rsidRPr="00D00CAE">
        <w:rPr>
          <w:rFonts w:ascii="Arial" w:hAnsi="Arial" w:cs="Arial"/>
          <w:color w:val="000000"/>
          <w:sz w:val="20"/>
        </w:rPr>
        <w:t>а</w:t>
      </w:r>
      <w:r w:rsidR="008805C1" w:rsidRPr="00D00CAE">
        <w:rPr>
          <w:rFonts w:ascii="Arial" w:hAnsi="Arial" w:cs="Arial"/>
          <w:color w:val="000000"/>
          <w:sz w:val="20"/>
        </w:rPr>
        <w:t xml:space="preserve"> </w:t>
      </w:r>
      <w:r w:rsidRPr="00D00CAE">
        <w:rPr>
          <w:rFonts w:ascii="Arial" w:hAnsi="Arial" w:cs="Arial"/>
          <w:color w:val="000000"/>
          <w:sz w:val="20"/>
        </w:rPr>
        <w:t>также</w:t>
      </w:r>
      <w:r w:rsidR="008805C1" w:rsidRPr="00D00CAE">
        <w:rPr>
          <w:rFonts w:ascii="Arial" w:hAnsi="Arial" w:cs="Arial"/>
          <w:color w:val="000000"/>
          <w:sz w:val="20"/>
        </w:rPr>
        <w:t xml:space="preserve"> </w:t>
      </w:r>
      <w:r w:rsidRPr="00D00CAE">
        <w:rPr>
          <w:rFonts w:ascii="Arial" w:hAnsi="Arial" w:cs="Arial"/>
          <w:color w:val="000000"/>
          <w:sz w:val="20"/>
        </w:rPr>
        <w:t>некоммерческим</w:t>
      </w:r>
      <w:r w:rsidR="008805C1" w:rsidRPr="00D00CAE">
        <w:rPr>
          <w:rFonts w:ascii="Arial" w:hAnsi="Arial" w:cs="Arial"/>
          <w:color w:val="000000"/>
          <w:sz w:val="20"/>
        </w:rPr>
        <w:t xml:space="preserve"> </w:t>
      </w:r>
      <w:r w:rsidRPr="00D00CAE">
        <w:rPr>
          <w:rFonts w:ascii="Arial" w:hAnsi="Arial" w:cs="Arial"/>
          <w:color w:val="000000"/>
          <w:sz w:val="20"/>
        </w:rPr>
        <w:t>организациям,</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являющимися</w:t>
      </w:r>
      <w:r w:rsidR="008805C1" w:rsidRPr="00D00CAE">
        <w:rPr>
          <w:rFonts w:ascii="Arial" w:hAnsi="Arial" w:cs="Arial"/>
          <w:color w:val="000000"/>
          <w:sz w:val="20"/>
        </w:rPr>
        <w:t xml:space="preserve"> </w:t>
      </w:r>
      <w:r w:rsidRPr="00D00CAE">
        <w:rPr>
          <w:rFonts w:ascii="Arial" w:hAnsi="Arial" w:cs="Arial"/>
          <w:color w:val="000000"/>
          <w:sz w:val="20"/>
        </w:rPr>
        <w:t>казёнными</w:t>
      </w:r>
      <w:r w:rsidR="008805C1" w:rsidRPr="00D00CAE">
        <w:rPr>
          <w:rFonts w:ascii="Arial" w:hAnsi="Arial" w:cs="Arial"/>
          <w:color w:val="000000"/>
          <w:sz w:val="20"/>
        </w:rPr>
        <w:t xml:space="preserve"> </w:t>
      </w:r>
      <w:r w:rsidRPr="00D00CAE">
        <w:rPr>
          <w:rFonts w:ascii="Arial" w:hAnsi="Arial" w:cs="Arial"/>
          <w:color w:val="000000"/>
          <w:sz w:val="20"/>
        </w:rPr>
        <w:t>учреждениями,</w:t>
      </w:r>
      <w:r w:rsidR="008805C1" w:rsidRPr="00D00CAE">
        <w:rPr>
          <w:rFonts w:ascii="Arial" w:hAnsi="Arial" w:cs="Arial"/>
          <w:color w:val="000000"/>
          <w:sz w:val="20"/>
        </w:rPr>
        <w:t xml:space="preserve"> </w:t>
      </w:r>
      <w:r w:rsidRPr="00D00CAE">
        <w:rPr>
          <w:rFonts w:ascii="Arial" w:hAnsi="Arial" w:cs="Arial"/>
          <w:color w:val="000000"/>
          <w:sz w:val="20"/>
        </w:rPr>
        <w:t>показателя</w:t>
      </w:r>
      <w:r w:rsidR="008805C1" w:rsidRPr="00D00CAE">
        <w:rPr>
          <w:rFonts w:ascii="Arial" w:hAnsi="Arial" w:cs="Arial"/>
          <w:color w:val="000000"/>
          <w:sz w:val="20"/>
        </w:rPr>
        <w:t xml:space="preserve"> </w:t>
      </w:r>
      <w:r w:rsidRPr="00D00CAE">
        <w:rPr>
          <w:rFonts w:ascii="Arial" w:hAnsi="Arial" w:cs="Arial"/>
          <w:color w:val="000000"/>
          <w:sz w:val="20"/>
        </w:rPr>
        <w:t>размера</w:t>
      </w:r>
      <w:r w:rsidR="008805C1" w:rsidRPr="00D00CAE">
        <w:rPr>
          <w:rFonts w:ascii="Arial" w:hAnsi="Arial" w:cs="Arial"/>
          <w:color w:val="000000"/>
          <w:sz w:val="20"/>
        </w:rPr>
        <w:t xml:space="preserve"> </w:t>
      </w:r>
      <w:r w:rsidRPr="00D00CAE">
        <w:rPr>
          <w:rFonts w:ascii="Arial" w:hAnsi="Arial" w:cs="Arial"/>
          <w:color w:val="000000"/>
          <w:sz w:val="20"/>
        </w:rPr>
        <w:t>среднемесячной</w:t>
      </w:r>
      <w:r w:rsidR="008805C1" w:rsidRPr="00D00CAE">
        <w:rPr>
          <w:rFonts w:ascii="Arial" w:hAnsi="Arial" w:cs="Arial"/>
          <w:color w:val="000000"/>
          <w:sz w:val="20"/>
        </w:rPr>
        <w:t xml:space="preserve"> </w:t>
      </w:r>
      <w:r w:rsidRPr="00D00CAE">
        <w:rPr>
          <w:rFonts w:ascii="Arial" w:hAnsi="Arial" w:cs="Arial"/>
          <w:color w:val="000000"/>
          <w:sz w:val="20"/>
        </w:rPr>
        <w:t>заработной</w:t>
      </w:r>
      <w:r w:rsidR="008805C1" w:rsidRPr="00D00CAE">
        <w:rPr>
          <w:rFonts w:ascii="Arial" w:hAnsi="Arial" w:cs="Arial"/>
          <w:color w:val="000000"/>
          <w:sz w:val="20"/>
        </w:rPr>
        <w:t xml:space="preserve"> </w:t>
      </w:r>
      <w:r w:rsidRPr="00D00CAE">
        <w:rPr>
          <w:rFonts w:ascii="Arial" w:hAnsi="Arial" w:cs="Arial"/>
          <w:color w:val="000000"/>
          <w:sz w:val="20"/>
        </w:rPr>
        <w:t>платы</w:t>
      </w:r>
      <w:r w:rsidR="008805C1" w:rsidRPr="00D00CAE">
        <w:rPr>
          <w:rFonts w:ascii="Arial" w:hAnsi="Arial" w:cs="Arial"/>
          <w:color w:val="000000"/>
          <w:sz w:val="20"/>
        </w:rPr>
        <w:t xml:space="preserve"> </w:t>
      </w:r>
      <w:r w:rsidRPr="00D00CAE">
        <w:rPr>
          <w:rFonts w:ascii="Arial" w:hAnsi="Arial" w:cs="Arial"/>
          <w:color w:val="000000"/>
          <w:sz w:val="20"/>
        </w:rPr>
        <w:t>работников</w:t>
      </w:r>
      <w:r w:rsidR="008805C1" w:rsidRPr="00D00CAE">
        <w:rPr>
          <w:rFonts w:ascii="Arial" w:hAnsi="Arial" w:cs="Arial"/>
          <w:color w:val="000000"/>
          <w:sz w:val="20"/>
        </w:rPr>
        <w:t xml:space="preserve"> </w:t>
      </w:r>
      <w:r w:rsidRPr="00D00CAE">
        <w:rPr>
          <w:rFonts w:ascii="Arial" w:hAnsi="Arial" w:cs="Arial"/>
          <w:color w:val="000000"/>
          <w:sz w:val="20"/>
        </w:rPr>
        <w:t>(для</w:t>
      </w:r>
      <w:r w:rsidR="008805C1" w:rsidRPr="00D00CAE">
        <w:rPr>
          <w:rFonts w:ascii="Arial" w:hAnsi="Arial" w:cs="Arial"/>
          <w:color w:val="000000"/>
          <w:sz w:val="20"/>
        </w:rPr>
        <w:t xml:space="preserve"> </w:t>
      </w:r>
      <w:r w:rsidRPr="00D00CAE">
        <w:rPr>
          <w:rFonts w:ascii="Arial" w:hAnsi="Arial" w:cs="Arial"/>
          <w:color w:val="000000"/>
          <w:sz w:val="20"/>
        </w:rPr>
        <w:t>юридических</w:t>
      </w:r>
      <w:r w:rsidR="008805C1" w:rsidRPr="00D00CAE">
        <w:rPr>
          <w:rFonts w:ascii="Arial" w:hAnsi="Arial" w:cs="Arial"/>
          <w:color w:val="000000"/>
          <w:sz w:val="20"/>
        </w:rPr>
        <w:t xml:space="preserve"> </w:t>
      </w:r>
      <w:r w:rsidRPr="00D00CAE">
        <w:rPr>
          <w:rFonts w:ascii="Arial" w:hAnsi="Arial" w:cs="Arial"/>
          <w:color w:val="000000"/>
          <w:sz w:val="20"/>
        </w:rPr>
        <w:t>лиц</w:t>
      </w:r>
      <w:proofErr w:type="gramEnd"/>
      <w:r w:rsidR="008805C1" w:rsidRPr="00D00CAE">
        <w:rPr>
          <w:rFonts w:ascii="Arial" w:hAnsi="Arial" w:cs="Arial"/>
          <w:color w:val="000000"/>
          <w:sz w:val="20"/>
        </w:rPr>
        <w:t xml:space="preserve"> </w:t>
      </w:r>
      <w:r w:rsidRPr="00D00CAE">
        <w:rPr>
          <w:rFonts w:ascii="Arial" w:hAnsi="Arial" w:cs="Arial"/>
          <w:color w:val="000000"/>
          <w:sz w:val="20"/>
        </w:rPr>
        <w:t>(</w:t>
      </w:r>
      <w:proofErr w:type="gramStart"/>
      <w:r w:rsidRPr="00D00CAE">
        <w:rPr>
          <w:rFonts w:ascii="Arial" w:hAnsi="Arial" w:cs="Arial"/>
          <w:color w:val="000000"/>
          <w:sz w:val="20"/>
        </w:rPr>
        <w:t>индивидуальных</w:t>
      </w:r>
      <w:r w:rsidR="008805C1" w:rsidRPr="00D00CAE">
        <w:rPr>
          <w:rFonts w:ascii="Arial" w:hAnsi="Arial" w:cs="Arial"/>
          <w:color w:val="000000"/>
          <w:sz w:val="20"/>
        </w:rPr>
        <w:t xml:space="preserve"> </w:t>
      </w:r>
      <w:r w:rsidRPr="00D00CAE">
        <w:rPr>
          <w:rFonts w:ascii="Arial" w:hAnsi="Arial" w:cs="Arial"/>
          <w:color w:val="000000"/>
          <w:sz w:val="20"/>
        </w:rPr>
        <w:t>предпр</w:t>
      </w:r>
      <w:r w:rsidRPr="00D00CAE">
        <w:rPr>
          <w:rFonts w:ascii="Arial" w:hAnsi="Arial" w:cs="Arial"/>
          <w:color w:val="000000"/>
          <w:sz w:val="20"/>
        </w:rPr>
        <w:t>и</w:t>
      </w:r>
      <w:r w:rsidRPr="00D00CAE">
        <w:rPr>
          <w:rFonts w:ascii="Arial" w:hAnsi="Arial" w:cs="Arial"/>
          <w:color w:val="000000"/>
          <w:sz w:val="20"/>
        </w:rPr>
        <w:t>нимателей),</w:t>
      </w:r>
      <w:r w:rsidR="008805C1" w:rsidRPr="00D00CAE">
        <w:rPr>
          <w:rFonts w:ascii="Arial" w:hAnsi="Arial" w:cs="Arial"/>
          <w:color w:val="000000"/>
          <w:sz w:val="20"/>
        </w:rPr>
        <w:t xml:space="preserve"> </w:t>
      </w:r>
      <w:r w:rsidRPr="00D00CAE">
        <w:rPr>
          <w:rFonts w:ascii="Arial" w:hAnsi="Arial" w:cs="Arial"/>
          <w:color w:val="000000"/>
          <w:sz w:val="20"/>
        </w:rPr>
        <w:t>являющихся</w:t>
      </w:r>
      <w:r w:rsidR="008805C1" w:rsidRPr="00D00CAE">
        <w:rPr>
          <w:rFonts w:ascii="Arial" w:hAnsi="Arial" w:cs="Arial"/>
          <w:color w:val="000000"/>
          <w:sz w:val="20"/>
        </w:rPr>
        <w:t xml:space="preserve"> </w:t>
      </w:r>
      <w:r w:rsidRPr="00D00CAE">
        <w:rPr>
          <w:rFonts w:ascii="Arial" w:hAnsi="Arial" w:cs="Arial"/>
          <w:color w:val="000000"/>
          <w:sz w:val="20"/>
        </w:rPr>
        <w:t>работодателями);</w:t>
      </w:r>
      <w:proofErr w:type="gramEnd"/>
    </w:p>
    <w:p w:rsidR="00D2626C" w:rsidRPr="00D00CAE" w:rsidRDefault="00D2626C" w:rsidP="00D00CAE">
      <w:pPr>
        <w:ind w:firstLine="720"/>
        <w:jc w:val="both"/>
        <w:rPr>
          <w:rFonts w:ascii="Arial" w:hAnsi="Arial" w:cs="Arial"/>
          <w:color w:val="000000"/>
          <w:sz w:val="20"/>
        </w:rPr>
      </w:pPr>
      <w:proofErr w:type="gramStart"/>
      <w:r w:rsidRPr="00D00CAE">
        <w:rPr>
          <w:rFonts w:ascii="Arial" w:hAnsi="Arial" w:cs="Arial"/>
          <w:color w:val="000000"/>
          <w:sz w:val="20"/>
        </w:rPr>
        <w:t>при</w:t>
      </w:r>
      <w:r w:rsidR="008805C1" w:rsidRPr="00D00CAE">
        <w:rPr>
          <w:rFonts w:ascii="Arial" w:hAnsi="Arial" w:cs="Arial"/>
          <w:color w:val="000000"/>
          <w:sz w:val="20"/>
        </w:rPr>
        <w:t xml:space="preserve"> </w:t>
      </w:r>
      <w:r w:rsidRPr="00D00CAE">
        <w:rPr>
          <w:rFonts w:ascii="Arial" w:hAnsi="Arial" w:cs="Arial"/>
          <w:color w:val="000000"/>
          <w:sz w:val="20"/>
        </w:rPr>
        <w:t>формировании</w:t>
      </w:r>
      <w:r w:rsidR="008805C1" w:rsidRPr="00D00CAE">
        <w:rPr>
          <w:rFonts w:ascii="Arial" w:hAnsi="Arial" w:cs="Arial"/>
          <w:color w:val="000000"/>
          <w:sz w:val="20"/>
        </w:rPr>
        <w:t xml:space="preserve"> </w:t>
      </w:r>
      <w:r w:rsidRPr="00D00CAE">
        <w:rPr>
          <w:rFonts w:ascii="Arial" w:hAnsi="Arial" w:cs="Arial"/>
          <w:color w:val="000000"/>
          <w:sz w:val="20"/>
        </w:rPr>
        <w:t>прогноза</w:t>
      </w:r>
      <w:r w:rsidR="008805C1" w:rsidRPr="00D00CAE">
        <w:rPr>
          <w:rFonts w:ascii="Arial" w:hAnsi="Arial" w:cs="Arial"/>
          <w:color w:val="000000"/>
          <w:sz w:val="20"/>
        </w:rPr>
        <w:t xml:space="preserve"> </w:t>
      </w:r>
      <w:r w:rsidRPr="00D00CAE">
        <w:rPr>
          <w:rFonts w:ascii="Arial" w:hAnsi="Arial" w:cs="Arial"/>
          <w:color w:val="000000"/>
          <w:sz w:val="20"/>
        </w:rPr>
        <w:t>перечислений</w:t>
      </w:r>
      <w:r w:rsidR="008805C1" w:rsidRPr="00D00CAE">
        <w:rPr>
          <w:rFonts w:ascii="Arial" w:hAnsi="Arial" w:cs="Arial"/>
          <w:color w:val="000000"/>
          <w:sz w:val="20"/>
        </w:rPr>
        <w:t xml:space="preserve"> </w:t>
      </w:r>
      <w:r w:rsidRPr="00D00CAE">
        <w:rPr>
          <w:rFonts w:ascii="Arial" w:hAnsi="Arial" w:cs="Arial"/>
          <w:color w:val="000000"/>
          <w:sz w:val="20"/>
        </w:rPr>
        <w:t>из</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и</w:t>
      </w:r>
      <w:r w:rsidRPr="00D00CAE">
        <w:rPr>
          <w:rFonts w:ascii="Arial" w:hAnsi="Arial" w:cs="Arial"/>
          <w:color w:val="000000"/>
          <w:sz w:val="20"/>
        </w:rPr>
        <w:t>с</w:t>
      </w:r>
      <w:r w:rsidRPr="00D00CAE">
        <w:rPr>
          <w:rFonts w:ascii="Arial" w:hAnsi="Arial" w:cs="Arial"/>
          <w:color w:val="000000"/>
          <w:sz w:val="20"/>
        </w:rPr>
        <w:t>ходить</w:t>
      </w:r>
      <w:r w:rsidR="008805C1" w:rsidRPr="00D00CAE">
        <w:rPr>
          <w:rFonts w:ascii="Arial" w:hAnsi="Arial" w:cs="Arial"/>
          <w:color w:val="000000"/>
          <w:sz w:val="20"/>
        </w:rPr>
        <w:t xml:space="preserve"> </w:t>
      </w:r>
      <w:r w:rsidRPr="00D00CAE">
        <w:rPr>
          <w:rFonts w:ascii="Arial" w:hAnsi="Arial" w:cs="Arial"/>
          <w:color w:val="000000"/>
          <w:sz w:val="20"/>
        </w:rPr>
        <w:t>из</w:t>
      </w:r>
      <w:r w:rsidR="008805C1" w:rsidRPr="00D00CAE">
        <w:rPr>
          <w:rFonts w:ascii="Arial" w:hAnsi="Arial" w:cs="Arial"/>
          <w:color w:val="000000"/>
          <w:sz w:val="20"/>
        </w:rPr>
        <w:t xml:space="preserve"> </w:t>
      </w:r>
      <w:r w:rsidRPr="00D00CAE">
        <w:rPr>
          <w:rFonts w:ascii="Arial" w:hAnsi="Arial" w:cs="Arial"/>
          <w:color w:val="000000"/>
          <w:sz w:val="20"/>
        </w:rPr>
        <w:t>необходимости</w:t>
      </w:r>
      <w:r w:rsidR="008805C1" w:rsidRPr="00D00CAE">
        <w:rPr>
          <w:rFonts w:ascii="Arial" w:hAnsi="Arial" w:cs="Arial"/>
          <w:color w:val="000000"/>
          <w:sz w:val="20"/>
        </w:rPr>
        <w:t xml:space="preserve"> </w:t>
      </w:r>
      <w:r w:rsidRPr="00D00CAE">
        <w:rPr>
          <w:rFonts w:ascii="Arial" w:hAnsi="Arial" w:cs="Arial"/>
          <w:color w:val="000000"/>
          <w:sz w:val="20"/>
        </w:rPr>
        <w:t>распределения</w:t>
      </w:r>
      <w:r w:rsidR="008805C1" w:rsidRPr="00D00CAE">
        <w:rPr>
          <w:rFonts w:ascii="Arial" w:hAnsi="Arial" w:cs="Arial"/>
          <w:color w:val="000000"/>
          <w:sz w:val="20"/>
        </w:rPr>
        <w:t xml:space="preserve"> </w:t>
      </w:r>
      <w:r w:rsidRPr="00D00CAE">
        <w:rPr>
          <w:rFonts w:ascii="Arial" w:hAnsi="Arial" w:cs="Arial"/>
          <w:color w:val="000000"/>
          <w:sz w:val="20"/>
        </w:rPr>
        <w:t>перечислений</w:t>
      </w:r>
      <w:r w:rsidR="008805C1" w:rsidRPr="00D00CAE">
        <w:rPr>
          <w:rFonts w:ascii="Arial" w:hAnsi="Arial" w:cs="Arial"/>
          <w:color w:val="000000"/>
          <w:sz w:val="20"/>
        </w:rPr>
        <w:t xml:space="preserve"> </w:t>
      </w:r>
      <w:r w:rsidRPr="00D00CAE">
        <w:rPr>
          <w:rFonts w:ascii="Arial" w:hAnsi="Arial" w:cs="Arial"/>
          <w:color w:val="000000"/>
          <w:sz w:val="20"/>
        </w:rPr>
        <w:t>из</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w:t>
      </w:r>
      <w:r w:rsidRPr="00D00CAE">
        <w:rPr>
          <w:rFonts w:ascii="Arial" w:hAnsi="Arial" w:cs="Arial"/>
          <w:color w:val="000000"/>
          <w:sz w:val="20"/>
        </w:rPr>
        <w:t>и</w:t>
      </w:r>
      <w:r w:rsidRPr="00D00CAE">
        <w:rPr>
          <w:rFonts w:ascii="Arial" w:hAnsi="Arial" w:cs="Arial"/>
          <w:color w:val="000000"/>
          <w:sz w:val="20"/>
        </w:rPr>
        <w:t>ки</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lang w:val="en-US"/>
        </w:rPr>
        <w:t>IV</w:t>
      </w:r>
      <w:r w:rsidR="008805C1" w:rsidRPr="00D00CAE">
        <w:rPr>
          <w:rFonts w:ascii="Arial" w:hAnsi="Arial" w:cs="Arial"/>
          <w:color w:val="000000"/>
          <w:sz w:val="20"/>
        </w:rPr>
        <w:t xml:space="preserve"> </w:t>
      </w:r>
      <w:r w:rsidRPr="00D00CAE">
        <w:rPr>
          <w:rFonts w:ascii="Arial" w:hAnsi="Arial" w:cs="Arial"/>
          <w:color w:val="000000"/>
          <w:sz w:val="20"/>
        </w:rPr>
        <w:t>квартале</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более</w:t>
      </w:r>
      <w:r w:rsidR="008805C1" w:rsidRPr="00D00CAE">
        <w:rPr>
          <w:rFonts w:ascii="Arial" w:hAnsi="Arial" w:cs="Arial"/>
          <w:color w:val="000000"/>
          <w:sz w:val="20"/>
        </w:rPr>
        <w:t xml:space="preserve"> </w:t>
      </w:r>
      <w:r w:rsidRPr="00D00CAE">
        <w:rPr>
          <w:rFonts w:ascii="Arial" w:hAnsi="Arial" w:cs="Arial"/>
          <w:color w:val="000000"/>
          <w:sz w:val="20"/>
        </w:rPr>
        <w:t>среднего</w:t>
      </w:r>
      <w:r w:rsidR="008805C1" w:rsidRPr="00D00CAE">
        <w:rPr>
          <w:rFonts w:ascii="Arial" w:hAnsi="Arial" w:cs="Arial"/>
          <w:color w:val="000000"/>
          <w:sz w:val="20"/>
        </w:rPr>
        <w:t xml:space="preserve"> </w:t>
      </w:r>
      <w:r w:rsidRPr="00D00CAE">
        <w:rPr>
          <w:rFonts w:ascii="Arial" w:hAnsi="Arial" w:cs="Arial"/>
          <w:color w:val="000000"/>
          <w:sz w:val="20"/>
        </w:rPr>
        <w:t>объема</w:t>
      </w:r>
      <w:r w:rsidR="008805C1" w:rsidRPr="00D00CAE">
        <w:rPr>
          <w:rFonts w:ascii="Arial" w:hAnsi="Arial" w:cs="Arial"/>
          <w:color w:val="000000"/>
          <w:sz w:val="20"/>
        </w:rPr>
        <w:t xml:space="preserve"> </w:t>
      </w:r>
      <w:r w:rsidRPr="00D00CAE">
        <w:rPr>
          <w:rFonts w:ascii="Arial" w:hAnsi="Arial" w:cs="Arial"/>
          <w:color w:val="000000"/>
          <w:sz w:val="20"/>
        </w:rPr>
        <w:t>расходов</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lang w:val="en-US"/>
        </w:rPr>
        <w:t>I</w:t>
      </w:r>
      <w:r w:rsidRPr="00D00CAE">
        <w:rPr>
          <w:rFonts w:ascii="Arial" w:hAnsi="Arial" w:cs="Arial"/>
          <w:color w:val="000000"/>
          <w:sz w:val="20"/>
        </w:rPr>
        <w:t>-</w:t>
      </w:r>
      <w:r w:rsidRPr="00D00CAE">
        <w:rPr>
          <w:rFonts w:ascii="Arial" w:hAnsi="Arial" w:cs="Arial"/>
          <w:color w:val="000000"/>
          <w:sz w:val="20"/>
          <w:lang w:val="en-US"/>
        </w:rPr>
        <w:t>III</w:t>
      </w:r>
      <w:r w:rsidR="008805C1" w:rsidRPr="00D00CAE">
        <w:rPr>
          <w:rFonts w:ascii="Arial" w:hAnsi="Arial" w:cs="Arial"/>
          <w:color w:val="000000"/>
          <w:sz w:val="20"/>
        </w:rPr>
        <w:t xml:space="preserve"> </w:t>
      </w:r>
      <w:r w:rsidRPr="00D00CAE">
        <w:rPr>
          <w:rFonts w:ascii="Arial" w:hAnsi="Arial" w:cs="Arial"/>
          <w:color w:val="000000"/>
          <w:sz w:val="20"/>
        </w:rPr>
        <w:t>кварталы</w:t>
      </w:r>
      <w:r w:rsidR="008805C1" w:rsidRPr="00D00CAE">
        <w:rPr>
          <w:rFonts w:ascii="Arial" w:hAnsi="Arial" w:cs="Arial"/>
          <w:color w:val="000000"/>
          <w:sz w:val="20"/>
        </w:rPr>
        <w:t xml:space="preserve"> </w:t>
      </w:r>
      <w:r w:rsidRPr="00D00CAE">
        <w:rPr>
          <w:rFonts w:ascii="Arial" w:hAnsi="Arial" w:cs="Arial"/>
          <w:color w:val="000000"/>
          <w:sz w:val="20"/>
        </w:rPr>
        <w:t>(без</w:t>
      </w:r>
      <w:r w:rsidR="008805C1" w:rsidRPr="00D00CAE">
        <w:rPr>
          <w:rFonts w:ascii="Arial" w:hAnsi="Arial" w:cs="Arial"/>
          <w:color w:val="000000"/>
          <w:sz w:val="20"/>
        </w:rPr>
        <w:t xml:space="preserve"> </w:t>
      </w:r>
      <w:r w:rsidRPr="00D00CAE">
        <w:rPr>
          <w:rFonts w:ascii="Arial" w:hAnsi="Arial" w:cs="Arial"/>
          <w:color w:val="000000"/>
          <w:sz w:val="20"/>
        </w:rPr>
        <w:t>учета</w:t>
      </w:r>
      <w:r w:rsidR="008805C1" w:rsidRPr="00D00CAE">
        <w:rPr>
          <w:rFonts w:ascii="Arial" w:hAnsi="Arial" w:cs="Arial"/>
          <w:color w:val="000000"/>
          <w:sz w:val="20"/>
        </w:rPr>
        <w:t xml:space="preserve"> </w:t>
      </w:r>
      <w:r w:rsidRPr="00D00CAE">
        <w:rPr>
          <w:rFonts w:ascii="Arial" w:hAnsi="Arial" w:cs="Arial"/>
          <w:color w:val="000000"/>
          <w:sz w:val="20"/>
        </w:rPr>
        <w:t>субсидий,</w:t>
      </w:r>
      <w:r w:rsidR="008805C1" w:rsidRPr="00D00CAE">
        <w:rPr>
          <w:rFonts w:ascii="Arial" w:hAnsi="Arial" w:cs="Arial"/>
          <w:color w:val="000000"/>
          <w:sz w:val="20"/>
        </w:rPr>
        <w:t xml:space="preserve"> </w:t>
      </w:r>
      <w:r w:rsidRPr="00D00CAE">
        <w:rPr>
          <w:rFonts w:ascii="Arial" w:hAnsi="Arial" w:cs="Arial"/>
          <w:color w:val="000000"/>
          <w:sz w:val="20"/>
        </w:rPr>
        <w:t>субвенций</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иных</w:t>
      </w:r>
      <w:r w:rsidR="008805C1" w:rsidRPr="00D00CAE">
        <w:rPr>
          <w:rFonts w:ascii="Arial" w:hAnsi="Arial" w:cs="Arial"/>
          <w:color w:val="000000"/>
          <w:sz w:val="20"/>
        </w:rPr>
        <w:t xml:space="preserve"> </w:t>
      </w:r>
      <w:r w:rsidRPr="00D00CAE">
        <w:rPr>
          <w:rFonts w:ascii="Arial" w:hAnsi="Arial" w:cs="Arial"/>
          <w:color w:val="000000"/>
          <w:sz w:val="20"/>
        </w:rPr>
        <w:t>межбюджетных</w:t>
      </w:r>
      <w:r w:rsidR="008805C1" w:rsidRPr="00D00CAE">
        <w:rPr>
          <w:rFonts w:ascii="Arial" w:hAnsi="Arial" w:cs="Arial"/>
          <w:color w:val="000000"/>
          <w:sz w:val="20"/>
        </w:rPr>
        <w:t xml:space="preserve"> </w:t>
      </w:r>
      <w:r w:rsidRPr="00D00CAE">
        <w:rPr>
          <w:rFonts w:ascii="Arial" w:hAnsi="Arial" w:cs="Arial"/>
          <w:color w:val="000000"/>
          <w:sz w:val="20"/>
        </w:rPr>
        <w:t>трансфертов,</w:t>
      </w:r>
      <w:r w:rsidR="008805C1" w:rsidRPr="00D00CAE">
        <w:rPr>
          <w:rFonts w:ascii="Arial" w:hAnsi="Arial" w:cs="Arial"/>
          <w:color w:val="000000"/>
          <w:sz w:val="20"/>
        </w:rPr>
        <w:t xml:space="preserve"> </w:t>
      </w:r>
      <w:r w:rsidRPr="00D00CAE">
        <w:rPr>
          <w:rFonts w:ascii="Arial" w:hAnsi="Arial" w:cs="Arial"/>
          <w:color w:val="000000"/>
          <w:sz w:val="20"/>
        </w:rPr>
        <w:t>имеющих</w:t>
      </w:r>
      <w:r w:rsidR="008805C1" w:rsidRPr="00D00CAE">
        <w:rPr>
          <w:rFonts w:ascii="Arial" w:hAnsi="Arial" w:cs="Arial"/>
          <w:color w:val="000000"/>
          <w:sz w:val="20"/>
        </w:rPr>
        <w:t xml:space="preserve"> </w:t>
      </w:r>
      <w:r w:rsidRPr="00D00CAE">
        <w:rPr>
          <w:rFonts w:ascii="Arial" w:hAnsi="Arial" w:cs="Arial"/>
          <w:color w:val="000000"/>
          <w:sz w:val="20"/>
        </w:rPr>
        <w:t>целевое</w:t>
      </w:r>
      <w:r w:rsidR="008805C1" w:rsidRPr="00D00CAE">
        <w:rPr>
          <w:rFonts w:ascii="Arial" w:hAnsi="Arial" w:cs="Arial"/>
          <w:color w:val="000000"/>
          <w:sz w:val="20"/>
        </w:rPr>
        <w:t xml:space="preserve"> </w:t>
      </w:r>
      <w:r w:rsidRPr="00D00CAE">
        <w:rPr>
          <w:rFonts w:ascii="Arial" w:hAnsi="Arial" w:cs="Arial"/>
          <w:color w:val="000000"/>
          <w:sz w:val="20"/>
        </w:rPr>
        <w:t>назнач</w:t>
      </w:r>
      <w:r w:rsidRPr="00D00CAE">
        <w:rPr>
          <w:rFonts w:ascii="Arial" w:hAnsi="Arial" w:cs="Arial"/>
          <w:color w:val="000000"/>
          <w:sz w:val="20"/>
        </w:rPr>
        <w:t>е</w:t>
      </w:r>
      <w:r w:rsidRPr="00D00CAE">
        <w:rPr>
          <w:rFonts w:ascii="Arial" w:hAnsi="Arial" w:cs="Arial"/>
          <w:color w:val="000000"/>
          <w:sz w:val="20"/>
        </w:rPr>
        <w:t>ние,</w:t>
      </w:r>
      <w:r w:rsidR="008805C1" w:rsidRPr="00D00CAE">
        <w:rPr>
          <w:rFonts w:ascii="Arial" w:hAnsi="Arial" w:cs="Arial"/>
          <w:color w:val="000000"/>
          <w:sz w:val="20"/>
        </w:rPr>
        <w:t xml:space="preserve"> </w:t>
      </w:r>
      <w:r w:rsidRPr="00D00CAE">
        <w:rPr>
          <w:rFonts w:ascii="Arial" w:hAnsi="Arial" w:cs="Arial"/>
          <w:color w:val="000000"/>
          <w:sz w:val="20"/>
        </w:rPr>
        <w:t>поступивших</w:t>
      </w:r>
      <w:r w:rsidR="008805C1" w:rsidRPr="00D00CAE">
        <w:rPr>
          <w:rFonts w:ascii="Arial" w:hAnsi="Arial" w:cs="Arial"/>
          <w:color w:val="000000"/>
          <w:sz w:val="20"/>
        </w:rPr>
        <w:t xml:space="preserve"> </w:t>
      </w:r>
      <w:r w:rsidRPr="00D00CAE">
        <w:rPr>
          <w:rFonts w:ascii="Arial" w:hAnsi="Arial" w:cs="Arial"/>
          <w:color w:val="000000"/>
          <w:sz w:val="20"/>
        </w:rPr>
        <w:t>из</w:t>
      </w:r>
      <w:r w:rsidR="008805C1" w:rsidRPr="00D00CAE">
        <w:rPr>
          <w:rFonts w:ascii="Arial" w:hAnsi="Arial" w:cs="Arial"/>
          <w:color w:val="000000"/>
          <w:sz w:val="20"/>
        </w:rPr>
        <w:t xml:space="preserve"> </w:t>
      </w:r>
      <w:r w:rsidRPr="00D00CAE">
        <w:rPr>
          <w:rFonts w:ascii="Arial" w:hAnsi="Arial" w:cs="Arial"/>
          <w:color w:val="000000"/>
          <w:sz w:val="20"/>
        </w:rPr>
        <w:t>республиканского</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roofErr w:type="gramEnd"/>
    </w:p>
    <w:p w:rsidR="00D2626C" w:rsidRPr="00D00CAE" w:rsidRDefault="00D2626C" w:rsidP="00D00CAE">
      <w:pPr>
        <w:pStyle w:val="ConsPlusNormal"/>
        <w:ind w:firstLine="709"/>
        <w:jc w:val="both"/>
        <w:rPr>
          <w:color w:val="000000"/>
          <w:szCs w:val="24"/>
        </w:rPr>
      </w:pPr>
      <w:r w:rsidRPr="00D00CAE">
        <w:rPr>
          <w:color w:val="000000"/>
          <w:szCs w:val="24"/>
        </w:rPr>
        <w:t>ежеквартально</w:t>
      </w:r>
      <w:r w:rsidR="008805C1" w:rsidRPr="00D00CAE">
        <w:rPr>
          <w:color w:val="000000"/>
          <w:szCs w:val="24"/>
        </w:rPr>
        <w:t xml:space="preserve"> </w:t>
      </w:r>
      <w:r w:rsidRPr="00D00CAE">
        <w:rPr>
          <w:color w:val="000000"/>
          <w:szCs w:val="24"/>
        </w:rPr>
        <w:t>осуществлять</w:t>
      </w:r>
      <w:r w:rsidR="008805C1" w:rsidRPr="00D00CAE">
        <w:rPr>
          <w:color w:val="000000"/>
          <w:szCs w:val="24"/>
        </w:rPr>
        <w:t xml:space="preserve"> </w:t>
      </w:r>
      <w:r w:rsidRPr="00D00CAE">
        <w:rPr>
          <w:color w:val="000000"/>
          <w:szCs w:val="24"/>
        </w:rPr>
        <w:t>оценку</w:t>
      </w:r>
      <w:r w:rsidR="008805C1" w:rsidRPr="00D00CAE">
        <w:rPr>
          <w:color w:val="000000"/>
          <w:szCs w:val="24"/>
        </w:rPr>
        <w:t xml:space="preserve"> </w:t>
      </w:r>
      <w:r w:rsidRPr="00D00CAE">
        <w:rPr>
          <w:color w:val="000000"/>
          <w:szCs w:val="24"/>
        </w:rPr>
        <w:t>достижения</w:t>
      </w:r>
      <w:r w:rsidR="008805C1" w:rsidRPr="00D00CAE">
        <w:rPr>
          <w:color w:val="000000"/>
          <w:szCs w:val="24"/>
        </w:rPr>
        <w:t xml:space="preserve"> </w:t>
      </w:r>
      <w:r w:rsidRPr="00D00CAE">
        <w:rPr>
          <w:color w:val="000000"/>
          <w:szCs w:val="24"/>
        </w:rPr>
        <w:t>значений</w:t>
      </w:r>
      <w:r w:rsidR="008805C1" w:rsidRPr="00D00CAE">
        <w:rPr>
          <w:color w:val="000000"/>
          <w:szCs w:val="24"/>
        </w:rPr>
        <w:t xml:space="preserve"> </w:t>
      </w:r>
      <w:r w:rsidRPr="00D00CAE">
        <w:rPr>
          <w:color w:val="000000"/>
          <w:szCs w:val="24"/>
        </w:rPr>
        <w:t>результатов</w:t>
      </w:r>
      <w:r w:rsidR="008805C1" w:rsidRPr="00D00CAE">
        <w:rPr>
          <w:color w:val="000000"/>
          <w:szCs w:val="24"/>
        </w:rPr>
        <w:t xml:space="preserve"> </w:t>
      </w:r>
      <w:r w:rsidRPr="00D00CAE">
        <w:rPr>
          <w:color w:val="000000"/>
          <w:szCs w:val="24"/>
        </w:rPr>
        <w:t>использования</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трансфертов,</w:t>
      </w:r>
      <w:r w:rsidR="008805C1" w:rsidRPr="00D00CAE">
        <w:rPr>
          <w:color w:val="000000"/>
          <w:szCs w:val="24"/>
        </w:rPr>
        <w:t xml:space="preserve"> </w:t>
      </w:r>
      <w:r w:rsidRPr="00D00CAE">
        <w:rPr>
          <w:color w:val="000000"/>
          <w:szCs w:val="24"/>
        </w:rPr>
        <w:t>установленных</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соглашениях</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органами</w:t>
      </w:r>
      <w:r w:rsidR="008805C1" w:rsidRPr="00D00CAE">
        <w:rPr>
          <w:color w:val="000000"/>
          <w:szCs w:val="24"/>
        </w:rPr>
        <w:t xml:space="preserve"> </w:t>
      </w:r>
      <w:r w:rsidRPr="00D00CAE">
        <w:rPr>
          <w:color w:val="000000"/>
          <w:szCs w:val="24"/>
        </w:rPr>
        <w:t>местного</w:t>
      </w:r>
      <w:r w:rsidR="008805C1" w:rsidRPr="00D00CAE">
        <w:rPr>
          <w:color w:val="000000"/>
          <w:szCs w:val="24"/>
        </w:rPr>
        <w:t xml:space="preserve"> </w:t>
      </w:r>
      <w:r w:rsidRPr="00D00CAE">
        <w:rPr>
          <w:color w:val="000000"/>
          <w:szCs w:val="24"/>
        </w:rPr>
        <w:t>самоуправления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p>
    <w:p w:rsidR="00D2626C" w:rsidRPr="00D00CAE" w:rsidRDefault="00D2626C" w:rsidP="00D00CAE">
      <w:pPr>
        <w:pStyle w:val="ConsPlusNormal"/>
        <w:ind w:firstLine="709"/>
        <w:jc w:val="both"/>
        <w:rPr>
          <w:color w:val="000000"/>
          <w:szCs w:val="24"/>
        </w:rPr>
      </w:pPr>
      <w:r w:rsidRPr="00D00CAE">
        <w:rPr>
          <w:color w:val="000000"/>
          <w:szCs w:val="24"/>
        </w:rPr>
        <w:t>не</w:t>
      </w:r>
      <w:r w:rsidR="008805C1" w:rsidRPr="00D00CAE">
        <w:rPr>
          <w:color w:val="000000"/>
          <w:szCs w:val="24"/>
        </w:rPr>
        <w:t xml:space="preserve"> </w:t>
      </w:r>
      <w:r w:rsidRPr="00D00CAE">
        <w:rPr>
          <w:color w:val="000000"/>
          <w:szCs w:val="24"/>
        </w:rPr>
        <w:t>допускать</w:t>
      </w:r>
      <w:r w:rsidR="008805C1" w:rsidRPr="00D00CAE">
        <w:rPr>
          <w:color w:val="000000"/>
          <w:szCs w:val="24"/>
        </w:rPr>
        <w:t xml:space="preserve"> </w:t>
      </w:r>
      <w:r w:rsidRPr="00D00CAE">
        <w:rPr>
          <w:color w:val="000000"/>
          <w:szCs w:val="24"/>
        </w:rPr>
        <w:t>образования</w:t>
      </w:r>
      <w:r w:rsidR="008805C1" w:rsidRPr="00D00CAE">
        <w:rPr>
          <w:color w:val="000000"/>
          <w:szCs w:val="24"/>
        </w:rPr>
        <w:t xml:space="preserve"> </w:t>
      </w:r>
      <w:r w:rsidRPr="00D00CAE">
        <w:rPr>
          <w:color w:val="000000"/>
          <w:szCs w:val="24"/>
        </w:rPr>
        <w:t>просроченной</w:t>
      </w:r>
      <w:r w:rsidR="008805C1" w:rsidRPr="00D00CAE">
        <w:rPr>
          <w:color w:val="000000"/>
          <w:szCs w:val="24"/>
        </w:rPr>
        <w:t xml:space="preserve"> </w:t>
      </w:r>
      <w:r w:rsidRPr="00D00CAE">
        <w:rPr>
          <w:color w:val="000000"/>
          <w:szCs w:val="24"/>
        </w:rPr>
        <w:t>кредиторской</w:t>
      </w:r>
      <w:r w:rsidR="008805C1" w:rsidRPr="00D00CAE">
        <w:rPr>
          <w:color w:val="000000"/>
          <w:szCs w:val="24"/>
        </w:rPr>
        <w:t xml:space="preserve"> </w:t>
      </w:r>
      <w:r w:rsidRPr="00D00CAE">
        <w:rPr>
          <w:color w:val="000000"/>
          <w:szCs w:val="24"/>
        </w:rPr>
        <w:t>задолженности</w:t>
      </w:r>
      <w:r w:rsidR="008805C1" w:rsidRPr="00D00CAE">
        <w:rPr>
          <w:color w:val="000000"/>
          <w:szCs w:val="24"/>
        </w:rPr>
        <w:t xml:space="preserve"> </w:t>
      </w:r>
      <w:r w:rsidRPr="00D00CAE">
        <w:rPr>
          <w:color w:val="000000"/>
          <w:szCs w:val="24"/>
        </w:rPr>
        <w:t>по</w:t>
      </w:r>
      <w:r w:rsidR="008805C1" w:rsidRPr="00D00CAE">
        <w:rPr>
          <w:color w:val="000000"/>
          <w:szCs w:val="24"/>
        </w:rPr>
        <w:t xml:space="preserve"> </w:t>
      </w:r>
      <w:r w:rsidRPr="00D00CAE">
        <w:rPr>
          <w:color w:val="000000"/>
          <w:szCs w:val="24"/>
        </w:rPr>
        <w:t>заключенным</w:t>
      </w:r>
      <w:r w:rsidR="008805C1" w:rsidRPr="00D00CAE">
        <w:rPr>
          <w:color w:val="000000"/>
          <w:szCs w:val="24"/>
        </w:rPr>
        <w:t xml:space="preserve"> </w:t>
      </w:r>
      <w:r w:rsidRPr="00D00CAE">
        <w:rPr>
          <w:color w:val="000000"/>
          <w:szCs w:val="24"/>
        </w:rPr>
        <w:t>договорам</w:t>
      </w:r>
      <w:r w:rsidR="008805C1" w:rsidRPr="00D00CAE">
        <w:rPr>
          <w:color w:val="000000"/>
          <w:szCs w:val="24"/>
        </w:rPr>
        <w:t xml:space="preserve"> </w:t>
      </w:r>
      <w:r w:rsidRPr="00D00CAE">
        <w:rPr>
          <w:color w:val="000000"/>
          <w:szCs w:val="24"/>
        </w:rPr>
        <w:t>(муниципальным</w:t>
      </w:r>
      <w:r w:rsidR="008805C1" w:rsidRPr="00D00CAE">
        <w:rPr>
          <w:color w:val="000000"/>
          <w:szCs w:val="24"/>
        </w:rPr>
        <w:t xml:space="preserve"> </w:t>
      </w:r>
      <w:r w:rsidRPr="00D00CAE">
        <w:rPr>
          <w:color w:val="000000"/>
          <w:szCs w:val="24"/>
        </w:rPr>
        <w:t>контрактам),</w:t>
      </w:r>
      <w:r w:rsidR="008805C1" w:rsidRPr="00D00CAE">
        <w:rPr>
          <w:color w:val="000000"/>
          <w:szCs w:val="24"/>
        </w:rPr>
        <w:t xml:space="preserve"> </w:t>
      </w:r>
      <w:r w:rsidRPr="00D00CAE">
        <w:rPr>
          <w:color w:val="000000"/>
          <w:szCs w:val="24"/>
        </w:rPr>
        <w:t>а</w:t>
      </w:r>
      <w:r w:rsidR="008805C1" w:rsidRPr="00D00CAE">
        <w:rPr>
          <w:color w:val="000000"/>
          <w:szCs w:val="24"/>
        </w:rPr>
        <w:t xml:space="preserve"> </w:t>
      </w:r>
      <w:r w:rsidRPr="00D00CAE">
        <w:rPr>
          <w:color w:val="000000"/>
          <w:szCs w:val="24"/>
        </w:rPr>
        <w:t>также</w:t>
      </w:r>
      <w:r w:rsidR="008805C1" w:rsidRPr="00D00CAE">
        <w:rPr>
          <w:color w:val="000000"/>
          <w:szCs w:val="24"/>
        </w:rPr>
        <w:t xml:space="preserve"> </w:t>
      </w:r>
      <w:r w:rsidRPr="00D00CAE">
        <w:rPr>
          <w:color w:val="000000"/>
          <w:szCs w:val="24"/>
        </w:rPr>
        <w:t>обеспечить</w:t>
      </w:r>
      <w:r w:rsidR="008805C1" w:rsidRPr="00D00CAE">
        <w:rPr>
          <w:color w:val="000000"/>
          <w:szCs w:val="24"/>
        </w:rPr>
        <w:t xml:space="preserve"> </w:t>
      </w:r>
      <w:proofErr w:type="gramStart"/>
      <w:r w:rsidRPr="00D00CAE">
        <w:rPr>
          <w:color w:val="000000"/>
          <w:szCs w:val="24"/>
        </w:rPr>
        <w:t>контроль</w:t>
      </w:r>
      <w:r w:rsidR="008805C1" w:rsidRPr="00D00CAE">
        <w:rPr>
          <w:color w:val="000000"/>
          <w:szCs w:val="24"/>
        </w:rPr>
        <w:t xml:space="preserve"> </w:t>
      </w:r>
      <w:r w:rsidRPr="00D00CAE">
        <w:rPr>
          <w:color w:val="000000"/>
          <w:szCs w:val="24"/>
        </w:rPr>
        <w:t>за</w:t>
      </w:r>
      <w:proofErr w:type="gramEnd"/>
      <w:r w:rsidR="008805C1" w:rsidRPr="00D00CAE">
        <w:rPr>
          <w:color w:val="000000"/>
          <w:szCs w:val="24"/>
        </w:rPr>
        <w:t xml:space="preserve"> </w:t>
      </w:r>
      <w:r w:rsidRPr="00D00CAE">
        <w:rPr>
          <w:color w:val="000000"/>
          <w:szCs w:val="24"/>
        </w:rPr>
        <w:t>недопущением</w:t>
      </w:r>
      <w:r w:rsidR="008805C1" w:rsidRPr="00D00CAE">
        <w:rPr>
          <w:color w:val="000000"/>
          <w:szCs w:val="24"/>
        </w:rPr>
        <w:t xml:space="preserve"> </w:t>
      </w:r>
      <w:r w:rsidRPr="00D00CAE">
        <w:rPr>
          <w:color w:val="000000"/>
          <w:szCs w:val="24"/>
        </w:rPr>
        <w:t>образования</w:t>
      </w:r>
      <w:r w:rsidR="008805C1" w:rsidRPr="00D00CAE">
        <w:rPr>
          <w:color w:val="000000"/>
          <w:szCs w:val="24"/>
        </w:rPr>
        <w:t xml:space="preserve"> </w:t>
      </w:r>
      <w:r w:rsidRPr="00D00CAE">
        <w:rPr>
          <w:color w:val="000000"/>
          <w:szCs w:val="24"/>
        </w:rPr>
        <w:t>просроченной</w:t>
      </w:r>
      <w:r w:rsidR="008805C1" w:rsidRPr="00D00CAE">
        <w:rPr>
          <w:color w:val="000000"/>
          <w:szCs w:val="24"/>
        </w:rPr>
        <w:t xml:space="preserve"> </w:t>
      </w:r>
      <w:r w:rsidRPr="00D00CAE">
        <w:rPr>
          <w:color w:val="000000"/>
          <w:szCs w:val="24"/>
        </w:rPr>
        <w:t>кредиторской</w:t>
      </w:r>
      <w:r w:rsidR="008805C1" w:rsidRPr="00D00CAE">
        <w:rPr>
          <w:color w:val="000000"/>
          <w:szCs w:val="24"/>
        </w:rPr>
        <w:t xml:space="preserve"> </w:t>
      </w:r>
      <w:r w:rsidRPr="00D00CAE">
        <w:rPr>
          <w:color w:val="000000"/>
          <w:szCs w:val="24"/>
        </w:rPr>
        <w:t>задолжённости</w:t>
      </w:r>
      <w:r w:rsidR="008805C1" w:rsidRPr="00D00CAE">
        <w:rPr>
          <w:color w:val="000000"/>
          <w:szCs w:val="24"/>
        </w:rPr>
        <w:t xml:space="preserve"> </w:t>
      </w:r>
      <w:r w:rsidRPr="00D00CAE">
        <w:rPr>
          <w:color w:val="000000"/>
          <w:szCs w:val="24"/>
        </w:rPr>
        <w:t>по</w:t>
      </w:r>
      <w:r w:rsidR="008805C1" w:rsidRPr="00D00CAE">
        <w:rPr>
          <w:color w:val="000000"/>
          <w:szCs w:val="24"/>
        </w:rPr>
        <w:t xml:space="preserve"> </w:t>
      </w:r>
      <w:r w:rsidRPr="00D00CAE">
        <w:rPr>
          <w:color w:val="000000"/>
          <w:szCs w:val="24"/>
        </w:rPr>
        <w:t>договорам</w:t>
      </w:r>
      <w:r w:rsidR="008805C1" w:rsidRPr="00D00CAE">
        <w:rPr>
          <w:color w:val="000000"/>
          <w:szCs w:val="24"/>
        </w:rPr>
        <w:t xml:space="preserve"> </w:t>
      </w:r>
      <w:r w:rsidRPr="00D00CAE">
        <w:rPr>
          <w:color w:val="000000"/>
          <w:szCs w:val="24"/>
        </w:rPr>
        <w:t>(контрактам),</w:t>
      </w:r>
      <w:r w:rsidR="008805C1" w:rsidRPr="00D00CAE">
        <w:rPr>
          <w:color w:val="000000"/>
          <w:szCs w:val="24"/>
        </w:rPr>
        <w:t xml:space="preserve"> </w:t>
      </w:r>
      <w:r w:rsidRPr="00D00CAE">
        <w:rPr>
          <w:color w:val="000000"/>
          <w:szCs w:val="24"/>
        </w:rPr>
        <w:t>заключённым</w:t>
      </w:r>
      <w:r w:rsidR="008805C1" w:rsidRPr="00D00CAE">
        <w:rPr>
          <w:color w:val="000000"/>
          <w:szCs w:val="24"/>
        </w:rPr>
        <w:t xml:space="preserve"> </w:t>
      </w:r>
      <w:r w:rsidRPr="00D00CAE">
        <w:rPr>
          <w:color w:val="000000"/>
          <w:szCs w:val="24"/>
        </w:rPr>
        <w:t>подведомственными</w:t>
      </w:r>
      <w:r w:rsidR="008805C1" w:rsidRPr="00D00CAE">
        <w:rPr>
          <w:color w:val="000000"/>
          <w:szCs w:val="24"/>
        </w:rPr>
        <w:t xml:space="preserve"> </w:t>
      </w:r>
      <w:r w:rsidRPr="00D00CAE">
        <w:rPr>
          <w:color w:val="000000"/>
          <w:szCs w:val="24"/>
        </w:rPr>
        <w:t>муниц</w:t>
      </w:r>
      <w:r w:rsidRPr="00D00CAE">
        <w:rPr>
          <w:color w:val="000000"/>
          <w:szCs w:val="24"/>
        </w:rPr>
        <w:t>и</w:t>
      </w:r>
      <w:r w:rsidRPr="00D00CAE">
        <w:rPr>
          <w:color w:val="000000"/>
          <w:szCs w:val="24"/>
        </w:rPr>
        <w:t>пальными</w:t>
      </w:r>
      <w:r w:rsidR="008805C1" w:rsidRPr="00D00CAE">
        <w:rPr>
          <w:color w:val="000000"/>
          <w:szCs w:val="24"/>
        </w:rPr>
        <w:t xml:space="preserve"> </w:t>
      </w:r>
      <w:r w:rsidRPr="00D00CAE">
        <w:rPr>
          <w:color w:val="000000"/>
          <w:szCs w:val="24"/>
        </w:rPr>
        <w:t>учреждениями</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p>
    <w:p w:rsidR="00D2626C" w:rsidRPr="00D00CAE" w:rsidRDefault="00D2626C" w:rsidP="00D00CAE">
      <w:pPr>
        <w:pStyle w:val="ConsPlusNormal"/>
        <w:ind w:firstLine="709"/>
        <w:jc w:val="both"/>
        <w:rPr>
          <w:color w:val="000000"/>
          <w:szCs w:val="24"/>
        </w:rPr>
      </w:pPr>
      <w:r w:rsidRPr="00D00CAE">
        <w:rPr>
          <w:color w:val="000000"/>
          <w:szCs w:val="24"/>
        </w:rPr>
        <w:t>обеспечить</w:t>
      </w:r>
      <w:r w:rsidR="008805C1" w:rsidRPr="00D00CAE">
        <w:rPr>
          <w:color w:val="000000"/>
          <w:szCs w:val="24"/>
        </w:rPr>
        <w:t xml:space="preserve"> </w:t>
      </w:r>
      <w:r w:rsidRPr="00D00CAE">
        <w:rPr>
          <w:color w:val="000000"/>
          <w:szCs w:val="24"/>
        </w:rPr>
        <w:t>включение</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договоры</w:t>
      </w:r>
      <w:r w:rsidR="008805C1" w:rsidRPr="00D00CAE">
        <w:rPr>
          <w:color w:val="000000"/>
          <w:szCs w:val="24"/>
        </w:rPr>
        <w:t xml:space="preserve"> </w:t>
      </w:r>
      <w:r w:rsidRPr="00D00CAE">
        <w:rPr>
          <w:color w:val="000000"/>
          <w:szCs w:val="24"/>
        </w:rPr>
        <w:t>(муниципальные</w:t>
      </w:r>
      <w:r w:rsidR="008805C1" w:rsidRPr="00D00CAE">
        <w:rPr>
          <w:color w:val="000000"/>
          <w:szCs w:val="24"/>
        </w:rPr>
        <w:t xml:space="preserve"> </w:t>
      </w:r>
      <w:r w:rsidRPr="00D00CAE">
        <w:rPr>
          <w:color w:val="000000"/>
          <w:szCs w:val="24"/>
        </w:rPr>
        <w:t>контракты)</w:t>
      </w:r>
      <w:r w:rsidR="008805C1" w:rsidRPr="00D00CAE">
        <w:rPr>
          <w:color w:val="000000"/>
          <w:szCs w:val="24"/>
        </w:rPr>
        <w:t xml:space="preserve"> </w:t>
      </w:r>
      <w:r w:rsidRPr="00D00CAE">
        <w:rPr>
          <w:color w:val="000000"/>
          <w:szCs w:val="24"/>
        </w:rPr>
        <w:t>условия</w:t>
      </w:r>
      <w:r w:rsidR="008805C1" w:rsidRPr="00D00CAE">
        <w:rPr>
          <w:color w:val="000000"/>
          <w:szCs w:val="24"/>
        </w:rPr>
        <w:t xml:space="preserve"> </w:t>
      </w:r>
      <w:r w:rsidRPr="00D00CAE">
        <w:rPr>
          <w:color w:val="000000"/>
          <w:szCs w:val="24"/>
        </w:rPr>
        <w:t>о</w:t>
      </w:r>
      <w:r w:rsidR="008805C1" w:rsidRPr="00D00CAE">
        <w:rPr>
          <w:color w:val="000000"/>
          <w:szCs w:val="24"/>
        </w:rPr>
        <w:t xml:space="preserve"> </w:t>
      </w:r>
      <w:r w:rsidRPr="00D00CAE">
        <w:rPr>
          <w:color w:val="000000"/>
          <w:szCs w:val="24"/>
        </w:rPr>
        <w:t>праве</w:t>
      </w:r>
      <w:r w:rsidR="008805C1" w:rsidRPr="00D00CAE">
        <w:rPr>
          <w:color w:val="000000"/>
          <w:szCs w:val="24"/>
        </w:rPr>
        <w:t xml:space="preserve"> </w:t>
      </w:r>
      <w:r w:rsidRPr="00D00CAE">
        <w:rPr>
          <w:color w:val="000000"/>
          <w:szCs w:val="24"/>
        </w:rPr>
        <w:t>муниципального</w:t>
      </w:r>
      <w:r w:rsidR="008805C1" w:rsidRPr="00D00CAE">
        <w:rPr>
          <w:color w:val="000000"/>
          <w:szCs w:val="24"/>
        </w:rPr>
        <w:t xml:space="preserve"> </w:t>
      </w:r>
      <w:r w:rsidRPr="00D00CAE">
        <w:rPr>
          <w:color w:val="000000"/>
          <w:szCs w:val="24"/>
        </w:rPr>
        <w:t>заказчика</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w:t>
      </w:r>
      <w:r w:rsidRPr="00D00CAE">
        <w:rPr>
          <w:color w:val="000000"/>
          <w:szCs w:val="24"/>
        </w:rPr>
        <w:t>и</w:t>
      </w:r>
      <w:r w:rsidRPr="00D00CAE">
        <w:rPr>
          <w:color w:val="000000"/>
          <w:szCs w:val="24"/>
        </w:rPr>
        <w:t>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w:t>
      </w:r>
      <w:r w:rsidRPr="00D00CAE">
        <w:rPr>
          <w:color w:val="000000"/>
          <w:szCs w:val="24"/>
        </w:rPr>
        <w:t>ш</w:t>
      </w:r>
      <w:r w:rsidRPr="00D00CAE">
        <w:rPr>
          <w:color w:val="000000"/>
          <w:szCs w:val="24"/>
        </w:rPr>
        <w:t>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производить</w:t>
      </w:r>
      <w:r w:rsidR="008805C1" w:rsidRPr="00D00CAE">
        <w:rPr>
          <w:color w:val="000000"/>
          <w:szCs w:val="24"/>
        </w:rPr>
        <w:t xml:space="preserve"> </w:t>
      </w:r>
      <w:r w:rsidRPr="00D00CAE">
        <w:rPr>
          <w:color w:val="000000"/>
          <w:szCs w:val="24"/>
        </w:rPr>
        <w:t>оплату</w:t>
      </w:r>
      <w:r w:rsidR="008805C1" w:rsidRPr="00D00CAE">
        <w:rPr>
          <w:color w:val="000000"/>
          <w:szCs w:val="24"/>
        </w:rPr>
        <w:t xml:space="preserve"> </w:t>
      </w:r>
      <w:r w:rsidRPr="00D00CAE">
        <w:rPr>
          <w:color w:val="000000"/>
          <w:szCs w:val="24"/>
        </w:rPr>
        <w:t>по</w:t>
      </w:r>
      <w:r w:rsidR="008805C1" w:rsidRPr="00D00CAE">
        <w:rPr>
          <w:color w:val="000000"/>
          <w:szCs w:val="24"/>
        </w:rPr>
        <w:t xml:space="preserve"> </w:t>
      </w:r>
      <w:r w:rsidRPr="00D00CAE">
        <w:rPr>
          <w:color w:val="000000"/>
          <w:szCs w:val="24"/>
        </w:rPr>
        <w:t>договору</w:t>
      </w:r>
      <w:r w:rsidR="008805C1" w:rsidRPr="00D00CAE">
        <w:rPr>
          <w:color w:val="000000"/>
          <w:szCs w:val="24"/>
        </w:rPr>
        <w:t xml:space="preserve"> </w:t>
      </w:r>
      <w:r w:rsidRPr="00D00CAE">
        <w:rPr>
          <w:color w:val="000000"/>
          <w:szCs w:val="24"/>
        </w:rPr>
        <w:t>(муниципальному</w:t>
      </w:r>
      <w:r w:rsidR="008805C1" w:rsidRPr="00D00CAE">
        <w:rPr>
          <w:color w:val="000000"/>
          <w:szCs w:val="24"/>
        </w:rPr>
        <w:t xml:space="preserve"> </w:t>
      </w:r>
      <w:r w:rsidRPr="00D00CAE">
        <w:rPr>
          <w:color w:val="000000"/>
          <w:szCs w:val="24"/>
        </w:rPr>
        <w:t>контракту)</w:t>
      </w:r>
      <w:r w:rsidR="008805C1" w:rsidRPr="00D00CAE">
        <w:rPr>
          <w:color w:val="000000"/>
          <w:szCs w:val="24"/>
        </w:rPr>
        <w:t xml:space="preserve"> </w:t>
      </w:r>
      <w:r w:rsidRPr="00D00CAE">
        <w:rPr>
          <w:color w:val="000000"/>
          <w:szCs w:val="24"/>
        </w:rPr>
        <w:t>за</w:t>
      </w:r>
      <w:r w:rsidR="008805C1" w:rsidRPr="00D00CAE">
        <w:rPr>
          <w:color w:val="000000"/>
          <w:szCs w:val="24"/>
        </w:rPr>
        <w:t xml:space="preserve"> </w:t>
      </w:r>
      <w:r w:rsidRPr="00D00CAE">
        <w:rPr>
          <w:color w:val="000000"/>
          <w:szCs w:val="24"/>
        </w:rPr>
        <w:t>вычетом</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удержанием)</w:t>
      </w:r>
      <w:r w:rsidR="008805C1" w:rsidRPr="00D00CAE">
        <w:rPr>
          <w:color w:val="000000"/>
          <w:szCs w:val="24"/>
        </w:rPr>
        <w:t xml:space="preserve"> </w:t>
      </w:r>
      <w:r w:rsidRPr="00D00CAE">
        <w:rPr>
          <w:color w:val="000000"/>
          <w:szCs w:val="24"/>
        </w:rPr>
        <w:t>соответствующего</w:t>
      </w:r>
      <w:r w:rsidR="008805C1" w:rsidRPr="00D00CAE">
        <w:rPr>
          <w:color w:val="000000"/>
          <w:szCs w:val="24"/>
        </w:rPr>
        <w:t xml:space="preserve"> </w:t>
      </w:r>
      <w:r w:rsidRPr="00D00CAE">
        <w:rPr>
          <w:color w:val="000000"/>
          <w:szCs w:val="24"/>
        </w:rPr>
        <w:t>размера</w:t>
      </w:r>
      <w:r w:rsidR="008805C1" w:rsidRPr="00D00CAE">
        <w:rPr>
          <w:color w:val="000000"/>
          <w:szCs w:val="24"/>
        </w:rPr>
        <w:t xml:space="preserve"> </w:t>
      </w:r>
      <w:r w:rsidRPr="00D00CAE">
        <w:rPr>
          <w:color w:val="000000"/>
          <w:szCs w:val="24"/>
        </w:rPr>
        <w:t>неустойки</w:t>
      </w:r>
      <w:r w:rsidR="008805C1" w:rsidRPr="00D00CAE">
        <w:rPr>
          <w:color w:val="000000"/>
          <w:szCs w:val="24"/>
        </w:rPr>
        <w:t xml:space="preserve"> </w:t>
      </w:r>
      <w:r w:rsidRPr="00D00CAE">
        <w:rPr>
          <w:color w:val="000000"/>
          <w:szCs w:val="24"/>
        </w:rPr>
        <w:t>(пеней,</w:t>
      </w:r>
      <w:r w:rsidR="008805C1" w:rsidRPr="00D00CAE">
        <w:rPr>
          <w:color w:val="000000"/>
          <w:szCs w:val="24"/>
        </w:rPr>
        <w:t xml:space="preserve"> </w:t>
      </w:r>
      <w:r w:rsidRPr="00D00CAE">
        <w:rPr>
          <w:color w:val="000000"/>
          <w:szCs w:val="24"/>
        </w:rPr>
        <w:t>штрафов)</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случае</w:t>
      </w:r>
      <w:r w:rsidR="008805C1" w:rsidRPr="00D00CAE">
        <w:rPr>
          <w:color w:val="000000"/>
          <w:szCs w:val="24"/>
        </w:rPr>
        <w:t xml:space="preserve"> </w:t>
      </w:r>
      <w:r w:rsidRPr="00D00CAE">
        <w:rPr>
          <w:color w:val="000000"/>
          <w:szCs w:val="24"/>
        </w:rPr>
        <w:t>неисполнения</w:t>
      </w:r>
      <w:r w:rsidR="008805C1" w:rsidRPr="00D00CAE">
        <w:rPr>
          <w:color w:val="000000"/>
          <w:szCs w:val="24"/>
        </w:rPr>
        <w:t xml:space="preserve"> </w:t>
      </w:r>
      <w:r w:rsidRPr="00D00CAE">
        <w:rPr>
          <w:color w:val="000000"/>
          <w:szCs w:val="24"/>
        </w:rPr>
        <w:t>или</w:t>
      </w:r>
      <w:r w:rsidR="008805C1" w:rsidRPr="00D00CAE">
        <w:rPr>
          <w:color w:val="000000"/>
          <w:szCs w:val="24"/>
        </w:rPr>
        <w:t xml:space="preserve"> </w:t>
      </w:r>
      <w:r w:rsidRPr="00D00CAE">
        <w:rPr>
          <w:color w:val="000000"/>
          <w:szCs w:val="24"/>
        </w:rPr>
        <w:t>ненадлежащего</w:t>
      </w:r>
      <w:r w:rsidR="008805C1" w:rsidRPr="00D00CAE">
        <w:rPr>
          <w:color w:val="000000"/>
          <w:szCs w:val="24"/>
        </w:rPr>
        <w:t xml:space="preserve"> </w:t>
      </w:r>
      <w:r w:rsidRPr="00D00CAE">
        <w:rPr>
          <w:color w:val="000000"/>
          <w:szCs w:val="24"/>
        </w:rPr>
        <w:t>исполнения</w:t>
      </w:r>
      <w:r w:rsidR="008805C1" w:rsidRPr="00D00CAE">
        <w:rPr>
          <w:color w:val="000000"/>
          <w:szCs w:val="24"/>
        </w:rPr>
        <w:t xml:space="preserve"> </w:t>
      </w:r>
      <w:r w:rsidRPr="00D00CAE">
        <w:rPr>
          <w:color w:val="000000"/>
          <w:szCs w:val="24"/>
        </w:rPr>
        <w:t>поставщиком</w:t>
      </w:r>
      <w:r w:rsidR="008805C1" w:rsidRPr="00D00CAE">
        <w:rPr>
          <w:color w:val="000000"/>
          <w:szCs w:val="24"/>
        </w:rPr>
        <w:t xml:space="preserve"> </w:t>
      </w:r>
      <w:r w:rsidRPr="00D00CAE">
        <w:rPr>
          <w:color w:val="000000"/>
          <w:szCs w:val="24"/>
        </w:rPr>
        <w:t>(подрядчиком,</w:t>
      </w:r>
      <w:r w:rsidR="008805C1" w:rsidRPr="00D00CAE">
        <w:rPr>
          <w:color w:val="000000"/>
          <w:szCs w:val="24"/>
        </w:rPr>
        <w:t xml:space="preserve"> </w:t>
      </w:r>
      <w:r w:rsidRPr="00D00CAE">
        <w:rPr>
          <w:color w:val="000000"/>
          <w:szCs w:val="24"/>
        </w:rPr>
        <w:t>исполнителем)</w:t>
      </w:r>
      <w:r w:rsidR="008805C1" w:rsidRPr="00D00CAE">
        <w:rPr>
          <w:color w:val="000000"/>
          <w:szCs w:val="24"/>
        </w:rPr>
        <w:t xml:space="preserve"> </w:t>
      </w:r>
      <w:r w:rsidRPr="00D00CAE">
        <w:rPr>
          <w:color w:val="000000"/>
          <w:szCs w:val="24"/>
        </w:rPr>
        <w:t>обязательств,</w:t>
      </w:r>
      <w:r w:rsidR="008805C1" w:rsidRPr="00D00CAE">
        <w:rPr>
          <w:color w:val="000000"/>
          <w:szCs w:val="24"/>
        </w:rPr>
        <w:t xml:space="preserve"> </w:t>
      </w:r>
      <w:r w:rsidRPr="00D00CAE">
        <w:rPr>
          <w:color w:val="000000"/>
          <w:szCs w:val="24"/>
        </w:rPr>
        <w:t>возн</w:t>
      </w:r>
      <w:r w:rsidRPr="00D00CAE">
        <w:rPr>
          <w:color w:val="000000"/>
          <w:szCs w:val="24"/>
        </w:rPr>
        <w:t>и</w:t>
      </w:r>
      <w:r w:rsidRPr="00D00CAE">
        <w:rPr>
          <w:color w:val="000000"/>
          <w:szCs w:val="24"/>
        </w:rPr>
        <w:t>кающих</w:t>
      </w:r>
      <w:r w:rsidR="008805C1" w:rsidRPr="00D00CAE">
        <w:rPr>
          <w:color w:val="000000"/>
          <w:szCs w:val="24"/>
        </w:rPr>
        <w:t xml:space="preserve"> </w:t>
      </w:r>
      <w:r w:rsidRPr="00D00CAE">
        <w:rPr>
          <w:color w:val="000000"/>
          <w:szCs w:val="24"/>
        </w:rPr>
        <w:t>из</w:t>
      </w:r>
      <w:r w:rsidR="008805C1" w:rsidRPr="00D00CAE">
        <w:rPr>
          <w:color w:val="000000"/>
          <w:szCs w:val="24"/>
        </w:rPr>
        <w:t xml:space="preserve"> </w:t>
      </w:r>
      <w:r w:rsidRPr="00D00CAE">
        <w:rPr>
          <w:color w:val="000000"/>
          <w:szCs w:val="24"/>
        </w:rPr>
        <w:t>договора</w:t>
      </w:r>
      <w:r w:rsidR="008805C1" w:rsidRPr="00D00CAE">
        <w:rPr>
          <w:color w:val="000000"/>
          <w:szCs w:val="24"/>
        </w:rPr>
        <w:t xml:space="preserve"> </w:t>
      </w:r>
      <w:r w:rsidRPr="00D00CAE">
        <w:rPr>
          <w:color w:val="000000"/>
          <w:szCs w:val="24"/>
        </w:rPr>
        <w:t>(муниципального</w:t>
      </w:r>
      <w:r w:rsidR="008805C1" w:rsidRPr="00D00CAE">
        <w:rPr>
          <w:color w:val="000000"/>
          <w:szCs w:val="24"/>
        </w:rPr>
        <w:t xml:space="preserve"> </w:t>
      </w:r>
      <w:r w:rsidRPr="00D00CAE">
        <w:rPr>
          <w:color w:val="000000"/>
          <w:szCs w:val="24"/>
        </w:rPr>
        <w:t>контракта)</w:t>
      </w:r>
    </w:p>
    <w:p w:rsidR="00D2626C" w:rsidRPr="00D00CAE" w:rsidRDefault="00D2626C" w:rsidP="00D00CAE">
      <w:pPr>
        <w:pStyle w:val="ConsPlusNormal"/>
        <w:ind w:firstLine="709"/>
        <w:jc w:val="both"/>
        <w:rPr>
          <w:color w:val="000000"/>
          <w:szCs w:val="24"/>
        </w:rPr>
      </w:pPr>
      <w:r w:rsidRPr="00D00CAE">
        <w:rPr>
          <w:color w:val="000000"/>
          <w:szCs w:val="24"/>
        </w:rPr>
        <w:t>обеспечить</w:t>
      </w:r>
      <w:r w:rsidR="008805C1" w:rsidRPr="00D00CAE">
        <w:rPr>
          <w:color w:val="000000"/>
          <w:szCs w:val="24"/>
        </w:rPr>
        <w:t xml:space="preserve"> </w:t>
      </w:r>
      <w:r w:rsidRPr="00D00CAE">
        <w:rPr>
          <w:color w:val="000000"/>
          <w:szCs w:val="24"/>
        </w:rPr>
        <w:t>сокращение</w:t>
      </w:r>
      <w:r w:rsidR="008805C1" w:rsidRPr="00D00CAE">
        <w:rPr>
          <w:color w:val="000000"/>
          <w:szCs w:val="24"/>
        </w:rPr>
        <w:t xml:space="preserve"> </w:t>
      </w:r>
      <w:r w:rsidRPr="00D00CAE">
        <w:rPr>
          <w:color w:val="000000"/>
          <w:szCs w:val="24"/>
        </w:rPr>
        <w:t>количества</w:t>
      </w:r>
      <w:r w:rsidR="008805C1" w:rsidRPr="00D00CAE">
        <w:rPr>
          <w:color w:val="000000"/>
          <w:szCs w:val="24"/>
        </w:rPr>
        <w:t xml:space="preserve"> </w:t>
      </w:r>
      <w:r w:rsidRPr="00D00CAE">
        <w:rPr>
          <w:color w:val="000000"/>
          <w:szCs w:val="24"/>
        </w:rPr>
        <w:t>объектов</w:t>
      </w:r>
      <w:r w:rsidR="008805C1" w:rsidRPr="00D00CAE">
        <w:rPr>
          <w:color w:val="000000"/>
          <w:szCs w:val="24"/>
        </w:rPr>
        <w:t xml:space="preserve"> </w:t>
      </w:r>
      <w:r w:rsidRPr="00D00CAE">
        <w:rPr>
          <w:color w:val="000000"/>
          <w:szCs w:val="24"/>
        </w:rPr>
        <w:t>незавершённого</w:t>
      </w:r>
      <w:r w:rsidR="008805C1" w:rsidRPr="00D00CAE">
        <w:rPr>
          <w:color w:val="000000"/>
          <w:szCs w:val="24"/>
        </w:rPr>
        <w:t xml:space="preserve"> </w:t>
      </w:r>
      <w:r w:rsidRPr="00D00CAE">
        <w:rPr>
          <w:color w:val="000000"/>
          <w:szCs w:val="24"/>
        </w:rPr>
        <w:t>строительства,</w:t>
      </w:r>
      <w:r w:rsidR="008805C1" w:rsidRPr="00D00CAE">
        <w:rPr>
          <w:color w:val="000000"/>
          <w:szCs w:val="24"/>
        </w:rPr>
        <w:t xml:space="preserve"> </w:t>
      </w:r>
      <w:r w:rsidRPr="00D00CAE">
        <w:rPr>
          <w:color w:val="000000"/>
          <w:szCs w:val="24"/>
        </w:rPr>
        <w:t>сроки</w:t>
      </w:r>
      <w:r w:rsidR="008805C1" w:rsidRPr="00D00CAE">
        <w:rPr>
          <w:color w:val="000000"/>
          <w:szCs w:val="24"/>
        </w:rPr>
        <w:t xml:space="preserve"> </w:t>
      </w:r>
      <w:r w:rsidRPr="00D00CAE">
        <w:rPr>
          <w:color w:val="000000"/>
          <w:szCs w:val="24"/>
        </w:rPr>
        <w:t>з</w:t>
      </w:r>
      <w:r w:rsidRPr="00D00CAE">
        <w:rPr>
          <w:color w:val="000000"/>
          <w:szCs w:val="24"/>
        </w:rPr>
        <w:t>а</w:t>
      </w:r>
      <w:r w:rsidRPr="00D00CAE">
        <w:rPr>
          <w:color w:val="000000"/>
          <w:szCs w:val="24"/>
        </w:rPr>
        <w:t>вершения</w:t>
      </w:r>
      <w:r w:rsidR="008805C1" w:rsidRPr="00D00CAE">
        <w:rPr>
          <w:color w:val="000000"/>
          <w:szCs w:val="24"/>
        </w:rPr>
        <w:t xml:space="preserve"> </w:t>
      </w:r>
      <w:r w:rsidRPr="00D00CAE">
        <w:rPr>
          <w:color w:val="000000"/>
          <w:szCs w:val="24"/>
        </w:rPr>
        <w:t>строительства</w:t>
      </w:r>
      <w:r w:rsidR="008805C1" w:rsidRPr="00D00CAE">
        <w:rPr>
          <w:color w:val="000000"/>
          <w:szCs w:val="24"/>
        </w:rPr>
        <w:t xml:space="preserve"> </w:t>
      </w:r>
      <w:r w:rsidRPr="00D00CAE">
        <w:rPr>
          <w:color w:val="000000"/>
          <w:szCs w:val="24"/>
        </w:rPr>
        <w:t>которых</w:t>
      </w:r>
      <w:r w:rsidR="008805C1" w:rsidRPr="00D00CAE">
        <w:rPr>
          <w:color w:val="000000"/>
          <w:szCs w:val="24"/>
        </w:rPr>
        <w:t xml:space="preserve"> </w:t>
      </w:r>
      <w:r w:rsidRPr="00D00CAE">
        <w:rPr>
          <w:color w:val="000000"/>
          <w:szCs w:val="24"/>
        </w:rPr>
        <w:t>превысили</w:t>
      </w:r>
      <w:r w:rsidR="008805C1" w:rsidRPr="00D00CAE">
        <w:rPr>
          <w:color w:val="000000"/>
          <w:szCs w:val="24"/>
        </w:rPr>
        <w:t xml:space="preserve"> </w:t>
      </w:r>
      <w:r w:rsidRPr="00D00CAE">
        <w:rPr>
          <w:color w:val="000000"/>
          <w:szCs w:val="24"/>
        </w:rPr>
        <w:t>плановые</w:t>
      </w:r>
      <w:r w:rsidR="008805C1" w:rsidRPr="00D00CAE">
        <w:rPr>
          <w:color w:val="000000"/>
          <w:szCs w:val="24"/>
        </w:rPr>
        <w:t xml:space="preserve"> </w:t>
      </w:r>
      <w:r w:rsidRPr="00D00CAE">
        <w:rPr>
          <w:color w:val="000000"/>
          <w:szCs w:val="24"/>
        </w:rPr>
        <w:t>более</w:t>
      </w:r>
      <w:r w:rsidR="008805C1" w:rsidRPr="00D00CAE">
        <w:rPr>
          <w:color w:val="000000"/>
          <w:szCs w:val="24"/>
        </w:rPr>
        <w:t xml:space="preserve"> </w:t>
      </w:r>
      <w:r w:rsidRPr="00D00CAE">
        <w:rPr>
          <w:color w:val="000000"/>
          <w:szCs w:val="24"/>
        </w:rPr>
        <w:t>чем</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1</w:t>
      </w:r>
      <w:r w:rsidR="008805C1" w:rsidRPr="00D00CAE">
        <w:rPr>
          <w:color w:val="000000"/>
          <w:szCs w:val="24"/>
        </w:rPr>
        <w:t xml:space="preserve"> </w:t>
      </w:r>
      <w:r w:rsidRPr="00D00CAE">
        <w:rPr>
          <w:color w:val="000000"/>
          <w:szCs w:val="24"/>
        </w:rPr>
        <w:t>год,</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государственную</w:t>
      </w:r>
      <w:r w:rsidR="008805C1" w:rsidRPr="00D00CAE">
        <w:rPr>
          <w:color w:val="000000"/>
          <w:szCs w:val="24"/>
        </w:rPr>
        <w:t xml:space="preserve"> </w:t>
      </w:r>
      <w:r w:rsidRPr="00D00CAE">
        <w:rPr>
          <w:color w:val="000000"/>
          <w:szCs w:val="24"/>
        </w:rPr>
        <w:t>регистрацию</w:t>
      </w:r>
      <w:r w:rsidR="008805C1" w:rsidRPr="00D00CAE">
        <w:rPr>
          <w:color w:val="000000"/>
          <w:szCs w:val="24"/>
        </w:rPr>
        <w:t xml:space="preserve"> </w:t>
      </w:r>
      <w:r w:rsidRPr="00D00CAE">
        <w:rPr>
          <w:color w:val="000000"/>
          <w:szCs w:val="24"/>
        </w:rPr>
        <w:t>вновь</w:t>
      </w:r>
      <w:r w:rsidR="008805C1" w:rsidRPr="00D00CAE">
        <w:rPr>
          <w:color w:val="000000"/>
          <w:szCs w:val="24"/>
        </w:rPr>
        <w:t xml:space="preserve"> </w:t>
      </w:r>
      <w:r w:rsidRPr="00D00CAE">
        <w:rPr>
          <w:color w:val="000000"/>
          <w:szCs w:val="24"/>
        </w:rPr>
        <w:t>построенных</w:t>
      </w:r>
      <w:r w:rsidR="008805C1" w:rsidRPr="00D00CAE">
        <w:rPr>
          <w:color w:val="000000"/>
          <w:szCs w:val="24"/>
        </w:rPr>
        <w:t xml:space="preserve"> </w:t>
      </w:r>
      <w:r w:rsidRPr="00D00CAE">
        <w:rPr>
          <w:color w:val="000000"/>
          <w:szCs w:val="24"/>
        </w:rPr>
        <w:t>объектов</w:t>
      </w:r>
      <w:r w:rsidR="008805C1" w:rsidRPr="00D00CAE">
        <w:rPr>
          <w:color w:val="000000"/>
          <w:szCs w:val="24"/>
        </w:rPr>
        <w:t xml:space="preserve"> </w:t>
      </w:r>
      <w:r w:rsidRPr="00D00CAE">
        <w:rPr>
          <w:color w:val="000000"/>
          <w:szCs w:val="24"/>
        </w:rPr>
        <w:t>недвижимого</w:t>
      </w:r>
      <w:r w:rsidR="008805C1" w:rsidRPr="00D00CAE">
        <w:rPr>
          <w:color w:val="000000"/>
          <w:szCs w:val="24"/>
        </w:rPr>
        <w:t xml:space="preserve"> </w:t>
      </w:r>
      <w:r w:rsidRPr="00D00CAE">
        <w:rPr>
          <w:color w:val="000000"/>
          <w:szCs w:val="24"/>
        </w:rPr>
        <w:t>имущества,</w:t>
      </w:r>
      <w:r w:rsidR="008805C1" w:rsidRPr="00D00CAE">
        <w:rPr>
          <w:color w:val="000000"/>
          <w:szCs w:val="24"/>
        </w:rPr>
        <w:t xml:space="preserve"> </w:t>
      </w:r>
      <w:r w:rsidRPr="00D00CAE">
        <w:rPr>
          <w:color w:val="000000"/>
          <w:szCs w:val="24"/>
        </w:rPr>
        <w:t>а</w:t>
      </w:r>
      <w:r w:rsidR="008805C1" w:rsidRPr="00D00CAE">
        <w:rPr>
          <w:color w:val="000000"/>
          <w:szCs w:val="24"/>
        </w:rPr>
        <w:t xml:space="preserve"> </w:t>
      </w:r>
      <w:r w:rsidRPr="00D00CAE">
        <w:rPr>
          <w:color w:val="000000"/>
          <w:szCs w:val="24"/>
        </w:rPr>
        <w:t>также</w:t>
      </w:r>
      <w:r w:rsidR="008805C1" w:rsidRPr="00D00CAE">
        <w:rPr>
          <w:color w:val="000000"/>
          <w:szCs w:val="24"/>
        </w:rPr>
        <w:t xml:space="preserve"> </w:t>
      </w:r>
      <w:r w:rsidRPr="00D00CAE">
        <w:rPr>
          <w:color w:val="000000"/>
          <w:szCs w:val="24"/>
        </w:rPr>
        <w:t>объектов</w:t>
      </w:r>
      <w:r w:rsidR="008805C1" w:rsidRPr="00D00CAE">
        <w:rPr>
          <w:color w:val="000000"/>
          <w:szCs w:val="24"/>
        </w:rPr>
        <w:t xml:space="preserve"> </w:t>
      </w:r>
      <w:r w:rsidRPr="00D00CAE">
        <w:rPr>
          <w:color w:val="000000"/>
          <w:szCs w:val="24"/>
        </w:rPr>
        <w:t>незавершенн</w:t>
      </w:r>
      <w:r w:rsidRPr="00D00CAE">
        <w:rPr>
          <w:color w:val="000000"/>
          <w:szCs w:val="24"/>
        </w:rPr>
        <w:t>о</w:t>
      </w:r>
      <w:r w:rsidRPr="00D00CAE">
        <w:rPr>
          <w:color w:val="000000"/>
          <w:szCs w:val="24"/>
        </w:rPr>
        <w:t>го</w:t>
      </w:r>
      <w:r w:rsidR="008805C1" w:rsidRPr="00D00CAE">
        <w:rPr>
          <w:color w:val="000000"/>
          <w:szCs w:val="24"/>
        </w:rPr>
        <w:t xml:space="preserve"> </w:t>
      </w:r>
      <w:r w:rsidRPr="00D00CAE">
        <w:rPr>
          <w:color w:val="000000"/>
          <w:szCs w:val="24"/>
        </w:rPr>
        <w:t>строительства.</w:t>
      </w:r>
    </w:p>
    <w:p w:rsidR="00D2626C" w:rsidRPr="00D00CAE" w:rsidRDefault="00D2626C" w:rsidP="00D00CAE">
      <w:pPr>
        <w:pStyle w:val="ConsPlusNormal"/>
        <w:ind w:firstLine="709"/>
        <w:jc w:val="both"/>
        <w:rPr>
          <w:color w:val="000000"/>
          <w:szCs w:val="24"/>
        </w:rPr>
      </w:pPr>
      <w:r w:rsidRPr="00D00CAE">
        <w:rPr>
          <w:color w:val="000000"/>
          <w:szCs w:val="24"/>
        </w:rPr>
        <w:t>3.</w:t>
      </w:r>
      <w:r w:rsidR="008805C1" w:rsidRPr="00D00CAE">
        <w:rPr>
          <w:color w:val="000000"/>
          <w:szCs w:val="24"/>
        </w:rPr>
        <w:t xml:space="preserve"> </w:t>
      </w:r>
      <w:r w:rsidRPr="00D00CAE">
        <w:rPr>
          <w:color w:val="000000"/>
          <w:szCs w:val="24"/>
        </w:rPr>
        <w:t>Администрации</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являющимся</w:t>
      </w:r>
      <w:r w:rsidR="008805C1" w:rsidRPr="00D00CAE">
        <w:rPr>
          <w:color w:val="000000"/>
          <w:szCs w:val="24"/>
        </w:rPr>
        <w:t xml:space="preserve"> </w:t>
      </w:r>
      <w:r w:rsidRPr="00D00CAE">
        <w:rPr>
          <w:color w:val="000000"/>
          <w:szCs w:val="24"/>
        </w:rPr>
        <w:t>получателем</w:t>
      </w:r>
      <w:r w:rsidR="008805C1" w:rsidRPr="00D00CAE">
        <w:rPr>
          <w:color w:val="000000"/>
          <w:szCs w:val="24"/>
        </w:rPr>
        <w:t xml:space="preserve"> </w:t>
      </w:r>
      <w:r w:rsidRPr="00D00CAE">
        <w:rPr>
          <w:color w:val="000000"/>
          <w:szCs w:val="24"/>
        </w:rPr>
        <w:t>субсидий</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иных</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трансфертов</w:t>
      </w:r>
      <w:r w:rsidR="008805C1" w:rsidRPr="00D00CAE">
        <w:rPr>
          <w:color w:val="000000"/>
          <w:szCs w:val="24"/>
        </w:rPr>
        <w:t xml:space="preserve"> </w:t>
      </w:r>
      <w:r w:rsidRPr="00D00CAE">
        <w:rPr>
          <w:color w:val="000000"/>
          <w:szCs w:val="24"/>
        </w:rPr>
        <w:t>из</w:t>
      </w:r>
      <w:r w:rsidR="008805C1" w:rsidRPr="00D00CAE">
        <w:rPr>
          <w:color w:val="000000"/>
          <w:szCs w:val="24"/>
        </w:rPr>
        <w:t xml:space="preserve"> </w:t>
      </w:r>
      <w:r w:rsidRPr="00D00CAE">
        <w:rPr>
          <w:color w:val="000000"/>
          <w:szCs w:val="24"/>
        </w:rPr>
        <w:t>республиканского</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r w:rsidRPr="00D00CAE">
        <w:rPr>
          <w:color w:val="000000"/>
          <w:szCs w:val="24"/>
        </w:rPr>
        <w:t>обеспечить:</w:t>
      </w:r>
    </w:p>
    <w:p w:rsidR="00D2626C" w:rsidRPr="00D00CAE" w:rsidRDefault="00D2626C" w:rsidP="00D00CAE">
      <w:pPr>
        <w:pStyle w:val="ConsPlusNormal"/>
        <w:ind w:firstLine="709"/>
        <w:jc w:val="both"/>
        <w:rPr>
          <w:color w:val="000000"/>
          <w:szCs w:val="24"/>
        </w:rPr>
      </w:pPr>
      <w:r w:rsidRPr="00D00CAE">
        <w:rPr>
          <w:color w:val="000000"/>
          <w:szCs w:val="24"/>
        </w:rPr>
        <w:t>до</w:t>
      </w:r>
      <w:r w:rsidR="008805C1" w:rsidRPr="00D00CAE">
        <w:rPr>
          <w:color w:val="000000"/>
          <w:szCs w:val="24"/>
        </w:rPr>
        <w:t xml:space="preserve"> </w:t>
      </w:r>
      <w:r w:rsidRPr="00D00CAE">
        <w:rPr>
          <w:color w:val="000000"/>
          <w:szCs w:val="24"/>
        </w:rPr>
        <w:t>30</w:t>
      </w:r>
      <w:r w:rsidR="008805C1" w:rsidRPr="00D00CAE">
        <w:rPr>
          <w:color w:val="000000"/>
          <w:szCs w:val="24"/>
        </w:rPr>
        <w:t xml:space="preserve"> </w:t>
      </w:r>
      <w:r w:rsidRPr="00D00CAE">
        <w:rPr>
          <w:color w:val="000000"/>
          <w:szCs w:val="24"/>
        </w:rPr>
        <w:t>декабря</w:t>
      </w:r>
      <w:r w:rsidR="008805C1" w:rsidRPr="00D00CAE">
        <w:rPr>
          <w:color w:val="000000"/>
          <w:szCs w:val="24"/>
        </w:rPr>
        <w:t xml:space="preserve"> </w:t>
      </w:r>
      <w:r w:rsidRPr="00D00CAE">
        <w:rPr>
          <w:color w:val="000000"/>
          <w:szCs w:val="24"/>
        </w:rPr>
        <w:t>2021</w:t>
      </w:r>
      <w:r w:rsidR="008805C1" w:rsidRPr="00D00CAE">
        <w:rPr>
          <w:color w:val="000000"/>
          <w:szCs w:val="24"/>
        </w:rPr>
        <w:t xml:space="preserve"> </w:t>
      </w:r>
      <w:r w:rsidRPr="00D00CAE">
        <w:rPr>
          <w:color w:val="000000"/>
          <w:szCs w:val="24"/>
        </w:rPr>
        <w:t>г.</w:t>
      </w:r>
      <w:r w:rsidR="008805C1" w:rsidRPr="00D00CAE">
        <w:rPr>
          <w:color w:val="000000"/>
          <w:szCs w:val="24"/>
        </w:rPr>
        <w:t xml:space="preserve"> </w:t>
      </w:r>
      <w:r w:rsidRPr="00D00CAE">
        <w:rPr>
          <w:color w:val="000000"/>
          <w:szCs w:val="24"/>
        </w:rPr>
        <w:t>заключение</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Администрацией</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соглашения</w:t>
      </w:r>
      <w:r w:rsidR="008805C1" w:rsidRPr="00D00CAE">
        <w:rPr>
          <w:color w:val="000000"/>
          <w:szCs w:val="24"/>
        </w:rPr>
        <w:t xml:space="preserve"> </w:t>
      </w:r>
      <w:r w:rsidRPr="00D00CAE">
        <w:rPr>
          <w:color w:val="000000"/>
          <w:szCs w:val="24"/>
        </w:rPr>
        <w:t>о</w:t>
      </w:r>
      <w:r w:rsidR="008805C1" w:rsidRPr="00D00CAE">
        <w:rPr>
          <w:color w:val="000000"/>
          <w:szCs w:val="24"/>
        </w:rPr>
        <w:t xml:space="preserve"> </w:t>
      </w:r>
      <w:r w:rsidRPr="00D00CAE">
        <w:rPr>
          <w:color w:val="000000"/>
          <w:szCs w:val="24"/>
        </w:rPr>
        <w:t>представлении</w:t>
      </w:r>
      <w:r w:rsidR="008805C1" w:rsidRPr="00D00CAE">
        <w:rPr>
          <w:color w:val="000000"/>
          <w:szCs w:val="24"/>
        </w:rPr>
        <w:t xml:space="preserve"> </w:t>
      </w:r>
      <w:r w:rsidRPr="00D00CAE">
        <w:rPr>
          <w:color w:val="000000"/>
          <w:szCs w:val="24"/>
        </w:rPr>
        <w:t>субсидий</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иных</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трансфертов</w:t>
      </w:r>
      <w:r w:rsidR="008805C1" w:rsidRPr="00D00CAE">
        <w:rPr>
          <w:color w:val="000000"/>
          <w:szCs w:val="24"/>
        </w:rPr>
        <w:t xml:space="preserve"> </w:t>
      </w:r>
      <w:r w:rsidRPr="00D00CAE">
        <w:rPr>
          <w:color w:val="000000"/>
          <w:szCs w:val="24"/>
        </w:rPr>
        <w:t>из</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2022</w:t>
      </w:r>
      <w:r w:rsidR="008805C1" w:rsidRPr="00D00CAE">
        <w:rPr>
          <w:color w:val="000000"/>
          <w:szCs w:val="24"/>
        </w:rPr>
        <w:t xml:space="preserve"> </w:t>
      </w:r>
      <w:r w:rsidRPr="00D00CAE">
        <w:rPr>
          <w:color w:val="000000"/>
          <w:szCs w:val="24"/>
        </w:rPr>
        <w:t>год</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плановый</w:t>
      </w:r>
      <w:r w:rsidR="008805C1" w:rsidRPr="00D00CAE">
        <w:rPr>
          <w:color w:val="000000"/>
          <w:szCs w:val="24"/>
        </w:rPr>
        <w:t xml:space="preserve"> </w:t>
      </w:r>
      <w:r w:rsidRPr="00D00CAE">
        <w:rPr>
          <w:color w:val="000000"/>
          <w:szCs w:val="24"/>
        </w:rPr>
        <w:t>период</w:t>
      </w:r>
      <w:r w:rsidR="008805C1" w:rsidRPr="00D00CAE">
        <w:rPr>
          <w:color w:val="000000"/>
          <w:szCs w:val="24"/>
        </w:rPr>
        <w:t xml:space="preserve"> </w:t>
      </w:r>
      <w:r w:rsidRPr="00D00CAE">
        <w:rPr>
          <w:color w:val="000000"/>
          <w:szCs w:val="24"/>
        </w:rPr>
        <w:t>2023</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2024</w:t>
      </w:r>
      <w:r w:rsidR="008805C1" w:rsidRPr="00D00CAE">
        <w:rPr>
          <w:color w:val="000000"/>
          <w:szCs w:val="24"/>
        </w:rPr>
        <w:t xml:space="preserve"> </w:t>
      </w:r>
      <w:r w:rsidRPr="00D00CAE">
        <w:rPr>
          <w:color w:val="000000"/>
          <w:szCs w:val="24"/>
        </w:rPr>
        <w:t>годов</w:t>
      </w:r>
      <w:r w:rsidR="008805C1" w:rsidRPr="00D00CAE">
        <w:rPr>
          <w:color w:val="000000"/>
          <w:szCs w:val="24"/>
        </w:rPr>
        <w:t xml:space="preserve"> </w:t>
      </w:r>
      <w:r w:rsidRPr="00D00CAE">
        <w:rPr>
          <w:color w:val="000000"/>
          <w:szCs w:val="24"/>
        </w:rPr>
        <w:t>(д</w:t>
      </w:r>
      <w:r w:rsidRPr="00D00CAE">
        <w:rPr>
          <w:color w:val="000000"/>
          <w:szCs w:val="24"/>
        </w:rPr>
        <w:t>а</w:t>
      </w:r>
      <w:r w:rsidRPr="00D00CAE">
        <w:rPr>
          <w:color w:val="000000"/>
          <w:szCs w:val="24"/>
        </w:rPr>
        <w:t>лее</w:t>
      </w:r>
      <w:r w:rsidR="008805C1" w:rsidRPr="00D00CAE">
        <w:rPr>
          <w:color w:val="000000"/>
          <w:szCs w:val="24"/>
        </w:rPr>
        <w:t xml:space="preserve"> </w:t>
      </w:r>
      <w:r w:rsidRPr="00D00CAE">
        <w:rPr>
          <w:color w:val="000000"/>
          <w:szCs w:val="24"/>
        </w:rPr>
        <w:t>соглашение);</w:t>
      </w:r>
    </w:p>
    <w:p w:rsidR="00D2626C" w:rsidRPr="00D00CAE" w:rsidRDefault="00D2626C" w:rsidP="00D00CAE">
      <w:pPr>
        <w:pStyle w:val="ConsPlusNormal"/>
        <w:ind w:firstLine="709"/>
        <w:jc w:val="both"/>
        <w:rPr>
          <w:color w:val="000000"/>
          <w:szCs w:val="24"/>
        </w:rPr>
      </w:pPr>
      <w:r w:rsidRPr="00D00CAE">
        <w:rPr>
          <w:color w:val="000000"/>
          <w:szCs w:val="24"/>
        </w:rPr>
        <w:t>до</w:t>
      </w:r>
      <w:r w:rsidR="008805C1" w:rsidRPr="00D00CAE">
        <w:rPr>
          <w:color w:val="000000"/>
          <w:szCs w:val="24"/>
        </w:rPr>
        <w:t xml:space="preserve"> </w:t>
      </w:r>
      <w:r w:rsidRPr="00D00CAE">
        <w:rPr>
          <w:color w:val="000000"/>
          <w:szCs w:val="24"/>
        </w:rPr>
        <w:t>подписания</w:t>
      </w:r>
      <w:r w:rsidR="008805C1" w:rsidRPr="00D00CAE">
        <w:rPr>
          <w:color w:val="000000"/>
          <w:szCs w:val="24"/>
        </w:rPr>
        <w:t xml:space="preserve"> </w:t>
      </w:r>
      <w:r w:rsidRPr="00D00CAE">
        <w:rPr>
          <w:color w:val="000000"/>
          <w:szCs w:val="24"/>
        </w:rPr>
        <w:t>соглашения</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Администрацией</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согласование</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Финансовым</w:t>
      </w:r>
      <w:r w:rsidR="008805C1" w:rsidRPr="00D00CAE">
        <w:rPr>
          <w:color w:val="000000"/>
          <w:szCs w:val="24"/>
        </w:rPr>
        <w:t xml:space="preserve"> </w:t>
      </w:r>
      <w:r w:rsidRPr="00D00CAE">
        <w:rPr>
          <w:color w:val="000000"/>
          <w:szCs w:val="24"/>
        </w:rPr>
        <w:t>отделом</w:t>
      </w:r>
      <w:r w:rsidR="008805C1" w:rsidRPr="00D00CAE">
        <w:rPr>
          <w:color w:val="000000"/>
          <w:szCs w:val="24"/>
        </w:rPr>
        <w:t xml:space="preserve"> </w:t>
      </w:r>
      <w:r w:rsidRPr="00D00CAE">
        <w:rPr>
          <w:color w:val="000000"/>
          <w:szCs w:val="24"/>
        </w:rPr>
        <w:t>Администр</w:t>
      </w:r>
      <w:r w:rsidRPr="00D00CAE">
        <w:rPr>
          <w:color w:val="000000"/>
          <w:szCs w:val="24"/>
        </w:rPr>
        <w:t>а</w:t>
      </w:r>
      <w:r w:rsidRPr="00D00CAE">
        <w:rPr>
          <w:color w:val="000000"/>
          <w:szCs w:val="24"/>
        </w:rPr>
        <w:t>ции</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проекта</w:t>
      </w:r>
      <w:r w:rsidR="008805C1" w:rsidRPr="00D00CAE">
        <w:rPr>
          <w:color w:val="000000"/>
          <w:szCs w:val="24"/>
        </w:rPr>
        <w:t xml:space="preserve"> </w:t>
      </w:r>
      <w:r w:rsidRPr="00D00CAE">
        <w:rPr>
          <w:color w:val="000000"/>
          <w:szCs w:val="24"/>
        </w:rPr>
        <w:t>соглашения</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документов,</w:t>
      </w:r>
      <w:r w:rsidR="008805C1" w:rsidRPr="00D00CAE">
        <w:rPr>
          <w:color w:val="000000"/>
          <w:szCs w:val="24"/>
        </w:rPr>
        <w:t xml:space="preserve"> </w:t>
      </w:r>
      <w:r w:rsidRPr="00D00CAE">
        <w:rPr>
          <w:color w:val="000000"/>
          <w:szCs w:val="24"/>
        </w:rPr>
        <w:t>необходимых</w:t>
      </w:r>
      <w:r w:rsidR="008805C1" w:rsidRPr="00D00CAE">
        <w:rPr>
          <w:color w:val="000000"/>
          <w:szCs w:val="24"/>
        </w:rPr>
        <w:t xml:space="preserve"> </w:t>
      </w:r>
      <w:r w:rsidRPr="00D00CAE">
        <w:rPr>
          <w:color w:val="000000"/>
          <w:szCs w:val="24"/>
        </w:rPr>
        <w:t>для</w:t>
      </w:r>
      <w:r w:rsidR="008805C1" w:rsidRPr="00D00CAE">
        <w:rPr>
          <w:color w:val="000000"/>
          <w:szCs w:val="24"/>
        </w:rPr>
        <w:t xml:space="preserve"> </w:t>
      </w:r>
      <w:r w:rsidRPr="00D00CAE">
        <w:rPr>
          <w:color w:val="000000"/>
          <w:szCs w:val="24"/>
        </w:rPr>
        <w:t>получения</w:t>
      </w:r>
      <w:r w:rsidR="008805C1" w:rsidRPr="00D00CAE">
        <w:rPr>
          <w:color w:val="000000"/>
          <w:szCs w:val="24"/>
        </w:rPr>
        <w:t xml:space="preserve"> </w:t>
      </w:r>
      <w:r w:rsidRPr="00D00CAE">
        <w:rPr>
          <w:color w:val="000000"/>
          <w:szCs w:val="24"/>
        </w:rPr>
        <w:t>субсидий</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иных</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трансфертов</w:t>
      </w:r>
      <w:r w:rsidR="008805C1" w:rsidRPr="00D00CAE">
        <w:rPr>
          <w:color w:val="000000"/>
          <w:szCs w:val="24"/>
        </w:rPr>
        <w:t xml:space="preserve"> </w:t>
      </w:r>
      <w:r w:rsidRPr="00D00CAE">
        <w:rPr>
          <w:color w:val="000000"/>
          <w:szCs w:val="24"/>
        </w:rPr>
        <w:t>из</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r w:rsidRPr="00D00CAE">
        <w:rPr>
          <w:color w:val="000000"/>
          <w:szCs w:val="24"/>
        </w:rPr>
        <w:t>Администрации</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w:t>
      </w:r>
      <w:r w:rsidRPr="00D00CAE">
        <w:rPr>
          <w:color w:val="000000"/>
          <w:szCs w:val="24"/>
        </w:rPr>
        <w:t>у</w:t>
      </w:r>
      <w:r w:rsidRPr="00D00CAE">
        <w:rPr>
          <w:color w:val="000000"/>
          <w:szCs w:val="24"/>
        </w:rPr>
        <w:t>вашской</w:t>
      </w:r>
      <w:r w:rsidR="008805C1" w:rsidRPr="00D00CAE">
        <w:rPr>
          <w:color w:val="000000"/>
          <w:szCs w:val="24"/>
        </w:rPr>
        <w:t xml:space="preserve"> </w:t>
      </w:r>
      <w:r w:rsidRPr="00D00CAE">
        <w:rPr>
          <w:color w:val="000000"/>
          <w:szCs w:val="24"/>
        </w:rPr>
        <w:t>Республики.</w:t>
      </w:r>
    </w:p>
    <w:p w:rsidR="00D2626C" w:rsidRPr="00D00CAE" w:rsidRDefault="00D2626C" w:rsidP="00D00CAE">
      <w:pPr>
        <w:pStyle w:val="ConsPlusNormal"/>
        <w:ind w:firstLine="709"/>
        <w:jc w:val="both"/>
        <w:rPr>
          <w:color w:val="000000"/>
          <w:szCs w:val="24"/>
        </w:rPr>
      </w:pPr>
      <w:r w:rsidRPr="00D00CAE">
        <w:rPr>
          <w:color w:val="000000"/>
          <w:szCs w:val="24"/>
        </w:rPr>
        <w:t>4.</w:t>
      </w:r>
      <w:r w:rsidR="008805C1" w:rsidRPr="00D00CAE">
        <w:rPr>
          <w:color w:val="000000"/>
          <w:szCs w:val="24"/>
        </w:rPr>
        <w:t xml:space="preserve"> </w:t>
      </w:r>
      <w:r w:rsidRPr="00D00CAE">
        <w:rPr>
          <w:color w:val="000000"/>
          <w:szCs w:val="24"/>
        </w:rPr>
        <w:t>Администрации</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обеспечить</w:t>
      </w:r>
      <w:r w:rsidR="008805C1" w:rsidRPr="00D00CAE">
        <w:rPr>
          <w:color w:val="000000"/>
          <w:szCs w:val="24"/>
        </w:rPr>
        <w:t xml:space="preserve"> </w:t>
      </w:r>
      <w:r w:rsidRPr="00D00CAE">
        <w:rPr>
          <w:color w:val="000000"/>
          <w:szCs w:val="24"/>
        </w:rPr>
        <w:t>осуществление</w:t>
      </w:r>
      <w:r w:rsidR="008805C1" w:rsidRPr="00D00CAE">
        <w:rPr>
          <w:color w:val="000000"/>
          <w:szCs w:val="24"/>
        </w:rPr>
        <w:t xml:space="preserve"> </w:t>
      </w:r>
      <w:r w:rsidRPr="00D00CAE">
        <w:rPr>
          <w:color w:val="000000"/>
          <w:szCs w:val="24"/>
        </w:rPr>
        <w:t>расходов</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доведение</w:t>
      </w:r>
      <w:r w:rsidR="008805C1" w:rsidRPr="00D00CAE">
        <w:rPr>
          <w:color w:val="000000"/>
          <w:szCs w:val="24"/>
        </w:rPr>
        <w:t xml:space="preserve"> </w:t>
      </w:r>
      <w:r w:rsidRPr="00D00CAE">
        <w:rPr>
          <w:color w:val="000000"/>
          <w:szCs w:val="24"/>
        </w:rPr>
        <w:t>месячной</w:t>
      </w:r>
      <w:r w:rsidR="008805C1" w:rsidRPr="00D00CAE">
        <w:rPr>
          <w:color w:val="000000"/>
          <w:szCs w:val="24"/>
        </w:rPr>
        <w:t xml:space="preserve"> </w:t>
      </w:r>
      <w:r w:rsidRPr="00D00CAE">
        <w:rPr>
          <w:color w:val="000000"/>
          <w:szCs w:val="24"/>
        </w:rPr>
        <w:t>заработной</w:t>
      </w:r>
      <w:r w:rsidR="008805C1" w:rsidRPr="00D00CAE">
        <w:rPr>
          <w:color w:val="000000"/>
          <w:szCs w:val="24"/>
        </w:rPr>
        <w:t xml:space="preserve"> </w:t>
      </w:r>
      <w:r w:rsidRPr="00D00CAE">
        <w:rPr>
          <w:color w:val="000000"/>
          <w:szCs w:val="24"/>
        </w:rPr>
        <w:t>платы</w:t>
      </w:r>
      <w:r w:rsidR="008805C1" w:rsidRPr="00D00CAE">
        <w:rPr>
          <w:color w:val="000000"/>
          <w:szCs w:val="24"/>
        </w:rPr>
        <w:t xml:space="preserve"> </w:t>
      </w:r>
      <w:r w:rsidRPr="00D00CAE">
        <w:rPr>
          <w:color w:val="000000"/>
          <w:szCs w:val="24"/>
        </w:rPr>
        <w:t>муниципал</w:t>
      </w:r>
      <w:r w:rsidRPr="00D00CAE">
        <w:rPr>
          <w:color w:val="000000"/>
          <w:szCs w:val="24"/>
        </w:rPr>
        <w:t>ь</w:t>
      </w:r>
      <w:r w:rsidRPr="00D00CAE">
        <w:rPr>
          <w:color w:val="000000"/>
          <w:szCs w:val="24"/>
        </w:rPr>
        <w:t>ных</w:t>
      </w:r>
      <w:r w:rsidR="008805C1" w:rsidRPr="00D00CAE">
        <w:rPr>
          <w:color w:val="000000"/>
          <w:szCs w:val="24"/>
        </w:rPr>
        <w:t xml:space="preserve"> </w:t>
      </w:r>
      <w:r w:rsidRPr="00D00CAE">
        <w:rPr>
          <w:color w:val="000000"/>
          <w:szCs w:val="24"/>
        </w:rPr>
        <w:t>служащих</w:t>
      </w:r>
      <w:r w:rsidR="008805C1" w:rsidRPr="00D00CAE">
        <w:rPr>
          <w:color w:val="000000"/>
          <w:szCs w:val="24"/>
        </w:rPr>
        <w:t xml:space="preserve"> </w:t>
      </w:r>
      <w:r w:rsidRPr="00D00CAE">
        <w:rPr>
          <w:color w:val="000000"/>
          <w:szCs w:val="24"/>
        </w:rPr>
        <w:t>администрации</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работников</w:t>
      </w:r>
      <w:r w:rsidR="008805C1" w:rsidRPr="00D00CAE">
        <w:rPr>
          <w:color w:val="000000"/>
          <w:szCs w:val="24"/>
        </w:rPr>
        <w:t xml:space="preserve"> </w:t>
      </w:r>
      <w:r w:rsidRPr="00D00CAE">
        <w:rPr>
          <w:color w:val="000000"/>
          <w:szCs w:val="24"/>
        </w:rPr>
        <w:t>муниципальных</w:t>
      </w:r>
      <w:r w:rsidR="008805C1" w:rsidRPr="00D00CAE">
        <w:rPr>
          <w:color w:val="000000"/>
          <w:szCs w:val="24"/>
        </w:rPr>
        <w:t xml:space="preserve"> </w:t>
      </w:r>
      <w:r w:rsidRPr="00D00CAE">
        <w:rPr>
          <w:color w:val="000000"/>
          <w:szCs w:val="24"/>
        </w:rPr>
        <w:t>учреждений,</w:t>
      </w:r>
      <w:r w:rsidR="008805C1" w:rsidRPr="00D00CAE">
        <w:rPr>
          <w:color w:val="000000"/>
          <w:szCs w:val="24"/>
        </w:rPr>
        <w:t xml:space="preserve"> </w:t>
      </w:r>
      <w:r w:rsidRPr="00D00CAE">
        <w:rPr>
          <w:color w:val="000000"/>
          <w:szCs w:val="24"/>
        </w:rPr>
        <w:t>замещающих</w:t>
      </w:r>
      <w:r w:rsidR="008805C1" w:rsidRPr="00D00CAE">
        <w:rPr>
          <w:color w:val="000000"/>
          <w:szCs w:val="24"/>
        </w:rPr>
        <w:t xml:space="preserve"> </w:t>
      </w:r>
      <w:proofErr w:type="gramStart"/>
      <w:r w:rsidRPr="00D00CAE">
        <w:rPr>
          <w:color w:val="000000"/>
          <w:szCs w:val="24"/>
        </w:rPr>
        <w:t>должности</w:t>
      </w:r>
      <w:proofErr w:type="gramEnd"/>
      <w:r w:rsidR="008805C1" w:rsidRPr="00D00CAE">
        <w:rPr>
          <w:color w:val="000000"/>
          <w:szCs w:val="24"/>
        </w:rPr>
        <w:t xml:space="preserve"> </w:t>
      </w:r>
      <w:r w:rsidRPr="00D00CAE">
        <w:rPr>
          <w:color w:val="000000"/>
          <w:szCs w:val="24"/>
        </w:rPr>
        <w:t>не</w:t>
      </w:r>
      <w:r w:rsidR="008805C1" w:rsidRPr="00D00CAE">
        <w:rPr>
          <w:color w:val="000000"/>
          <w:szCs w:val="24"/>
        </w:rPr>
        <w:t xml:space="preserve"> </w:t>
      </w:r>
      <w:r w:rsidRPr="00D00CAE">
        <w:rPr>
          <w:color w:val="000000"/>
          <w:szCs w:val="24"/>
        </w:rPr>
        <w:t>являющиеся</w:t>
      </w:r>
      <w:r w:rsidR="008805C1" w:rsidRPr="00D00CAE">
        <w:rPr>
          <w:color w:val="000000"/>
          <w:szCs w:val="24"/>
        </w:rPr>
        <w:t xml:space="preserve"> </w:t>
      </w:r>
      <w:r w:rsidRPr="00D00CAE">
        <w:rPr>
          <w:color w:val="000000"/>
          <w:szCs w:val="24"/>
        </w:rPr>
        <w:t>дол</w:t>
      </w:r>
      <w:r w:rsidRPr="00D00CAE">
        <w:rPr>
          <w:color w:val="000000"/>
          <w:szCs w:val="24"/>
        </w:rPr>
        <w:t>ж</w:t>
      </w:r>
      <w:r w:rsidRPr="00D00CAE">
        <w:rPr>
          <w:color w:val="000000"/>
          <w:szCs w:val="24"/>
        </w:rPr>
        <w:t>ностями</w:t>
      </w:r>
      <w:r w:rsidR="008805C1" w:rsidRPr="00D00CAE">
        <w:rPr>
          <w:color w:val="000000"/>
          <w:szCs w:val="24"/>
        </w:rPr>
        <w:t xml:space="preserve"> </w:t>
      </w:r>
      <w:r w:rsidRPr="00D00CAE">
        <w:rPr>
          <w:color w:val="000000"/>
          <w:szCs w:val="24"/>
        </w:rPr>
        <w:t>муниципальной</w:t>
      </w:r>
      <w:r w:rsidR="008805C1" w:rsidRPr="00D00CAE">
        <w:rPr>
          <w:color w:val="000000"/>
          <w:szCs w:val="24"/>
        </w:rPr>
        <w:t xml:space="preserve"> </w:t>
      </w:r>
      <w:r w:rsidRPr="00D00CAE">
        <w:rPr>
          <w:color w:val="000000"/>
          <w:szCs w:val="24"/>
        </w:rPr>
        <w:t>службы,</w:t>
      </w:r>
      <w:r w:rsidR="008805C1" w:rsidRPr="00D00CAE">
        <w:rPr>
          <w:color w:val="000000"/>
          <w:szCs w:val="24"/>
        </w:rPr>
        <w:t xml:space="preserve"> </w:t>
      </w:r>
      <w:r w:rsidRPr="00D00CAE">
        <w:rPr>
          <w:color w:val="000000"/>
          <w:szCs w:val="24"/>
        </w:rPr>
        <w:t>полностью</w:t>
      </w:r>
      <w:r w:rsidR="008805C1" w:rsidRPr="00D00CAE">
        <w:rPr>
          <w:color w:val="000000"/>
          <w:szCs w:val="24"/>
        </w:rPr>
        <w:t xml:space="preserve"> </w:t>
      </w:r>
      <w:r w:rsidRPr="00D00CAE">
        <w:rPr>
          <w:color w:val="000000"/>
          <w:szCs w:val="24"/>
        </w:rPr>
        <w:t>отработавших</w:t>
      </w:r>
      <w:r w:rsidR="008805C1" w:rsidRPr="00D00CAE">
        <w:rPr>
          <w:color w:val="000000"/>
          <w:szCs w:val="24"/>
        </w:rPr>
        <w:t xml:space="preserve"> </w:t>
      </w:r>
      <w:r w:rsidRPr="00D00CAE">
        <w:rPr>
          <w:color w:val="000000"/>
          <w:szCs w:val="24"/>
        </w:rPr>
        <w:t>за</w:t>
      </w:r>
      <w:r w:rsidR="008805C1" w:rsidRPr="00D00CAE">
        <w:rPr>
          <w:color w:val="000000"/>
          <w:szCs w:val="24"/>
        </w:rPr>
        <w:t xml:space="preserve"> </w:t>
      </w:r>
      <w:r w:rsidRPr="00D00CAE">
        <w:rPr>
          <w:color w:val="000000"/>
          <w:szCs w:val="24"/>
        </w:rPr>
        <w:t>этот</w:t>
      </w:r>
      <w:r w:rsidR="008805C1" w:rsidRPr="00D00CAE">
        <w:rPr>
          <w:color w:val="000000"/>
          <w:szCs w:val="24"/>
        </w:rPr>
        <w:t xml:space="preserve"> </w:t>
      </w:r>
      <w:r w:rsidRPr="00D00CAE">
        <w:rPr>
          <w:color w:val="000000"/>
          <w:szCs w:val="24"/>
        </w:rPr>
        <w:t>п</w:t>
      </w:r>
      <w:r w:rsidRPr="00D00CAE">
        <w:rPr>
          <w:color w:val="000000"/>
          <w:szCs w:val="24"/>
        </w:rPr>
        <w:t>е</w:t>
      </w:r>
      <w:r w:rsidRPr="00D00CAE">
        <w:rPr>
          <w:color w:val="000000"/>
          <w:szCs w:val="24"/>
        </w:rPr>
        <w:t>риод</w:t>
      </w:r>
      <w:r w:rsidR="008805C1" w:rsidRPr="00D00CAE">
        <w:rPr>
          <w:color w:val="000000"/>
          <w:szCs w:val="24"/>
        </w:rPr>
        <w:t xml:space="preserve"> </w:t>
      </w:r>
      <w:r w:rsidRPr="00D00CAE">
        <w:rPr>
          <w:color w:val="000000"/>
          <w:szCs w:val="24"/>
        </w:rPr>
        <w:t>служебное</w:t>
      </w:r>
      <w:r w:rsidR="008805C1" w:rsidRPr="00D00CAE">
        <w:rPr>
          <w:color w:val="000000"/>
          <w:szCs w:val="24"/>
        </w:rPr>
        <w:t xml:space="preserve"> </w:t>
      </w:r>
      <w:r w:rsidRPr="00D00CAE">
        <w:rPr>
          <w:color w:val="000000"/>
          <w:szCs w:val="24"/>
        </w:rPr>
        <w:t>(рабочее)</w:t>
      </w:r>
      <w:r w:rsidR="008805C1" w:rsidRPr="00D00CAE">
        <w:rPr>
          <w:color w:val="000000"/>
          <w:szCs w:val="24"/>
        </w:rPr>
        <w:t xml:space="preserve"> </w:t>
      </w:r>
      <w:r w:rsidRPr="00D00CAE">
        <w:rPr>
          <w:color w:val="000000"/>
          <w:szCs w:val="24"/>
        </w:rPr>
        <w:t>время</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выполнивших</w:t>
      </w:r>
      <w:r w:rsidR="008805C1" w:rsidRPr="00D00CAE">
        <w:rPr>
          <w:color w:val="000000"/>
          <w:szCs w:val="24"/>
        </w:rPr>
        <w:t xml:space="preserve"> </w:t>
      </w:r>
      <w:r w:rsidRPr="00D00CAE">
        <w:rPr>
          <w:color w:val="000000"/>
          <w:szCs w:val="24"/>
        </w:rPr>
        <w:t>должностные</w:t>
      </w:r>
      <w:r w:rsidR="008805C1" w:rsidRPr="00D00CAE">
        <w:rPr>
          <w:color w:val="000000"/>
          <w:szCs w:val="24"/>
        </w:rPr>
        <w:t xml:space="preserve"> </w:t>
      </w:r>
      <w:r w:rsidRPr="00D00CAE">
        <w:rPr>
          <w:color w:val="000000"/>
          <w:szCs w:val="24"/>
        </w:rPr>
        <w:t>(трудовые)</w:t>
      </w:r>
      <w:r w:rsidR="008805C1" w:rsidRPr="00D00CAE">
        <w:rPr>
          <w:color w:val="000000"/>
          <w:szCs w:val="24"/>
        </w:rPr>
        <w:t xml:space="preserve"> </w:t>
      </w:r>
      <w:r w:rsidRPr="00D00CAE">
        <w:rPr>
          <w:color w:val="000000"/>
          <w:szCs w:val="24"/>
        </w:rPr>
        <w:t>обязанности,</w:t>
      </w:r>
      <w:r w:rsidR="008805C1" w:rsidRPr="00D00CAE">
        <w:rPr>
          <w:color w:val="000000"/>
          <w:szCs w:val="24"/>
        </w:rPr>
        <w:t xml:space="preserve"> </w:t>
      </w:r>
      <w:r w:rsidRPr="00D00CAE">
        <w:rPr>
          <w:color w:val="000000"/>
          <w:szCs w:val="24"/>
        </w:rPr>
        <w:t>до</w:t>
      </w:r>
      <w:r w:rsidR="008805C1" w:rsidRPr="00D00CAE">
        <w:rPr>
          <w:color w:val="000000"/>
          <w:szCs w:val="24"/>
        </w:rPr>
        <w:t xml:space="preserve"> </w:t>
      </w:r>
      <w:r w:rsidRPr="00D00CAE">
        <w:rPr>
          <w:color w:val="000000"/>
          <w:szCs w:val="24"/>
        </w:rPr>
        <w:t>уровня</w:t>
      </w:r>
      <w:r w:rsidR="008805C1" w:rsidRPr="00D00CAE">
        <w:rPr>
          <w:color w:val="000000"/>
          <w:szCs w:val="24"/>
        </w:rPr>
        <w:t xml:space="preserve"> </w:t>
      </w:r>
      <w:r w:rsidRPr="00D00CAE">
        <w:rPr>
          <w:color w:val="000000"/>
          <w:szCs w:val="24"/>
        </w:rPr>
        <w:t>установленного</w:t>
      </w:r>
      <w:r w:rsidR="008805C1" w:rsidRPr="00D00CAE">
        <w:rPr>
          <w:color w:val="000000"/>
          <w:szCs w:val="24"/>
        </w:rPr>
        <w:t xml:space="preserve"> </w:t>
      </w:r>
      <w:r w:rsidRPr="00D00CAE">
        <w:rPr>
          <w:color w:val="000000"/>
          <w:szCs w:val="24"/>
        </w:rPr>
        <w:t>федеральным</w:t>
      </w:r>
      <w:r w:rsidR="008805C1" w:rsidRPr="00D00CAE">
        <w:rPr>
          <w:color w:val="000000"/>
          <w:szCs w:val="24"/>
        </w:rPr>
        <w:t xml:space="preserve"> </w:t>
      </w:r>
      <w:r w:rsidRPr="00D00CAE">
        <w:rPr>
          <w:color w:val="000000"/>
          <w:szCs w:val="24"/>
        </w:rPr>
        <w:t>законом</w:t>
      </w:r>
      <w:r w:rsidR="008805C1" w:rsidRPr="00D00CAE">
        <w:rPr>
          <w:color w:val="000000"/>
          <w:szCs w:val="24"/>
        </w:rPr>
        <w:t xml:space="preserve"> </w:t>
      </w:r>
      <w:r w:rsidRPr="00D00CAE">
        <w:rPr>
          <w:color w:val="000000"/>
          <w:szCs w:val="24"/>
        </w:rPr>
        <w:t>минимального</w:t>
      </w:r>
      <w:r w:rsidR="008805C1" w:rsidRPr="00D00CAE">
        <w:rPr>
          <w:color w:val="000000"/>
          <w:szCs w:val="24"/>
        </w:rPr>
        <w:t xml:space="preserve"> </w:t>
      </w:r>
      <w:r w:rsidRPr="00D00CAE">
        <w:rPr>
          <w:color w:val="000000"/>
          <w:szCs w:val="24"/>
        </w:rPr>
        <w:t>размера</w:t>
      </w:r>
      <w:r w:rsidR="008805C1" w:rsidRPr="00D00CAE">
        <w:rPr>
          <w:color w:val="000000"/>
          <w:szCs w:val="24"/>
        </w:rPr>
        <w:t xml:space="preserve"> </w:t>
      </w:r>
      <w:r w:rsidRPr="00D00CAE">
        <w:rPr>
          <w:color w:val="000000"/>
          <w:szCs w:val="24"/>
        </w:rPr>
        <w:t>оплаты</w:t>
      </w:r>
      <w:r w:rsidR="008805C1" w:rsidRPr="00D00CAE">
        <w:rPr>
          <w:color w:val="000000"/>
          <w:szCs w:val="24"/>
        </w:rPr>
        <w:t xml:space="preserve"> </w:t>
      </w:r>
      <w:r w:rsidRPr="00D00CAE">
        <w:rPr>
          <w:color w:val="000000"/>
          <w:szCs w:val="24"/>
        </w:rPr>
        <w:t>труда</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пределах</w:t>
      </w:r>
      <w:r w:rsidR="008805C1" w:rsidRPr="00D00CAE">
        <w:rPr>
          <w:color w:val="000000"/>
          <w:szCs w:val="24"/>
        </w:rPr>
        <w:t xml:space="preserve"> </w:t>
      </w:r>
      <w:r w:rsidRPr="00D00CAE">
        <w:rPr>
          <w:color w:val="000000"/>
          <w:szCs w:val="24"/>
        </w:rPr>
        <w:t>утверждённого</w:t>
      </w:r>
      <w:r w:rsidR="008805C1" w:rsidRPr="00D00CAE">
        <w:rPr>
          <w:color w:val="000000"/>
          <w:szCs w:val="24"/>
        </w:rPr>
        <w:t xml:space="preserve"> </w:t>
      </w:r>
      <w:r w:rsidRPr="00D00CAE">
        <w:rPr>
          <w:color w:val="000000"/>
          <w:szCs w:val="24"/>
        </w:rPr>
        <w:t>фонда</w:t>
      </w:r>
      <w:r w:rsidR="008805C1" w:rsidRPr="00D00CAE">
        <w:rPr>
          <w:color w:val="000000"/>
          <w:szCs w:val="24"/>
        </w:rPr>
        <w:t xml:space="preserve"> </w:t>
      </w:r>
      <w:r w:rsidRPr="00D00CAE">
        <w:rPr>
          <w:color w:val="000000"/>
          <w:szCs w:val="24"/>
        </w:rPr>
        <w:t>оплаты</w:t>
      </w:r>
      <w:r w:rsidR="008805C1" w:rsidRPr="00D00CAE">
        <w:rPr>
          <w:color w:val="000000"/>
          <w:szCs w:val="24"/>
        </w:rPr>
        <w:t xml:space="preserve"> </w:t>
      </w:r>
      <w:r w:rsidRPr="00D00CAE">
        <w:rPr>
          <w:color w:val="000000"/>
          <w:szCs w:val="24"/>
        </w:rPr>
        <w:t>труда</w:t>
      </w:r>
      <w:r w:rsidR="008805C1" w:rsidRPr="00D00CAE">
        <w:rPr>
          <w:color w:val="000000"/>
          <w:szCs w:val="24"/>
        </w:rPr>
        <w:t xml:space="preserve"> </w:t>
      </w:r>
      <w:r w:rsidRPr="00D00CAE">
        <w:rPr>
          <w:color w:val="000000"/>
          <w:szCs w:val="24"/>
        </w:rPr>
        <w:t>путём</w:t>
      </w:r>
      <w:r w:rsidR="008805C1" w:rsidRPr="00D00CAE">
        <w:rPr>
          <w:color w:val="000000"/>
          <w:szCs w:val="24"/>
        </w:rPr>
        <w:t xml:space="preserve"> </w:t>
      </w:r>
      <w:r w:rsidRPr="00D00CAE">
        <w:rPr>
          <w:color w:val="000000"/>
          <w:szCs w:val="24"/>
        </w:rPr>
        <w:t>предоставления</w:t>
      </w:r>
      <w:r w:rsidR="008805C1" w:rsidRPr="00D00CAE">
        <w:rPr>
          <w:color w:val="000000"/>
          <w:szCs w:val="24"/>
        </w:rPr>
        <w:t xml:space="preserve"> </w:t>
      </w:r>
      <w:r w:rsidRPr="00D00CAE">
        <w:rPr>
          <w:color w:val="000000"/>
          <w:szCs w:val="24"/>
        </w:rPr>
        <w:t>д</w:t>
      </w:r>
      <w:r w:rsidRPr="00D00CAE">
        <w:rPr>
          <w:color w:val="000000"/>
          <w:szCs w:val="24"/>
        </w:rPr>
        <w:t>о</w:t>
      </w:r>
      <w:r w:rsidRPr="00D00CAE">
        <w:rPr>
          <w:color w:val="000000"/>
          <w:szCs w:val="24"/>
        </w:rPr>
        <w:t>полнительной</w:t>
      </w:r>
      <w:r w:rsidR="008805C1" w:rsidRPr="00D00CAE">
        <w:rPr>
          <w:color w:val="000000"/>
          <w:szCs w:val="24"/>
        </w:rPr>
        <w:t xml:space="preserve"> </w:t>
      </w:r>
      <w:r w:rsidRPr="00D00CAE">
        <w:rPr>
          <w:color w:val="000000"/>
          <w:szCs w:val="24"/>
        </w:rPr>
        <w:t>выплаты,</w:t>
      </w:r>
      <w:r w:rsidR="008805C1" w:rsidRPr="00D00CAE">
        <w:rPr>
          <w:color w:val="000000"/>
          <w:szCs w:val="24"/>
        </w:rPr>
        <w:t xml:space="preserve"> </w:t>
      </w:r>
      <w:proofErr w:type="gramStart"/>
      <w:r w:rsidRPr="00D00CAE">
        <w:rPr>
          <w:color w:val="000000"/>
          <w:szCs w:val="24"/>
        </w:rPr>
        <w:t>размер</w:t>
      </w:r>
      <w:proofErr w:type="gramEnd"/>
      <w:r w:rsidR="008805C1" w:rsidRPr="00D00CAE">
        <w:rPr>
          <w:color w:val="000000"/>
          <w:szCs w:val="24"/>
        </w:rPr>
        <w:t xml:space="preserve"> </w:t>
      </w:r>
      <w:r w:rsidRPr="00D00CAE">
        <w:rPr>
          <w:color w:val="000000"/>
          <w:szCs w:val="24"/>
        </w:rPr>
        <w:t>которой</w:t>
      </w:r>
      <w:r w:rsidR="008805C1" w:rsidRPr="00D00CAE">
        <w:rPr>
          <w:color w:val="000000"/>
          <w:szCs w:val="24"/>
        </w:rPr>
        <w:t xml:space="preserve"> </w:t>
      </w:r>
      <w:r w:rsidRPr="00D00CAE">
        <w:rPr>
          <w:color w:val="000000"/>
          <w:szCs w:val="24"/>
        </w:rPr>
        <w:t>определяется</w:t>
      </w:r>
      <w:r w:rsidR="008805C1" w:rsidRPr="00D00CAE">
        <w:rPr>
          <w:color w:val="000000"/>
          <w:szCs w:val="24"/>
        </w:rPr>
        <w:t xml:space="preserve"> </w:t>
      </w:r>
      <w:r w:rsidRPr="00D00CAE">
        <w:rPr>
          <w:color w:val="000000"/>
          <w:szCs w:val="24"/>
        </w:rPr>
        <w:t>как</w:t>
      </w:r>
      <w:r w:rsidR="008805C1" w:rsidRPr="00D00CAE">
        <w:rPr>
          <w:color w:val="000000"/>
          <w:szCs w:val="24"/>
        </w:rPr>
        <w:t xml:space="preserve"> </w:t>
      </w:r>
      <w:r w:rsidRPr="00D00CAE">
        <w:rPr>
          <w:color w:val="000000"/>
          <w:szCs w:val="24"/>
        </w:rPr>
        <w:t>разница</w:t>
      </w:r>
      <w:r w:rsidR="008805C1" w:rsidRPr="00D00CAE">
        <w:rPr>
          <w:color w:val="000000"/>
          <w:szCs w:val="24"/>
        </w:rPr>
        <w:t xml:space="preserve"> </w:t>
      </w:r>
      <w:r w:rsidRPr="00D00CAE">
        <w:rPr>
          <w:color w:val="000000"/>
          <w:szCs w:val="24"/>
        </w:rPr>
        <w:t>между</w:t>
      </w:r>
      <w:r w:rsidR="008805C1" w:rsidRPr="00D00CAE">
        <w:rPr>
          <w:color w:val="000000"/>
          <w:szCs w:val="24"/>
        </w:rPr>
        <w:t xml:space="preserve"> </w:t>
      </w:r>
      <w:r w:rsidRPr="00D00CAE">
        <w:rPr>
          <w:color w:val="000000"/>
          <w:szCs w:val="24"/>
        </w:rPr>
        <w:t>минимальным</w:t>
      </w:r>
      <w:r w:rsidR="008805C1" w:rsidRPr="00D00CAE">
        <w:rPr>
          <w:color w:val="000000"/>
          <w:szCs w:val="24"/>
        </w:rPr>
        <w:t xml:space="preserve"> </w:t>
      </w:r>
      <w:r w:rsidRPr="00D00CAE">
        <w:rPr>
          <w:color w:val="000000"/>
          <w:szCs w:val="24"/>
        </w:rPr>
        <w:t>размером</w:t>
      </w:r>
      <w:r w:rsidR="008805C1" w:rsidRPr="00D00CAE">
        <w:rPr>
          <w:color w:val="000000"/>
          <w:szCs w:val="24"/>
        </w:rPr>
        <w:t xml:space="preserve"> </w:t>
      </w:r>
      <w:r w:rsidRPr="00D00CAE">
        <w:rPr>
          <w:color w:val="000000"/>
          <w:szCs w:val="24"/>
        </w:rPr>
        <w:t>оплаты</w:t>
      </w:r>
      <w:r w:rsidR="008805C1" w:rsidRPr="00D00CAE">
        <w:rPr>
          <w:color w:val="000000"/>
          <w:szCs w:val="24"/>
        </w:rPr>
        <w:t xml:space="preserve"> </w:t>
      </w:r>
      <w:r w:rsidRPr="00D00CAE">
        <w:rPr>
          <w:color w:val="000000"/>
          <w:szCs w:val="24"/>
        </w:rPr>
        <w:t>труда,</w:t>
      </w:r>
      <w:r w:rsidR="008805C1" w:rsidRPr="00D00CAE">
        <w:rPr>
          <w:color w:val="000000"/>
          <w:szCs w:val="24"/>
        </w:rPr>
        <w:t xml:space="preserve"> </w:t>
      </w:r>
      <w:r w:rsidRPr="00D00CAE">
        <w:rPr>
          <w:color w:val="000000"/>
          <w:szCs w:val="24"/>
        </w:rPr>
        <w:t>установленным</w:t>
      </w:r>
      <w:r w:rsidR="008805C1" w:rsidRPr="00D00CAE">
        <w:rPr>
          <w:color w:val="000000"/>
          <w:szCs w:val="24"/>
        </w:rPr>
        <w:t xml:space="preserve"> </w:t>
      </w:r>
      <w:r w:rsidRPr="00D00CAE">
        <w:rPr>
          <w:color w:val="000000"/>
          <w:szCs w:val="24"/>
        </w:rPr>
        <w:t>федеральным</w:t>
      </w:r>
      <w:r w:rsidR="008805C1" w:rsidRPr="00D00CAE">
        <w:rPr>
          <w:color w:val="000000"/>
          <w:szCs w:val="24"/>
        </w:rPr>
        <w:t xml:space="preserve"> </w:t>
      </w:r>
      <w:r w:rsidRPr="00D00CAE">
        <w:rPr>
          <w:color w:val="000000"/>
          <w:szCs w:val="24"/>
        </w:rPr>
        <w:t>законом,</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размером</w:t>
      </w:r>
      <w:r w:rsidR="008805C1" w:rsidRPr="00D00CAE">
        <w:rPr>
          <w:color w:val="000000"/>
          <w:szCs w:val="24"/>
        </w:rPr>
        <w:t xml:space="preserve"> </w:t>
      </w:r>
      <w:r w:rsidRPr="00D00CAE">
        <w:rPr>
          <w:color w:val="000000"/>
          <w:szCs w:val="24"/>
        </w:rPr>
        <w:t>начисленной</w:t>
      </w:r>
      <w:r w:rsidR="008805C1" w:rsidRPr="00D00CAE">
        <w:rPr>
          <w:color w:val="000000"/>
          <w:szCs w:val="24"/>
        </w:rPr>
        <w:t xml:space="preserve"> </w:t>
      </w:r>
      <w:r w:rsidRPr="00D00CAE">
        <w:rPr>
          <w:color w:val="000000"/>
          <w:szCs w:val="24"/>
        </w:rPr>
        <w:t>месячной</w:t>
      </w:r>
      <w:r w:rsidR="008805C1" w:rsidRPr="00D00CAE">
        <w:rPr>
          <w:color w:val="000000"/>
          <w:szCs w:val="24"/>
        </w:rPr>
        <w:t xml:space="preserve"> </w:t>
      </w:r>
      <w:r w:rsidRPr="00D00CAE">
        <w:rPr>
          <w:color w:val="000000"/>
          <w:szCs w:val="24"/>
        </w:rPr>
        <w:t>заработной</w:t>
      </w:r>
      <w:r w:rsidR="008805C1" w:rsidRPr="00D00CAE">
        <w:rPr>
          <w:color w:val="000000"/>
          <w:szCs w:val="24"/>
        </w:rPr>
        <w:t xml:space="preserve"> </w:t>
      </w:r>
      <w:r w:rsidRPr="00D00CAE">
        <w:rPr>
          <w:color w:val="000000"/>
          <w:szCs w:val="24"/>
        </w:rPr>
        <w:t>платы</w:t>
      </w:r>
      <w:r w:rsidR="008805C1" w:rsidRPr="00D00CAE">
        <w:rPr>
          <w:color w:val="000000"/>
          <w:szCs w:val="24"/>
        </w:rPr>
        <w:t xml:space="preserve"> </w:t>
      </w:r>
      <w:r w:rsidRPr="00D00CAE">
        <w:rPr>
          <w:color w:val="000000"/>
          <w:szCs w:val="24"/>
        </w:rPr>
        <w:t>за</w:t>
      </w:r>
      <w:r w:rsidR="008805C1" w:rsidRPr="00D00CAE">
        <w:rPr>
          <w:color w:val="000000"/>
          <w:szCs w:val="24"/>
        </w:rPr>
        <w:t xml:space="preserve"> </w:t>
      </w:r>
      <w:r w:rsidRPr="00D00CAE">
        <w:rPr>
          <w:color w:val="000000"/>
          <w:szCs w:val="24"/>
        </w:rPr>
        <w:t>соответствующий</w:t>
      </w:r>
      <w:r w:rsidR="008805C1" w:rsidRPr="00D00CAE">
        <w:rPr>
          <w:color w:val="000000"/>
          <w:szCs w:val="24"/>
        </w:rPr>
        <w:t xml:space="preserve"> </w:t>
      </w:r>
      <w:r w:rsidRPr="00D00CAE">
        <w:rPr>
          <w:color w:val="000000"/>
          <w:szCs w:val="24"/>
        </w:rPr>
        <w:t>п</w:t>
      </w:r>
      <w:r w:rsidRPr="00D00CAE">
        <w:rPr>
          <w:color w:val="000000"/>
          <w:szCs w:val="24"/>
        </w:rPr>
        <w:t>е</w:t>
      </w:r>
      <w:r w:rsidRPr="00D00CAE">
        <w:rPr>
          <w:color w:val="000000"/>
          <w:szCs w:val="24"/>
        </w:rPr>
        <w:t>риод</w:t>
      </w:r>
      <w:r w:rsidR="008805C1" w:rsidRPr="00D00CAE">
        <w:rPr>
          <w:color w:val="000000"/>
          <w:szCs w:val="24"/>
        </w:rPr>
        <w:t xml:space="preserve"> </w:t>
      </w:r>
      <w:r w:rsidRPr="00D00CAE">
        <w:rPr>
          <w:color w:val="000000"/>
          <w:szCs w:val="24"/>
        </w:rPr>
        <w:t>времени.</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5.</w:t>
      </w:r>
      <w:r w:rsidR="008805C1" w:rsidRPr="00D00CAE">
        <w:rPr>
          <w:rFonts w:ascii="Arial" w:hAnsi="Arial" w:cs="Arial"/>
          <w:color w:val="000000"/>
          <w:sz w:val="20"/>
        </w:rPr>
        <w:t xml:space="preserve"> </w:t>
      </w:r>
      <w:r w:rsidRPr="00D00CAE">
        <w:rPr>
          <w:rFonts w:ascii="Arial" w:hAnsi="Arial" w:cs="Arial"/>
          <w:color w:val="000000"/>
          <w:sz w:val="20"/>
        </w:rPr>
        <w:t>Утвердить</w:t>
      </w:r>
      <w:r w:rsidR="008805C1" w:rsidRPr="00D00CAE">
        <w:rPr>
          <w:rFonts w:ascii="Arial" w:hAnsi="Arial" w:cs="Arial"/>
          <w:color w:val="000000"/>
          <w:sz w:val="20"/>
        </w:rPr>
        <w:t xml:space="preserve"> </w:t>
      </w:r>
      <w:r w:rsidRPr="00D00CAE">
        <w:rPr>
          <w:rFonts w:ascii="Arial" w:hAnsi="Arial" w:cs="Arial"/>
          <w:color w:val="000000"/>
          <w:sz w:val="20"/>
        </w:rPr>
        <w:t>прилагаемый</w:t>
      </w:r>
      <w:r w:rsidR="008805C1" w:rsidRPr="00D00CAE">
        <w:rPr>
          <w:rFonts w:ascii="Arial" w:hAnsi="Arial" w:cs="Arial"/>
          <w:color w:val="000000"/>
          <w:sz w:val="20"/>
        </w:rPr>
        <w:t xml:space="preserve"> </w:t>
      </w:r>
      <w:r w:rsidRPr="00D00CAE">
        <w:rPr>
          <w:rFonts w:ascii="Arial" w:hAnsi="Arial" w:cs="Arial"/>
          <w:color w:val="000000"/>
          <w:sz w:val="20"/>
        </w:rPr>
        <w:t>перечень</w:t>
      </w:r>
      <w:r w:rsidR="008805C1" w:rsidRPr="00D00CAE">
        <w:rPr>
          <w:rFonts w:ascii="Arial" w:hAnsi="Arial" w:cs="Arial"/>
          <w:color w:val="000000"/>
          <w:sz w:val="20"/>
        </w:rPr>
        <w:t xml:space="preserve"> </w:t>
      </w:r>
      <w:r w:rsidRPr="00D00CAE">
        <w:rPr>
          <w:rFonts w:ascii="Arial" w:hAnsi="Arial" w:cs="Arial"/>
          <w:color w:val="000000"/>
          <w:sz w:val="20"/>
        </w:rPr>
        <w:t>мероприятий</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реализации</w:t>
      </w:r>
      <w:r w:rsidR="008805C1" w:rsidRPr="00D00CAE">
        <w:rPr>
          <w:rFonts w:ascii="Arial" w:hAnsi="Arial" w:cs="Arial"/>
          <w:color w:val="000000"/>
          <w:sz w:val="20"/>
        </w:rPr>
        <w:t xml:space="preserve"> </w:t>
      </w:r>
      <w:r w:rsidRPr="00D00CAE">
        <w:rPr>
          <w:rFonts w:ascii="Arial" w:hAnsi="Arial" w:cs="Arial"/>
          <w:color w:val="000000"/>
          <w:sz w:val="20"/>
        </w:rPr>
        <w:t>Решения</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бюджете.</w:t>
      </w:r>
      <w:r w:rsidR="008805C1" w:rsidRPr="00D00CAE">
        <w:rPr>
          <w:rFonts w:ascii="Arial" w:hAnsi="Arial" w:cs="Arial"/>
          <w:color w:val="000000"/>
          <w:sz w:val="20"/>
        </w:rPr>
        <w:t xml:space="preserve"> </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6.</w:t>
      </w:r>
      <w:r w:rsidR="008805C1" w:rsidRPr="00D00CAE">
        <w:rPr>
          <w:rFonts w:ascii="Arial" w:hAnsi="Arial" w:cs="Arial"/>
          <w:color w:val="000000"/>
          <w:sz w:val="20"/>
        </w:rPr>
        <w:t xml:space="preserve"> </w:t>
      </w:r>
      <w:r w:rsidRPr="00D00CAE">
        <w:rPr>
          <w:rFonts w:ascii="Arial" w:hAnsi="Arial" w:cs="Arial"/>
          <w:color w:val="000000"/>
          <w:sz w:val="20"/>
        </w:rPr>
        <w:t>Установить,</w:t>
      </w:r>
      <w:r w:rsidR="008805C1" w:rsidRPr="00D00CAE">
        <w:rPr>
          <w:rFonts w:ascii="Arial" w:hAnsi="Arial" w:cs="Arial"/>
          <w:color w:val="000000"/>
          <w:sz w:val="20"/>
        </w:rPr>
        <w:t xml:space="preserve"> </w:t>
      </w:r>
      <w:r w:rsidRPr="00D00CAE">
        <w:rPr>
          <w:rFonts w:ascii="Arial" w:hAnsi="Arial" w:cs="Arial"/>
          <w:color w:val="000000"/>
          <w:sz w:val="20"/>
        </w:rPr>
        <w:t>что</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году:</w:t>
      </w:r>
      <w:r w:rsidR="008805C1" w:rsidRPr="00D00CAE">
        <w:rPr>
          <w:rFonts w:ascii="Arial" w:hAnsi="Arial" w:cs="Arial"/>
          <w:color w:val="000000"/>
          <w:sz w:val="20"/>
        </w:rPr>
        <w:t xml:space="preserve"> </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6.1)</w:t>
      </w:r>
      <w:r w:rsidR="008805C1" w:rsidRPr="00D00CAE">
        <w:rPr>
          <w:rFonts w:ascii="Arial" w:hAnsi="Arial" w:cs="Arial"/>
          <w:color w:val="000000"/>
          <w:sz w:val="20"/>
        </w:rPr>
        <w:t xml:space="preserve"> </w:t>
      </w:r>
      <w:r w:rsidRPr="00D00CAE">
        <w:rPr>
          <w:rFonts w:ascii="Arial" w:hAnsi="Arial" w:cs="Arial"/>
          <w:color w:val="000000"/>
          <w:sz w:val="20"/>
        </w:rPr>
        <w:t>исполнение</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осуществляется</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соответствии</w:t>
      </w:r>
      <w:r w:rsidR="008805C1" w:rsidRPr="00D00CAE">
        <w:rPr>
          <w:rFonts w:ascii="Arial" w:hAnsi="Arial" w:cs="Arial"/>
          <w:color w:val="000000"/>
          <w:sz w:val="20"/>
        </w:rPr>
        <w:t xml:space="preserve"> </w:t>
      </w:r>
      <w:r w:rsidRPr="00D00CAE">
        <w:rPr>
          <w:rFonts w:ascii="Arial" w:hAnsi="Arial" w:cs="Arial"/>
          <w:color w:val="000000"/>
          <w:sz w:val="20"/>
        </w:rPr>
        <w:t>со</w:t>
      </w:r>
      <w:r w:rsidR="008805C1" w:rsidRPr="00D00CAE">
        <w:rPr>
          <w:rFonts w:ascii="Arial" w:hAnsi="Arial" w:cs="Arial"/>
          <w:color w:val="000000"/>
          <w:sz w:val="20"/>
        </w:rPr>
        <w:t xml:space="preserve"> </w:t>
      </w:r>
      <w:r w:rsidRPr="00D00CAE">
        <w:rPr>
          <w:rFonts w:ascii="Arial" w:hAnsi="Arial" w:cs="Arial"/>
          <w:color w:val="000000"/>
          <w:sz w:val="20"/>
        </w:rPr>
        <w:t>сводной</w:t>
      </w:r>
      <w:r w:rsidR="008805C1" w:rsidRPr="00D00CAE">
        <w:rPr>
          <w:rFonts w:ascii="Arial" w:hAnsi="Arial" w:cs="Arial"/>
          <w:color w:val="000000"/>
          <w:sz w:val="20"/>
        </w:rPr>
        <w:t xml:space="preserve"> </w:t>
      </w:r>
      <w:r w:rsidRPr="00D00CAE">
        <w:rPr>
          <w:rFonts w:ascii="Arial" w:hAnsi="Arial" w:cs="Arial"/>
          <w:color w:val="000000"/>
          <w:sz w:val="20"/>
        </w:rPr>
        <w:t>бюджетной</w:t>
      </w:r>
      <w:r w:rsidR="008805C1" w:rsidRPr="00D00CAE">
        <w:rPr>
          <w:rFonts w:ascii="Arial" w:hAnsi="Arial" w:cs="Arial"/>
          <w:color w:val="000000"/>
          <w:sz w:val="20"/>
        </w:rPr>
        <w:t xml:space="preserve"> </w:t>
      </w:r>
      <w:r w:rsidRPr="00D00CAE">
        <w:rPr>
          <w:rFonts w:ascii="Arial" w:hAnsi="Arial" w:cs="Arial"/>
          <w:color w:val="000000"/>
          <w:sz w:val="20"/>
        </w:rPr>
        <w:t>росписью</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кассовым</w:t>
      </w:r>
      <w:r w:rsidR="008805C1" w:rsidRPr="00D00CAE">
        <w:rPr>
          <w:rFonts w:ascii="Arial" w:hAnsi="Arial" w:cs="Arial"/>
          <w:color w:val="000000"/>
          <w:sz w:val="20"/>
        </w:rPr>
        <w:t xml:space="preserve"> </w:t>
      </w:r>
      <w:r w:rsidRPr="00D00CAE">
        <w:rPr>
          <w:rFonts w:ascii="Arial" w:hAnsi="Arial" w:cs="Arial"/>
          <w:color w:val="000000"/>
          <w:sz w:val="20"/>
        </w:rPr>
        <w:t>планом</w:t>
      </w:r>
      <w:r w:rsidR="008805C1" w:rsidRPr="00D00CAE">
        <w:rPr>
          <w:rFonts w:ascii="Arial" w:hAnsi="Arial" w:cs="Arial"/>
          <w:color w:val="000000"/>
          <w:sz w:val="20"/>
        </w:rPr>
        <w:t xml:space="preserve"> </w:t>
      </w:r>
      <w:r w:rsidRPr="00D00CAE">
        <w:rPr>
          <w:rFonts w:ascii="Arial" w:hAnsi="Arial" w:cs="Arial"/>
          <w:color w:val="000000"/>
          <w:sz w:val="20"/>
        </w:rPr>
        <w:t>и</w:t>
      </w:r>
      <w:r w:rsidRPr="00D00CAE">
        <w:rPr>
          <w:rFonts w:ascii="Arial" w:hAnsi="Arial" w:cs="Arial"/>
          <w:color w:val="000000"/>
          <w:sz w:val="20"/>
        </w:rPr>
        <w:t>с</w:t>
      </w:r>
      <w:r w:rsidRPr="00D00CAE">
        <w:rPr>
          <w:rFonts w:ascii="Arial" w:hAnsi="Arial" w:cs="Arial"/>
          <w:color w:val="000000"/>
          <w:sz w:val="20"/>
        </w:rPr>
        <w:t>полнения</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p>
    <w:p w:rsidR="00D2626C" w:rsidRPr="00D00CAE" w:rsidRDefault="00D2626C" w:rsidP="00D00CAE">
      <w:pPr>
        <w:ind w:firstLine="720"/>
        <w:jc w:val="both"/>
        <w:rPr>
          <w:rFonts w:ascii="Arial" w:hAnsi="Arial" w:cs="Arial"/>
          <w:color w:val="000000"/>
          <w:sz w:val="20"/>
        </w:rPr>
      </w:pPr>
      <w:proofErr w:type="gramStart"/>
      <w:r w:rsidRPr="00D00CAE">
        <w:rPr>
          <w:rFonts w:ascii="Arial" w:hAnsi="Arial" w:cs="Arial"/>
          <w:color w:val="000000"/>
          <w:sz w:val="20"/>
        </w:rPr>
        <w:t>6.2)</w:t>
      </w:r>
      <w:r w:rsidR="008805C1" w:rsidRPr="00D00CAE">
        <w:rPr>
          <w:rFonts w:ascii="Arial" w:hAnsi="Arial" w:cs="Arial"/>
          <w:color w:val="000000"/>
          <w:sz w:val="20"/>
        </w:rPr>
        <w:t xml:space="preserve"> </w:t>
      </w:r>
      <w:r w:rsidRPr="00D00CAE">
        <w:rPr>
          <w:rFonts w:ascii="Arial" w:hAnsi="Arial" w:cs="Arial"/>
          <w:color w:val="000000"/>
          <w:sz w:val="20"/>
        </w:rPr>
        <w:t>Управление</w:t>
      </w:r>
      <w:r w:rsidR="008805C1" w:rsidRPr="00D00CAE">
        <w:rPr>
          <w:rFonts w:ascii="Arial" w:hAnsi="Arial" w:cs="Arial"/>
          <w:color w:val="000000"/>
          <w:sz w:val="20"/>
        </w:rPr>
        <w:t xml:space="preserve"> </w:t>
      </w:r>
      <w:r w:rsidRPr="00D00CAE">
        <w:rPr>
          <w:rFonts w:ascii="Arial" w:hAnsi="Arial" w:cs="Arial"/>
          <w:color w:val="000000"/>
          <w:sz w:val="20"/>
        </w:rPr>
        <w:t>Федерального</w:t>
      </w:r>
      <w:r w:rsidR="008805C1" w:rsidRPr="00D00CAE">
        <w:rPr>
          <w:rFonts w:ascii="Arial" w:hAnsi="Arial" w:cs="Arial"/>
          <w:color w:val="000000"/>
          <w:sz w:val="20"/>
        </w:rPr>
        <w:t xml:space="preserve"> </w:t>
      </w:r>
      <w:r w:rsidRPr="00D00CAE">
        <w:rPr>
          <w:rFonts w:ascii="Arial" w:hAnsi="Arial" w:cs="Arial"/>
          <w:color w:val="000000"/>
          <w:sz w:val="20"/>
        </w:rPr>
        <w:t>казначейства</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roofErr w:type="gramEnd"/>
    </w:p>
    <w:p w:rsidR="00D2626C" w:rsidRPr="00D00CAE" w:rsidRDefault="00D2626C" w:rsidP="00D00CAE">
      <w:pPr>
        <w:ind w:firstLine="720"/>
        <w:jc w:val="both"/>
        <w:rPr>
          <w:rFonts w:ascii="Arial" w:hAnsi="Arial" w:cs="Arial"/>
          <w:color w:val="000000"/>
          <w:sz w:val="20"/>
        </w:rPr>
      </w:pPr>
      <w:proofErr w:type="gramStart"/>
      <w:r w:rsidRPr="00D00CAE">
        <w:rPr>
          <w:rFonts w:ascii="Arial" w:hAnsi="Arial" w:cs="Arial"/>
          <w:color w:val="000000"/>
          <w:sz w:val="20"/>
        </w:rPr>
        <w:t>а)</w:t>
      </w:r>
      <w:r w:rsidR="008805C1" w:rsidRPr="00D00CAE">
        <w:rPr>
          <w:rFonts w:ascii="Arial" w:hAnsi="Arial" w:cs="Arial"/>
          <w:color w:val="000000"/>
          <w:sz w:val="20"/>
        </w:rPr>
        <w:t xml:space="preserve"> </w:t>
      </w:r>
      <w:r w:rsidRPr="00D00CAE">
        <w:rPr>
          <w:rFonts w:ascii="Arial" w:hAnsi="Arial" w:cs="Arial"/>
          <w:color w:val="000000"/>
          <w:sz w:val="20"/>
        </w:rPr>
        <w:t>обеспечивает</w:t>
      </w:r>
      <w:r w:rsidR="008805C1" w:rsidRPr="00D00CAE">
        <w:rPr>
          <w:rFonts w:ascii="Arial" w:hAnsi="Arial" w:cs="Arial"/>
          <w:color w:val="000000"/>
          <w:sz w:val="20"/>
        </w:rPr>
        <w:t xml:space="preserve"> </w:t>
      </w:r>
      <w:r w:rsidRPr="00D00CAE">
        <w:rPr>
          <w:rFonts w:ascii="Arial" w:hAnsi="Arial" w:cs="Arial"/>
          <w:color w:val="000000"/>
          <w:sz w:val="20"/>
        </w:rPr>
        <w:t>учет</w:t>
      </w:r>
      <w:r w:rsidR="008805C1" w:rsidRPr="00D00CAE">
        <w:rPr>
          <w:rFonts w:ascii="Arial" w:hAnsi="Arial" w:cs="Arial"/>
          <w:color w:val="000000"/>
          <w:sz w:val="20"/>
        </w:rPr>
        <w:t xml:space="preserve"> </w:t>
      </w:r>
      <w:r w:rsidRPr="00D00CAE">
        <w:rPr>
          <w:rFonts w:ascii="Arial" w:hAnsi="Arial" w:cs="Arial"/>
          <w:color w:val="000000"/>
          <w:sz w:val="20"/>
        </w:rPr>
        <w:t>бюджетных</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денежных</w:t>
      </w:r>
      <w:r w:rsidR="008805C1" w:rsidRPr="00D00CAE">
        <w:rPr>
          <w:rFonts w:ascii="Arial" w:hAnsi="Arial" w:cs="Arial"/>
          <w:color w:val="000000"/>
          <w:sz w:val="20"/>
        </w:rPr>
        <w:t xml:space="preserve"> </w:t>
      </w:r>
      <w:r w:rsidRPr="00D00CAE">
        <w:rPr>
          <w:rFonts w:ascii="Arial" w:hAnsi="Arial" w:cs="Arial"/>
          <w:color w:val="000000"/>
          <w:sz w:val="20"/>
        </w:rPr>
        <w:t>обязательств</w:t>
      </w:r>
      <w:r w:rsidR="008805C1" w:rsidRPr="00D00CAE">
        <w:rPr>
          <w:rFonts w:ascii="Arial" w:hAnsi="Arial" w:cs="Arial"/>
          <w:color w:val="000000"/>
          <w:sz w:val="20"/>
        </w:rPr>
        <w:t xml:space="preserve"> </w:t>
      </w:r>
      <w:r w:rsidRPr="00D00CAE">
        <w:rPr>
          <w:rFonts w:ascii="Arial" w:hAnsi="Arial" w:cs="Arial"/>
          <w:color w:val="000000"/>
          <w:sz w:val="20"/>
        </w:rPr>
        <w:t>получателей</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порядке,</w:t>
      </w:r>
      <w:r w:rsidR="008805C1" w:rsidRPr="00D00CAE">
        <w:rPr>
          <w:rFonts w:ascii="Arial" w:hAnsi="Arial" w:cs="Arial"/>
          <w:color w:val="000000"/>
          <w:sz w:val="20"/>
        </w:rPr>
        <w:t xml:space="preserve"> </w:t>
      </w:r>
      <w:r w:rsidRPr="00D00CAE">
        <w:rPr>
          <w:rFonts w:ascii="Arial" w:hAnsi="Arial" w:cs="Arial"/>
          <w:color w:val="000000"/>
          <w:sz w:val="20"/>
        </w:rPr>
        <w:t>установленном</w:t>
      </w:r>
      <w:r w:rsidR="008805C1" w:rsidRPr="00D00CAE">
        <w:rPr>
          <w:rFonts w:ascii="Arial" w:hAnsi="Arial" w:cs="Arial"/>
          <w:color w:val="000000"/>
          <w:sz w:val="20"/>
        </w:rPr>
        <w:t xml:space="preserve"> </w:t>
      </w:r>
      <w:r w:rsidRPr="00D00CAE">
        <w:rPr>
          <w:rFonts w:ascii="Arial" w:hAnsi="Arial" w:cs="Arial"/>
          <w:color w:val="000000"/>
          <w:sz w:val="20"/>
        </w:rPr>
        <w:t>Финансовым</w:t>
      </w:r>
      <w:r w:rsidR="008805C1" w:rsidRPr="00D00CAE">
        <w:rPr>
          <w:rFonts w:ascii="Arial" w:hAnsi="Arial" w:cs="Arial"/>
          <w:color w:val="000000"/>
          <w:sz w:val="20"/>
        </w:rPr>
        <w:t xml:space="preserve"> </w:t>
      </w:r>
      <w:r w:rsidRPr="00D00CAE">
        <w:rPr>
          <w:rFonts w:ascii="Arial" w:hAnsi="Arial" w:cs="Arial"/>
          <w:color w:val="000000"/>
          <w:sz w:val="20"/>
        </w:rPr>
        <w:t>отделом</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и</w:t>
      </w:r>
      <w:r w:rsidRPr="00D00CAE">
        <w:rPr>
          <w:rFonts w:ascii="Arial" w:hAnsi="Arial" w:cs="Arial"/>
          <w:color w:val="000000"/>
          <w:sz w:val="20"/>
        </w:rPr>
        <w:t>с</w:t>
      </w:r>
      <w:r w:rsidRPr="00D00CAE">
        <w:rPr>
          <w:rFonts w:ascii="Arial" w:hAnsi="Arial" w:cs="Arial"/>
          <w:color w:val="000000"/>
          <w:sz w:val="20"/>
        </w:rPr>
        <w:t>ключением</w:t>
      </w:r>
      <w:r w:rsidR="008805C1" w:rsidRPr="00D00CAE">
        <w:rPr>
          <w:rFonts w:ascii="Arial" w:hAnsi="Arial" w:cs="Arial"/>
          <w:color w:val="000000"/>
          <w:sz w:val="20"/>
        </w:rPr>
        <w:t xml:space="preserve"> </w:t>
      </w:r>
      <w:r w:rsidRPr="00D00CAE">
        <w:rPr>
          <w:rFonts w:ascii="Arial" w:hAnsi="Arial" w:cs="Arial"/>
          <w:color w:val="000000"/>
          <w:sz w:val="20"/>
        </w:rPr>
        <w:t>бюджетных</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денежных</w:t>
      </w:r>
      <w:r w:rsidR="008805C1" w:rsidRPr="00D00CAE">
        <w:rPr>
          <w:rFonts w:ascii="Arial" w:hAnsi="Arial" w:cs="Arial"/>
          <w:color w:val="000000"/>
          <w:sz w:val="20"/>
        </w:rPr>
        <w:t xml:space="preserve"> </w:t>
      </w:r>
      <w:r w:rsidRPr="00D00CAE">
        <w:rPr>
          <w:rFonts w:ascii="Arial" w:hAnsi="Arial" w:cs="Arial"/>
          <w:color w:val="000000"/>
          <w:sz w:val="20"/>
        </w:rPr>
        <w:t>обязательств,</w:t>
      </w:r>
      <w:r w:rsidR="008805C1" w:rsidRPr="00D00CAE">
        <w:rPr>
          <w:rFonts w:ascii="Arial" w:hAnsi="Arial" w:cs="Arial"/>
          <w:color w:val="000000"/>
          <w:sz w:val="20"/>
        </w:rPr>
        <w:t xml:space="preserve"> </w:t>
      </w:r>
      <w:r w:rsidRPr="00D00CAE">
        <w:rPr>
          <w:rFonts w:ascii="Arial" w:hAnsi="Arial" w:cs="Arial"/>
          <w:color w:val="000000"/>
          <w:sz w:val="20"/>
        </w:rPr>
        <w:t>оплата</w:t>
      </w:r>
      <w:r w:rsidR="008805C1" w:rsidRPr="00D00CAE">
        <w:rPr>
          <w:rFonts w:ascii="Arial" w:hAnsi="Arial" w:cs="Arial"/>
          <w:color w:val="000000"/>
          <w:sz w:val="20"/>
        </w:rPr>
        <w:t xml:space="preserve"> </w:t>
      </w:r>
      <w:r w:rsidRPr="00D00CAE">
        <w:rPr>
          <w:rFonts w:ascii="Arial" w:hAnsi="Arial" w:cs="Arial"/>
          <w:color w:val="000000"/>
          <w:sz w:val="20"/>
        </w:rPr>
        <w:t>которых</w:t>
      </w:r>
      <w:r w:rsidR="008805C1" w:rsidRPr="00D00CAE">
        <w:rPr>
          <w:rFonts w:ascii="Arial" w:hAnsi="Arial" w:cs="Arial"/>
          <w:color w:val="000000"/>
          <w:sz w:val="20"/>
        </w:rPr>
        <w:t xml:space="preserve"> </w:t>
      </w:r>
      <w:r w:rsidRPr="00D00CAE">
        <w:rPr>
          <w:rFonts w:ascii="Arial" w:hAnsi="Arial" w:cs="Arial"/>
          <w:color w:val="000000"/>
          <w:sz w:val="20"/>
        </w:rPr>
        <w:t>ос</w:t>
      </w:r>
      <w:r w:rsidRPr="00D00CAE">
        <w:rPr>
          <w:rFonts w:ascii="Arial" w:hAnsi="Arial" w:cs="Arial"/>
          <w:color w:val="000000"/>
          <w:sz w:val="20"/>
        </w:rPr>
        <w:t>у</w:t>
      </w:r>
      <w:r w:rsidRPr="00D00CAE">
        <w:rPr>
          <w:rFonts w:ascii="Arial" w:hAnsi="Arial" w:cs="Arial"/>
          <w:color w:val="000000"/>
          <w:sz w:val="20"/>
        </w:rPr>
        <w:t>ществляется</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счет</w:t>
      </w:r>
      <w:r w:rsidR="008805C1" w:rsidRPr="00D00CAE">
        <w:rPr>
          <w:rFonts w:ascii="Arial" w:hAnsi="Arial" w:cs="Arial"/>
          <w:color w:val="000000"/>
          <w:sz w:val="20"/>
        </w:rPr>
        <w:t xml:space="preserve"> </w:t>
      </w:r>
      <w:r w:rsidRPr="00D00CAE">
        <w:rPr>
          <w:rFonts w:ascii="Arial" w:hAnsi="Arial" w:cs="Arial"/>
          <w:color w:val="000000"/>
          <w:sz w:val="20"/>
        </w:rPr>
        <w:t>субсидий,</w:t>
      </w:r>
      <w:r w:rsidR="008805C1" w:rsidRPr="00D00CAE">
        <w:rPr>
          <w:rFonts w:ascii="Arial" w:hAnsi="Arial" w:cs="Arial"/>
          <w:color w:val="000000"/>
          <w:sz w:val="20"/>
        </w:rPr>
        <w:t xml:space="preserve"> </w:t>
      </w:r>
      <w:r w:rsidRPr="00D00CAE">
        <w:rPr>
          <w:rFonts w:ascii="Arial" w:hAnsi="Arial" w:cs="Arial"/>
          <w:color w:val="000000"/>
          <w:sz w:val="20"/>
        </w:rPr>
        <w:t>субвенций</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иных</w:t>
      </w:r>
      <w:r w:rsidR="008805C1" w:rsidRPr="00D00CAE">
        <w:rPr>
          <w:rFonts w:ascii="Arial" w:hAnsi="Arial" w:cs="Arial"/>
          <w:color w:val="000000"/>
          <w:sz w:val="20"/>
        </w:rPr>
        <w:t xml:space="preserve"> </w:t>
      </w:r>
      <w:r w:rsidRPr="00D00CAE">
        <w:rPr>
          <w:rFonts w:ascii="Arial" w:hAnsi="Arial" w:cs="Arial"/>
          <w:color w:val="000000"/>
          <w:sz w:val="20"/>
        </w:rPr>
        <w:t>межбюджетных</w:t>
      </w:r>
      <w:r w:rsidR="008805C1" w:rsidRPr="00D00CAE">
        <w:rPr>
          <w:rFonts w:ascii="Arial" w:hAnsi="Arial" w:cs="Arial"/>
          <w:color w:val="000000"/>
          <w:sz w:val="20"/>
        </w:rPr>
        <w:t xml:space="preserve"> </w:t>
      </w:r>
      <w:r w:rsidRPr="00D00CAE">
        <w:rPr>
          <w:rFonts w:ascii="Arial" w:hAnsi="Arial" w:cs="Arial"/>
          <w:color w:val="000000"/>
          <w:sz w:val="20"/>
        </w:rPr>
        <w:t>трансфертов,</w:t>
      </w:r>
      <w:r w:rsidR="008805C1" w:rsidRPr="00D00CAE">
        <w:rPr>
          <w:rFonts w:ascii="Arial" w:hAnsi="Arial" w:cs="Arial"/>
          <w:color w:val="000000"/>
          <w:sz w:val="20"/>
        </w:rPr>
        <w:t xml:space="preserve"> </w:t>
      </w:r>
      <w:r w:rsidRPr="00D00CAE">
        <w:rPr>
          <w:rFonts w:ascii="Arial" w:hAnsi="Arial" w:cs="Arial"/>
          <w:color w:val="000000"/>
          <w:sz w:val="20"/>
        </w:rPr>
        <w:t>имеющих</w:t>
      </w:r>
      <w:r w:rsidR="008805C1" w:rsidRPr="00D00CAE">
        <w:rPr>
          <w:rFonts w:ascii="Arial" w:hAnsi="Arial" w:cs="Arial"/>
          <w:color w:val="000000"/>
          <w:sz w:val="20"/>
        </w:rPr>
        <w:t xml:space="preserve"> </w:t>
      </w:r>
      <w:r w:rsidRPr="00D00CAE">
        <w:rPr>
          <w:rFonts w:ascii="Arial" w:hAnsi="Arial" w:cs="Arial"/>
          <w:color w:val="000000"/>
          <w:sz w:val="20"/>
        </w:rPr>
        <w:t>целевое</w:t>
      </w:r>
      <w:r w:rsidR="008805C1" w:rsidRPr="00D00CAE">
        <w:rPr>
          <w:rFonts w:ascii="Arial" w:hAnsi="Arial" w:cs="Arial"/>
          <w:color w:val="000000"/>
          <w:sz w:val="20"/>
        </w:rPr>
        <w:t xml:space="preserve"> </w:t>
      </w:r>
      <w:r w:rsidRPr="00D00CAE">
        <w:rPr>
          <w:rFonts w:ascii="Arial" w:hAnsi="Arial" w:cs="Arial"/>
          <w:color w:val="000000"/>
          <w:sz w:val="20"/>
        </w:rPr>
        <w:t>назначение,</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лицевых</w:t>
      </w:r>
      <w:r w:rsidR="008805C1" w:rsidRPr="00D00CAE">
        <w:rPr>
          <w:rFonts w:ascii="Arial" w:hAnsi="Arial" w:cs="Arial"/>
          <w:color w:val="000000"/>
          <w:sz w:val="20"/>
        </w:rPr>
        <w:t xml:space="preserve"> </w:t>
      </w:r>
      <w:r w:rsidRPr="00D00CAE">
        <w:rPr>
          <w:rFonts w:ascii="Arial" w:hAnsi="Arial" w:cs="Arial"/>
          <w:color w:val="000000"/>
          <w:sz w:val="20"/>
        </w:rPr>
        <w:t>счетов</w:t>
      </w:r>
      <w:r w:rsidR="008805C1" w:rsidRPr="00D00CAE">
        <w:rPr>
          <w:rFonts w:ascii="Arial" w:hAnsi="Arial" w:cs="Arial"/>
          <w:color w:val="000000"/>
          <w:sz w:val="20"/>
        </w:rPr>
        <w:t xml:space="preserve"> </w:t>
      </w:r>
      <w:r w:rsidRPr="00D00CAE">
        <w:rPr>
          <w:rFonts w:ascii="Arial" w:hAnsi="Arial" w:cs="Arial"/>
          <w:color w:val="000000"/>
          <w:sz w:val="20"/>
        </w:rPr>
        <w:t>для</w:t>
      </w:r>
      <w:r w:rsidR="008805C1" w:rsidRPr="00D00CAE">
        <w:rPr>
          <w:rFonts w:ascii="Arial" w:hAnsi="Arial" w:cs="Arial"/>
          <w:color w:val="000000"/>
          <w:sz w:val="20"/>
        </w:rPr>
        <w:t xml:space="preserve"> </w:t>
      </w:r>
      <w:r w:rsidRPr="00D00CAE">
        <w:rPr>
          <w:rFonts w:ascii="Arial" w:hAnsi="Arial" w:cs="Arial"/>
          <w:color w:val="000000"/>
          <w:sz w:val="20"/>
        </w:rPr>
        <w:t>учета</w:t>
      </w:r>
      <w:r w:rsidR="008805C1" w:rsidRPr="00D00CAE">
        <w:rPr>
          <w:rFonts w:ascii="Arial" w:hAnsi="Arial" w:cs="Arial"/>
          <w:color w:val="000000"/>
          <w:sz w:val="20"/>
        </w:rPr>
        <w:t xml:space="preserve"> </w:t>
      </w:r>
      <w:r w:rsidRPr="00D00CAE">
        <w:rPr>
          <w:rFonts w:ascii="Arial" w:hAnsi="Arial" w:cs="Arial"/>
          <w:color w:val="000000"/>
          <w:sz w:val="20"/>
        </w:rPr>
        <w:t>операций</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переданным</w:t>
      </w:r>
      <w:r w:rsidR="008805C1" w:rsidRPr="00D00CAE">
        <w:rPr>
          <w:rFonts w:ascii="Arial" w:hAnsi="Arial" w:cs="Arial"/>
          <w:color w:val="000000"/>
          <w:sz w:val="20"/>
        </w:rPr>
        <w:t xml:space="preserve"> </w:t>
      </w:r>
      <w:r w:rsidRPr="00D00CAE">
        <w:rPr>
          <w:rFonts w:ascii="Arial" w:hAnsi="Arial" w:cs="Arial"/>
          <w:color w:val="000000"/>
          <w:sz w:val="20"/>
        </w:rPr>
        <w:t>полномочиям</w:t>
      </w:r>
      <w:r w:rsidR="008805C1" w:rsidRPr="00D00CAE">
        <w:rPr>
          <w:rFonts w:ascii="Arial" w:hAnsi="Arial" w:cs="Arial"/>
          <w:color w:val="000000"/>
          <w:sz w:val="20"/>
        </w:rPr>
        <w:t xml:space="preserve"> </w:t>
      </w:r>
      <w:r w:rsidRPr="00D00CAE">
        <w:rPr>
          <w:rFonts w:ascii="Arial" w:hAnsi="Arial" w:cs="Arial"/>
          <w:color w:val="000000"/>
          <w:sz w:val="20"/>
        </w:rPr>
        <w:t>получателя</w:t>
      </w:r>
      <w:r w:rsidR="008805C1" w:rsidRPr="00D00CAE">
        <w:rPr>
          <w:rFonts w:ascii="Arial" w:hAnsi="Arial" w:cs="Arial"/>
          <w:color w:val="000000"/>
          <w:sz w:val="20"/>
        </w:rPr>
        <w:t xml:space="preserve"> </w:t>
      </w:r>
      <w:r w:rsidRPr="00D00CAE">
        <w:rPr>
          <w:rFonts w:ascii="Arial" w:hAnsi="Arial" w:cs="Arial"/>
          <w:color w:val="000000"/>
          <w:sz w:val="20"/>
        </w:rPr>
        <w:t>бюджетных</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открытых</w:t>
      </w:r>
      <w:proofErr w:type="gramEnd"/>
      <w:r w:rsidR="008805C1" w:rsidRPr="00D00CAE">
        <w:rPr>
          <w:rFonts w:ascii="Arial" w:hAnsi="Arial" w:cs="Arial"/>
          <w:color w:val="000000"/>
          <w:sz w:val="20"/>
        </w:rPr>
        <w:t xml:space="preserve"> </w:t>
      </w:r>
      <w:proofErr w:type="gramStart"/>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Управлении</w:t>
      </w:r>
      <w:r w:rsidR="008805C1" w:rsidRPr="00D00CAE">
        <w:rPr>
          <w:rFonts w:ascii="Arial" w:hAnsi="Arial" w:cs="Arial"/>
          <w:color w:val="000000"/>
          <w:sz w:val="20"/>
        </w:rPr>
        <w:t xml:space="preserve"> </w:t>
      </w:r>
      <w:r w:rsidRPr="00D00CAE">
        <w:rPr>
          <w:rFonts w:ascii="Arial" w:hAnsi="Arial" w:cs="Arial"/>
          <w:color w:val="000000"/>
          <w:sz w:val="20"/>
        </w:rPr>
        <w:t>Федеральн</w:t>
      </w:r>
      <w:r w:rsidRPr="00D00CAE">
        <w:rPr>
          <w:rFonts w:ascii="Arial" w:hAnsi="Arial" w:cs="Arial"/>
          <w:color w:val="000000"/>
          <w:sz w:val="20"/>
        </w:rPr>
        <w:t>о</w:t>
      </w:r>
      <w:r w:rsidRPr="00D00CAE">
        <w:rPr>
          <w:rFonts w:ascii="Arial" w:hAnsi="Arial" w:cs="Arial"/>
          <w:color w:val="000000"/>
          <w:sz w:val="20"/>
        </w:rPr>
        <w:t>го</w:t>
      </w:r>
      <w:r w:rsidR="008805C1" w:rsidRPr="00D00CAE">
        <w:rPr>
          <w:rFonts w:ascii="Arial" w:hAnsi="Arial" w:cs="Arial"/>
          <w:color w:val="000000"/>
          <w:sz w:val="20"/>
        </w:rPr>
        <w:t xml:space="preserve"> </w:t>
      </w:r>
      <w:r w:rsidRPr="00D00CAE">
        <w:rPr>
          <w:rFonts w:ascii="Arial" w:hAnsi="Arial" w:cs="Arial"/>
          <w:color w:val="000000"/>
          <w:sz w:val="20"/>
        </w:rPr>
        <w:t>казначейства</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roofErr w:type="gramEnd"/>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б)</w:t>
      </w:r>
      <w:r w:rsidR="008805C1" w:rsidRPr="00D00CAE">
        <w:rPr>
          <w:rFonts w:ascii="Arial" w:hAnsi="Arial" w:cs="Arial"/>
          <w:color w:val="000000"/>
          <w:sz w:val="20"/>
        </w:rPr>
        <w:t xml:space="preserve"> </w:t>
      </w:r>
      <w:r w:rsidRPr="00D00CAE">
        <w:rPr>
          <w:rFonts w:ascii="Arial" w:hAnsi="Arial" w:cs="Arial"/>
          <w:color w:val="000000"/>
          <w:sz w:val="20"/>
        </w:rPr>
        <w:t>осуществляет</w:t>
      </w:r>
      <w:r w:rsidR="008805C1" w:rsidRPr="00D00CAE">
        <w:rPr>
          <w:rFonts w:ascii="Arial" w:hAnsi="Arial" w:cs="Arial"/>
          <w:color w:val="000000"/>
          <w:sz w:val="20"/>
        </w:rPr>
        <w:t xml:space="preserve"> </w:t>
      </w:r>
      <w:r w:rsidRPr="00D00CAE">
        <w:rPr>
          <w:rFonts w:ascii="Arial" w:hAnsi="Arial" w:cs="Arial"/>
          <w:color w:val="000000"/>
          <w:sz w:val="20"/>
        </w:rPr>
        <w:t>санкционирование</w:t>
      </w:r>
      <w:r w:rsidR="008805C1" w:rsidRPr="00D00CAE">
        <w:rPr>
          <w:rFonts w:ascii="Arial" w:hAnsi="Arial" w:cs="Arial"/>
          <w:color w:val="000000"/>
          <w:sz w:val="20"/>
        </w:rPr>
        <w:t xml:space="preserve"> </w:t>
      </w:r>
      <w:proofErr w:type="gramStart"/>
      <w:r w:rsidRPr="00D00CAE">
        <w:rPr>
          <w:rFonts w:ascii="Arial" w:hAnsi="Arial" w:cs="Arial"/>
          <w:color w:val="000000"/>
          <w:sz w:val="20"/>
        </w:rPr>
        <w:t>оплаты</w:t>
      </w:r>
      <w:r w:rsidR="008805C1" w:rsidRPr="00D00CAE">
        <w:rPr>
          <w:rFonts w:ascii="Arial" w:hAnsi="Arial" w:cs="Arial"/>
          <w:color w:val="000000"/>
          <w:sz w:val="20"/>
        </w:rPr>
        <w:t xml:space="preserve"> </w:t>
      </w:r>
      <w:r w:rsidRPr="00D00CAE">
        <w:rPr>
          <w:rFonts w:ascii="Arial" w:hAnsi="Arial" w:cs="Arial"/>
          <w:color w:val="000000"/>
          <w:sz w:val="20"/>
        </w:rPr>
        <w:t>денежных</w:t>
      </w:r>
      <w:r w:rsidR="008805C1" w:rsidRPr="00D00CAE">
        <w:rPr>
          <w:rFonts w:ascii="Arial" w:hAnsi="Arial" w:cs="Arial"/>
          <w:color w:val="000000"/>
          <w:sz w:val="20"/>
        </w:rPr>
        <w:t xml:space="preserve"> </w:t>
      </w:r>
      <w:r w:rsidRPr="00D00CAE">
        <w:rPr>
          <w:rFonts w:ascii="Arial" w:hAnsi="Arial" w:cs="Arial"/>
          <w:color w:val="000000"/>
          <w:sz w:val="20"/>
        </w:rPr>
        <w:t>обязательств</w:t>
      </w:r>
      <w:r w:rsidR="008805C1" w:rsidRPr="00D00CAE">
        <w:rPr>
          <w:rFonts w:ascii="Arial" w:hAnsi="Arial" w:cs="Arial"/>
          <w:color w:val="000000"/>
          <w:sz w:val="20"/>
        </w:rPr>
        <w:t xml:space="preserve"> </w:t>
      </w:r>
      <w:r w:rsidRPr="00D00CAE">
        <w:rPr>
          <w:rFonts w:ascii="Arial" w:hAnsi="Arial" w:cs="Arial"/>
          <w:color w:val="000000"/>
          <w:sz w:val="20"/>
        </w:rPr>
        <w:t>получателей</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proofErr w:type="gramEnd"/>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администраторов</w:t>
      </w:r>
      <w:r w:rsidR="008805C1" w:rsidRPr="00D00CAE">
        <w:rPr>
          <w:rFonts w:ascii="Arial" w:hAnsi="Arial" w:cs="Arial"/>
          <w:color w:val="000000"/>
          <w:sz w:val="20"/>
        </w:rPr>
        <w:t xml:space="preserve"> </w:t>
      </w:r>
      <w:r w:rsidRPr="00D00CAE">
        <w:rPr>
          <w:rFonts w:ascii="Arial" w:hAnsi="Arial" w:cs="Arial"/>
          <w:color w:val="000000"/>
          <w:sz w:val="20"/>
        </w:rPr>
        <w:t>источников</w:t>
      </w:r>
      <w:r w:rsidR="008805C1" w:rsidRPr="00D00CAE">
        <w:rPr>
          <w:rFonts w:ascii="Arial" w:hAnsi="Arial" w:cs="Arial"/>
          <w:color w:val="000000"/>
          <w:sz w:val="20"/>
        </w:rPr>
        <w:t xml:space="preserve"> </w:t>
      </w:r>
      <w:r w:rsidRPr="00D00CAE">
        <w:rPr>
          <w:rFonts w:ascii="Arial" w:hAnsi="Arial" w:cs="Arial"/>
          <w:color w:val="000000"/>
          <w:sz w:val="20"/>
        </w:rPr>
        <w:t>финансирования</w:t>
      </w:r>
      <w:r w:rsidR="008805C1" w:rsidRPr="00D00CAE">
        <w:rPr>
          <w:rFonts w:ascii="Arial" w:hAnsi="Arial" w:cs="Arial"/>
          <w:color w:val="000000"/>
          <w:sz w:val="20"/>
        </w:rPr>
        <w:t xml:space="preserve"> </w:t>
      </w:r>
      <w:r w:rsidRPr="00D00CAE">
        <w:rPr>
          <w:rFonts w:ascii="Arial" w:hAnsi="Arial" w:cs="Arial"/>
          <w:color w:val="000000"/>
          <w:sz w:val="20"/>
        </w:rPr>
        <w:t>дефицита</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w:t>
      </w:r>
      <w:r w:rsidRPr="00D00CAE">
        <w:rPr>
          <w:rFonts w:ascii="Arial" w:hAnsi="Arial" w:cs="Arial"/>
          <w:color w:val="000000"/>
          <w:sz w:val="20"/>
        </w:rPr>
        <w:t>ш</w:t>
      </w:r>
      <w:r w:rsidRPr="00D00CAE">
        <w:rPr>
          <w:rFonts w:ascii="Arial" w:hAnsi="Arial" w:cs="Arial"/>
          <w:color w:val="000000"/>
          <w:sz w:val="20"/>
        </w:rPr>
        <w:t>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лицевые</w:t>
      </w:r>
      <w:r w:rsidR="008805C1" w:rsidRPr="00D00CAE">
        <w:rPr>
          <w:rFonts w:ascii="Arial" w:hAnsi="Arial" w:cs="Arial"/>
          <w:color w:val="000000"/>
          <w:sz w:val="20"/>
        </w:rPr>
        <w:t xml:space="preserve"> </w:t>
      </w:r>
      <w:r w:rsidRPr="00D00CAE">
        <w:rPr>
          <w:rFonts w:ascii="Arial" w:hAnsi="Arial" w:cs="Arial"/>
          <w:color w:val="000000"/>
          <w:sz w:val="20"/>
        </w:rPr>
        <w:t>счета</w:t>
      </w:r>
      <w:r w:rsidR="008805C1" w:rsidRPr="00D00CAE">
        <w:rPr>
          <w:rFonts w:ascii="Arial" w:hAnsi="Arial" w:cs="Arial"/>
          <w:color w:val="000000"/>
          <w:sz w:val="20"/>
        </w:rPr>
        <w:t xml:space="preserve"> </w:t>
      </w:r>
      <w:r w:rsidRPr="00D00CAE">
        <w:rPr>
          <w:rFonts w:ascii="Arial" w:hAnsi="Arial" w:cs="Arial"/>
          <w:color w:val="000000"/>
          <w:sz w:val="20"/>
        </w:rPr>
        <w:t>которых</w:t>
      </w:r>
      <w:r w:rsidR="008805C1" w:rsidRPr="00D00CAE">
        <w:rPr>
          <w:rFonts w:ascii="Arial" w:hAnsi="Arial" w:cs="Arial"/>
          <w:color w:val="000000"/>
          <w:sz w:val="20"/>
        </w:rPr>
        <w:t xml:space="preserve"> </w:t>
      </w:r>
      <w:r w:rsidRPr="00D00CAE">
        <w:rPr>
          <w:rFonts w:ascii="Arial" w:hAnsi="Arial" w:cs="Arial"/>
          <w:color w:val="000000"/>
          <w:sz w:val="20"/>
        </w:rPr>
        <w:t>открыты</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Управлении</w:t>
      </w:r>
      <w:r w:rsidR="008805C1" w:rsidRPr="00D00CAE">
        <w:rPr>
          <w:rFonts w:ascii="Arial" w:hAnsi="Arial" w:cs="Arial"/>
          <w:color w:val="000000"/>
          <w:sz w:val="20"/>
        </w:rPr>
        <w:t xml:space="preserve"> </w:t>
      </w:r>
      <w:r w:rsidRPr="00D00CAE">
        <w:rPr>
          <w:rFonts w:ascii="Arial" w:hAnsi="Arial" w:cs="Arial"/>
          <w:color w:val="000000"/>
          <w:sz w:val="20"/>
        </w:rPr>
        <w:t>Фед</w:t>
      </w:r>
      <w:r w:rsidRPr="00D00CAE">
        <w:rPr>
          <w:rFonts w:ascii="Arial" w:hAnsi="Arial" w:cs="Arial"/>
          <w:color w:val="000000"/>
          <w:sz w:val="20"/>
        </w:rPr>
        <w:t>е</w:t>
      </w:r>
      <w:r w:rsidRPr="00D00CAE">
        <w:rPr>
          <w:rFonts w:ascii="Arial" w:hAnsi="Arial" w:cs="Arial"/>
          <w:color w:val="000000"/>
          <w:sz w:val="20"/>
        </w:rPr>
        <w:t>рального</w:t>
      </w:r>
      <w:r w:rsidR="008805C1" w:rsidRPr="00D00CAE">
        <w:rPr>
          <w:rFonts w:ascii="Arial" w:hAnsi="Arial" w:cs="Arial"/>
          <w:color w:val="000000"/>
          <w:sz w:val="20"/>
        </w:rPr>
        <w:t xml:space="preserve"> </w:t>
      </w:r>
      <w:r w:rsidRPr="00D00CAE">
        <w:rPr>
          <w:rFonts w:ascii="Arial" w:hAnsi="Arial" w:cs="Arial"/>
          <w:color w:val="000000"/>
          <w:sz w:val="20"/>
        </w:rPr>
        <w:t>казначейства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Ответственность</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правильность</w:t>
      </w:r>
      <w:r w:rsidR="008805C1" w:rsidRPr="00D00CAE">
        <w:rPr>
          <w:rFonts w:ascii="Arial" w:hAnsi="Arial" w:cs="Arial"/>
          <w:color w:val="000000"/>
          <w:sz w:val="20"/>
        </w:rPr>
        <w:t xml:space="preserve"> </w:t>
      </w:r>
      <w:r w:rsidRPr="00D00CAE">
        <w:rPr>
          <w:rFonts w:ascii="Arial" w:hAnsi="Arial" w:cs="Arial"/>
          <w:color w:val="000000"/>
          <w:sz w:val="20"/>
        </w:rPr>
        <w:t>оформления</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достоверность</w:t>
      </w:r>
      <w:r w:rsidR="008805C1" w:rsidRPr="00D00CAE">
        <w:rPr>
          <w:rFonts w:ascii="Arial" w:hAnsi="Arial" w:cs="Arial"/>
          <w:color w:val="000000"/>
          <w:sz w:val="20"/>
        </w:rPr>
        <w:t xml:space="preserve"> </w:t>
      </w:r>
      <w:r w:rsidRPr="00D00CAE">
        <w:rPr>
          <w:rFonts w:ascii="Arial" w:hAnsi="Arial" w:cs="Arial"/>
          <w:color w:val="000000"/>
          <w:sz w:val="20"/>
        </w:rPr>
        <w:t>предоставленных</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Управление</w:t>
      </w:r>
      <w:r w:rsidR="008805C1" w:rsidRPr="00D00CAE">
        <w:rPr>
          <w:rFonts w:ascii="Arial" w:hAnsi="Arial" w:cs="Arial"/>
          <w:color w:val="000000"/>
          <w:sz w:val="20"/>
        </w:rPr>
        <w:t xml:space="preserve"> </w:t>
      </w:r>
      <w:r w:rsidRPr="00D00CAE">
        <w:rPr>
          <w:rFonts w:ascii="Arial" w:hAnsi="Arial" w:cs="Arial"/>
          <w:color w:val="000000"/>
          <w:sz w:val="20"/>
        </w:rPr>
        <w:t>Федерального</w:t>
      </w:r>
      <w:r w:rsidR="008805C1" w:rsidRPr="00D00CAE">
        <w:rPr>
          <w:rFonts w:ascii="Arial" w:hAnsi="Arial" w:cs="Arial"/>
          <w:color w:val="000000"/>
          <w:sz w:val="20"/>
        </w:rPr>
        <w:t xml:space="preserve"> </w:t>
      </w:r>
      <w:r w:rsidRPr="00D00CAE">
        <w:rPr>
          <w:rFonts w:ascii="Arial" w:hAnsi="Arial" w:cs="Arial"/>
          <w:color w:val="000000"/>
          <w:sz w:val="20"/>
        </w:rPr>
        <w:t>казначейства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д</w:t>
      </w:r>
      <w:r w:rsidRPr="00D00CAE">
        <w:rPr>
          <w:rFonts w:ascii="Arial" w:hAnsi="Arial" w:cs="Arial"/>
          <w:color w:val="000000"/>
          <w:sz w:val="20"/>
        </w:rPr>
        <w:t>о</w:t>
      </w:r>
      <w:r w:rsidRPr="00D00CAE">
        <w:rPr>
          <w:rFonts w:ascii="Arial" w:hAnsi="Arial" w:cs="Arial"/>
          <w:color w:val="000000"/>
          <w:sz w:val="20"/>
        </w:rPr>
        <w:t>кументов</w:t>
      </w:r>
      <w:r w:rsidR="008805C1" w:rsidRPr="00D00CAE">
        <w:rPr>
          <w:rFonts w:ascii="Arial" w:hAnsi="Arial" w:cs="Arial"/>
          <w:color w:val="000000"/>
          <w:sz w:val="20"/>
        </w:rPr>
        <w:t xml:space="preserve"> </w:t>
      </w:r>
      <w:r w:rsidRPr="00D00CAE">
        <w:rPr>
          <w:rFonts w:ascii="Arial" w:hAnsi="Arial" w:cs="Arial"/>
          <w:color w:val="000000"/>
          <w:sz w:val="20"/>
        </w:rPr>
        <w:t>для</w:t>
      </w:r>
      <w:r w:rsidR="008805C1" w:rsidRPr="00D00CAE">
        <w:rPr>
          <w:rFonts w:ascii="Arial" w:hAnsi="Arial" w:cs="Arial"/>
          <w:color w:val="000000"/>
          <w:sz w:val="20"/>
        </w:rPr>
        <w:t xml:space="preserve"> </w:t>
      </w:r>
      <w:r w:rsidRPr="00D00CAE">
        <w:rPr>
          <w:rFonts w:ascii="Arial" w:hAnsi="Arial" w:cs="Arial"/>
          <w:color w:val="000000"/>
          <w:sz w:val="20"/>
        </w:rPr>
        <w:t>санкционирования</w:t>
      </w:r>
      <w:r w:rsidR="008805C1" w:rsidRPr="00D00CAE">
        <w:rPr>
          <w:rFonts w:ascii="Arial" w:hAnsi="Arial" w:cs="Arial"/>
          <w:color w:val="000000"/>
          <w:sz w:val="20"/>
        </w:rPr>
        <w:t xml:space="preserve"> </w:t>
      </w:r>
      <w:r w:rsidRPr="00D00CAE">
        <w:rPr>
          <w:rFonts w:ascii="Arial" w:hAnsi="Arial" w:cs="Arial"/>
          <w:color w:val="000000"/>
          <w:sz w:val="20"/>
        </w:rPr>
        <w:t>оплаты</w:t>
      </w:r>
      <w:r w:rsidR="008805C1" w:rsidRPr="00D00CAE">
        <w:rPr>
          <w:rFonts w:ascii="Arial" w:hAnsi="Arial" w:cs="Arial"/>
          <w:color w:val="000000"/>
          <w:sz w:val="20"/>
        </w:rPr>
        <w:t xml:space="preserve"> </w:t>
      </w:r>
      <w:r w:rsidRPr="00D00CAE">
        <w:rPr>
          <w:rFonts w:ascii="Arial" w:hAnsi="Arial" w:cs="Arial"/>
          <w:color w:val="000000"/>
          <w:sz w:val="20"/>
        </w:rPr>
        <w:t>денежных</w:t>
      </w:r>
      <w:r w:rsidR="008805C1" w:rsidRPr="00D00CAE">
        <w:rPr>
          <w:rFonts w:ascii="Arial" w:hAnsi="Arial" w:cs="Arial"/>
          <w:color w:val="000000"/>
          <w:sz w:val="20"/>
        </w:rPr>
        <w:t xml:space="preserve"> </w:t>
      </w:r>
      <w:r w:rsidRPr="00D00CAE">
        <w:rPr>
          <w:rFonts w:ascii="Arial" w:hAnsi="Arial" w:cs="Arial"/>
          <w:color w:val="000000"/>
          <w:sz w:val="20"/>
        </w:rPr>
        <w:t>обязательств,</w:t>
      </w:r>
      <w:r w:rsidR="008805C1" w:rsidRPr="00D00CAE">
        <w:rPr>
          <w:rFonts w:ascii="Arial" w:hAnsi="Arial" w:cs="Arial"/>
          <w:color w:val="000000"/>
          <w:sz w:val="20"/>
        </w:rPr>
        <w:t xml:space="preserve"> </w:t>
      </w:r>
      <w:r w:rsidRPr="00D00CAE">
        <w:rPr>
          <w:rFonts w:ascii="Arial" w:hAnsi="Arial" w:cs="Arial"/>
          <w:color w:val="000000"/>
          <w:sz w:val="20"/>
        </w:rPr>
        <w:t>соответствие</w:t>
      </w:r>
      <w:r w:rsidR="008805C1" w:rsidRPr="00D00CAE">
        <w:rPr>
          <w:rFonts w:ascii="Arial" w:hAnsi="Arial" w:cs="Arial"/>
          <w:color w:val="000000"/>
          <w:sz w:val="20"/>
        </w:rPr>
        <w:t xml:space="preserve"> </w:t>
      </w:r>
      <w:r w:rsidRPr="00D00CAE">
        <w:rPr>
          <w:rFonts w:ascii="Arial" w:hAnsi="Arial" w:cs="Arial"/>
          <w:color w:val="000000"/>
          <w:sz w:val="20"/>
        </w:rPr>
        <w:t>выполненных</w:t>
      </w:r>
      <w:r w:rsidR="008805C1" w:rsidRPr="00D00CAE">
        <w:rPr>
          <w:rFonts w:ascii="Arial" w:hAnsi="Arial" w:cs="Arial"/>
          <w:color w:val="000000"/>
          <w:sz w:val="20"/>
        </w:rPr>
        <w:t xml:space="preserve"> </w:t>
      </w:r>
      <w:r w:rsidRPr="00D00CAE">
        <w:rPr>
          <w:rFonts w:ascii="Arial" w:hAnsi="Arial" w:cs="Arial"/>
          <w:color w:val="000000"/>
          <w:sz w:val="20"/>
        </w:rPr>
        <w:t>работ</w:t>
      </w:r>
      <w:r w:rsidR="008805C1" w:rsidRPr="00D00CAE">
        <w:rPr>
          <w:rFonts w:ascii="Arial" w:hAnsi="Arial" w:cs="Arial"/>
          <w:color w:val="000000"/>
          <w:sz w:val="20"/>
        </w:rPr>
        <w:t xml:space="preserve"> </w:t>
      </w:r>
      <w:r w:rsidRPr="00D00CAE">
        <w:rPr>
          <w:rFonts w:ascii="Arial" w:hAnsi="Arial" w:cs="Arial"/>
          <w:color w:val="000000"/>
          <w:sz w:val="20"/>
        </w:rPr>
        <w:t>работам,</w:t>
      </w:r>
      <w:r w:rsidR="008805C1" w:rsidRPr="00D00CAE">
        <w:rPr>
          <w:rFonts w:ascii="Arial" w:hAnsi="Arial" w:cs="Arial"/>
          <w:color w:val="000000"/>
          <w:sz w:val="20"/>
        </w:rPr>
        <w:t xml:space="preserve"> </w:t>
      </w:r>
      <w:r w:rsidRPr="00D00CAE">
        <w:rPr>
          <w:rFonts w:ascii="Arial" w:hAnsi="Arial" w:cs="Arial"/>
          <w:color w:val="000000"/>
          <w:sz w:val="20"/>
        </w:rPr>
        <w:t>предусмотренным</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смете,</w:t>
      </w:r>
      <w:r w:rsidR="008805C1" w:rsidRPr="00D00CAE">
        <w:rPr>
          <w:rFonts w:ascii="Arial" w:hAnsi="Arial" w:cs="Arial"/>
          <w:color w:val="000000"/>
          <w:sz w:val="20"/>
        </w:rPr>
        <w:t xml:space="preserve"> </w:t>
      </w:r>
      <w:r w:rsidRPr="00D00CAE">
        <w:rPr>
          <w:rFonts w:ascii="Arial" w:hAnsi="Arial" w:cs="Arial"/>
          <w:color w:val="000000"/>
          <w:sz w:val="20"/>
        </w:rPr>
        <w:t>несет</w:t>
      </w:r>
      <w:r w:rsidR="008805C1" w:rsidRPr="00D00CAE">
        <w:rPr>
          <w:rFonts w:ascii="Arial" w:hAnsi="Arial" w:cs="Arial"/>
          <w:color w:val="000000"/>
          <w:sz w:val="20"/>
        </w:rPr>
        <w:t xml:space="preserve"> </w:t>
      </w:r>
      <w:r w:rsidRPr="00D00CAE">
        <w:rPr>
          <w:rFonts w:ascii="Arial" w:hAnsi="Arial" w:cs="Arial"/>
          <w:color w:val="000000"/>
          <w:sz w:val="20"/>
        </w:rPr>
        <w:t>получатель</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D2626C" w:rsidRPr="00D00CAE" w:rsidRDefault="00D2626C" w:rsidP="00D00CAE">
      <w:pPr>
        <w:ind w:firstLine="720"/>
        <w:jc w:val="both"/>
        <w:rPr>
          <w:rFonts w:ascii="Arial" w:hAnsi="Arial" w:cs="Arial"/>
          <w:color w:val="000000"/>
          <w:sz w:val="20"/>
        </w:rPr>
      </w:pPr>
      <w:proofErr w:type="gramStart"/>
      <w:r w:rsidRPr="00D00CAE">
        <w:rPr>
          <w:rFonts w:ascii="Arial" w:hAnsi="Arial" w:cs="Arial"/>
          <w:color w:val="000000"/>
          <w:sz w:val="20"/>
        </w:rPr>
        <w:t>6.3)</w:t>
      </w:r>
      <w:r w:rsidR="008805C1" w:rsidRPr="00D00CAE">
        <w:rPr>
          <w:rFonts w:ascii="Arial" w:hAnsi="Arial" w:cs="Arial"/>
          <w:color w:val="000000"/>
          <w:sz w:val="20"/>
        </w:rPr>
        <w:t xml:space="preserve"> </w:t>
      </w:r>
      <w:r w:rsidRPr="00D00CAE">
        <w:rPr>
          <w:rFonts w:ascii="Arial" w:hAnsi="Arial" w:cs="Arial"/>
          <w:color w:val="000000"/>
          <w:sz w:val="20"/>
        </w:rPr>
        <w:t>получатели</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вправе</w:t>
      </w:r>
      <w:r w:rsidR="008805C1" w:rsidRPr="00D00CAE">
        <w:rPr>
          <w:rFonts w:ascii="Arial" w:hAnsi="Arial" w:cs="Arial"/>
          <w:color w:val="000000"/>
          <w:sz w:val="20"/>
        </w:rPr>
        <w:t xml:space="preserve"> </w:t>
      </w:r>
      <w:r w:rsidRPr="00D00CAE">
        <w:rPr>
          <w:rFonts w:ascii="Arial" w:hAnsi="Arial" w:cs="Arial"/>
          <w:color w:val="000000"/>
          <w:sz w:val="20"/>
        </w:rPr>
        <w:t>предусматривать</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заключающих</w:t>
      </w:r>
      <w:r w:rsidR="008805C1" w:rsidRPr="00D00CAE">
        <w:rPr>
          <w:rFonts w:ascii="Arial" w:hAnsi="Arial" w:cs="Arial"/>
          <w:color w:val="000000"/>
          <w:sz w:val="20"/>
        </w:rPr>
        <w:t xml:space="preserve"> </w:t>
      </w:r>
      <w:r w:rsidRPr="00D00CAE">
        <w:rPr>
          <w:rFonts w:ascii="Arial" w:hAnsi="Arial" w:cs="Arial"/>
          <w:color w:val="000000"/>
          <w:sz w:val="20"/>
        </w:rPr>
        <w:t>ими</w:t>
      </w:r>
      <w:r w:rsidR="008805C1" w:rsidRPr="00D00CAE">
        <w:rPr>
          <w:rFonts w:ascii="Arial" w:hAnsi="Arial" w:cs="Arial"/>
          <w:color w:val="000000"/>
          <w:sz w:val="20"/>
        </w:rPr>
        <w:t xml:space="preserve"> </w:t>
      </w:r>
      <w:r w:rsidRPr="00D00CAE">
        <w:rPr>
          <w:rFonts w:ascii="Arial" w:hAnsi="Arial" w:cs="Arial"/>
          <w:color w:val="000000"/>
          <w:sz w:val="20"/>
        </w:rPr>
        <w:t>договорах</w:t>
      </w:r>
      <w:r w:rsidR="008805C1" w:rsidRPr="00D00CAE">
        <w:rPr>
          <w:rFonts w:ascii="Arial" w:hAnsi="Arial" w:cs="Arial"/>
          <w:color w:val="000000"/>
          <w:sz w:val="20"/>
        </w:rPr>
        <w:t xml:space="preserve"> </w:t>
      </w:r>
      <w:r w:rsidRPr="00D00CAE">
        <w:rPr>
          <w:rFonts w:ascii="Arial" w:hAnsi="Arial" w:cs="Arial"/>
          <w:color w:val="000000"/>
          <w:sz w:val="20"/>
        </w:rPr>
        <w:t>(муниципальных</w:t>
      </w:r>
      <w:r w:rsidR="008805C1" w:rsidRPr="00D00CAE">
        <w:rPr>
          <w:rFonts w:ascii="Arial" w:hAnsi="Arial" w:cs="Arial"/>
          <w:color w:val="000000"/>
          <w:sz w:val="20"/>
        </w:rPr>
        <w:t xml:space="preserve"> </w:t>
      </w:r>
      <w:r w:rsidRPr="00D00CAE">
        <w:rPr>
          <w:rFonts w:ascii="Arial" w:hAnsi="Arial" w:cs="Arial"/>
          <w:color w:val="000000"/>
          <w:sz w:val="20"/>
        </w:rPr>
        <w:t>контрактах)</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поставке</w:t>
      </w:r>
      <w:r w:rsidR="008805C1" w:rsidRPr="00D00CAE">
        <w:rPr>
          <w:rFonts w:ascii="Arial" w:hAnsi="Arial" w:cs="Arial"/>
          <w:color w:val="000000"/>
          <w:sz w:val="20"/>
        </w:rPr>
        <w:t xml:space="preserve"> </w:t>
      </w:r>
      <w:r w:rsidRPr="00D00CAE">
        <w:rPr>
          <w:rFonts w:ascii="Arial" w:hAnsi="Arial" w:cs="Arial"/>
          <w:color w:val="000000"/>
          <w:sz w:val="20"/>
        </w:rPr>
        <w:t>товаров,</w:t>
      </w:r>
      <w:r w:rsidR="008805C1" w:rsidRPr="00D00CAE">
        <w:rPr>
          <w:rFonts w:ascii="Arial" w:hAnsi="Arial" w:cs="Arial"/>
          <w:color w:val="000000"/>
          <w:sz w:val="20"/>
        </w:rPr>
        <w:t xml:space="preserve"> </w:t>
      </w:r>
      <w:r w:rsidRPr="00D00CAE">
        <w:rPr>
          <w:rFonts w:ascii="Arial" w:hAnsi="Arial" w:cs="Arial"/>
          <w:color w:val="000000"/>
          <w:sz w:val="20"/>
        </w:rPr>
        <w:t>выполнении</w:t>
      </w:r>
      <w:r w:rsidR="008805C1" w:rsidRPr="00D00CAE">
        <w:rPr>
          <w:rFonts w:ascii="Arial" w:hAnsi="Arial" w:cs="Arial"/>
          <w:color w:val="000000"/>
          <w:sz w:val="20"/>
        </w:rPr>
        <w:t xml:space="preserve"> </w:t>
      </w:r>
      <w:r w:rsidRPr="00D00CAE">
        <w:rPr>
          <w:rFonts w:ascii="Arial" w:hAnsi="Arial" w:cs="Arial"/>
          <w:color w:val="000000"/>
          <w:sz w:val="20"/>
        </w:rPr>
        <w:t>работ,</w:t>
      </w:r>
      <w:r w:rsidR="008805C1" w:rsidRPr="00D00CAE">
        <w:rPr>
          <w:rFonts w:ascii="Arial" w:hAnsi="Arial" w:cs="Arial"/>
          <w:color w:val="000000"/>
          <w:sz w:val="20"/>
        </w:rPr>
        <w:t xml:space="preserve"> </w:t>
      </w:r>
      <w:r w:rsidRPr="00D00CAE">
        <w:rPr>
          <w:rFonts w:ascii="Arial" w:hAnsi="Arial" w:cs="Arial"/>
          <w:color w:val="000000"/>
          <w:sz w:val="20"/>
        </w:rPr>
        <w:t>об</w:t>
      </w:r>
      <w:r w:rsidR="008805C1" w:rsidRPr="00D00CAE">
        <w:rPr>
          <w:rFonts w:ascii="Arial" w:hAnsi="Arial" w:cs="Arial"/>
          <w:color w:val="000000"/>
          <w:sz w:val="20"/>
        </w:rPr>
        <w:t xml:space="preserve"> </w:t>
      </w:r>
      <w:r w:rsidRPr="00D00CAE">
        <w:rPr>
          <w:rFonts w:ascii="Arial" w:hAnsi="Arial" w:cs="Arial"/>
          <w:color w:val="000000"/>
          <w:sz w:val="20"/>
        </w:rPr>
        <w:t>оказании</w:t>
      </w:r>
      <w:r w:rsidR="008805C1" w:rsidRPr="00D00CAE">
        <w:rPr>
          <w:rFonts w:ascii="Arial" w:hAnsi="Arial" w:cs="Arial"/>
          <w:color w:val="000000"/>
          <w:sz w:val="20"/>
        </w:rPr>
        <w:t xml:space="preserve"> </w:t>
      </w:r>
      <w:r w:rsidRPr="00D00CAE">
        <w:rPr>
          <w:rFonts w:ascii="Arial" w:hAnsi="Arial" w:cs="Arial"/>
          <w:color w:val="000000"/>
          <w:sz w:val="20"/>
        </w:rPr>
        <w:t>услуг</w:t>
      </w:r>
      <w:r w:rsidR="008805C1" w:rsidRPr="00D00CAE">
        <w:rPr>
          <w:rFonts w:ascii="Arial" w:hAnsi="Arial" w:cs="Arial"/>
          <w:color w:val="000000"/>
          <w:sz w:val="20"/>
        </w:rPr>
        <w:t xml:space="preserve"> </w:t>
      </w:r>
      <w:r w:rsidRPr="00D00CAE">
        <w:rPr>
          <w:rFonts w:ascii="Arial" w:hAnsi="Arial" w:cs="Arial"/>
          <w:color w:val="000000"/>
          <w:sz w:val="20"/>
        </w:rPr>
        <w:t>авансовых</w:t>
      </w:r>
      <w:r w:rsidR="008805C1" w:rsidRPr="00D00CAE">
        <w:rPr>
          <w:rFonts w:ascii="Arial" w:hAnsi="Arial" w:cs="Arial"/>
          <w:color w:val="000000"/>
          <w:sz w:val="20"/>
        </w:rPr>
        <w:t xml:space="preserve"> </w:t>
      </w:r>
      <w:r w:rsidRPr="00D00CAE">
        <w:rPr>
          <w:rFonts w:ascii="Arial" w:hAnsi="Arial" w:cs="Arial"/>
          <w:color w:val="000000"/>
          <w:sz w:val="20"/>
        </w:rPr>
        <w:t>платежей</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последующей</w:t>
      </w:r>
      <w:r w:rsidR="008805C1" w:rsidRPr="00D00CAE">
        <w:rPr>
          <w:rFonts w:ascii="Arial" w:hAnsi="Arial" w:cs="Arial"/>
          <w:color w:val="000000"/>
          <w:sz w:val="20"/>
        </w:rPr>
        <w:t xml:space="preserve"> </w:t>
      </w:r>
      <w:r w:rsidRPr="00D00CAE">
        <w:rPr>
          <w:rFonts w:ascii="Arial" w:hAnsi="Arial" w:cs="Arial"/>
          <w:color w:val="000000"/>
          <w:sz w:val="20"/>
        </w:rPr>
        <w:t>о</w:t>
      </w:r>
      <w:r w:rsidRPr="00D00CAE">
        <w:rPr>
          <w:rFonts w:ascii="Arial" w:hAnsi="Arial" w:cs="Arial"/>
          <w:color w:val="000000"/>
          <w:sz w:val="20"/>
        </w:rPr>
        <w:t>п</w:t>
      </w:r>
      <w:r w:rsidRPr="00D00CAE">
        <w:rPr>
          <w:rFonts w:ascii="Arial" w:hAnsi="Arial" w:cs="Arial"/>
          <w:color w:val="000000"/>
          <w:sz w:val="20"/>
        </w:rPr>
        <w:t>латой</w:t>
      </w:r>
      <w:r w:rsidR="008805C1" w:rsidRPr="00D00CAE">
        <w:rPr>
          <w:rFonts w:ascii="Arial" w:hAnsi="Arial" w:cs="Arial"/>
          <w:color w:val="000000"/>
          <w:sz w:val="20"/>
        </w:rPr>
        <w:t xml:space="preserve"> </w:t>
      </w:r>
      <w:r w:rsidRPr="00D00CAE">
        <w:rPr>
          <w:rFonts w:ascii="Arial" w:hAnsi="Arial" w:cs="Arial"/>
          <w:color w:val="000000"/>
          <w:sz w:val="20"/>
        </w:rPr>
        <w:t>денежных</w:t>
      </w:r>
      <w:r w:rsidR="008805C1" w:rsidRPr="00D00CAE">
        <w:rPr>
          <w:rFonts w:ascii="Arial" w:hAnsi="Arial" w:cs="Arial"/>
          <w:color w:val="000000"/>
          <w:sz w:val="20"/>
        </w:rPr>
        <w:t xml:space="preserve"> </w:t>
      </w:r>
      <w:r w:rsidRPr="00D00CAE">
        <w:rPr>
          <w:rFonts w:ascii="Arial" w:hAnsi="Arial" w:cs="Arial"/>
          <w:color w:val="000000"/>
          <w:sz w:val="20"/>
        </w:rPr>
        <w:t>обязательств</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размере</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порядке,</w:t>
      </w:r>
      <w:r w:rsidR="008805C1" w:rsidRPr="00D00CAE">
        <w:rPr>
          <w:rFonts w:ascii="Arial" w:hAnsi="Arial" w:cs="Arial"/>
          <w:color w:val="000000"/>
          <w:sz w:val="20"/>
        </w:rPr>
        <w:t xml:space="preserve"> </w:t>
      </w:r>
      <w:r w:rsidRPr="00D00CAE">
        <w:rPr>
          <w:rFonts w:ascii="Arial" w:hAnsi="Arial" w:cs="Arial"/>
          <w:color w:val="000000"/>
          <w:sz w:val="20"/>
        </w:rPr>
        <w:t>которые</w:t>
      </w:r>
      <w:r w:rsidR="008805C1" w:rsidRPr="00D00CAE">
        <w:rPr>
          <w:rFonts w:ascii="Arial" w:hAnsi="Arial" w:cs="Arial"/>
          <w:color w:val="000000"/>
          <w:sz w:val="20"/>
        </w:rPr>
        <w:t xml:space="preserve"> </w:t>
      </w:r>
      <w:r w:rsidRPr="00D00CAE">
        <w:rPr>
          <w:rFonts w:ascii="Arial" w:hAnsi="Arial" w:cs="Arial"/>
          <w:color w:val="000000"/>
          <w:sz w:val="20"/>
        </w:rPr>
        <w:t>установлены</w:t>
      </w:r>
      <w:r w:rsidR="008805C1" w:rsidRPr="00D00CAE">
        <w:rPr>
          <w:rFonts w:ascii="Arial" w:hAnsi="Arial" w:cs="Arial"/>
          <w:color w:val="000000"/>
          <w:sz w:val="20"/>
        </w:rPr>
        <w:t xml:space="preserve"> </w:t>
      </w:r>
      <w:r w:rsidRPr="00D00CAE">
        <w:rPr>
          <w:rFonts w:ascii="Arial" w:hAnsi="Arial" w:cs="Arial"/>
          <w:color w:val="000000"/>
          <w:sz w:val="20"/>
        </w:rPr>
        <w:t>настоящим</w:t>
      </w:r>
      <w:r w:rsidR="008805C1" w:rsidRPr="00D00CAE">
        <w:rPr>
          <w:rFonts w:ascii="Arial" w:hAnsi="Arial" w:cs="Arial"/>
          <w:color w:val="000000"/>
          <w:sz w:val="20"/>
        </w:rPr>
        <w:t xml:space="preserve"> </w:t>
      </w:r>
      <w:r w:rsidRPr="00D00CAE">
        <w:rPr>
          <w:rFonts w:ascii="Arial" w:hAnsi="Arial" w:cs="Arial"/>
          <w:color w:val="000000"/>
          <w:sz w:val="20"/>
        </w:rPr>
        <w:t>пунктом,</w:t>
      </w:r>
      <w:r w:rsidR="008805C1" w:rsidRPr="00D00CAE">
        <w:rPr>
          <w:rFonts w:ascii="Arial" w:hAnsi="Arial" w:cs="Arial"/>
          <w:color w:val="000000"/>
          <w:sz w:val="20"/>
        </w:rPr>
        <w:t xml:space="preserve"> </w:t>
      </w:r>
      <w:r w:rsidRPr="00D00CAE">
        <w:rPr>
          <w:rFonts w:ascii="Arial" w:hAnsi="Arial" w:cs="Arial"/>
          <w:color w:val="000000"/>
          <w:sz w:val="20"/>
        </w:rPr>
        <w:t>если</w:t>
      </w:r>
      <w:r w:rsidR="008805C1" w:rsidRPr="00D00CAE">
        <w:rPr>
          <w:rFonts w:ascii="Arial" w:hAnsi="Arial" w:cs="Arial"/>
          <w:color w:val="000000"/>
          <w:sz w:val="20"/>
        </w:rPr>
        <w:t xml:space="preserve"> </w:t>
      </w:r>
      <w:r w:rsidRPr="00D00CAE">
        <w:rPr>
          <w:rFonts w:ascii="Arial" w:hAnsi="Arial" w:cs="Arial"/>
          <w:color w:val="000000"/>
          <w:sz w:val="20"/>
        </w:rPr>
        <w:t>иное</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установлено</w:t>
      </w:r>
      <w:r w:rsidR="008805C1" w:rsidRPr="00D00CAE">
        <w:rPr>
          <w:rFonts w:ascii="Arial" w:hAnsi="Arial" w:cs="Arial"/>
          <w:color w:val="000000"/>
          <w:sz w:val="20"/>
        </w:rPr>
        <w:t xml:space="preserve"> </w:t>
      </w:r>
      <w:r w:rsidRPr="00D00CAE">
        <w:rPr>
          <w:rFonts w:ascii="Arial" w:hAnsi="Arial" w:cs="Arial"/>
          <w:color w:val="000000"/>
          <w:sz w:val="20"/>
        </w:rPr>
        <w:t>законодательством</w:t>
      </w:r>
      <w:r w:rsidR="008805C1" w:rsidRPr="00D00CAE">
        <w:rPr>
          <w:rFonts w:ascii="Arial" w:hAnsi="Arial" w:cs="Arial"/>
          <w:color w:val="000000"/>
          <w:sz w:val="20"/>
        </w:rPr>
        <w:t xml:space="preserve"> </w:t>
      </w:r>
      <w:r w:rsidRPr="00D00CAE">
        <w:rPr>
          <w:rFonts w:ascii="Arial" w:hAnsi="Arial" w:cs="Arial"/>
          <w:color w:val="000000"/>
          <w:sz w:val="20"/>
        </w:rPr>
        <w:t>Российской</w:t>
      </w:r>
      <w:r w:rsidR="008805C1" w:rsidRPr="00D00CAE">
        <w:rPr>
          <w:rFonts w:ascii="Arial" w:hAnsi="Arial" w:cs="Arial"/>
          <w:color w:val="000000"/>
          <w:sz w:val="20"/>
        </w:rPr>
        <w:t xml:space="preserve"> </w:t>
      </w:r>
      <w:r w:rsidRPr="00D00CAE">
        <w:rPr>
          <w:rFonts w:ascii="Arial" w:hAnsi="Arial" w:cs="Arial"/>
          <w:color w:val="000000"/>
          <w:sz w:val="20"/>
        </w:rPr>
        <w:t>Фед</w:t>
      </w:r>
      <w:r w:rsidRPr="00D00CAE">
        <w:rPr>
          <w:rFonts w:ascii="Arial" w:hAnsi="Arial" w:cs="Arial"/>
          <w:color w:val="000000"/>
          <w:sz w:val="20"/>
        </w:rPr>
        <w:t>е</w:t>
      </w:r>
      <w:r w:rsidRPr="00D00CAE">
        <w:rPr>
          <w:rFonts w:ascii="Arial" w:hAnsi="Arial" w:cs="Arial"/>
          <w:color w:val="000000"/>
          <w:sz w:val="20"/>
        </w:rPr>
        <w:t>рации,</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муниципальными</w:t>
      </w:r>
      <w:r w:rsidR="008805C1" w:rsidRPr="00D00CAE">
        <w:rPr>
          <w:rFonts w:ascii="Arial" w:hAnsi="Arial" w:cs="Arial"/>
          <w:color w:val="000000"/>
          <w:sz w:val="20"/>
        </w:rPr>
        <w:t xml:space="preserve"> </w:t>
      </w:r>
      <w:r w:rsidRPr="00D00CAE">
        <w:rPr>
          <w:rFonts w:ascii="Arial" w:hAnsi="Arial" w:cs="Arial"/>
          <w:color w:val="000000"/>
          <w:sz w:val="20"/>
        </w:rPr>
        <w:t>правовыми</w:t>
      </w:r>
      <w:r w:rsidR="008805C1" w:rsidRPr="00D00CAE">
        <w:rPr>
          <w:rFonts w:ascii="Arial" w:hAnsi="Arial" w:cs="Arial"/>
          <w:color w:val="000000"/>
          <w:sz w:val="20"/>
        </w:rPr>
        <w:t xml:space="preserve"> </w:t>
      </w:r>
      <w:r w:rsidRPr="00D00CAE">
        <w:rPr>
          <w:rFonts w:ascii="Arial" w:hAnsi="Arial" w:cs="Arial"/>
          <w:color w:val="000000"/>
          <w:sz w:val="20"/>
        </w:rPr>
        <w:t>актами</w:t>
      </w:r>
      <w:r w:rsidR="008805C1" w:rsidRPr="00D00CAE">
        <w:rPr>
          <w:rFonts w:ascii="Arial" w:hAnsi="Arial" w:cs="Arial"/>
          <w:color w:val="000000"/>
          <w:sz w:val="20"/>
        </w:rPr>
        <w:t xml:space="preserve"> </w:t>
      </w:r>
      <w:r w:rsidRPr="00D00CAE">
        <w:rPr>
          <w:rFonts w:ascii="Arial" w:hAnsi="Arial" w:cs="Arial"/>
          <w:color w:val="000000"/>
          <w:sz w:val="20"/>
        </w:rPr>
        <w:t>для</w:t>
      </w:r>
      <w:r w:rsidR="008805C1" w:rsidRPr="00D00CAE">
        <w:rPr>
          <w:rFonts w:ascii="Arial" w:hAnsi="Arial" w:cs="Arial"/>
          <w:color w:val="000000"/>
          <w:sz w:val="20"/>
        </w:rPr>
        <w:t xml:space="preserve"> </w:t>
      </w:r>
      <w:r w:rsidRPr="00D00CAE">
        <w:rPr>
          <w:rFonts w:ascii="Arial" w:hAnsi="Arial" w:cs="Arial"/>
          <w:color w:val="000000"/>
          <w:sz w:val="20"/>
        </w:rPr>
        <w:t>такого</w:t>
      </w:r>
      <w:r w:rsidR="008805C1" w:rsidRPr="00D00CAE">
        <w:rPr>
          <w:rFonts w:ascii="Arial" w:hAnsi="Arial" w:cs="Arial"/>
          <w:color w:val="000000"/>
          <w:sz w:val="20"/>
        </w:rPr>
        <w:t xml:space="preserve"> </w:t>
      </w:r>
      <w:r w:rsidRPr="00D00CAE">
        <w:rPr>
          <w:rFonts w:ascii="Arial" w:hAnsi="Arial" w:cs="Arial"/>
          <w:color w:val="000000"/>
          <w:sz w:val="20"/>
        </w:rPr>
        <w:t>договора</w:t>
      </w:r>
      <w:r w:rsidR="008805C1" w:rsidRPr="00D00CAE">
        <w:rPr>
          <w:rFonts w:ascii="Arial" w:hAnsi="Arial" w:cs="Arial"/>
          <w:color w:val="000000"/>
          <w:sz w:val="20"/>
        </w:rPr>
        <w:t xml:space="preserve"> </w:t>
      </w:r>
      <w:r w:rsidRPr="00D00CAE">
        <w:rPr>
          <w:rFonts w:ascii="Arial" w:hAnsi="Arial" w:cs="Arial"/>
          <w:color w:val="000000"/>
          <w:sz w:val="20"/>
        </w:rPr>
        <w:t>(муниципального</w:t>
      </w:r>
      <w:r w:rsidR="008805C1" w:rsidRPr="00D00CAE">
        <w:rPr>
          <w:rFonts w:ascii="Arial" w:hAnsi="Arial" w:cs="Arial"/>
          <w:color w:val="000000"/>
          <w:sz w:val="20"/>
        </w:rPr>
        <w:t xml:space="preserve"> </w:t>
      </w:r>
      <w:r w:rsidRPr="00D00CAE">
        <w:rPr>
          <w:rFonts w:ascii="Arial" w:hAnsi="Arial" w:cs="Arial"/>
          <w:color w:val="000000"/>
          <w:sz w:val="20"/>
        </w:rPr>
        <w:t>контракта</w:t>
      </w:r>
      <w:proofErr w:type="gramEnd"/>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но</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более</w:t>
      </w:r>
      <w:r w:rsidR="008805C1" w:rsidRPr="00D00CAE">
        <w:rPr>
          <w:rFonts w:ascii="Arial" w:hAnsi="Arial" w:cs="Arial"/>
          <w:color w:val="000000"/>
          <w:sz w:val="20"/>
        </w:rPr>
        <w:t xml:space="preserve"> </w:t>
      </w:r>
      <w:r w:rsidRPr="00D00CAE">
        <w:rPr>
          <w:rFonts w:ascii="Arial" w:hAnsi="Arial" w:cs="Arial"/>
          <w:color w:val="000000"/>
          <w:sz w:val="20"/>
        </w:rPr>
        <w:t>лимитов</w:t>
      </w:r>
      <w:r w:rsidR="008805C1" w:rsidRPr="00D00CAE">
        <w:rPr>
          <w:rFonts w:ascii="Arial" w:hAnsi="Arial" w:cs="Arial"/>
          <w:color w:val="000000"/>
          <w:sz w:val="20"/>
        </w:rPr>
        <w:t xml:space="preserve"> </w:t>
      </w:r>
      <w:r w:rsidRPr="00D00CAE">
        <w:rPr>
          <w:rFonts w:ascii="Arial" w:hAnsi="Arial" w:cs="Arial"/>
          <w:color w:val="000000"/>
          <w:sz w:val="20"/>
        </w:rPr>
        <w:t>бюджетных</w:t>
      </w:r>
      <w:r w:rsidR="008805C1" w:rsidRPr="00D00CAE">
        <w:rPr>
          <w:rFonts w:ascii="Arial" w:hAnsi="Arial" w:cs="Arial"/>
          <w:color w:val="000000"/>
          <w:sz w:val="20"/>
        </w:rPr>
        <w:t xml:space="preserve"> </w:t>
      </w:r>
      <w:r w:rsidRPr="00D00CAE">
        <w:rPr>
          <w:rFonts w:ascii="Arial" w:hAnsi="Arial" w:cs="Arial"/>
          <w:color w:val="000000"/>
          <w:sz w:val="20"/>
        </w:rPr>
        <w:t>обяз</w:t>
      </w:r>
      <w:r w:rsidRPr="00D00CAE">
        <w:rPr>
          <w:rFonts w:ascii="Arial" w:hAnsi="Arial" w:cs="Arial"/>
          <w:color w:val="000000"/>
          <w:sz w:val="20"/>
        </w:rPr>
        <w:t>а</w:t>
      </w:r>
      <w:r w:rsidRPr="00D00CAE">
        <w:rPr>
          <w:rFonts w:ascii="Arial" w:hAnsi="Arial" w:cs="Arial"/>
          <w:color w:val="000000"/>
          <w:sz w:val="20"/>
        </w:rPr>
        <w:t>тельств</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доведённых</w:t>
      </w:r>
      <w:r w:rsidR="008805C1" w:rsidRPr="00D00CAE">
        <w:rPr>
          <w:rFonts w:ascii="Arial" w:hAnsi="Arial" w:cs="Arial"/>
          <w:color w:val="000000"/>
          <w:sz w:val="20"/>
        </w:rPr>
        <w:t xml:space="preserve"> </w:t>
      </w:r>
      <w:r w:rsidRPr="00D00CAE">
        <w:rPr>
          <w:rFonts w:ascii="Arial" w:hAnsi="Arial" w:cs="Arial"/>
          <w:color w:val="000000"/>
          <w:sz w:val="20"/>
        </w:rPr>
        <w:t>до</w:t>
      </w:r>
      <w:r w:rsidR="008805C1" w:rsidRPr="00D00CAE">
        <w:rPr>
          <w:rFonts w:ascii="Arial" w:hAnsi="Arial" w:cs="Arial"/>
          <w:color w:val="000000"/>
          <w:sz w:val="20"/>
        </w:rPr>
        <w:t xml:space="preserve"> </w:t>
      </w:r>
      <w:r w:rsidRPr="00D00CAE">
        <w:rPr>
          <w:rFonts w:ascii="Arial" w:hAnsi="Arial" w:cs="Arial"/>
          <w:color w:val="000000"/>
          <w:sz w:val="20"/>
        </w:rPr>
        <w:t>них</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у</w:t>
      </w:r>
      <w:r w:rsidRPr="00D00CAE">
        <w:rPr>
          <w:rFonts w:ascii="Arial" w:hAnsi="Arial" w:cs="Arial"/>
          <w:color w:val="000000"/>
          <w:sz w:val="20"/>
        </w:rPr>
        <w:t>с</w:t>
      </w:r>
      <w:r w:rsidRPr="00D00CAE">
        <w:rPr>
          <w:rFonts w:ascii="Arial" w:hAnsi="Arial" w:cs="Arial"/>
          <w:color w:val="000000"/>
          <w:sz w:val="20"/>
        </w:rPr>
        <w:t>тановленном</w:t>
      </w:r>
      <w:r w:rsidR="008805C1" w:rsidRPr="00D00CAE">
        <w:rPr>
          <w:rFonts w:ascii="Arial" w:hAnsi="Arial" w:cs="Arial"/>
          <w:color w:val="000000"/>
          <w:sz w:val="20"/>
        </w:rPr>
        <w:t xml:space="preserve"> </w:t>
      </w:r>
      <w:r w:rsidRPr="00D00CAE">
        <w:rPr>
          <w:rFonts w:ascii="Arial" w:hAnsi="Arial" w:cs="Arial"/>
          <w:color w:val="000000"/>
          <w:sz w:val="20"/>
        </w:rPr>
        <w:t>порядке</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соответствующие</w:t>
      </w:r>
      <w:r w:rsidR="008805C1" w:rsidRPr="00D00CAE">
        <w:rPr>
          <w:rFonts w:ascii="Arial" w:hAnsi="Arial" w:cs="Arial"/>
          <w:color w:val="000000"/>
          <w:sz w:val="20"/>
        </w:rPr>
        <w:t xml:space="preserve"> </w:t>
      </w:r>
      <w:r w:rsidRPr="00D00CAE">
        <w:rPr>
          <w:rFonts w:ascii="Arial" w:hAnsi="Arial" w:cs="Arial"/>
          <w:color w:val="000000"/>
          <w:sz w:val="20"/>
        </w:rPr>
        <w:t>цели:</w:t>
      </w:r>
    </w:p>
    <w:p w:rsidR="00D2626C" w:rsidRPr="00D00CAE" w:rsidRDefault="00D2626C" w:rsidP="00D00CAE">
      <w:pPr>
        <w:ind w:firstLine="709"/>
        <w:jc w:val="both"/>
        <w:rPr>
          <w:rFonts w:ascii="Arial" w:hAnsi="Arial" w:cs="Arial"/>
          <w:color w:val="000000"/>
          <w:sz w:val="20"/>
        </w:rPr>
      </w:pPr>
      <w:proofErr w:type="gramStart"/>
      <w:r w:rsidRPr="00D00CAE">
        <w:rPr>
          <w:rFonts w:ascii="Arial" w:hAnsi="Arial" w:cs="Arial"/>
          <w:color w:val="000000"/>
          <w:sz w:val="20"/>
        </w:rPr>
        <w:t>а)</w:t>
      </w:r>
      <w:r w:rsidR="008805C1" w:rsidRPr="00D00CAE">
        <w:rPr>
          <w:rFonts w:ascii="Arial" w:hAnsi="Arial" w:cs="Arial"/>
          <w:color w:val="000000"/>
          <w:sz w:val="20"/>
        </w:rPr>
        <w:t xml:space="preserve"> </w:t>
      </w:r>
      <w:r w:rsidRPr="00D00CAE">
        <w:rPr>
          <w:rFonts w:ascii="Arial" w:hAnsi="Arial" w:cs="Arial"/>
          <w:color w:val="000000"/>
          <w:sz w:val="20"/>
        </w:rPr>
        <w:t>при</w:t>
      </w:r>
      <w:r w:rsidR="008805C1" w:rsidRPr="00D00CAE">
        <w:rPr>
          <w:rFonts w:ascii="Arial" w:hAnsi="Arial" w:cs="Arial"/>
          <w:color w:val="000000"/>
          <w:sz w:val="20"/>
        </w:rPr>
        <w:t xml:space="preserve"> </w:t>
      </w:r>
      <w:r w:rsidRPr="00D00CAE">
        <w:rPr>
          <w:rFonts w:ascii="Arial" w:hAnsi="Arial" w:cs="Arial"/>
          <w:color w:val="000000"/>
          <w:sz w:val="20"/>
        </w:rPr>
        <w:t>включении</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договор</w:t>
      </w:r>
      <w:r w:rsidR="008805C1" w:rsidRPr="00D00CAE">
        <w:rPr>
          <w:rFonts w:ascii="Arial" w:hAnsi="Arial" w:cs="Arial"/>
          <w:color w:val="000000"/>
          <w:sz w:val="20"/>
        </w:rPr>
        <w:t xml:space="preserve"> </w:t>
      </w:r>
      <w:r w:rsidRPr="00D00CAE">
        <w:rPr>
          <w:rFonts w:ascii="Arial" w:hAnsi="Arial" w:cs="Arial"/>
          <w:color w:val="000000"/>
          <w:sz w:val="20"/>
        </w:rPr>
        <w:t>(муниципальный</w:t>
      </w:r>
      <w:r w:rsidR="008805C1" w:rsidRPr="00D00CAE">
        <w:rPr>
          <w:rFonts w:ascii="Arial" w:hAnsi="Arial" w:cs="Arial"/>
          <w:color w:val="000000"/>
          <w:sz w:val="20"/>
        </w:rPr>
        <w:t xml:space="preserve"> </w:t>
      </w:r>
      <w:r w:rsidRPr="00D00CAE">
        <w:rPr>
          <w:rFonts w:ascii="Arial" w:hAnsi="Arial" w:cs="Arial"/>
          <w:color w:val="000000"/>
          <w:sz w:val="20"/>
        </w:rPr>
        <w:t>контракт)</w:t>
      </w:r>
      <w:r w:rsidR="008805C1" w:rsidRPr="00D00CAE">
        <w:rPr>
          <w:rFonts w:ascii="Arial" w:hAnsi="Arial" w:cs="Arial"/>
          <w:color w:val="000000"/>
          <w:sz w:val="20"/>
        </w:rPr>
        <w:t xml:space="preserve"> </w:t>
      </w:r>
      <w:r w:rsidRPr="00D00CAE">
        <w:rPr>
          <w:rFonts w:ascii="Arial" w:hAnsi="Arial" w:cs="Arial"/>
          <w:color w:val="000000"/>
          <w:sz w:val="20"/>
        </w:rPr>
        <w:t>условия</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последующих</w:t>
      </w:r>
      <w:r w:rsidR="008805C1" w:rsidRPr="00D00CAE">
        <w:rPr>
          <w:rFonts w:ascii="Arial" w:hAnsi="Arial" w:cs="Arial"/>
          <w:color w:val="000000"/>
          <w:sz w:val="20"/>
        </w:rPr>
        <w:t xml:space="preserve"> </w:t>
      </w:r>
      <w:r w:rsidRPr="00D00CAE">
        <w:rPr>
          <w:rFonts w:ascii="Arial" w:hAnsi="Arial" w:cs="Arial"/>
          <w:color w:val="000000"/>
          <w:sz w:val="20"/>
        </w:rPr>
        <w:t>после</w:t>
      </w:r>
      <w:r w:rsidR="008805C1" w:rsidRPr="00D00CAE">
        <w:rPr>
          <w:rFonts w:ascii="Arial" w:hAnsi="Arial" w:cs="Arial"/>
          <w:color w:val="000000"/>
          <w:sz w:val="20"/>
        </w:rPr>
        <w:t xml:space="preserve"> </w:t>
      </w:r>
      <w:r w:rsidRPr="00D00CAE">
        <w:rPr>
          <w:rFonts w:ascii="Arial" w:hAnsi="Arial" w:cs="Arial"/>
          <w:color w:val="000000"/>
          <w:sz w:val="20"/>
        </w:rPr>
        <w:t>выплаты</w:t>
      </w:r>
      <w:r w:rsidR="008805C1" w:rsidRPr="00D00CAE">
        <w:rPr>
          <w:rFonts w:ascii="Arial" w:hAnsi="Arial" w:cs="Arial"/>
          <w:color w:val="000000"/>
          <w:sz w:val="20"/>
        </w:rPr>
        <w:t xml:space="preserve"> </w:t>
      </w:r>
      <w:r w:rsidRPr="00D00CAE">
        <w:rPr>
          <w:rFonts w:ascii="Arial" w:hAnsi="Arial" w:cs="Arial"/>
          <w:color w:val="000000"/>
          <w:sz w:val="20"/>
        </w:rPr>
        <w:t>аванса</w:t>
      </w:r>
      <w:r w:rsidR="008805C1" w:rsidRPr="00D00CAE">
        <w:rPr>
          <w:rFonts w:ascii="Arial" w:hAnsi="Arial" w:cs="Arial"/>
          <w:color w:val="000000"/>
          <w:sz w:val="20"/>
        </w:rPr>
        <w:t xml:space="preserve"> </w:t>
      </w:r>
      <w:r w:rsidRPr="00D00CAE">
        <w:rPr>
          <w:rFonts w:ascii="Arial" w:hAnsi="Arial" w:cs="Arial"/>
          <w:color w:val="000000"/>
          <w:sz w:val="20"/>
        </w:rPr>
        <w:t>платежах</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размере,</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превышающем</w:t>
      </w:r>
      <w:r w:rsidR="008805C1" w:rsidRPr="00D00CAE">
        <w:rPr>
          <w:rFonts w:ascii="Arial" w:hAnsi="Arial" w:cs="Arial"/>
          <w:color w:val="000000"/>
          <w:sz w:val="20"/>
        </w:rPr>
        <w:t xml:space="preserve"> </w:t>
      </w:r>
      <w:r w:rsidRPr="00D00CAE">
        <w:rPr>
          <w:rFonts w:ascii="Arial" w:hAnsi="Arial" w:cs="Arial"/>
          <w:color w:val="000000"/>
          <w:sz w:val="20"/>
        </w:rPr>
        <w:t>разницу</w:t>
      </w:r>
      <w:r w:rsidR="008805C1" w:rsidRPr="00D00CAE">
        <w:rPr>
          <w:rFonts w:ascii="Arial" w:hAnsi="Arial" w:cs="Arial"/>
          <w:color w:val="000000"/>
          <w:sz w:val="20"/>
        </w:rPr>
        <w:t xml:space="preserve"> </w:t>
      </w:r>
      <w:r w:rsidRPr="00D00CAE">
        <w:rPr>
          <w:rFonts w:ascii="Arial" w:hAnsi="Arial" w:cs="Arial"/>
          <w:color w:val="000000"/>
          <w:sz w:val="20"/>
        </w:rPr>
        <w:t>между</w:t>
      </w:r>
      <w:r w:rsidR="008805C1" w:rsidRPr="00D00CAE">
        <w:rPr>
          <w:rFonts w:ascii="Arial" w:hAnsi="Arial" w:cs="Arial"/>
          <w:color w:val="000000"/>
          <w:sz w:val="20"/>
        </w:rPr>
        <w:t xml:space="preserve"> </w:t>
      </w:r>
      <w:r w:rsidRPr="00D00CAE">
        <w:rPr>
          <w:rFonts w:ascii="Arial" w:hAnsi="Arial" w:cs="Arial"/>
          <w:color w:val="000000"/>
          <w:sz w:val="20"/>
        </w:rPr>
        <w:t>стоимостью</w:t>
      </w:r>
      <w:r w:rsidR="008805C1" w:rsidRPr="00D00CAE">
        <w:rPr>
          <w:rFonts w:ascii="Arial" w:hAnsi="Arial" w:cs="Arial"/>
          <w:color w:val="000000"/>
          <w:sz w:val="20"/>
        </w:rPr>
        <w:t xml:space="preserve"> </w:t>
      </w:r>
      <w:r w:rsidRPr="00D00CAE">
        <w:rPr>
          <w:rFonts w:ascii="Arial" w:hAnsi="Arial" w:cs="Arial"/>
          <w:color w:val="000000"/>
          <w:sz w:val="20"/>
        </w:rPr>
        <w:t>фактически</w:t>
      </w:r>
      <w:r w:rsidR="008805C1" w:rsidRPr="00D00CAE">
        <w:rPr>
          <w:rFonts w:ascii="Arial" w:hAnsi="Arial" w:cs="Arial"/>
          <w:color w:val="000000"/>
          <w:sz w:val="20"/>
        </w:rPr>
        <w:t xml:space="preserve"> </w:t>
      </w:r>
      <w:r w:rsidRPr="00D00CAE">
        <w:rPr>
          <w:rFonts w:ascii="Arial" w:hAnsi="Arial" w:cs="Arial"/>
          <w:color w:val="000000"/>
          <w:sz w:val="20"/>
        </w:rPr>
        <w:t>поставленных</w:t>
      </w:r>
      <w:r w:rsidR="008805C1" w:rsidRPr="00D00CAE">
        <w:rPr>
          <w:rFonts w:ascii="Arial" w:hAnsi="Arial" w:cs="Arial"/>
          <w:color w:val="000000"/>
          <w:sz w:val="20"/>
        </w:rPr>
        <w:t xml:space="preserve"> </w:t>
      </w:r>
      <w:r w:rsidRPr="00D00CAE">
        <w:rPr>
          <w:rFonts w:ascii="Arial" w:hAnsi="Arial" w:cs="Arial"/>
          <w:color w:val="000000"/>
          <w:sz w:val="20"/>
        </w:rPr>
        <w:t>товаров,</w:t>
      </w:r>
      <w:r w:rsidR="008805C1" w:rsidRPr="00D00CAE">
        <w:rPr>
          <w:rFonts w:ascii="Arial" w:hAnsi="Arial" w:cs="Arial"/>
          <w:color w:val="000000"/>
          <w:sz w:val="20"/>
        </w:rPr>
        <w:t xml:space="preserve"> </w:t>
      </w:r>
      <w:r w:rsidRPr="00D00CAE">
        <w:rPr>
          <w:rFonts w:ascii="Arial" w:hAnsi="Arial" w:cs="Arial"/>
          <w:color w:val="000000"/>
          <w:sz w:val="20"/>
        </w:rPr>
        <w:t>выполненных</w:t>
      </w:r>
      <w:r w:rsidR="008805C1" w:rsidRPr="00D00CAE">
        <w:rPr>
          <w:rFonts w:ascii="Arial" w:hAnsi="Arial" w:cs="Arial"/>
          <w:color w:val="000000"/>
          <w:sz w:val="20"/>
        </w:rPr>
        <w:t xml:space="preserve"> </w:t>
      </w:r>
      <w:r w:rsidRPr="00D00CAE">
        <w:rPr>
          <w:rFonts w:ascii="Arial" w:hAnsi="Arial" w:cs="Arial"/>
          <w:color w:val="000000"/>
          <w:sz w:val="20"/>
        </w:rPr>
        <w:t>работ,</w:t>
      </w:r>
      <w:r w:rsidR="008805C1" w:rsidRPr="00D00CAE">
        <w:rPr>
          <w:rFonts w:ascii="Arial" w:hAnsi="Arial" w:cs="Arial"/>
          <w:color w:val="000000"/>
          <w:sz w:val="20"/>
        </w:rPr>
        <w:t xml:space="preserve"> </w:t>
      </w:r>
      <w:r w:rsidRPr="00D00CAE">
        <w:rPr>
          <w:rFonts w:ascii="Arial" w:hAnsi="Arial" w:cs="Arial"/>
          <w:color w:val="000000"/>
          <w:sz w:val="20"/>
        </w:rPr>
        <w:t>оказанных</w:t>
      </w:r>
      <w:r w:rsidR="008805C1" w:rsidRPr="00D00CAE">
        <w:rPr>
          <w:rFonts w:ascii="Arial" w:hAnsi="Arial" w:cs="Arial"/>
          <w:color w:val="000000"/>
          <w:sz w:val="20"/>
        </w:rPr>
        <w:t xml:space="preserve"> </w:t>
      </w:r>
      <w:r w:rsidRPr="00D00CAE">
        <w:rPr>
          <w:rFonts w:ascii="Arial" w:hAnsi="Arial" w:cs="Arial"/>
          <w:color w:val="000000"/>
          <w:sz w:val="20"/>
        </w:rPr>
        <w:t>услуг,</w:t>
      </w:r>
      <w:r w:rsidR="008805C1" w:rsidRPr="00D00CAE">
        <w:rPr>
          <w:rFonts w:ascii="Arial" w:hAnsi="Arial" w:cs="Arial"/>
          <w:color w:val="000000"/>
          <w:sz w:val="20"/>
        </w:rPr>
        <w:t xml:space="preserve"> </w:t>
      </w:r>
      <w:r w:rsidRPr="00D00CAE">
        <w:rPr>
          <w:rFonts w:ascii="Arial" w:hAnsi="Arial" w:cs="Arial"/>
          <w:color w:val="000000"/>
          <w:sz w:val="20"/>
        </w:rPr>
        <w:t>подтвержденных</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соответствии</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у</w:t>
      </w:r>
      <w:r w:rsidRPr="00D00CAE">
        <w:rPr>
          <w:rFonts w:ascii="Arial" w:hAnsi="Arial" w:cs="Arial"/>
          <w:color w:val="000000"/>
          <w:sz w:val="20"/>
        </w:rPr>
        <w:t>с</w:t>
      </w:r>
      <w:r w:rsidRPr="00D00CAE">
        <w:rPr>
          <w:rFonts w:ascii="Arial" w:hAnsi="Arial" w:cs="Arial"/>
          <w:color w:val="000000"/>
          <w:sz w:val="20"/>
        </w:rPr>
        <w:t>тановленным</w:t>
      </w:r>
      <w:r w:rsidR="008805C1" w:rsidRPr="00D00CAE">
        <w:rPr>
          <w:rFonts w:ascii="Arial" w:hAnsi="Arial" w:cs="Arial"/>
          <w:color w:val="000000"/>
          <w:sz w:val="20"/>
        </w:rPr>
        <w:t xml:space="preserve"> </w:t>
      </w:r>
      <w:r w:rsidRPr="00D00CAE">
        <w:rPr>
          <w:rFonts w:ascii="Arial" w:hAnsi="Arial" w:cs="Arial"/>
          <w:color w:val="000000"/>
          <w:sz w:val="20"/>
        </w:rPr>
        <w:t>Управлением</w:t>
      </w:r>
      <w:r w:rsidR="008805C1" w:rsidRPr="00D00CAE">
        <w:rPr>
          <w:rFonts w:ascii="Arial" w:hAnsi="Arial" w:cs="Arial"/>
          <w:color w:val="000000"/>
          <w:sz w:val="20"/>
        </w:rPr>
        <w:t xml:space="preserve"> </w:t>
      </w:r>
      <w:r w:rsidRPr="00D00CAE">
        <w:rPr>
          <w:rFonts w:ascii="Arial" w:hAnsi="Arial" w:cs="Arial"/>
          <w:color w:val="000000"/>
          <w:sz w:val="20"/>
        </w:rPr>
        <w:t>Федерального</w:t>
      </w:r>
      <w:r w:rsidR="008805C1" w:rsidRPr="00D00CAE">
        <w:rPr>
          <w:rFonts w:ascii="Arial" w:hAnsi="Arial" w:cs="Arial"/>
          <w:color w:val="000000"/>
          <w:sz w:val="20"/>
        </w:rPr>
        <w:t xml:space="preserve"> </w:t>
      </w:r>
      <w:r w:rsidRPr="00D00CAE">
        <w:rPr>
          <w:rFonts w:ascii="Arial" w:hAnsi="Arial" w:cs="Arial"/>
          <w:color w:val="000000"/>
          <w:sz w:val="20"/>
        </w:rPr>
        <w:t>казначейства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порядком</w:t>
      </w:r>
      <w:r w:rsidR="008805C1" w:rsidRPr="00D00CAE">
        <w:rPr>
          <w:rFonts w:ascii="Arial" w:hAnsi="Arial" w:cs="Arial"/>
          <w:color w:val="000000"/>
          <w:sz w:val="20"/>
        </w:rPr>
        <w:t xml:space="preserve"> </w:t>
      </w:r>
      <w:r w:rsidRPr="00D00CAE">
        <w:rPr>
          <w:rFonts w:ascii="Arial" w:hAnsi="Arial" w:cs="Arial"/>
          <w:color w:val="000000"/>
          <w:sz w:val="20"/>
        </w:rPr>
        <w:t>санкционирования</w:t>
      </w:r>
      <w:r w:rsidR="008805C1" w:rsidRPr="00D00CAE">
        <w:rPr>
          <w:rFonts w:ascii="Arial" w:hAnsi="Arial" w:cs="Arial"/>
          <w:color w:val="000000"/>
          <w:sz w:val="20"/>
        </w:rPr>
        <w:t xml:space="preserve"> </w:t>
      </w:r>
      <w:r w:rsidRPr="00D00CAE">
        <w:rPr>
          <w:rFonts w:ascii="Arial" w:hAnsi="Arial" w:cs="Arial"/>
          <w:color w:val="000000"/>
          <w:sz w:val="20"/>
        </w:rPr>
        <w:t>оплаты</w:t>
      </w:r>
      <w:r w:rsidR="008805C1" w:rsidRPr="00D00CAE">
        <w:rPr>
          <w:rFonts w:ascii="Arial" w:hAnsi="Arial" w:cs="Arial"/>
          <w:color w:val="000000"/>
          <w:sz w:val="20"/>
        </w:rPr>
        <w:t xml:space="preserve"> </w:t>
      </w:r>
      <w:r w:rsidRPr="00D00CAE">
        <w:rPr>
          <w:rFonts w:ascii="Arial" w:hAnsi="Arial" w:cs="Arial"/>
          <w:color w:val="000000"/>
          <w:sz w:val="20"/>
        </w:rPr>
        <w:t>денежных</w:t>
      </w:r>
      <w:r w:rsidR="008805C1" w:rsidRPr="00D00CAE">
        <w:rPr>
          <w:rFonts w:ascii="Arial" w:hAnsi="Arial" w:cs="Arial"/>
          <w:color w:val="000000"/>
          <w:sz w:val="20"/>
        </w:rPr>
        <w:t xml:space="preserve"> </w:t>
      </w:r>
      <w:r w:rsidRPr="00D00CAE">
        <w:rPr>
          <w:rFonts w:ascii="Arial" w:hAnsi="Arial" w:cs="Arial"/>
          <w:color w:val="000000"/>
          <w:sz w:val="20"/>
        </w:rPr>
        <w:t>обязательств</w:t>
      </w:r>
      <w:r w:rsidR="008805C1" w:rsidRPr="00D00CAE">
        <w:rPr>
          <w:rFonts w:ascii="Arial" w:hAnsi="Arial" w:cs="Arial"/>
          <w:color w:val="000000"/>
          <w:sz w:val="20"/>
        </w:rPr>
        <w:t xml:space="preserve"> </w:t>
      </w:r>
      <w:r w:rsidRPr="00D00CAE">
        <w:rPr>
          <w:rFonts w:ascii="Arial" w:hAnsi="Arial" w:cs="Arial"/>
          <w:color w:val="000000"/>
          <w:sz w:val="20"/>
        </w:rPr>
        <w:t>получателей</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w:t>
      </w:r>
      <w:r w:rsidRPr="00D00CAE">
        <w:rPr>
          <w:rFonts w:ascii="Arial" w:hAnsi="Arial" w:cs="Arial"/>
          <w:color w:val="000000"/>
          <w:sz w:val="20"/>
        </w:rPr>
        <w:t>о</w:t>
      </w:r>
      <w:r w:rsidRPr="00D00CAE">
        <w:rPr>
          <w:rFonts w:ascii="Arial" w:hAnsi="Arial" w:cs="Arial"/>
          <w:color w:val="000000"/>
          <w:sz w:val="20"/>
        </w:rPr>
        <w:t>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общей</w:t>
      </w:r>
      <w:r w:rsidR="008805C1" w:rsidRPr="00D00CAE">
        <w:rPr>
          <w:rFonts w:ascii="Arial" w:hAnsi="Arial" w:cs="Arial"/>
          <w:color w:val="000000"/>
          <w:sz w:val="20"/>
        </w:rPr>
        <w:t xml:space="preserve"> </w:t>
      </w:r>
      <w:r w:rsidRPr="00D00CAE">
        <w:rPr>
          <w:rFonts w:ascii="Arial" w:hAnsi="Arial" w:cs="Arial"/>
          <w:color w:val="000000"/>
          <w:sz w:val="20"/>
        </w:rPr>
        <w:t>суммой</w:t>
      </w:r>
      <w:r w:rsidR="008805C1" w:rsidRPr="00D00CAE">
        <w:rPr>
          <w:rFonts w:ascii="Arial" w:hAnsi="Arial" w:cs="Arial"/>
          <w:color w:val="000000"/>
          <w:sz w:val="20"/>
        </w:rPr>
        <w:t xml:space="preserve"> </w:t>
      </w:r>
      <w:r w:rsidRPr="00D00CAE">
        <w:rPr>
          <w:rFonts w:ascii="Arial" w:hAnsi="Arial" w:cs="Arial"/>
          <w:color w:val="000000"/>
          <w:sz w:val="20"/>
        </w:rPr>
        <w:t>ранее</w:t>
      </w:r>
      <w:r w:rsidR="008805C1" w:rsidRPr="00D00CAE">
        <w:rPr>
          <w:rFonts w:ascii="Arial" w:hAnsi="Arial" w:cs="Arial"/>
          <w:color w:val="000000"/>
          <w:sz w:val="20"/>
        </w:rPr>
        <w:t xml:space="preserve"> </w:t>
      </w:r>
      <w:r w:rsidRPr="00D00CAE">
        <w:rPr>
          <w:rFonts w:ascii="Arial" w:hAnsi="Arial" w:cs="Arial"/>
          <w:color w:val="000000"/>
          <w:sz w:val="20"/>
        </w:rPr>
        <w:t>выплаченного</w:t>
      </w:r>
      <w:r w:rsidR="008805C1" w:rsidRPr="00D00CAE">
        <w:rPr>
          <w:rFonts w:ascii="Arial" w:hAnsi="Arial" w:cs="Arial"/>
          <w:color w:val="000000"/>
          <w:sz w:val="20"/>
        </w:rPr>
        <w:t xml:space="preserve"> </w:t>
      </w:r>
      <w:r w:rsidRPr="00D00CAE">
        <w:rPr>
          <w:rFonts w:ascii="Arial" w:hAnsi="Arial" w:cs="Arial"/>
          <w:color w:val="000000"/>
          <w:sz w:val="20"/>
        </w:rPr>
        <w:t>авансового</w:t>
      </w:r>
      <w:r w:rsidR="008805C1" w:rsidRPr="00D00CAE">
        <w:rPr>
          <w:rFonts w:ascii="Arial" w:hAnsi="Arial" w:cs="Arial"/>
          <w:color w:val="000000"/>
          <w:sz w:val="20"/>
        </w:rPr>
        <w:t xml:space="preserve"> </w:t>
      </w:r>
      <w:r w:rsidRPr="00D00CAE">
        <w:rPr>
          <w:rFonts w:ascii="Arial" w:hAnsi="Arial" w:cs="Arial"/>
          <w:color w:val="000000"/>
          <w:sz w:val="20"/>
        </w:rPr>
        <w:t>платежа</w:t>
      </w:r>
      <w:proofErr w:type="gramEnd"/>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случае</w:t>
      </w:r>
      <w:proofErr w:type="gramStart"/>
      <w:r w:rsidRPr="00D00CAE">
        <w:rPr>
          <w:rFonts w:ascii="Arial" w:hAnsi="Arial" w:cs="Arial"/>
          <w:color w:val="000000"/>
          <w:sz w:val="20"/>
        </w:rPr>
        <w:t>,</w:t>
      </w:r>
      <w:proofErr w:type="gramEnd"/>
      <w:r w:rsidR="008805C1" w:rsidRPr="00D00CAE">
        <w:rPr>
          <w:rFonts w:ascii="Arial" w:hAnsi="Arial" w:cs="Arial"/>
          <w:color w:val="000000"/>
          <w:sz w:val="20"/>
        </w:rPr>
        <w:t xml:space="preserve"> </w:t>
      </w:r>
      <w:r w:rsidRPr="00D00CAE">
        <w:rPr>
          <w:rFonts w:ascii="Arial" w:hAnsi="Arial" w:cs="Arial"/>
          <w:color w:val="000000"/>
          <w:sz w:val="20"/>
        </w:rPr>
        <w:t>если</w:t>
      </w:r>
      <w:r w:rsidR="008805C1" w:rsidRPr="00D00CAE">
        <w:rPr>
          <w:rFonts w:ascii="Arial" w:hAnsi="Arial" w:cs="Arial"/>
          <w:color w:val="000000"/>
          <w:sz w:val="20"/>
        </w:rPr>
        <w:t xml:space="preserve"> </w:t>
      </w:r>
      <w:r w:rsidRPr="00D00CAE">
        <w:rPr>
          <w:rFonts w:ascii="Arial" w:hAnsi="Arial" w:cs="Arial"/>
          <w:color w:val="000000"/>
          <w:sz w:val="20"/>
        </w:rPr>
        <w:t>дог</w:t>
      </w:r>
      <w:r w:rsidRPr="00D00CAE">
        <w:rPr>
          <w:rFonts w:ascii="Arial" w:hAnsi="Arial" w:cs="Arial"/>
          <w:color w:val="000000"/>
          <w:sz w:val="20"/>
        </w:rPr>
        <w:t>о</w:t>
      </w:r>
      <w:r w:rsidRPr="00D00CAE">
        <w:rPr>
          <w:rFonts w:ascii="Arial" w:hAnsi="Arial" w:cs="Arial"/>
          <w:color w:val="000000"/>
          <w:sz w:val="20"/>
        </w:rPr>
        <w:t>вор</w:t>
      </w:r>
      <w:r w:rsidR="008805C1" w:rsidRPr="00D00CAE">
        <w:rPr>
          <w:rFonts w:ascii="Arial" w:hAnsi="Arial" w:cs="Arial"/>
          <w:color w:val="000000"/>
          <w:sz w:val="20"/>
        </w:rPr>
        <w:t xml:space="preserve"> </w:t>
      </w:r>
      <w:r w:rsidRPr="00D00CAE">
        <w:rPr>
          <w:rFonts w:ascii="Arial" w:hAnsi="Arial" w:cs="Arial"/>
          <w:color w:val="000000"/>
          <w:sz w:val="20"/>
        </w:rPr>
        <w:t>(муниципальный</w:t>
      </w:r>
      <w:r w:rsidR="008805C1" w:rsidRPr="00D00CAE">
        <w:rPr>
          <w:rFonts w:ascii="Arial" w:hAnsi="Arial" w:cs="Arial"/>
          <w:color w:val="000000"/>
          <w:sz w:val="20"/>
        </w:rPr>
        <w:t xml:space="preserve"> </w:t>
      </w:r>
      <w:r w:rsidRPr="00D00CAE">
        <w:rPr>
          <w:rFonts w:ascii="Arial" w:hAnsi="Arial" w:cs="Arial"/>
          <w:color w:val="000000"/>
          <w:sz w:val="20"/>
        </w:rPr>
        <w:t>контракт)</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содержит</w:t>
      </w:r>
      <w:r w:rsidR="008805C1" w:rsidRPr="00D00CAE">
        <w:rPr>
          <w:rFonts w:ascii="Arial" w:hAnsi="Arial" w:cs="Arial"/>
          <w:color w:val="000000"/>
          <w:sz w:val="20"/>
        </w:rPr>
        <w:t xml:space="preserve"> </w:t>
      </w:r>
      <w:r w:rsidRPr="00D00CAE">
        <w:rPr>
          <w:rFonts w:ascii="Arial" w:hAnsi="Arial" w:cs="Arial"/>
          <w:color w:val="000000"/>
          <w:sz w:val="20"/>
        </w:rPr>
        <w:t>этапы</w:t>
      </w:r>
      <w:r w:rsidR="008805C1" w:rsidRPr="00D00CAE">
        <w:rPr>
          <w:rFonts w:ascii="Arial" w:hAnsi="Arial" w:cs="Arial"/>
          <w:color w:val="000000"/>
          <w:sz w:val="20"/>
        </w:rPr>
        <w:t xml:space="preserve"> </w:t>
      </w:r>
      <w:r w:rsidRPr="00D00CAE">
        <w:rPr>
          <w:rFonts w:ascii="Arial" w:hAnsi="Arial" w:cs="Arial"/>
          <w:color w:val="000000"/>
          <w:sz w:val="20"/>
        </w:rPr>
        <w:t>его</w:t>
      </w:r>
      <w:r w:rsidR="008805C1" w:rsidRPr="00D00CAE">
        <w:rPr>
          <w:rFonts w:ascii="Arial" w:hAnsi="Arial" w:cs="Arial"/>
          <w:color w:val="000000"/>
          <w:sz w:val="20"/>
        </w:rPr>
        <w:t xml:space="preserve"> </w:t>
      </w:r>
      <w:r w:rsidRPr="00D00CAE">
        <w:rPr>
          <w:rFonts w:ascii="Arial" w:hAnsi="Arial" w:cs="Arial"/>
          <w:color w:val="000000"/>
          <w:sz w:val="20"/>
        </w:rPr>
        <w:t>исполнения</w:t>
      </w:r>
      <w:r w:rsidR="008805C1" w:rsidRPr="00D00CAE">
        <w:rPr>
          <w:rFonts w:ascii="Arial" w:hAnsi="Arial" w:cs="Arial"/>
          <w:color w:val="000000"/>
          <w:sz w:val="20"/>
        </w:rPr>
        <w:t xml:space="preserve"> </w:t>
      </w:r>
      <w:r w:rsidRPr="00D00CAE">
        <w:rPr>
          <w:rFonts w:ascii="Arial" w:hAnsi="Arial" w:cs="Arial"/>
          <w:color w:val="000000"/>
          <w:sz w:val="20"/>
        </w:rPr>
        <w:t>либо</w:t>
      </w:r>
      <w:r w:rsidR="008805C1" w:rsidRPr="00D00CAE">
        <w:rPr>
          <w:rFonts w:ascii="Arial" w:hAnsi="Arial" w:cs="Arial"/>
          <w:color w:val="000000"/>
          <w:sz w:val="20"/>
        </w:rPr>
        <w:t xml:space="preserve"> </w:t>
      </w:r>
      <w:r w:rsidRPr="00D00CAE">
        <w:rPr>
          <w:rFonts w:ascii="Arial" w:hAnsi="Arial" w:cs="Arial"/>
          <w:color w:val="000000"/>
          <w:sz w:val="20"/>
        </w:rPr>
        <w:t>выполнение</w:t>
      </w:r>
      <w:r w:rsidR="008805C1" w:rsidRPr="00D00CAE">
        <w:rPr>
          <w:rFonts w:ascii="Arial" w:hAnsi="Arial" w:cs="Arial"/>
          <w:color w:val="000000"/>
          <w:sz w:val="20"/>
        </w:rPr>
        <w:t xml:space="preserve"> </w:t>
      </w:r>
      <w:r w:rsidRPr="00D00CAE">
        <w:rPr>
          <w:rFonts w:ascii="Arial" w:hAnsi="Arial" w:cs="Arial"/>
          <w:color w:val="000000"/>
          <w:sz w:val="20"/>
        </w:rPr>
        <w:t>указанных</w:t>
      </w:r>
      <w:r w:rsidR="008805C1" w:rsidRPr="00D00CAE">
        <w:rPr>
          <w:rFonts w:ascii="Arial" w:hAnsi="Arial" w:cs="Arial"/>
          <w:color w:val="000000"/>
          <w:sz w:val="20"/>
        </w:rPr>
        <w:t xml:space="preserve"> </w:t>
      </w:r>
      <w:r w:rsidRPr="00D00CAE">
        <w:rPr>
          <w:rFonts w:ascii="Arial" w:hAnsi="Arial" w:cs="Arial"/>
          <w:color w:val="000000"/>
          <w:sz w:val="20"/>
        </w:rPr>
        <w:t>этапов</w:t>
      </w:r>
      <w:r w:rsidR="008805C1" w:rsidRPr="00D00CAE">
        <w:rPr>
          <w:rFonts w:ascii="Arial" w:hAnsi="Arial" w:cs="Arial"/>
          <w:color w:val="000000"/>
          <w:sz w:val="20"/>
        </w:rPr>
        <w:t xml:space="preserve"> </w:t>
      </w:r>
      <w:r w:rsidRPr="00D00CAE">
        <w:rPr>
          <w:rFonts w:ascii="Arial" w:hAnsi="Arial" w:cs="Arial"/>
          <w:color w:val="000000"/>
          <w:sz w:val="20"/>
        </w:rPr>
        <w:t>осуществляется</w:t>
      </w:r>
      <w:r w:rsidR="008805C1" w:rsidRPr="00D00CAE">
        <w:rPr>
          <w:rFonts w:ascii="Arial" w:hAnsi="Arial" w:cs="Arial"/>
          <w:color w:val="000000"/>
          <w:sz w:val="20"/>
        </w:rPr>
        <w:t xml:space="preserve"> </w:t>
      </w:r>
      <w:r w:rsidRPr="00D00CAE">
        <w:rPr>
          <w:rFonts w:ascii="Arial" w:hAnsi="Arial" w:cs="Arial"/>
          <w:color w:val="000000"/>
          <w:sz w:val="20"/>
        </w:rPr>
        <w:t>последовательно)</w:t>
      </w:r>
      <w:r w:rsidR="008805C1" w:rsidRPr="00D00CAE">
        <w:rPr>
          <w:rFonts w:ascii="Arial" w:hAnsi="Arial" w:cs="Arial"/>
          <w:color w:val="000000"/>
          <w:sz w:val="20"/>
        </w:rPr>
        <w:t xml:space="preserve"> </w:t>
      </w:r>
      <w:r w:rsidRPr="00D00CAE">
        <w:rPr>
          <w:rFonts w:ascii="Arial" w:hAnsi="Arial" w:cs="Arial"/>
          <w:color w:val="000000"/>
          <w:sz w:val="20"/>
        </w:rPr>
        <w:t>или</w:t>
      </w:r>
      <w:r w:rsidR="008805C1" w:rsidRPr="00D00CAE">
        <w:rPr>
          <w:rFonts w:ascii="Arial" w:hAnsi="Arial" w:cs="Arial"/>
          <w:color w:val="000000"/>
          <w:sz w:val="20"/>
        </w:rPr>
        <w:t xml:space="preserve"> </w:t>
      </w:r>
      <w:r w:rsidRPr="00D00CAE">
        <w:rPr>
          <w:rFonts w:ascii="Arial" w:hAnsi="Arial" w:cs="Arial"/>
          <w:color w:val="000000"/>
          <w:sz w:val="20"/>
        </w:rPr>
        <w:t>суммой,</w:t>
      </w:r>
      <w:r w:rsidR="008805C1" w:rsidRPr="00D00CAE">
        <w:rPr>
          <w:rFonts w:ascii="Arial" w:hAnsi="Arial" w:cs="Arial"/>
          <w:color w:val="000000"/>
          <w:sz w:val="20"/>
        </w:rPr>
        <w:t xml:space="preserve"> </w:t>
      </w:r>
      <w:r w:rsidRPr="00D00CAE">
        <w:rPr>
          <w:rFonts w:ascii="Arial" w:hAnsi="Arial" w:cs="Arial"/>
          <w:color w:val="000000"/>
          <w:sz w:val="20"/>
        </w:rPr>
        <w:t>рассч</w:t>
      </w:r>
      <w:r w:rsidRPr="00D00CAE">
        <w:rPr>
          <w:rFonts w:ascii="Arial" w:hAnsi="Arial" w:cs="Arial"/>
          <w:color w:val="000000"/>
          <w:sz w:val="20"/>
        </w:rPr>
        <w:t>и</w:t>
      </w:r>
      <w:r w:rsidRPr="00D00CAE">
        <w:rPr>
          <w:rFonts w:ascii="Arial" w:hAnsi="Arial" w:cs="Arial"/>
          <w:color w:val="000000"/>
          <w:sz w:val="20"/>
        </w:rPr>
        <w:t>танной</w:t>
      </w:r>
      <w:r w:rsidR="008805C1" w:rsidRPr="00D00CAE">
        <w:rPr>
          <w:rFonts w:ascii="Arial" w:hAnsi="Arial" w:cs="Arial"/>
          <w:color w:val="000000"/>
          <w:sz w:val="20"/>
        </w:rPr>
        <w:t xml:space="preserve"> </w:t>
      </w:r>
      <w:r w:rsidRPr="00D00CAE">
        <w:rPr>
          <w:rFonts w:ascii="Arial" w:hAnsi="Arial" w:cs="Arial"/>
          <w:color w:val="000000"/>
          <w:sz w:val="20"/>
        </w:rPr>
        <w:t>как</w:t>
      </w:r>
      <w:r w:rsidR="008805C1" w:rsidRPr="00D00CAE">
        <w:rPr>
          <w:rFonts w:ascii="Arial" w:hAnsi="Arial" w:cs="Arial"/>
          <w:color w:val="000000"/>
          <w:sz w:val="20"/>
        </w:rPr>
        <w:t xml:space="preserve"> </w:t>
      </w:r>
      <w:r w:rsidRPr="00D00CAE">
        <w:rPr>
          <w:rFonts w:ascii="Arial" w:hAnsi="Arial" w:cs="Arial"/>
          <w:color w:val="000000"/>
          <w:sz w:val="20"/>
        </w:rPr>
        <w:t>произведение</w:t>
      </w:r>
      <w:r w:rsidR="008805C1" w:rsidRPr="00D00CAE">
        <w:rPr>
          <w:rFonts w:ascii="Arial" w:hAnsi="Arial" w:cs="Arial"/>
          <w:color w:val="000000"/>
          <w:sz w:val="20"/>
        </w:rPr>
        <w:t xml:space="preserve"> </w:t>
      </w:r>
      <w:r w:rsidRPr="00D00CAE">
        <w:rPr>
          <w:rFonts w:ascii="Arial" w:hAnsi="Arial" w:cs="Arial"/>
          <w:color w:val="000000"/>
          <w:sz w:val="20"/>
        </w:rPr>
        <w:t>размера</w:t>
      </w:r>
      <w:r w:rsidR="008805C1" w:rsidRPr="00D00CAE">
        <w:rPr>
          <w:rFonts w:ascii="Arial" w:hAnsi="Arial" w:cs="Arial"/>
          <w:color w:val="000000"/>
          <w:sz w:val="20"/>
        </w:rPr>
        <w:t xml:space="preserve"> </w:t>
      </w:r>
      <w:r w:rsidRPr="00D00CAE">
        <w:rPr>
          <w:rFonts w:ascii="Arial" w:hAnsi="Arial" w:cs="Arial"/>
          <w:color w:val="000000"/>
          <w:sz w:val="20"/>
        </w:rPr>
        <w:t>предусмотренного</w:t>
      </w:r>
      <w:r w:rsidR="008805C1" w:rsidRPr="00D00CAE">
        <w:rPr>
          <w:rFonts w:ascii="Arial" w:hAnsi="Arial" w:cs="Arial"/>
          <w:color w:val="000000"/>
          <w:sz w:val="20"/>
        </w:rPr>
        <w:t xml:space="preserve"> </w:t>
      </w:r>
      <w:r w:rsidRPr="00D00CAE">
        <w:rPr>
          <w:rFonts w:ascii="Arial" w:hAnsi="Arial" w:cs="Arial"/>
          <w:color w:val="000000"/>
          <w:sz w:val="20"/>
        </w:rPr>
        <w:t>договором</w:t>
      </w:r>
      <w:r w:rsidR="008805C1" w:rsidRPr="00D00CAE">
        <w:rPr>
          <w:rFonts w:ascii="Arial" w:hAnsi="Arial" w:cs="Arial"/>
          <w:color w:val="000000"/>
          <w:sz w:val="20"/>
        </w:rPr>
        <w:t xml:space="preserve"> </w:t>
      </w:r>
      <w:r w:rsidRPr="00D00CAE">
        <w:rPr>
          <w:rFonts w:ascii="Arial" w:hAnsi="Arial" w:cs="Arial"/>
          <w:color w:val="000000"/>
          <w:sz w:val="20"/>
        </w:rPr>
        <w:t>(муниципальным</w:t>
      </w:r>
      <w:r w:rsidR="008805C1" w:rsidRPr="00D00CAE">
        <w:rPr>
          <w:rFonts w:ascii="Arial" w:hAnsi="Arial" w:cs="Arial"/>
          <w:color w:val="000000"/>
          <w:sz w:val="20"/>
        </w:rPr>
        <w:t xml:space="preserve"> </w:t>
      </w:r>
      <w:r w:rsidRPr="00D00CAE">
        <w:rPr>
          <w:rFonts w:ascii="Arial" w:hAnsi="Arial" w:cs="Arial"/>
          <w:color w:val="000000"/>
          <w:sz w:val="20"/>
        </w:rPr>
        <w:t>контрактом)</w:t>
      </w:r>
      <w:r w:rsidR="008805C1" w:rsidRPr="00D00CAE">
        <w:rPr>
          <w:rFonts w:ascii="Arial" w:hAnsi="Arial" w:cs="Arial"/>
          <w:color w:val="000000"/>
          <w:sz w:val="20"/>
        </w:rPr>
        <w:t xml:space="preserve"> </w:t>
      </w:r>
      <w:r w:rsidRPr="00D00CAE">
        <w:rPr>
          <w:rFonts w:ascii="Arial" w:hAnsi="Arial" w:cs="Arial"/>
          <w:color w:val="000000"/>
          <w:sz w:val="20"/>
        </w:rPr>
        <w:t>авансового</w:t>
      </w:r>
      <w:r w:rsidR="008805C1" w:rsidRPr="00D00CAE">
        <w:rPr>
          <w:rFonts w:ascii="Arial" w:hAnsi="Arial" w:cs="Arial"/>
          <w:color w:val="000000"/>
          <w:sz w:val="20"/>
        </w:rPr>
        <w:t xml:space="preserve"> </w:t>
      </w:r>
      <w:r w:rsidRPr="00D00CAE">
        <w:rPr>
          <w:rFonts w:ascii="Arial" w:hAnsi="Arial" w:cs="Arial"/>
          <w:color w:val="000000"/>
          <w:sz w:val="20"/>
        </w:rPr>
        <w:t>платежа</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процентном</w:t>
      </w:r>
      <w:r w:rsidR="008805C1" w:rsidRPr="00D00CAE">
        <w:rPr>
          <w:rFonts w:ascii="Arial" w:hAnsi="Arial" w:cs="Arial"/>
          <w:color w:val="000000"/>
          <w:sz w:val="20"/>
        </w:rPr>
        <w:t xml:space="preserve"> </w:t>
      </w:r>
      <w:r w:rsidRPr="00D00CAE">
        <w:rPr>
          <w:rFonts w:ascii="Arial" w:hAnsi="Arial" w:cs="Arial"/>
          <w:color w:val="000000"/>
          <w:sz w:val="20"/>
        </w:rPr>
        <w:t>выражении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стоимости</w:t>
      </w:r>
      <w:r w:rsidR="008805C1" w:rsidRPr="00D00CAE">
        <w:rPr>
          <w:rFonts w:ascii="Arial" w:hAnsi="Arial" w:cs="Arial"/>
          <w:color w:val="000000"/>
          <w:sz w:val="20"/>
        </w:rPr>
        <w:t xml:space="preserve"> </w:t>
      </w:r>
      <w:r w:rsidRPr="00D00CAE">
        <w:rPr>
          <w:rFonts w:ascii="Arial" w:hAnsi="Arial" w:cs="Arial"/>
          <w:color w:val="000000"/>
          <w:sz w:val="20"/>
        </w:rPr>
        <w:t>фа</w:t>
      </w:r>
      <w:r w:rsidRPr="00D00CAE">
        <w:rPr>
          <w:rFonts w:ascii="Arial" w:hAnsi="Arial" w:cs="Arial"/>
          <w:color w:val="000000"/>
          <w:sz w:val="20"/>
        </w:rPr>
        <w:t>к</w:t>
      </w:r>
      <w:r w:rsidRPr="00D00CAE">
        <w:rPr>
          <w:rFonts w:ascii="Arial" w:hAnsi="Arial" w:cs="Arial"/>
          <w:color w:val="000000"/>
          <w:sz w:val="20"/>
        </w:rPr>
        <w:t>тически</w:t>
      </w:r>
      <w:r w:rsidR="008805C1" w:rsidRPr="00D00CAE">
        <w:rPr>
          <w:rFonts w:ascii="Arial" w:hAnsi="Arial" w:cs="Arial"/>
          <w:color w:val="000000"/>
          <w:sz w:val="20"/>
        </w:rPr>
        <w:t xml:space="preserve"> </w:t>
      </w:r>
      <w:r w:rsidRPr="00D00CAE">
        <w:rPr>
          <w:rFonts w:ascii="Arial" w:hAnsi="Arial" w:cs="Arial"/>
          <w:color w:val="000000"/>
          <w:sz w:val="20"/>
        </w:rPr>
        <w:t>поставленных</w:t>
      </w:r>
      <w:r w:rsidR="008805C1" w:rsidRPr="00D00CAE">
        <w:rPr>
          <w:rFonts w:ascii="Arial" w:hAnsi="Arial" w:cs="Arial"/>
          <w:color w:val="000000"/>
          <w:sz w:val="20"/>
        </w:rPr>
        <w:t xml:space="preserve"> </w:t>
      </w:r>
      <w:r w:rsidRPr="00D00CAE">
        <w:rPr>
          <w:rFonts w:ascii="Arial" w:hAnsi="Arial" w:cs="Arial"/>
          <w:color w:val="000000"/>
          <w:sz w:val="20"/>
        </w:rPr>
        <w:t>товаров,</w:t>
      </w:r>
      <w:r w:rsidR="008805C1" w:rsidRPr="00D00CAE">
        <w:rPr>
          <w:rFonts w:ascii="Arial" w:hAnsi="Arial" w:cs="Arial"/>
          <w:color w:val="000000"/>
          <w:sz w:val="20"/>
        </w:rPr>
        <w:t xml:space="preserve"> </w:t>
      </w:r>
      <w:r w:rsidRPr="00D00CAE">
        <w:rPr>
          <w:rFonts w:ascii="Arial" w:hAnsi="Arial" w:cs="Arial"/>
          <w:color w:val="000000"/>
          <w:sz w:val="20"/>
        </w:rPr>
        <w:t>выполненных</w:t>
      </w:r>
      <w:r w:rsidR="008805C1" w:rsidRPr="00D00CAE">
        <w:rPr>
          <w:rFonts w:ascii="Arial" w:hAnsi="Arial" w:cs="Arial"/>
          <w:color w:val="000000"/>
          <w:sz w:val="20"/>
        </w:rPr>
        <w:t xml:space="preserve"> </w:t>
      </w:r>
      <w:r w:rsidRPr="00D00CAE">
        <w:rPr>
          <w:rFonts w:ascii="Arial" w:hAnsi="Arial" w:cs="Arial"/>
          <w:color w:val="000000"/>
          <w:sz w:val="20"/>
        </w:rPr>
        <w:t>работ,</w:t>
      </w:r>
      <w:r w:rsidR="008805C1" w:rsidRPr="00D00CAE">
        <w:rPr>
          <w:rFonts w:ascii="Arial" w:hAnsi="Arial" w:cs="Arial"/>
          <w:color w:val="000000"/>
          <w:sz w:val="20"/>
        </w:rPr>
        <w:t xml:space="preserve"> </w:t>
      </w:r>
      <w:r w:rsidRPr="00D00CAE">
        <w:rPr>
          <w:rFonts w:ascii="Arial" w:hAnsi="Arial" w:cs="Arial"/>
          <w:color w:val="000000"/>
          <w:sz w:val="20"/>
        </w:rPr>
        <w:t>оказанных</w:t>
      </w:r>
      <w:r w:rsidR="008805C1" w:rsidRPr="00D00CAE">
        <w:rPr>
          <w:rFonts w:ascii="Arial" w:hAnsi="Arial" w:cs="Arial"/>
          <w:color w:val="000000"/>
          <w:sz w:val="20"/>
        </w:rPr>
        <w:t xml:space="preserve"> </w:t>
      </w:r>
      <w:r w:rsidRPr="00D00CAE">
        <w:rPr>
          <w:rFonts w:ascii="Arial" w:hAnsi="Arial" w:cs="Arial"/>
          <w:color w:val="000000"/>
          <w:sz w:val="20"/>
        </w:rPr>
        <w:t>услуг</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случае,</w:t>
      </w:r>
      <w:r w:rsidR="008805C1" w:rsidRPr="00D00CAE">
        <w:rPr>
          <w:rFonts w:ascii="Arial" w:hAnsi="Arial" w:cs="Arial"/>
          <w:color w:val="000000"/>
          <w:sz w:val="20"/>
        </w:rPr>
        <w:t xml:space="preserve"> </w:t>
      </w:r>
      <w:r w:rsidRPr="00D00CAE">
        <w:rPr>
          <w:rFonts w:ascii="Arial" w:hAnsi="Arial" w:cs="Arial"/>
          <w:color w:val="000000"/>
          <w:sz w:val="20"/>
        </w:rPr>
        <w:t>если</w:t>
      </w:r>
      <w:r w:rsidR="008805C1" w:rsidRPr="00D00CAE">
        <w:rPr>
          <w:rFonts w:ascii="Arial" w:hAnsi="Arial" w:cs="Arial"/>
          <w:color w:val="000000"/>
          <w:sz w:val="20"/>
        </w:rPr>
        <w:t xml:space="preserve"> </w:t>
      </w:r>
      <w:r w:rsidRPr="00D00CAE">
        <w:rPr>
          <w:rFonts w:ascii="Arial" w:hAnsi="Arial" w:cs="Arial"/>
          <w:color w:val="000000"/>
          <w:sz w:val="20"/>
        </w:rPr>
        <w:t>договор</w:t>
      </w:r>
      <w:r w:rsidR="008805C1" w:rsidRPr="00D00CAE">
        <w:rPr>
          <w:rFonts w:ascii="Arial" w:hAnsi="Arial" w:cs="Arial"/>
          <w:color w:val="000000"/>
          <w:sz w:val="20"/>
        </w:rPr>
        <w:t xml:space="preserve"> </w:t>
      </w:r>
      <w:r w:rsidRPr="00D00CAE">
        <w:rPr>
          <w:rFonts w:ascii="Arial" w:hAnsi="Arial" w:cs="Arial"/>
          <w:color w:val="000000"/>
          <w:sz w:val="20"/>
        </w:rPr>
        <w:t>(муниц</w:t>
      </w:r>
      <w:r w:rsidRPr="00D00CAE">
        <w:rPr>
          <w:rFonts w:ascii="Arial" w:hAnsi="Arial" w:cs="Arial"/>
          <w:color w:val="000000"/>
          <w:sz w:val="20"/>
        </w:rPr>
        <w:t>и</w:t>
      </w:r>
      <w:r w:rsidRPr="00D00CAE">
        <w:rPr>
          <w:rFonts w:ascii="Arial" w:hAnsi="Arial" w:cs="Arial"/>
          <w:color w:val="000000"/>
          <w:sz w:val="20"/>
        </w:rPr>
        <w:t>пальный</w:t>
      </w:r>
      <w:r w:rsidR="008805C1" w:rsidRPr="00D00CAE">
        <w:rPr>
          <w:rFonts w:ascii="Arial" w:hAnsi="Arial" w:cs="Arial"/>
          <w:color w:val="000000"/>
          <w:sz w:val="20"/>
        </w:rPr>
        <w:t xml:space="preserve"> </w:t>
      </w:r>
      <w:r w:rsidRPr="00D00CAE">
        <w:rPr>
          <w:rFonts w:ascii="Arial" w:hAnsi="Arial" w:cs="Arial"/>
          <w:color w:val="000000"/>
          <w:sz w:val="20"/>
        </w:rPr>
        <w:t>контракт)</w:t>
      </w:r>
      <w:r w:rsidR="008805C1" w:rsidRPr="00D00CAE">
        <w:rPr>
          <w:rFonts w:ascii="Arial" w:hAnsi="Arial" w:cs="Arial"/>
          <w:color w:val="000000"/>
          <w:sz w:val="20"/>
        </w:rPr>
        <w:t xml:space="preserve"> </w:t>
      </w:r>
      <w:r w:rsidRPr="00D00CAE">
        <w:rPr>
          <w:rFonts w:ascii="Arial" w:hAnsi="Arial" w:cs="Arial"/>
          <w:color w:val="000000"/>
          <w:sz w:val="20"/>
        </w:rPr>
        <w:t>содержит</w:t>
      </w:r>
      <w:r w:rsidR="008805C1" w:rsidRPr="00D00CAE">
        <w:rPr>
          <w:rFonts w:ascii="Arial" w:hAnsi="Arial" w:cs="Arial"/>
          <w:color w:val="000000"/>
          <w:sz w:val="20"/>
        </w:rPr>
        <w:t xml:space="preserve"> </w:t>
      </w:r>
      <w:r w:rsidRPr="00D00CAE">
        <w:rPr>
          <w:rFonts w:ascii="Arial" w:hAnsi="Arial" w:cs="Arial"/>
          <w:color w:val="000000"/>
          <w:sz w:val="20"/>
        </w:rPr>
        <w:t>этапы</w:t>
      </w:r>
      <w:r w:rsidR="008805C1" w:rsidRPr="00D00CAE">
        <w:rPr>
          <w:rFonts w:ascii="Arial" w:hAnsi="Arial" w:cs="Arial"/>
          <w:color w:val="000000"/>
          <w:sz w:val="20"/>
        </w:rPr>
        <w:t xml:space="preserve"> </w:t>
      </w:r>
      <w:r w:rsidRPr="00D00CAE">
        <w:rPr>
          <w:rFonts w:ascii="Arial" w:hAnsi="Arial" w:cs="Arial"/>
          <w:color w:val="000000"/>
          <w:sz w:val="20"/>
        </w:rPr>
        <w:t>его</w:t>
      </w:r>
      <w:r w:rsidR="008805C1" w:rsidRPr="00D00CAE">
        <w:rPr>
          <w:rFonts w:ascii="Arial" w:hAnsi="Arial" w:cs="Arial"/>
          <w:color w:val="000000"/>
          <w:sz w:val="20"/>
        </w:rPr>
        <w:t xml:space="preserve"> </w:t>
      </w:r>
      <w:r w:rsidRPr="00D00CAE">
        <w:rPr>
          <w:rFonts w:ascii="Arial" w:hAnsi="Arial" w:cs="Arial"/>
          <w:color w:val="000000"/>
          <w:sz w:val="20"/>
        </w:rPr>
        <w:t>исполнения,</w:t>
      </w:r>
      <w:r w:rsidR="008805C1" w:rsidRPr="00D00CAE">
        <w:rPr>
          <w:rFonts w:ascii="Arial" w:hAnsi="Arial" w:cs="Arial"/>
          <w:color w:val="000000"/>
          <w:sz w:val="20"/>
        </w:rPr>
        <w:t xml:space="preserve"> </w:t>
      </w:r>
      <w:r w:rsidRPr="00D00CAE">
        <w:rPr>
          <w:rFonts w:ascii="Arial" w:hAnsi="Arial" w:cs="Arial"/>
          <w:color w:val="000000"/>
          <w:sz w:val="20"/>
        </w:rPr>
        <w:t>сроки</w:t>
      </w:r>
      <w:r w:rsidR="008805C1" w:rsidRPr="00D00CAE">
        <w:rPr>
          <w:rFonts w:ascii="Arial" w:hAnsi="Arial" w:cs="Arial"/>
          <w:color w:val="000000"/>
          <w:sz w:val="20"/>
        </w:rPr>
        <w:t xml:space="preserve"> </w:t>
      </w:r>
      <w:r w:rsidRPr="00D00CAE">
        <w:rPr>
          <w:rFonts w:ascii="Arial" w:hAnsi="Arial" w:cs="Arial"/>
          <w:color w:val="000000"/>
          <w:sz w:val="20"/>
        </w:rPr>
        <w:t>выполнения</w:t>
      </w:r>
      <w:r w:rsidR="008805C1" w:rsidRPr="00D00CAE">
        <w:rPr>
          <w:rFonts w:ascii="Arial" w:hAnsi="Arial" w:cs="Arial"/>
          <w:color w:val="000000"/>
          <w:sz w:val="20"/>
        </w:rPr>
        <w:t xml:space="preserve"> </w:t>
      </w:r>
      <w:r w:rsidRPr="00D00CAE">
        <w:rPr>
          <w:rFonts w:ascii="Arial" w:hAnsi="Arial" w:cs="Arial"/>
          <w:color w:val="000000"/>
          <w:sz w:val="20"/>
        </w:rPr>
        <w:t>которых</w:t>
      </w:r>
      <w:r w:rsidR="008805C1" w:rsidRPr="00D00CAE">
        <w:rPr>
          <w:rFonts w:ascii="Arial" w:hAnsi="Arial" w:cs="Arial"/>
          <w:color w:val="000000"/>
          <w:sz w:val="20"/>
        </w:rPr>
        <w:t xml:space="preserve"> </w:t>
      </w:r>
      <w:r w:rsidRPr="00D00CAE">
        <w:rPr>
          <w:rFonts w:ascii="Arial" w:hAnsi="Arial" w:cs="Arial"/>
          <w:color w:val="000000"/>
          <w:sz w:val="20"/>
        </w:rPr>
        <w:t>полностью</w:t>
      </w:r>
      <w:r w:rsidR="008805C1" w:rsidRPr="00D00CAE">
        <w:rPr>
          <w:rFonts w:ascii="Arial" w:hAnsi="Arial" w:cs="Arial"/>
          <w:color w:val="000000"/>
          <w:sz w:val="20"/>
        </w:rPr>
        <w:t xml:space="preserve"> </w:t>
      </w:r>
      <w:r w:rsidRPr="00D00CAE">
        <w:rPr>
          <w:rFonts w:ascii="Arial" w:hAnsi="Arial" w:cs="Arial"/>
          <w:color w:val="000000"/>
          <w:sz w:val="20"/>
        </w:rPr>
        <w:t>или</w:t>
      </w:r>
      <w:r w:rsidR="008805C1" w:rsidRPr="00D00CAE">
        <w:rPr>
          <w:rFonts w:ascii="Arial" w:hAnsi="Arial" w:cs="Arial"/>
          <w:color w:val="000000"/>
          <w:sz w:val="20"/>
        </w:rPr>
        <w:t xml:space="preserve"> </w:t>
      </w:r>
      <w:r w:rsidRPr="00D00CAE">
        <w:rPr>
          <w:rFonts w:ascii="Arial" w:hAnsi="Arial" w:cs="Arial"/>
          <w:color w:val="000000"/>
          <w:sz w:val="20"/>
        </w:rPr>
        <w:t>ча</w:t>
      </w:r>
      <w:r w:rsidRPr="00D00CAE">
        <w:rPr>
          <w:rFonts w:ascii="Arial" w:hAnsi="Arial" w:cs="Arial"/>
          <w:color w:val="000000"/>
          <w:sz w:val="20"/>
        </w:rPr>
        <w:t>с</w:t>
      </w:r>
      <w:r w:rsidRPr="00D00CAE">
        <w:rPr>
          <w:rFonts w:ascii="Arial" w:hAnsi="Arial" w:cs="Arial"/>
          <w:color w:val="000000"/>
          <w:sz w:val="20"/>
        </w:rPr>
        <w:t>тично</w:t>
      </w:r>
      <w:r w:rsidR="008805C1" w:rsidRPr="00D00CAE">
        <w:rPr>
          <w:rFonts w:ascii="Arial" w:hAnsi="Arial" w:cs="Arial"/>
          <w:color w:val="000000"/>
          <w:sz w:val="20"/>
        </w:rPr>
        <w:t xml:space="preserve"> </w:t>
      </w:r>
      <w:r w:rsidRPr="00D00CAE">
        <w:rPr>
          <w:rFonts w:ascii="Arial" w:hAnsi="Arial" w:cs="Arial"/>
          <w:color w:val="000000"/>
          <w:sz w:val="20"/>
        </w:rPr>
        <w:t>совпадают):</w:t>
      </w:r>
    </w:p>
    <w:p w:rsidR="00D2626C" w:rsidRPr="00D00CAE" w:rsidRDefault="00D2626C" w:rsidP="00D00CAE">
      <w:pPr>
        <w:jc w:val="both"/>
        <w:rPr>
          <w:rFonts w:ascii="Arial" w:hAnsi="Arial" w:cs="Arial"/>
          <w:color w:val="000000"/>
          <w:sz w:val="20"/>
        </w:rPr>
      </w:pPr>
      <w:proofErr w:type="gramStart"/>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договорам</w:t>
      </w:r>
      <w:r w:rsidR="008805C1" w:rsidRPr="00D00CAE">
        <w:rPr>
          <w:rFonts w:ascii="Arial" w:hAnsi="Arial" w:cs="Arial"/>
          <w:color w:val="000000"/>
          <w:sz w:val="20"/>
        </w:rPr>
        <w:t xml:space="preserve"> </w:t>
      </w:r>
      <w:r w:rsidRPr="00D00CAE">
        <w:rPr>
          <w:rFonts w:ascii="Arial" w:hAnsi="Arial" w:cs="Arial"/>
          <w:color w:val="000000"/>
          <w:sz w:val="20"/>
        </w:rPr>
        <w:t>(муниципальным</w:t>
      </w:r>
      <w:r w:rsidR="008805C1" w:rsidRPr="00D00CAE">
        <w:rPr>
          <w:rFonts w:ascii="Arial" w:hAnsi="Arial" w:cs="Arial"/>
          <w:color w:val="000000"/>
          <w:sz w:val="20"/>
        </w:rPr>
        <w:t xml:space="preserve"> </w:t>
      </w:r>
      <w:r w:rsidRPr="00D00CAE">
        <w:rPr>
          <w:rFonts w:ascii="Arial" w:hAnsi="Arial" w:cs="Arial"/>
          <w:color w:val="000000"/>
          <w:sz w:val="20"/>
        </w:rPr>
        <w:t>контрактам)</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поставку</w:t>
      </w:r>
      <w:r w:rsidR="008805C1" w:rsidRPr="00D00CAE">
        <w:rPr>
          <w:rFonts w:ascii="Arial" w:hAnsi="Arial" w:cs="Arial"/>
          <w:color w:val="000000"/>
          <w:sz w:val="20"/>
        </w:rPr>
        <w:t xml:space="preserve"> </w:t>
      </w:r>
      <w:r w:rsidRPr="00D00CAE">
        <w:rPr>
          <w:rFonts w:ascii="Arial" w:hAnsi="Arial" w:cs="Arial"/>
          <w:color w:val="000000"/>
          <w:sz w:val="20"/>
        </w:rPr>
        <w:t>товаров,</w:t>
      </w:r>
      <w:r w:rsidR="008805C1" w:rsidRPr="00D00CAE">
        <w:rPr>
          <w:rFonts w:ascii="Arial" w:hAnsi="Arial" w:cs="Arial"/>
          <w:color w:val="000000"/>
          <w:sz w:val="20"/>
        </w:rPr>
        <w:t xml:space="preserve"> </w:t>
      </w:r>
      <w:r w:rsidRPr="00D00CAE">
        <w:rPr>
          <w:rFonts w:ascii="Arial" w:hAnsi="Arial" w:cs="Arial"/>
          <w:color w:val="000000"/>
          <w:sz w:val="20"/>
        </w:rPr>
        <w:t>выполнение</w:t>
      </w:r>
      <w:r w:rsidR="008805C1" w:rsidRPr="00D00CAE">
        <w:rPr>
          <w:rFonts w:ascii="Arial" w:hAnsi="Arial" w:cs="Arial"/>
          <w:color w:val="000000"/>
          <w:sz w:val="20"/>
        </w:rPr>
        <w:t xml:space="preserve"> </w:t>
      </w:r>
      <w:r w:rsidRPr="00D00CAE">
        <w:rPr>
          <w:rFonts w:ascii="Arial" w:hAnsi="Arial" w:cs="Arial"/>
          <w:color w:val="000000"/>
          <w:sz w:val="20"/>
        </w:rPr>
        <w:t>работ,</w:t>
      </w:r>
      <w:r w:rsidR="008805C1" w:rsidRPr="00D00CAE">
        <w:rPr>
          <w:rFonts w:ascii="Arial" w:hAnsi="Arial" w:cs="Arial"/>
          <w:color w:val="000000"/>
          <w:sz w:val="20"/>
        </w:rPr>
        <w:t xml:space="preserve"> </w:t>
      </w:r>
      <w:r w:rsidRPr="00D00CAE">
        <w:rPr>
          <w:rFonts w:ascii="Arial" w:hAnsi="Arial" w:cs="Arial"/>
          <w:color w:val="000000"/>
          <w:sz w:val="20"/>
        </w:rPr>
        <w:t>оказание</w:t>
      </w:r>
      <w:r w:rsidR="008805C1" w:rsidRPr="00D00CAE">
        <w:rPr>
          <w:rFonts w:ascii="Arial" w:hAnsi="Arial" w:cs="Arial"/>
          <w:color w:val="000000"/>
          <w:sz w:val="20"/>
        </w:rPr>
        <w:t xml:space="preserve"> </w:t>
      </w:r>
      <w:r w:rsidRPr="00D00CAE">
        <w:rPr>
          <w:rFonts w:ascii="Arial" w:hAnsi="Arial" w:cs="Arial"/>
          <w:color w:val="000000"/>
          <w:sz w:val="20"/>
        </w:rPr>
        <w:t>услуг</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строительству</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реконструкции,</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том</w:t>
      </w:r>
      <w:r w:rsidR="008805C1" w:rsidRPr="00D00CAE">
        <w:rPr>
          <w:rFonts w:ascii="Arial" w:hAnsi="Arial" w:cs="Arial"/>
          <w:color w:val="000000"/>
          <w:sz w:val="20"/>
        </w:rPr>
        <w:t xml:space="preserve"> </w:t>
      </w:r>
      <w:r w:rsidRPr="00D00CAE">
        <w:rPr>
          <w:rFonts w:ascii="Arial" w:hAnsi="Arial" w:cs="Arial"/>
          <w:color w:val="000000"/>
          <w:sz w:val="20"/>
        </w:rPr>
        <w:t>числе</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элемент</w:t>
      </w:r>
      <w:r w:rsidRPr="00D00CAE">
        <w:rPr>
          <w:rFonts w:ascii="Arial" w:hAnsi="Arial" w:cs="Arial"/>
          <w:color w:val="000000"/>
          <w:sz w:val="20"/>
        </w:rPr>
        <w:t>а</w:t>
      </w:r>
      <w:r w:rsidRPr="00D00CAE">
        <w:rPr>
          <w:rFonts w:ascii="Arial" w:hAnsi="Arial" w:cs="Arial"/>
          <w:color w:val="000000"/>
          <w:sz w:val="20"/>
        </w:rPr>
        <w:t>ми</w:t>
      </w:r>
      <w:r w:rsidR="008805C1" w:rsidRPr="00D00CAE">
        <w:rPr>
          <w:rFonts w:ascii="Arial" w:hAnsi="Arial" w:cs="Arial"/>
          <w:color w:val="000000"/>
          <w:sz w:val="20"/>
        </w:rPr>
        <w:t xml:space="preserve"> </w:t>
      </w:r>
      <w:r w:rsidRPr="00D00CAE">
        <w:rPr>
          <w:rFonts w:ascii="Arial" w:hAnsi="Arial" w:cs="Arial"/>
          <w:color w:val="000000"/>
          <w:sz w:val="20"/>
        </w:rPr>
        <w:t>реставрации,</w:t>
      </w:r>
      <w:r w:rsidR="008805C1" w:rsidRPr="00D00CAE">
        <w:rPr>
          <w:rFonts w:ascii="Arial" w:hAnsi="Arial" w:cs="Arial"/>
          <w:color w:val="000000"/>
          <w:sz w:val="20"/>
        </w:rPr>
        <w:t xml:space="preserve"> </w:t>
      </w:r>
      <w:r w:rsidRPr="00D00CAE">
        <w:rPr>
          <w:rFonts w:ascii="Arial" w:hAnsi="Arial" w:cs="Arial"/>
          <w:color w:val="000000"/>
          <w:sz w:val="20"/>
        </w:rPr>
        <w:t>или</w:t>
      </w:r>
      <w:r w:rsidR="008805C1" w:rsidRPr="00D00CAE">
        <w:rPr>
          <w:rFonts w:ascii="Arial" w:hAnsi="Arial" w:cs="Arial"/>
          <w:color w:val="000000"/>
          <w:sz w:val="20"/>
        </w:rPr>
        <w:t xml:space="preserve"> </w:t>
      </w:r>
      <w:r w:rsidRPr="00D00CAE">
        <w:rPr>
          <w:rFonts w:ascii="Arial" w:hAnsi="Arial" w:cs="Arial"/>
          <w:color w:val="000000"/>
          <w:sz w:val="20"/>
        </w:rPr>
        <w:t>техническому</w:t>
      </w:r>
      <w:r w:rsidR="008805C1" w:rsidRPr="00D00CAE">
        <w:rPr>
          <w:rFonts w:ascii="Arial" w:hAnsi="Arial" w:cs="Arial"/>
          <w:color w:val="000000"/>
          <w:sz w:val="20"/>
        </w:rPr>
        <w:t xml:space="preserve"> </w:t>
      </w:r>
      <w:r w:rsidRPr="00D00CAE">
        <w:rPr>
          <w:rFonts w:ascii="Arial" w:hAnsi="Arial" w:cs="Arial"/>
          <w:color w:val="000000"/>
          <w:sz w:val="20"/>
        </w:rPr>
        <w:t>перевооружению</w:t>
      </w:r>
      <w:r w:rsidR="008805C1" w:rsidRPr="00D00CAE">
        <w:rPr>
          <w:rFonts w:ascii="Arial" w:hAnsi="Arial" w:cs="Arial"/>
          <w:color w:val="000000"/>
          <w:sz w:val="20"/>
        </w:rPr>
        <w:t xml:space="preserve"> </w:t>
      </w:r>
      <w:r w:rsidRPr="00D00CAE">
        <w:rPr>
          <w:rFonts w:ascii="Arial" w:hAnsi="Arial" w:cs="Arial"/>
          <w:color w:val="000000"/>
          <w:sz w:val="20"/>
        </w:rPr>
        <w:t>объектов</w:t>
      </w:r>
      <w:r w:rsidR="008805C1" w:rsidRPr="00D00CAE">
        <w:rPr>
          <w:rFonts w:ascii="Arial" w:hAnsi="Arial" w:cs="Arial"/>
          <w:color w:val="000000"/>
          <w:sz w:val="20"/>
        </w:rPr>
        <w:t xml:space="preserve"> </w:t>
      </w:r>
      <w:r w:rsidRPr="00D00CAE">
        <w:rPr>
          <w:rFonts w:ascii="Arial" w:hAnsi="Arial" w:cs="Arial"/>
          <w:color w:val="000000"/>
          <w:sz w:val="20"/>
        </w:rPr>
        <w:t>капитального</w:t>
      </w:r>
      <w:r w:rsidR="008805C1" w:rsidRPr="00D00CAE">
        <w:rPr>
          <w:rFonts w:ascii="Arial" w:hAnsi="Arial" w:cs="Arial"/>
          <w:color w:val="000000"/>
          <w:sz w:val="20"/>
        </w:rPr>
        <w:t xml:space="preserve"> </w:t>
      </w:r>
      <w:r w:rsidRPr="00D00CAE">
        <w:rPr>
          <w:rFonts w:ascii="Arial" w:hAnsi="Arial" w:cs="Arial"/>
          <w:color w:val="000000"/>
          <w:sz w:val="20"/>
        </w:rPr>
        <w:t>строительства,</w:t>
      </w:r>
      <w:r w:rsidR="008805C1" w:rsidRPr="00D00CAE">
        <w:rPr>
          <w:rFonts w:ascii="Arial" w:hAnsi="Arial" w:cs="Arial"/>
          <w:color w:val="000000"/>
          <w:sz w:val="20"/>
        </w:rPr>
        <w:t xml:space="preserve"> </w:t>
      </w:r>
      <w:r w:rsidRPr="00D00CAE">
        <w:rPr>
          <w:rFonts w:ascii="Arial" w:hAnsi="Arial" w:cs="Arial"/>
          <w:color w:val="000000"/>
          <w:sz w:val="20"/>
        </w:rPr>
        <w:t>выполнение</w:t>
      </w:r>
      <w:r w:rsidR="008805C1" w:rsidRPr="00D00CAE">
        <w:rPr>
          <w:rFonts w:ascii="Arial" w:hAnsi="Arial" w:cs="Arial"/>
          <w:color w:val="000000"/>
          <w:sz w:val="20"/>
        </w:rPr>
        <w:t xml:space="preserve"> </w:t>
      </w:r>
      <w:r w:rsidRPr="00D00CAE">
        <w:rPr>
          <w:rFonts w:ascii="Arial" w:hAnsi="Arial" w:cs="Arial"/>
          <w:color w:val="000000"/>
          <w:sz w:val="20"/>
        </w:rPr>
        <w:t>которых</w:t>
      </w:r>
      <w:r w:rsidR="008805C1" w:rsidRPr="00D00CAE">
        <w:rPr>
          <w:rFonts w:ascii="Arial" w:hAnsi="Arial" w:cs="Arial"/>
          <w:color w:val="000000"/>
          <w:sz w:val="20"/>
        </w:rPr>
        <w:t xml:space="preserve"> </w:t>
      </w:r>
      <w:r w:rsidRPr="00D00CAE">
        <w:rPr>
          <w:rFonts w:ascii="Arial" w:hAnsi="Arial" w:cs="Arial"/>
          <w:color w:val="000000"/>
          <w:sz w:val="20"/>
        </w:rPr>
        <w:t>планируется</w:t>
      </w:r>
      <w:r w:rsidR="008805C1" w:rsidRPr="00D00CAE">
        <w:rPr>
          <w:rFonts w:ascii="Arial" w:hAnsi="Arial" w:cs="Arial"/>
          <w:color w:val="000000"/>
          <w:sz w:val="20"/>
        </w:rPr>
        <w:t xml:space="preserve"> </w:t>
      </w:r>
      <w:r w:rsidRPr="00D00CAE">
        <w:rPr>
          <w:rFonts w:ascii="Arial" w:hAnsi="Arial" w:cs="Arial"/>
          <w:color w:val="000000"/>
          <w:sz w:val="20"/>
        </w:rPr>
        <w:t>осуществить</w:t>
      </w:r>
      <w:r w:rsidR="008805C1" w:rsidRPr="00D00CAE">
        <w:rPr>
          <w:rFonts w:ascii="Arial" w:hAnsi="Arial" w:cs="Arial"/>
          <w:color w:val="000000"/>
          <w:sz w:val="20"/>
        </w:rPr>
        <w:t xml:space="preserve"> </w:t>
      </w:r>
      <w:r w:rsidRPr="00D00CAE">
        <w:rPr>
          <w:rFonts w:ascii="Arial" w:hAnsi="Arial" w:cs="Arial"/>
          <w:color w:val="000000"/>
          <w:sz w:val="20"/>
        </w:rPr>
        <w:t>полностью</w:t>
      </w:r>
      <w:r w:rsidR="008805C1" w:rsidRPr="00D00CAE">
        <w:rPr>
          <w:rFonts w:ascii="Arial" w:hAnsi="Arial" w:cs="Arial"/>
          <w:color w:val="000000"/>
          <w:sz w:val="20"/>
        </w:rPr>
        <w:t xml:space="preserve"> </w:t>
      </w:r>
      <w:r w:rsidRPr="00D00CAE">
        <w:rPr>
          <w:rFonts w:ascii="Arial" w:hAnsi="Arial" w:cs="Arial"/>
          <w:color w:val="000000"/>
          <w:sz w:val="20"/>
        </w:rPr>
        <w:t>или</w:t>
      </w:r>
      <w:r w:rsidR="008805C1" w:rsidRPr="00D00CAE">
        <w:rPr>
          <w:rFonts w:ascii="Arial" w:hAnsi="Arial" w:cs="Arial"/>
          <w:color w:val="000000"/>
          <w:sz w:val="20"/>
        </w:rPr>
        <w:t xml:space="preserve"> </w:t>
      </w:r>
      <w:r w:rsidRPr="00D00CAE">
        <w:rPr>
          <w:rFonts w:ascii="Arial" w:hAnsi="Arial" w:cs="Arial"/>
          <w:color w:val="000000"/>
          <w:sz w:val="20"/>
        </w:rPr>
        <w:t>ча</w:t>
      </w:r>
      <w:r w:rsidRPr="00D00CAE">
        <w:rPr>
          <w:rFonts w:ascii="Arial" w:hAnsi="Arial" w:cs="Arial"/>
          <w:color w:val="000000"/>
          <w:sz w:val="20"/>
        </w:rPr>
        <w:t>с</w:t>
      </w:r>
      <w:r w:rsidRPr="00D00CAE">
        <w:rPr>
          <w:rFonts w:ascii="Arial" w:hAnsi="Arial" w:cs="Arial"/>
          <w:color w:val="000000"/>
          <w:sz w:val="20"/>
        </w:rPr>
        <w:t>тично</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счет</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приобретение</w:t>
      </w:r>
      <w:r w:rsidR="008805C1" w:rsidRPr="00D00CAE">
        <w:rPr>
          <w:rFonts w:ascii="Arial" w:hAnsi="Arial" w:cs="Arial"/>
          <w:color w:val="000000"/>
          <w:sz w:val="20"/>
        </w:rPr>
        <w:t xml:space="preserve"> </w:t>
      </w:r>
      <w:r w:rsidRPr="00D00CAE">
        <w:rPr>
          <w:rFonts w:ascii="Arial" w:hAnsi="Arial" w:cs="Arial"/>
          <w:color w:val="000000"/>
          <w:sz w:val="20"/>
        </w:rPr>
        <w:t>объектов</w:t>
      </w:r>
      <w:r w:rsidR="008805C1" w:rsidRPr="00D00CAE">
        <w:rPr>
          <w:rFonts w:ascii="Arial" w:hAnsi="Arial" w:cs="Arial"/>
          <w:color w:val="000000"/>
          <w:sz w:val="20"/>
        </w:rPr>
        <w:t xml:space="preserve"> </w:t>
      </w:r>
      <w:r w:rsidRPr="00D00CAE">
        <w:rPr>
          <w:rFonts w:ascii="Arial" w:hAnsi="Arial" w:cs="Arial"/>
          <w:color w:val="000000"/>
          <w:sz w:val="20"/>
        </w:rPr>
        <w:t>н</w:t>
      </w:r>
      <w:r w:rsidRPr="00D00CAE">
        <w:rPr>
          <w:rFonts w:ascii="Arial" w:hAnsi="Arial" w:cs="Arial"/>
          <w:color w:val="000000"/>
          <w:sz w:val="20"/>
        </w:rPr>
        <w:t>е</w:t>
      </w:r>
      <w:r w:rsidRPr="00D00CAE">
        <w:rPr>
          <w:rFonts w:ascii="Arial" w:hAnsi="Arial" w:cs="Arial"/>
          <w:color w:val="000000"/>
          <w:sz w:val="20"/>
        </w:rPr>
        <w:t>движимого</w:t>
      </w:r>
      <w:r w:rsidR="008805C1" w:rsidRPr="00D00CAE">
        <w:rPr>
          <w:rFonts w:ascii="Arial" w:hAnsi="Arial" w:cs="Arial"/>
          <w:color w:val="000000"/>
          <w:sz w:val="20"/>
        </w:rPr>
        <w:t xml:space="preserve"> </w:t>
      </w:r>
      <w:r w:rsidRPr="00D00CAE">
        <w:rPr>
          <w:rFonts w:ascii="Arial" w:hAnsi="Arial" w:cs="Arial"/>
          <w:color w:val="000000"/>
          <w:sz w:val="20"/>
        </w:rPr>
        <w:t>имущества</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муниципальную</w:t>
      </w:r>
      <w:r w:rsidR="008805C1" w:rsidRPr="00D00CAE">
        <w:rPr>
          <w:rFonts w:ascii="Arial" w:hAnsi="Arial" w:cs="Arial"/>
          <w:color w:val="000000"/>
          <w:sz w:val="20"/>
        </w:rPr>
        <w:t xml:space="preserve"> </w:t>
      </w:r>
      <w:r w:rsidRPr="00D00CAE">
        <w:rPr>
          <w:rFonts w:ascii="Arial" w:hAnsi="Arial" w:cs="Arial"/>
          <w:color w:val="000000"/>
          <w:sz w:val="20"/>
        </w:rPr>
        <w:t>собственность</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proofErr w:type="gramEnd"/>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D2626C" w:rsidRPr="00D00CAE" w:rsidRDefault="00D2626C" w:rsidP="00D00CAE">
      <w:pPr>
        <w:jc w:val="both"/>
        <w:rPr>
          <w:rFonts w:ascii="Arial" w:hAnsi="Arial" w:cs="Arial"/>
          <w:color w:val="000000"/>
          <w:sz w:val="20"/>
        </w:rPr>
      </w:pPr>
      <w:r w:rsidRPr="00D00CAE">
        <w:rPr>
          <w:rFonts w:ascii="Arial" w:hAnsi="Arial" w:cs="Arial"/>
          <w:color w:val="000000"/>
          <w:sz w:val="20"/>
        </w:rPr>
        <w:t>в</w:t>
      </w:r>
      <w:r w:rsidR="008805C1" w:rsidRPr="00D00CAE">
        <w:rPr>
          <w:rFonts w:ascii="Arial" w:hAnsi="Arial" w:cs="Arial"/>
          <w:color w:val="000000"/>
          <w:sz w:val="20"/>
        </w:rPr>
        <w:t xml:space="preserve"> </w:t>
      </w:r>
      <w:proofErr w:type="gramStart"/>
      <w:r w:rsidRPr="00D00CAE">
        <w:rPr>
          <w:rFonts w:ascii="Arial" w:hAnsi="Arial" w:cs="Arial"/>
          <w:color w:val="000000"/>
          <w:sz w:val="20"/>
        </w:rPr>
        <w:t>отношении</w:t>
      </w:r>
      <w:proofErr w:type="gramEnd"/>
      <w:r w:rsidR="008805C1" w:rsidRPr="00D00CAE">
        <w:rPr>
          <w:rFonts w:ascii="Arial" w:hAnsi="Arial" w:cs="Arial"/>
          <w:color w:val="000000"/>
          <w:sz w:val="20"/>
        </w:rPr>
        <w:t xml:space="preserve"> </w:t>
      </w:r>
      <w:r w:rsidRPr="00D00CAE">
        <w:rPr>
          <w:rFonts w:ascii="Arial" w:hAnsi="Arial" w:cs="Arial"/>
          <w:color w:val="000000"/>
          <w:sz w:val="20"/>
        </w:rPr>
        <w:t>которых</w:t>
      </w:r>
      <w:r w:rsidR="008805C1" w:rsidRPr="00D00CAE">
        <w:rPr>
          <w:rFonts w:ascii="Arial" w:hAnsi="Arial" w:cs="Arial"/>
          <w:color w:val="000000"/>
          <w:sz w:val="20"/>
        </w:rPr>
        <w:t xml:space="preserve"> </w:t>
      </w:r>
      <w:r w:rsidRPr="00D00CAE">
        <w:rPr>
          <w:rFonts w:ascii="Arial" w:hAnsi="Arial" w:cs="Arial"/>
          <w:color w:val="000000"/>
          <w:sz w:val="20"/>
        </w:rPr>
        <w:t>осуществляется</w:t>
      </w:r>
      <w:r w:rsidR="008805C1" w:rsidRPr="00D00CAE">
        <w:rPr>
          <w:rFonts w:ascii="Arial" w:hAnsi="Arial" w:cs="Arial"/>
          <w:color w:val="000000"/>
          <w:sz w:val="20"/>
        </w:rPr>
        <w:t xml:space="preserve"> </w:t>
      </w:r>
      <w:r w:rsidRPr="00D00CAE">
        <w:rPr>
          <w:rFonts w:ascii="Arial" w:hAnsi="Arial" w:cs="Arial"/>
          <w:color w:val="000000"/>
          <w:sz w:val="20"/>
        </w:rPr>
        <w:t>казначейское</w:t>
      </w:r>
      <w:r w:rsidR="008805C1" w:rsidRPr="00D00CAE">
        <w:rPr>
          <w:rFonts w:ascii="Arial" w:hAnsi="Arial" w:cs="Arial"/>
          <w:color w:val="000000"/>
          <w:sz w:val="20"/>
        </w:rPr>
        <w:t xml:space="preserve"> </w:t>
      </w:r>
      <w:r w:rsidRPr="00D00CAE">
        <w:rPr>
          <w:rFonts w:ascii="Arial" w:hAnsi="Arial" w:cs="Arial"/>
          <w:color w:val="000000"/>
          <w:sz w:val="20"/>
        </w:rPr>
        <w:t>сопровождение</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соответствии</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з</w:t>
      </w:r>
      <w:r w:rsidRPr="00D00CAE">
        <w:rPr>
          <w:rFonts w:ascii="Arial" w:hAnsi="Arial" w:cs="Arial"/>
          <w:color w:val="000000"/>
          <w:sz w:val="20"/>
        </w:rPr>
        <w:t>а</w:t>
      </w:r>
      <w:r w:rsidRPr="00D00CAE">
        <w:rPr>
          <w:rFonts w:ascii="Arial" w:hAnsi="Arial" w:cs="Arial"/>
          <w:color w:val="000000"/>
          <w:sz w:val="20"/>
        </w:rPr>
        <w:t>конодательством</w:t>
      </w:r>
      <w:r w:rsidR="008805C1" w:rsidRPr="00D00CAE">
        <w:rPr>
          <w:rFonts w:ascii="Arial" w:hAnsi="Arial" w:cs="Arial"/>
          <w:color w:val="000000"/>
          <w:sz w:val="20"/>
        </w:rPr>
        <w:t xml:space="preserve"> </w:t>
      </w:r>
      <w:r w:rsidRPr="00D00CAE">
        <w:rPr>
          <w:rFonts w:ascii="Arial" w:hAnsi="Arial" w:cs="Arial"/>
          <w:color w:val="000000"/>
          <w:sz w:val="20"/>
        </w:rPr>
        <w:t>Российской</w:t>
      </w:r>
      <w:r w:rsidR="008805C1" w:rsidRPr="00D00CAE">
        <w:rPr>
          <w:rFonts w:ascii="Arial" w:hAnsi="Arial" w:cs="Arial"/>
          <w:color w:val="000000"/>
          <w:sz w:val="20"/>
        </w:rPr>
        <w:t xml:space="preserve"> </w:t>
      </w:r>
      <w:r w:rsidRPr="00D00CAE">
        <w:rPr>
          <w:rFonts w:ascii="Arial" w:hAnsi="Arial" w:cs="Arial"/>
          <w:color w:val="000000"/>
          <w:sz w:val="20"/>
        </w:rPr>
        <w:t>Федерации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законодательством</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разм</w:t>
      </w:r>
      <w:r w:rsidRPr="00D00CAE">
        <w:rPr>
          <w:rFonts w:ascii="Arial" w:hAnsi="Arial" w:cs="Arial"/>
          <w:color w:val="000000"/>
          <w:sz w:val="20"/>
        </w:rPr>
        <w:t>е</w:t>
      </w:r>
      <w:r w:rsidRPr="00D00CAE">
        <w:rPr>
          <w:rFonts w:ascii="Arial" w:hAnsi="Arial" w:cs="Arial"/>
          <w:color w:val="000000"/>
          <w:sz w:val="20"/>
        </w:rPr>
        <w:t>ре,</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превышающем</w:t>
      </w:r>
      <w:r w:rsidR="008805C1" w:rsidRPr="00D00CAE">
        <w:rPr>
          <w:rFonts w:ascii="Arial" w:hAnsi="Arial" w:cs="Arial"/>
          <w:color w:val="000000"/>
          <w:sz w:val="20"/>
        </w:rPr>
        <w:t xml:space="preserve"> </w:t>
      </w:r>
      <w:r w:rsidRPr="00D00CAE">
        <w:rPr>
          <w:rFonts w:ascii="Arial" w:hAnsi="Arial" w:cs="Arial"/>
          <w:color w:val="000000"/>
          <w:sz w:val="20"/>
        </w:rPr>
        <w:t>50</w:t>
      </w:r>
      <w:r w:rsidR="008805C1" w:rsidRPr="00D00CAE">
        <w:rPr>
          <w:rFonts w:ascii="Arial" w:hAnsi="Arial" w:cs="Arial"/>
          <w:color w:val="000000"/>
          <w:sz w:val="20"/>
        </w:rPr>
        <w:t xml:space="preserve"> </w:t>
      </w:r>
      <w:r w:rsidRPr="00D00CAE">
        <w:rPr>
          <w:rFonts w:ascii="Arial" w:hAnsi="Arial" w:cs="Arial"/>
          <w:color w:val="000000"/>
          <w:sz w:val="20"/>
        </w:rPr>
        <w:t>процентов</w:t>
      </w:r>
      <w:r w:rsidR="008805C1" w:rsidRPr="00D00CAE">
        <w:rPr>
          <w:rFonts w:ascii="Arial" w:hAnsi="Arial" w:cs="Arial"/>
          <w:color w:val="000000"/>
          <w:sz w:val="20"/>
        </w:rPr>
        <w:t xml:space="preserve"> </w:t>
      </w:r>
      <w:r w:rsidRPr="00D00CAE">
        <w:rPr>
          <w:rFonts w:ascii="Arial" w:hAnsi="Arial" w:cs="Arial"/>
          <w:color w:val="000000"/>
          <w:sz w:val="20"/>
        </w:rPr>
        <w:t>суммы</w:t>
      </w:r>
      <w:r w:rsidR="008805C1" w:rsidRPr="00D00CAE">
        <w:rPr>
          <w:rFonts w:ascii="Arial" w:hAnsi="Arial" w:cs="Arial"/>
          <w:color w:val="000000"/>
          <w:sz w:val="20"/>
        </w:rPr>
        <w:t xml:space="preserve"> </w:t>
      </w:r>
      <w:r w:rsidRPr="00D00CAE">
        <w:rPr>
          <w:rFonts w:ascii="Arial" w:hAnsi="Arial" w:cs="Arial"/>
          <w:color w:val="000000"/>
          <w:sz w:val="20"/>
        </w:rPr>
        <w:t>договора</w:t>
      </w:r>
      <w:r w:rsidR="008805C1" w:rsidRPr="00D00CAE">
        <w:rPr>
          <w:rFonts w:ascii="Arial" w:hAnsi="Arial" w:cs="Arial"/>
          <w:color w:val="000000"/>
          <w:sz w:val="20"/>
        </w:rPr>
        <w:t xml:space="preserve"> </w:t>
      </w:r>
      <w:r w:rsidRPr="00D00CAE">
        <w:rPr>
          <w:rFonts w:ascii="Arial" w:hAnsi="Arial" w:cs="Arial"/>
          <w:color w:val="000000"/>
          <w:sz w:val="20"/>
        </w:rPr>
        <w:t>(муниципального</w:t>
      </w:r>
      <w:r w:rsidR="008805C1" w:rsidRPr="00D00CAE">
        <w:rPr>
          <w:rFonts w:ascii="Arial" w:hAnsi="Arial" w:cs="Arial"/>
          <w:color w:val="000000"/>
          <w:sz w:val="20"/>
        </w:rPr>
        <w:t xml:space="preserve"> </w:t>
      </w:r>
      <w:r w:rsidRPr="00D00CAE">
        <w:rPr>
          <w:rFonts w:ascii="Arial" w:hAnsi="Arial" w:cs="Arial"/>
          <w:color w:val="000000"/>
          <w:sz w:val="20"/>
        </w:rPr>
        <w:t>контракта);</w:t>
      </w:r>
    </w:p>
    <w:p w:rsidR="00D2626C" w:rsidRPr="00D00CAE" w:rsidRDefault="00D2626C" w:rsidP="00D00CAE">
      <w:pPr>
        <w:jc w:val="both"/>
        <w:rPr>
          <w:rFonts w:ascii="Arial" w:hAnsi="Arial" w:cs="Arial"/>
          <w:color w:val="000000"/>
          <w:sz w:val="20"/>
        </w:rPr>
      </w:pP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отношении</w:t>
      </w:r>
      <w:r w:rsidR="008805C1" w:rsidRPr="00D00CAE">
        <w:rPr>
          <w:rFonts w:ascii="Arial" w:hAnsi="Arial" w:cs="Arial"/>
          <w:color w:val="000000"/>
          <w:sz w:val="20"/>
        </w:rPr>
        <w:t xml:space="preserve"> </w:t>
      </w:r>
      <w:r w:rsidRPr="00D00CAE">
        <w:rPr>
          <w:rFonts w:ascii="Arial" w:hAnsi="Arial" w:cs="Arial"/>
          <w:color w:val="000000"/>
          <w:sz w:val="20"/>
        </w:rPr>
        <w:t>которых</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осуществляется</w:t>
      </w:r>
      <w:r w:rsidR="008805C1" w:rsidRPr="00D00CAE">
        <w:rPr>
          <w:rFonts w:ascii="Arial" w:hAnsi="Arial" w:cs="Arial"/>
          <w:color w:val="000000"/>
          <w:sz w:val="20"/>
        </w:rPr>
        <w:t xml:space="preserve"> </w:t>
      </w:r>
      <w:r w:rsidRPr="00D00CAE">
        <w:rPr>
          <w:rFonts w:ascii="Arial" w:hAnsi="Arial" w:cs="Arial"/>
          <w:color w:val="000000"/>
          <w:sz w:val="20"/>
        </w:rPr>
        <w:t>казначейское</w:t>
      </w:r>
      <w:r w:rsidR="008805C1" w:rsidRPr="00D00CAE">
        <w:rPr>
          <w:rFonts w:ascii="Arial" w:hAnsi="Arial" w:cs="Arial"/>
          <w:color w:val="000000"/>
          <w:sz w:val="20"/>
        </w:rPr>
        <w:t xml:space="preserve"> </w:t>
      </w:r>
      <w:r w:rsidRPr="00D00CAE">
        <w:rPr>
          <w:rFonts w:ascii="Arial" w:hAnsi="Arial" w:cs="Arial"/>
          <w:color w:val="000000"/>
          <w:sz w:val="20"/>
        </w:rPr>
        <w:t>сопровождение</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соответствии</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законодательством</w:t>
      </w:r>
      <w:r w:rsidR="008805C1" w:rsidRPr="00D00CAE">
        <w:rPr>
          <w:rFonts w:ascii="Arial" w:hAnsi="Arial" w:cs="Arial"/>
          <w:color w:val="000000"/>
          <w:sz w:val="20"/>
        </w:rPr>
        <w:t xml:space="preserve"> </w:t>
      </w:r>
      <w:r w:rsidRPr="00D00CAE">
        <w:rPr>
          <w:rFonts w:ascii="Arial" w:hAnsi="Arial" w:cs="Arial"/>
          <w:color w:val="000000"/>
          <w:sz w:val="20"/>
        </w:rPr>
        <w:t>Российской</w:t>
      </w:r>
      <w:r w:rsidR="008805C1" w:rsidRPr="00D00CAE">
        <w:rPr>
          <w:rFonts w:ascii="Arial" w:hAnsi="Arial" w:cs="Arial"/>
          <w:color w:val="000000"/>
          <w:sz w:val="20"/>
        </w:rPr>
        <w:t xml:space="preserve"> </w:t>
      </w:r>
      <w:r w:rsidRPr="00D00CAE">
        <w:rPr>
          <w:rFonts w:ascii="Arial" w:hAnsi="Arial" w:cs="Arial"/>
          <w:color w:val="000000"/>
          <w:sz w:val="20"/>
        </w:rPr>
        <w:t>Федерации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законодательс</w:t>
      </w:r>
      <w:r w:rsidRPr="00D00CAE">
        <w:rPr>
          <w:rFonts w:ascii="Arial" w:hAnsi="Arial" w:cs="Arial"/>
          <w:color w:val="000000"/>
          <w:sz w:val="20"/>
        </w:rPr>
        <w:t>т</w:t>
      </w:r>
      <w:r w:rsidRPr="00D00CAE">
        <w:rPr>
          <w:rFonts w:ascii="Arial" w:hAnsi="Arial" w:cs="Arial"/>
          <w:color w:val="000000"/>
          <w:sz w:val="20"/>
        </w:rPr>
        <w:t>вом</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муниципальными</w:t>
      </w:r>
      <w:r w:rsidR="008805C1" w:rsidRPr="00D00CAE">
        <w:rPr>
          <w:rFonts w:ascii="Arial" w:hAnsi="Arial" w:cs="Arial"/>
          <w:color w:val="000000"/>
          <w:sz w:val="20"/>
        </w:rPr>
        <w:t xml:space="preserve"> </w:t>
      </w:r>
      <w:r w:rsidRPr="00D00CAE">
        <w:rPr>
          <w:rFonts w:ascii="Arial" w:hAnsi="Arial" w:cs="Arial"/>
          <w:color w:val="000000"/>
          <w:sz w:val="20"/>
        </w:rPr>
        <w:t>правовыми</w:t>
      </w:r>
      <w:r w:rsidR="008805C1" w:rsidRPr="00D00CAE">
        <w:rPr>
          <w:rFonts w:ascii="Arial" w:hAnsi="Arial" w:cs="Arial"/>
          <w:color w:val="000000"/>
          <w:sz w:val="20"/>
        </w:rPr>
        <w:t xml:space="preserve"> </w:t>
      </w:r>
      <w:r w:rsidRPr="00D00CAE">
        <w:rPr>
          <w:rFonts w:ascii="Arial" w:hAnsi="Arial" w:cs="Arial"/>
          <w:color w:val="000000"/>
          <w:sz w:val="20"/>
        </w:rPr>
        <w:t>актами,</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размере,</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превышающем</w:t>
      </w:r>
      <w:r w:rsidR="008805C1" w:rsidRPr="00D00CAE">
        <w:rPr>
          <w:rFonts w:ascii="Arial" w:hAnsi="Arial" w:cs="Arial"/>
          <w:color w:val="000000"/>
          <w:sz w:val="20"/>
        </w:rPr>
        <w:t xml:space="preserve"> </w:t>
      </w:r>
      <w:r w:rsidRPr="00D00CAE">
        <w:rPr>
          <w:rFonts w:ascii="Arial" w:hAnsi="Arial" w:cs="Arial"/>
          <w:color w:val="000000"/>
          <w:sz w:val="20"/>
        </w:rPr>
        <w:t>20</w:t>
      </w:r>
      <w:r w:rsidR="008805C1" w:rsidRPr="00D00CAE">
        <w:rPr>
          <w:rFonts w:ascii="Arial" w:hAnsi="Arial" w:cs="Arial"/>
          <w:color w:val="000000"/>
          <w:sz w:val="20"/>
        </w:rPr>
        <w:t xml:space="preserve"> </w:t>
      </w:r>
      <w:r w:rsidRPr="00D00CAE">
        <w:rPr>
          <w:rFonts w:ascii="Arial" w:hAnsi="Arial" w:cs="Arial"/>
          <w:color w:val="000000"/>
          <w:sz w:val="20"/>
        </w:rPr>
        <w:t>процентов</w:t>
      </w:r>
      <w:r w:rsidR="008805C1" w:rsidRPr="00D00CAE">
        <w:rPr>
          <w:rFonts w:ascii="Arial" w:hAnsi="Arial" w:cs="Arial"/>
          <w:color w:val="000000"/>
          <w:sz w:val="20"/>
        </w:rPr>
        <w:t xml:space="preserve"> </w:t>
      </w:r>
      <w:r w:rsidRPr="00D00CAE">
        <w:rPr>
          <w:rFonts w:ascii="Arial" w:hAnsi="Arial" w:cs="Arial"/>
          <w:color w:val="000000"/>
          <w:sz w:val="20"/>
        </w:rPr>
        <w:t>суммы</w:t>
      </w:r>
      <w:r w:rsidR="008805C1" w:rsidRPr="00D00CAE">
        <w:rPr>
          <w:rFonts w:ascii="Arial" w:hAnsi="Arial" w:cs="Arial"/>
          <w:color w:val="000000"/>
          <w:sz w:val="20"/>
        </w:rPr>
        <w:t xml:space="preserve"> </w:t>
      </w:r>
      <w:r w:rsidRPr="00D00CAE">
        <w:rPr>
          <w:rFonts w:ascii="Arial" w:hAnsi="Arial" w:cs="Arial"/>
          <w:color w:val="000000"/>
          <w:sz w:val="20"/>
        </w:rPr>
        <w:t>договора</w:t>
      </w:r>
      <w:r w:rsidR="008805C1" w:rsidRPr="00D00CAE">
        <w:rPr>
          <w:rFonts w:ascii="Arial" w:hAnsi="Arial" w:cs="Arial"/>
          <w:color w:val="000000"/>
          <w:sz w:val="20"/>
        </w:rPr>
        <w:t xml:space="preserve"> </w:t>
      </w:r>
      <w:r w:rsidRPr="00D00CAE">
        <w:rPr>
          <w:rFonts w:ascii="Arial" w:hAnsi="Arial" w:cs="Arial"/>
          <w:color w:val="000000"/>
          <w:sz w:val="20"/>
        </w:rPr>
        <w:t>(м</w:t>
      </w:r>
      <w:r w:rsidRPr="00D00CAE">
        <w:rPr>
          <w:rFonts w:ascii="Arial" w:hAnsi="Arial" w:cs="Arial"/>
          <w:color w:val="000000"/>
          <w:sz w:val="20"/>
        </w:rPr>
        <w:t>у</w:t>
      </w:r>
      <w:r w:rsidRPr="00D00CAE">
        <w:rPr>
          <w:rFonts w:ascii="Arial" w:hAnsi="Arial" w:cs="Arial"/>
          <w:color w:val="000000"/>
          <w:sz w:val="20"/>
        </w:rPr>
        <w:t>ниципального</w:t>
      </w:r>
      <w:r w:rsidR="008805C1" w:rsidRPr="00D00CAE">
        <w:rPr>
          <w:rFonts w:ascii="Arial" w:hAnsi="Arial" w:cs="Arial"/>
          <w:color w:val="000000"/>
          <w:sz w:val="20"/>
        </w:rPr>
        <w:t xml:space="preserve"> </w:t>
      </w:r>
      <w:r w:rsidRPr="00D00CAE">
        <w:rPr>
          <w:rFonts w:ascii="Arial" w:hAnsi="Arial" w:cs="Arial"/>
          <w:color w:val="000000"/>
          <w:sz w:val="20"/>
        </w:rPr>
        <w:t>контракта)</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отдельным</w:t>
      </w:r>
      <w:r w:rsidR="008805C1" w:rsidRPr="00D00CAE">
        <w:rPr>
          <w:rFonts w:ascii="Arial" w:hAnsi="Arial" w:cs="Arial"/>
          <w:color w:val="000000"/>
          <w:sz w:val="20"/>
        </w:rPr>
        <w:t xml:space="preserve"> </w:t>
      </w:r>
      <w:r w:rsidRPr="00D00CAE">
        <w:rPr>
          <w:rFonts w:ascii="Arial" w:hAnsi="Arial" w:cs="Arial"/>
          <w:color w:val="000000"/>
          <w:sz w:val="20"/>
        </w:rPr>
        <w:t>решениям</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w:t>
      </w:r>
      <w:r w:rsidRPr="00D00CAE">
        <w:rPr>
          <w:rFonts w:ascii="Arial" w:hAnsi="Arial" w:cs="Arial"/>
          <w:color w:val="000000"/>
          <w:sz w:val="20"/>
        </w:rPr>
        <w:t>о</w:t>
      </w:r>
      <w:r w:rsidRPr="00D00CAE">
        <w:rPr>
          <w:rFonts w:ascii="Arial" w:hAnsi="Arial" w:cs="Arial"/>
          <w:color w:val="000000"/>
          <w:sz w:val="20"/>
        </w:rPr>
        <w:t>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roofErr w:type="gramStart"/>
      <w:r w:rsidR="008805C1" w:rsidRPr="00D00CAE">
        <w:rPr>
          <w:rFonts w:ascii="Arial" w:hAnsi="Arial" w:cs="Arial"/>
          <w:color w:val="000000"/>
          <w:sz w:val="20"/>
        </w:rPr>
        <w:t xml:space="preserve"> </w:t>
      </w:r>
      <w:r w:rsidRPr="00D00CAE">
        <w:rPr>
          <w:rFonts w:ascii="Arial" w:hAnsi="Arial" w:cs="Arial"/>
          <w:color w:val="000000"/>
          <w:sz w:val="20"/>
        </w:rPr>
        <w:t>;</w:t>
      </w:r>
      <w:proofErr w:type="gramEnd"/>
    </w:p>
    <w:p w:rsidR="00D2626C" w:rsidRPr="00D00CAE" w:rsidRDefault="00D2626C" w:rsidP="00D00CAE">
      <w:pPr>
        <w:jc w:val="both"/>
        <w:rPr>
          <w:rFonts w:ascii="Arial" w:hAnsi="Arial" w:cs="Arial"/>
          <w:color w:val="000000"/>
          <w:sz w:val="20"/>
        </w:rPr>
      </w:pP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размере</w:t>
      </w:r>
      <w:r w:rsidR="008805C1" w:rsidRPr="00D00CAE">
        <w:rPr>
          <w:rFonts w:ascii="Arial" w:hAnsi="Arial" w:cs="Arial"/>
          <w:color w:val="000000"/>
          <w:sz w:val="20"/>
        </w:rPr>
        <w:t xml:space="preserve"> </w:t>
      </w:r>
      <w:r w:rsidRPr="00D00CAE">
        <w:rPr>
          <w:rFonts w:ascii="Arial" w:hAnsi="Arial" w:cs="Arial"/>
          <w:color w:val="000000"/>
          <w:sz w:val="20"/>
        </w:rPr>
        <w:t>до</w:t>
      </w:r>
      <w:r w:rsidR="008805C1" w:rsidRPr="00D00CAE">
        <w:rPr>
          <w:rFonts w:ascii="Arial" w:hAnsi="Arial" w:cs="Arial"/>
          <w:color w:val="000000"/>
          <w:sz w:val="20"/>
        </w:rPr>
        <w:t xml:space="preserve"> </w:t>
      </w:r>
      <w:r w:rsidRPr="00D00CAE">
        <w:rPr>
          <w:rFonts w:ascii="Arial" w:hAnsi="Arial" w:cs="Arial"/>
          <w:color w:val="000000"/>
          <w:sz w:val="20"/>
        </w:rPr>
        <w:t>20</w:t>
      </w:r>
      <w:r w:rsidR="008805C1" w:rsidRPr="00D00CAE">
        <w:rPr>
          <w:rFonts w:ascii="Arial" w:hAnsi="Arial" w:cs="Arial"/>
          <w:color w:val="000000"/>
          <w:sz w:val="20"/>
        </w:rPr>
        <w:t xml:space="preserve"> </w:t>
      </w:r>
      <w:r w:rsidRPr="00D00CAE">
        <w:rPr>
          <w:rFonts w:ascii="Arial" w:hAnsi="Arial" w:cs="Arial"/>
          <w:color w:val="000000"/>
          <w:sz w:val="20"/>
        </w:rPr>
        <w:t>процентов</w:t>
      </w:r>
      <w:r w:rsidR="008805C1" w:rsidRPr="00D00CAE">
        <w:rPr>
          <w:rFonts w:ascii="Arial" w:hAnsi="Arial" w:cs="Arial"/>
          <w:color w:val="000000"/>
          <w:sz w:val="20"/>
        </w:rPr>
        <w:t xml:space="preserve"> </w:t>
      </w:r>
      <w:r w:rsidRPr="00D00CAE">
        <w:rPr>
          <w:rFonts w:ascii="Arial" w:hAnsi="Arial" w:cs="Arial"/>
          <w:color w:val="000000"/>
          <w:sz w:val="20"/>
        </w:rPr>
        <w:t>суммы</w:t>
      </w:r>
      <w:r w:rsidR="008805C1" w:rsidRPr="00D00CAE">
        <w:rPr>
          <w:rFonts w:ascii="Arial" w:hAnsi="Arial" w:cs="Arial"/>
          <w:color w:val="000000"/>
          <w:sz w:val="20"/>
        </w:rPr>
        <w:t xml:space="preserve"> </w:t>
      </w:r>
      <w:r w:rsidRPr="00D00CAE">
        <w:rPr>
          <w:rFonts w:ascii="Arial" w:hAnsi="Arial" w:cs="Arial"/>
          <w:color w:val="000000"/>
          <w:sz w:val="20"/>
        </w:rPr>
        <w:t>договора</w:t>
      </w:r>
      <w:r w:rsidR="008805C1" w:rsidRPr="00D00CAE">
        <w:rPr>
          <w:rFonts w:ascii="Arial" w:hAnsi="Arial" w:cs="Arial"/>
          <w:color w:val="000000"/>
          <w:sz w:val="20"/>
        </w:rPr>
        <w:t xml:space="preserve"> </w:t>
      </w:r>
      <w:r w:rsidRPr="00D00CAE">
        <w:rPr>
          <w:rFonts w:ascii="Arial" w:hAnsi="Arial" w:cs="Arial"/>
          <w:color w:val="000000"/>
          <w:sz w:val="20"/>
        </w:rPr>
        <w:t>(муниципального</w:t>
      </w:r>
      <w:r w:rsidR="008805C1" w:rsidRPr="00D00CAE">
        <w:rPr>
          <w:rFonts w:ascii="Arial" w:hAnsi="Arial" w:cs="Arial"/>
          <w:color w:val="000000"/>
          <w:sz w:val="20"/>
        </w:rPr>
        <w:t xml:space="preserve"> </w:t>
      </w:r>
      <w:r w:rsidRPr="00D00CAE">
        <w:rPr>
          <w:rFonts w:ascii="Arial" w:hAnsi="Arial" w:cs="Arial"/>
          <w:color w:val="000000"/>
          <w:sz w:val="20"/>
        </w:rPr>
        <w:t>контракта),</w:t>
      </w:r>
      <w:r w:rsidR="008805C1" w:rsidRPr="00D00CAE">
        <w:rPr>
          <w:rFonts w:ascii="Arial" w:hAnsi="Arial" w:cs="Arial"/>
          <w:color w:val="000000"/>
          <w:sz w:val="20"/>
        </w:rPr>
        <w:t xml:space="preserve"> </w:t>
      </w:r>
      <w:r w:rsidRPr="00D00CAE">
        <w:rPr>
          <w:rFonts w:ascii="Arial" w:hAnsi="Arial" w:cs="Arial"/>
          <w:color w:val="000000"/>
          <w:sz w:val="20"/>
        </w:rPr>
        <w:t>если</w:t>
      </w:r>
      <w:r w:rsidR="008805C1" w:rsidRPr="00D00CAE">
        <w:rPr>
          <w:rFonts w:ascii="Arial" w:hAnsi="Arial" w:cs="Arial"/>
          <w:color w:val="000000"/>
          <w:sz w:val="20"/>
        </w:rPr>
        <w:t xml:space="preserve"> </w:t>
      </w:r>
      <w:r w:rsidRPr="00D00CAE">
        <w:rPr>
          <w:rFonts w:ascii="Arial" w:hAnsi="Arial" w:cs="Arial"/>
          <w:color w:val="000000"/>
          <w:sz w:val="20"/>
        </w:rPr>
        <w:t>иное</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предусмотрено</w:t>
      </w:r>
      <w:r w:rsidR="008805C1" w:rsidRPr="00D00CAE">
        <w:rPr>
          <w:rFonts w:ascii="Arial" w:hAnsi="Arial" w:cs="Arial"/>
          <w:color w:val="000000"/>
          <w:sz w:val="20"/>
        </w:rPr>
        <w:t xml:space="preserve"> </w:t>
      </w:r>
      <w:r w:rsidRPr="00D00CAE">
        <w:rPr>
          <w:rFonts w:ascii="Arial" w:hAnsi="Arial" w:cs="Arial"/>
          <w:color w:val="000000"/>
          <w:sz w:val="20"/>
        </w:rPr>
        <w:t>законодательством</w:t>
      </w:r>
      <w:r w:rsidR="008805C1" w:rsidRPr="00D00CAE">
        <w:rPr>
          <w:rFonts w:ascii="Arial" w:hAnsi="Arial" w:cs="Arial"/>
          <w:color w:val="000000"/>
          <w:sz w:val="20"/>
        </w:rPr>
        <w:t xml:space="preserve"> </w:t>
      </w:r>
      <w:r w:rsidRPr="00D00CAE">
        <w:rPr>
          <w:rFonts w:ascii="Arial" w:hAnsi="Arial" w:cs="Arial"/>
          <w:color w:val="000000"/>
          <w:sz w:val="20"/>
        </w:rPr>
        <w:t>Российской</w:t>
      </w:r>
      <w:r w:rsidR="008805C1" w:rsidRPr="00D00CAE">
        <w:rPr>
          <w:rFonts w:ascii="Arial" w:hAnsi="Arial" w:cs="Arial"/>
          <w:color w:val="000000"/>
          <w:sz w:val="20"/>
        </w:rPr>
        <w:t xml:space="preserve"> </w:t>
      </w:r>
      <w:r w:rsidRPr="00D00CAE">
        <w:rPr>
          <w:rFonts w:ascii="Arial" w:hAnsi="Arial" w:cs="Arial"/>
          <w:color w:val="000000"/>
          <w:sz w:val="20"/>
        </w:rPr>
        <w:t>Федерации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законод</w:t>
      </w:r>
      <w:r w:rsidRPr="00D00CAE">
        <w:rPr>
          <w:rFonts w:ascii="Arial" w:hAnsi="Arial" w:cs="Arial"/>
          <w:color w:val="000000"/>
          <w:sz w:val="20"/>
        </w:rPr>
        <w:t>а</w:t>
      </w:r>
      <w:r w:rsidRPr="00D00CAE">
        <w:rPr>
          <w:rFonts w:ascii="Arial" w:hAnsi="Arial" w:cs="Arial"/>
          <w:color w:val="000000"/>
          <w:sz w:val="20"/>
        </w:rPr>
        <w:t>тельством</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муниципальными</w:t>
      </w:r>
      <w:r w:rsidR="008805C1" w:rsidRPr="00D00CAE">
        <w:rPr>
          <w:rFonts w:ascii="Arial" w:hAnsi="Arial" w:cs="Arial"/>
          <w:color w:val="000000"/>
          <w:sz w:val="20"/>
        </w:rPr>
        <w:t xml:space="preserve"> </w:t>
      </w:r>
      <w:r w:rsidRPr="00D00CAE">
        <w:rPr>
          <w:rFonts w:ascii="Arial" w:hAnsi="Arial" w:cs="Arial"/>
          <w:color w:val="000000"/>
          <w:sz w:val="20"/>
        </w:rPr>
        <w:t>правовыми</w:t>
      </w:r>
      <w:r w:rsidR="008805C1" w:rsidRPr="00D00CAE">
        <w:rPr>
          <w:rFonts w:ascii="Arial" w:hAnsi="Arial" w:cs="Arial"/>
          <w:color w:val="000000"/>
          <w:sz w:val="20"/>
        </w:rPr>
        <w:t xml:space="preserve"> </w:t>
      </w:r>
      <w:r w:rsidRPr="00D00CAE">
        <w:rPr>
          <w:rFonts w:ascii="Arial" w:hAnsi="Arial" w:cs="Arial"/>
          <w:color w:val="000000"/>
          <w:sz w:val="20"/>
        </w:rPr>
        <w:t>актами,</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остальным</w:t>
      </w:r>
      <w:r w:rsidR="008805C1" w:rsidRPr="00D00CAE">
        <w:rPr>
          <w:rFonts w:ascii="Arial" w:hAnsi="Arial" w:cs="Arial"/>
          <w:color w:val="000000"/>
          <w:sz w:val="20"/>
        </w:rPr>
        <w:t xml:space="preserve"> </w:t>
      </w:r>
      <w:r w:rsidRPr="00D00CAE">
        <w:rPr>
          <w:rFonts w:ascii="Arial" w:hAnsi="Arial" w:cs="Arial"/>
          <w:color w:val="000000"/>
          <w:sz w:val="20"/>
        </w:rPr>
        <w:t>договорам</w:t>
      </w:r>
      <w:r w:rsidR="008805C1" w:rsidRPr="00D00CAE">
        <w:rPr>
          <w:rFonts w:ascii="Arial" w:hAnsi="Arial" w:cs="Arial"/>
          <w:color w:val="000000"/>
          <w:sz w:val="20"/>
        </w:rPr>
        <w:t xml:space="preserve"> </w:t>
      </w:r>
      <w:r w:rsidRPr="00D00CAE">
        <w:rPr>
          <w:rFonts w:ascii="Arial" w:hAnsi="Arial" w:cs="Arial"/>
          <w:color w:val="000000"/>
          <w:sz w:val="20"/>
        </w:rPr>
        <w:t>(муниципального</w:t>
      </w:r>
      <w:r w:rsidR="008805C1" w:rsidRPr="00D00CAE">
        <w:rPr>
          <w:rFonts w:ascii="Arial" w:hAnsi="Arial" w:cs="Arial"/>
          <w:color w:val="000000"/>
          <w:sz w:val="20"/>
        </w:rPr>
        <w:t xml:space="preserve"> </w:t>
      </w:r>
      <w:r w:rsidRPr="00D00CAE">
        <w:rPr>
          <w:rFonts w:ascii="Arial" w:hAnsi="Arial" w:cs="Arial"/>
          <w:color w:val="000000"/>
          <w:sz w:val="20"/>
        </w:rPr>
        <w:t>контрактам),</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исключением</w:t>
      </w:r>
      <w:r w:rsidR="008805C1" w:rsidRPr="00D00CAE">
        <w:rPr>
          <w:rFonts w:ascii="Arial" w:hAnsi="Arial" w:cs="Arial"/>
          <w:color w:val="000000"/>
          <w:sz w:val="20"/>
        </w:rPr>
        <w:t xml:space="preserve"> </w:t>
      </w:r>
      <w:r w:rsidRPr="00D00CAE">
        <w:rPr>
          <w:rFonts w:ascii="Arial" w:hAnsi="Arial" w:cs="Arial"/>
          <w:color w:val="000000"/>
          <w:sz w:val="20"/>
        </w:rPr>
        <w:t>договоров</w:t>
      </w:r>
      <w:r w:rsidR="008805C1" w:rsidRPr="00D00CAE">
        <w:rPr>
          <w:rFonts w:ascii="Arial" w:hAnsi="Arial" w:cs="Arial"/>
          <w:color w:val="000000"/>
          <w:sz w:val="20"/>
        </w:rPr>
        <w:t xml:space="preserve"> </w:t>
      </w:r>
      <w:r w:rsidRPr="00D00CAE">
        <w:rPr>
          <w:rFonts w:ascii="Arial" w:hAnsi="Arial" w:cs="Arial"/>
          <w:color w:val="000000"/>
          <w:sz w:val="20"/>
        </w:rPr>
        <w:t>(муниципального</w:t>
      </w:r>
      <w:r w:rsidR="008805C1" w:rsidRPr="00D00CAE">
        <w:rPr>
          <w:rFonts w:ascii="Arial" w:hAnsi="Arial" w:cs="Arial"/>
          <w:color w:val="000000"/>
          <w:sz w:val="20"/>
        </w:rPr>
        <w:t xml:space="preserve"> </w:t>
      </w:r>
      <w:r w:rsidRPr="00D00CAE">
        <w:rPr>
          <w:rFonts w:ascii="Arial" w:hAnsi="Arial" w:cs="Arial"/>
          <w:color w:val="000000"/>
          <w:sz w:val="20"/>
        </w:rPr>
        <w:t>контрактов),</w:t>
      </w:r>
      <w:r w:rsidR="008805C1" w:rsidRPr="00D00CAE">
        <w:rPr>
          <w:rFonts w:ascii="Arial" w:hAnsi="Arial" w:cs="Arial"/>
          <w:color w:val="000000"/>
          <w:sz w:val="20"/>
        </w:rPr>
        <w:t xml:space="preserve"> </w:t>
      </w:r>
      <w:r w:rsidRPr="00D00CAE">
        <w:rPr>
          <w:rFonts w:ascii="Arial" w:hAnsi="Arial" w:cs="Arial"/>
          <w:color w:val="000000"/>
          <w:sz w:val="20"/>
        </w:rPr>
        <w:t>указанных</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абзацах</w:t>
      </w:r>
      <w:r w:rsidR="008805C1" w:rsidRPr="00D00CAE">
        <w:rPr>
          <w:rFonts w:ascii="Arial" w:hAnsi="Arial" w:cs="Arial"/>
          <w:color w:val="000000"/>
          <w:sz w:val="20"/>
        </w:rPr>
        <w:t xml:space="preserve"> </w:t>
      </w:r>
      <w:r w:rsidRPr="00D00CAE">
        <w:rPr>
          <w:rFonts w:ascii="Arial" w:hAnsi="Arial" w:cs="Arial"/>
          <w:color w:val="000000"/>
          <w:sz w:val="20"/>
        </w:rPr>
        <w:t>третьем</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пятом</w:t>
      </w:r>
      <w:r w:rsidR="008805C1" w:rsidRPr="00D00CAE">
        <w:rPr>
          <w:rFonts w:ascii="Arial" w:hAnsi="Arial" w:cs="Arial"/>
          <w:color w:val="000000"/>
          <w:sz w:val="20"/>
        </w:rPr>
        <w:t xml:space="preserve"> </w:t>
      </w:r>
      <w:r w:rsidRPr="00D00CAE">
        <w:rPr>
          <w:rFonts w:ascii="Arial" w:hAnsi="Arial" w:cs="Arial"/>
          <w:color w:val="000000"/>
          <w:sz w:val="20"/>
        </w:rPr>
        <w:t>н</w:t>
      </w:r>
      <w:r w:rsidRPr="00D00CAE">
        <w:rPr>
          <w:rFonts w:ascii="Arial" w:hAnsi="Arial" w:cs="Arial"/>
          <w:color w:val="000000"/>
          <w:sz w:val="20"/>
        </w:rPr>
        <w:t>а</w:t>
      </w:r>
      <w:r w:rsidRPr="00D00CAE">
        <w:rPr>
          <w:rFonts w:ascii="Arial" w:hAnsi="Arial" w:cs="Arial"/>
          <w:color w:val="000000"/>
          <w:sz w:val="20"/>
        </w:rPr>
        <w:t>стоящего</w:t>
      </w:r>
      <w:r w:rsidR="008805C1" w:rsidRPr="00D00CAE">
        <w:rPr>
          <w:rFonts w:ascii="Arial" w:hAnsi="Arial" w:cs="Arial"/>
          <w:color w:val="000000"/>
          <w:sz w:val="20"/>
        </w:rPr>
        <w:t xml:space="preserve"> </w:t>
      </w:r>
      <w:r w:rsidRPr="00D00CAE">
        <w:rPr>
          <w:rFonts w:ascii="Arial" w:hAnsi="Arial" w:cs="Arial"/>
          <w:color w:val="000000"/>
          <w:sz w:val="20"/>
        </w:rPr>
        <w:t>подпункта;</w:t>
      </w:r>
    </w:p>
    <w:p w:rsidR="00D2626C" w:rsidRPr="00D00CAE" w:rsidRDefault="00D2626C" w:rsidP="00D00CAE">
      <w:pPr>
        <w:ind w:firstLine="709"/>
        <w:jc w:val="both"/>
        <w:rPr>
          <w:rFonts w:ascii="Arial" w:hAnsi="Arial" w:cs="Arial"/>
          <w:color w:val="000000"/>
          <w:sz w:val="20"/>
        </w:rPr>
      </w:pPr>
      <w:proofErr w:type="gramStart"/>
      <w:r w:rsidRPr="00D00CAE">
        <w:rPr>
          <w:rFonts w:ascii="Arial" w:hAnsi="Arial" w:cs="Arial"/>
          <w:color w:val="000000"/>
          <w:sz w:val="20"/>
        </w:rPr>
        <w:t>б)</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размере</w:t>
      </w:r>
      <w:r w:rsidR="008805C1" w:rsidRPr="00D00CAE">
        <w:rPr>
          <w:rFonts w:ascii="Arial" w:hAnsi="Arial" w:cs="Arial"/>
          <w:color w:val="000000"/>
          <w:sz w:val="20"/>
        </w:rPr>
        <w:t xml:space="preserve"> </w:t>
      </w:r>
      <w:r w:rsidRPr="00D00CAE">
        <w:rPr>
          <w:rFonts w:ascii="Arial" w:hAnsi="Arial" w:cs="Arial"/>
          <w:color w:val="000000"/>
          <w:sz w:val="20"/>
        </w:rPr>
        <w:t>до</w:t>
      </w:r>
      <w:r w:rsidR="008805C1" w:rsidRPr="00D00CAE">
        <w:rPr>
          <w:rFonts w:ascii="Arial" w:hAnsi="Arial" w:cs="Arial"/>
          <w:color w:val="000000"/>
          <w:sz w:val="20"/>
        </w:rPr>
        <w:t xml:space="preserve"> </w:t>
      </w:r>
      <w:r w:rsidRPr="00D00CAE">
        <w:rPr>
          <w:rFonts w:ascii="Arial" w:hAnsi="Arial" w:cs="Arial"/>
          <w:color w:val="000000"/>
          <w:sz w:val="20"/>
        </w:rPr>
        <w:t>100</w:t>
      </w:r>
      <w:r w:rsidR="008805C1" w:rsidRPr="00D00CAE">
        <w:rPr>
          <w:rFonts w:ascii="Arial" w:hAnsi="Arial" w:cs="Arial"/>
          <w:color w:val="000000"/>
          <w:sz w:val="20"/>
        </w:rPr>
        <w:t xml:space="preserve"> </w:t>
      </w:r>
      <w:r w:rsidRPr="00D00CAE">
        <w:rPr>
          <w:rFonts w:ascii="Arial" w:hAnsi="Arial" w:cs="Arial"/>
          <w:color w:val="000000"/>
          <w:sz w:val="20"/>
        </w:rPr>
        <w:t>процентов</w:t>
      </w:r>
      <w:r w:rsidR="008805C1" w:rsidRPr="00D00CAE">
        <w:rPr>
          <w:rFonts w:ascii="Arial" w:hAnsi="Arial" w:cs="Arial"/>
          <w:color w:val="000000"/>
          <w:sz w:val="20"/>
        </w:rPr>
        <w:t xml:space="preserve"> </w:t>
      </w:r>
      <w:r w:rsidRPr="00D00CAE">
        <w:rPr>
          <w:rFonts w:ascii="Arial" w:hAnsi="Arial" w:cs="Arial"/>
          <w:color w:val="000000"/>
          <w:sz w:val="20"/>
        </w:rPr>
        <w:t>суммы</w:t>
      </w:r>
      <w:r w:rsidR="008805C1" w:rsidRPr="00D00CAE">
        <w:rPr>
          <w:rFonts w:ascii="Arial" w:hAnsi="Arial" w:cs="Arial"/>
          <w:color w:val="000000"/>
          <w:sz w:val="20"/>
        </w:rPr>
        <w:t xml:space="preserve"> </w:t>
      </w:r>
      <w:r w:rsidRPr="00D00CAE">
        <w:rPr>
          <w:rFonts w:ascii="Arial" w:hAnsi="Arial" w:cs="Arial"/>
          <w:color w:val="000000"/>
          <w:sz w:val="20"/>
        </w:rPr>
        <w:t>расходного</w:t>
      </w:r>
      <w:r w:rsidR="008805C1" w:rsidRPr="00D00CAE">
        <w:rPr>
          <w:rFonts w:ascii="Arial" w:hAnsi="Arial" w:cs="Arial"/>
          <w:color w:val="000000"/>
          <w:sz w:val="20"/>
        </w:rPr>
        <w:t xml:space="preserve"> </w:t>
      </w:r>
      <w:r w:rsidRPr="00D00CAE">
        <w:rPr>
          <w:rFonts w:ascii="Arial" w:hAnsi="Arial" w:cs="Arial"/>
          <w:color w:val="000000"/>
          <w:sz w:val="20"/>
        </w:rPr>
        <w:t>обязательства,</w:t>
      </w:r>
      <w:r w:rsidR="008805C1" w:rsidRPr="00D00CAE">
        <w:rPr>
          <w:rFonts w:ascii="Arial" w:hAnsi="Arial" w:cs="Arial"/>
          <w:color w:val="000000"/>
          <w:sz w:val="20"/>
        </w:rPr>
        <w:t xml:space="preserve"> </w:t>
      </w:r>
      <w:r w:rsidRPr="00D00CAE">
        <w:rPr>
          <w:rFonts w:ascii="Arial" w:hAnsi="Arial" w:cs="Arial"/>
          <w:color w:val="000000"/>
          <w:sz w:val="20"/>
        </w:rPr>
        <w:t>но</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более</w:t>
      </w:r>
      <w:r w:rsidR="008805C1" w:rsidRPr="00D00CAE">
        <w:rPr>
          <w:rFonts w:ascii="Arial" w:hAnsi="Arial" w:cs="Arial"/>
          <w:color w:val="000000"/>
          <w:sz w:val="20"/>
        </w:rPr>
        <w:t xml:space="preserve"> </w:t>
      </w:r>
      <w:r w:rsidRPr="00D00CAE">
        <w:rPr>
          <w:rFonts w:ascii="Arial" w:hAnsi="Arial" w:cs="Arial"/>
          <w:color w:val="000000"/>
          <w:sz w:val="20"/>
        </w:rPr>
        <w:t>лимитов</w:t>
      </w:r>
      <w:r w:rsidR="008805C1" w:rsidRPr="00D00CAE">
        <w:rPr>
          <w:rFonts w:ascii="Arial" w:hAnsi="Arial" w:cs="Arial"/>
          <w:color w:val="000000"/>
          <w:sz w:val="20"/>
        </w:rPr>
        <w:t xml:space="preserve"> </w:t>
      </w:r>
      <w:r w:rsidRPr="00D00CAE">
        <w:rPr>
          <w:rFonts w:ascii="Arial" w:hAnsi="Arial" w:cs="Arial"/>
          <w:color w:val="000000"/>
          <w:sz w:val="20"/>
        </w:rPr>
        <w:t>бюджетных</w:t>
      </w:r>
      <w:r w:rsidR="008805C1" w:rsidRPr="00D00CAE">
        <w:rPr>
          <w:rFonts w:ascii="Arial" w:hAnsi="Arial" w:cs="Arial"/>
          <w:color w:val="000000"/>
          <w:sz w:val="20"/>
        </w:rPr>
        <w:t xml:space="preserve"> </w:t>
      </w:r>
      <w:r w:rsidRPr="00D00CAE">
        <w:rPr>
          <w:rFonts w:ascii="Arial" w:hAnsi="Arial" w:cs="Arial"/>
          <w:color w:val="000000"/>
          <w:sz w:val="20"/>
        </w:rPr>
        <w:t>обязательств,</w:t>
      </w:r>
      <w:r w:rsidR="008805C1" w:rsidRPr="00D00CAE">
        <w:rPr>
          <w:rFonts w:ascii="Arial" w:hAnsi="Arial" w:cs="Arial"/>
          <w:color w:val="000000"/>
          <w:sz w:val="20"/>
        </w:rPr>
        <w:t xml:space="preserve"> </w:t>
      </w:r>
      <w:r w:rsidRPr="00D00CAE">
        <w:rPr>
          <w:rFonts w:ascii="Arial" w:hAnsi="Arial" w:cs="Arial"/>
          <w:color w:val="000000"/>
          <w:sz w:val="20"/>
        </w:rPr>
        <w:t>доведенных</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соответствующий</w:t>
      </w:r>
      <w:r w:rsidR="008805C1" w:rsidRPr="00D00CAE">
        <w:rPr>
          <w:rFonts w:ascii="Arial" w:hAnsi="Arial" w:cs="Arial"/>
          <w:color w:val="000000"/>
          <w:sz w:val="20"/>
        </w:rPr>
        <w:t xml:space="preserve"> </w:t>
      </w:r>
      <w:r w:rsidRPr="00D00CAE">
        <w:rPr>
          <w:rFonts w:ascii="Arial" w:hAnsi="Arial" w:cs="Arial"/>
          <w:color w:val="000000"/>
          <w:sz w:val="20"/>
        </w:rPr>
        <w:t>ф</w:t>
      </w:r>
      <w:r w:rsidRPr="00D00CAE">
        <w:rPr>
          <w:rFonts w:ascii="Arial" w:hAnsi="Arial" w:cs="Arial"/>
          <w:color w:val="000000"/>
          <w:sz w:val="20"/>
        </w:rPr>
        <w:t>и</w:t>
      </w:r>
      <w:r w:rsidRPr="00D00CAE">
        <w:rPr>
          <w:rFonts w:ascii="Arial" w:hAnsi="Arial" w:cs="Arial"/>
          <w:color w:val="000000"/>
          <w:sz w:val="20"/>
        </w:rPr>
        <w:t>нансовый</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договорам</w:t>
      </w:r>
      <w:r w:rsidR="008805C1" w:rsidRPr="00D00CAE">
        <w:rPr>
          <w:rFonts w:ascii="Arial" w:hAnsi="Arial" w:cs="Arial"/>
          <w:color w:val="000000"/>
          <w:sz w:val="20"/>
        </w:rPr>
        <w:t xml:space="preserve"> </w:t>
      </w:r>
      <w:r w:rsidRPr="00D00CAE">
        <w:rPr>
          <w:rFonts w:ascii="Arial" w:hAnsi="Arial" w:cs="Arial"/>
          <w:color w:val="000000"/>
          <w:sz w:val="20"/>
        </w:rPr>
        <w:t>(муниципальным</w:t>
      </w:r>
      <w:r w:rsidR="008805C1" w:rsidRPr="00D00CAE">
        <w:rPr>
          <w:rFonts w:ascii="Arial" w:hAnsi="Arial" w:cs="Arial"/>
          <w:color w:val="000000"/>
          <w:sz w:val="20"/>
        </w:rPr>
        <w:t xml:space="preserve"> </w:t>
      </w:r>
      <w:r w:rsidRPr="00D00CAE">
        <w:rPr>
          <w:rFonts w:ascii="Arial" w:hAnsi="Arial" w:cs="Arial"/>
          <w:color w:val="000000"/>
          <w:sz w:val="20"/>
        </w:rPr>
        <w:t>контрактам)</w:t>
      </w:r>
      <w:r w:rsidR="008805C1" w:rsidRPr="00D00CAE">
        <w:rPr>
          <w:rFonts w:ascii="Arial" w:hAnsi="Arial" w:cs="Arial"/>
          <w:color w:val="000000"/>
          <w:sz w:val="20"/>
        </w:rPr>
        <w:t xml:space="preserve"> </w:t>
      </w:r>
      <w:r w:rsidRPr="00D00CAE">
        <w:rPr>
          <w:rFonts w:ascii="Arial" w:hAnsi="Arial" w:cs="Arial"/>
          <w:color w:val="000000"/>
          <w:sz w:val="20"/>
        </w:rPr>
        <w:t>об</w:t>
      </w:r>
      <w:r w:rsidR="008805C1" w:rsidRPr="00D00CAE">
        <w:rPr>
          <w:rFonts w:ascii="Arial" w:hAnsi="Arial" w:cs="Arial"/>
          <w:color w:val="000000"/>
          <w:sz w:val="20"/>
        </w:rPr>
        <w:t xml:space="preserve"> </w:t>
      </w:r>
      <w:r w:rsidRPr="00D00CAE">
        <w:rPr>
          <w:rFonts w:ascii="Arial" w:hAnsi="Arial" w:cs="Arial"/>
          <w:color w:val="000000"/>
          <w:sz w:val="20"/>
        </w:rPr>
        <w:t>оказании</w:t>
      </w:r>
      <w:r w:rsidR="008805C1" w:rsidRPr="00D00CAE">
        <w:rPr>
          <w:rFonts w:ascii="Arial" w:hAnsi="Arial" w:cs="Arial"/>
          <w:color w:val="000000"/>
          <w:sz w:val="20"/>
        </w:rPr>
        <w:t xml:space="preserve"> </w:t>
      </w:r>
      <w:r w:rsidRPr="00D00CAE">
        <w:rPr>
          <w:rFonts w:ascii="Arial" w:hAnsi="Arial" w:cs="Arial"/>
          <w:color w:val="000000"/>
          <w:sz w:val="20"/>
        </w:rPr>
        <w:t>услуг</w:t>
      </w:r>
      <w:r w:rsidR="008805C1" w:rsidRPr="00D00CAE">
        <w:rPr>
          <w:rFonts w:ascii="Arial" w:hAnsi="Arial" w:cs="Arial"/>
          <w:color w:val="000000"/>
          <w:sz w:val="20"/>
        </w:rPr>
        <w:t xml:space="preserve"> </w:t>
      </w:r>
      <w:r w:rsidRPr="00D00CAE">
        <w:rPr>
          <w:rFonts w:ascii="Arial" w:hAnsi="Arial" w:cs="Arial"/>
          <w:color w:val="000000"/>
          <w:sz w:val="20"/>
        </w:rPr>
        <w:t>связи,</w:t>
      </w:r>
      <w:r w:rsidR="008805C1" w:rsidRPr="00D00CAE">
        <w:rPr>
          <w:rFonts w:ascii="Arial" w:hAnsi="Arial" w:cs="Arial"/>
          <w:color w:val="000000"/>
          <w:sz w:val="20"/>
        </w:rPr>
        <w:t xml:space="preserve"> </w:t>
      </w:r>
      <w:r w:rsidRPr="00D00CAE">
        <w:rPr>
          <w:rFonts w:ascii="Arial" w:hAnsi="Arial" w:cs="Arial"/>
          <w:color w:val="000000"/>
          <w:sz w:val="20"/>
        </w:rPr>
        <w:t>обучении</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дополнительным</w:t>
      </w:r>
      <w:r w:rsidR="008805C1" w:rsidRPr="00D00CAE">
        <w:rPr>
          <w:rFonts w:ascii="Arial" w:hAnsi="Arial" w:cs="Arial"/>
          <w:color w:val="000000"/>
          <w:sz w:val="20"/>
        </w:rPr>
        <w:t xml:space="preserve"> </w:t>
      </w:r>
      <w:r w:rsidRPr="00D00CAE">
        <w:rPr>
          <w:rFonts w:ascii="Arial" w:hAnsi="Arial" w:cs="Arial"/>
          <w:color w:val="000000"/>
          <w:sz w:val="20"/>
        </w:rPr>
        <w:t>профессионал</w:t>
      </w:r>
      <w:r w:rsidRPr="00D00CAE">
        <w:rPr>
          <w:rFonts w:ascii="Arial" w:hAnsi="Arial" w:cs="Arial"/>
          <w:color w:val="000000"/>
          <w:sz w:val="20"/>
        </w:rPr>
        <w:t>ь</w:t>
      </w:r>
      <w:r w:rsidRPr="00D00CAE">
        <w:rPr>
          <w:rFonts w:ascii="Arial" w:hAnsi="Arial" w:cs="Arial"/>
          <w:color w:val="000000"/>
          <w:sz w:val="20"/>
        </w:rPr>
        <w:t>ным</w:t>
      </w:r>
      <w:r w:rsidR="008805C1" w:rsidRPr="00D00CAE">
        <w:rPr>
          <w:rFonts w:ascii="Arial" w:hAnsi="Arial" w:cs="Arial"/>
          <w:color w:val="000000"/>
          <w:sz w:val="20"/>
        </w:rPr>
        <w:t xml:space="preserve"> </w:t>
      </w:r>
      <w:r w:rsidRPr="00D00CAE">
        <w:rPr>
          <w:rFonts w:ascii="Arial" w:hAnsi="Arial" w:cs="Arial"/>
          <w:color w:val="000000"/>
          <w:sz w:val="20"/>
        </w:rPr>
        <w:t>программам,</w:t>
      </w:r>
      <w:r w:rsidR="008805C1" w:rsidRPr="00D00CAE">
        <w:rPr>
          <w:rFonts w:ascii="Arial" w:hAnsi="Arial" w:cs="Arial"/>
          <w:color w:val="000000"/>
          <w:sz w:val="20"/>
        </w:rPr>
        <w:t xml:space="preserve"> </w:t>
      </w:r>
      <w:r w:rsidRPr="00D00CAE">
        <w:rPr>
          <w:rFonts w:ascii="Arial" w:hAnsi="Arial" w:cs="Arial"/>
          <w:color w:val="000000"/>
          <w:sz w:val="20"/>
        </w:rPr>
        <w:t>участии</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научных,</w:t>
      </w:r>
      <w:r w:rsidR="008805C1" w:rsidRPr="00D00CAE">
        <w:rPr>
          <w:rFonts w:ascii="Arial" w:hAnsi="Arial" w:cs="Arial"/>
          <w:color w:val="000000"/>
          <w:sz w:val="20"/>
        </w:rPr>
        <w:t xml:space="preserve"> </w:t>
      </w:r>
      <w:r w:rsidRPr="00D00CAE">
        <w:rPr>
          <w:rFonts w:ascii="Arial" w:hAnsi="Arial" w:cs="Arial"/>
          <w:color w:val="000000"/>
          <w:sz w:val="20"/>
        </w:rPr>
        <w:t>методических,</w:t>
      </w:r>
      <w:r w:rsidR="008805C1" w:rsidRPr="00D00CAE">
        <w:rPr>
          <w:rFonts w:ascii="Arial" w:hAnsi="Arial" w:cs="Arial"/>
          <w:color w:val="000000"/>
          <w:sz w:val="20"/>
        </w:rPr>
        <w:t xml:space="preserve"> </w:t>
      </w:r>
      <w:r w:rsidRPr="00D00CAE">
        <w:rPr>
          <w:rFonts w:ascii="Arial" w:hAnsi="Arial" w:cs="Arial"/>
          <w:color w:val="000000"/>
          <w:sz w:val="20"/>
        </w:rPr>
        <w:t>научно-практических</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иных</w:t>
      </w:r>
      <w:r w:rsidR="008805C1" w:rsidRPr="00D00CAE">
        <w:rPr>
          <w:rFonts w:ascii="Arial" w:hAnsi="Arial" w:cs="Arial"/>
          <w:color w:val="000000"/>
          <w:sz w:val="20"/>
        </w:rPr>
        <w:t xml:space="preserve"> </w:t>
      </w:r>
      <w:r w:rsidRPr="00D00CAE">
        <w:rPr>
          <w:rFonts w:ascii="Arial" w:hAnsi="Arial" w:cs="Arial"/>
          <w:color w:val="000000"/>
          <w:sz w:val="20"/>
        </w:rPr>
        <w:t>конференциях</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семинарах,</w:t>
      </w:r>
      <w:r w:rsidR="008805C1" w:rsidRPr="00D00CAE">
        <w:rPr>
          <w:rFonts w:ascii="Arial" w:hAnsi="Arial" w:cs="Arial"/>
          <w:color w:val="000000"/>
          <w:sz w:val="20"/>
        </w:rPr>
        <w:t xml:space="preserve"> </w:t>
      </w:r>
      <w:r w:rsidRPr="00D00CAE">
        <w:rPr>
          <w:rFonts w:ascii="Arial" w:hAnsi="Arial" w:cs="Arial"/>
          <w:color w:val="000000"/>
          <w:sz w:val="20"/>
        </w:rPr>
        <w:t>об</w:t>
      </w:r>
      <w:r w:rsidR="008805C1" w:rsidRPr="00D00CAE">
        <w:rPr>
          <w:rFonts w:ascii="Arial" w:hAnsi="Arial" w:cs="Arial"/>
          <w:color w:val="000000"/>
          <w:sz w:val="20"/>
        </w:rPr>
        <w:t xml:space="preserve"> </w:t>
      </w:r>
      <w:r w:rsidRPr="00D00CAE">
        <w:rPr>
          <w:rFonts w:ascii="Arial" w:hAnsi="Arial" w:cs="Arial"/>
          <w:color w:val="000000"/>
          <w:sz w:val="20"/>
        </w:rPr>
        <w:t>оплате</w:t>
      </w:r>
      <w:r w:rsidR="008805C1" w:rsidRPr="00D00CAE">
        <w:rPr>
          <w:rFonts w:ascii="Arial" w:hAnsi="Arial" w:cs="Arial"/>
          <w:color w:val="000000"/>
          <w:sz w:val="20"/>
        </w:rPr>
        <w:t xml:space="preserve"> </w:t>
      </w:r>
      <w:r w:rsidRPr="00D00CAE">
        <w:rPr>
          <w:rFonts w:ascii="Arial" w:hAnsi="Arial" w:cs="Arial"/>
          <w:color w:val="000000"/>
          <w:sz w:val="20"/>
        </w:rPr>
        <w:t>стоимости</w:t>
      </w:r>
      <w:r w:rsidR="008805C1" w:rsidRPr="00D00CAE">
        <w:rPr>
          <w:rFonts w:ascii="Arial" w:hAnsi="Arial" w:cs="Arial"/>
          <w:color w:val="000000"/>
          <w:sz w:val="20"/>
        </w:rPr>
        <w:t xml:space="preserve"> </w:t>
      </w:r>
      <w:r w:rsidRPr="00D00CAE">
        <w:rPr>
          <w:rFonts w:ascii="Arial" w:hAnsi="Arial" w:cs="Arial"/>
          <w:color w:val="000000"/>
          <w:sz w:val="20"/>
        </w:rPr>
        <w:t>проживания</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нахождения</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служебных</w:t>
      </w:r>
      <w:r w:rsidR="008805C1" w:rsidRPr="00D00CAE">
        <w:rPr>
          <w:rFonts w:ascii="Arial" w:hAnsi="Arial" w:cs="Arial"/>
          <w:color w:val="000000"/>
          <w:sz w:val="20"/>
        </w:rPr>
        <w:t xml:space="preserve"> </w:t>
      </w:r>
      <w:r w:rsidRPr="00D00CAE">
        <w:rPr>
          <w:rFonts w:ascii="Arial" w:hAnsi="Arial" w:cs="Arial"/>
          <w:color w:val="000000"/>
          <w:sz w:val="20"/>
        </w:rPr>
        <w:t>команд</w:t>
      </w:r>
      <w:r w:rsidRPr="00D00CAE">
        <w:rPr>
          <w:rFonts w:ascii="Arial" w:hAnsi="Arial" w:cs="Arial"/>
          <w:color w:val="000000"/>
          <w:sz w:val="20"/>
        </w:rPr>
        <w:t>и</w:t>
      </w:r>
      <w:r w:rsidRPr="00D00CAE">
        <w:rPr>
          <w:rFonts w:ascii="Arial" w:hAnsi="Arial" w:cs="Arial"/>
          <w:color w:val="000000"/>
          <w:sz w:val="20"/>
        </w:rPr>
        <w:t>ровках</w:t>
      </w:r>
      <w:r w:rsidR="008805C1" w:rsidRPr="00D00CAE">
        <w:rPr>
          <w:rFonts w:ascii="Arial" w:hAnsi="Arial" w:cs="Arial"/>
          <w:color w:val="000000"/>
          <w:sz w:val="20"/>
        </w:rPr>
        <w:t xml:space="preserve"> </w:t>
      </w:r>
      <w:r w:rsidRPr="00D00CAE">
        <w:rPr>
          <w:rFonts w:ascii="Arial" w:hAnsi="Arial" w:cs="Arial"/>
          <w:color w:val="000000"/>
          <w:sz w:val="20"/>
        </w:rPr>
        <w:t>работников,</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подписке</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печатные</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электронные</w:t>
      </w:r>
      <w:proofErr w:type="gramEnd"/>
      <w:r w:rsidR="008805C1" w:rsidRPr="00D00CAE">
        <w:rPr>
          <w:rFonts w:ascii="Arial" w:hAnsi="Arial" w:cs="Arial"/>
          <w:color w:val="000000"/>
          <w:sz w:val="20"/>
        </w:rPr>
        <w:t xml:space="preserve"> </w:t>
      </w:r>
      <w:r w:rsidRPr="00D00CAE">
        <w:rPr>
          <w:rFonts w:ascii="Arial" w:hAnsi="Arial" w:cs="Arial"/>
          <w:color w:val="000000"/>
          <w:sz w:val="20"/>
        </w:rPr>
        <w:t>издания</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об</w:t>
      </w:r>
      <w:r w:rsidR="008805C1" w:rsidRPr="00D00CAE">
        <w:rPr>
          <w:rFonts w:ascii="Arial" w:hAnsi="Arial" w:cs="Arial"/>
          <w:color w:val="000000"/>
          <w:sz w:val="20"/>
        </w:rPr>
        <w:t xml:space="preserve"> </w:t>
      </w:r>
      <w:r w:rsidRPr="00D00CAE">
        <w:rPr>
          <w:rFonts w:ascii="Arial" w:hAnsi="Arial" w:cs="Arial"/>
          <w:color w:val="000000"/>
          <w:sz w:val="20"/>
        </w:rPr>
        <w:t>их</w:t>
      </w:r>
      <w:r w:rsidR="008805C1" w:rsidRPr="00D00CAE">
        <w:rPr>
          <w:rFonts w:ascii="Arial" w:hAnsi="Arial" w:cs="Arial"/>
          <w:color w:val="000000"/>
          <w:sz w:val="20"/>
        </w:rPr>
        <w:t xml:space="preserve"> </w:t>
      </w:r>
      <w:r w:rsidRPr="00D00CAE">
        <w:rPr>
          <w:rFonts w:ascii="Arial" w:hAnsi="Arial" w:cs="Arial"/>
          <w:color w:val="000000"/>
          <w:sz w:val="20"/>
        </w:rPr>
        <w:t>приобретении,</w:t>
      </w:r>
      <w:r w:rsidR="008805C1" w:rsidRPr="00D00CAE">
        <w:rPr>
          <w:rFonts w:ascii="Arial" w:hAnsi="Arial" w:cs="Arial"/>
          <w:color w:val="000000"/>
          <w:sz w:val="20"/>
        </w:rPr>
        <w:t xml:space="preserve"> </w:t>
      </w:r>
      <w:r w:rsidRPr="00D00CAE">
        <w:rPr>
          <w:rFonts w:ascii="Arial" w:hAnsi="Arial" w:cs="Arial"/>
          <w:color w:val="000000"/>
          <w:sz w:val="20"/>
        </w:rPr>
        <w:t>проведении</w:t>
      </w:r>
      <w:r w:rsidR="008805C1" w:rsidRPr="00D00CAE">
        <w:rPr>
          <w:rFonts w:ascii="Arial" w:hAnsi="Arial" w:cs="Arial"/>
          <w:color w:val="000000"/>
          <w:sz w:val="20"/>
        </w:rPr>
        <w:t xml:space="preserve"> </w:t>
      </w:r>
      <w:r w:rsidRPr="00D00CAE">
        <w:rPr>
          <w:rFonts w:ascii="Arial" w:hAnsi="Arial" w:cs="Arial"/>
          <w:color w:val="000000"/>
          <w:sz w:val="20"/>
        </w:rPr>
        <w:t>Всероссийской</w:t>
      </w:r>
      <w:r w:rsidR="008805C1" w:rsidRPr="00D00CAE">
        <w:rPr>
          <w:rFonts w:ascii="Arial" w:hAnsi="Arial" w:cs="Arial"/>
          <w:color w:val="000000"/>
          <w:sz w:val="20"/>
        </w:rPr>
        <w:t xml:space="preserve"> </w:t>
      </w:r>
      <w:r w:rsidRPr="00D00CAE">
        <w:rPr>
          <w:rFonts w:ascii="Arial" w:hAnsi="Arial" w:cs="Arial"/>
          <w:color w:val="000000"/>
          <w:sz w:val="20"/>
        </w:rPr>
        <w:t>олимпиады</w:t>
      </w:r>
      <w:r w:rsidR="008805C1" w:rsidRPr="00D00CAE">
        <w:rPr>
          <w:rFonts w:ascii="Arial" w:hAnsi="Arial" w:cs="Arial"/>
          <w:color w:val="000000"/>
          <w:sz w:val="20"/>
        </w:rPr>
        <w:t xml:space="preserve"> </w:t>
      </w:r>
      <w:r w:rsidRPr="00D00CAE">
        <w:rPr>
          <w:rFonts w:ascii="Arial" w:hAnsi="Arial" w:cs="Arial"/>
          <w:color w:val="000000"/>
          <w:sz w:val="20"/>
        </w:rPr>
        <w:t>школьников;</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договорам</w:t>
      </w:r>
      <w:r w:rsidR="008805C1" w:rsidRPr="00D00CAE">
        <w:rPr>
          <w:rFonts w:ascii="Arial" w:hAnsi="Arial" w:cs="Arial"/>
          <w:color w:val="000000"/>
          <w:sz w:val="20"/>
        </w:rPr>
        <w:t xml:space="preserve"> </w:t>
      </w:r>
      <w:r w:rsidRPr="00D00CAE">
        <w:rPr>
          <w:rFonts w:ascii="Arial" w:hAnsi="Arial" w:cs="Arial"/>
          <w:color w:val="000000"/>
          <w:sz w:val="20"/>
        </w:rPr>
        <w:t>обязательного</w:t>
      </w:r>
      <w:r w:rsidR="008805C1" w:rsidRPr="00D00CAE">
        <w:rPr>
          <w:rFonts w:ascii="Arial" w:hAnsi="Arial" w:cs="Arial"/>
          <w:color w:val="000000"/>
          <w:sz w:val="20"/>
        </w:rPr>
        <w:t xml:space="preserve"> </w:t>
      </w:r>
      <w:r w:rsidRPr="00D00CAE">
        <w:rPr>
          <w:rFonts w:ascii="Arial" w:hAnsi="Arial" w:cs="Arial"/>
          <w:color w:val="000000"/>
          <w:sz w:val="20"/>
        </w:rPr>
        <w:t>страхования</w:t>
      </w:r>
      <w:r w:rsidR="008805C1" w:rsidRPr="00D00CAE">
        <w:rPr>
          <w:rFonts w:ascii="Arial" w:hAnsi="Arial" w:cs="Arial"/>
          <w:color w:val="000000"/>
          <w:sz w:val="20"/>
        </w:rPr>
        <w:t xml:space="preserve"> </w:t>
      </w:r>
      <w:r w:rsidRPr="00D00CAE">
        <w:rPr>
          <w:rFonts w:ascii="Arial" w:hAnsi="Arial" w:cs="Arial"/>
          <w:color w:val="000000"/>
          <w:sz w:val="20"/>
        </w:rPr>
        <w:t>гражданской</w:t>
      </w:r>
      <w:r w:rsidR="008805C1" w:rsidRPr="00D00CAE">
        <w:rPr>
          <w:rFonts w:ascii="Arial" w:hAnsi="Arial" w:cs="Arial"/>
          <w:color w:val="000000"/>
          <w:sz w:val="20"/>
        </w:rPr>
        <w:t xml:space="preserve"> </w:t>
      </w:r>
      <w:r w:rsidRPr="00D00CAE">
        <w:rPr>
          <w:rFonts w:ascii="Arial" w:hAnsi="Arial" w:cs="Arial"/>
          <w:color w:val="000000"/>
          <w:sz w:val="20"/>
        </w:rPr>
        <w:t>ответственности</w:t>
      </w:r>
      <w:r w:rsidR="008805C1" w:rsidRPr="00D00CAE">
        <w:rPr>
          <w:rFonts w:ascii="Arial" w:hAnsi="Arial" w:cs="Arial"/>
          <w:color w:val="000000"/>
          <w:sz w:val="20"/>
        </w:rPr>
        <w:t xml:space="preserve"> </w:t>
      </w:r>
      <w:r w:rsidRPr="00D00CAE">
        <w:rPr>
          <w:rFonts w:ascii="Arial" w:hAnsi="Arial" w:cs="Arial"/>
          <w:color w:val="000000"/>
          <w:sz w:val="20"/>
        </w:rPr>
        <w:t>владельцев</w:t>
      </w:r>
      <w:r w:rsidR="008805C1" w:rsidRPr="00D00CAE">
        <w:rPr>
          <w:rFonts w:ascii="Arial" w:hAnsi="Arial" w:cs="Arial"/>
          <w:color w:val="000000"/>
          <w:sz w:val="20"/>
        </w:rPr>
        <w:t xml:space="preserve"> </w:t>
      </w:r>
      <w:r w:rsidRPr="00D00CAE">
        <w:rPr>
          <w:rFonts w:ascii="Arial" w:hAnsi="Arial" w:cs="Arial"/>
          <w:color w:val="000000"/>
          <w:sz w:val="20"/>
        </w:rPr>
        <w:t>транспортных</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обязательного</w:t>
      </w:r>
      <w:r w:rsidR="008805C1" w:rsidRPr="00D00CAE">
        <w:rPr>
          <w:rFonts w:ascii="Arial" w:hAnsi="Arial" w:cs="Arial"/>
          <w:color w:val="000000"/>
          <w:sz w:val="20"/>
        </w:rPr>
        <w:t xml:space="preserve"> </w:t>
      </w:r>
      <w:r w:rsidRPr="00D00CAE">
        <w:rPr>
          <w:rFonts w:ascii="Arial" w:hAnsi="Arial" w:cs="Arial"/>
          <w:color w:val="000000"/>
          <w:sz w:val="20"/>
        </w:rPr>
        <w:t>государственного</w:t>
      </w:r>
      <w:r w:rsidR="008805C1" w:rsidRPr="00D00CAE">
        <w:rPr>
          <w:rFonts w:ascii="Arial" w:hAnsi="Arial" w:cs="Arial"/>
          <w:color w:val="000000"/>
          <w:sz w:val="20"/>
        </w:rPr>
        <w:t xml:space="preserve"> </w:t>
      </w:r>
      <w:r w:rsidRPr="00D00CAE">
        <w:rPr>
          <w:rFonts w:ascii="Arial" w:hAnsi="Arial" w:cs="Arial"/>
          <w:color w:val="000000"/>
          <w:sz w:val="20"/>
        </w:rPr>
        <w:t>страхования</w:t>
      </w:r>
      <w:r w:rsidR="008805C1" w:rsidRPr="00D00CAE">
        <w:rPr>
          <w:rFonts w:ascii="Arial" w:hAnsi="Arial" w:cs="Arial"/>
          <w:color w:val="000000"/>
          <w:sz w:val="20"/>
        </w:rPr>
        <w:t xml:space="preserve"> </w:t>
      </w:r>
      <w:r w:rsidRPr="00D00CAE">
        <w:rPr>
          <w:rFonts w:ascii="Arial" w:hAnsi="Arial" w:cs="Arial"/>
          <w:color w:val="000000"/>
          <w:sz w:val="20"/>
        </w:rPr>
        <w:t>муниципальных</w:t>
      </w:r>
      <w:r w:rsidR="008805C1" w:rsidRPr="00D00CAE">
        <w:rPr>
          <w:rFonts w:ascii="Arial" w:hAnsi="Arial" w:cs="Arial"/>
          <w:color w:val="000000"/>
          <w:sz w:val="20"/>
        </w:rPr>
        <w:t xml:space="preserve"> </w:t>
      </w:r>
      <w:r w:rsidRPr="00D00CAE">
        <w:rPr>
          <w:rFonts w:ascii="Arial" w:hAnsi="Arial" w:cs="Arial"/>
          <w:color w:val="000000"/>
          <w:sz w:val="20"/>
        </w:rPr>
        <w:lastRenderedPageBreak/>
        <w:t>служащих</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осуществление</w:t>
      </w:r>
      <w:r w:rsidR="008805C1" w:rsidRPr="00D00CAE">
        <w:rPr>
          <w:rFonts w:ascii="Arial" w:hAnsi="Arial" w:cs="Arial"/>
          <w:color w:val="000000"/>
          <w:sz w:val="20"/>
        </w:rPr>
        <w:t xml:space="preserve"> </w:t>
      </w:r>
      <w:r w:rsidRPr="00D00CAE">
        <w:rPr>
          <w:rFonts w:ascii="Arial" w:hAnsi="Arial" w:cs="Arial"/>
          <w:color w:val="000000"/>
          <w:sz w:val="20"/>
        </w:rPr>
        <w:t>почтовых</w:t>
      </w:r>
      <w:r w:rsidR="008805C1" w:rsidRPr="00D00CAE">
        <w:rPr>
          <w:rFonts w:ascii="Arial" w:hAnsi="Arial" w:cs="Arial"/>
          <w:color w:val="000000"/>
          <w:sz w:val="20"/>
        </w:rPr>
        <w:t xml:space="preserve"> </w:t>
      </w:r>
      <w:r w:rsidRPr="00D00CAE">
        <w:rPr>
          <w:rFonts w:ascii="Arial" w:hAnsi="Arial" w:cs="Arial"/>
          <w:color w:val="000000"/>
          <w:sz w:val="20"/>
        </w:rPr>
        <w:t>расходов,</w:t>
      </w:r>
      <w:r w:rsidR="008805C1" w:rsidRPr="00D00CAE">
        <w:rPr>
          <w:rFonts w:ascii="Arial" w:hAnsi="Arial" w:cs="Arial"/>
          <w:color w:val="000000"/>
          <w:sz w:val="20"/>
        </w:rPr>
        <w:t xml:space="preserve"> </w:t>
      </w:r>
      <w:r w:rsidRPr="00D00CAE">
        <w:rPr>
          <w:rFonts w:ascii="Arial" w:hAnsi="Arial" w:cs="Arial"/>
          <w:color w:val="000000"/>
          <w:sz w:val="20"/>
        </w:rPr>
        <w:t>прио</w:t>
      </w:r>
      <w:r w:rsidRPr="00D00CAE">
        <w:rPr>
          <w:rFonts w:ascii="Arial" w:hAnsi="Arial" w:cs="Arial"/>
          <w:color w:val="000000"/>
          <w:sz w:val="20"/>
        </w:rPr>
        <w:t>б</w:t>
      </w:r>
      <w:r w:rsidRPr="00D00CAE">
        <w:rPr>
          <w:rFonts w:ascii="Arial" w:hAnsi="Arial" w:cs="Arial"/>
          <w:color w:val="000000"/>
          <w:sz w:val="20"/>
        </w:rPr>
        <w:t>ретение</w:t>
      </w:r>
      <w:r w:rsidR="008805C1" w:rsidRPr="00D00CAE">
        <w:rPr>
          <w:rFonts w:ascii="Arial" w:hAnsi="Arial" w:cs="Arial"/>
          <w:color w:val="000000"/>
          <w:sz w:val="20"/>
        </w:rPr>
        <w:t xml:space="preserve"> </w:t>
      </w:r>
      <w:r w:rsidRPr="00D00CAE">
        <w:rPr>
          <w:rFonts w:ascii="Arial" w:hAnsi="Arial" w:cs="Arial"/>
          <w:color w:val="000000"/>
          <w:sz w:val="20"/>
        </w:rPr>
        <w:t>ави</w:t>
      </w:r>
      <w:proofErr w:type="gramStart"/>
      <w:r w:rsidRPr="00D00CAE">
        <w:rPr>
          <w:rFonts w:ascii="Arial" w:hAnsi="Arial" w:cs="Arial"/>
          <w:color w:val="000000"/>
          <w:sz w:val="20"/>
        </w:rPr>
        <w:t>а-</w:t>
      </w:r>
      <w:proofErr w:type="gramEnd"/>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железнодорожных</w:t>
      </w:r>
      <w:r w:rsidR="008805C1" w:rsidRPr="00D00CAE">
        <w:rPr>
          <w:rFonts w:ascii="Arial" w:hAnsi="Arial" w:cs="Arial"/>
          <w:color w:val="000000"/>
          <w:sz w:val="20"/>
        </w:rPr>
        <w:t xml:space="preserve"> </w:t>
      </w:r>
      <w:r w:rsidRPr="00D00CAE">
        <w:rPr>
          <w:rFonts w:ascii="Arial" w:hAnsi="Arial" w:cs="Arial"/>
          <w:color w:val="000000"/>
          <w:sz w:val="20"/>
        </w:rPr>
        <w:t>билетов,</w:t>
      </w:r>
      <w:r w:rsidR="008805C1" w:rsidRPr="00D00CAE">
        <w:rPr>
          <w:rFonts w:ascii="Arial" w:hAnsi="Arial" w:cs="Arial"/>
          <w:color w:val="000000"/>
          <w:sz w:val="20"/>
        </w:rPr>
        <w:t xml:space="preserve"> </w:t>
      </w:r>
      <w:r w:rsidRPr="00D00CAE">
        <w:rPr>
          <w:rFonts w:ascii="Arial" w:hAnsi="Arial" w:cs="Arial"/>
          <w:color w:val="000000"/>
          <w:sz w:val="20"/>
        </w:rPr>
        <w:t>билетов</w:t>
      </w:r>
      <w:r w:rsidR="008805C1" w:rsidRPr="00D00CAE">
        <w:rPr>
          <w:rFonts w:ascii="Arial" w:hAnsi="Arial" w:cs="Arial"/>
          <w:color w:val="000000"/>
          <w:sz w:val="20"/>
        </w:rPr>
        <w:t xml:space="preserve"> </w:t>
      </w:r>
      <w:r w:rsidRPr="00D00CAE">
        <w:rPr>
          <w:rFonts w:ascii="Arial" w:hAnsi="Arial" w:cs="Arial"/>
          <w:color w:val="000000"/>
          <w:sz w:val="20"/>
        </w:rPr>
        <w:t>для</w:t>
      </w:r>
      <w:r w:rsidR="008805C1" w:rsidRPr="00D00CAE">
        <w:rPr>
          <w:rFonts w:ascii="Arial" w:hAnsi="Arial" w:cs="Arial"/>
          <w:color w:val="000000"/>
          <w:sz w:val="20"/>
        </w:rPr>
        <w:t xml:space="preserve"> </w:t>
      </w:r>
      <w:r w:rsidRPr="00D00CAE">
        <w:rPr>
          <w:rFonts w:ascii="Arial" w:hAnsi="Arial" w:cs="Arial"/>
          <w:color w:val="000000"/>
          <w:sz w:val="20"/>
        </w:rPr>
        <w:t>проезда</w:t>
      </w:r>
      <w:r w:rsidR="008805C1" w:rsidRPr="00D00CAE">
        <w:rPr>
          <w:rFonts w:ascii="Arial" w:hAnsi="Arial" w:cs="Arial"/>
          <w:color w:val="000000"/>
          <w:sz w:val="20"/>
        </w:rPr>
        <w:t xml:space="preserve"> </w:t>
      </w:r>
      <w:r w:rsidRPr="00D00CAE">
        <w:rPr>
          <w:rFonts w:ascii="Arial" w:hAnsi="Arial" w:cs="Arial"/>
          <w:color w:val="000000"/>
          <w:sz w:val="20"/>
        </w:rPr>
        <w:t>городским</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пригородным</w:t>
      </w:r>
      <w:r w:rsidR="008805C1" w:rsidRPr="00D00CAE">
        <w:rPr>
          <w:rFonts w:ascii="Arial" w:hAnsi="Arial" w:cs="Arial"/>
          <w:color w:val="000000"/>
          <w:sz w:val="20"/>
        </w:rPr>
        <w:t xml:space="preserve"> </w:t>
      </w:r>
      <w:r w:rsidRPr="00D00CAE">
        <w:rPr>
          <w:rFonts w:ascii="Arial" w:hAnsi="Arial" w:cs="Arial"/>
          <w:color w:val="000000"/>
          <w:sz w:val="20"/>
        </w:rPr>
        <w:t>тран</w:t>
      </w:r>
      <w:r w:rsidRPr="00D00CAE">
        <w:rPr>
          <w:rFonts w:ascii="Arial" w:hAnsi="Arial" w:cs="Arial"/>
          <w:color w:val="000000"/>
          <w:sz w:val="20"/>
        </w:rPr>
        <w:t>с</w:t>
      </w:r>
      <w:r w:rsidRPr="00D00CAE">
        <w:rPr>
          <w:rFonts w:ascii="Arial" w:hAnsi="Arial" w:cs="Arial"/>
          <w:color w:val="000000"/>
          <w:sz w:val="20"/>
        </w:rPr>
        <w:t>портом;</w:t>
      </w:r>
    </w:p>
    <w:p w:rsidR="00D2626C" w:rsidRPr="00D00CAE" w:rsidRDefault="00D2626C" w:rsidP="00D00CAE">
      <w:pPr>
        <w:autoSpaceDE w:val="0"/>
        <w:autoSpaceDN w:val="0"/>
        <w:adjustRightInd w:val="0"/>
        <w:ind w:firstLine="709"/>
        <w:jc w:val="both"/>
        <w:rPr>
          <w:rFonts w:ascii="Arial" w:hAnsi="Arial" w:cs="Arial"/>
          <w:color w:val="000000"/>
          <w:sz w:val="20"/>
        </w:rPr>
      </w:pP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размере</w:t>
      </w:r>
      <w:r w:rsidR="008805C1" w:rsidRPr="00D00CAE">
        <w:rPr>
          <w:rFonts w:ascii="Arial" w:hAnsi="Arial" w:cs="Arial"/>
          <w:color w:val="000000"/>
          <w:sz w:val="20"/>
        </w:rPr>
        <w:t xml:space="preserve"> </w:t>
      </w:r>
      <w:r w:rsidRPr="00D00CAE">
        <w:rPr>
          <w:rFonts w:ascii="Arial" w:hAnsi="Arial" w:cs="Arial"/>
          <w:color w:val="000000"/>
          <w:sz w:val="20"/>
        </w:rPr>
        <w:t>до</w:t>
      </w:r>
      <w:r w:rsidR="008805C1" w:rsidRPr="00D00CAE">
        <w:rPr>
          <w:rFonts w:ascii="Arial" w:hAnsi="Arial" w:cs="Arial"/>
          <w:color w:val="000000"/>
          <w:sz w:val="20"/>
        </w:rPr>
        <w:t xml:space="preserve"> </w:t>
      </w:r>
      <w:r w:rsidRPr="00D00CAE">
        <w:rPr>
          <w:rFonts w:ascii="Arial" w:hAnsi="Arial" w:cs="Arial"/>
          <w:color w:val="000000"/>
          <w:sz w:val="20"/>
        </w:rPr>
        <w:t>100</w:t>
      </w:r>
      <w:r w:rsidR="008805C1" w:rsidRPr="00D00CAE">
        <w:rPr>
          <w:rFonts w:ascii="Arial" w:hAnsi="Arial" w:cs="Arial"/>
          <w:color w:val="000000"/>
          <w:sz w:val="20"/>
        </w:rPr>
        <w:t xml:space="preserve"> </w:t>
      </w:r>
      <w:r w:rsidRPr="00D00CAE">
        <w:rPr>
          <w:rFonts w:ascii="Arial" w:hAnsi="Arial" w:cs="Arial"/>
          <w:color w:val="000000"/>
          <w:sz w:val="20"/>
        </w:rPr>
        <w:t>процентов</w:t>
      </w:r>
      <w:r w:rsidR="008805C1" w:rsidRPr="00D00CAE">
        <w:rPr>
          <w:rFonts w:ascii="Arial" w:hAnsi="Arial" w:cs="Arial"/>
          <w:color w:val="000000"/>
          <w:sz w:val="20"/>
        </w:rPr>
        <w:t xml:space="preserve"> </w:t>
      </w:r>
      <w:r w:rsidRPr="00D00CAE">
        <w:rPr>
          <w:rFonts w:ascii="Arial" w:hAnsi="Arial" w:cs="Arial"/>
          <w:color w:val="000000"/>
          <w:sz w:val="20"/>
        </w:rPr>
        <w:t>суммы</w:t>
      </w:r>
      <w:r w:rsidR="008805C1" w:rsidRPr="00D00CAE">
        <w:rPr>
          <w:rFonts w:ascii="Arial" w:hAnsi="Arial" w:cs="Arial"/>
          <w:color w:val="000000"/>
          <w:sz w:val="20"/>
        </w:rPr>
        <w:t xml:space="preserve"> </w:t>
      </w:r>
      <w:r w:rsidRPr="00D00CAE">
        <w:rPr>
          <w:rFonts w:ascii="Arial" w:hAnsi="Arial" w:cs="Arial"/>
          <w:color w:val="000000"/>
          <w:sz w:val="20"/>
        </w:rPr>
        <w:t>заявки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получение</w:t>
      </w:r>
      <w:r w:rsidR="008805C1" w:rsidRPr="00D00CAE">
        <w:rPr>
          <w:rFonts w:ascii="Arial" w:hAnsi="Arial" w:cs="Arial"/>
          <w:color w:val="000000"/>
          <w:sz w:val="20"/>
        </w:rPr>
        <w:t xml:space="preserve"> </w:t>
      </w:r>
      <w:r w:rsidRPr="00D00CAE">
        <w:rPr>
          <w:rFonts w:ascii="Arial" w:hAnsi="Arial" w:cs="Arial"/>
          <w:color w:val="000000"/>
          <w:sz w:val="20"/>
        </w:rPr>
        <w:t>наличных</w:t>
      </w:r>
      <w:r w:rsidR="008805C1" w:rsidRPr="00D00CAE">
        <w:rPr>
          <w:rFonts w:ascii="Arial" w:hAnsi="Arial" w:cs="Arial"/>
          <w:color w:val="000000"/>
          <w:sz w:val="20"/>
        </w:rPr>
        <w:t xml:space="preserve"> </w:t>
      </w:r>
      <w:r w:rsidRPr="00D00CAE">
        <w:rPr>
          <w:rFonts w:ascii="Arial" w:hAnsi="Arial" w:cs="Arial"/>
          <w:color w:val="000000"/>
          <w:sz w:val="20"/>
        </w:rPr>
        <w:t>денежных</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перечисляемых</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расчетную</w:t>
      </w:r>
      <w:r w:rsidR="008805C1" w:rsidRPr="00D00CAE">
        <w:rPr>
          <w:rFonts w:ascii="Arial" w:hAnsi="Arial" w:cs="Arial"/>
          <w:color w:val="000000"/>
          <w:sz w:val="20"/>
        </w:rPr>
        <w:t xml:space="preserve"> </w:t>
      </w:r>
      <w:r w:rsidRPr="00D00CAE">
        <w:rPr>
          <w:rFonts w:ascii="Arial" w:hAnsi="Arial" w:cs="Arial"/>
          <w:color w:val="000000"/>
          <w:sz w:val="20"/>
        </w:rPr>
        <w:t>(дебетовую)</w:t>
      </w:r>
      <w:r w:rsidR="008805C1" w:rsidRPr="00D00CAE">
        <w:rPr>
          <w:rFonts w:ascii="Arial" w:hAnsi="Arial" w:cs="Arial"/>
          <w:color w:val="000000"/>
          <w:sz w:val="20"/>
        </w:rPr>
        <w:t xml:space="preserve"> </w:t>
      </w:r>
      <w:r w:rsidRPr="00D00CAE">
        <w:rPr>
          <w:rFonts w:ascii="Arial" w:hAnsi="Arial" w:cs="Arial"/>
          <w:color w:val="000000"/>
          <w:sz w:val="20"/>
        </w:rPr>
        <w:t>карту</w:t>
      </w:r>
      <w:r w:rsidR="008805C1" w:rsidRPr="00D00CAE">
        <w:rPr>
          <w:rFonts w:ascii="Arial" w:hAnsi="Arial" w:cs="Arial"/>
          <w:color w:val="000000"/>
          <w:sz w:val="20"/>
        </w:rPr>
        <w:t xml:space="preserve"> </w:t>
      </w:r>
      <w:r w:rsidRPr="00D00CAE">
        <w:rPr>
          <w:rFonts w:ascii="Arial" w:hAnsi="Arial" w:cs="Arial"/>
          <w:color w:val="000000"/>
          <w:sz w:val="20"/>
        </w:rPr>
        <w:t>(без</w:t>
      </w:r>
      <w:r w:rsidR="008805C1" w:rsidRPr="00D00CAE">
        <w:rPr>
          <w:rFonts w:ascii="Arial" w:hAnsi="Arial" w:cs="Arial"/>
          <w:color w:val="000000"/>
          <w:sz w:val="20"/>
        </w:rPr>
        <w:t xml:space="preserve"> </w:t>
      </w:r>
      <w:r w:rsidRPr="00D00CAE">
        <w:rPr>
          <w:rFonts w:ascii="Arial" w:hAnsi="Arial" w:cs="Arial"/>
          <w:color w:val="000000"/>
          <w:sz w:val="20"/>
        </w:rPr>
        <w:t>представл</w:t>
      </w:r>
      <w:r w:rsidRPr="00D00CAE">
        <w:rPr>
          <w:rFonts w:ascii="Arial" w:hAnsi="Arial" w:cs="Arial"/>
          <w:color w:val="000000"/>
          <w:sz w:val="20"/>
        </w:rPr>
        <w:t>е</w:t>
      </w:r>
      <w:r w:rsidRPr="00D00CAE">
        <w:rPr>
          <w:rFonts w:ascii="Arial" w:hAnsi="Arial" w:cs="Arial"/>
          <w:color w:val="000000"/>
          <w:sz w:val="20"/>
        </w:rPr>
        <w:t>ния</w:t>
      </w:r>
      <w:r w:rsidR="008805C1" w:rsidRPr="00D00CAE">
        <w:rPr>
          <w:rFonts w:ascii="Arial" w:hAnsi="Arial" w:cs="Arial"/>
          <w:color w:val="000000"/>
          <w:sz w:val="20"/>
        </w:rPr>
        <w:t xml:space="preserve"> </w:t>
      </w:r>
      <w:r w:rsidRPr="00D00CAE">
        <w:rPr>
          <w:rFonts w:ascii="Arial" w:hAnsi="Arial" w:cs="Arial"/>
          <w:color w:val="000000"/>
          <w:sz w:val="20"/>
        </w:rPr>
        <w:t>документов),</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приобретение</w:t>
      </w:r>
      <w:r w:rsidR="008805C1" w:rsidRPr="00D00CAE">
        <w:rPr>
          <w:rFonts w:ascii="Arial" w:hAnsi="Arial" w:cs="Arial"/>
          <w:color w:val="000000"/>
          <w:sz w:val="20"/>
        </w:rPr>
        <w:t xml:space="preserve"> </w:t>
      </w:r>
      <w:r w:rsidRPr="00D00CAE">
        <w:rPr>
          <w:rFonts w:ascii="Arial" w:hAnsi="Arial" w:cs="Arial"/>
          <w:color w:val="000000"/>
          <w:sz w:val="20"/>
        </w:rPr>
        <w:t>горюче-смазочных</w:t>
      </w:r>
      <w:r w:rsidR="008805C1" w:rsidRPr="00D00CAE">
        <w:rPr>
          <w:rFonts w:ascii="Arial" w:hAnsi="Arial" w:cs="Arial"/>
          <w:color w:val="000000"/>
          <w:sz w:val="20"/>
        </w:rPr>
        <w:t xml:space="preserve"> </w:t>
      </w:r>
      <w:r w:rsidRPr="00D00CAE">
        <w:rPr>
          <w:rFonts w:ascii="Arial" w:hAnsi="Arial" w:cs="Arial"/>
          <w:color w:val="000000"/>
          <w:sz w:val="20"/>
        </w:rPr>
        <w:t>материалов,</w:t>
      </w:r>
      <w:r w:rsidR="008805C1" w:rsidRPr="00D00CAE">
        <w:rPr>
          <w:rFonts w:ascii="Arial" w:hAnsi="Arial" w:cs="Arial"/>
          <w:color w:val="000000"/>
          <w:sz w:val="20"/>
        </w:rPr>
        <w:t xml:space="preserve"> </w:t>
      </w:r>
      <w:r w:rsidRPr="00D00CAE">
        <w:rPr>
          <w:rFonts w:ascii="Arial" w:hAnsi="Arial" w:cs="Arial"/>
          <w:color w:val="000000"/>
          <w:sz w:val="20"/>
        </w:rPr>
        <w:t>почтовых</w:t>
      </w:r>
      <w:r w:rsidR="008805C1" w:rsidRPr="00D00CAE">
        <w:rPr>
          <w:rFonts w:ascii="Arial" w:hAnsi="Arial" w:cs="Arial"/>
          <w:color w:val="000000"/>
          <w:sz w:val="20"/>
        </w:rPr>
        <w:t xml:space="preserve"> </w:t>
      </w:r>
      <w:r w:rsidRPr="00D00CAE">
        <w:rPr>
          <w:rFonts w:ascii="Arial" w:hAnsi="Arial" w:cs="Arial"/>
          <w:color w:val="000000"/>
          <w:sz w:val="20"/>
        </w:rPr>
        <w:t>марок</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конвертов;</w:t>
      </w:r>
    </w:p>
    <w:p w:rsidR="00D2626C" w:rsidRPr="00D00CAE" w:rsidRDefault="00D2626C" w:rsidP="00D00CAE">
      <w:pPr>
        <w:pStyle w:val="ConsPlusNormal"/>
        <w:ind w:firstLine="709"/>
        <w:jc w:val="both"/>
        <w:rPr>
          <w:color w:val="000000"/>
          <w:szCs w:val="24"/>
        </w:rPr>
      </w:pPr>
      <w:r w:rsidRPr="00D00CAE">
        <w:rPr>
          <w:color w:val="000000"/>
          <w:szCs w:val="24"/>
        </w:rPr>
        <w:t>6.4)</w:t>
      </w:r>
      <w:r w:rsidR="008805C1" w:rsidRPr="00D00CAE">
        <w:rPr>
          <w:color w:val="000000"/>
          <w:szCs w:val="24"/>
        </w:rPr>
        <w:t xml:space="preserve"> </w:t>
      </w:r>
      <w:r w:rsidRPr="00D00CAE">
        <w:rPr>
          <w:color w:val="000000"/>
          <w:szCs w:val="24"/>
        </w:rPr>
        <w:t>получатели</w:t>
      </w:r>
      <w:r w:rsidR="008805C1" w:rsidRPr="00D00CAE">
        <w:rPr>
          <w:color w:val="000000"/>
          <w:szCs w:val="24"/>
        </w:rPr>
        <w:t xml:space="preserve"> </w:t>
      </w:r>
      <w:r w:rsidRPr="00D00CAE">
        <w:rPr>
          <w:color w:val="000000"/>
          <w:szCs w:val="24"/>
        </w:rPr>
        <w:t>средств</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при</w:t>
      </w:r>
      <w:r w:rsidR="008805C1" w:rsidRPr="00D00CAE">
        <w:rPr>
          <w:color w:val="000000"/>
          <w:szCs w:val="24"/>
        </w:rPr>
        <w:t xml:space="preserve"> </w:t>
      </w:r>
      <w:r w:rsidRPr="00D00CAE">
        <w:rPr>
          <w:color w:val="000000"/>
          <w:szCs w:val="24"/>
        </w:rPr>
        <w:t>заключении</w:t>
      </w:r>
      <w:r w:rsidR="008805C1" w:rsidRPr="00D00CAE">
        <w:rPr>
          <w:color w:val="000000"/>
          <w:szCs w:val="24"/>
        </w:rPr>
        <w:t xml:space="preserve"> </w:t>
      </w:r>
      <w:r w:rsidRPr="00D00CAE">
        <w:rPr>
          <w:color w:val="000000"/>
          <w:szCs w:val="24"/>
        </w:rPr>
        <w:t>догов</w:t>
      </w:r>
      <w:r w:rsidRPr="00D00CAE">
        <w:rPr>
          <w:color w:val="000000"/>
          <w:szCs w:val="24"/>
        </w:rPr>
        <w:t>о</w:t>
      </w:r>
      <w:r w:rsidRPr="00D00CAE">
        <w:rPr>
          <w:color w:val="000000"/>
          <w:szCs w:val="24"/>
        </w:rPr>
        <w:t>ров</w:t>
      </w:r>
      <w:r w:rsidR="008805C1" w:rsidRPr="00D00CAE">
        <w:rPr>
          <w:color w:val="000000"/>
          <w:szCs w:val="24"/>
        </w:rPr>
        <w:t xml:space="preserve"> </w:t>
      </w:r>
      <w:r w:rsidRPr="00D00CAE">
        <w:rPr>
          <w:color w:val="000000"/>
          <w:szCs w:val="24"/>
        </w:rPr>
        <w:t>(муниципальных</w:t>
      </w:r>
      <w:r w:rsidR="008805C1" w:rsidRPr="00D00CAE">
        <w:rPr>
          <w:color w:val="000000"/>
          <w:szCs w:val="24"/>
        </w:rPr>
        <w:t xml:space="preserve"> </w:t>
      </w:r>
      <w:r w:rsidRPr="00D00CAE">
        <w:rPr>
          <w:color w:val="000000"/>
          <w:szCs w:val="24"/>
        </w:rPr>
        <w:t>контрактов)</w:t>
      </w:r>
      <w:r w:rsidR="008805C1" w:rsidRPr="00D00CAE">
        <w:rPr>
          <w:color w:val="000000"/>
          <w:szCs w:val="24"/>
        </w:rPr>
        <w:t xml:space="preserve"> </w:t>
      </w:r>
      <w:r w:rsidRPr="00D00CAE">
        <w:rPr>
          <w:color w:val="000000"/>
          <w:szCs w:val="24"/>
        </w:rPr>
        <w:t>о</w:t>
      </w:r>
      <w:r w:rsidR="008805C1" w:rsidRPr="00D00CAE">
        <w:rPr>
          <w:color w:val="000000"/>
          <w:szCs w:val="24"/>
        </w:rPr>
        <w:t xml:space="preserve"> </w:t>
      </w:r>
      <w:r w:rsidRPr="00D00CAE">
        <w:rPr>
          <w:color w:val="000000"/>
          <w:szCs w:val="24"/>
        </w:rPr>
        <w:t>поставке</w:t>
      </w:r>
      <w:r w:rsidR="008805C1" w:rsidRPr="00D00CAE">
        <w:rPr>
          <w:color w:val="000000"/>
          <w:szCs w:val="24"/>
        </w:rPr>
        <w:t xml:space="preserve"> </w:t>
      </w:r>
      <w:r w:rsidRPr="00D00CAE">
        <w:rPr>
          <w:color w:val="000000"/>
          <w:szCs w:val="24"/>
        </w:rPr>
        <w:t>товаров,</w:t>
      </w:r>
      <w:r w:rsidR="008805C1" w:rsidRPr="00D00CAE">
        <w:rPr>
          <w:color w:val="000000"/>
          <w:szCs w:val="24"/>
        </w:rPr>
        <w:t xml:space="preserve"> </w:t>
      </w:r>
      <w:r w:rsidRPr="00D00CAE">
        <w:rPr>
          <w:color w:val="000000"/>
          <w:szCs w:val="24"/>
        </w:rPr>
        <w:t>выполнении</w:t>
      </w:r>
      <w:r w:rsidR="008805C1" w:rsidRPr="00D00CAE">
        <w:rPr>
          <w:color w:val="000000"/>
          <w:szCs w:val="24"/>
        </w:rPr>
        <w:t xml:space="preserve"> </w:t>
      </w:r>
      <w:r w:rsidRPr="00D00CAE">
        <w:rPr>
          <w:color w:val="000000"/>
          <w:szCs w:val="24"/>
        </w:rPr>
        <w:t>работ,</w:t>
      </w:r>
      <w:r w:rsidR="008805C1" w:rsidRPr="00D00CAE">
        <w:rPr>
          <w:color w:val="000000"/>
          <w:szCs w:val="24"/>
        </w:rPr>
        <w:t xml:space="preserve"> </w:t>
      </w:r>
      <w:r w:rsidRPr="00D00CAE">
        <w:rPr>
          <w:color w:val="000000"/>
          <w:szCs w:val="24"/>
        </w:rPr>
        <w:t>об</w:t>
      </w:r>
      <w:r w:rsidR="008805C1" w:rsidRPr="00D00CAE">
        <w:rPr>
          <w:color w:val="000000"/>
          <w:szCs w:val="24"/>
        </w:rPr>
        <w:t xml:space="preserve"> </w:t>
      </w:r>
      <w:r w:rsidRPr="00D00CAE">
        <w:rPr>
          <w:color w:val="000000"/>
          <w:szCs w:val="24"/>
        </w:rPr>
        <w:t>оказании</w:t>
      </w:r>
      <w:r w:rsidR="008805C1" w:rsidRPr="00D00CAE">
        <w:rPr>
          <w:color w:val="000000"/>
          <w:szCs w:val="24"/>
        </w:rPr>
        <w:t xml:space="preserve"> </w:t>
      </w:r>
      <w:r w:rsidRPr="00D00CAE">
        <w:rPr>
          <w:color w:val="000000"/>
          <w:szCs w:val="24"/>
        </w:rPr>
        <w:t>услуг</w:t>
      </w:r>
      <w:r w:rsidR="008805C1" w:rsidRPr="00D00CAE">
        <w:rPr>
          <w:color w:val="000000"/>
          <w:szCs w:val="24"/>
        </w:rPr>
        <w:t xml:space="preserve"> </w:t>
      </w:r>
      <w:r w:rsidRPr="00D00CAE">
        <w:rPr>
          <w:color w:val="000000"/>
          <w:szCs w:val="24"/>
        </w:rPr>
        <w:t>обязаны</w:t>
      </w:r>
      <w:r w:rsidR="008805C1" w:rsidRPr="00D00CAE">
        <w:rPr>
          <w:color w:val="000000"/>
          <w:szCs w:val="24"/>
        </w:rPr>
        <w:t xml:space="preserve"> </w:t>
      </w:r>
      <w:r w:rsidRPr="00D00CAE">
        <w:rPr>
          <w:color w:val="000000"/>
          <w:szCs w:val="24"/>
        </w:rPr>
        <w:t>не</w:t>
      </w:r>
      <w:r w:rsidR="008805C1" w:rsidRPr="00D00CAE">
        <w:rPr>
          <w:color w:val="000000"/>
          <w:szCs w:val="24"/>
        </w:rPr>
        <w:t xml:space="preserve"> </w:t>
      </w:r>
      <w:r w:rsidRPr="00D00CAE">
        <w:rPr>
          <w:color w:val="000000"/>
          <w:szCs w:val="24"/>
        </w:rPr>
        <w:t>допускать</w:t>
      </w:r>
      <w:r w:rsidR="008805C1" w:rsidRPr="00D00CAE">
        <w:rPr>
          <w:color w:val="000000"/>
          <w:szCs w:val="24"/>
        </w:rPr>
        <w:t xml:space="preserve"> </w:t>
      </w:r>
      <w:r w:rsidRPr="00D00CAE">
        <w:rPr>
          <w:color w:val="000000"/>
          <w:szCs w:val="24"/>
        </w:rPr>
        <w:t>просроченной</w:t>
      </w:r>
      <w:r w:rsidR="008805C1" w:rsidRPr="00D00CAE">
        <w:rPr>
          <w:color w:val="000000"/>
          <w:szCs w:val="24"/>
        </w:rPr>
        <w:t xml:space="preserve"> </w:t>
      </w:r>
      <w:r w:rsidRPr="00D00CAE">
        <w:rPr>
          <w:color w:val="000000"/>
          <w:szCs w:val="24"/>
        </w:rPr>
        <w:t>кредиторской</w:t>
      </w:r>
      <w:r w:rsidR="008805C1" w:rsidRPr="00D00CAE">
        <w:rPr>
          <w:color w:val="000000"/>
          <w:szCs w:val="24"/>
        </w:rPr>
        <w:t xml:space="preserve"> </w:t>
      </w:r>
      <w:r w:rsidRPr="00D00CAE">
        <w:rPr>
          <w:color w:val="000000"/>
          <w:szCs w:val="24"/>
        </w:rPr>
        <w:t>задолжённости</w:t>
      </w:r>
      <w:r w:rsidR="008805C1" w:rsidRPr="00D00CAE">
        <w:rPr>
          <w:color w:val="000000"/>
          <w:szCs w:val="24"/>
        </w:rPr>
        <w:t xml:space="preserve"> </w:t>
      </w:r>
      <w:r w:rsidRPr="00D00CAE">
        <w:rPr>
          <w:color w:val="000000"/>
          <w:szCs w:val="24"/>
        </w:rPr>
        <w:t>по</w:t>
      </w:r>
      <w:r w:rsidR="008805C1" w:rsidRPr="00D00CAE">
        <w:rPr>
          <w:color w:val="000000"/>
          <w:szCs w:val="24"/>
        </w:rPr>
        <w:t xml:space="preserve"> </w:t>
      </w:r>
      <w:r w:rsidRPr="00D00CAE">
        <w:rPr>
          <w:color w:val="000000"/>
          <w:szCs w:val="24"/>
        </w:rPr>
        <w:t>принятым</w:t>
      </w:r>
      <w:r w:rsidR="008805C1" w:rsidRPr="00D00CAE">
        <w:rPr>
          <w:color w:val="000000"/>
          <w:szCs w:val="24"/>
        </w:rPr>
        <w:t xml:space="preserve"> </w:t>
      </w:r>
      <w:r w:rsidRPr="00D00CAE">
        <w:rPr>
          <w:color w:val="000000"/>
          <w:szCs w:val="24"/>
        </w:rPr>
        <w:t>денежным</w:t>
      </w:r>
      <w:r w:rsidR="008805C1" w:rsidRPr="00D00CAE">
        <w:rPr>
          <w:color w:val="000000"/>
          <w:szCs w:val="24"/>
        </w:rPr>
        <w:t xml:space="preserve"> </w:t>
      </w:r>
      <w:r w:rsidRPr="00D00CAE">
        <w:rPr>
          <w:color w:val="000000"/>
          <w:szCs w:val="24"/>
        </w:rPr>
        <w:t>обязательствам;</w:t>
      </w:r>
    </w:p>
    <w:p w:rsidR="00D2626C" w:rsidRPr="00D00CAE" w:rsidRDefault="00D2626C" w:rsidP="00D00CAE">
      <w:pPr>
        <w:pStyle w:val="ConsPlusNormal"/>
        <w:ind w:firstLine="709"/>
        <w:jc w:val="both"/>
        <w:rPr>
          <w:color w:val="000000"/>
          <w:szCs w:val="24"/>
        </w:rPr>
      </w:pPr>
      <w:r w:rsidRPr="00D00CAE">
        <w:rPr>
          <w:color w:val="000000"/>
          <w:szCs w:val="24"/>
        </w:rPr>
        <w:t>6.5)</w:t>
      </w:r>
      <w:r w:rsidR="008805C1" w:rsidRPr="00D00CAE">
        <w:rPr>
          <w:color w:val="000000"/>
          <w:szCs w:val="24"/>
        </w:rPr>
        <w:t xml:space="preserve"> </w:t>
      </w:r>
      <w:r w:rsidRPr="00D00CAE">
        <w:rPr>
          <w:color w:val="000000"/>
          <w:szCs w:val="24"/>
        </w:rPr>
        <w:t>получатели</w:t>
      </w:r>
      <w:r w:rsidR="008805C1" w:rsidRPr="00D00CAE">
        <w:rPr>
          <w:color w:val="000000"/>
          <w:szCs w:val="24"/>
        </w:rPr>
        <w:t xml:space="preserve"> </w:t>
      </w:r>
      <w:r w:rsidRPr="00D00CAE">
        <w:rPr>
          <w:color w:val="000000"/>
          <w:szCs w:val="24"/>
        </w:rPr>
        <w:t>средств</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при</w:t>
      </w:r>
      <w:r w:rsidR="008805C1" w:rsidRPr="00D00CAE">
        <w:rPr>
          <w:color w:val="000000"/>
          <w:szCs w:val="24"/>
        </w:rPr>
        <w:t xml:space="preserve"> </w:t>
      </w:r>
      <w:r w:rsidRPr="00D00CAE">
        <w:rPr>
          <w:color w:val="000000"/>
          <w:szCs w:val="24"/>
        </w:rPr>
        <w:t>заключении</w:t>
      </w:r>
      <w:r w:rsidR="008805C1" w:rsidRPr="00D00CAE">
        <w:rPr>
          <w:color w:val="000000"/>
          <w:szCs w:val="24"/>
        </w:rPr>
        <w:t xml:space="preserve"> </w:t>
      </w:r>
      <w:r w:rsidRPr="00D00CAE">
        <w:rPr>
          <w:color w:val="000000"/>
          <w:szCs w:val="24"/>
        </w:rPr>
        <w:t>догов</w:t>
      </w:r>
      <w:r w:rsidRPr="00D00CAE">
        <w:rPr>
          <w:color w:val="000000"/>
          <w:szCs w:val="24"/>
        </w:rPr>
        <w:t>о</w:t>
      </w:r>
      <w:r w:rsidRPr="00D00CAE">
        <w:rPr>
          <w:color w:val="000000"/>
          <w:szCs w:val="24"/>
        </w:rPr>
        <w:t>ров</w:t>
      </w:r>
      <w:r w:rsidR="008805C1" w:rsidRPr="00D00CAE">
        <w:rPr>
          <w:color w:val="000000"/>
          <w:szCs w:val="24"/>
        </w:rPr>
        <w:t xml:space="preserve"> </w:t>
      </w:r>
      <w:r w:rsidRPr="00D00CAE">
        <w:rPr>
          <w:color w:val="000000"/>
          <w:szCs w:val="24"/>
        </w:rPr>
        <w:t>(муниципальных</w:t>
      </w:r>
      <w:r w:rsidR="008805C1" w:rsidRPr="00D00CAE">
        <w:rPr>
          <w:color w:val="000000"/>
          <w:szCs w:val="24"/>
        </w:rPr>
        <w:t xml:space="preserve"> </w:t>
      </w:r>
      <w:r w:rsidRPr="00D00CAE">
        <w:rPr>
          <w:color w:val="000000"/>
          <w:szCs w:val="24"/>
        </w:rPr>
        <w:t>контра</w:t>
      </w:r>
      <w:r w:rsidRPr="00D00CAE">
        <w:rPr>
          <w:color w:val="000000"/>
          <w:szCs w:val="24"/>
        </w:rPr>
        <w:t>к</w:t>
      </w:r>
      <w:r w:rsidRPr="00D00CAE">
        <w:rPr>
          <w:color w:val="000000"/>
          <w:szCs w:val="24"/>
        </w:rPr>
        <w:t>тов),</w:t>
      </w:r>
      <w:r w:rsidR="008805C1" w:rsidRPr="00D00CAE">
        <w:rPr>
          <w:color w:val="000000"/>
          <w:szCs w:val="24"/>
        </w:rPr>
        <w:t xml:space="preserve"> </w:t>
      </w:r>
      <w:r w:rsidRPr="00D00CAE">
        <w:rPr>
          <w:color w:val="000000"/>
          <w:szCs w:val="24"/>
        </w:rPr>
        <w:t>указанных</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абзацах</w:t>
      </w:r>
      <w:r w:rsidR="008805C1" w:rsidRPr="00D00CAE">
        <w:rPr>
          <w:color w:val="000000"/>
          <w:szCs w:val="24"/>
        </w:rPr>
        <w:t xml:space="preserve"> </w:t>
      </w:r>
      <w:r w:rsidRPr="00D00CAE">
        <w:rPr>
          <w:color w:val="000000"/>
          <w:szCs w:val="24"/>
        </w:rPr>
        <w:t>втором</w:t>
      </w:r>
      <w:r w:rsidR="008805C1" w:rsidRPr="00D00CAE">
        <w:rPr>
          <w:color w:val="000000"/>
          <w:szCs w:val="24"/>
        </w:rPr>
        <w:t xml:space="preserve"> </w:t>
      </w:r>
      <w:r w:rsidRPr="00D00CAE">
        <w:rPr>
          <w:color w:val="000000"/>
          <w:szCs w:val="24"/>
        </w:rPr>
        <w:t>–</w:t>
      </w:r>
      <w:r w:rsidR="008805C1" w:rsidRPr="00D00CAE">
        <w:rPr>
          <w:color w:val="000000"/>
          <w:szCs w:val="24"/>
        </w:rPr>
        <w:t xml:space="preserve"> </w:t>
      </w:r>
      <w:r w:rsidRPr="00D00CAE">
        <w:rPr>
          <w:color w:val="000000"/>
          <w:szCs w:val="24"/>
        </w:rPr>
        <w:t>шестом</w:t>
      </w:r>
      <w:r w:rsidR="008805C1" w:rsidRPr="00D00CAE">
        <w:rPr>
          <w:color w:val="000000"/>
          <w:szCs w:val="24"/>
        </w:rPr>
        <w:t xml:space="preserve"> </w:t>
      </w:r>
      <w:r w:rsidRPr="00D00CAE">
        <w:rPr>
          <w:color w:val="000000"/>
          <w:szCs w:val="24"/>
        </w:rPr>
        <w:t>подпункта</w:t>
      </w:r>
      <w:r w:rsidR="008805C1" w:rsidRPr="00D00CAE">
        <w:rPr>
          <w:color w:val="000000"/>
          <w:szCs w:val="24"/>
        </w:rPr>
        <w:t xml:space="preserve"> </w:t>
      </w:r>
      <w:r w:rsidRPr="00D00CAE">
        <w:rPr>
          <w:color w:val="000000"/>
          <w:szCs w:val="24"/>
        </w:rPr>
        <w:t>6.3</w:t>
      </w:r>
      <w:r w:rsidR="008805C1" w:rsidRPr="00D00CAE">
        <w:rPr>
          <w:color w:val="000000"/>
          <w:szCs w:val="24"/>
        </w:rPr>
        <w:t xml:space="preserve"> </w:t>
      </w:r>
      <w:r w:rsidRPr="00D00CAE">
        <w:rPr>
          <w:color w:val="000000"/>
          <w:szCs w:val="24"/>
        </w:rPr>
        <w:t>настоящего</w:t>
      </w:r>
      <w:r w:rsidR="008805C1" w:rsidRPr="00D00CAE">
        <w:rPr>
          <w:color w:val="000000"/>
          <w:szCs w:val="24"/>
        </w:rPr>
        <w:t xml:space="preserve"> </w:t>
      </w:r>
      <w:r w:rsidRPr="00D00CAE">
        <w:rPr>
          <w:color w:val="000000"/>
          <w:szCs w:val="24"/>
        </w:rPr>
        <w:t>пункта,</w:t>
      </w:r>
      <w:r w:rsidR="008805C1" w:rsidRPr="00D00CAE">
        <w:rPr>
          <w:color w:val="000000"/>
          <w:szCs w:val="24"/>
        </w:rPr>
        <w:t xml:space="preserve"> </w:t>
      </w:r>
      <w:r w:rsidRPr="00D00CAE">
        <w:rPr>
          <w:color w:val="000000"/>
          <w:szCs w:val="24"/>
        </w:rPr>
        <w:t>предусматривающих</w:t>
      </w:r>
      <w:r w:rsidR="008805C1" w:rsidRPr="00D00CAE">
        <w:rPr>
          <w:color w:val="000000"/>
          <w:szCs w:val="24"/>
        </w:rPr>
        <w:t xml:space="preserve"> </w:t>
      </w:r>
      <w:r w:rsidRPr="00D00CAE">
        <w:rPr>
          <w:color w:val="000000"/>
          <w:szCs w:val="24"/>
        </w:rPr>
        <w:t>отдельные</w:t>
      </w:r>
      <w:r w:rsidR="008805C1" w:rsidRPr="00D00CAE">
        <w:rPr>
          <w:color w:val="000000"/>
          <w:szCs w:val="24"/>
        </w:rPr>
        <w:t xml:space="preserve"> </w:t>
      </w:r>
      <w:r w:rsidRPr="00D00CAE">
        <w:rPr>
          <w:color w:val="000000"/>
          <w:szCs w:val="24"/>
        </w:rPr>
        <w:t>этапы</w:t>
      </w:r>
      <w:r w:rsidR="008805C1" w:rsidRPr="00D00CAE">
        <w:rPr>
          <w:color w:val="000000"/>
          <w:szCs w:val="24"/>
        </w:rPr>
        <w:t xml:space="preserve"> </w:t>
      </w:r>
      <w:r w:rsidRPr="00D00CAE">
        <w:rPr>
          <w:color w:val="000000"/>
          <w:szCs w:val="24"/>
        </w:rPr>
        <w:t>их</w:t>
      </w:r>
      <w:r w:rsidR="008805C1" w:rsidRPr="00D00CAE">
        <w:rPr>
          <w:color w:val="000000"/>
          <w:szCs w:val="24"/>
        </w:rPr>
        <w:t xml:space="preserve"> </w:t>
      </w:r>
      <w:r w:rsidRPr="00D00CAE">
        <w:rPr>
          <w:color w:val="000000"/>
          <w:szCs w:val="24"/>
        </w:rPr>
        <w:t>исполнения</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оплаты,</w:t>
      </w:r>
      <w:r w:rsidR="008805C1" w:rsidRPr="00D00CAE">
        <w:rPr>
          <w:color w:val="000000"/>
          <w:szCs w:val="24"/>
        </w:rPr>
        <w:t xml:space="preserve"> </w:t>
      </w:r>
      <w:r w:rsidRPr="00D00CAE">
        <w:rPr>
          <w:color w:val="000000"/>
          <w:szCs w:val="24"/>
        </w:rPr>
        <w:t>не</w:t>
      </w:r>
      <w:r w:rsidR="008805C1" w:rsidRPr="00D00CAE">
        <w:rPr>
          <w:color w:val="000000"/>
          <w:szCs w:val="24"/>
        </w:rPr>
        <w:t xml:space="preserve"> </w:t>
      </w:r>
      <w:r w:rsidRPr="00D00CAE">
        <w:rPr>
          <w:color w:val="000000"/>
          <w:szCs w:val="24"/>
        </w:rPr>
        <w:t>включают</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них</w:t>
      </w:r>
      <w:r w:rsidR="008805C1" w:rsidRPr="00D00CAE">
        <w:rPr>
          <w:color w:val="000000"/>
          <w:szCs w:val="24"/>
        </w:rPr>
        <w:t xml:space="preserve"> </w:t>
      </w:r>
      <w:r w:rsidRPr="00D00CAE">
        <w:rPr>
          <w:color w:val="000000"/>
          <w:szCs w:val="24"/>
        </w:rPr>
        <w:t>условия</w:t>
      </w:r>
      <w:r w:rsidR="008805C1" w:rsidRPr="00D00CAE">
        <w:rPr>
          <w:color w:val="000000"/>
          <w:szCs w:val="24"/>
        </w:rPr>
        <w:t xml:space="preserve"> </w:t>
      </w:r>
      <w:r w:rsidRPr="00D00CAE">
        <w:rPr>
          <w:color w:val="000000"/>
          <w:szCs w:val="24"/>
        </w:rPr>
        <w:t>о</w:t>
      </w:r>
      <w:r w:rsidR="008805C1" w:rsidRPr="00D00CAE">
        <w:rPr>
          <w:color w:val="000000"/>
          <w:szCs w:val="24"/>
        </w:rPr>
        <w:t xml:space="preserve"> </w:t>
      </w:r>
      <w:r w:rsidRPr="00D00CAE">
        <w:rPr>
          <w:color w:val="000000"/>
          <w:szCs w:val="24"/>
        </w:rPr>
        <w:t>выплате</w:t>
      </w:r>
      <w:r w:rsidR="008805C1" w:rsidRPr="00D00CAE">
        <w:rPr>
          <w:color w:val="000000"/>
          <w:szCs w:val="24"/>
        </w:rPr>
        <w:t xml:space="preserve"> </w:t>
      </w:r>
      <w:r w:rsidRPr="00D00CAE">
        <w:rPr>
          <w:color w:val="000000"/>
          <w:szCs w:val="24"/>
        </w:rPr>
        <w:t>авансового</w:t>
      </w:r>
      <w:r w:rsidR="008805C1" w:rsidRPr="00D00CAE">
        <w:rPr>
          <w:color w:val="000000"/>
          <w:szCs w:val="24"/>
        </w:rPr>
        <w:t xml:space="preserve"> </w:t>
      </w:r>
      <w:r w:rsidRPr="00D00CAE">
        <w:rPr>
          <w:color w:val="000000"/>
          <w:szCs w:val="24"/>
        </w:rPr>
        <w:t>пл</w:t>
      </w:r>
      <w:r w:rsidRPr="00D00CAE">
        <w:rPr>
          <w:color w:val="000000"/>
          <w:szCs w:val="24"/>
        </w:rPr>
        <w:t>а</w:t>
      </w:r>
      <w:r w:rsidRPr="00D00CAE">
        <w:rPr>
          <w:color w:val="000000"/>
          <w:szCs w:val="24"/>
        </w:rPr>
        <w:t>тежа</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последнем</w:t>
      </w:r>
      <w:r w:rsidR="008805C1" w:rsidRPr="00D00CAE">
        <w:rPr>
          <w:color w:val="000000"/>
          <w:szCs w:val="24"/>
        </w:rPr>
        <w:t xml:space="preserve"> </w:t>
      </w:r>
      <w:r w:rsidRPr="00D00CAE">
        <w:rPr>
          <w:color w:val="000000"/>
          <w:szCs w:val="24"/>
        </w:rPr>
        <w:t>этапе</w:t>
      </w:r>
      <w:r w:rsidR="008805C1" w:rsidRPr="00D00CAE">
        <w:rPr>
          <w:color w:val="000000"/>
          <w:szCs w:val="24"/>
        </w:rPr>
        <w:t xml:space="preserve"> </w:t>
      </w:r>
      <w:r w:rsidRPr="00D00CAE">
        <w:rPr>
          <w:color w:val="000000"/>
          <w:szCs w:val="24"/>
        </w:rPr>
        <w:t>исполнения</w:t>
      </w:r>
      <w:r w:rsidR="008805C1" w:rsidRPr="00D00CAE">
        <w:rPr>
          <w:color w:val="000000"/>
          <w:szCs w:val="24"/>
        </w:rPr>
        <w:t xml:space="preserve"> </w:t>
      </w:r>
      <w:r w:rsidRPr="00D00CAE">
        <w:rPr>
          <w:color w:val="000000"/>
          <w:szCs w:val="24"/>
        </w:rPr>
        <w:t>договора</w:t>
      </w:r>
      <w:r w:rsidR="008805C1" w:rsidRPr="00D00CAE">
        <w:rPr>
          <w:color w:val="000000"/>
          <w:szCs w:val="24"/>
        </w:rPr>
        <w:t xml:space="preserve"> </w:t>
      </w:r>
      <w:r w:rsidRPr="00D00CAE">
        <w:rPr>
          <w:color w:val="000000"/>
          <w:szCs w:val="24"/>
        </w:rPr>
        <w:t>(муниципального</w:t>
      </w:r>
      <w:r w:rsidR="008805C1" w:rsidRPr="00D00CAE">
        <w:rPr>
          <w:color w:val="000000"/>
          <w:szCs w:val="24"/>
        </w:rPr>
        <w:t xml:space="preserve"> </w:t>
      </w:r>
      <w:r w:rsidRPr="00D00CAE">
        <w:rPr>
          <w:color w:val="000000"/>
          <w:szCs w:val="24"/>
        </w:rPr>
        <w:t>контракта).</w:t>
      </w:r>
    </w:p>
    <w:p w:rsidR="00D2626C" w:rsidRPr="00D00CAE" w:rsidRDefault="00D2626C" w:rsidP="00D00CAE">
      <w:pPr>
        <w:pStyle w:val="ConsPlusNormal"/>
        <w:ind w:firstLine="709"/>
        <w:jc w:val="both"/>
        <w:rPr>
          <w:color w:val="000000"/>
          <w:szCs w:val="24"/>
        </w:rPr>
      </w:pPr>
      <w:r w:rsidRPr="00D00CAE">
        <w:rPr>
          <w:color w:val="000000"/>
          <w:szCs w:val="24"/>
        </w:rPr>
        <w:t>Положения</w:t>
      </w:r>
      <w:r w:rsidR="008805C1" w:rsidRPr="00D00CAE">
        <w:rPr>
          <w:color w:val="000000"/>
          <w:szCs w:val="24"/>
        </w:rPr>
        <w:t xml:space="preserve"> </w:t>
      </w:r>
      <w:r w:rsidRPr="00D00CAE">
        <w:rPr>
          <w:color w:val="000000"/>
          <w:szCs w:val="24"/>
        </w:rPr>
        <w:t>абзаца</w:t>
      </w:r>
      <w:r w:rsidR="008805C1" w:rsidRPr="00D00CAE">
        <w:rPr>
          <w:color w:val="000000"/>
          <w:szCs w:val="24"/>
        </w:rPr>
        <w:t xml:space="preserve"> </w:t>
      </w:r>
      <w:r w:rsidRPr="00D00CAE">
        <w:rPr>
          <w:color w:val="000000"/>
          <w:szCs w:val="24"/>
        </w:rPr>
        <w:t>первого</w:t>
      </w:r>
      <w:r w:rsidR="008805C1" w:rsidRPr="00D00CAE">
        <w:rPr>
          <w:color w:val="000000"/>
          <w:szCs w:val="24"/>
        </w:rPr>
        <w:t xml:space="preserve"> </w:t>
      </w:r>
      <w:r w:rsidRPr="00D00CAE">
        <w:rPr>
          <w:color w:val="000000"/>
          <w:szCs w:val="24"/>
        </w:rPr>
        <w:t>настоящего</w:t>
      </w:r>
      <w:r w:rsidR="008805C1" w:rsidRPr="00D00CAE">
        <w:rPr>
          <w:color w:val="000000"/>
          <w:szCs w:val="24"/>
        </w:rPr>
        <w:t xml:space="preserve"> </w:t>
      </w:r>
      <w:r w:rsidRPr="00D00CAE">
        <w:rPr>
          <w:color w:val="000000"/>
          <w:szCs w:val="24"/>
        </w:rPr>
        <w:t>подпункта</w:t>
      </w:r>
      <w:r w:rsidR="008805C1" w:rsidRPr="00D00CAE">
        <w:rPr>
          <w:color w:val="000000"/>
          <w:szCs w:val="24"/>
        </w:rPr>
        <w:t xml:space="preserve"> </w:t>
      </w:r>
      <w:r w:rsidRPr="00D00CAE">
        <w:rPr>
          <w:color w:val="000000"/>
          <w:szCs w:val="24"/>
        </w:rPr>
        <w:t>не</w:t>
      </w:r>
      <w:r w:rsidR="008805C1" w:rsidRPr="00D00CAE">
        <w:rPr>
          <w:color w:val="000000"/>
          <w:szCs w:val="24"/>
        </w:rPr>
        <w:t xml:space="preserve"> </w:t>
      </w:r>
      <w:r w:rsidRPr="00D00CAE">
        <w:rPr>
          <w:color w:val="000000"/>
          <w:szCs w:val="24"/>
        </w:rPr>
        <w:t>распространяются</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договоры</w:t>
      </w:r>
      <w:r w:rsidR="008805C1" w:rsidRPr="00D00CAE">
        <w:rPr>
          <w:color w:val="000000"/>
          <w:szCs w:val="24"/>
        </w:rPr>
        <w:t xml:space="preserve"> </w:t>
      </w:r>
      <w:r w:rsidRPr="00D00CAE">
        <w:rPr>
          <w:color w:val="000000"/>
          <w:szCs w:val="24"/>
        </w:rPr>
        <w:t>(муниципальные</w:t>
      </w:r>
      <w:r w:rsidR="008805C1" w:rsidRPr="00D00CAE">
        <w:rPr>
          <w:color w:val="000000"/>
          <w:szCs w:val="24"/>
        </w:rPr>
        <w:t xml:space="preserve"> </w:t>
      </w:r>
      <w:r w:rsidRPr="00D00CAE">
        <w:rPr>
          <w:color w:val="000000"/>
          <w:szCs w:val="24"/>
        </w:rPr>
        <w:t>контракты),</w:t>
      </w:r>
      <w:r w:rsidR="008805C1" w:rsidRPr="00D00CAE">
        <w:rPr>
          <w:color w:val="000000"/>
          <w:szCs w:val="24"/>
        </w:rPr>
        <w:t xml:space="preserve"> </w:t>
      </w:r>
      <w:r w:rsidRPr="00D00CAE">
        <w:rPr>
          <w:color w:val="000000"/>
          <w:szCs w:val="24"/>
        </w:rPr>
        <w:t>условиями</w:t>
      </w:r>
      <w:r w:rsidR="008805C1" w:rsidRPr="00D00CAE">
        <w:rPr>
          <w:color w:val="000000"/>
          <w:szCs w:val="24"/>
        </w:rPr>
        <w:t xml:space="preserve"> </w:t>
      </w:r>
      <w:r w:rsidRPr="00D00CAE">
        <w:rPr>
          <w:color w:val="000000"/>
          <w:szCs w:val="24"/>
        </w:rPr>
        <w:t>которых</w:t>
      </w:r>
      <w:r w:rsidR="008805C1" w:rsidRPr="00D00CAE">
        <w:rPr>
          <w:color w:val="000000"/>
          <w:szCs w:val="24"/>
        </w:rPr>
        <w:t xml:space="preserve"> </w:t>
      </w:r>
      <w:r w:rsidRPr="00D00CAE">
        <w:rPr>
          <w:color w:val="000000"/>
          <w:szCs w:val="24"/>
        </w:rPr>
        <w:t>предусмотрено</w:t>
      </w:r>
      <w:r w:rsidR="008805C1" w:rsidRPr="00D00CAE">
        <w:rPr>
          <w:color w:val="000000"/>
          <w:szCs w:val="24"/>
        </w:rPr>
        <w:t xml:space="preserve"> </w:t>
      </w:r>
      <w:r w:rsidRPr="00D00CAE">
        <w:rPr>
          <w:color w:val="000000"/>
          <w:szCs w:val="24"/>
        </w:rPr>
        <w:t>осуществление</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соответствии</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бюджетным</w:t>
      </w:r>
      <w:r w:rsidR="008805C1" w:rsidRPr="00D00CAE">
        <w:rPr>
          <w:color w:val="000000"/>
          <w:szCs w:val="24"/>
        </w:rPr>
        <w:t xml:space="preserve"> </w:t>
      </w:r>
      <w:r w:rsidRPr="00D00CAE">
        <w:rPr>
          <w:color w:val="000000"/>
          <w:szCs w:val="24"/>
        </w:rPr>
        <w:t>законодательством</w:t>
      </w:r>
      <w:r w:rsidR="008805C1" w:rsidRPr="00D00CAE">
        <w:rPr>
          <w:color w:val="000000"/>
          <w:szCs w:val="24"/>
        </w:rPr>
        <w:t xml:space="preserve"> </w:t>
      </w:r>
      <w:r w:rsidRPr="00D00CAE">
        <w:rPr>
          <w:color w:val="000000"/>
          <w:szCs w:val="24"/>
        </w:rPr>
        <w:t>Российской</w:t>
      </w:r>
      <w:r w:rsidR="008805C1" w:rsidRPr="00D00CAE">
        <w:rPr>
          <w:color w:val="000000"/>
          <w:szCs w:val="24"/>
        </w:rPr>
        <w:t xml:space="preserve"> </w:t>
      </w:r>
      <w:r w:rsidRPr="00D00CAE">
        <w:rPr>
          <w:color w:val="000000"/>
          <w:szCs w:val="24"/>
        </w:rPr>
        <w:t>Федерации</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бюджетным</w:t>
      </w:r>
      <w:r w:rsidR="008805C1" w:rsidRPr="00D00CAE">
        <w:rPr>
          <w:color w:val="000000"/>
          <w:szCs w:val="24"/>
        </w:rPr>
        <w:t xml:space="preserve"> </w:t>
      </w:r>
      <w:r w:rsidRPr="00D00CAE">
        <w:rPr>
          <w:color w:val="000000"/>
          <w:szCs w:val="24"/>
        </w:rPr>
        <w:t>законодательством</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казначейск</w:t>
      </w:r>
      <w:r w:rsidRPr="00D00CAE">
        <w:rPr>
          <w:color w:val="000000"/>
          <w:szCs w:val="24"/>
        </w:rPr>
        <w:t>о</w:t>
      </w:r>
      <w:r w:rsidRPr="00D00CAE">
        <w:rPr>
          <w:color w:val="000000"/>
          <w:szCs w:val="24"/>
        </w:rPr>
        <w:t>го</w:t>
      </w:r>
      <w:r w:rsidR="008805C1" w:rsidRPr="00D00CAE">
        <w:rPr>
          <w:color w:val="000000"/>
          <w:szCs w:val="24"/>
        </w:rPr>
        <w:t xml:space="preserve"> </w:t>
      </w:r>
      <w:r w:rsidRPr="00D00CAE">
        <w:rPr>
          <w:color w:val="000000"/>
          <w:szCs w:val="24"/>
        </w:rPr>
        <w:t>сопровождения</w:t>
      </w:r>
      <w:r w:rsidR="008805C1" w:rsidRPr="00D00CAE">
        <w:rPr>
          <w:color w:val="000000"/>
          <w:szCs w:val="24"/>
        </w:rPr>
        <w:t xml:space="preserve"> </w:t>
      </w:r>
      <w:r w:rsidRPr="00D00CAE">
        <w:rPr>
          <w:color w:val="000000"/>
          <w:szCs w:val="24"/>
        </w:rPr>
        <w:t>средств,</w:t>
      </w:r>
      <w:r w:rsidR="008805C1" w:rsidRPr="00D00CAE">
        <w:rPr>
          <w:color w:val="000000"/>
          <w:szCs w:val="24"/>
        </w:rPr>
        <w:t xml:space="preserve"> </w:t>
      </w:r>
      <w:r w:rsidRPr="00D00CAE">
        <w:rPr>
          <w:color w:val="000000"/>
          <w:szCs w:val="24"/>
        </w:rPr>
        <w:t>полученных</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основании</w:t>
      </w:r>
      <w:r w:rsidR="008805C1" w:rsidRPr="00D00CAE">
        <w:rPr>
          <w:color w:val="000000"/>
          <w:szCs w:val="24"/>
        </w:rPr>
        <w:t xml:space="preserve"> </w:t>
      </w:r>
      <w:r w:rsidRPr="00D00CAE">
        <w:rPr>
          <w:color w:val="000000"/>
          <w:szCs w:val="24"/>
        </w:rPr>
        <w:t>таких</w:t>
      </w:r>
      <w:r w:rsidR="008805C1" w:rsidRPr="00D00CAE">
        <w:rPr>
          <w:color w:val="000000"/>
          <w:szCs w:val="24"/>
        </w:rPr>
        <w:t xml:space="preserve"> </w:t>
      </w:r>
      <w:r w:rsidRPr="00D00CAE">
        <w:rPr>
          <w:color w:val="000000"/>
          <w:szCs w:val="24"/>
        </w:rPr>
        <w:t>догов</w:t>
      </w:r>
      <w:r w:rsidRPr="00D00CAE">
        <w:rPr>
          <w:color w:val="000000"/>
          <w:szCs w:val="24"/>
        </w:rPr>
        <w:t>о</w:t>
      </w:r>
      <w:r w:rsidRPr="00D00CAE">
        <w:rPr>
          <w:color w:val="000000"/>
          <w:szCs w:val="24"/>
        </w:rPr>
        <w:t>ров</w:t>
      </w:r>
      <w:r w:rsidR="008805C1" w:rsidRPr="00D00CAE">
        <w:rPr>
          <w:color w:val="000000"/>
          <w:szCs w:val="24"/>
        </w:rPr>
        <w:t xml:space="preserve"> </w:t>
      </w:r>
      <w:r w:rsidRPr="00D00CAE">
        <w:rPr>
          <w:color w:val="000000"/>
          <w:szCs w:val="24"/>
        </w:rPr>
        <w:t>(муниципальных</w:t>
      </w:r>
      <w:r w:rsidR="008805C1" w:rsidRPr="00D00CAE">
        <w:rPr>
          <w:color w:val="000000"/>
          <w:szCs w:val="24"/>
        </w:rPr>
        <w:t xml:space="preserve"> </w:t>
      </w:r>
      <w:r w:rsidRPr="00D00CAE">
        <w:rPr>
          <w:color w:val="000000"/>
          <w:szCs w:val="24"/>
        </w:rPr>
        <w:t>контрактов);</w:t>
      </w:r>
      <w:r w:rsidR="008805C1" w:rsidRPr="00D00CAE">
        <w:rPr>
          <w:color w:val="000000"/>
          <w:szCs w:val="24"/>
        </w:rPr>
        <w:t xml:space="preserve"> </w:t>
      </w:r>
    </w:p>
    <w:p w:rsidR="00D2626C" w:rsidRPr="00D00CAE" w:rsidRDefault="00D2626C" w:rsidP="00D00CAE">
      <w:pPr>
        <w:pStyle w:val="ConsPlusNormal"/>
        <w:ind w:firstLine="709"/>
        <w:jc w:val="both"/>
        <w:rPr>
          <w:color w:val="000000"/>
          <w:szCs w:val="24"/>
        </w:rPr>
      </w:pPr>
      <w:r w:rsidRPr="00D00CAE">
        <w:rPr>
          <w:color w:val="000000"/>
          <w:szCs w:val="24"/>
        </w:rPr>
        <w:t>6.6)</w:t>
      </w:r>
      <w:r w:rsidR="008805C1" w:rsidRPr="00D00CAE">
        <w:rPr>
          <w:color w:val="000000"/>
          <w:szCs w:val="24"/>
        </w:rPr>
        <w:t xml:space="preserve"> </w:t>
      </w:r>
      <w:r w:rsidRPr="00D00CAE">
        <w:rPr>
          <w:color w:val="000000"/>
          <w:szCs w:val="24"/>
        </w:rPr>
        <w:t>муниципальным</w:t>
      </w:r>
      <w:r w:rsidR="008805C1" w:rsidRPr="00D00CAE">
        <w:rPr>
          <w:color w:val="000000"/>
          <w:szCs w:val="24"/>
        </w:rPr>
        <w:t xml:space="preserve"> </w:t>
      </w:r>
      <w:r w:rsidRPr="00D00CAE">
        <w:rPr>
          <w:color w:val="000000"/>
          <w:szCs w:val="24"/>
        </w:rPr>
        <w:t>заказчикам</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необходимо</w:t>
      </w:r>
      <w:r w:rsidR="008805C1" w:rsidRPr="00D00CAE">
        <w:rPr>
          <w:color w:val="000000"/>
          <w:szCs w:val="24"/>
        </w:rPr>
        <w:t xml:space="preserve"> </w:t>
      </w:r>
      <w:r w:rsidRPr="00D00CAE">
        <w:rPr>
          <w:color w:val="000000"/>
          <w:szCs w:val="24"/>
        </w:rPr>
        <w:t>обеспечить:</w:t>
      </w:r>
      <w:r w:rsidR="008805C1" w:rsidRPr="00D00CAE">
        <w:rPr>
          <w:color w:val="000000"/>
          <w:szCs w:val="24"/>
        </w:rPr>
        <w:t xml:space="preserve"> </w:t>
      </w:r>
    </w:p>
    <w:p w:rsidR="00D2626C" w:rsidRPr="00D00CAE" w:rsidRDefault="00D2626C" w:rsidP="00D00CAE">
      <w:pPr>
        <w:pStyle w:val="ConsPlusNormal"/>
        <w:ind w:firstLine="709"/>
        <w:jc w:val="both"/>
        <w:rPr>
          <w:color w:val="000000"/>
          <w:szCs w:val="24"/>
        </w:rPr>
      </w:pPr>
      <w:r w:rsidRPr="00D00CAE">
        <w:rPr>
          <w:color w:val="000000"/>
          <w:szCs w:val="24"/>
        </w:rPr>
        <w:t>включение</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договоры</w:t>
      </w:r>
      <w:r w:rsidR="008805C1" w:rsidRPr="00D00CAE">
        <w:rPr>
          <w:color w:val="000000"/>
          <w:szCs w:val="24"/>
        </w:rPr>
        <w:t xml:space="preserve"> </w:t>
      </w:r>
      <w:r w:rsidRPr="00D00CAE">
        <w:rPr>
          <w:color w:val="000000"/>
          <w:szCs w:val="24"/>
        </w:rPr>
        <w:t>(муниципальные</w:t>
      </w:r>
      <w:r w:rsidR="008805C1" w:rsidRPr="00D00CAE">
        <w:rPr>
          <w:color w:val="000000"/>
          <w:szCs w:val="24"/>
        </w:rPr>
        <w:t xml:space="preserve"> </w:t>
      </w:r>
      <w:r w:rsidRPr="00D00CAE">
        <w:rPr>
          <w:color w:val="000000"/>
          <w:szCs w:val="24"/>
        </w:rPr>
        <w:t>контракты)</w:t>
      </w:r>
      <w:r w:rsidR="008805C1" w:rsidRPr="00D00CAE">
        <w:rPr>
          <w:color w:val="000000"/>
          <w:szCs w:val="24"/>
        </w:rPr>
        <w:t xml:space="preserve"> </w:t>
      </w:r>
      <w:r w:rsidRPr="00D00CAE">
        <w:rPr>
          <w:color w:val="000000"/>
          <w:szCs w:val="24"/>
        </w:rPr>
        <w:t>условия</w:t>
      </w:r>
      <w:r w:rsidR="008805C1" w:rsidRPr="00D00CAE">
        <w:rPr>
          <w:color w:val="000000"/>
          <w:szCs w:val="24"/>
        </w:rPr>
        <w:t xml:space="preserve"> </w:t>
      </w:r>
      <w:r w:rsidRPr="00D00CAE">
        <w:rPr>
          <w:color w:val="000000"/>
          <w:szCs w:val="24"/>
        </w:rPr>
        <w:t>о</w:t>
      </w:r>
      <w:r w:rsidR="008805C1" w:rsidRPr="00D00CAE">
        <w:rPr>
          <w:color w:val="000000"/>
          <w:szCs w:val="24"/>
        </w:rPr>
        <w:t xml:space="preserve"> </w:t>
      </w:r>
      <w:r w:rsidRPr="00D00CAE">
        <w:rPr>
          <w:color w:val="000000"/>
          <w:szCs w:val="24"/>
        </w:rPr>
        <w:t>казначейском</w:t>
      </w:r>
      <w:r w:rsidR="008805C1" w:rsidRPr="00D00CAE">
        <w:rPr>
          <w:color w:val="000000"/>
          <w:szCs w:val="24"/>
        </w:rPr>
        <w:t xml:space="preserve"> </w:t>
      </w:r>
      <w:r w:rsidRPr="00D00CAE">
        <w:rPr>
          <w:color w:val="000000"/>
          <w:szCs w:val="24"/>
        </w:rPr>
        <w:t>сопровождении</w:t>
      </w:r>
      <w:r w:rsidR="008805C1" w:rsidRPr="00D00CAE">
        <w:rPr>
          <w:color w:val="000000"/>
          <w:szCs w:val="24"/>
        </w:rPr>
        <w:t xml:space="preserve"> </w:t>
      </w:r>
      <w:r w:rsidRPr="00D00CAE">
        <w:rPr>
          <w:color w:val="000000"/>
          <w:szCs w:val="24"/>
        </w:rPr>
        <w:t>сре</w:t>
      </w:r>
      <w:proofErr w:type="gramStart"/>
      <w:r w:rsidRPr="00D00CAE">
        <w:rPr>
          <w:color w:val="000000"/>
          <w:szCs w:val="24"/>
        </w:rPr>
        <w:t>дств</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с</w:t>
      </w:r>
      <w:proofErr w:type="gramEnd"/>
      <w:r w:rsidRPr="00D00CAE">
        <w:rPr>
          <w:color w:val="000000"/>
          <w:szCs w:val="24"/>
        </w:rPr>
        <w:t>оответствии</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законодательством</w:t>
      </w:r>
      <w:r w:rsidR="008805C1" w:rsidRPr="00D00CAE">
        <w:rPr>
          <w:color w:val="000000"/>
          <w:szCs w:val="24"/>
        </w:rPr>
        <w:t xml:space="preserve"> </w:t>
      </w:r>
      <w:r w:rsidRPr="00D00CAE">
        <w:rPr>
          <w:color w:val="000000"/>
          <w:szCs w:val="24"/>
        </w:rPr>
        <w:t>Российской</w:t>
      </w:r>
      <w:r w:rsidR="008805C1" w:rsidRPr="00D00CAE">
        <w:rPr>
          <w:color w:val="000000"/>
          <w:szCs w:val="24"/>
        </w:rPr>
        <w:t xml:space="preserve"> </w:t>
      </w:r>
      <w:r w:rsidRPr="00D00CAE">
        <w:rPr>
          <w:color w:val="000000"/>
          <w:szCs w:val="24"/>
        </w:rPr>
        <w:t>Федерации,</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м</w:t>
      </w:r>
      <w:r w:rsidRPr="00D00CAE">
        <w:rPr>
          <w:color w:val="000000"/>
          <w:szCs w:val="24"/>
        </w:rPr>
        <w:t>у</w:t>
      </w:r>
      <w:r w:rsidRPr="00D00CAE">
        <w:rPr>
          <w:color w:val="000000"/>
          <w:szCs w:val="24"/>
        </w:rPr>
        <w:t>ниципальными</w:t>
      </w:r>
      <w:r w:rsidR="008805C1" w:rsidRPr="00D00CAE">
        <w:rPr>
          <w:color w:val="000000"/>
          <w:szCs w:val="24"/>
        </w:rPr>
        <w:t xml:space="preserve"> </w:t>
      </w:r>
      <w:r w:rsidRPr="00D00CAE">
        <w:rPr>
          <w:color w:val="000000"/>
          <w:szCs w:val="24"/>
        </w:rPr>
        <w:t>правовыми</w:t>
      </w:r>
      <w:r w:rsidR="008805C1" w:rsidRPr="00D00CAE">
        <w:rPr>
          <w:color w:val="000000"/>
          <w:szCs w:val="24"/>
        </w:rPr>
        <w:t xml:space="preserve"> </w:t>
      </w:r>
      <w:r w:rsidRPr="00D00CAE">
        <w:rPr>
          <w:color w:val="000000"/>
          <w:szCs w:val="24"/>
        </w:rPr>
        <w:t>актами;</w:t>
      </w:r>
      <w:r w:rsidR="008805C1" w:rsidRPr="00D00CAE">
        <w:rPr>
          <w:color w:val="000000"/>
          <w:szCs w:val="24"/>
        </w:rPr>
        <w:t xml:space="preserve"> </w:t>
      </w:r>
    </w:p>
    <w:p w:rsidR="00D2626C" w:rsidRPr="00D00CAE" w:rsidRDefault="00D2626C" w:rsidP="00D00CAE">
      <w:pPr>
        <w:pStyle w:val="ConsPlusNormal"/>
        <w:ind w:firstLine="709"/>
        <w:jc w:val="both"/>
        <w:rPr>
          <w:color w:val="000000"/>
          <w:szCs w:val="24"/>
        </w:rPr>
      </w:pPr>
      <w:r w:rsidRPr="00D00CAE">
        <w:rPr>
          <w:color w:val="000000"/>
          <w:szCs w:val="24"/>
        </w:rPr>
        <w:t>включение</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договоры</w:t>
      </w:r>
      <w:r w:rsidR="008805C1" w:rsidRPr="00D00CAE">
        <w:rPr>
          <w:color w:val="000000"/>
          <w:szCs w:val="24"/>
        </w:rPr>
        <w:t xml:space="preserve"> </w:t>
      </w:r>
      <w:r w:rsidRPr="00D00CAE">
        <w:rPr>
          <w:color w:val="000000"/>
          <w:szCs w:val="24"/>
        </w:rPr>
        <w:t>(муниципальные</w:t>
      </w:r>
      <w:r w:rsidR="008805C1" w:rsidRPr="00D00CAE">
        <w:rPr>
          <w:color w:val="000000"/>
          <w:szCs w:val="24"/>
        </w:rPr>
        <w:t xml:space="preserve"> </w:t>
      </w:r>
      <w:r w:rsidRPr="00D00CAE">
        <w:rPr>
          <w:color w:val="000000"/>
          <w:szCs w:val="24"/>
        </w:rPr>
        <w:t>контракты)</w:t>
      </w:r>
      <w:r w:rsidR="008805C1" w:rsidRPr="00D00CAE">
        <w:rPr>
          <w:color w:val="000000"/>
          <w:szCs w:val="24"/>
        </w:rPr>
        <w:t xml:space="preserve"> </w:t>
      </w:r>
      <w:r w:rsidRPr="00D00CAE">
        <w:rPr>
          <w:color w:val="000000"/>
          <w:szCs w:val="24"/>
        </w:rPr>
        <w:t>условия</w:t>
      </w:r>
      <w:r w:rsidR="008805C1" w:rsidRPr="00D00CAE">
        <w:rPr>
          <w:color w:val="000000"/>
          <w:szCs w:val="24"/>
        </w:rPr>
        <w:t xml:space="preserve"> </w:t>
      </w:r>
      <w:r w:rsidRPr="00D00CAE">
        <w:rPr>
          <w:color w:val="000000"/>
          <w:szCs w:val="24"/>
        </w:rPr>
        <w:t>о</w:t>
      </w:r>
      <w:r w:rsidR="008805C1" w:rsidRPr="00D00CAE">
        <w:rPr>
          <w:color w:val="000000"/>
          <w:szCs w:val="24"/>
        </w:rPr>
        <w:t xml:space="preserve"> </w:t>
      </w:r>
      <w:r w:rsidRPr="00D00CAE">
        <w:rPr>
          <w:color w:val="000000"/>
          <w:szCs w:val="24"/>
        </w:rPr>
        <w:t>предоставлении</w:t>
      </w:r>
      <w:r w:rsidR="008805C1" w:rsidRPr="00D00CAE">
        <w:rPr>
          <w:color w:val="000000"/>
          <w:szCs w:val="24"/>
        </w:rPr>
        <w:t xml:space="preserve"> </w:t>
      </w:r>
      <w:r w:rsidRPr="00D00CAE">
        <w:rPr>
          <w:color w:val="000000"/>
          <w:szCs w:val="24"/>
        </w:rPr>
        <w:t>исполнителями</w:t>
      </w:r>
      <w:r w:rsidR="008805C1" w:rsidRPr="00D00CAE">
        <w:rPr>
          <w:color w:val="000000"/>
          <w:szCs w:val="24"/>
        </w:rPr>
        <w:t xml:space="preserve"> </w:t>
      </w:r>
      <w:r w:rsidRPr="00D00CAE">
        <w:rPr>
          <w:color w:val="000000"/>
          <w:szCs w:val="24"/>
        </w:rPr>
        <w:t>работ</w:t>
      </w:r>
      <w:r w:rsidR="008805C1" w:rsidRPr="00D00CAE">
        <w:rPr>
          <w:color w:val="000000"/>
          <w:szCs w:val="24"/>
        </w:rPr>
        <w:t xml:space="preserve"> </w:t>
      </w:r>
      <w:r w:rsidRPr="00D00CAE">
        <w:rPr>
          <w:color w:val="000000"/>
          <w:szCs w:val="24"/>
        </w:rPr>
        <w:t>(услуг)</w:t>
      </w:r>
      <w:r w:rsidR="008805C1" w:rsidRPr="00D00CAE">
        <w:rPr>
          <w:color w:val="000000"/>
          <w:szCs w:val="24"/>
        </w:rPr>
        <w:t xml:space="preserve"> </w:t>
      </w:r>
      <w:r w:rsidRPr="00D00CAE">
        <w:rPr>
          <w:color w:val="000000"/>
          <w:szCs w:val="24"/>
        </w:rPr>
        <w:t>муниципальным</w:t>
      </w:r>
      <w:r w:rsidR="008805C1" w:rsidRPr="00D00CAE">
        <w:rPr>
          <w:color w:val="000000"/>
          <w:szCs w:val="24"/>
        </w:rPr>
        <w:t xml:space="preserve"> </w:t>
      </w:r>
      <w:r w:rsidRPr="00D00CAE">
        <w:rPr>
          <w:color w:val="000000"/>
          <w:szCs w:val="24"/>
        </w:rPr>
        <w:t>заказчикам</w:t>
      </w:r>
      <w:r w:rsidR="008805C1" w:rsidRPr="00D00CAE">
        <w:rPr>
          <w:color w:val="000000"/>
          <w:szCs w:val="24"/>
        </w:rPr>
        <w:t xml:space="preserve"> </w:t>
      </w:r>
      <w:r w:rsidRPr="00D00CAE">
        <w:rPr>
          <w:color w:val="000000"/>
          <w:szCs w:val="24"/>
        </w:rPr>
        <w:t>сведений</w:t>
      </w:r>
      <w:r w:rsidR="008805C1" w:rsidRPr="00D00CAE">
        <w:rPr>
          <w:color w:val="000000"/>
          <w:szCs w:val="24"/>
        </w:rPr>
        <w:t xml:space="preserve"> </w:t>
      </w:r>
      <w:r w:rsidRPr="00D00CAE">
        <w:rPr>
          <w:color w:val="000000"/>
          <w:szCs w:val="24"/>
        </w:rPr>
        <w:t>о</w:t>
      </w:r>
      <w:r w:rsidR="008805C1" w:rsidRPr="00D00CAE">
        <w:rPr>
          <w:color w:val="000000"/>
          <w:szCs w:val="24"/>
        </w:rPr>
        <w:t xml:space="preserve"> </w:t>
      </w:r>
      <w:r w:rsidRPr="00D00CAE">
        <w:rPr>
          <w:color w:val="000000"/>
          <w:szCs w:val="24"/>
        </w:rPr>
        <w:t>с</w:t>
      </w:r>
      <w:r w:rsidRPr="00D00CAE">
        <w:rPr>
          <w:color w:val="000000"/>
          <w:szCs w:val="24"/>
        </w:rPr>
        <w:t>о</w:t>
      </w:r>
      <w:r w:rsidRPr="00D00CAE">
        <w:rPr>
          <w:color w:val="000000"/>
          <w:szCs w:val="24"/>
        </w:rPr>
        <w:t>исполнителях,</w:t>
      </w:r>
      <w:r w:rsidR="008805C1" w:rsidRPr="00D00CAE">
        <w:rPr>
          <w:color w:val="000000"/>
          <w:szCs w:val="24"/>
        </w:rPr>
        <w:t xml:space="preserve"> </w:t>
      </w:r>
      <w:r w:rsidRPr="00D00CAE">
        <w:rPr>
          <w:color w:val="000000"/>
          <w:szCs w:val="24"/>
        </w:rPr>
        <w:t>привлекаемых</w:t>
      </w:r>
      <w:r w:rsidR="008805C1" w:rsidRPr="00D00CAE">
        <w:rPr>
          <w:color w:val="000000"/>
          <w:szCs w:val="24"/>
        </w:rPr>
        <w:t xml:space="preserve"> </w:t>
      </w:r>
      <w:r w:rsidRPr="00D00CAE">
        <w:rPr>
          <w:color w:val="000000"/>
          <w:szCs w:val="24"/>
        </w:rPr>
        <w:t>для</w:t>
      </w:r>
      <w:r w:rsidR="008805C1" w:rsidRPr="00D00CAE">
        <w:rPr>
          <w:color w:val="000000"/>
          <w:szCs w:val="24"/>
        </w:rPr>
        <w:t xml:space="preserve"> </w:t>
      </w:r>
      <w:r w:rsidRPr="00D00CAE">
        <w:rPr>
          <w:color w:val="000000"/>
          <w:szCs w:val="24"/>
        </w:rPr>
        <w:t>исполнения</w:t>
      </w:r>
      <w:r w:rsidR="008805C1" w:rsidRPr="00D00CAE">
        <w:rPr>
          <w:color w:val="000000"/>
          <w:szCs w:val="24"/>
        </w:rPr>
        <w:t xml:space="preserve"> </w:t>
      </w:r>
      <w:r w:rsidRPr="00D00CAE">
        <w:rPr>
          <w:color w:val="000000"/>
          <w:szCs w:val="24"/>
        </w:rPr>
        <w:t>контрактов,</w:t>
      </w:r>
      <w:r w:rsidR="008805C1" w:rsidRPr="00D00CAE">
        <w:rPr>
          <w:color w:val="000000"/>
          <w:szCs w:val="24"/>
        </w:rPr>
        <w:t xml:space="preserve"> </w:t>
      </w:r>
      <w:r w:rsidRPr="00D00CAE">
        <w:rPr>
          <w:color w:val="000000"/>
          <w:szCs w:val="24"/>
        </w:rPr>
        <w:t>договоров</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рамках</w:t>
      </w:r>
      <w:r w:rsidR="008805C1" w:rsidRPr="00D00CAE">
        <w:rPr>
          <w:color w:val="000000"/>
          <w:szCs w:val="24"/>
        </w:rPr>
        <w:t xml:space="preserve"> </w:t>
      </w:r>
      <w:r w:rsidRPr="00D00CAE">
        <w:rPr>
          <w:color w:val="000000"/>
          <w:szCs w:val="24"/>
        </w:rPr>
        <w:t>обязательств</w:t>
      </w:r>
      <w:r w:rsidR="008805C1" w:rsidRPr="00D00CAE">
        <w:rPr>
          <w:color w:val="000000"/>
          <w:szCs w:val="24"/>
        </w:rPr>
        <w:t xml:space="preserve"> </w:t>
      </w:r>
      <w:r w:rsidRPr="00D00CAE">
        <w:rPr>
          <w:color w:val="000000"/>
          <w:szCs w:val="24"/>
        </w:rPr>
        <w:t>по</w:t>
      </w:r>
      <w:r w:rsidR="008805C1" w:rsidRPr="00D00CAE">
        <w:rPr>
          <w:color w:val="000000"/>
          <w:szCs w:val="24"/>
        </w:rPr>
        <w:t xml:space="preserve"> </w:t>
      </w:r>
      <w:r w:rsidRPr="00D00CAE">
        <w:rPr>
          <w:color w:val="000000"/>
          <w:szCs w:val="24"/>
        </w:rPr>
        <w:t>договору</w:t>
      </w:r>
      <w:r w:rsidR="008805C1" w:rsidRPr="00D00CAE">
        <w:rPr>
          <w:color w:val="000000"/>
          <w:szCs w:val="24"/>
        </w:rPr>
        <w:t xml:space="preserve"> </w:t>
      </w:r>
      <w:r w:rsidRPr="00D00CAE">
        <w:rPr>
          <w:color w:val="000000"/>
          <w:szCs w:val="24"/>
        </w:rPr>
        <w:t>(муниципальному</w:t>
      </w:r>
      <w:r w:rsidR="008805C1" w:rsidRPr="00D00CAE">
        <w:rPr>
          <w:color w:val="000000"/>
          <w:szCs w:val="24"/>
        </w:rPr>
        <w:t xml:space="preserve"> </w:t>
      </w:r>
      <w:r w:rsidRPr="00D00CAE">
        <w:rPr>
          <w:color w:val="000000"/>
          <w:szCs w:val="24"/>
        </w:rPr>
        <w:t>контракту),</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случаях,</w:t>
      </w:r>
      <w:r w:rsidR="008805C1" w:rsidRPr="00D00CAE">
        <w:rPr>
          <w:color w:val="000000"/>
          <w:szCs w:val="24"/>
        </w:rPr>
        <w:t xml:space="preserve"> </w:t>
      </w:r>
      <w:r w:rsidRPr="00D00CAE">
        <w:rPr>
          <w:color w:val="000000"/>
          <w:szCs w:val="24"/>
        </w:rPr>
        <w:t>предусмотре</w:t>
      </w:r>
      <w:r w:rsidRPr="00D00CAE">
        <w:rPr>
          <w:color w:val="000000"/>
          <w:szCs w:val="24"/>
        </w:rPr>
        <w:t>н</w:t>
      </w:r>
      <w:r w:rsidRPr="00D00CAE">
        <w:rPr>
          <w:color w:val="000000"/>
          <w:szCs w:val="24"/>
        </w:rPr>
        <w:t>ных</w:t>
      </w:r>
      <w:r w:rsidR="008805C1" w:rsidRPr="00D00CAE">
        <w:rPr>
          <w:color w:val="000000"/>
          <w:szCs w:val="24"/>
        </w:rPr>
        <w:t xml:space="preserve"> </w:t>
      </w:r>
      <w:r w:rsidRPr="00D00CAE">
        <w:rPr>
          <w:color w:val="000000"/>
          <w:szCs w:val="24"/>
        </w:rPr>
        <w:t>законодательством</w:t>
      </w:r>
      <w:r w:rsidR="008805C1" w:rsidRPr="00D00CAE">
        <w:rPr>
          <w:color w:val="000000"/>
          <w:szCs w:val="24"/>
        </w:rPr>
        <w:t xml:space="preserve"> </w:t>
      </w:r>
      <w:r w:rsidRPr="00D00CAE">
        <w:rPr>
          <w:color w:val="000000"/>
          <w:szCs w:val="24"/>
        </w:rPr>
        <w:t>Российской</w:t>
      </w:r>
      <w:r w:rsidR="008805C1" w:rsidRPr="00D00CAE">
        <w:rPr>
          <w:color w:val="000000"/>
          <w:szCs w:val="24"/>
        </w:rPr>
        <w:t xml:space="preserve"> </w:t>
      </w:r>
      <w:r w:rsidRPr="00D00CAE">
        <w:rPr>
          <w:color w:val="000000"/>
          <w:szCs w:val="24"/>
        </w:rPr>
        <w:t>Федерации;</w:t>
      </w:r>
    </w:p>
    <w:p w:rsidR="00D2626C" w:rsidRPr="00D00CAE" w:rsidRDefault="00D2626C" w:rsidP="00D00CAE">
      <w:pPr>
        <w:pStyle w:val="ConsPlusNormal"/>
        <w:ind w:firstLine="709"/>
        <w:jc w:val="both"/>
        <w:rPr>
          <w:color w:val="000000"/>
          <w:szCs w:val="24"/>
        </w:rPr>
      </w:pPr>
      <w:r w:rsidRPr="00D00CAE">
        <w:rPr>
          <w:color w:val="000000"/>
          <w:szCs w:val="24"/>
        </w:rPr>
        <w:t>6.7)</w:t>
      </w:r>
      <w:r w:rsidR="008805C1" w:rsidRPr="00D00CAE">
        <w:rPr>
          <w:color w:val="000000"/>
          <w:szCs w:val="24"/>
        </w:rPr>
        <w:t xml:space="preserve"> </w:t>
      </w:r>
      <w:r w:rsidRPr="00D00CAE">
        <w:rPr>
          <w:color w:val="000000"/>
          <w:szCs w:val="24"/>
        </w:rPr>
        <w:t>не</w:t>
      </w:r>
      <w:r w:rsidR="008805C1" w:rsidRPr="00D00CAE">
        <w:rPr>
          <w:color w:val="000000"/>
          <w:szCs w:val="24"/>
        </w:rPr>
        <w:t xml:space="preserve"> </w:t>
      </w:r>
      <w:r w:rsidRPr="00D00CAE">
        <w:rPr>
          <w:color w:val="000000"/>
          <w:szCs w:val="24"/>
        </w:rPr>
        <w:t>допускается</w:t>
      </w:r>
      <w:r w:rsidR="008805C1" w:rsidRPr="00D00CAE">
        <w:rPr>
          <w:color w:val="000000"/>
          <w:szCs w:val="24"/>
        </w:rPr>
        <w:t xml:space="preserve"> </w:t>
      </w:r>
      <w:r w:rsidRPr="00D00CAE">
        <w:rPr>
          <w:color w:val="000000"/>
          <w:szCs w:val="24"/>
        </w:rPr>
        <w:t>уменьшение</w:t>
      </w:r>
      <w:r w:rsidR="008805C1" w:rsidRPr="00D00CAE">
        <w:rPr>
          <w:color w:val="000000"/>
          <w:szCs w:val="24"/>
        </w:rPr>
        <w:t xml:space="preserve"> </w:t>
      </w:r>
      <w:r w:rsidRPr="00D00CAE">
        <w:rPr>
          <w:color w:val="000000"/>
          <w:szCs w:val="24"/>
        </w:rPr>
        <w:t>бюджетных</w:t>
      </w:r>
      <w:r w:rsidR="008805C1" w:rsidRPr="00D00CAE">
        <w:rPr>
          <w:color w:val="000000"/>
          <w:szCs w:val="24"/>
        </w:rPr>
        <w:t xml:space="preserve"> </w:t>
      </w:r>
      <w:r w:rsidRPr="00D00CAE">
        <w:rPr>
          <w:color w:val="000000"/>
          <w:szCs w:val="24"/>
        </w:rPr>
        <w:t>ассигнований,</w:t>
      </w:r>
      <w:r w:rsidR="008805C1" w:rsidRPr="00D00CAE">
        <w:rPr>
          <w:color w:val="000000"/>
          <w:szCs w:val="24"/>
        </w:rPr>
        <w:t xml:space="preserve"> </w:t>
      </w:r>
      <w:r w:rsidRPr="00D00CAE">
        <w:rPr>
          <w:color w:val="000000"/>
          <w:szCs w:val="24"/>
        </w:rPr>
        <w:t>доведенных</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2022</w:t>
      </w:r>
      <w:r w:rsidR="008805C1" w:rsidRPr="00D00CAE">
        <w:rPr>
          <w:color w:val="000000"/>
          <w:szCs w:val="24"/>
        </w:rPr>
        <w:t xml:space="preserve"> </w:t>
      </w:r>
      <w:r w:rsidRPr="00D00CAE">
        <w:rPr>
          <w:color w:val="000000"/>
          <w:szCs w:val="24"/>
        </w:rPr>
        <w:t>год</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приобретение</w:t>
      </w:r>
      <w:r w:rsidR="008805C1" w:rsidRPr="00D00CAE">
        <w:rPr>
          <w:color w:val="000000"/>
          <w:szCs w:val="24"/>
        </w:rPr>
        <w:t xml:space="preserve"> </w:t>
      </w:r>
      <w:r w:rsidRPr="00D00CAE">
        <w:rPr>
          <w:color w:val="000000"/>
          <w:szCs w:val="24"/>
        </w:rPr>
        <w:t>коммунальных</w:t>
      </w:r>
      <w:r w:rsidR="008805C1" w:rsidRPr="00D00CAE">
        <w:rPr>
          <w:color w:val="000000"/>
          <w:szCs w:val="24"/>
        </w:rPr>
        <w:t xml:space="preserve"> </w:t>
      </w:r>
      <w:r w:rsidRPr="00D00CAE">
        <w:rPr>
          <w:color w:val="000000"/>
          <w:szCs w:val="24"/>
        </w:rPr>
        <w:t>услуг</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уплату</w:t>
      </w:r>
      <w:r w:rsidR="008805C1" w:rsidRPr="00D00CAE">
        <w:rPr>
          <w:color w:val="000000"/>
          <w:szCs w:val="24"/>
        </w:rPr>
        <w:t xml:space="preserve"> </w:t>
      </w:r>
      <w:r w:rsidRPr="00D00CAE">
        <w:rPr>
          <w:color w:val="000000"/>
          <w:szCs w:val="24"/>
        </w:rPr>
        <w:t>налогов,</w:t>
      </w:r>
      <w:r w:rsidR="008805C1" w:rsidRPr="00D00CAE">
        <w:rPr>
          <w:color w:val="000000"/>
          <w:szCs w:val="24"/>
        </w:rPr>
        <w:t xml:space="preserve"> </w:t>
      </w:r>
      <w:r w:rsidRPr="00D00CAE">
        <w:rPr>
          <w:color w:val="000000"/>
          <w:szCs w:val="24"/>
        </w:rPr>
        <w:t>сборов</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иных</w:t>
      </w:r>
      <w:r w:rsidR="008805C1" w:rsidRPr="00D00CAE">
        <w:rPr>
          <w:color w:val="000000"/>
          <w:szCs w:val="24"/>
        </w:rPr>
        <w:t xml:space="preserve"> </w:t>
      </w:r>
      <w:r w:rsidRPr="00D00CAE">
        <w:rPr>
          <w:color w:val="000000"/>
          <w:szCs w:val="24"/>
        </w:rPr>
        <w:t>платежей</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целях</w:t>
      </w:r>
      <w:r w:rsidR="008805C1" w:rsidRPr="00D00CAE">
        <w:rPr>
          <w:color w:val="000000"/>
          <w:szCs w:val="24"/>
        </w:rPr>
        <w:t xml:space="preserve"> </w:t>
      </w:r>
      <w:r w:rsidRPr="00D00CAE">
        <w:rPr>
          <w:color w:val="000000"/>
          <w:szCs w:val="24"/>
        </w:rPr>
        <w:t>увеличения</w:t>
      </w:r>
      <w:r w:rsidR="008805C1" w:rsidRPr="00D00CAE">
        <w:rPr>
          <w:color w:val="000000"/>
          <w:szCs w:val="24"/>
        </w:rPr>
        <w:t xml:space="preserve"> </w:t>
      </w:r>
      <w:r w:rsidRPr="00D00CAE">
        <w:rPr>
          <w:color w:val="000000"/>
          <w:szCs w:val="24"/>
        </w:rPr>
        <w:t>бюджетных</w:t>
      </w:r>
      <w:r w:rsidR="008805C1" w:rsidRPr="00D00CAE">
        <w:rPr>
          <w:color w:val="000000"/>
          <w:szCs w:val="24"/>
        </w:rPr>
        <w:t xml:space="preserve"> </w:t>
      </w:r>
      <w:r w:rsidRPr="00D00CAE">
        <w:rPr>
          <w:color w:val="000000"/>
          <w:szCs w:val="24"/>
        </w:rPr>
        <w:t>ассигнований,</w:t>
      </w:r>
      <w:r w:rsidR="008805C1" w:rsidRPr="00D00CAE">
        <w:rPr>
          <w:color w:val="000000"/>
          <w:szCs w:val="24"/>
        </w:rPr>
        <w:t xml:space="preserve"> </w:t>
      </w:r>
      <w:r w:rsidRPr="00D00CAE">
        <w:rPr>
          <w:color w:val="000000"/>
          <w:szCs w:val="24"/>
        </w:rPr>
        <w:t>предусмотренных</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иные</w:t>
      </w:r>
      <w:r w:rsidR="008805C1" w:rsidRPr="00D00CAE">
        <w:rPr>
          <w:color w:val="000000"/>
          <w:szCs w:val="24"/>
        </w:rPr>
        <w:t xml:space="preserve"> </w:t>
      </w:r>
      <w:r w:rsidRPr="00D00CAE">
        <w:rPr>
          <w:color w:val="000000"/>
          <w:szCs w:val="24"/>
        </w:rPr>
        <w:t>цели,</w:t>
      </w:r>
      <w:r w:rsidR="008805C1" w:rsidRPr="00D00CAE">
        <w:rPr>
          <w:color w:val="000000"/>
          <w:szCs w:val="24"/>
        </w:rPr>
        <w:t xml:space="preserve"> </w:t>
      </w:r>
      <w:r w:rsidRPr="00D00CAE">
        <w:rPr>
          <w:color w:val="000000"/>
          <w:szCs w:val="24"/>
        </w:rPr>
        <w:t>за</w:t>
      </w:r>
      <w:r w:rsidR="008805C1" w:rsidRPr="00D00CAE">
        <w:rPr>
          <w:color w:val="000000"/>
          <w:szCs w:val="24"/>
        </w:rPr>
        <w:t xml:space="preserve"> </w:t>
      </w:r>
      <w:r w:rsidRPr="00D00CAE">
        <w:rPr>
          <w:color w:val="000000"/>
          <w:szCs w:val="24"/>
        </w:rPr>
        <w:t>исключением</w:t>
      </w:r>
      <w:r w:rsidR="008805C1" w:rsidRPr="00D00CAE">
        <w:rPr>
          <w:color w:val="000000"/>
          <w:szCs w:val="24"/>
        </w:rPr>
        <w:t xml:space="preserve"> </w:t>
      </w:r>
      <w:r w:rsidRPr="00D00CAE">
        <w:rPr>
          <w:color w:val="000000"/>
          <w:szCs w:val="24"/>
        </w:rPr>
        <w:t>обязательств</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и</w:t>
      </w:r>
      <w:r w:rsidRPr="00D00CAE">
        <w:rPr>
          <w:color w:val="000000"/>
          <w:szCs w:val="24"/>
        </w:rPr>
        <w:t>с</w:t>
      </w:r>
      <w:r w:rsidRPr="00D00CAE">
        <w:rPr>
          <w:color w:val="000000"/>
          <w:szCs w:val="24"/>
        </w:rPr>
        <w:t>полнение</w:t>
      </w:r>
      <w:r w:rsidR="008805C1" w:rsidRPr="00D00CAE">
        <w:rPr>
          <w:color w:val="000000"/>
          <w:szCs w:val="24"/>
        </w:rPr>
        <w:t xml:space="preserve"> </w:t>
      </w:r>
      <w:r w:rsidRPr="00D00CAE">
        <w:rPr>
          <w:color w:val="000000"/>
          <w:szCs w:val="24"/>
        </w:rPr>
        <w:t>судебных</w:t>
      </w:r>
      <w:r w:rsidR="008805C1" w:rsidRPr="00D00CAE">
        <w:rPr>
          <w:color w:val="000000"/>
          <w:szCs w:val="24"/>
        </w:rPr>
        <w:t xml:space="preserve"> </w:t>
      </w:r>
      <w:r w:rsidRPr="00D00CAE">
        <w:rPr>
          <w:color w:val="000000"/>
          <w:szCs w:val="24"/>
        </w:rPr>
        <w:t>актов,</w:t>
      </w:r>
      <w:r w:rsidR="008805C1" w:rsidRPr="00D00CAE">
        <w:rPr>
          <w:color w:val="000000"/>
          <w:szCs w:val="24"/>
        </w:rPr>
        <w:t xml:space="preserve"> </w:t>
      </w:r>
      <w:r w:rsidRPr="00D00CAE">
        <w:rPr>
          <w:color w:val="000000"/>
          <w:szCs w:val="24"/>
        </w:rPr>
        <w:t>предусматривающих</w:t>
      </w:r>
      <w:r w:rsidR="008805C1" w:rsidRPr="00D00CAE">
        <w:rPr>
          <w:color w:val="000000"/>
          <w:szCs w:val="24"/>
        </w:rPr>
        <w:t xml:space="preserve"> </w:t>
      </w:r>
      <w:r w:rsidRPr="00D00CAE">
        <w:rPr>
          <w:color w:val="000000"/>
          <w:szCs w:val="24"/>
        </w:rPr>
        <w:t>обращение</w:t>
      </w:r>
      <w:r w:rsidR="008805C1" w:rsidRPr="00D00CAE">
        <w:rPr>
          <w:color w:val="000000"/>
          <w:szCs w:val="24"/>
        </w:rPr>
        <w:t xml:space="preserve"> </w:t>
      </w:r>
      <w:r w:rsidRPr="00D00CAE">
        <w:rPr>
          <w:color w:val="000000"/>
          <w:szCs w:val="24"/>
        </w:rPr>
        <w:t>взыскания</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средства</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proofErr w:type="spellStart"/>
      <w:r w:rsidRPr="00D00CAE">
        <w:rPr>
          <w:color w:val="000000"/>
          <w:szCs w:val="24"/>
        </w:rPr>
        <w:t>Эл</w:t>
      </w:r>
      <w:r w:rsidRPr="00D00CAE">
        <w:rPr>
          <w:color w:val="000000"/>
          <w:szCs w:val="24"/>
        </w:rPr>
        <w:t>ь</w:t>
      </w:r>
      <w:r w:rsidRPr="00D00CAE">
        <w:rPr>
          <w:color w:val="000000"/>
          <w:szCs w:val="24"/>
        </w:rPr>
        <w:t>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p>
    <w:p w:rsidR="00D2626C" w:rsidRPr="00D00CAE" w:rsidRDefault="00D2626C" w:rsidP="00D00CAE">
      <w:pPr>
        <w:pStyle w:val="ConsPlusNormal"/>
        <w:ind w:firstLine="709"/>
        <w:jc w:val="both"/>
        <w:rPr>
          <w:color w:val="000000"/>
          <w:szCs w:val="24"/>
        </w:rPr>
      </w:pPr>
      <w:r w:rsidRPr="00D00CAE">
        <w:rPr>
          <w:color w:val="000000"/>
          <w:szCs w:val="24"/>
        </w:rPr>
        <w:t>6.8)</w:t>
      </w:r>
      <w:r w:rsidR="008805C1" w:rsidRPr="00D00CAE">
        <w:rPr>
          <w:color w:val="000000"/>
          <w:szCs w:val="24"/>
        </w:rPr>
        <w:t xml:space="preserve"> </w:t>
      </w:r>
      <w:r w:rsidRPr="00D00CAE">
        <w:rPr>
          <w:color w:val="000000"/>
          <w:szCs w:val="24"/>
        </w:rPr>
        <w:t>предоставление</w:t>
      </w:r>
      <w:r w:rsidR="008805C1" w:rsidRPr="00D00CAE">
        <w:rPr>
          <w:color w:val="000000"/>
          <w:szCs w:val="24"/>
        </w:rPr>
        <w:t xml:space="preserve"> </w:t>
      </w:r>
      <w:r w:rsidRPr="00D00CAE">
        <w:rPr>
          <w:color w:val="000000"/>
          <w:szCs w:val="24"/>
        </w:rPr>
        <w:t>из</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бюджету</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субсидий</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иных</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трансфертов,</w:t>
      </w:r>
      <w:r w:rsidR="008805C1" w:rsidRPr="00D00CAE">
        <w:rPr>
          <w:color w:val="000000"/>
          <w:szCs w:val="24"/>
        </w:rPr>
        <w:t xml:space="preserve"> </w:t>
      </w:r>
      <w:r w:rsidRPr="00D00CAE">
        <w:rPr>
          <w:color w:val="000000"/>
          <w:szCs w:val="24"/>
        </w:rPr>
        <w:t>имеющих</w:t>
      </w:r>
      <w:r w:rsidR="008805C1" w:rsidRPr="00D00CAE">
        <w:rPr>
          <w:color w:val="000000"/>
          <w:szCs w:val="24"/>
        </w:rPr>
        <w:t xml:space="preserve"> </w:t>
      </w:r>
      <w:r w:rsidRPr="00D00CAE">
        <w:rPr>
          <w:color w:val="000000"/>
          <w:szCs w:val="24"/>
        </w:rPr>
        <w:t>целевое</w:t>
      </w:r>
      <w:r w:rsidR="008805C1" w:rsidRPr="00D00CAE">
        <w:rPr>
          <w:color w:val="000000"/>
          <w:szCs w:val="24"/>
        </w:rPr>
        <w:t xml:space="preserve"> </w:t>
      </w:r>
      <w:r w:rsidRPr="00D00CAE">
        <w:rPr>
          <w:color w:val="000000"/>
          <w:szCs w:val="24"/>
        </w:rPr>
        <w:t>назначение,</w:t>
      </w:r>
      <w:r w:rsidR="008805C1" w:rsidRPr="00D00CAE">
        <w:rPr>
          <w:color w:val="000000"/>
          <w:szCs w:val="24"/>
        </w:rPr>
        <w:t xml:space="preserve"> </w:t>
      </w:r>
      <w:r w:rsidRPr="00D00CAE">
        <w:rPr>
          <w:color w:val="000000"/>
          <w:szCs w:val="24"/>
        </w:rPr>
        <w:t>осущ</w:t>
      </w:r>
      <w:r w:rsidRPr="00D00CAE">
        <w:rPr>
          <w:color w:val="000000"/>
          <w:szCs w:val="24"/>
        </w:rPr>
        <w:t>е</w:t>
      </w:r>
      <w:r w:rsidRPr="00D00CAE">
        <w:rPr>
          <w:color w:val="000000"/>
          <w:szCs w:val="24"/>
        </w:rPr>
        <w:t>ствляется</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учетом</w:t>
      </w:r>
      <w:r w:rsidR="008805C1" w:rsidRPr="00D00CAE">
        <w:rPr>
          <w:color w:val="000000"/>
          <w:szCs w:val="24"/>
        </w:rPr>
        <w:t xml:space="preserve"> </w:t>
      </w:r>
      <w:r w:rsidRPr="00D00CAE">
        <w:rPr>
          <w:color w:val="000000"/>
          <w:szCs w:val="24"/>
        </w:rPr>
        <w:t>следующих</w:t>
      </w:r>
      <w:r w:rsidR="008805C1" w:rsidRPr="00D00CAE">
        <w:rPr>
          <w:color w:val="000000"/>
          <w:szCs w:val="24"/>
        </w:rPr>
        <w:t xml:space="preserve"> </w:t>
      </w:r>
      <w:r w:rsidRPr="00D00CAE">
        <w:rPr>
          <w:color w:val="000000"/>
          <w:szCs w:val="24"/>
        </w:rPr>
        <w:t>положений:</w:t>
      </w:r>
    </w:p>
    <w:p w:rsidR="00D2626C" w:rsidRPr="00D00CAE" w:rsidRDefault="00D2626C" w:rsidP="00D00CAE">
      <w:pPr>
        <w:pStyle w:val="ConsPlusNormal"/>
        <w:ind w:firstLine="709"/>
        <w:jc w:val="both"/>
        <w:rPr>
          <w:color w:val="000000"/>
          <w:szCs w:val="24"/>
        </w:rPr>
      </w:pPr>
      <w:proofErr w:type="gramStart"/>
      <w:r w:rsidRPr="00D00CAE">
        <w:rPr>
          <w:color w:val="000000"/>
          <w:szCs w:val="24"/>
        </w:rPr>
        <w:t>а)</w:t>
      </w:r>
      <w:r w:rsidR="008805C1" w:rsidRPr="00D00CAE">
        <w:rPr>
          <w:color w:val="000000"/>
          <w:szCs w:val="24"/>
        </w:rPr>
        <w:t xml:space="preserve"> </w:t>
      </w:r>
      <w:r w:rsidRPr="00D00CAE">
        <w:rPr>
          <w:color w:val="000000"/>
          <w:szCs w:val="24"/>
        </w:rPr>
        <w:t>иные</w:t>
      </w:r>
      <w:r w:rsidR="008805C1" w:rsidRPr="00D00CAE">
        <w:rPr>
          <w:color w:val="000000"/>
          <w:szCs w:val="24"/>
        </w:rPr>
        <w:t xml:space="preserve"> </w:t>
      </w:r>
      <w:r w:rsidRPr="00D00CAE">
        <w:rPr>
          <w:color w:val="000000"/>
          <w:szCs w:val="24"/>
        </w:rPr>
        <w:t>межбюджетные</w:t>
      </w:r>
      <w:r w:rsidR="008805C1" w:rsidRPr="00D00CAE">
        <w:rPr>
          <w:color w:val="000000"/>
          <w:szCs w:val="24"/>
        </w:rPr>
        <w:t xml:space="preserve"> </w:t>
      </w:r>
      <w:r w:rsidRPr="00D00CAE">
        <w:rPr>
          <w:color w:val="000000"/>
          <w:szCs w:val="24"/>
        </w:rPr>
        <w:t>трансферты</w:t>
      </w:r>
      <w:r w:rsidR="008805C1" w:rsidRPr="00D00CAE">
        <w:rPr>
          <w:color w:val="000000"/>
          <w:szCs w:val="24"/>
        </w:rPr>
        <w:t xml:space="preserve"> </w:t>
      </w:r>
      <w:r w:rsidRPr="00D00CAE">
        <w:rPr>
          <w:color w:val="000000"/>
          <w:szCs w:val="24"/>
        </w:rPr>
        <w:t>предоставляются</w:t>
      </w:r>
      <w:r w:rsidR="008805C1" w:rsidRPr="00D00CAE">
        <w:rPr>
          <w:color w:val="000000"/>
          <w:szCs w:val="24"/>
        </w:rPr>
        <w:t xml:space="preserve"> </w:t>
      </w:r>
      <w:r w:rsidRPr="00D00CAE">
        <w:rPr>
          <w:color w:val="000000"/>
          <w:szCs w:val="24"/>
        </w:rPr>
        <w:t>бюджету</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(далее</w:t>
      </w:r>
      <w:r w:rsidR="008805C1" w:rsidRPr="00D00CAE">
        <w:rPr>
          <w:color w:val="000000"/>
          <w:szCs w:val="24"/>
        </w:rPr>
        <w:t xml:space="preserve"> </w:t>
      </w:r>
      <w:r w:rsidRPr="00D00CAE">
        <w:rPr>
          <w:color w:val="000000"/>
          <w:szCs w:val="24"/>
        </w:rPr>
        <w:t>–</w:t>
      </w:r>
      <w:r w:rsidR="008805C1" w:rsidRPr="00D00CAE">
        <w:rPr>
          <w:color w:val="000000"/>
          <w:szCs w:val="24"/>
        </w:rPr>
        <w:t xml:space="preserve"> </w:t>
      </w:r>
      <w:r w:rsidRPr="00D00CAE">
        <w:rPr>
          <w:color w:val="000000"/>
          <w:szCs w:val="24"/>
        </w:rPr>
        <w:t>бюджет</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из</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основании</w:t>
      </w:r>
      <w:r w:rsidR="008805C1" w:rsidRPr="00D00CAE">
        <w:rPr>
          <w:color w:val="000000"/>
          <w:szCs w:val="24"/>
        </w:rPr>
        <w:t xml:space="preserve"> </w:t>
      </w:r>
      <w:r w:rsidRPr="00D00CAE">
        <w:rPr>
          <w:color w:val="000000"/>
          <w:szCs w:val="24"/>
        </w:rPr>
        <w:t>соглашений,</w:t>
      </w:r>
      <w:r w:rsidR="008805C1" w:rsidRPr="00D00CAE">
        <w:rPr>
          <w:color w:val="000000"/>
          <w:szCs w:val="24"/>
        </w:rPr>
        <w:t xml:space="preserve"> </w:t>
      </w:r>
      <w:r w:rsidRPr="00D00CAE">
        <w:rPr>
          <w:color w:val="000000"/>
          <w:szCs w:val="24"/>
        </w:rPr>
        <w:t>закл</w:t>
      </w:r>
      <w:r w:rsidRPr="00D00CAE">
        <w:rPr>
          <w:color w:val="000000"/>
          <w:szCs w:val="24"/>
        </w:rPr>
        <w:t>ю</w:t>
      </w:r>
      <w:r w:rsidRPr="00D00CAE">
        <w:rPr>
          <w:color w:val="000000"/>
          <w:szCs w:val="24"/>
        </w:rPr>
        <w:t>чаемых</w:t>
      </w:r>
      <w:r w:rsidR="008805C1" w:rsidRPr="00D00CAE">
        <w:rPr>
          <w:color w:val="000000"/>
          <w:szCs w:val="24"/>
        </w:rPr>
        <w:t xml:space="preserve"> </w:t>
      </w:r>
      <w:r w:rsidRPr="00D00CAE">
        <w:rPr>
          <w:color w:val="000000"/>
          <w:szCs w:val="24"/>
        </w:rPr>
        <w:t>согласно</w:t>
      </w:r>
      <w:r w:rsidR="008805C1" w:rsidRPr="00D00CAE">
        <w:rPr>
          <w:color w:val="000000"/>
          <w:szCs w:val="24"/>
        </w:rPr>
        <w:t xml:space="preserve"> </w:t>
      </w:r>
      <w:r w:rsidRPr="00D00CAE">
        <w:rPr>
          <w:color w:val="000000"/>
          <w:szCs w:val="24"/>
        </w:rPr>
        <w:t>установленным</w:t>
      </w:r>
      <w:r w:rsidR="008805C1" w:rsidRPr="00D00CAE">
        <w:rPr>
          <w:color w:val="000000"/>
          <w:szCs w:val="24"/>
        </w:rPr>
        <w:t xml:space="preserve"> </w:t>
      </w:r>
      <w:r w:rsidRPr="00D00CAE">
        <w:rPr>
          <w:color w:val="000000"/>
          <w:szCs w:val="24"/>
        </w:rPr>
        <w:t>полномочиям</w:t>
      </w:r>
      <w:r w:rsidR="008805C1" w:rsidRPr="00D00CAE">
        <w:rPr>
          <w:color w:val="000000"/>
          <w:szCs w:val="24"/>
        </w:rPr>
        <w:t xml:space="preserve"> </w:t>
      </w:r>
      <w:r w:rsidRPr="00D00CAE">
        <w:rPr>
          <w:color w:val="000000"/>
          <w:szCs w:val="24"/>
        </w:rPr>
        <w:t>между</w:t>
      </w:r>
      <w:r w:rsidR="008805C1" w:rsidRPr="00D00CAE">
        <w:rPr>
          <w:color w:val="000000"/>
          <w:szCs w:val="24"/>
        </w:rPr>
        <w:t xml:space="preserve"> </w:t>
      </w:r>
      <w:r w:rsidRPr="00D00CAE">
        <w:rPr>
          <w:color w:val="000000"/>
          <w:szCs w:val="24"/>
        </w:rPr>
        <w:t>Администрацией</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w:t>
      </w:r>
      <w:r w:rsidRPr="00D00CAE">
        <w:rPr>
          <w:color w:val="000000"/>
          <w:szCs w:val="24"/>
        </w:rPr>
        <w:t>с</w:t>
      </w:r>
      <w:r w:rsidRPr="00D00CAE">
        <w:rPr>
          <w:color w:val="000000"/>
          <w:szCs w:val="24"/>
        </w:rPr>
        <w:t>публики</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Администрацией</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соответствии</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типовой</w:t>
      </w:r>
      <w:r w:rsidR="008805C1" w:rsidRPr="00D00CAE">
        <w:rPr>
          <w:color w:val="000000"/>
          <w:szCs w:val="24"/>
        </w:rPr>
        <w:t xml:space="preserve"> </w:t>
      </w:r>
      <w:r w:rsidRPr="00D00CAE">
        <w:rPr>
          <w:color w:val="000000"/>
          <w:szCs w:val="24"/>
        </w:rPr>
        <w:t>формой</w:t>
      </w:r>
      <w:r w:rsidR="008805C1" w:rsidRPr="00D00CAE">
        <w:rPr>
          <w:color w:val="000000"/>
          <w:szCs w:val="24"/>
        </w:rPr>
        <w:t xml:space="preserve"> </w:t>
      </w:r>
      <w:r w:rsidRPr="00D00CAE">
        <w:rPr>
          <w:color w:val="000000"/>
          <w:szCs w:val="24"/>
        </w:rPr>
        <w:t>соглашения,</w:t>
      </w:r>
      <w:r w:rsidR="008805C1" w:rsidRPr="00D00CAE">
        <w:rPr>
          <w:color w:val="000000"/>
          <w:szCs w:val="24"/>
        </w:rPr>
        <w:t xml:space="preserve"> </w:t>
      </w:r>
      <w:r w:rsidRPr="00D00CAE">
        <w:rPr>
          <w:color w:val="000000"/>
          <w:szCs w:val="24"/>
        </w:rPr>
        <w:t>утверждённой</w:t>
      </w:r>
      <w:r w:rsidR="008805C1" w:rsidRPr="00D00CAE">
        <w:rPr>
          <w:color w:val="000000"/>
          <w:szCs w:val="24"/>
        </w:rPr>
        <w:t xml:space="preserve"> </w:t>
      </w:r>
      <w:r w:rsidRPr="00D00CAE">
        <w:rPr>
          <w:color w:val="000000"/>
          <w:szCs w:val="24"/>
        </w:rPr>
        <w:t>финансовым</w:t>
      </w:r>
      <w:r w:rsidR="008805C1" w:rsidRPr="00D00CAE">
        <w:rPr>
          <w:color w:val="000000"/>
          <w:szCs w:val="24"/>
        </w:rPr>
        <w:t xml:space="preserve"> </w:t>
      </w:r>
      <w:r w:rsidRPr="00D00CAE">
        <w:rPr>
          <w:color w:val="000000"/>
          <w:szCs w:val="24"/>
        </w:rPr>
        <w:t>отделом</w:t>
      </w:r>
      <w:r w:rsidR="008805C1" w:rsidRPr="00D00CAE">
        <w:rPr>
          <w:color w:val="000000"/>
          <w:szCs w:val="24"/>
        </w:rPr>
        <w:t xml:space="preserve"> </w:t>
      </w:r>
      <w:r w:rsidRPr="00D00CAE">
        <w:rPr>
          <w:color w:val="000000"/>
          <w:szCs w:val="24"/>
        </w:rPr>
        <w:t>Администрации</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(далее</w:t>
      </w:r>
      <w:proofErr w:type="gramEnd"/>
      <w:r w:rsidR="008805C1" w:rsidRPr="00D00CAE">
        <w:rPr>
          <w:color w:val="000000"/>
          <w:szCs w:val="24"/>
        </w:rPr>
        <w:t xml:space="preserve"> </w:t>
      </w:r>
      <w:r w:rsidRPr="00D00CAE">
        <w:rPr>
          <w:color w:val="000000"/>
          <w:szCs w:val="24"/>
        </w:rPr>
        <w:t>–</w:t>
      </w:r>
      <w:r w:rsidR="008805C1" w:rsidRPr="00D00CAE">
        <w:rPr>
          <w:color w:val="000000"/>
          <w:szCs w:val="24"/>
        </w:rPr>
        <w:t xml:space="preserve"> </w:t>
      </w:r>
      <w:r w:rsidRPr="00D00CAE">
        <w:rPr>
          <w:color w:val="000000"/>
          <w:szCs w:val="24"/>
        </w:rPr>
        <w:t>финансовый</w:t>
      </w:r>
      <w:r w:rsidR="008805C1" w:rsidRPr="00D00CAE">
        <w:rPr>
          <w:color w:val="000000"/>
          <w:szCs w:val="24"/>
        </w:rPr>
        <w:t xml:space="preserve"> </w:t>
      </w:r>
      <w:r w:rsidRPr="00D00CAE">
        <w:rPr>
          <w:color w:val="000000"/>
          <w:szCs w:val="24"/>
        </w:rPr>
        <w:t>отдел);</w:t>
      </w:r>
    </w:p>
    <w:p w:rsidR="00D2626C" w:rsidRPr="00D00CAE" w:rsidRDefault="00D2626C" w:rsidP="00D00CAE">
      <w:pPr>
        <w:pStyle w:val="ConsPlusNormal"/>
        <w:ind w:firstLine="709"/>
        <w:jc w:val="both"/>
        <w:rPr>
          <w:color w:val="000000"/>
          <w:szCs w:val="24"/>
        </w:rPr>
      </w:pPr>
      <w:proofErr w:type="gramStart"/>
      <w:r w:rsidRPr="00D00CAE">
        <w:rPr>
          <w:color w:val="000000"/>
          <w:szCs w:val="24"/>
        </w:rPr>
        <w:t>б)</w:t>
      </w:r>
      <w:r w:rsidR="008805C1" w:rsidRPr="00D00CAE">
        <w:rPr>
          <w:color w:val="000000"/>
          <w:szCs w:val="24"/>
        </w:rPr>
        <w:t xml:space="preserve"> </w:t>
      </w:r>
      <w:r w:rsidRPr="00D00CAE">
        <w:rPr>
          <w:color w:val="000000"/>
          <w:szCs w:val="24"/>
        </w:rPr>
        <w:t>администрация</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предоставляющая</w:t>
      </w:r>
      <w:r w:rsidR="008805C1" w:rsidRPr="00D00CAE">
        <w:rPr>
          <w:color w:val="000000"/>
          <w:szCs w:val="24"/>
        </w:rPr>
        <w:t xml:space="preserve"> </w:t>
      </w:r>
      <w:r w:rsidRPr="00D00CAE">
        <w:rPr>
          <w:color w:val="000000"/>
          <w:szCs w:val="24"/>
        </w:rPr>
        <w:t>иные</w:t>
      </w:r>
      <w:r w:rsidR="008805C1" w:rsidRPr="00D00CAE">
        <w:rPr>
          <w:color w:val="000000"/>
          <w:szCs w:val="24"/>
        </w:rPr>
        <w:t xml:space="preserve"> </w:t>
      </w:r>
      <w:r w:rsidRPr="00D00CAE">
        <w:rPr>
          <w:color w:val="000000"/>
          <w:szCs w:val="24"/>
        </w:rPr>
        <w:t>межбюджетные</w:t>
      </w:r>
      <w:r w:rsidR="008805C1" w:rsidRPr="00D00CAE">
        <w:rPr>
          <w:color w:val="000000"/>
          <w:szCs w:val="24"/>
        </w:rPr>
        <w:t xml:space="preserve"> </w:t>
      </w:r>
      <w:r w:rsidRPr="00D00CAE">
        <w:rPr>
          <w:color w:val="000000"/>
          <w:szCs w:val="24"/>
        </w:rPr>
        <w:t>трансферты,</w:t>
      </w:r>
      <w:r w:rsidR="008805C1" w:rsidRPr="00D00CAE">
        <w:rPr>
          <w:color w:val="000000"/>
          <w:szCs w:val="24"/>
        </w:rPr>
        <w:t xml:space="preserve"> </w:t>
      </w:r>
      <w:r w:rsidRPr="00D00CAE">
        <w:rPr>
          <w:color w:val="000000"/>
          <w:szCs w:val="24"/>
        </w:rPr>
        <w:t>вправе</w:t>
      </w:r>
      <w:r w:rsidR="008805C1" w:rsidRPr="00D00CAE">
        <w:rPr>
          <w:color w:val="000000"/>
          <w:szCs w:val="24"/>
        </w:rPr>
        <w:t xml:space="preserve"> </w:t>
      </w:r>
      <w:r w:rsidRPr="00D00CAE">
        <w:rPr>
          <w:color w:val="000000"/>
          <w:szCs w:val="24"/>
        </w:rPr>
        <w:t>предусматривать</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соглашениях</w:t>
      </w:r>
      <w:r w:rsidR="008805C1" w:rsidRPr="00D00CAE">
        <w:rPr>
          <w:color w:val="000000"/>
          <w:szCs w:val="24"/>
        </w:rPr>
        <w:t xml:space="preserve"> </w:t>
      </w:r>
      <w:r w:rsidRPr="00D00CAE">
        <w:rPr>
          <w:color w:val="000000"/>
          <w:szCs w:val="24"/>
        </w:rPr>
        <w:t>иные</w:t>
      </w:r>
      <w:r w:rsidR="008805C1" w:rsidRPr="00D00CAE">
        <w:rPr>
          <w:color w:val="000000"/>
          <w:szCs w:val="24"/>
        </w:rPr>
        <w:t xml:space="preserve"> </w:t>
      </w:r>
      <w:r w:rsidRPr="00D00CAE">
        <w:rPr>
          <w:color w:val="000000"/>
          <w:szCs w:val="24"/>
        </w:rPr>
        <w:t>положения,</w:t>
      </w:r>
      <w:r w:rsidR="008805C1" w:rsidRPr="00D00CAE">
        <w:rPr>
          <w:color w:val="000000"/>
          <w:szCs w:val="24"/>
        </w:rPr>
        <w:t xml:space="preserve"> </w:t>
      </w:r>
      <w:r w:rsidRPr="00D00CAE">
        <w:rPr>
          <w:color w:val="000000"/>
          <w:szCs w:val="24"/>
        </w:rPr>
        <w:t>кроме</w:t>
      </w:r>
      <w:r w:rsidR="008805C1" w:rsidRPr="00D00CAE">
        <w:rPr>
          <w:color w:val="000000"/>
          <w:szCs w:val="24"/>
        </w:rPr>
        <w:t xml:space="preserve"> </w:t>
      </w:r>
      <w:r w:rsidRPr="00D00CAE">
        <w:rPr>
          <w:color w:val="000000"/>
          <w:szCs w:val="24"/>
        </w:rPr>
        <w:t>указанных</w:t>
      </w:r>
      <w:r w:rsidR="008805C1" w:rsidRPr="00D00CAE">
        <w:rPr>
          <w:color w:val="000000"/>
          <w:szCs w:val="24"/>
        </w:rPr>
        <w:t xml:space="preserve"> </w:t>
      </w:r>
      <w:r w:rsidRPr="00D00CAE">
        <w:rPr>
          <w:color w:val="000000"/>
          <w:szCs w:val="24"/>
        </w:rPr>
        <w:t>типовой</w:t>
      </w:r>
      <w:r w:rsidR="008805C1" w:rsidRPr="00D00CAE">
        <w:rPr>
          <w:color w:val="000000"/>
          <w:szCs w:val="24"/>
        </w:rPr>
        <w:t xml:space="preserve"> </w:t>
      </w:r>
      <w:r w:rsidRPr="00D00CAE">
        <w:rPr>
          <w:color w:val="000000"/>
          <w:szCs w:val="24"/>
        </w:rPr>
        <w:t>формой</w:t>
      </w:r>
      <w:r w:rsidR="008805C1" w:rsidRPr="00D00CAE">
        <w:rPr>
          <w:color w:val="000000"/>
          <w:szCs w:val="24"/>
        </w:rPr>
        <w:t xml:space="preserve"> </w:t>
      </w:r>
      <w:r w:rsidRPr="00D00CAE">
        <w:rPr>
          <w:color w:val="000000"/>
          <w:szCs w:val="24"/>
        </w:rPr>
        <w:t>соглашения,</w:t>
      </w:r>
      <w:r w:rsidR="008805C1" w:rsidRPr="00D00CAE">
        <w:rPr>
          <w:color w:val="000000"/>
          <w:szCs w:val="24"/>
        </w:rPr>
        <w:t xml:space="preserve"> </w:t>
      </w:r>
      <w:r w:rsidRPr="00D00CAE">
        <w:rPr>
          <w:color w:val="000000"/>
          <w:szCs w:val="24"/>
        </w:rPr>
        <w:t>утверждённой</w:t>
      </w:r>
      <w:r w:rsidR="008805C1" w:rsidRPr="00D00CAE">
        <w:rPr>
          <w:color w:val="000000"/>
          <w:szCs w:val="24"/>
        </w:rPr>
        <w:t xml:space="preserve"> </w:t>
      </w:r>
      <w:r w:rsidRPr="00D00CAE">
        <w:rPr>
          <w:color w:val="000000"/>
          <w:szCs w:val="24"/>
        </w:rPr>
        <w:t>финансовым</w:t>
      </w:r>
      <w:r w:rsidR="008805C1" w:rsidRPr="00D00CAE">
        <w:rPr>
          <w:color w:val="000000"/>
          <w:szCs w:val="24"/>
        </w:rPr>
        <w:t xml:space="preserve"> </w:t>
      </w:r>
      <w:r w:rsidRPr="00D00CAE">
        <w:rPr>
          <w:color w:val="000000"/>
          <w:szCs w:val="24"/>
        </w:rPr>
        <w:t>отделом,</w:t>
      </w:r>
      <w:r w:rsidR="008805C1" w:rsidRPr="00D00CAE">
        <w:rPr>
          <w:color w:val="000000"/>
          <w:szCs w:val="24"/>
        </w:rPr>
        <w:t xml:space="preserve"> </w:t>
      </w:r>
      <w:r w:rsidRPr="00D00CAE">
        <w:rPr>
          <w:color w:val="000000"/>
          <w:szCs w:val="24"/>
        </w:rPr>
        <w:t>определённые</w:t>
      </w:r>
      <w:r w:rsidR="008805C1" w:rsidRPr="00D00CAE">
        <w:rPr>
          <w:color w:val="000000"/>
          <w:szCs w:val="24"/>
        </w:rPr>
        <w:t xml:space="preserve"> </w:t>
      </w:r>
      <w:r w:rsidRPr="00D00CAE">
        <w:rPr>
          <w:color w:val="000000"/>
          <w:szCs w:val="24"/>
        </w:rPr>
        <w:t>норм</w:t>
      </w:r>
      <w:r w:rsidRPr="00D00CAE">
        <w:rPr>
          <w:color w:val="000000"/>
          <w:szCs w:val="24"/>
        </w:rPr>
        <w:t>а</w:t>
      </w:r>
      <w:r w:rsidRPr="00D00CAE">
        <w:rPr>
          <w:color w:val="000000"/>
          <w:szCs w:val="24"/>
        </w:rPr>
        <w:t>тивными</w:t>
      </w:r>
      <w:r w:rsidR="008805C1" w:rsidRPr="00D00CAE">
        <w:rPr>
          <w:color w:val="000000"/>
          <w:szCs w:val="24"/>
        </w:rPr>
        <w:t xml:space="preserve"> </w:t>
      </w:r>
      <w:r w:rsidRPr="00D00CAE">
        <w:rPr>
          <w:color w:val="000000"/>
          <w:szCs w:val="24"/>
        </w:rPr>
        <w:t>правовыми</w:t>
      </w:r>
      <w:r w:rsidR="008805C1" w:rsidRPr="00D00CAE">
        <w:rPr>
          <w:color w:val="000000"/>
          <w:szCs w:val="24"/>
        </w:rPr>
        <w:t xml:space="preserve"> </w:t>
      </w:r>
      <w:r w:rsidRPr="00D00CAE">
        <w:rPr>
          <w:color w:val="000000"/>
          <w:szCs w:val="24"/>
        </w:rPr>
        <w:t>актами</w:t>
      </w:r>
      <w:r w:rsidR="008805C1" w:rsidRPr="00D00CAE">
        <w:rPr>
          <w:color w:val="000000"/>
          <w:szCs w:val="24"/>
        </w:rPr>
        <w:t xml:space="preserve"> </w:t>
      </w:r>
      <w:r w:rsidRPr="00D00CAE">
        <w:rPr>
          <w:color w:val="000000"/>
          <w:szCs w:val="24"/>
        </w:rPr>
        <w:t>Российской</w:t>
      </w:r>
      <w:r w:rsidR="008805C1" w:rsidRPr="00D00CAE">
        <w:rPr>
          <w:color w:val="000000"/>
          <w:szCs w:val="24"/>
        </w:rPr>
        <w:t xml:space="preserve"> </w:t>
      </w:r>
      <w:r w:rsidRPr="00D00CAE">
        <w:rPr>
          <w:color w:val="000000"/>
          <w:szCs w:val="24"/>
        </w:rPr>
        <w:t>Федерации</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нормативными</w:t>
      </w:r>
      <w:r w:rsidR="008805C1" w:rsidRPr="00D00CAE">
        <w:rPr>
          <w:color w:val="000000"/>
          <w:szCs w:val="24"/>
        </w:rPr>
        <w:t xml:space="preserve"> </w:t>
      </w:r>
      <w:r w:rsidRPr="00D00CAE">
        <w:rPr>
          <w:color w:val="000000"/>
          <w:szCs w:val="24"/>
        </w:rPr>
        <w:t>правовыми</w:t>
      </w:r>
      <w:r w:rsidR="008805C1" w:rsidRPr="00D00CAE">
        <w:rPr>
          <w:color w:val="000000"/>
          <w:szCs w:val="24"/>
        </w:rPr>
        <w:t xml:space="preserve"> </w:t>
      </w:r>
      <w:r w:rsidRPr="00D00CAE">
        <w:rPr>
          <w:color w:val="000000"/>
          <w:szCs w:val="24"/>
        </w:rPr>
        <w:t>актами</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муниципальными</w:t>
      </w:r>
      <w:r w:rsidR="008805C1" w:rsidRPr="00D00CAE">
        <w:rPr>
          <w:color w:val="000000"/>
          <w:szCs w:val="24"/>
        </w:rPr>
        <w:t xml:space="preserve"> </w:t>
      </w:r>
      <w:r w:rsidRPr="00D00CAE">
        <w:rPr>
          <w:color w:val="000000"/>
          <w:szCs w:val="24"/>
        </w:rPr>
        <w:t>правовыми</w:t>
      </w:r>
      <w:r w:rsidR="008805C1" w:rsidRPr="00D00CAE">
        <w:rPr>
          <w:color w:val="000000"/>
          <w:szCs w:val="24"/>
        </w:rPr>
        <w:t xml:space="preserve"> </w:t>
      </w:r>
      <w:r w:rsidRPr="00D00CAE">
        <w:rPr>
          <w:color w:val="000000"/>
          <w:szCs w:val="24"/>
        </w:rPr>
        <w:t>актами,</w:t>
      </w:r>
      <w:r w:rsidR="008805C1" w:rsidRPr="00D00CAE">
        <w:rPr>
          <w:color w:val="000000"/>
          <w:szCs w:val="24"/>
        </w:rPr>
        <w:t xml:space="preserve"> </w:t>
      </w:r>
      <w:r w:rsidRPr="00D00CAE">
        <w:rPr>
          <w:color w:val="000000"/>
          <w:szCs w:val="24"/>
        </w:rPr>
        <w:t>регул</w:t>
      </w:r>
      <w:r w:rsidRPr="00D00CAE">
        <w:rPr>
          <w:color w:val="000000"/>
          <w:szCs w:val="24"/>
        </w:rPr>
        <w:t>и</w:t>
      </w:r>
      <w:r w:rsidRPr="00D00CAE">
        <w:rPr>
          <w:color w:val="000000"/>
          <w:szCs w:val="24"/>
        </w:rPr>
        <w:t>рующие</w:t>
      </w:r>
      <w:r w:rsidR="008805C1" w:rsidRPr="00D00CAE">
        <w:rPr>
          <w:color w:val="000000"/>
          <w:szCs w:val="24"/>
        </w:rPr>
        <w:t xml:space="preserve"> </w:t>
      </w:r>
      <w:r w:rsidRPr="00D00CAE">
        <w:rPr>
          <w:color w:val="000000"/>
          <w:szCs w:val="24"/>
        </w:rPr>
        <w:t>порядок</w:t>
      </w:r>
      <w:r w:rsidR="008805C1" w:rsidRPr="00D00CAE">
        <w:rPr>
          <w:color w:val="000000"/>
          <w:szCs w:val="24"/>
        </w:rPr>
        <w:t xml:space="preserve"> </w:t>
      </w:r>
      <w:r w:rsidRPr="00D00CAE">
        <w:rPr>
          <w:color w:val="000000"/>
          <w:szCs w:val="24"/>
        </w:rPr>
        <w:t>предоставления</w:t>
      </w:r>
      <w:r w:rsidR="008805C1" w:rsidRPr="00D00CAE">
        <w:rPr>
          <w:color w:val="000000"/>
          <w:szCs w:val="24"/>
        </w:rPr>
        <w:t xml:space="preserve"> </w:t>
      </w:r>
      <w:r w:rsidRPr="00D00CAE">
        <w:rPr>
          <w:color w:val="000000"/>
          <w:szCs w:val="24"/>
        </w:rPr>
        <w:t>из</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иных</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трансфертов</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учётом</w:t>
      </w:r>
      <w:r w:rsidR="008805C1" w:rsidRPr="00D00CAE">
        <w:rPr>
          <w:color w:val="000000"/>
          <w:szCs w:val="24"/>
        </w:rPr>
        <w:t xml:space="preserve"> </w:t>
      </w:r>
      <w:r w:rsidRPr="00D00CAE">
        <w:rPr>
          <w:color w:val="000000"/>
          <w:szCs w:val="24"/>
        </w:rPr>
        <w:t>о</w:t>
      </w:r>
      <w:r w:rsidRPr="00D00CAE">
        <w:rPr>
          <w:color w:val="000000"/>
          <w:szCs w:val="24"/>
        </w:rPr>
        <w:t>т</w:t>
      </w:r>
      <w:r w:rsidRPr="00D00CAE">
        <w:rPr>
          <w:color w:val="000000"/>
          <w:szCs w:val="24"/>
        </w:rPr>
        <w:t>раслевых</w:t>
      </w:r>
      <w:r w:rsidR="008805C1" w:rsidRPr="00D00CAE">
        <w:rPr>
          <w:color w:val="000000"/>
          <w:szCs w:val="24"/>
        </w:rPr>
        <w:t xml:space="preserve"> </w:t>
      </w:r>
      <w:r w:rsidRPr="00D00CAE">
        <w:rPr>
          <w:color w:val="000000"/>
          <w:szCs w:val="24"/>
        </w:rPr>
        <w:t>особенностей;</w:t>
      </w:r>
      <w:proofErr w:type="gramEnd"/>
    </w:p>
    <w:p w:rsidR="00D2626C" w:rsidRPr="00D00CAE" w:rsidRDefault="00D2626C" w:rsidP="00D00CAE">
      <w:pPr>
        <w:pStyle w:val="ConsPlusNormal"/>
        <w:ind w:firstLine="709"/>
        <w:jc w:val="both"/>
        <w:rPr>
          <w:color w:val="000000"/>
          <w:szCs w:val="24"/>
        </w:rPr>
      </w:pPr>
      <w:r w:rsidRPr="00D00CAE">
        <w:rPr>
          <w:color w:val="000000"/>
          <w:szCs w:val="24"/>
        </w:rPr>
        <w:t>7.</w:t>
      </w:r>
      <w:r w:rsidR="008805C1" w:rsidRPr="00D00CAE">
        <w:rPr>
          <w:color w:val="000000"/>
          <w:szCs w:val="24"/>
        </w:rPr>
        <w:t xml:space="preserve"> </w:t>
      </w:r>
      <w:proofErr w:type="gramStart"/>
      <w:r w:rsidRPr="00D00CAE">
        <w:rPr>
          <w:color w:val="000000"/>
          <w:szCs w:val="24"/>
        </w:rPr>
        <w:t>Не</w:t>
      </w:r>
      <w:r w:rsidR="008805C1" w:rsidRPr="00D00CAE">
        <w:rPr>
          <w:color w:val="000000"/>
          <w:szCs w:val="24"/>
        </w:rPr>
        <w:t xml:space="preserve"> </w:t>
      </w:r>
      <w:r w:rsidRPr="00D00CAE">
        <w:rPr>
          <w:color w:val="000000"/>
          <w:szCs w:val="24"/>
        </w:rPr>
        <w:t>использованные</w:t>
      </w:r>
      <w:r w:rsidR="008805C1" w:rsidRPr="00D00CAE">
        <w:rPr>
          <w:color w:val="000000"/>
          <w:szCs w:val="24"/>
        </w:rPr>
        <w:t xml:space="preserve"> </w:t>
      </w:r>
      <w:r w:rsidRPr="00D00CAE">
        <w:rPr>
          <w:color w:val="000000"/>
          <w:szCs w:val="24"/>
        </w:rPr>
        <w:t>по</w:t>
      </w:r>
      <w:r w:rsidR="008805C1" w:rsidRPr="00D00CAE">
        <w:rPr>
          <w:color w:val="000000"/>
          <w:szCs w:val="24"/>
        </w:rPr>
        <w:t xml:space="preserve"> </w:t>
      </w:r>
      <w:r w:rsidRPr="00D00CAE">
        <w:rPr>
          <w:color w:val="000000"/>
          <w:szCs w:val="24"/>
        </w:rPr>
        <w:t>состоянию</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01</w:t>
      </w:r>
      <w:r w:rsidR="008805C1" w:rsidRPr="00D00CAE">
        <w:rPr>
          <w:color w:val="000000"/>
          <w:szCs w:val="24"/>
        </w:rPr>
        <w:t xml:space="preserve"> </w:t>
      </w:r>
      <w:r w:rsidRPr="00D00CAE">
        <w:rPr>
          <w:color w:val="000000"/>
          <w:szCs w:val="24"/>
        </w:rPr>
        <w:t>января</w:t>
      </w:r>
      <w:r w:rsidR="008805C1" w:rsidRPr="00D00CAE">
        <w:rPr>
          <w:color w:val="000000"/>
          <w:szCs w:val="24"/>
        </w:rPr>
        <w:t xml:space="preserve"> </w:t>
      </w:r>
      <w:r w:rsidRPr="00D00CAE">
        <w:rPr>
          <w:color w:val="000000"/>
          <w:szCs w:val="24"/>
        </w:rPr>
        <w:t>2022</w:t>
      </w:r>
      <w:r w:rsidR="008805C1" w:rsidRPr="00D00CAE">
        <w:rPr>
          <w:color w:val="000000"/>
          <w:szCs w:val="24"/>
        </w:rPr>
        <w:t xml:space="preserve"> </w:t>
      </w:r>
      <w:r w:rsidRPr="00D00CAE">
        <w:rPr>
          <w:color w:val="000000"/>
          <w:szCs w:val="24"/>
        </w:rPr>
        <w:t>г.</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трансферты,</w:t>
      </w:r>
      <w:r w:rsidR="008805C1" w:rsidRPr="00D00CAE">
        <w:rPr>
          <w:color w:val="000000"/>
          <w:szCs w:val="24"/>
        </w:rPr>
        <w:t xml:space="preserve"> </w:t>
      </w:r>
      <w:r w:rsidRPr="00D00CAE">
        <w:rPr>
          <w:color w:val="000000"/>
          <w:szCs w:val="24"/>
        </w:rPr>
        <w:t>п</w:t>
      </w:r>
      <w:r w:rsidRPr="00D00CAE">
        <w:rPr>
          <w:color w:val="000000"/>
          <w:szCs w:val="24"/>
        </w:rPr>
        <w:t>о</w:t>
      </w:r>
      <w:r w:rsidRPr="00D00CAE">
        <w:rPr>
          <w:color w:val="000000"/>
          <w:szCs w:val="24"/>
        </w:rPr>
        <w:t>лученные</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форме</w:t>
      </w:r>
      <w:r w:rsidR="008805C1" w:rsidRPr="00D00CAE">
        <w:rPr>
          <w:color w:val="000000"/>
          <w:szCs w:val="24"/>
        </w:rPr>
        <w:t xml:space="preserve"> </w:t>
      </w:r>
      <w:r w:rsidRPr="00D00CAE">
        <w:rPr>
          <w:color w:val="000000"/>
          <w:szCs w:val="24"/>
        </w:rPr>
        <w:t>субсидий,</w:t>
      </w:r>
      <w:r w:rsidR="008805C1" w:rsidRPr="00D00CAE">
        <w:rPr>
          <w:color w:val="000000"/>
          <w:szCs w:val="24"/>
        </w:rPr>
        <w:t xml:space="preserve"> </w:t>
      </w:r>
      <w:r w:rsidRPr="00D00CAE">
        <w:rPr>
          <w:color w:val="000000"/>
          <w:szCs w:val="24"/>
        </w:rPr>
        <w:t>субвенций</w:t>
      </w:r>
      <w:r w:rsidR="008805C1" w:rsidRPr="00D00CAE">
        <w:rPr>
          <w:color w:val="000000"/>
          <w:szCs w:val="24"/>
        </w:rPr>
        <w:t xml:space="preserve"> </w:t>
      </w:r>
      <w:r w:rsidRPr="00D00CAE">
        <w:rPr>
          <w:color w:val="000000"/>
          <w:szCs w:val="24"/>
        </w:rPr>
        <w:t>и</w:t>
      </w:r>
      <w:r w:rsidR="008805C1" w:rsidRPr="00D00CAE">
        <w:rPr>
          <w:color w:val="000000"/>
          <w:szCs w:val="24"/>
        </w:rPr>
        <w:t xml:space="preserve"> </w:t>
      </w:r>
      <w:r w:rsidRPr="00D00CAE">
        <w:rPr>
          <w:color w:val="000000"/>
          <w:szCs w:val="24"/>
        </w:rPr>
        <w:t>иных</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трансфертов,</w:t>
      </w:r>
      <w:r w:rsidR="008805C1" w:rsidRPr="00D00CAE">
        <w:rPr>
          <w:color w:val="000000"/>
          <w:szCs w:val="24"/>
        </w:rPr>
        <w:t xml:space="preserve"> </w:t>
      </w:r>
      <w:r w:rsidRPr="00D00CAE">
        <w:rPr>
          <w:color w:val="000000"/>
          <w:szCs w:val="24"/>
        </w:rPr>
        <w:t>имеющих</w:t>
      </w:r>
      <w:r w:rsidR="008805C1" w:rsidRPr="00D00CAE">
        <w:rPr>
          <w:color w:val="000000"/>
          <w:szCs w:val="24"/>
        </w:rPr>
        <w:t xml:space="preserve"> </w:t>
      </w:r>
      <w:r w:rsidRPr="00D00CAE">
        <w:rPr>
          <w:color w:val="000000"/>
          <w:szCs w:val="24"/>
        </w:rPr>
        <w:t>целевое</w:t>
      </w:r>
      <w:r w:rsidR="008805C1" w:rsidRPr="00D00CAE">
        <w:rPr>
          <w:color w:val="000000"/>
          <w:szCs w:val="24"/>
        </w:rPr>
        <w:t xml:space="preserve"> </w:t>
      </w:r>
      <w:r w:rsidRPr="00D00CAE">
        <w:rPr>
          <w:color w:val="000000"/>
          <w:szCs w:val="24"/>
        </w:rPr>
        <w:t>назначение,</w:t>
      </w:r>
      <w:r w:rsidR="008805C1" w:rsidRPr="00D00CAE">
        <w:rPr>
          <w:color w:val="000000"/>
          <w:szCs w:val="24"/>
        </w:rPr>
        <w:t xml:space="preserve"> </w:t>
      </w:r>
      <w:r w:rsidRPr="00D00CAE">
        <w:rPr>
          <w:color w:val="000000"/>
          <w:szCs w:val="24"/>
        </w:rPr>
        <w:t>за</w:t>
      </w:r>
      <w:r w:rsidR="008805C1" w:rsidRPr="00D00CAE">
        <w:rPr>
          <w:color w:val="000000"/>
          <w:szCs w:val="24"/>
        </w:rPr>
        <w:t xml:space="preserve"> </w:t>
      </w:r>
      <w:r w:rsidRPr="00D00CAE">
        <w:rPr>
          <w:color w:val="000000"/>
          <w:szCs w:val="24"/>
        </w:rPr>
        <w:t>исключением</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трансфертов,</w:t>
      </w:r>
      <w:r w:rsidR="008805C1" w:rsidRPr="00D00CAE">
        <w:rPr>
          <w:color w:val="000000"/>
          <w:szCs w:val="24"/>
        </w:rPr>
        <w:t xml:space="preserve"> </w:t>
      </w:r>
      <w:r w:rsidRPr="00D00CAE">
        <w:rPr>
          <w:color w:val="000000"/>
          <w:szCs w:val="24"/>
        </w:rPr>
        <w:t>источником</w:t>
      </w:r>
      <w:r w:rsidR="008805C1" w:rsidRPr="00D00CAE">
        <w:rPr>
          <w:color w:val="000000"/>
          <w:szCs w:val="24"/>
        </w:rPr>
        <w:t xml:space="preserve"> </w:t>
      </w:r>
      <w:r w:rsidRPr="00D00CAE">
        <w:rPr>
          <w:color w:val="000000"/>
          <w:szCs w:val="24"/>
        </w:rPr>
        <w:t>финансового</w:t>
      </w:r>
      <w:r w:rsidR="008805C1" w:rsidRPr="00D00CAE">
        <w:rPr>
          <w:color w:val="000000"/>
          <w:szCs w:val="24"/>
        </w:rPr>
        <w:t xml:space="preserve"> </w:t>
      </w:r>
      <w:r w:rsidRPr="00D00CAE">
        <w:rPr>
          <w:color w:val="000000"/>
          <w:szCs w:val="24"/>
        </w:rPr>
        <w:t>обеспечения</w:t>
      </w:r>
      <w:r w:rsidR="008805C1" w:rsidRPr="00D00CAE">
        <w:rPr>
          <w:color w:val="000000"/>
          <w:szCs w:val="24"/>
        </w:rPr>
        <w:t xml:space="preserve"> </w:t>
      </w:r>
      <w:r w:rsidRPr="00D00CAE">
        <w:rPr>
          <w:color w:val="000000"/>
          <w:szCs w:val="24"/>
        </w:rPr>
        <w:t>которых</w:t>
      </w:r>
      <w:r w:rsidR="008805C1" w:rsidRPr="00D00CAE">
        <w:rPr>
          <w:color w:val="000000"/>
          <w:szCs w:val="24"/>
        </w:rPr>
        <w:t xml:space="preserve"> </w:t>
      </w:r>
      <w:r w:rsidRPr="00D00CAE">
        <w:rPr>
          <w:color w:val="000000"/>
          <w:szCs w:val="24"/>
        </w:rPr>
        <w:t>являются</w:t>
      </w:r>
      <w:r w:rsidR="008805C1" w:rsidRPr="00D00CAE">
        <w:rPr>
          <w:color w:val="000000"/>
          <w:szCs w:val="24"/>
        </w:rPr>
        <w:t xml:space="preserve"> </w:t>
      </w:r>
      <w:r w:rsidRPr="00D00CAE">
        <w:rPr>
          <w:color w:val="000000"/>
          <w:szCs w:val="24"/>
        </w:rPr>
        <w:t>бюдже</w:t>
      </w:r>
      <w:r w:rsidRPr="00D00CAE">
        <w:rPr>
          <w:color w:val="000000"/>
          <w:szCs w:val="24"/>
        </w:rPr>
        <w:t>т</w:t>
      </w:r>
      <w:r w:rsidRPr="00D00CAE">
        <w:rPr>
          <w:color w:val="000000"/>
          <w:szCs w:val="24"/>
        </w:rPr>
        <w:t>ные</w:t>
      </w:r>
      <w:r w:rsidR="008805C1" w:rsidRPr="00D00CAE">
        <w:rPr>
          <w:color w:val="000000"/>
          <w:szCs w:val="24"/>
        </w:rPr>
        <w:t xml:space="preserve"> </w:t>
      </w:r>
      <w:r w:rsidRPr="00D00CAE">
        <w:rPr>
          <w:color w:val="000000"/>
          <w:szCs w:val="24"/>
        </w:rPr>
        <w:t>ассигнования</w:t>
      </w:r>
      <w:r w:rsidR="008805C1" w:rsidRPr="00D00CAE">
        <w:rPr>
          <w:color w:val="000000"/>
          <w:szCs w:val="24"/>
        </w:rPr>
        <w:t xml:space="preserve"> </w:t>
      </w:r>
      <w:r w:rsidRPr="00D00CAE">
        <w:rPr>
          <w:color w:val="000000"/>
          <w:szCs w:val="24"/>
        </w:rPr>
        <w:t>резервного</w:t>
      </w:r>
      <w:r w:rsidR="008805C1" w:rsidRPr="00D00CAE">
        <w:rPr>
          <w:color w:val="000000"/>
          <w:szCs w:val="24"/>
        </w:rPr>
        <w:t xml:space="preserve"> </w:t>
      </w:r>
      <w:r w:rsidRPr="00D00CAE">
        <w:rPr>
          <w:color w:val="000000"/>
          <w:szCs w:val="24"/>
        </w:rPr>
        <w:t>фонда</w:t>
      </w:r>
      <w:r w:rsidR="008805C1" w:rsidRPr="00D00CAE">
        <w:rPr>
          <w:color w:val="000000"/>
          <w:szCs w:val="24"/>
        </w:rPr>
        <w:t xml:space="preserve"> </w:t>
      </w:r>
      <w:r w:rsidRPr="00D00CAE">
        <w:rPr>
          <w:color w:val="000000"/>
          <w:szCs w:val="24"/>
        </w:rPr>
        <w:t>Президента</w:t>
      </w:r>
      <w:r w:rsidR="008805C1" w:rsidRPr="00D00CAE">
        <w:rPr>
          <w:color w:val="000000"/>
          <w:szCs w:val="24"/>
        </w:rPr>
        <w:t xml:space="preserve"> </w:t>
      </w:r>
      <w:r w:rsidRPr="00D00CAE">
        <w:rPr>
          <w:color w:val="000000"/>
          <w:szCs w:val="24"/>
        </w:rPr>
        <w:t>Российской</w:t>
      </w:r>
      <w:r w:rsidR="008805C1" w:rsidRPr="00D00CAE">
        <w:rPr>
          <w:color w:val="000000"/>
          <w:szCs w:val="24"/>
        </w:rPr>
        <w:t xml:space="preserve"> </w:t>
      </w:r>
      <w:r w:rsidRPr="00D00CAE">
        <w:rPr>
          <w:color w:val="000000"/>
          <w:szCs w:val="24"/>
        </w:rPr>
        <w:t>Федерации,</w:t>
      </w:r>
      <w:r w:rsidR="008805C1" w:rsidRPr="00D00CAE">
        <w:rPr>
          <w:color w:val="000000"/>
          <w:szCs w:val="24"/>
        </w:rPr>
        <w:t xml:space="preserve"> </w:t>
      </w:r>
      <w:r w:rsidRPr="00D00CAE">
        <w:rPr>
          <w:color w:val="000000"/>
          <w:szCs w:val="24"/>
        </w:rPr>
        <w:t>подлежат</w:t>
      </w:r>
      <w:r w:rsidR="008805C1" w:rsidRPr="00D00CAE">
        <w:rPr>
          <w:color w:val="000000"/>
          <w:szCs w:val="24"/>
        </w:rPr>
        <w:t xml:space="preserve"> </w:t>
      </w:r>
      <w:r w:rsidRPr="00D00CAE">
        <w:rPr>
          <w:color w:val="000000"/>
          <w:szCs w:val="24"/>
        </w:rPr>
        <w:t>возврату</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республиканский</w:t>
      </w:r>
      <w:r w:rsidR="008805C1" w:rsidRPr="00D00CAE">
        <w:rPr>
          <w:color w:val="000000"/>
          <w:szCs w:val="24"/>
        </w:rPr>
        <w:t xml:space="preserve"> </w:t>
      </w:r>
      <w:r w:rsidRPr="00D00CAE">
        <w:rPr>
          <w:color w:val="000000"/>
          <w:szCs w:val="24"/>
        </w:rPr>
        <w:t>бюджет</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администрац</w:t>
      </w:r>
      <w:r w:rsidRPr="00D00CAE">
        <w:rPr>
          <w:color w:val="000000"/>
          <w:szCs w:val="24"/>
        </w:rPr>
        <w:t>и</w:t>
      </w:r>
      <w:r w:rsidRPr="00D00CAE">
        <w:rPr>
          <w:color w:val="000000"/>
          <w:szCs w:val="24"/>
        </w:rPr>
        <w:t>ей</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за</w:t>
      </w:r>
      <w:r w:rsidR="008805C1" w:rsidRPr="00D00CAE">
        <w:rPr>
          <w:color w:val="000000"/>
          <w:szCs w:val="24"/>
        </w:rPr>
        <w:t xml:space="preserve"> </w:t>
      </w:r>
      <w:r w:rsidRPr="00D00CAE">
        <w:rPr>
          <w:color w:val="000000"/>
          <w:szCs w:val="24"/>
        </w:rPr>
        <w:t>которыми</w:t>
      </w:r>
      <w:r w:rsidR="008805C1" w:rsidRPr="00D00CAE">
        <w:rPr>
          <w:color w:val="000000"/>
          <w:szCs w:val="24"/>
        </w:rPr>
        <w:t xml:space="preserve"> </w:t>
      </w:r>
      <w:r w:rsidRPr="00D00CAE">
        <w:rPr>
          <w:color w:val="000000"/>
          <w:szCs w:val="24"/>
        </w:rPr>
        <w:t>закреплены</w:t>
      </w:r>
      <w:r w:rsidR="008805C1" w:rsidRPr="00D00CAE">
        <w:rPr>
          <w:color w:val="000000"/>
          <w:szCs w:val="24"/>
        </w:rPr>
        <w:t xml:space="preserve"> </w:t>
      </w:r>
      <w:r w:rsidRPr="00D00CAE">
        <w:rPr>
          <w:color w:val="000000"/>
          <w:szCs w:val="24"/>
        </w:rPr>
        <w:t>источники</w:t>
      </w:r>
      <w:r w:rsidR="008805C1" w:rsidRPr="00D00CAE">
        <w:rPr>
          <w:color w:val="000000"/>
          <w:szCs w:val="24"/>
        </w:rPr>
        <w:t xml:space="preserve"> </w:t>
      </w:r>
      <w:r w:rsidRPr="00D00CAE">
        <w:rPr>
          <w:color w:val="000000"/>
          <w:szCs w:val="24"/>
        </w:rPr>
        <w:t>доходов</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proofErr w:type="spellStart"/>
      <w:r w:rsidRPr="00D00CAE">
        <w:rPr>
          <w:color w:val="000000"/>
          <w:szCs w:val="24"/>
        </w:rPr>
        <w:t>Эльбар</w:t>
      </w:r>
      <w:r w:rsidRPr="00D00CAE">
        <w:rPr>
          <w:color w:val="000000"/>
          <w:szCs w:val="24"/>
        </w:rPr>
        <w:t>у</w:t>
      </w:r>
      <w:r w:rsidRPr="00D00CAE">
        <w:rPr>
          <w:color w:val="000000"/>
          <w:szCs w:val="24"/>
        </w:rPr>
        <w:t>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proofErr w:type="gramEnd"/>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по</w:t>
      </w:r>
      <w:r w:rsidR="008805C1" w:rsidRPr="00D00CAE">
        <w:rPr>
          <w:color w:val="000000"/>
          <w:szCs w:val="24"/>
        </w:rPr>
        <w:t xml:space="preserve"> </w:t>
      </w:r>
      <w:r w:rsidRPr="00D00CAE">
        <w:rPr>
          <w:color w:val="000000"/>
          <w:szCs w:val="24"/>
        </w:rPr>
        <w:t>возврату</w:t>
      </w:r>
      <w:r w:rsidR="008805C1" w:rsidRPr="00D00CAE">
        <w:rPr>
          <w:color w:val="000000"/>
          <w:szCs w:val="24"/>
        </w:rPr>
        <w:t xml:space="preserve"> </w:t>
      </w:r>
      <w:r w:rsidRPr="00D00CAE">
        <w:rPr>
          <w:color w:val="000000"/>
          <w:szCs w:val="24"/>
        </w:rPr>
        <w:t>остатков</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трансфертов,</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течени</w:t>
      </w:r>
      <w:proofErr w:type="gramStart"/>
      <w:r w:rsidRPr="00D00CAE">
        <w:rPr>
          <w:color w:val="000000"/>
          <w:szCs w:val="24"/>
        </w:rPr>
        <w:t>и</w:t>
      </w:r>
      <w:proofErr w:type="gramEnd"/>
      <w:r w:rsidR="008805C1" w:rsidRPr="00D00CAE">
        <w:rPr>
          <w:color w:val="000000"/>
          <w:szCs w:val="24"/>
        </w:rPr>
        <w:t xml:space="preserve"> </w:t>
      </w:r>
      <w:r w:rsidRPr="00D00CAE">
        <w:rPr>
          <w:color w:val="000000"/>
          <w:szCs w:val="24"/>
        </w:rPr>
        <w:t>первых</w:t>
      </w:r>
      <w:r w:rsidR="008805C1" w:rsidRPr="00D00CAE">
        <w:rPr>
          <w:color w:val="000000"/>
          <w:szCs w:val="24"/>
        </w:rPr>
        <w:t xml:space="preserve"> </w:t>
      </w:r>
      <w:r w:rsidRPr="00D00CAE">
        <w:rPr>
          <w:color w:val="000000"/>
          <w:szCs w:val="24"/>
        </w:rPr>
        <w:t>15</w:t>
      </w:r>
      <w:r w:rsidR="008805C1" w:rsidRPr="00D00CAE">
        <w:rPr>
          <w:color w:val="000000"/>
          <w:szCs w:val="24"/>
        </w:rPr>
        <w:t xml:space="preserve"> </w:t>
      </w:r>
      <w:r w:rsidRPr="00D00CAE">
        <w:rPr>
          <w:color w:val="000000"/>
          <w:szCs w:val="24"/>
        </w:rPr>
        <w:t>рабочих</w:t>
      </w:r>
      <w:r w:rsidR="008805C1" w:rsidRPr="00D00CAE">
        <w:rPr>
          <w:color w:val="000000"/>
          <w:szCs w:val="24"/>
        </w:rPr>
        <w:t xml:space="preserve"> </w:t>
      </w:r>
      <w:r w:rsidRPr="00D00CAE">
        <w:rPr>
          <w:color w:val="000000"/>
          <w:szCs w:val="24"/>
        </w:rPr>
        <w:t>дней</w:t>
      </w:r>
      <w:r w:rsidR="008805C1" w:rsidRPr="00D00CAE">
        <w:rPr>
          <w:color w:val="000000"/>
          <w:szCs w:val="24"/>
        </w:rPr>
        <w:t xml:space="preserve"> </w:t>
      </w:r>
      <w:r w:rsidRPr="00D00CAE">
        <w:rPr>
          <w:color w:val="000000"/>
          <w:szCs w:val="24"/>
        </w:rPr>
        <w:t>2022</w:t>
      </w:r>
      <w:r w:rsidR="008805C1" w:rsidRPr="00D00CAE">
        <w:rPr>
          <w:color w:val="000000"/>
          <w:szCs w:val="24"/>
        </w:rPr>
        <w:t xml:space="preserve"> </w:t>
      </w:r>
      <w:r w:rsidRPr="00D00CAE">
        <w:rPr>
          <w:color w:val="000000"/>
          <w:szCs w:val="24"/>
        </w:rPr>
        <w:t>года.</w:t>
      </w:r>
      <w:r w:rsidR="008805C1" w:rsidRPr="00D00CAE">
        <w:rPr>
          <w:color w:val="000000"/>
          <w:szCs w:val="24"/>
        </w:rPr>
        <w:t xml:space="preserve"> </w:t>
      </w:r>
    </w:p>
    <w:p w:rsidR="00D2626C" w:rsidRPr="00D00CAE" w:rsidRDefault="00D2626C" w:rsidP="00D00CAE">
      <w:pPr>
        <w:pStyle w:val="ConsPlusNormal"/>
        <w:ind w:firstLine="709"/>
        <w:jc w:val="both"/>
        <w:rPr>
          <w:color w:val="000000"/>
          <w:szCs w:val="24"/>
        </w:rPr>
      </w:pPr>
      <w:proofErr w:type="gramStart"/>
      <w:r w:rsidRPr="00D00CAE">
        <w:rPr>
          <w:color w:val="000000"/>
          <w:szCs w:val="24"/>
        </w:rPr>
        <w:t>Принятие</w:t>
      </w:r>
      <w:r w:rsidR="008805C1" w:rsidRPr="00D00CAE">
        <w:rPr>
          <w:color w:val="000000"/>
          <w:szCs w:val="24"/>
        </w:rPr>
        <w:t xml:space="preserve"> </w:t>
      </w:r>
      <w:r w:rsidRPr="00D00CAE">
        <w:rPr>
          <w:color w:val="000000"/>
          <w:szCs w:val="24"/>
        </w:rPr>
        <w:t>администрацией</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средств</w:t>
      </w:r>
      <w:r w:rsidR="008805C1" w:rsidRPr="00D00CAE">
        <w:rPr>
          <w:color w:val="000000"/>
          <w:szCs w:val="24"/>
        </w:rPr>
        <w:t xml:space="preserve"> </w:t>
      </w:r>
      <w:r w:rsidRPr="00D00CAE">
        <w:rPr>
          <w:color w:val="000000"/>
          <w:szCs w:val="24"/>
        </w:rPr>
        <w:t>республиканского</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решения</w:t>
      </w:r>
      <w:r w:rsidR="008805C1" w:rsidRPr="00D00CAE">
        <w:rPr>
          <w:color w:val="000000"/>
          <w:szCs w:val="24"/>
        </w:rPr>
        <w:t xml:space="preserve"> </w:t>
      </w:r>
      <w:r w:rsidRPr="00D00CAE">
        <w:rPr>
          <w:color w:val="000000"/>
          <w:szCs w:val="24"/>
        </w:rPr>
        <w:t>о</w:t>
      </w:r>
      <w:r w:rsidR="008805C1" w:rsidRPr="00D00CAE">
        <w:rPr>
          <w:color w:val="000000"/>
          <w:szCs w:val="24"/>
        </w:rPr>
        <w:t xml:space="preserve"> </w:t>
      </w:r>
      <w:r w:rsidRPr="00D00CAE">
        <w:rPr>
          <w:color w:val="000000"/>
          <w:szCs w:val="24"/>
        </w:rPr>
        <w:t>наличии</w:t>
      </w:r>
      <w:r w:rsidR="008805C1" w:rsidRPr="00D00CAE">
        <w:rPr>
          <w:color w:val="000000"/>
          <w:szCs w:val="24"/>
        </w:rPr>
        <w:t xml:space="preserve"> </w:t>
      </w:r>
      <w:r w:rsidRPr="00D00CAE">
        <w:rPr>
          <w:color w:val="000000"/>
          <w:szCs w:val="24"/>
        </w:rPr>
        <w:t>(об</w:t>
      </w:r>
      <w:r w:rsidR="008805C1" w:rsidRPr="00D00CAE">
        <w:rPr>
          <w:color w:val="000000"/>
          <w:szCs w:val="24"/>
        </w:rPr>
        <w:t xml:space="preserve"> </w:t>
      </w:r>
      <w:r w:rsidRPr="00D00CAE">
        <w:rPr>
          <w:color w:val="000000"/>
          <w:szCs w:val="24"/>
        </w:rPr>
        <w:t>о</w:t>
      </w:r>
      <w:r w:rsidRPr="00D00CAE">
        <w:rPr>
          <w:color w:val="000000"/>
          <w:szCs w:val="24"/>
        </w:rPr>
        <w:t>т</w:t>
      </w:r>
      <w:r w:rsidRPr="00D00CAE">
        <w:rPr>
          <w:color w:val="000000"/>
          <w:szCs w:val="24"/>
        </w:rPr>
        <w:t>сутствии)</w:t>
      </w:r>
      <w:r w:rsidR="008805C1" w:rsidRPr="00D00CAE">
        <w:rPr>
          <w:color w:val="000000"/>
          <w:szCs w:val="24"/>
        </w:rPr>
        <w:t xml:space="preserve"> </w:t>
      </w:r>
      <w:r w:rsidRPr="00D00CAE">
        <w:rPr>
          <w:color w:val="000000"/>
          <w:szCs w:val="24"/>
        </w:rPr>
        <w:t>потребности</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указанных</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абзаце</w:t>
      </w:r>
      <w:r w:rsidR="008805C1" w:rsidRPr="00D00CAE">
        <w:rPr>
          <w:color w:val="000000"/>
          <w:szCs w:val="24"/>
        </w:rPr>
        <w:t xml:space="preserve"> </w:t>
      </w:r>
      <w:r w:rsidRPr="00D00CAE">
        <w:rPr>
          <w:color w:val="000000"/>
          <w:szCs w:val="24"/>
        </w:rPr>
        <w:t>первом</w:t>
      </w:r>
      <w:r w:rsidR="008805C1" w:rsidRPr="00D00CAE">
        <w:rPr>
          <w:color w:val="000000"/>
          <w:szCs w:val="24"/>
        </w:rPr>
        <w:t xml:space="preserve"> </w:t>
      </w:r>
      <w:r w:rsidRPr="00D00CAE">
        <w:rPr>
          <w:color w:val="000000"/>
          <w:szCs w:val="24"/>
        </w:rPr>
        <w:t>настоящего</w:t>
      </w:r>
      <w:r w:rsidR="008805C1" w:rsidRPr="00D00CAE">
        <w:rPr>
          <w:color w:val="000000"/>
          <w:szCs w:val="24"/>
        </w:rPr>
        <w:t xml:space="preserve"> </w:t>
      </w:r>
      <w:r w:rsidRPr="00D00CAE">
        <w:rPr>
          <w:color w:val="000000"/>
          <w:szCs w:val="24"/>
        </w:rPr>
        <w:t>пункта</w:t>
      </w:r>
      <w:r w:rsidR="008805C1" w:rsidRPr="00D00CAE">
        <w:rPr>
          <w:color w:val="000000"/>
          <w:szCs w:val="24"/>
        </w:rPr>
        <w:t xml:space="preserve"> </w:t>
      </w:r>
      <w:r w:rsidRPr="00D00CAE">
        <w:rPr>
          <w:color w:val="000000"/>
          <w:szCs w:val="24"/>
        </w:rPr>
        <w:t>межбюджетных</w:t>
      </w:r>
      <w:r w:rsidR="008805C1" w:rsidRPr="00D00CAE">
        <w:rPr>
          <w:color w:val="000000"/>
          <w:szCs w:val="24"/>
        </w:rPr>
        <w:t xml:space="preserve"> </w:t>
      </w:r>
      <w:r w:rsidRPr="00D00CAE">
        <w:rPr>
          <w:color w:val="000000"/>
          <w:szCs w:val="24"/>
        </w:rPr>
        <w:t>трансфертах,</w:t>
      </w:r>
      <w:r w:rsidR="008805C1" w:rsidRPr="00D00CAE">
        <w:rPr>
          <w:color w:val="000000"/>
          <w:szCs w:val="24"/>
        </w:rPr>
        <w:t xml:space="preserve"> </w:t>
      </w:r>
      <w:r w:rsidRPr="00D00CAE">
        <w:rPr>
          <w:color w:val="000000"/>
          <w:szCs w:val="24"/>
        </w:rPr>
        <w:t>не</w:t>
      </w:r>
      <w:r w:rsidR="008805C1" w:rsidRPr="00D00CAE">
        <w:rPr>
          <w:color w:val="000000"/>
          <w:szCs w:val="24"/>
        </w:rPr>
        <w:t xml:space="preserve"> </w:t>
      </w:r>
      <w:r w:rsidRPr="00D00CAE">
        <w:rPr>
          <w:color w:val="000000"/>
          <w:szCs w:val="24"/>
        </w:rPr>
        <w:t>использованных</w:t>
      </w:r>
      <w:r w:rsidR="008805C1" w:rsidRPr="00D00CAE">
        <w:rPr>
          <w:color w:val="000000"/>
          <w:szCs w:val="24"/>
        </w:rPr>
        <w:t xml:space="preserve"> </w:t>
      </w:r>
      <w:r w:rsidRPr="00D00CAE">
        <w:rPr>
          <w:color w:val="000000"/>
          <w:szCs w:val="24"/>
        </w:rPr>
        <w:t>по</w:t>
      </w:r>
      <w:r w:rsidR="008805C1" w:rsidRPr="00D00CAE">
        <w:rPr>
          <w:color w:val="000000"/>
          <w:szCs w:val="24"/>
        </w:rPr>
        <w:t xml:space="preserve"> </w:t>
      </w:r>
      <w:r w:rsidRPr="00D00CAE">
        <w:rPr>
          <w:color w:val="000000"/>
          <w:szCs w:val="24"/>
        </w:rPr>
        <w:t>состоянию</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1</w:t>
      </w:r>
      <w:r w:rsidR="008805C1" w:rsidRPr="00D00CAE">
        <w:rPr>
          <w:color w:val="000000"/>
          <w:szCs w:val="24"/>
        </w:rPr>
        <w:t xml:space="preserve"> </w:t>
      </w:r>
      <w:r w:rsidRPr="00D00CAE">
        <w:rPr>
          <w:color w:val="000000"/>
          <w:szCs w:val="24"/>
        </w:rPr>
        <w:t>января</w:t>
      </w:r>
      <w:r w:rsidR="008805C1" w:rsidRPr="00D00CAE">
        <w:rPr>
          <w:color w:val="000000"/>
          <w:szCs w:val="24"/>
        </w:rPr>
        <w:t xml:space="preserve"> </w:t>
      </w:r>
      <w:r w:rsidRPr="00D00CAE">
        <w:rPr>
          <w:color w:val="000000"/>
          <w:szCs w:val="24"/>
        </w:rPr>
        <w:t>2022</w:t>
      </w:r>
      <w:r w:rsidR="008805C1" w:rsidRPr="00D00CAE">
        <w:rPr>
          <w:color w:val="000000"/>
          <w:szCs w:val="24"/>
        </w:rPr>
        <w:t xml:space="preserve"> </w:t>
      </w:r>
      <w:r w:rsidRPr="00D00CAE">
        <w:rPr>
          <w:color w:val="000000"/>
          <w:szCs w:val="24"/>
        </w:rPr>
        <w:t>г.,</w:t>
      </w:r>
      <w:r w:rsidR="008805C1" w:rsidRPr="00D00CAE">
        <w:rPr>
          <w:color w:val="000000"/>
          <w:szCs w:val="24"/>
        </w:rPr>
        <w:t xml:space="preserve"> </w:t>
      </w:r>
      <w:r w:rsidRPr="00D00CAE">
        <w:rPr>
          <w:color w:val="000000"/>
          <w:szCs w:val="24"/>
        </w:rPr>
        <w:t>а</w:t>
      </w:r>
      <w:r w:rsidR="008805C1" w:rsidRPr="00D00CAE">
        <w:rPr>
          <w:color w:val="000000"/>
          <w:szCs w:val="24"/>
        </w:rPr>
        <w:t xml:space="preserve"> </w:t>
      </w:r>
      <w:r w:rsidRPr="00D00CAE">
        <w:rPr>
          <w:color w:val="000000"/>
          <w:szCs w:val="24"/>
        </w:rPr>
        <w:t>также</w:t>
      </w:r>
      <w:r w:rsidR="008805C1" w:rsidRPr="00D00CAE">
        <w:rPr>
          <w:color w:val="000000"/>
          <w:szCs w:val="24"/>
        </w:rPr>
        <w:t xml:space="preserve"> </w:t>
      </w:r>
      <w:r w:rsidRPr="00D00CAE">
        <w:rPr>
          <w:color w:val="000000"/>
          <w:szCs w:val="24"/>
        </w:rPr>
        <w:t>их</w:t>
      </w:r>
      <w:r w:rsidR="008805C1" w:rsidRPr="00D00CAE">
        <w:rPr>
          <w:color w:val="000000"/>
          <w:szCs w:val="24"/>
        </w:rPr>
        <w:t xml:space="preserve"> </w:t>
      </w:r>
      <w:r w:rsidRPr="00D00CAE">
        <w:rPr>
          <w:color w:val="000000"/>
          <w:szCs w:val="24"/>
        </w:rPr>
        <w:t>возврат</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бюджет,</w:t>
      </w:r>
      <w:r w:rsidR="008805C1" w:rsidRPr="00D00CAE">
        <w:rPr>
          <w:color w:val="000000"/>
          <w:szCs w:val="24"/>
        </w:rPr>
        <w:t xml:space="preserve"> </w:t>
      </w:r>
      <w:r w:rsidRPr="00D00CAE">
        <w:rPr>
          <w:color w:val="000000"/>
          <w:szCs w:val="24"/>
        </w:rPr>
        <w:t>которому</w:t>
      </w:r>
      <w:r w:rsidR="008805C1" w:rsidRPr="00D00CAE">
        <w:rPr>
          <w:color w:val="000000"/>
          <w:szCs w:val="24"/>
        </w:rPr>
        <w:t xml:space="preserve"> </w:t>
      </w:r>
      <w:r w:rsidRPr="00D00CAE">
        <w:rPr>
          <w:color w:val="000000"/>
          <w:szCs w:val="24"/>
        </w:rPr>
        <w:t>они</w:t>
      </w:r>
      <w:r w:rsidR="008805C1" w:rsidRPr="00D00CAE">
        <w:rPr>
          <w:color w:val="000000"/>
          <w:szCs w:val="24"/>
        </w:rPr>
        <w:t xml:space="preserve"> </w:t>
      </w:r>
      <w:r w:rsidRPr="00D00CAE">
        <w:rPr>
          <w:color w:val="000000"/>
          <w:szCs w:val="24"/>
        </w:rPr>
        <w:t>были</w:t>
      </w:r>
      <w:r w:rsidR="008805C1" w:rsidRPr="00D00CAE">
        <w:rPr>
          <w:color w:val="000000"/>
          <w:szCs w:val="24"/>
        </w:rPr>
        <w:t xml:space="preserve"> </w:t>
      </w:r>
      <w:r w:rsidRPr="00D00CAE">
        <w:rPr>
          <w:color w:val="000000"/>
          <w:szCs w:val="24"/>
        </w:rPr>
        <w:t>ранее</w:t>
      </w:r>
      <w:r w:rsidR="008805C1" w:rsidRPr="00D00CAE">
        <w:rPr>
          <w:color w:val="000000"/>
          <w:szCs w:val="24"/>
        </w:rPr>
        <w:t xml:space="preserve"> </w:t>
      </w:r>
      <w:r w:rsidRPr="00D00CAE">
        <w:rPr>
          <w:color w:val="000000"/>
          <w:szCs w:val="24"/>
        </w:rPr>
        <w:t>предоставлены,</w:t>
      </w:r>
      <w:r w:rsidR="008805C1" w:rsidRPr="00D00CAE">
        <w:rPr>
          <w:color w:val="000000"/>
          <w:szCs w:val="24"/>
        </w:rPr>
        <w:t xml:space="preserve"> </w:t>
      </w:r>
      <w:r w:rsidRPr="00D00CAE">
        <w:rPr>
          <w:color w:val="000000"/>
          <w:szCs w:val="24"/>
        </w:rPr>
        <w:t>при</w:t>
      </w:r>
      <w:r w:rsidR="008805C1" w:rsidRPr="00D00CAE">
        <w:rPr>
          <w:color w:val="000000"/>
          <w:szCs w:val="24"/>
        </w:rPr>
        <w:t xml:space="preserve"> </w:t>
      </w:r>
      <w:r w:rsidRPr="00D00CAE">
        <w:rPr>
          <w:color w:val="000000"/>
          <w:szCs w:val="24"/>
        </w:rPr>
        <w:t>принятии</w:t>
      </w:r>
      <w:r w:rsidR="008805C1" w:rsidRPr="00D00CAE">
        <w:rPr>
          <w:color w:val="000000"/>
          <w:szCs w:val="24"/>
        </w:rPr>
        <w:t xml:space="preserve"> </w:t>
      </w:r>
      <w:r w:rsidRPr="00D00CAE">
        <w:rPr>
          <w:color w:val="000000"/>
          <w:szCs w:val="24"/>
        </w:rPr>
        <w:t>решения</w:t>
      </w:r>
      <w:r w:rsidR="008805C1" w:rsidRPr="00D00CAE">
        <w:rPr>
          <w:color w:val="000000"/>
          <w:szCs w:val="24"/>
        </w:rPr>
        <w:t xml:space="preserve"> </w:t>
      </w:r>
      <w:r w:rsidRPr="00D00CAE">
        <w:rPr>
          <w:color w:val="000000"/>
          <w:szCs w:val="24"/>
        </w:rPr>
        <w:t>о</w:t>
      </w:r>
      <w:r w:rsidR="008805C1" w:rsidRPr="00D00CAE">
        <w:rPr>
          <w:color w:val="000000"/>
          <w:szCs w:val="24"/>
        </w:rPr>
        <w:t xml:space="preserve"> </w:t>
      </w:r>
      <w:r w:rsidRPr="00D00CAE">
        <w:rPr>
          <w:color w:val="000000"/>
          <w:szCs w:val="24"/>
        </w:rPr>
        <w:t>наличии</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них</w:t>
      </w:r>
      <w:r w:rsidR="008805C1" w:rsidRPr="00D00CAE">
        <w:rPr>
          <w:color w:val="000000"/>
          <w:szCs w:val="24"/>
        </w:rPr>
        <w:t xml:space="preserve"> </w:t>
      </w:r>
      <w:r w:rsidRPr="00D00CAE">
        <w:rPr>
          <w:color w:val="000000"/>
          <w:szCs w:val="24"/>
        </w:rPr>
        <w:t>потребности</w:t>
      </w:r>
      <w:r w:rsidR="008805C1" w:rsidRPr="00D00CAE">
        <w:rPr>
          <w:color w:val="000000"/>
          <w:szCs w:val="24"/>
        </w:rPr>
        <w:t xml:space="preserve"> </w:t>
      </w:r>
      <w:r w:rsidRPr="00D00CAE">
        <w:rPr>
          <w:color w:val="000000"/>
          <w:szCs w:val="24"/>
        </w:rPr>
        <w:t>осуществляются</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соответствии</w:t>
      </w:r>
      <w:r w:rsidR="008805C1" w:rsidRPr="00D00CAE">
        <w:rPr>
          <w:color w:val="000000"/>
          <w:szCs w:val="24"/>
        </w:rPr>
        <w:t xml:space="preserve"> </w:t>
      </w:r>
      <w:r w:rsidRPr="00D00CAE">
        <w:rPr>
          <w:color w:val="000000"/>
          <w:szCs w:val="24"/>
        </w:rPr>
        <w:t>с</w:t>
      </w:r>
      <w:r w:rsidR="008805C1" w:rsidRPr="00D00CAE">
        <w:rPr>
          <w:color w:val="000000"/>
          <w:szCs w:val="24"/>
        </w:rPr>
        <w:t xml:space="preserve"> </w:t>
      </w:r>
      <w:r w:rsidRPr="00D00CAE">
        <w:rPr>
          <w:color w:val="000000"/>
          <w:szCs w:val="24"/>
        </w:rPr>
        <w:t>порядком,</w:t>
      </w:r>
      <w:r w:rsidR="008805C1" w:rsidRPr="00D00CAE">
        <w:rPr>
          <w:color w:val="000000"/>
          <w:szCs w:val="24"/>
        </w:rPr>
        <w:t xml:space="preserve"> </w:t>
      </w:r>
      <w:r w:rsidRPr="00D00CAE">
        <w:rPr>
          <w:color w:val="000000"/>
          <w:szCs w:val="24"/>
        </w:rPr>
        <w:t>у</w:t>
      </w:r>
      <w:r w:rsidRPr="00D00CAE">
        <w:rPr>
          <w:color w:val="000000"/>
          <w:szCs w:val="24"/>
        </w:rPr>
        <w:t>т</w:t>
      </w:r>
      <w:r w:rsidRPr="00D00CAE">
        <w:rPr>
          <w:color w:val="000000"/>
          <w:szCs w:val="24"/>
        </w:rPr>
        <w:t>верждённым</w:t>
      </w:r>
      <w:r w:rsidR="008805C1" w:rsidRPr="00D00CAE">
        <w:rPr>
          <w:color w:val="000000"/>
          <w:szCs w:val="24"/>
        </w:rPr>
        <w:t xml:space="preserve"> </w:t>
      </w:r>
      <w:r w:rsidRPr="00D00CAE">
        <w:rPr>
          <w:color w:val="000000"/>
          <w:szCs w:val="24"/>
        </w:rPr>
        <w:t>Кабинетом</w:t>
      </w:r>
      <w:proofErr w:type="gramEnd"/>
      <w:r w:rsidR="008805C1" w:rsidRPr="00D00CAE">
        <w:rPr>
          <w:color w:val="000000"/>
          <w:szCs w:val="24"/>
        </w:rPr>
        <w:t xml:space="preserve"> </w:t>
      </w:r>
      <w:r w:rsidRPr="00D00CAE">
        <w:rPr>
          <w:color w:val="000000"/>
          <w:szCs w:val="24"/>
        </w:rPr>
        <w:t>Министров</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p>
    <w:p w:rsidR="00D2626C" w:rsidRPr="00D00CAE" w:rsidRDefault="00D2626C" w:rsidP="00D00CAE">
      <w:pPr>
        <w:pStyle w:val="ConsPlusNormal"/>
        <w:ind w:firstLine="709"/>
        <w:jc w:val="both"/>
        <w:rPr>
          <w:color w:val="000000"/>
          <w:szCs w:val="24"/>
        </w:rPr>
      </w:pPr>
      <w:r w:rsidRPr="00D00CAE">
        <w:rPr>
          <w:color w:val="000000"/>
          <w:szCs w:val="24"/>
        </w:rPr>
        <w:t>8.</w:t>
      </w:r>
      <w:r w:rsidR="008805C1" w:rsidRPr="00D00CAE">
        <w:rPr>
          <w:color w:val="000000"/>
          <w:szCs w:val="24"/>
        </w:rPr>
        <w:t xml:space="preserve"> </w:t>
      </w:r>
      <w:r w:rsidRPr="00D00CAE">
        <w:rPr>
          <w:color w:val="000000"/>
          <w:szCs w:val="24"/>
        </w:rPr>
        <w:t>Остатки</w:t>
      </w:r>
      <w:r w:rsidR="008805C1" w:rsidRPr="00D00CAE">
        <w:rPr>
          <w:color w:val="000000"/>
          <w:szCs w:val="24"/>
        </w:rPr>
        <w:t xml:space="preserve"> </w:t>
      </w:r>
      <w:r w:rsidRPr="00D00CAE">
        <w:rPr>
          <w:color w:val="000000"/>
          <w:szCs w:val="24"/>
        </w:rPr>
        <w:t>средств</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завершённого</w:t>
      </w:r>
      <w:r w:rsidR="008805C1" w:rsidRPr="00D00CAE">
        <w:rPr>
          <w:color w:val="000000"/>
          <w:szCs w:val="24"/>
        </w:rPr>
        <w:t xml:space="preserve"> </w:t>
      </w:r>
      <w:r w:rsidRPr="00D00CAE">
        <w:rPr>
          <w:color w:val="000000"/>
          <w:szCs w:val="24"/>
        </w:rPr>
        <w:t>финансового</w:t>
      </w:r>
      <w:r w:rsidR="008805C1" w:rsidRPr="00D00CAE">
        <w:rPr>
          <w:color w:val="000000"/>
          <w:szCs w:val="24"/>
        </w:rPr>
        <w:t xml:space="preserve"> </w:t>
      </w:r>
      <w:r w:rsidRPr="00D00CAE">
        <w:rPr>
          <w:color w:val="000000"/>
          <w:szCs w:val="24"/>
        </w:rPr>
        <w:t>года,</w:t>
      </w:r>
      <w:r w:rsidR="008805C1" w:rsidRPr="00D00CAE">
        <w:rPr>
          <w:color w:val="000000"/>
          <w:szCs w:val="24"/>
        </w:rPr>
        <w:t xml:space="preserve"> </w:t>
      </w:r>
      <w:r w:rsidRPr="00D00CAE">
        <w:rPr>
          <w:color w:val="000000"/>
          <w:szCs w:val="24"/>
        </w:rPr>
        <w:t>поступившие</w:t>
      </w:r>
      <w:r w:rsidR="008805C1" w:rsidRPr="00D00CAE">
        <w:rPr>
          <w:color w:val="000000"/>
          <w:szCs w:val="24"/>
        </w:rPr>
        <w:t xml:space="preserve"> </w:t>
      </w:r>
      <w:r w:rsidRPr="00D00CAE">
        <w:rPr>
          <w:color w:val="000000"/>
          <w:szCs w:val="24"/>
        </w:rPr>
        <w:t>на</w:t>
      </w:r>
      <w:r w:rsidR="008805C1" w:rsidRPr="00D00CAE">
        <w:rPr>
          <w:color w:val="000000"/>
          <w:szCs w:val="24"/>
        </w:rPr>
        <w:t xml:space="preserve"> </w:t>
      </w:r>
      <w:r w:rsidRPr="00D00CAE">
        <w:rPr>
          <w:color w:val="000000"/>
          <w:szCs w:val="24"/>
        </w:rPr>
        <w:t>счёт</w:t>
      </w:r>
      <w:r w:rsidR="008805C1" w:rsidRPr="00D00CAE">
        <w:rPr>
          <w:color w:val="000000"/>
          <w:szCs w:val="24"/>
        </w:rPr>
        <w:t xml:space="preserve"> </w:t>
      </w:r>
      <w:r w:rsidRPr="00D00CAE">
        <w:rPr>
          <w:color w:val="000000"/>
          <w:szCs w:val="24"/>
        </w:rPr>
        <w:t>бюджета</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2022</w:t>
      </w:r>
      <w:r w:rsidR="008805C1" w:rsidRPr="00D00CAE">
        <w:rPr>
          <w:color w:val="000000"/>
          <w:szCs w:val="24"/>
        </w:rPr>
        <w:t xml:space="preserve"> </w:t>
      </w:r>
      <w:r w:rsidRPr="00D00CAE">
        <w:rPr>
          <w:color w:val="000000"/>
          <w:szCs w:val="24"/>
        </w:rPr>
        <w:t>году</w:t>
      </w:r>
      <w:r w:rsidR="008805C1" w:rsidRPr="00D00CAE">
        <w:rPr>
          <w:color w:val="000000"/>
          <w:szCs w:val="24"/>
        </w:rPr>
        <w:t xml:space="preserve"> </w:t>
      </w:r>
      <w:r w:rsidRPr="00D00CAE">
        <w:rPr>
          <w:color w:val="000000"/>
          <w:szCs w:val="24"/>
        </w:rPr>
        <w:t>подлежат</w:t>
      </w:r>
      <w:r w:rsidR="008805C1" w:rsidRPr="00D00CAE">
        <w:rPr>
          <w:color w:val="000000"/>
          <w:szCs w:val="24"/>
        </w:rPr>
        <w:t xml:space="preserve"> </w:t>
      </w:r>
      <w:r w:rsidRPr="00D00CAE">
        <w:rPr>
          <w:color w:val="000000"/>
          <w:szCs w:val="24"/>
        </w:rPr>
        <w:t>перечислению</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доход</w:t>
      </w:r>
      <w:r w:rsidR="008805C1" w:rsidRPr="00D00CAE">
        <w:rPr>
          <w:color w:val="000000"/>
          <w:szCs w:val="24"/>
        </w:rPr>
        <w:t xml:space="preserve"> </w:t>
      </w:r>
      <w:r w:rsidRPr="00D00CAE">
        <w:rPr>
          <w:color w:val="000000"/>
          <w:szCs w:val="24"/>
        </w:rPr>
        <w:t>бюдж</w:t>
      </w:r>
      <w:r w:rsidRPr="00D00CAE">
        <w:rPr>
          <w:color w:val="000000"/>
          <w:szCs w:val="24"/>
        </w:rPr>
        <w:t>е</w:t>
      </w:r>
      <w:r w:rsidRPr="00D00CAE">
        <w:rPr>
          <w:color w:val="000000"/>
          <w:szCs w:val="24"/>
        </w:rPr>
        <w:t>та</w:t>
      </w:r>
      <w:r w:rsidR="008805C1" w:rsidRPr="00D00CAE">
        <w:rPr>
          <w:color w:val="000000"/>
          <w:szCs w:val="24"/>
        </w:rPr>
        <w:t xml:space="preserve"> </w:t>
      </w:r>
      <w:proofErr w:type="spellStart"/>
      <w:r w:rsidRPr="00D00CAE">
        <w:rPr>
          <w:color w:val="000000"/>
          <w:szCs w:val="24"/>
        </w:rPr>
        <w:t>Эльбарусовского</w:t>
      </w:r>
      <w:proofErr w:type="spellEnd"/>
      <w:r w:rsidR="008805C1" w:rsidRPr="00D00CAE">
        <w:rPr>
          <w:color w:val="000000"/>
          <w:szCs w:val="24"/>
        </w:rPr>
        <w:t xml:space="preserve"> </w:t>
      </w:r>
      <w:r w:rsidRPr="00D00CAE">
        <w:rPr>
          <w:color w:val="000000"/>
          <w:szCs w:val="24"/>
        </w:rPr>
        <w:t>сельского</w:t>
      </w:r>
      <w:r w:rsidR="008805C1" w:rsidRPr="00D00CAE">
        <w:rPr>
          <w:color w:val="000000"/>
          <w:szCs w:val="24"/>
        </w:rPr>
        <w:t xml:space="preserve"> </w:t>
      </w:r>
      <w:r w:rsidRPr="00D00CAE">
        <w:rPr>
          <w:color w:val="000000"/>
          <w:szCs w:val="24"/>
        </w:rPr>
        <w:t>поселения</w:t>
      </w:r>
      <w:r w:rsidR="008805C1" w:rsidRPr="00D00CAE">
        <w:rPr>
          <w:color w:val="000000"/>
          <w:szCs w:val="24"/>
        </w:rPr>
        <w:t xml:space="preserve"> </w:t>
      </w:r>
      <w:r w:rsidRPr="00D00CAE">
        <w:rPr>
          <w:color w:val="000000"/>
          <w:szCs w:val="24"/>
        </w:rPr>
        <w:t>Мариинско-Посадского</w:t>
      </w:r>
      <w:r w:rsidR="008805C1" w:rsidRPr="00D00CAE">
        <w:rPr>
          <w:color w:val="000000"/>
          <w:szCs w:val="24"/>
        </w:rPr>
        <w:t xml:space="preserve"> </w:t>
      </w:r>
      <w:r w:rsidRPr="00D00CAE">
        <w:rPr>
          <w:color w:val="000000"/>
          <w:szCs w:val="24"/>
        </w:rPr>
        <w:t>района</w:t>
      </w:r>
      <w:r w:rsidR="008805C1" w:rsidRPr="00D00CAE">
        <w:rPr>
          <w:color w:val="000000"/>
          <w:szCs w:val="24"/>
        </w:rPr>
        <w:t xml:space="preserve"> </w:t>
      </w:r>
      <w:r w:rsidRPr="00D00CAE">
        <w:rPr>
          <w:color w:val="000000"/>
          <w:szCs w:val="24"/>
        </w:rPr>
        <w:t>Чувашской</w:t>
      </w:r>
      <w:r w:rsidR="008805C1" w:rsidRPr="00D00CAE">
        <w:rPr>
          <w:color w:val="000000"/>
          <w:szCs w:val="24"/>
        </w:rPr>
        <w:t xml:space="preserve"> </w:t>
      </w:r>
      <w:r w:rsidRPr="00D00CAE">
        <w:rPr>
          <w:color w:val="000000"/>
          <w:szCs w:val="24"/>
        </w:rPr>
        <w:t>Республики</w:t>
      </w:r>
      <w:r w:rsidR="008805C1" w:rsidRPr="00D00CAE">
        <w:rPr>
          <w:color w:val="000000"/>
          <w:szCs w:val="24"/>
        </w:rPr>
        <w:t xml:space="preserve"> </w:t>
      </w:r>
      <w:r w:rsidRPr="00D00CAE">
        <w:rPr>
          <w:color w:val="000000"/>
          <w:szCs w:val="24"/>
        </w:rPr>
        <w:t>в</w:t>
      </w:r>
      <w:r w:rsidR="008805C1" w:rsidRPr="00D00CAE">
        <w:rPr>
          <w:color w:val="000000"/>
          <w:szCs w:val="24"/>
        </w:rPr>
        <w:t xml:space="preserve"> </w:t>
      </w:r>
      <w:r w:rsidRPr="00D00CAE">
        <w:rPr>
          <w:color w:val="000000"/>
          <w:szCs w:val="24"/>
        </w:rPr>
        <w:t>порядке,</w:t>
      </w:r>
      <w:r w:rsidR="008805C1" w:rsidRPr="00D00CAE">
        <w:rPr>
          <w:color w:val="000000"/>
          <w:szCs w:val="24"/>
        </w:rPr>
        <w:t xml:space="preserve"> </w:t>
      </w:r>
      <w:r w:rsidRPr="00D00CAE">
        <w:rPr>
          <w:color w:val="000000"/>
          <w:szCs w:val="24"/>
        </w:rPr>
        <w:t>установленном</w:t>
      </w:r>
      <w:r w:rsidR="008805C1" w:rsidRPr="00D00CAE">
        <w:rPr>
          <w:color w:val="000000"/>
          <w:szCs w:val="24"/>
        </w:rPr>
        <w:t xml:space="preserve"> </w:t>
      </w:r>
      <w:r w:rsidRPr="00D00CAE">
        <w:rPr>
          <w:color w:val="000000"/>
          <w:szCs w:val="24"/>
        </w:rPr>
        <w:t>для</w:t>
      </w:r>
      <w:r w:rsidR="008805C1" w:rsidRPr="00D00CAE">
        <w:rPr>
          <w:color w:val="000000"/>
          <w:szCs w:val="24"/>
        </w:rPr>
        <w:t xml:space="preserve"> </w:t>
      </w:r>
      <w:r w:rsidRPr="00D00CAE">
        <w:rPr>
          <w:color w:val="000000"/>
          <w:szCs w:val="24"/>
        </w:rPr>
        <w:t>возврата</w:t>
      </w:r>
      <w:r w:rsidR="008805C1" w:rsidRPr="00D00CAE">
        <w:rPr>
          <w:color w:val="000000"/>
          <w:szCs w:val="24"/>
        </w:rPr>
        <w:t xml:space="preserve"> </w:t>
      </w:r>
      <w:r w:rsidRPr="00D00CAE">
        <w:rPr>
          <w:color w:val="000000"/>
          <w:szCs w:val="24"/>
        </w:rPr>
        <w:t>дебиторской</w:t>
      </w:r>
      <w:r w:rsidR="008805C1" w:rsidRPr="00D00CAE">
        <w:rPr>
          <w:color w:val="000000"/>
          <w:szCs w:val="24"/>
        </w:rPr>
        <w:t xml:space="preserve"> </w:t>
      </w:r>
      <w:r w:rsidRPr="00D00CAE">
        <w:rPr>
          <w:color w:val="000000"/>
          <w:szCs w:val="24"/>
        </w:rPr>
        <w:t>задо</w:t>
      </w:r>
      <w:r w:rsidRPr="00D00CAE">
        <w:rPr>
          <w:color w:val="000000"/>
          <w:szCs w:val="24"/>
        </w:rPr>
        <w:t>л</w:t>
      </w:r>
      <w:r w:rsidRPr="00D00CAE">
        <w:rPr>
          <w:color w:val="000000"/>
          <w:szCs w:val="24"/>
        </w:rPr>
        <w:t>жённости</w:t>
      </w:r>
      <w:r w:rsidR="008805C1" w:rsidRPr="00D00CAE">
        <w:rPr>
          <w:color w:val="000000"/>
          <w:szCs w:val="24"/>
        </w:rPr>
        <w:t xml:space="preserve"> </w:t>
      </w:r>
      <w:r w:rsidRPr="00D00CAE">
        <w:rPr>
          <w:color w:val="000000"/>
          <w:szCs w:val="24"/>
        </w:rPr>
        <w:t>пр</w:t>
      </w:r>
      <w:r w:rsidRPr="00D00CAE">
        <w:rPr>
          <w:color w:val="000000"/>
          <w:szCs w:val="24"/>
        </w:rPr>
        <w:t>о</w:t>
      </w:r>
      <w:r w:rsidRPr="00D00CAE">
        <w:rPr>
          <w:color w:val="000000"/>
          <w:szCs w:val="24"/>
        </w:rPr>
        <w:t>шлых</w:t>
      </w:r>
      <w:r w:rsidR="008805C1" w:rsidRPr="00D00CAE">
        <w:rPr>
          <w:color w:val="000000"/>
          <w:szCs w:val="24"/>
        </w:rPr>
        <w:t xml:space="preserve"> </w:t>
      </w:r>
      <w:r w:rsidRPr="00D00CAE">
        <w:rPr>
          <w:color w:val="000000"/>
          <w:szCs w:val="24"/>
        </w:rPr>
        <w:t>лет.</w:t>
      </w:r>
    </w:p>
    <w:p w:rsidR="00D2626C" w:rsidRPr="00D00CAE" w:rsidRDefault="00D2626C" w:rsidP="00D00CAE">
      <w:pPr>
        <w:ind w:firstLine="720"/>
        <w:jc w:val="both"/>
        <w:rPr>
          <w:rFonts w:ascii="Arial" w:hAnsi="Arial" w:cs="Arial"/>
          <w:color w:val="000000"/>
          <w:sz w:val="20"/>
        </w:rPr>
      </w:pPr>
      <w:proofErr w:type="gramStart"/>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случае</w:t>
      </w:r>
      <w:r w:rsidR="008805C1" w:rsidRPr="00D00CAE">
        <w:rPr>
          <w:rFonts w:ascii="Arial" w:hAnsi="Arial" w:cs="Arial"/>
          <w:color w:val="000000"/>
          <w:sz w:val="20"/>
        </w:rPr>
        <w:t xml:space="preserve"> </w:t>
      </w:r>
      <w:r w:rsidRPr="00D00CAE">
        <w:rPr>
          <w:rFonts w:ascii="Arial" w:hAnsi="Arial" w:cs="Arial"/>
          <w:color w:val="000000"/>
          <w:sz w:val="20"/>
        </w:rPr>
        <w:t>если</w:t>
      </w:r>
      <w:r w:rsidR="008805C1" w:rsidRPr="00D00CAE">
        <w:rPr>
          <w:rFonts w:ascii="Arial" w:hAnsi="Arial" w:cs="Arial"/>
          <w:color w:val="000000"/>
          <w:sz w:val="20"/>
        </w:rPr>
        <w:t xml:space="preserve"> </w:t>
      </w:r>
      <w:r w:rsidRPr="00D00CAE">
        <w:rPr>
          <w:rFonts w:ascii="Arial" w:hAnsi="Arial" w:cs="Arial"/>
          <w:color w:val="000000"/>
          <w:sz w:val="20"/>
        </w:rPr>
        <w:t>средства</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завершенного</w:t>
      </w:r>
      <w:r w:rsidR="008805C1" w:rsidRPr="00D00CAE">
        <w:rPr>
          <w:rFonts w:ascii="Arial" w:hAnsi="Arial" w:cs="Arial"/>
          <w:color w:val="000000"/>
          <w:sz w:val="20"/>
        </w:rPr>
        <w:t xml:space="preserve"> </w:t>
      </w:r>
      <w:r w:rsidRPr="00D00CAE">
        <w:rPr>
          <w:rFonts w:ascii="Arial" w:hAnsi="Arial" w:cs="Arial"/>
          <w:color w:val="000000"/>
          <w:sz w:val="20"/>
        </w:rPr>
        <w:t>финансового</w:t>
      </w:r>
      <w:r w:rsidR="008805C1" w:rsidRPr="00D00CAE">
        <w:rPr>
          <w:rFonts w:ascii="Arial" w:hAnsi="Arial" w:cs="Arial"/>
          <w:color w:val="000000"/>
          <w:sz w:val="20"/>
        </w:rPr>
        <w:t xml:space="preserve"> </w:t>
      </w:r>
      <w:r w:rsidRPr="00D00CAE">
        <w:rPr>
          <w:rFonts w:ascii="Arial" w:hAnsi="Arial" w:cs="Arial"/>
          <w:color w:val="000000"/>
          <w:sz w:val="20"/>
        </w:rPr>
        <w:t>года,</w:t>
      </w:r>
      <w:r w:rsidR="008805C1" w:rsidRPr="00D00CAE">
        <w:rPr>
          <w:rFonts w:ascii="Arial" w:hAnsi="Arial" w:cs="Arial"/>
          <w:color w:val="000000"/>
          <w:sz w:val="20"/>
        </w:rPr>
        <w:t xml:space="preserve"> </w:t>
      </w:r>
      <w:r w:rsidRPr="00D00CAE">
        <w:rPr>
          <w:rFonts w:ascii="Arial" w:hAnsi="Arial" w:cs="Arial"/>
          <w:color w:val="000000"/>
          <w:sz w:val="20"/>
        </w:rPr>
        <w:t>направленные</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осуществление</w:t>
      </w:r>
      <w:r w:rsidR="008805C1" w:rsidRPr="00D00CAE">
        <w:rPr>
          <w:rFonts w:ascii="Arial" w:hAnsi="Arial" w:cs="Arial"/>
          <w:color w:val="000000"/>
          <w:sz w:val="20"/>
        </w:rPr>
        <w:t xml:space="preserve"> </w:t>
      </w:r>
      <w:r w:rsidRPr="00D00CAE">
        <w:rPr>
          <w:rFonts w:ascii="Arial" w:hAnsi="Arial" w:cs="Arial"/>
          <w:color w:val="000000"/>
          <w:sz w:val="20"/>
        </w:rPr>
        <w:t>социальных</w:t>
      </w:r>
      <w:r w:rsidR="008805C1" w:rsidRPr="00D00CAE">
        <w:rPr>
          <w:rFonts w:ascii="Arial" w:hAnsi="Arial" w:cs="Arial"/>
          <w:color w:val="000000"/>
          <w:sz w:val="20"/>
        </w:rPr>
        <w:t xml:space="preserve"> </w:t>
      </w:r>
      <w:r w:rsidRPr="00D00CAE">
        <w:rPr>
          <w:rFonts w:ascii="Arial" w:hAnsi="Arial" w:cs="Arial"/>
          <w:color w:val="000000"/>
          <w:sz w:val="20"/>
        </w:rPr>
        <w:t>выплат</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соответствии</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законодательством</w:t>
      </w:r>
      <w:r w:rsidR="008805C1" w:rsidRPr="00D00CAE">
        <w:rPr>
          <w:rFonts w:ascii="Arial" w:hAnsi="Arial" w:cs="Arial"/>
          <w:color w:val="000000"/>
          <w:sz w:val="20"/>
        </w:rPr>
        <w:t xml:space="preserve"> </w:t>
      </w:r>
      <w:r w:rsidRPr="00D00CAE">
        <w:rPr>
          <w:rFonts w:ascii="Arial" w:hAnsi="Arial" w:cs="Arial"/>
          <w:color w:val="000000"/>
          <w:sz w:val="20"/>
        </w:rPr>
        <w:t>Российской</w:t>
      </w:r>
      <w:r w:rsidR="008805C1" w:rsidRPr="00D00CAE">
        <w:rPr>
          <w:rFonts w:ascii="Arial" w:hAnsi="Arial" w:cs="Arial"/>
          <w:color w:val="000000"/>
          <w:sz w:val="20"/>
        </w:rPr>
        <w:t xml:space="preserve"> </w:t>
      </w:r>
      <w:r w:rsidRPr="00D00CAE">
        <w:rPr>
          <w:rFonts w:ascii="Arial" w:hAnsi="Arial" w:cs="Arial"/>
          <w:color w:val="000000"/>
          <w:sz w:val="20"/>
        </w:rPr>
        <w:t>Федерации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законодательством</w:t>
      </w:r>
      <w:r w:rsidR="008805C1" w:rsidRPr="00D00CAE">
        <w:rPr>
          <w:rFonts w:ascii="Arial" w:hAnsi="Arial" w:cs="Arial"/>
          <w:color w:val="000000"/>
          <w:sz w:val="20"/>
        </w:rPr>
        <w:t xml:space="preserve"> </w:t>
      </w:r>
      <w:r w:rsidRPr="00D00CAE">
        <w:rPr>
          <w:rFonts w:ascii="Arial" w:hAnsi="Arial" w:cs="Arial"/>
          <w:color w:val="000000"/>
          <w:sz w:val="20"/>
        </w:rPr>
        <w:t>Чува</w:t>
      </w:r>
      <w:r w:rsidRPr="00D00CAE">
        <w:rPr>
          <w:rFonts w:ascii="Arial" w:hAnsi="Arial" w:cs="Arial"/>
          <w:color w:val="000000"/>
          <w:sz w:val="20"/>
        </w:rPr>
        <w:t>ш</w:t>
      </w:r>
      <w:r w:rsidRPr="00D00CAE">
        <w:rPr>
          <w:rFonts w:ascii="Arial" w:hAnsi="Arial" w:cs="Arial"/>
          <w:color w:val="000000"/>
          <w:sz w:val="20"/>
        </w:rPr>
        <w:t>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возвращены</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году</w:t>
      </w:r>
      <w:r w:rsidR="008805C1" w:rsidRPr="00D00CAE">
        <w:rPr>
          <w:rFonts w:ascii="Arial" w:hAnsi="Arial" w:cs="Arial"/>
          <w:color w:val="000000"/>
          <w:sz w:val="20"/>
        </w:rPr>
        <w:t xml:space="preserve"> </w:t>
      </w:r>
      <w:r w:rsidRPr="00D00CAE">
        <w:rPr>
          <w:rFonts w:ascii="Arial" w:hAnsi="Arial" w:cs="Arial"/>
          <w:color w:val="000000"/>
          <w:sz w:val="20"/>
        </w:rPr>
        <w:t>подразделениями</w:t>
      </w:r>
      <w:r w:rsidR="008805C1" w:rsidRPr="00D00CAE">
        <w:rPr>
          <w:rFonts w:ascii="Arial" w:hAnsi="Arial" w:cs="Arial"/>
          <w:color w:val="000000"/>
          <w:sz w:val="20"/>
        </w:rPr>
        <w:t xml:space="preserve"> </w:t>
      </w:r>
      <w:r w:rsidRPr="00D00CAE">
        <w:rPr>
          <w:rFonts w:ascii="Arial" w:hAnsi="Arial" w:cs="Arial"/>
          <w:color w:val="000000"/>
          <w:sz w:val="20"/>
        </w:rPr>
        <w:t>Банка</w:t>
      </w:r>
      <w:r w:rsidR="008805C1" w:rsidRPr="00D00CAE">
        <w:rPr>
          <w:rFonts w:ascii="Arial" w:hAnsi="Arial" w:cs="Arial"/>
          <w:color w:val="000000"/>
          <w:sz w:val="20"/>
        </w:rPr>
        <w:t xml:space="preserve"> </w:t>
      </w:r>
      <w:r w:rsidRPr="00D00CAE">
        <w:rPr>
          <w:rFonts w:ascii="Arial" w:hAnsi="Arial" w:cs="Arial"/>
          <w:color w:val="000000"/>
          <w:sz w:val="20"/>
        </w:rPr>
        <w:t>России</w:t>
      </w:r>
      <w:r w:rsidR="008805C1" w:rsidRPr="00D00CAE">
        <w:rPr>
          <w:rFonts w:ascii="Arial" w:hAnsi="Arial" w:cs="Arial"/>
          <w:color w:val="000000"/>
          <w:sz w:val="20"/>
        </w:rPr>
        <w:t xml:space="preserve"> </w:t>
      </w:r>
      <w:r w:rsidRPr="00D00CAE">
        <w:rPr>
          <w:rFonts w:ascii="Arial" w:hAnsi="Arial" w:cs="Arial"/>
          <w:color w:val="000000"/>
          <w:sz w:val="20"/>
        </w:rPr>
        <w:t>или</w:t>
      </w:r>
      <w:r w:rsidR="008805C1" w:rsidRPr="00D00CAE">
        <w:rPr>
          <w:rFonts w:ascii="Arial" w:hAnsi="Arial" w:cs="Arial"/>
          <w:color w:val="000000"/>
          <w:sz w:val="20"/>
        </w:rPr>
        <w:t xml:space="preserve"> </w:t>
      </w:r>
      <w:r w:rsidRPr="00D00CAE">
        <w:rPr>
          <w:rFonts w:ascii="Arial" w:hAnsi="Arial" w:cs="Arial"/>
          <w:color w:val="000000"/>
          <w:sz w:val="20"/>
        </w:rPr>
        <w:t>кредитными</w:t>
      </w:r>
      <w:r w:rsidR="008805C1" w:rsidRPr="00D00CAE">
        <w:rPr>
          <w:rFonts w:ascii="Arial" w:hAnsi="Arial" w:cs="Arial"/>
          <w:color w:val="000000"/>
          <w:sz w:val="20"/>
        </w:rPr>
        <w:t xml:space="preserve"> </w:t>
      </w:r>
      <w:r w:rsidRPr="00D00CAE">
        <w:rPr>
          <w:rFonts w:ascii="Arial" w:hAnsi="Arial" w:cs="Arial"/>
          <w:color w:val="000000"/>
          <w:sz w:val="20"/>
        </w:rPr>
        <w:t>организациями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счет</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w:t>
      </w:r>
      <w:r w:rsidRPr="00D00CAE">
        <w:rPr>
          <w:rFonts w:ascii="Arial" w:hAnsi="Arial" w:cs="Arial"/>
          <w:color w:val="000000"/>
          <w:sz w:val="20"/>
        </w:rPr>
        <w:t>й</w:t>
      </w:r>
      <w:r w:rsidRPr="00D00CAE">
        <w:rPr>
          <w:rFonts w:ascii="Arial" w:hAnsi="Arial" w:cs="Arial"/>
          <w:color w:val="000000"/>
          <w:sz w:val="20"/>
        </w:rPr>
        <w:t>она</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причине</w:t>
      </w:r>
      <w:r w:rsidR="008805C1" w:rsidRPr="00D00CAE">
        <w:rPr>
          <w:rFonts w:ascii="Arial" w:hAnsi="Arial" w:cs="Arial"/>
          <w:color w:val="000000"/>
          <w:sz w:val="20"/>
        </w:rPr>
        <w:t xml:space="preserve"> </w:t>
      </w:r>
      <w:r w:rsidRPr="00D00CAE">
        <w:rPr>
          <w:rFonts w:ascii="Arial" w:hAnsi="Arial" w:cs="Arial"/>
          <w:color w:val="000000"/>
          <w:sz w:val="20"/>
        </w:rPr>
        <w:t>неверного</w:t>
      </w:r>
      <w:r w:rsidR="008805C1" w:rsidRPr="00D00CAE">
        <w:rPr>
          <w:rFonts w:ascii="Arial" w:hAnsi="Arial" w:cs="Arial"/>
          <w:color w:val="000000"/>
          <w:sz w:val="20"/>
        </w:rPr>
        <w:t xml:space="preserve"> </w:t>
      </w:r>
      <w:r w:rsidRPr="00D00CAE">
        <w:rPr>
          <w:rFonts w:ascii="Arial" w:hAnsi="Arial" w:cs="Arial"/>
          <w:color w:val="000000"/>
          <w:sz w:val="20"/>
        </w:rPr>
        <w:t>указания</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платежных</w:t>
      </w:r>
      <w:r w:rsidR="008805C1" w:rsidRPr="00D00CAE">
        <w:rPr>
          <w:rFonts w:ascii="Arial" w:hAnsi="Arial" w:cs="Arial"/>
          <w:color w:val="000000"/>
          <w:sz w:val="20"/>
        </w:rPr>
        <w:t xml:space="preserve"> </w:t>
      </w:r>
      <w:r w:rsidRPr="00D00CAE">
        <w:rPr>
          <w:rFonts w:ascii="Arial" w:hAnsi="Arial" w:cs="Arial"/>
          <w:color w:val="000000"/>
          <w:sz w:val="20"/>
        </w:rPr>
        <w:t>поручениях</w:t>
      </w:r>
      <w:r w:rsidR="008805C1" w:rsidRPr="00D00CAE">
        <w:rPr>
          <w:rFonts w:ascii="Arial" w:hAnsi="Arial" w:cs="Arial"/>
          <w:color w:val="000000"/>
          <w:sz w:val="20"/>
        </w:rPr>
        <w:t xml:space="preserve"> </w:t>
      </w:r>
      <w:r w:rsidRPr="00D00CAE">
        <w:rPr>
          <w:rFonts w:ascii="Arial" w:hAnsi="Arial" w:cs="Arial"/>
          <w:color w:val="000000"/>
          <w:sz w:val="20"/>
        </w:rPr>
        <w:t>реквизитов</w:t>
      </w:r>
      <w:r w:rsidR="008805C1" w:rsidRPr="00D00CAE">
        <w:rPr>
          <w:rFonts w:ascii="Arial" w:hAnsi="Arial" w:cs="Arial"/>
          <w:color w:val="000000"/>
          <w:sz w:val="20"/>
        </w:rPr>
        <w:t xml:space="preserve"> </w:t>
      </w:r>
      <w:r w:rsidRPr="00D00CAE">
        <w:rPr>
          <w:rFonts w:ascii="Arial" w:hAnsi="Arial" w:cs="Arial"/>
          <w:color w:val="000000"/>
          <w:sz w:val="20"/>
        </w:rPr>
        <w:t>получателя</w:t>
      </w:r>
      <w:r w:rsidR="008805C1" w:rsidRPr="00D00CAE">
        <w:rPr>
          <w:rFonts w:ascii="Arial" w:hAnsi="Arial" w:cs="Arial"/>
          <w:color w:val="000000"/>
          <w:sz w:val="20"/>
        </w:rPr>
        <w:t xml:space="preserve"> </w:t>
      </w:r>
      <w:r w:rsidRPr="00D00CAE">
        <w:rPr>
          <w:rFonts w:ascii="Arial" w:hAnsi="Arial" w:cs="Arial"/>
          <w:color w:val="000000"/>
          <w:sz w:val="20"/>
        </w:rPr>
        <w:t>платежа,</w:t>
      </w:r>
      <w:r w:rsidR="008805C1" w:rsidRPr="00D00CAE">
        <w:rPr>
          <w:rFonts w:ascii="Arial" w:hAnsi="Arial" w:cs="Arial"/>
          <w:color w:val="000000"/>
          <w:sz w:val="20"/>
        </w:rPr>
        <w:t xml:space="preserve"> </w:t>
      </w:r>
      <w:r w:rsidRPr="00D00CAE">
        <w:rPr>
          <w:rFonts w:ascii="Arial" w:hAnsi="Arial" w:cs="Arial"/>
          <w:color w:val="000000"/>
          <w:sz w:val="20"/>
        </w:rPr>
        <w:t>получатели</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proofErr w:type="gram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w:t>
      </w:r>
      <w:r w:rsidRPr="00D00CAE">
        <w:rPr>
          <w:rFonts w:ascii="Arial" w:hAnsi="Arial" w:cs="Arial"/>
          <w:color w:val="000000"/>
          <w:sz w:val="20"/>
        </w:rPr>
        <w:t>е</w:t>
      </w:r>
      <w:r w:rsidRPr="00D00CAE">
        <w:rPr>
          <w:rFonts w:ascii="Arial" w:hAnsi="Arial" w:cs="Arial"/>
          <w:color w:val="000000"/>
          <w:sz w:val="20"/>
        </w:rPr>
        <w:t>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вправе</w:t>
      </w:r>
      <w:r w:rsidR="008805C1" w:rsidRPr="00D00CAE">
        <w:rPr>
          <w:rFonts w:ascii="Arial" w:hAnsi="Arial" w:cs="Arial"/>
          <w:color w:val="000000"/>
          <w:sz w:val="20"/>
        </w:rPr>
        <w:t xml:space="preserve"> </w:t>
      </w:r>
      <w:r w:rsidRPr="00D00CAE">
        <w:rPr>
          <w:rFonts w:ascii="Arial" w:hAnsi="Arial" w:cs="Arial"/>
          <w:color w:val="000000"/>
          <w:sz w:val="20"/>
        </w:rPr>
        <w:t>представить</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Управление</w:t>
      </w:r>
      <w:r w:rsidR="008805C1" w:rsidRPr="00D00CAE">
        <w:rPr>
          <w:rFonts w:ascii="Arial" w:hAnsi="Arial" w:cs="Arial"/>
          <w:color w:val="000000"/>
          <w:sz w:val="20"/>
        </w:rPr>
        <w:t xml:space="preserve"> </w:t>
      </w:r>
      <w:r w:rsidRPr="00D00CAE">
        <w:rPr>
          <w:rFonts w:ascii="Arial" w:hAnsi="Arial" w:cs="Arial"/>
          <w:color w:val="000000"/>
          <w:sz w:val="20"/>
        </w:rPr>
        <w:t>Федерального</w:t>
      </w:r>
      <w:r w:rsidR="008805C1" w:rsidRPr="00D00CAE">
        <w:rPr>
          <w:rFonts w:ascii="Arial" w:hAnsi="Arial" w:cs="Arial"/>
          <w:color w:val="000000"/>
          <w:sz w:val="20"/>
        </w:rPr>
        <w:t xml:space="preserve"> </w:t>
      </w:r>
      <w:r w:rsidRPr="00D00CAE">
        <w:rPr>
          <w:rFonts w:ascii="Arial" w:hAnsi="Arial" w:cs="Arial"/>
          <w:color w:val="000000"/>
          <w:sz w:val="20"/>
        </w:rPr>
        <w:t>казначейства</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Республике</w:t>
      </w:r>
      <w:r w:rsidR="008805C1" w:rsidRPr="00D00CAE">
        <w:rPr>
          <w:rFonts w:ascii="Arial" w:hAnsi="Arial" w:cs="Arial"/>
          <w:color w:val="000000"/>
          <w:sz w:val="20"/>
        </w:rPr>
        <w:t xml:space="preserve"> </w:t>
      </w:r>
      <w:r w:rsidRPr="00D00CAE">
        <w:rPr>
          <w:rFonts w:ascii="Arial" w:hAnsi="Arial" w:cs="Arial"/>
          <w:color w:val="000000"/>
          <w:sz w:val="20"/>
        </w:rPr>
        <w:t>платежные</w:t>
      </w:r>
      <w:r w:rsidR="008805C1" w:rsidRPr="00D00CAE">
        <w:rPr>
          <w:rFonts w:ascii="Arial" w:hAnsi="Arial" w:cs="Arial"/>
          <w:color w:val="000000"/>
          <w:sz w:val="20"/>
        </w:rPr>
        <w:t xml:space="preserve"> </w:t>
      </w:r>
      <w:r w:rsidRPr="00D00CAE">
        <w:rPr>
          <w:rFonts w:ascii="Arial" w:hAnsi="Arial" w:cs="Arial"/>
          <w:color w:val="000000"/>
          <w:sz w:val="20"/>
        </w:rPr>
        <w:t>документы</w:t>
      </w:r>
      <w:r w:rsidR="008805C1" w:rsidRPr="00D00CAE">
        <w:rPr>
          <w:rFonts w:ascii="Arial" w:hAnsi="Arial" w:cs="Arial"/>
          <w:color w:val="000000"/>
          <w:sz w:val="20"/>
        </w:rPr>
        <w:t xml:space="preserve"> </w:t>
      </w:r>
      <w:r w:rsidRPr="00D00CAE">
        <w:rPr>
          <w:rFonts w:ascii="Arial" w:hAnsi="Arial" w:cs="Arial"/>
          <w:color w:val="000000"/>
          <w:sz w:val="20"/>
        </w:rPr>
        <w:t>для</w:t>
      </w:r>
      <w:r w:rsidR="008805C1" w:rsidRPr="00D00CAE">
        <w:rPr>
          <w:rFonts w:ascii="Arial" w:hAnsi="Arial" w:cs="Arial"/>
          <w:color w:val="000000"/>
          <w:sz w:val="20"/>
        </w:rPr>
        <w:t xml:space="preserve"> </w:t>
      </w:r>
      <w:r w:rsidRPr="00D00CAE">
        <w:rPr>
          <w:rFonts w:ascii="Arial" w:hAnsi="Arial" w:cs="Arial"/>
          <w:color w:val="000000"/>
          <w:sz w:val="20"/>
        </w:rPr>
        <w:t>пер</w:t>
      </w:r>
      <w:r w:rsidRPr="00D00CAE">
        <w:rPr>
          <w:rFonts w:ascii="Arial" w:hAnsi="Arial" w:cs="Arial"/>
          <w:color w:val="000000"/>
          <w:sz w:val="20"/>
        </w:rPr>
        <w:t>е</w:t>
      </w:r>
      <w:r w:rsidRPr="00D00CAE">
        <w:rPr>
          <w:rFonts w:ascii="Arial" w:hAnsi="Arial" w:cs="Arial"/>
          <w:color w:val="000000"/>
          <w:sz w:val="20"/>
        </w:rPr>
        <w:t>числения</w:t>
      </w:r>
      <w:r w:rsidR="008805C1" w:rsidRPr="00D00CAE">
        <w:rPr>
          <w:rFonts w:ascii="Arial" w:hAnsi="Arial" w:cs="Arial"/>
          <w:color w:val="000000"/>
          <w:sz w:val="20"/>
        </w:rPr>
        <w:t xml:space="preserve"> </w:t>
      </w:r>
      <w:r w:rsidRPr="00D00CAE">
        <w:rPr>
          <w:rFonts w:ascii="Arial" w:hAnsi="Arial" w:cs="Arial"/>
          <w:color w:val="000000"/>
          <w:sz w:val="20"/>
        </w:rPr>
        <w:t>указанных</w:t>
      </w:r>
      <w:r w:rsidR="008805C1" w:rsidRPr="00D00CAE">
        <w:rPr>
          <w:rFonts w:ascii="Arial" w:hAnsi="Arial" w:cs="Arial"/>
          <w:color w:val="000000"/>
          <w:sz w:val="20"/>
        </w:rPr>
        <w:t xml:space="preserve"> </w:t>
      </w:r>
      <w:r w:rsidRPr="00D00CAE">
        <w:rPr>
          <w:rFonts w:ascii="Arial" w:hAnsi="Arial" w:cs="Arial"/>
          <w:color w:val="000000"/>
          <w:sz w:val="20"/>
        </w:rPr>
        <w:t>средств</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уточненным</w:t>
      </w:r>
      <w:r w:rsidR="008805C1" w:rsidRPr="00D00CAE">
        <w:rPr>
          <w:rFonts w:ascii="Arial" w:hAnsi="Arial" w:cs="Arial"/>
          <w:color w:val="000000"/>
          <w:sz w:val="20"/>
        </w:rPr>
        <w:t xml:space="preserve"> </w:t>
      </w:r>
      <w:r w:rsidRPr="00D00CAE">
        <w:rPr>
          <w:rFonts w:ascii="Arial" w:hAnsi="Arial" w:cs="Arial"/>
          <w:color w:val="000000"/>
          <w:sz w:val="20"/>
        </w:rPr>
        <w:t>реквизитам.</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9.</w:t>
      </w:r>
      <w:r w:rsidR="008805C1" w:rsidRPr="00D00CAE">
        <w:rPr>
          <w:rFonts w:ascii="Arial" w:hAnsi="Arial" w:cs="Arial"/>
          <w:color w:val="000000"/>
          <w:sz w:val="20"/>
        </w:rPr>
        <w:t xml:space="preserve"> </w:t>
      </w:r>
      <w:r w:rsidRPr="00D00CAE">
        <w:rPr>
          <w:rFonts w:ascii="Arial" w:hAnsi="Arial" w:cs="Arial"/>
          <w:color w:val="000000"/>
          <w:sz w:val="20"/>
        </w:rPr>
        <w:t>Финансовому</w:t>
      </w:r>
      <w:r w:rsidR="008805C1" w:rsidRPr="00D00CAE">
        <w:rPr>
          <w:rFonts w:ascii="Arial" w:hAnsi="Arial" w:cs="Arial"/>
          <w:color w:val="000000"/>
          <w:sz w:val="20"/>
        </w:rPr>
        <w:t xml:space="preserve"> </w:t>
      </w:r>
      <w:r w:rsidRPr="00D00CAE">
        <w:rPr>
          <w:rFonts w:ascii="Arial" w:hAnsi="Arial" w:cs="Arial"/>
          <w:color w:val="000000"/>
          <w:sz w:val="20"/>
        </w:rPr>
        <w:t>отделу</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осуществлять</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году</w:t>
      </w:r>
      <w:r w:rsidR="008805C1" w:rsidRPr="00D00CAE">
        <w:rPr>
          <w:rFonts w:ascii="Arial" w:hAnsi="Arial" w:cs="Arial"/>
          <w:color w:val="000000"/>
          <w:sz w:val="20"/>
        </w:rPr>
        <w:t xml:space="preserve"> </w:t>
      </w:r>
      <w:r w:rsidRPr="00D00CAE">
        <w:rPr>
          <w:rFonts w:ascii="Arial" w:hAnsi="Arial" w:cs="Arial"/>
          <w:color w:val="000000"/>
          <w:sz w:val="20"/>
        </w:rPr>
        <w:t>оперативный</w:t>
      </w:r>
      <w:r w:rsidR="008805C1" w:rsidRPr="00D00CAE">
        <w:rPr>
          <w:rFonts w:ascii="Arial" w:hAnsi="Arial" w:cs="Arial"/>
          <w:color w:val="000000"/>
          <w:sz w:val="20"/>
        </w:rPr>
        <w:t xml:space="preserve"> </w:t>
      </w:r>
      <w:proofErr w:type="gramStart"/>
      <w:r w:rsidRPr="00D00CAE">
        <w:rPr>
          <w:rFonts w:ascii="Arial" w:hAnsi="Arial" w:cs="Arial"/>
          <w:color w:val="000000"/>
          <w:sz w:val="20"/>
        </w:rPr>
        <w:t>контроль</w:t>
      </w:r>
      <w:r w:rsidR="008805C1" w:rsidRPr="00D00CAE">
        <w:rPr>
          <w:rFonts w:ascii="Arial" w:hAnsi="Arial" w:cs="Arial"/>
          <w:color w:val="000000"/>
          <w:sz w:val="20"/>
        </w:rPr>
        <w:t xml:space="preserve"> </w:t>
      </w:r>
      <w:r w:rsidRPr="00D00CAE">
        <w:rPr>
          <w:rFonts w:ascii="Arial" w:hAnsi="Arial" w:cs="Arial"/>
          <w:color w:val="000000"/>
          <w:sz w:val="20"/>
        </w:rPr>
        <w:t>за</w:t>
      </w:r>
      <w:proofErr w:type="gramEnd"/>
      <w:r w:rsidR="008805C1" w:rsidRPr="00D00CAE">
        <w:rPr>
          <w:rFonts w:ascii="Arial" w:hAnsi="Arial" w:cs="Arial"/>
          <w:color w:val="000000"/>
          <w:sz w:val="20"/>
        </w:rPr>
        <w:t xml:space="preserve"> </w:t>
      </w:r>
      <w:r w:rsidRPr="00D00CAE">
        <w:rPr>
          <w:rFonts w:ascii="Arial" w:hAnsi="Arial" w:cs="Arial"/>
          <w:color w:val="000000"/>
          <w:sz w:val="20"/>
        </w:rPr>
        <w:t>п</w:t>
      </w:r>
      <w:r w:rsidRPr="00D00CAE">
        <w:rPr>
          <w:rFonts w:ascii="Arial" w:hAnsi="Arial" w:cs="Arial"/>
          <w:color w:val="000000"/>
          <w:sz w:val="20"/>
        </w:rPr>
        <w:t>о</w:t>
      </w:r>
      <w:r w:rsidRPr="00D00CAE">
        <w:rPr>
          <w:rFonts w:ascii="Arial" w:hAnsi="Arial" w:cs="Arial"/>
          <w:color w:val="000000"/>
          <w:sz w:val="20"/>
        </w:rPr>
        <w:t>ступлением</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бюджет</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налоговых</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неналог</w:t>
      </w:r>
      <w:r w:rsidRPr="00D00CAE">
        <w:rPr>
          <w:rFonts w:ascii="Arial" w:hAnsi="Arial" w:cs="Arial"/>
          <w:color w:val="000000"/>
          <w:sz w:val="20"/>
        </w:rPr>
        <w:t>о</w:t>
      </w:r>
      <w:r w:rsidRPr="00D00CAE">
        <w:rPr>
          <w:rFonts w:ascii="Arial" w:hAnsi="Arial" w:cs="Arial"/>
          <w:color w:val="000000"/>
          <w:sz w:val="20"/>
        </w:rPr>
        <w:t>вых</w:t>
      </w:r>
      <w:r w:rsidR="008805C1" w:rsidRPr="00D00CAE">
        <w:rPr>
          <w:rFonts w:ascii="Arial" w:hAnsi="Arial" w:cs="Arial"/>
          <w:color w:val="000000"/>
          <w:sz w:val="20"/>
        </w:rPr>
        <w:t xml:space="preserve"> </w:t>
      </w:r>
      <w:r w:rsidRPr="00D00CAE">
        <w:rPr>
          <w:rFonts w:ascii="Arial" w:hAnsi="Arial" w:cs="Arial"/>
          <w:color w:val="000000"/>
          <w:sz w:val="20"/>
        </w:rPr>
        <w:t>доходов.</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10.</w:t>
      </w:r>
      <w:r w:rsidR="008805C1" w:rsidRPr="00D00CAE">
        <w:rPr>
          <w:rFonts w:ascii="Arial" w:hAnsi="Arial" w:cs="Arial"/>
          <w:color w:val="000000"/>
          <w:sz w:val="20"/>
        </w:rPr>
        <w:t xml:space="preserve"> </w:t>
      </w:r>
      <w:r w:rsidRPr="00D00CAE">
        <w:rPr>
          <w:rFonts w:ascii="Arial" w:hAnsi="Arial" w:cs="Arial"/>
          <w:color w:val="000000"/>
          <w:sz w:val="20"/>
        </w:rPr>
        <w:t>Рекомендовать</w:t>
      </w:r>
      <w:r w:rsidR="008805C1" w:rsidRPr="00D00CAE">
        <w:rPr>
          <w:rFonts w:ascii="Arial" w:hAnsi="Arial" w:cs="Arial"/>
          <w:color w:val="000000"/>
          <w:sz w:val="20"/>
        </w:rPr>
        <w:t xml:space="preserve"> </w:t>
      </w:r>
      <w:r w:rsidRPr="00D00CAE">
        <w:rPr>
          <w:rFonts w:ascii="Arial" w:hAnsi="Arial" w:cs="Arial"/>
          <w:color w:val="000000"/>
          <w:sz w:val="20"/>
        </w:rPr>
        <w:t>Межрайонной</w:t>
      </w:r>
      <w:r w:rsidR="008805C1" w:rsidRPr="00D00CAE">
        <w:rPr>
          <w:rFonts w:ascii="Arial" w:hAnsi="Arial" w:cs="Arial"/>
          <w:color w:val="000000"/>
          <w:sz w:val="20"/>
        </w:rPr>
        <w:t xml:space="preserve"> </w:t>
      </w:r>
      <w:r w:rsidRPr="00D00CAE">
        <w:rPr>
          <w:rFonts w:ascii="Arial" w:hAnsi="Arial" w:cs="Arial"/>
          <w:color w:val="000000"/>
          <w:sz w:val="20"/>
        </w:rPr>
        <w:t>ИФНС</w:t>
      </w:r>
      <w:r w:rsidR="008805C1" w:rsidRPr="00D00CAE">
        <w:rPr>
          <w:rFonts w:ascii="Arial" w:hAnsi="Arial" w:cs="Arial"/>
          <w:color w:val="000000"/>
          <w:sz w:val="20"/>
        </w:rPr>
        <w:t xml:space="preserve"> </w:t>
      </w:r>
      <w:r w:rsidRPr="00D00CAE">
        <w:rPr>
          <w:rFonts w:ascii="Arial" w:hAnsi="Arial" w:cs="Arial"/>
          <w:color w:val="000000"/>
          <w:sz w:val="20"/>
        </w:rPr>
        <w:t>России</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5</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Республике:</w:t>
      </w:r>
      <w:r w:rsidR="008805C1" w:rsidRPr="00D00CAE">
        <w:rPr>
          <w:rFonts w:ascii="Arial" w:hAnsi="Arial" w:cs="Arial"/>
          <w:color w:val="000000"/>
          <w:sz w:val="20"/>
        </w:rPr>
        <w:t xml:space="preserve"> </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принимать</w:t>
      </w:r>
      <w:r w:rsidR="008805C1" w:rsidRPr="00D00CAE">
        <w:rPr>
          <w:rFonts w:ascii="Arial" w:hAnsi="Arial" w:cs="Arial"/>
          <w:color w:val="000000"/>
          <w:sz w:val="20"/>
        </w:rPr>
        <w:t xml:space="preserve"> </w:t>
      </w:r>
      <w:r w:rsidRPr="00D00CAE">
        <w:rPr>
          <w:rFonts w:ascii="Arial" w:hAnsi="Arial" w:cs="Arial"/>
          <w:color w:val="000000"/>
          <w:sz w:val="20"/>
        </w:rPr>
        <w:t>действенные</w:t>
      </w:r>
      <w:r w:rsidR="008805C1" w:rsidRPr="00D00CAE">
        <w:rPr>
          <w:rFonts w:ascii="Arial" w:hAnsi="Arial" w:cs="Arial"/>
          <w:color w:val="000000"/>
          <w:sz w:val="20"/>
        </w:rPr>
        <w:t xml:space="preserve"> </w:t>
      </w:r>
      <w:r w:rsidRPr="00D00CAE">
        <w:rPr>
          <w:rFonts w:ascii="Arial" w:hAnsi="Arial" w:cs="Arial"/>
          <w:color w:val="000000"/>
          <w:sz w:val="20"/>
        </w:rPr>
        <w:t>меры</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обеспечению</w:t>
      </w:r>
      <w:r w:rsidR="008805C1" w:rsidRPr="00D00CAE">
        <w:rPr>
          <w:rFonts w:ascii="Arial" w:hAnsi="Arial" w:cs="Arial"/>
          <w:color w:val="000000"/>
          <w:sz w:val="20"/>
        </w:rPr>
        <w:t xml:space="preserve"> </w:t>
      </w:r>
      <w:r w:rsidRPr="00D00CAE">
        <w:rPr>
          <w:rFonts w:ascii="Arial" w:hAnsi="Arial" w:cs="Arial"/>
          <w:color w:val="000000"/>
          <w:sz w:val="20"/>
        </w:rPr>
        <w:t>поступления</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бюджет</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платежей</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proofErr w:type="spellStart"/>
      <w:r w:rsidRPr="00D00CAE">
        <w:rPr>
          <w:rFonts w:ascii="Arial" w:hAnsi="Arial" w:cs="Arial"/>
          <w:color w:val="000000"/>
          <w:sz w:val="20"/>
        </w:rPr>
        <w:t>администрируемым</w:t>
      </w:r>
      <w:proofErr w:type="spellEnd"/>
      <w:r w:rsidR="008805C1" w:rsidRPr="00D00CAE">
        <w:rPr>
          <w:rFonts w:ascii="Arial" w:hAnsi="Arial" w:cs="Arial"/>
          <w:color w:val="000000"/>
          <w:sz w:val="20"/>
        </w:rPr>
        <w:t xml:space="preserve"> </w:t>
      </w:r>
      <w:r w:rsidRPr="00D00CAE">
        <w:rPr>
          <w:rFonts w:ascii="Arial" w:hAnsi="Arial" w:cs="Arial"/>
          <w:color w:val="000000"/>
          <w:sz w:val="20"/>
        </w:rPr>
        <w:t>доходам</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сокращению</w:t>
      </w:r>
      <w:r w:rsidR="008805C1" w:rsidRPr="00D00CAE">
        <w:rPr>
          <w:rFonts w:ascii="Arial" w:hAnsi="Arial" w:cs="Arial"/>
          <w:color w:val="000000"/>
          <w:sz w:val="20"/>
        </w:rPr>
        <w:t xml:space="preserve"> </w:t>
      </w:r>
      <w:r w:rsidRPr="00D00CAE">
        <w:rPr>
          <w:rFonts w:ascii="Arial" w:hAnsi="Arial" w:cs="Arial"/>
          <w:color w:val="000000"/>
          <w:sz w:val="20"/>
        </w:rPr>
        <w:t>задолженности</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их</w:t>
      </w:r>
      <w:r w:rsidR="008805C1" w:rsidRPr="00D00CAE">
        <w:rPr>
          <w:rFonts w:ascii="Arial" w:hAnsi="Arial" w:cs="Arial"/>
          <w:color w:val="000000"/>
          <w:sz w:val="20"/>
        </w:rPr>
        <w:t xml:space="preserve"> </w:t>
      </w:r>
      <w:r w:rsidRPr="00D00CAE">
        <w:rPr>
          <w:rFonts w:ascii="Arial" w:hAnsi="Arial" w:cs="Arial"/>
          <w:color w:val="000000"/>
          <w:sz w:val="20"/>
        </w:rPr>
        <w:t>уплате;</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представлять</w:t>
      </w:r>
      <w:r w:rsidR="008805C1" w:rsidRPr="00D00CAE">
        <w:rPr>
          <w:rFonts w:ascii="Arial" w:hAnsi="Arial" w:cs="Arial"/>
          <w:color w:val="000000"/>
          <w:sz w:val="20"/>
        </w:rPr>
        <w:t xml:space="preserve"> </w:t>
      </w:r>
      <w:r w:rsidRPr="00D00CAE">
        <w:rPr>
          <w:rFonts w:ascii="Arial" w:hAnsi="Arial" w:cs="Arial"/>
          <w:color w:val="000000"/>
          <w:sz w:val="20"/>
        </w:rPr>
        <w:t>ежеквартально,</w:t>
      </w:r>
      <w:r w:rsidR="008805C1" w:rsidRPr="00D00CAE">
        <w:rPr>
          <w:rFonts w:ascii="Arial" w:hAnsi="Arial" w:cs="Arial"/>
          <w:color w:val="000000"/>
          <w:sz w:val="20"/>
        </w:rPr>
        <w:t xml:space="preserve"> </w:t>
      </w:r>
      <w:r w:rsidRPr="00D00CAE">
        <w:rPr>
          <w:rFonts w:ascii="Arial" w:hAnsi="Arial" w:cs="Arial"/>
          <w:color w:val="000000"/>
          <w:sz w:val="20"/>
        </w:rPr>
        <w:t>до</w:t>
      </w:r>
      <w:r w:rsidR="008805C1" w:rsidRPr="00D00CAE">
        <w:rPr>
          <w:rFonts w:ascii="Arial" w:hAnsi="Arial" w:cs="Arial"/>
          <w:color w:val="000000"/>
          <w:sz w:val="20"/>
        </w:rPr>
        <w:t xml:space="preserve"> </w:t>
      </w:r>
      <w:r w:rsidRPr="00D00CAE">
        <w:rPr>
          <w:rFonts w:ascii="Arial" w:hAnsi="Arial" w:cs="Arial"/>
          <w:color w:val="000000"/>
          <w:sz w:val="20"/>
        </w:rPr>
        <w:t>15</w:t>
      </w:r>
      <w:r w:rsidR="008805C1" w:rsidRPr="00D00CAE">
        <w:rPr>
          <w:rFonts w:ascii="Arial" w:hAnsi="Arial" w:cs="Arial"/>
          <w:color w:val="000000"/>
          <w:sz w:val="20"/>
        </w:rPr>
        <w:t xml:space="preserve"> </w:t>
      </w:r>
      <w:r w:rsidRPr="00D00CAE">
        <w:rPr>
          <w:rFonts w:ascii="Arial" w:hAnsi="Arial" w:cs="Arial"/>
          <w:color w:val="000000"/>
          <w:sz w:val="20"/>
        </w:rPr>
        <w:t>числа</w:t>
      </w:r>
      <w:r w:rsidR="008805C1" w:rsidRPr="00D00CAE">
        <w:rPr>
          <w:rFonts w:ascii="Arial" w:hAnsi="Arial" w:cs="Arial"/>
          <w:color w:val="000000"/>
          <w:sz w:val="20"/>
        </w:rPr>
        <w:t xml:space="preserve"> </w:t>
      </w:r>
      <w:r w:rsidRPr="00D00CAE">
        <w:rPr>
          <w:rFonts w:ascii="Arial" w:hAnsi="Arial" w:cs="Arial"/>
          <w:color w:val="000000"/>
          <w:sz w:val="20"/>
        </w:rPr>
        <w:t>последнего</w:t>
      </w:r>
      <w:r w:rsidR="008805C1" w:rsidRPr="00D00CAE">
        <w:rPr>
          <w:rFonts w:ascii="Arial" w:hAnsi="Arial" w:cs="Arial"/>
          <w:color w:val="000000"/>
          <w:sz w:val="20"/>
        </w:rPr>
        <w:t xml:space="preserve"> </w:t>
      </w:r>
      <w:r w:rsidRPr="00D00CAE">
        <w:rPr>
          <w:rFonts w:ascii="Arial" w:hAnsi="Arial" w:cs="Arial"/>
          <w:color w:val="000000"/>
          <w:sz w:val="20"/>
        </w:rPr>
        <w:t>месяца</w:t>
      </w:r>
      <w:r w:rsidR="008805C1" w:rsidRPr="00D00CAE">
        <w:rPr>
          <w:rFonts w:ascii="Arial" w:hAnsi="Arial" w:cs="Arial"/>
          <w:color w:val="000000"/>
          <w:sz w:val="20"/>
        </w:rPr>
        <w:t xml:space="preserve"> </w:t>
      </w:r>
      <w:r w:rsidRPr="00D00CAE">
        <w:rPr>
          <w:rFonts w:ascii="Arial" w:hAnsi="Arial" w:cs="Arial"/>
          <w:color w:val="000000"/>
          <w:sz w:val="20"/>
        </w:rPr>
        <w:t>квартала,</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финансовый</w:t>
      </w:r>
      <w:r w:rsidR="008805C1" w:rsidRPr="00D00CAE">
        <w:rPr>
          <w:rFonts w:ascii="Arial" w:hAnsi="Arial" w:cs="Arial"/>
          <w:color w:val="000000"/>
          <w:sz w:val="20"/>
        </w:rPr>
        <w:t xml:space="preserve"> </w:t>
      </w:r>
      <w:r w:rsidRPr="00D00CAE">
        <w:rPr>
          <w:rFonts w:ascii="Arial" w:hAnsi="Arial" w:cs="Arial"/>
          <w:color w:val="000000"/>
          <w:sz w:val="20"/>
        </w:rPr>
        <w:t>отдел</w:t>
      </w:r>
      <w:r w:rsidR="008805C1" w:rsidRPr="00D00CAE">
        <w:rPr>
          <w:rFonts w:ascii="Arial" w:hAnsi="Arial" w:cs="Arial"/>
          <w:color w:val="000000"/>
          <w:sz w:val="20"/>
        </w:rPr>
        <w:t xml:space="preserve"> </w:t>
      </w:r>
      <w:r w:rsidRPr="00D00CAE">
        <w:rPr>
          <w:rFonts w:ascii="Arial" w:hAnsi="Arial" w:cs="Arial"/>
          <w:color w:val="000000"/>
          <w:sz w:val="20"/>
        </w:rPr>
        <w:t>прогноз</w:t>
      </w:r>
      <w:r w:rsidR="008805C1" w:rsidRPr="00D00CAE">
        <w:rPr>
          <w:rFonts w:ascii="Arial" w:hAnsi="Arial" w:cs="Arial"/>
          <w:color w:val="000000"/>
          <w:sz w:val="20"/>
        </w:rPr>
        <w:t xml:space="preserve"> </w:t>
      </w:r>
      <w:r w:rsidRPr="00D00CAE">
        <w:rPr>
          <w:rFonts w:ascii="Arial" w:hAnsi="Arial" w:cs="Arial"/>
          <w:color w:val="000000"/>
          <w:sz w:val="20"/>
        </w:rPr>
        <w:t>помесячного</w:t>
      </w:r>
      <w:r w:rsidR="008805C1" w:rsidRPr="00D00CAE">
        <w:rPr>
          <w:rFonts w:ascii="Arial" w:hAnsi="Arial" w:cs="Arial"/>
          <w:color w:val="000000"/>
          <w:sz w:val="20"/>
        </w:rPr>
        <w:t xml:space="preserve"> </w:t>
      </w:r>
      <w:r w:rsidRPr="00D00CAE">
        <w:rPr>
          <w:rFonts w:ascii="Arial" w:hAnsi="Arial" w:cs="Arial"/>
          <w:color w:val="000000"/>
          <w:sz w:val="20"/>
        </w:rPr>
        <w:t>поступления</w:t>
      </w:r>
      <w:r w:rsidR="008805C1" w:rsidRPr="00D00CAE">
        <w:rPr>
          <w:rFonts w:ascii="Arial" w:hAnsi="Arial" w:cs="Arial"/>
          <w:color w:val="000000"/>
          <w:sz w:val="20"/>
        </w:rPr>
        <w:t xml:space="preserve"> </w:t>
      </w:r>
      <w:proofErr w:type="spellStart"/>
      <w:r w:rsidRPr="00D00CAE">
        <w:rPr>
          <w:rFonts w:ascii="Arial" w:hAnsi="Arial" w:cs="Arial"/>
          <w:color w:val="000000"/>
          <w:sz w:val="20"/>
        </w:rPr>
        <w:t>администрируемых</w:t>
      </w:r>
      <w:proofErr w:type="spellEnd"/>
      <w:r w:rsidR="008805C1" w:rsidRPr="00D00CAE">
        <w:rPr>
          <w:rFonts w:ascii="Arial" w:hAnsi="Arial" w:cs="Arial"/>
          <w:color w:val="000000"/>
          <w:sz w:val="20"/>
        </w:rPr>
        <w:t xml:space="preserve"> </w:t>
      </w:r>
      <w:r w:rsidRPr="00D00CAE">
        <w:rPr>
          <w:rFonts w:ascii="Arial" w:hAnsi="Arial" w:cs="Arial"/>
          <w:color w:val="000000"/>
          <w:sz w:val="20"/>
        </w:rPr>
        <w:t>д</w:t>
      </w:r>
      <w:r w:rsidRPr="00D00CAE">
        <w:rPr>
          <w:rFonts w:ascii="Arial" w:hAnsi="Arial" w:cs="Arial"/>
          <w:color w:val="000000"/>
          <w:sz w:val="20"/>
        </w:rPr>
        <w:t>о</w:t>
      </w:r>
      <w:r w:rsidRPr="00D00CAE">
        <w:rPr>
          <w:rFonts w:ascii="Arial" w:hAnsi="Arial" w:cs="Arial"/>
          <w:color w:val="000000"/>
          <w:sz w:val="20"/>
        </w:rPr>
        <w:t>ходов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разрезе</w:t>
      </w:r>
      <w:r w:rsidR="008805C1" w:rsidRPr="00D00CAE">
        <w:rPr>
          <w:rFonts w:ascii="Arial" w:hAnsi="Arial" w:cs="Arial"/>
          <w:color w:val="000000"/>
          <w:sz w:val="20"/>
        </w:rPr>
        <w:t xml:space="preserve"> </w:t>
      </w:r>
      <w:r w:rsidRPr="00D00CAE">
        <w:rPr>
          <w:rFonts w:ascii="Arial" w:hAnsi="Arial" w:cs="Arial"/>
          <w:color w:val="000000"/>
          <w:sz w:val="20"/>
        </w:rPr>
        <w:t>кодов</w:t>
      </w:r>
      <w:r w:rsidR="008805C1" w:rsidRPr="00D00CAE">
        <w:rPr>
          <w:rFonts w:ascii="Arial" w:hAnsi="Arial" w:cs="Arial"/>
          <w:color w:val="000000"/>
          <w:sz w:val="20"/>
        </w:rPr>
        <w:t xml:space="preserve"> </w:t>
      </w:r>
      <w:r w:rsidRPr="00D00CAE">
        <w:rPr>
          <w:rFonts w:ascii="Arial" w:hAnsi="Arial" w:cs="Arial"/>
          <w:color w:val="000000"/>
          <w:sz w:val="20"/>
        </w:rPr>
        <w:t>бюджетной</w:t>
      </w:r>
      <w:r w:rsidR="008805C1" w:rsidRPr="00D00CAE">
        <w:rPr>
          <w:rFonts w:ascii="Arial" w:hAnsi="Arial" w:cs="Arial"/>
          <w:color w:val="000000"/>
          <w:sz w:val="20"/>
        </w:rPr>
        <w:t xml:space="preserve"> </w:t>
      </w:r>
      <w:r w:rsidRPr="00D00CAE">
        <w:rPr>
          <w:rFonts w:ascii="Arial" w:hAnsi="Arial" w:cs="Arial"/>
          <w:color w:val="000000"/>
          <w:sz w:val="20"/>
        </w:rPr>
        <w:t>классификации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очередной</w:t>
      </w:r>
      <w:r w:rsidR="008805C1" w:rsidRPr="00D00CAE">
        <w:rPr>
          <w:rFonts w:ascii="Arial" w:hAnsi="Arial" w:cs="Arial"/>
          <w:color w:val="000000"/>
          <w:sz w:val="20"/>
        </w:rPr>
        <w:t xml:space="preserve"> </w:t>
      </w:r>
      <w:r w:rsidRPr="00D00CAE">
        <w:rPr>
          <w:rFonts w:ascii="Arial" w:hAnsi="Arial" w:cs="Arial"/>
          <w:color w:val="000000"/>
          <w:sz w:val="20"/>
        </w:rPr>
        <w:t>квартал;</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проводить</w:t>
      </w:r>
      <w:r w:rsidR="008805C1" w:rsidRPr="00D00CAE">
        <w:rPr>
          <w:rFonts w:ascii="Arial" w:hAnsi="Arial" w:cs="Arial"/>
          <w:color w:val="000000"/>
          <w:sz w:val="20"/>
        </w:rPr>
        <w:t xml:space="preserve"> </w:t>
      </w:r>
      <w:r w:rsidRPr="00D00CAE">
        <w:rPr>
          <w:rFonts w:ascii="Arial" w:hAnsi="Arial" w:cs="Arial"/>
          <w:color w:val="000000"/>
          <w:sz w:val="20"/>
        </w:rPr>
        <w:t>оценку</w:t>
      </w:r>
      <w:r w:rsidR="008805C1" w:rsidRPr="00D00CAE">
        <w:rPr>
          <w:rFonts w:ascii="Arial" w:hAnsi="Arial" w:cs="Arial"/>
          <w:color w:val="000000"/>
          <w:sz w:val="20"/>
        </w:rPr>
        <w:t xml:space="preserve"> </w:t>
      </w:r>
      <w:r w:rsidRPr="00D00CAE">
        <w:rPr>
          <w:rFonts w:ascii="Arial" w:hAnsi="Arial" w:cs="Arial"/>
          <w:color w:val="000000"/>
          <w:sz w:val="20"/>
        </w:rPr>
        <w:t>возможного</w:t>
      </w:r>
      <w:r w:rsidR="008805C1" w:rsidRPr="00D00CAE">
        <w:rPr>
          <w:rFonts w:ascii="Arial" w:hAnsi="Arial" w:cs="Arial"/>
          <w:color w:val="000000"/>
          <w:sz w:val="20"/>
        </w:rPr>
        <w:t xml:space="preserve"> </w:t>
      </w:r>
      <w:r w:rsidRPr="00D00CAE">
        <w:rPr>
          <w:rFonts w:ascii="Arial" w:hAnsi="Arial" w:cs="Arial"/>
          <w:color w:val="000000"/>
          <w:sz w:val="20"/>
        </w:rPr>
        <w:t>изменения</w:t>
      </w:r>
      <w:r w:rsidR="008805C1" w:rsidRPr="00D00CAE">
        <w:rPr>
          <w:rFonts w:ascii="Arial" w:hAnsi="Arial" w:cs="Arial"/>
          <w:color w:val="000000"/>
          <w:sz w:val="20"/>
        </w:rPr>
        <w:t xml:space="preserve"> </w:t>
      </w:r>
      <w:r w:rsidRPr="00D00CAE">
        <w:rPr>
          <w:rFonts w:ascii="Arial" w:hAnsi="Arial" w:cs="Arial"/>
          <w:color w:val="000000"/>
          <w:sz w:val="20"/>
        </w:rPr>
        <w:t>объемов</w:t>
      </w:r>
      <w:r w:rsidR="008805C1" w:rsidRPr="00D00CAE">
        <w:rPr>
          <w:rFonts w:ascii="Arial" w:hAnsi="Arial" w:cs="Arial"/>
          <w:color w:val="000000"/>
          <w:sz w:val="20"/>
        </w:rPr>
        <w:t xml:space="preserve"> </w:t>
      </w:r>
      <w:r w:rsidRPr="00D00CAE">
        <w:rPr>
          <w:rFonts w:ascii="Arial" w:hAnsi="Arial" w:cs="Arial"/>
          <w:color w:val="000000"/>
          <w:sz w:val="20"/>
        </w:rPr>
        <w:t>поступлений</w:t>
      </w:r>
      <w:r w:rsidR="008805C1" w:rsidRPr="00D00CAE">
        <w:rPr>
          <w:rFonts w:ascii="Arial" w:hAnsi="Arial" w:cs="Arial"/>
          <w:color w:val="000000"/>
          <w:sz w:val="20"/>
        </w:rPr>
        <w:t xml:space="preserve"> </w:t>
      </w:r>
      <w:proofErr w:type="spellStart"/>
      <w:r w:rsidRPr="00D00CAE">
        <w:rPr>
          <w:rFonts w:ascii="Arial" w:hAnsi="Arial" w:cs="Arial"/>
          <w:color w:val="000000"/>
          <w:sz w:val="20"/>
        </w:rPr>
        <w:t>администрируемых</w:t>
      </w:r>
      <w:proofErr w:type="spellEnd"/>
      <w:r w:rsidR="008805C1" w:rsidRPr="00D00CAE">
        <w:rPr>
          <w:rFonts w:ascii="Arial" w:hAnsi="Arial" w:cs="Arial"/>
          <w:color w:val="000000"/>
          <w:sz w:val="20"/>
        </w:rPr>
        <w:t xml:space="preserve"> </w:t>
      </w:r>
      <w:r w:rsidRPr="00D00CAE">
        <w:rPr>
          <w:rFonts w:ascii="Arial" w:hAnsi="Arial" w:cs="Arial"/>
          <w:color w:val="000000"/>
          <w:sz w:val="20"/>
        </w:rPr>
        <w:t>налогов,</w:t>
      </w:r>
      <w:r w:rsidR="008805C1" w:rsidRPr="00D00CAE">
        <w:rPr>
          <w:rFonts w:ascii="Arial" w:hAnsi="Arial" w:cs="Arial"/>
          <w:color w:val="000000"/>
          <w:sz w:val="20"/>
        </w:rPr>
        <w:t xml:space="preserve"> </w:t>
      </w:r>
      <w:r w:rsidRPr="00D00CAE">
        <w:rPr>
          <w:rFonts w:ascii="Arial" w:hAnsi="Arial" w:cs="Arial"/>
          <w:color w:val="000000"/>
          <w:sz w:val="20"/>
        </w:rPr>
        <w:t>сборов</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бюджет</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w:t>
      </w:r>
      <w:r w:rsidRPr="00D00CAE">
        <w:rPr>
          <w:rFonts w:ascii="Arial" w:hAnsi="Arial" w:cs="Arial"/>
          <w:color w:val="000000"/>
          <w:sz w:val="20"/>
        </w:rPr>
        <w:t>у</w:t>
      </w:r>
      <w:r w:rsidRPr="00D00CAE">
        <w:rPr>
          <w:rFonts w:ascii="Arial" w:hAnsi="Arial" w:cs="Arial"/>
          <w:color w:val="000000"/>
          <w:sz w:val="20"/>
        </w:rPr>
        <w:t>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результатах</w:t>
      </w:r>
      <w:r w:rsidR="008805C1" w:rsidRPr="00D00CAE">
        <w:rPr>
          <w:rFonts w:ascii="Arial" w:hAnsi="Arial" w:cs="Arial"/>
          <w:color w:val="000000"/>
          <w:sz w:val="20"/>
        </w:rPr>
        <w:t xml:space="preserve"> </w:t>
      </w:r>
      <w:r w:rsidRPr="00D00CAE">
        <w:rPr>
          <w:rFonts w:ascii="Arial" w:hAnsi="Arial" w:cs="Arial"/>
          <w:color w:val="000000"/>
          <w:sz w:val="20"/>
        </w:rPr>
        <w:t>которой</w:t>
      </w:r>
      <w:r w:rsidR="008805C1" w:rsidRPr="00D00CAE">
        <w:rPr>
          <w:rFonts w:ascii="Arial" w:hAnsi="Arial" w:cs="Arial"/>
          <w:color w:val="000000"/>
          <w:sz w:val="20"/>
        </w:rPr>
        <w:t xml:space="preserve"> </w:t>
      </w:r>
      <w:r w:rsidRPr="00D00CAE">
        <w:rPr>
          <w:rFonts w:ascii="Arial" w:hAnsi="Arial" w:cs="Arial"/>
          <w:color w:val="000000"/>
          <w:sz w:val="20"/>
        </w:rPr>
        <w:t>оперативно</w:t>
      </w:r>
      <w:r w:rsidR="008805C1" w:rsidRPr="00D00CAE">
        <w:rPr>
          <w:rFonts w:ascii="Arial" w:hAnsi="Arial" w:cs="Arial"/>
          <w:color w:val="000000"/>
          <w:sz w:val="20"/>
        </w:rPr>
        <w:t xml:space="preserve"> </w:t>
      </w:r>
      <w:r w:rsidRPr="00D00CAE">
        <w:rPr>
          <w:rFonts w:ascii="Arial" w:hAnsi="Arial" w:cs="Arial"/>
          <w:color w:val="000000"/>
          <w:sz w:val="20"/>
        </w:rPr>
        <w:t>информировать</w:t>
      </w:r>
      <w:r w:rsidR="008805C1" w:rsidRPr="00D00CAE">
        <w:rPr>
          <w:rFonts w:ascii="Arial" w:hAnsi="Arial" w:cs="Arial"/>
          <w:color w:val="000000"/>
          <w:sz w:val="20"/>
        </w:rPr>
        <w:t xml:space="preserve"> </w:t>
      </w:r>
      <w:r w:rsidRPr="00D00CAE">
        <w:rPr>
          <w:rFonts w:ascii="Arial" w:hAnsi="Arial" w:cs="Arial"/>
          <w:color w:val="000000"/>
          <w:sz w:val="20"/>
        </w:rPr>
        <w:t>финансовый</w:t>
      </w:r>
      <w:r w:rsidR="008805C1" w:rsidRPr="00D00CAE">
        <w:rPr>
          <w:rFonts w:ascii="Arial" w:hAnsi="Arial" w:cs="Arial"/>
          <w:color w:val="000000"/>
          <w:sz w:val="20"/>
        </w:rPr>
        <w:t xml:space="preserve"> </w:t>
      </w:r>
      <w:r w:rsidRPr="00D00CAE">
        <w:rPr>
          <w:rFonts w:ascii="Arial" w:hAnsi="Arial" w:cs="Arial"/>
          <w:color w:val="000000"/>
          <w:sz w:val="20"/>
        </w:rPr>
        <w:t>отдел.</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11.</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обеспечить</w:t>
      </w:r>
      <w:r w:rsidR="008805C1" w:rsidRPr="00D00CAE">
        <w:rPr>
          <w:rFonts w:ascii="Arial" w:hAnsi="Arial" w:cs="Arial"/>
          <w:color w:val="000000"/>
          <w:sz w:val="20"/>
        </w:rPr>
        <w:t xml:space="preserve"> </w:t>
      </w:r>
      <w:r w:rsidRPr="00D00CAE">
        <w:rPr>
          <w:rFonts w:ascii="Arial" w:hAnsi="Arial" w:cs="Arial"/>
          <w:color w:val="000000"/>
          <w:sz w:val="20"/>
        </w:rPr>
        <w:t>своевременное</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качественное</w:t>
      </w:r>
      <w:r w:rsidR="008805C1" w:rsidRPr="00D00CAE">
        <w:rPr>
          <w:rFonts w:ascii="Arial" w:hAnsi="Arial" w:cs="Arial"/>
          <w:color w:val="000000"/>
          <w:sz w:val="20"/>
        </w:rPr>
        <w:t xml:space="preserve"> </w:t>
      </w:r>
      <w:r w:rsidRPr="00D00CAE">
        <w:rPr>
          <w:rFonts w:ascii="Arial" w:hAnsi="Arial" w:cs="Arial"/>
          <w:color w:val="000000"/>
          <w:sz w:val="20"/>
        </w:rPr>
        <w:t>составление</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утверждение</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плановый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2024</w:t>
      </w:r>
      <w:r w:rsidR="008805C1" w:rsidRPr="00D00CAE">
        <w:rPr>
          <w:rFonts w:ascii="Arial" w:hAnsi="Arial" w:cs="Arial"/>
          <w:color w:val="000000"/>
          <w:sz w:val="20"/>
        </w:rPr>
        <w:t xml:space="preserve"> </w:t>
      </w:r>
      <w:r w:rsidRPr="00D00CAE">
        <w:rPr>
          <w:rFonts w:ascii="Arial" w:hAnsi="Arial" w:cs="Arial"/>
          <w:color w:val="000000"/>
          <w:sz w:val="20"/>
        </w:rPr>
        <w:t>годов</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организацию</w:t>
      </w:r>
      <w:r w:rsidR="008805C1" w:rsidRPr="00D00CAE">
        <w:rPr>
          <w:rFonts w:ascii="Arial" w:hAnsi="Arial" w:cs="Arial"/>
          <w:color w:val="000000"/>
          <w:sz w:val="20"/>
        </w:rPr>
        <w:t xml:space="preserve"> </w:t>
      </w:r>
      <w:r w:rsidRPr="00D00CAE">
        <w:rPr>
          <w:rFonts w:ascii="Arial" w:hAnsi="Arial" w:cs="Arial"/>
          <w:color w:val="000000"/>
          <w:sz w:val="20"/>
        </w:rPr>
        <w:t>мер</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его</w:t>
      </w:r>
      <w:r w:rsidR="008805C1" w:rsidRPr="00D00CAE">
        <w:rPr>
          <w:rFonts w:ascii="Arial" w:hAnsi="Arial" w:cs="Arial"/>
          <w:color w:val="000000"/>
          <w:sz w:val="20"/>
        </w:rPr>
        <w:t xml:space="preserve"> </w:t>
      </w:r>
      <w:r w:rsidRPr="00D00CAE">
        <w:rPr>
          <w:rFonts w:ascii="Arial" w:hAnsi="Arial" w:cs="Arial"/>
          <w:color w:val="000000"/>
          <w:sz w:val="20"/>
        </w:rPr>
        <w:t>реализации;</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допускать</w:t>
      </w:r>
      <w:r w:rsidR="008805C1" w:rsidRPr="00D00CAE">
        <w:rPr>
          <w:rFonts w:ascii="Arial" w:hAnsi="Arial" w:cs="Arial"/>
          <w:color w:val="000000"/>
          <w:sz w:val="20"/>
        </w:rPr>
        <w:t xml:space="preserve"> </w:t>
      </w:r>
      <w:r w:rsidRPr="00D00CAE">
        <w:rPr>
          <w:rFonts w:ascii="Arial" w:hAnsi="Arial" w:cs="Arial"/>
          <w:color w:val="000000"/>
          <w:sz w:val="20"/>
        </w:rPr>
        <w:t>образования</w:t>
      </w:r>
      <w:r w:rsidR="008805C1" w:rsidRPr="00D00CAE">
        <w:rPr>
          <w:rFonts w:ascii="Arial" w:hAnsi="Arial" w:cs="Arial"/>
          <w:color w:val="000000"/>
          <w:sz w:val="20"/>
        </w:rPr>
        <w:t xml:space="preserve"> </w:t>
      </w:r>
      <w:r w:rsidRPr="00D00CAE">
        <w:rPr>
          <w:rFonts w:ascii="Arial" w:hAnsi="Arial" w:cs="Arial"/>
          <w:color w:val="000000"/>
          <w:sz w:val="20"/>
        </w:rPr>
        <w:t>просроченной</w:t>
      </w:r>
      <w:r w:rsidR="008805C1" w:rsidRPr="00D00CAE">
        <w:rPr>
          <w:rFonts w:ascii="Arial" w:hAnsi="Arial" w:cs="Arial"/>
          <w:color w:val="000000"/>
          <w:sz w:val="20"/>
        </w:rPr>
        <w:t xml:space="preserve"> </w:t>
      </w:r>
      <w:r w:rsidRPr="00D00CAE">
        <w:rPr>
          <w:rFonts w:ascii="Arial" w:hAnsi="Arial" w:cs="Arial"/>
          <w:color w:val="000000"/>
          <w:sz w:val="20"/>
        </w:rPr>
        <w:t>кредиторской</w:t>
      </w:r>
      <w:r w:rsidR="008805C1" w:rsidRPr="00D00CAE">
        <w:rPr>
          <w:rFonts w:ascii="Arial" w:hAnsi="Arial" w:cs="Arial"/>
          <w:color w:val="000000"/>
          <w:sz w:val="20"/>
        </w:rPr>
        <w:t xml:space="preserve"> </w:t>
      </w:r>
      <w:r w:rsidRPr="00D00CAE">
        <w:rPr>
          <w:rFonts w:ascii="Arial" w:hAnsi="Arial" w:cs="Arial"/>
          <w:color w:val="000000"/>
          <w:sz w:val="20"/>
        </w:rPr>
        <w:t>задолжённости</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принятым</w:t>
      </w:r>
      <w:r w:rsidR="008805C1" w:rsidRPr="00D00CAE">
        <w:rPr>
          <w:rFonts w:ascii="Arial" w:hAnsi="Arial" w:cs="Arial"/>
          <w:color w:val="000000"/>
          <w:sz w:val="20"/>
        </w:rPr>
        <w:t xml:space="preserve"> </w:t>
      </w:r>
      <w:r w:rsidRPr="00D00CAE">
        <w:rPr>
          <w:rFonts w:ascii="Arial" w:hAnsi="Arial" w:cs="Arial"/>
          <w:color w:val="000000"/>
          <w:sz w:val="20"/>
        </w:rPr>
        <w:t>обяз</w:t>
      </w:r>
      <w:r w:rsidRPr="00D00CAE">
        <w:rPr>
          <w:rFonts w:ascii="Arial" w:hAnsi="Arial" w:cs="Arial"/>
          <w:color w:val="000000"/>
          <w:sz w:val="20"/>
        </w:rPr>
        <w:t>а</w:t>
      </w:r>
      <w:r w:rsidRPr="00D00CAE">
        <w:rPr>
          <w:rFonts w:ascii="Arial" w:hAnsi="Arial" w:cs="Arial"/>
          <w:color w:val="000000"/>
          <w:sz w:val="20"/>
        </w:rPr>
        <w:t>тельствам;</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установить</w:t>
      </w:r>
      <w:r w:rsidR="008805C1" w:rsidRPr="00D00CAE">
        <w:rPr>
          <w:rFonts w:ascii="Arial" w:hAnsi="Arial" w:cs="Arial"/>
          <w:color w:val="000000"/>
          <w:sz w:val="20"/>
        </w:rPr>
        <w:t xml:space="preserve"> </w:t>
      </w:r>
      <w:r w:rsidRPr="00D00CAE">
        <w:rPr>
          <w:rFonts w:ascii="Arial" w:hAnsi="Arial" w:cs="Arial"/>
          <w:color w:val="000000"/>
          <w:sz w:val="20"/>
        </w:rPr>
        <w:t>запрет</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увеличение</w:t>
      </w:r>
      <w:r w:rsidR="008805C1" w:rsidRPr="00D00CAE">
        <w:rPr>
          <w:rFonts w:ascii="Arial" w:hAnsi="Arial" w:cs="Arial"/>
          <w:color w:val="000000"/>
          <w:sz w:val="20"/>
        </w:rPr>
        <w:t xml:space="preserve"> </w:t>
      </w:r>
      <w:r w:rsidRPr="00D00CAE">
        <w:rPr>
          <w:rFonts w:ascii="Arial" w:hAnsi="Arial" w:cs="Arial"/>
          <w:color w:val="000000"/>
          <w:sz w:val="20"/>
        </w:rPr>
        <w:t>численности</w:t>
      </w:r>
      <w:r w:rsidR="008805C1" w:rsidRPr="00D00CAE">
        <w:rPr>
          <w:rFonts w:ascii="Arial" w:hAnsi="Arial" w:cs="Arial"/>
          <w:color w:val="000000"/>
          <w:sz w:val="20"/>
        </w:rPr>
        <w:t xml:space="preserve"> </w:t>
      </w:r>
      <w:r w:rsidRPr="00D00CAE">
        <w:rPr>
          <w:rFonts w:ascii="Arial" w:hAnsi="Arial" w:cs="Arial"/>
          <w:color w:val="000000"/>
          <w:sz w:val="20"/>
        </w:rPr>
        <w:t>муниципальных</w:t>
      </w:r>
      <w:r w:rsidR="008805C1" w:rsidRPr="00D00CAE">
        <w:rPr>
          <w:rFonts w:ascii="Arial" w:hAnsi="Arial" w:cs="Arial"/>
          <w:color w:val="000000"/>
          <w:sz w:val="20"/>
        </w:rPr>
        <w:t xml:space="preserve"> </w:t>
      </w:r>
      <w:r w:rsidRPr="00D00CAE">
        <w:rPr>
          <w:rFonts w:ascii="Arial" w:hAnsi="Arial" w:cs="Arial"/>
          <w:color w:val="000000"/>
          <w:sz w:val="20"/>
        </w:rPr>
        <w:t>служащих;</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представить</w:t>
      </w:r>
      <w:r w:rsidR="008805C1" w:rsidRPr="00D00CAE">
        <w:rPr>
          <w:rFonts w:ascii="Arial" w:hAnsi="Arial" w:cs="Arial"/>
          <w:color w:val="000000"/>
          <w:sz w:val="20"/>
        </w:rPr>
        <w:t xml:space="preserve"> </w:t>
      </w:r>
      <w:r w:rsidRPr="00D00CAE">
        <w:rPr>
          <w:rFonts w:ascii="Arial" w:hAnsi="Arial" w:cs="Arial"/>
          <w:color w:val="000000"/>
          <w:sz w:val="20"/>
        </w:rPr>
        <w:t>до</w:t>
      </w:r>
      <w:r w:rsidR="008805C1" w:rsidRPr="00D00CAE">
        <w:rPr>
          <w:rFonts w:ascii="Arial" w:hAnsi="Arial" w:cs="Arial"/>
          <w:color w:val="000000"/>
          <w:sz w:val="20"/>
        </w:rPr>
        <w:t xml:space="preserve"> </w:t>
      </w:r>
      <w:r w:rsidRPr="00D00CAE">
        <w:rPr>
          <w:rFonts w:ascii="Arial" w:hAnsi="Arial" w:cs="Arial"/>
          <w:color w:val="000000"/>
          <w:sz w:val="20"/>
        </w:rPr>
        <w:t>30</w:t>
      </w:r>
      <w:r w:rsidR="008805C1" w:rsidRPr="00D00CAE">
        <w:rPr>
          <w:rFonts w:ascii="Arial" w:hAnsi="Arial" w:cs="Arial"/>
          <w:color w:val="000000"/>
          <w:sz w:val="20"/>
        </w:rPr>
        <w:t xml:space="preserve"> </w:t>
      </w:r>
      <w:r w:rsidRPr="00D00CAE">
        <w:rPr>
          <w:rFonts w:ascii="Arial" w:hAnsi="Arial" w:cs="Arial"/>
          <w:color w:val="000000"/>
          <w:sz w:val="20"/>
        </w:rPr>
        <w:t>декабря</w:t>
      </w:r>
      <w:r w:rsidR="008805C1" w:rsidRPr="00D00CAE">
        <w:rPr>
          <w:rFonts w:ascii="Arial" w:hAnsi="Arial" w:cs="Arial"/>
          <w:color w:val="000000"/>
          <w:sz w:val="20"/>
        </w:rPr>
        <w:t xml:space="preserve"> </w:t>
      </w:r>
      <w:r w:rsidRPr="00D00CAE">
        <w:rPr>
          <w:rFonts w:ascii="Arial" w:hAnsi="Arial" w:cs="Arial"/>
          <w:color w:val="000000"/>
          <w:sz w:val="20"/>
        </w:rPr>
        <w:t>2021</w:t>
      </w:r>
      <w:r w:rsidR="008805C1" w:rsidRPr="00D00CAE">
        <w:rPr>
          <w:rFonts w:ascii="Arial" w:hAnsi="Arial" w:cs="Arial"/>
          <w:color w:val="000000"/>
          <w:sz w:val="20"/>
        </w:rPr>
        <w:t xml:space="preserve"> </w:t>
      </w:r>
      <w:r w:rsidRPr="00D00CAE">
        <w:rPr>
          <w:rFonts w:ascii="Arial" w:hAnsi="Arial" w:cs="Arial"/>
          <w:color w:val="000000"/>
          <w:sz w:val="20"/>
        </w:rPr>
        <w:t>г.</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финансовый</w:t>
      </w:r>
      <w:r w:rsidR="008805C1" w:rsidRPr="00D00CAE">
        <w:rPr>
          <w:rFonts w:ascii="Arial" w:hAnsi="Arial" w:cs="Arial"/>
          <w:color w:val="000000"/>
          <w:sz w:val="20"/>
        </w:rPr>
        <w:t xml:space="preserve"> </w:t>
      </w:r>
      <w:r w:rsidRPr="00D00CAE">
        <w:rPr>
          <w:rFonts w:ascii="Arial" w:hAnsi="Arial" w:cs="Arial"/>
          <w:color w:val="000000"/>
          <w:sz w:val="20"/>
        </w:rPr>
        <w:t>отдел</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решение</w:t>
      </w:r>
      <w:r w:rsidR="008805C1" w:rsidRPr="00D00CAE">
        <w:rPr>
          <w:rFonts w:ascii="Arial" w:hAnsi="Arial" w:cs="Arial"/>
          <w:color w:val="000000"/>
          <w:sz w:val="20"/>
        </w:rPr>
        <w:t xml:space="preserve"> </w:t>
      </w:r>
      <w:r w:rsidRPr="00D00CAE">
        <w:rPr>
          <w:rFonts w:ascii="Arial" w:hAnsi="Arial" w:cs="Arial"/>
          <w:color w:val="000000"/>
          <w:sz w:val="20"/>
        </w:rPr>
        <w:t>о</w:t>
      </w:r>
      <w:r w:rsidR="008805C1" w:rsidRPr="00D00CAE">
        <w:rPr>
          <w:rFonts w:ascii="Arial" w:hAnsi="Arial" w:cs="Arial"/>
          <w:color w:val="000000"/>
          <w:sz w:val="20"/>
        </w:rPr>
        <w:t xml:space="preserve"> </w:t>
      </w:r>
      <w:r w:rsidRPr="00D00CAE">
        <w:rPr>
          <w:rFonts w:ascii="Arial" w:hAnsi="Arial" w:cs="Arial"/>
          <w:color w:val="000000"/>
          <w:sz w:val="20"/>
        </w:rPr>
        <w:t>бюджете</w:t>
      </w:r>
      <w:r w:rsidR="008805C1" w:rsidRPr="00D00CAE">
        <w:rPr>
          <w:rFonts w:ascii="Arial" w:hAnsi="Arial" w:cs="Arial"/>
          <w:color w:val="000000"/>
          <w:sz w:val="20"/>
        </w:rPr>
        <w:t xml:space="preserve"> </w:t>
      </w:r>
      <w:proofErr w:type="spellStart"/>
      <w:r w:rsidRPr="00D00CAE">
        <w:rPr>
          <w:rFonts w:ascii="Arial" w:hAnsi="Arial" w:cs="Arial"/>
          <w:color w:val="000000"/>
          <w:sz w:val="20"/>
        </w:rPr>
        <w:t>Эл</w:t>
      </w:r>
      <w:r w:rsidRPr="00D00CAE">
        <w:rPr>
          <w:rFonts w:ascii="Arial" w:hAnsi="Arial" w:cs="Arial"/>
          <w:color w:val="000000"/>
          <w:sz w:val="20"/>
        </w:rPr>
        <w:t>ь</w:t>
      </w:r>
      <w:r w:rsidRPr="00D00CAE">
        <w:rPr>
          <w:rFonts w:ascii="Arial" w:hAnsi="Arial" w:cs="Arial"/>
          <w:color w:val="000000"/>
          <w:sz w:val="20"/>
        </w:rPr>
        <w:t>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w:t>
      </w:r>
      <w:r w:rsidRPr="00D00CAE">
        <w:rPr>
          <w:rFonts w:ascii="Arial" w:hAnsi="Arial" w:cs="Arial"/>
          <w:color w:val="000000"/>
          <w:sz w:val="20"/>
        </w:rPr>
        <w:t>е</w:t>
      </w:r>
      <w:r w:rsidRPr="00D00CAE">
        <w:rPr>
          <w:rFonts w:ascii="Arial" w:hAnsi="Arial" w:cs="Arial"/>
          <w:color w:val="000000"/>
          <w:sz w:val="20"/>
        </w:rPr>
        <w:t>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плановый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2024</w:t>
      </w:r>
      <w:r w:rsidR="008805C1" w:rsidRPr="00D00CAE">
        <w:rPr>
          <w:rFonts w:ascii="Arial" w:hAnsi="Arial" w:cs="Arial"/>
          <w:color w:val="000000"/>
          <w:sz w:val="20"/>
        </w:rPr>
        <w:t xml:space="preserve"> </w:t>
      </w:r>
      <w:r w:rsidRPr="00D00CAE">
        <w:rPr>
          <w:rFonts w:ascii="Arial" w:hAnsi="Arial" w:cs="Arial"/>
          <w:color w:val="000000"/>
          <w:sz w:val="20"/>
        </w:rPr>
        <w:t>годов;</w:t>
      </w: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допускать</w:t>
      </w:r>
      <w:r w:rsidR="008805C1" w:rsidRPr="00D00CAE">
        <w:rPr>
          <w:rFonts w:ascii="Arial" w:hAnsi="Arial" w:cs="Arial"/>
          <w:color w:val="000000"/>
          <w:sz w:val="20"/>
        </w:rPr>
        <w:t xml:space="preserve"> </w:t>
      </w:r>
      <w:r w:rsidRPr="00D00CAE">
        <w:rPr>
          <w:rFonts w:ascii="Arial" w:hAnsi="Arial" w:cs="Arial"/>
          <w:color w:val="000000"/>
          <w:sz w:val="20"/>
        </w:rPr>
        <w:t>нарушения</w:t>
      </w:r>
      <w:r w:rsidR="008805C1" w:rsidRPr="00D00CAE">
        <w:rPr>
          <w:rFonts w:ascii="Arial" w:hAnsi="Arial" w:cs="Arial"/>
          <w:color w:val="000000"/>
          <w:sz w:val="20"/>
        </w:rPr>
        <w:t xml:space="preserve"> </w:t>
      </w:r>
      <w:r w:rsidRPr="00D00CAE">
        <w:rPr>
          <w:rFonts w:ascii="Arial" w:hAnsi="Arial" w:cs="Arial"/>
          <w:color w:val="000000"/>
          <w:sz w:val="20"/>
        </w:rPr>
        <w:t>установленных</w:t>
      </w:r>
      <w:r w:rsidR="008805C1" w:rsidRPr="00D00CAE">
        <w:rPr>
          <w:rFonts w:ascii="Arial" w:hAnsi="Arial" w:cs="Arial"/>
          <w:color w:val="000000"/>
          <w:sz w:val="20"/>
        </w:rPr>
        <w:t xml:space="preserve"> </w:t>
      </w:r>
      <w:r w:rsidRPr="00D00CAE">
        <w:rPr>
          <w:rFonts w:ascii="Arial" w:hAnsi="Arial" w:cs="Arial"/>
          <w:color w:val="000000"/>
          <w:sz w:val="20"/>
        </w:rPr>
        <w:t>финансовым</w:t>
      </w:r>
      <w:r w:rsidR="008805C1" w:rsidRPr="00D00CAE">
        <w:rPr>
          <w:rFonts w:ascii="Arial" w:hAnsi="Arial" w:cs="Arial"/>
          <w:color w:val="000000"/>
          <w:sz w:val="20"/>
        </w:rPr>
        <w:t xml:space="preserve"> </w:t>
      </w:r>
      <w:r w:rsidRPr="00D00CAE">
        <w:rPr>
          <w:rFonts w:ascii="Arial" w:hAnsi="Arial" w:cs="Arial"/>
          <w:color w:val="000000"/>
          <w:sz w:val="20"/>
        </w:rPr>
        <w:t>отделом</w:t>
      </w:r>
      <w:r w:rsidR="008805C1" w:rsidRPr="00D00CAE">
        <w:rPr>
          <w:rFonts w:ascii="Arial" w:hAnsi="Arial" w:cs="Arial"/>
          <w:color w:val="000000"/>
          <w:sz w:val="20"/>
        </w:rPr>
        <w:t xml:space="preserve"> </w:t>
      </w:r>
      <w:r w:rsidRPr="00D00CAE">
        <w:rPr>
          <w:rFonts w:ascii="Arial" w:hAnsi="Arial" w:cs="Arial"/>
          <w:color w:val="000000"/>
          <w:sz w:val="20"/>
        </w:rPr>
        <w:t>сроков</w:t>
      </w:r>
      <w:r w:rsidR="008805C1" w:rsidRPr="00D00CAE">
        <w:rPr>
          <w:rFonts w:ascii="Arial" w:hAnsi="Arial" w:cs="Arial"/>
          <w:color w:val="000000"/>
          <w:sz w:val="20"/>
        </w:rPr>
        <w:t xml:space="preserve"> </w:t>
      </w:r>
      <w:r w:rsidRPr="00D00CAE">
        <w:rPr>
          <w:rFonts w:ascii="Arial" w:hAnsi="Arial" w:cs="Arial"/>
          <w:color w:val="000000"/>
          <w:sz w:val="20"/>
        </w:rPr>
        <w:t>заключения</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Финансовым</w:t>
      </w:r>
      <w:r w:rsidR="008805C1" w:rsidRPr="00D00CAE">
        <w:rPr>
          <w:rFonts w:ascii="Arial" w:hAnsi="Arial" w:cs="Arial"/>
          <w:color w:val="000000"/>
          <w:sz w:val="20"/>
        </w:rPr>
        <w:t xml:space="preserve"> </w:t>
      </w:r>
      <w:r w:rsidRPr="00D00CAE">
        <w:rPr>
          <w:rFonts w:ascii="Arial" w:hAnsi="Arial" w:cs="Arial"/>
          <w:color w:val="000000"/>
          <w:sz w:val="20"/>
        </w:rPr>
        <w:t>отделом</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w:t>
      </w:r>
      <w:r w:rsidRPr="00D00CAE">
        <w:rPr>
          <w:rFonts w:ascii="Arial" w:hAnsi="Arial" w:cs="Arial"/>
          <w:color w:val="000000"/>
          <w:sz w:val="20"/>
        </w:rPr>
        <w:t>й</w:t>
      </w:r>
      <w:r w:rsidRPr="00D00CAE">
        <w:rPr>
          <w:rFonts w:ascii="Arial" w:hAnsi="Arial" w:cs="Arial"/>
          <w:color w:val="000000"/>
          <w:sz w:val="20"/>
        </w:rPr>
        <w:t>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согл</w:t>
      </w:r>
      <w:r w:rsidRPr="00D00CAE">
        <w:rPr>
          <w:rFonts w:ascii="Arial" w:hAnsi="Arial" w:cs="Arial"/>
          <w:color w:val="000000"/>
          <w:sz w:val="20"/>
        </w:rPr>
        <w:t>а</w:t>
      </w:r>
      <w:r w:rsidRPr="00D00CAE">
        <w:rPr>
          <w:rFonts w:ascii="Arial" w:hAnsi="Arial" w:cs="Arial"/>
          <w:color w:val="000000"/>
          <w:sz w:val="20"/>
        </w:rPr>
        <w:t>шений,</w:t>
      </w:r>
      <w:r w:rsidR="008805C1" w:rsidRPr="00D00CAE">
        <w:rPr>
          <w:rFonts w:ascii="Arial" w:hAnsi="Arial" w:cs="Arial"/>
          <w:color w:val="000000"/>
          <w:sz w:val="20"/>
        </w:rPr>
        <w:t xml:space="preserve"> </w:t>
      </w:r>
      <w:r w:rsidRPr="00D00CAE">
        <w:rPr>
          <w:rFonts w:ascii="Arial" w:hAnsi="Arial" w:cs="Arial"/>
          <w:color w:val="000000"/>
          <w:sz w:val="20"/>
        </w:rPr>
        <w:t>которые</w:t>
      </w:r>
      <w:r w:rsidR="008805C1" w:rsidRPr="00D00CAE">
        <w:rPr>
          <w:rFonts w:ascii="Arial" w:hAnsi="Arial" w:cs="Arial"/>
          <w:color w:val="000000"/>
          <w:sz w:val="20"/>
        </w:rPr>
        <w:t xml:space="preserve"> </w:t>
      </w:r>
      <w:r w:rsidRPr="00D00CAE">
        <w:rPr>
          <w:rFonts w:ascii="Arial" w:hAnsi="Arial" w:cs="Arial"/>
          <w:color w:val="000000"/>
          <w:sz w:val="20"/>
        </w:rPr>
        <w:t>предусматривают</w:t>
      </w:r>
      <w:r w:rsidR="008805C1" w:rsidRPr="00D00CAE">
        <w:rPr>
          <w:rFonts w:ascii="Arial" w:hAnsi="Arial" w:cs="Arial"/>
          <w:color w:val="000000"/>
          <w:sz w:val="20"/>
        </w:rPr>
        <w:t xml:space="preserve"> </w:t>
      </w:r>
      <w:r w:rsidRPr="00D00CAE">
        <w:rPr>
          <w:rFonts w:ascii="Arial" w:hAnsi="Arial" w:cs="Arial"/>
          <w:color w:val="000000"/>
          <w:sz w:val="20"/>
        </w:rPr>
        <w:t>меры</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социально-экономическому</w:t>
      </w:r>
      <w:r w:rsidR="008805C1" w:rsidRPr="00D00CAE">
        <w:rPr>
          <w:rFonts w:ascii="Arial" w:hAnsi="Arial" w:cs="Arial"/>
          <w:color w:val="000000"/>
          <w:sz w:val="20"/>
        </w:rPr>
        <w:t xml:space="preserve"> </w:t>
      </w:r>
      <w:r w:rsidRPr="00D00CAE">
        <w:rPr>
          <w:rFonts w:ascii="Arial" w:hAnsi="Arial" w:cs="Arial"/>
          <w:color w:val="000000"/>
          <w:sz w:val="20"/>
        </w:rPr>
        <w:t>развитию</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оздоровлению</w:t>
      </w:r>
      <w:r w:rsidR="008805C1" w:rsidRPr="00D00CAE">
        <w:rPr>
          <w:rFonts w:ascii="Arial" w:hAnsi="Arial" w:cs="Arial"/>
          <w:color w:val="000000"/>
          <w:sz w:val="20"/>
        </w:rPr>
        <w:t xml:space="preserve"> </w:t>
      </w:r>
      <w:r w:rsidRPr="00D00CAE">
        <w:rPr>
          <w:rFonts w:ascii="Arial" w:hAnsi="Arial" w:cs="Arial"/>
          <w:color w:val="000000"/>
          <w:sz w:val="20"/>
        </w:rPr>
        <w:t>муниципальных</w:t>
      </w:r>
      <w:r w:rsidR="008805C1" w:rsidRPr="00D00CAE">
        <w:rPr>
          <w:rFonts w:ascii="Arial" w:hAnsi="Arial" w:cs="Arial"/>
          <w:color w:val="000000"/>
          <w:sz w:val="20"/>
        </w:rPr>
        <w:t xml:space="preserve"> </w:t>
      </w:r>
      <w:r w:rsidRPr="00D00CAE">
        <w:rPr>
          <w:rFonts w:ascii="Arial" w:hAnsi="Arial" w:cs="Arial"/>
          <w:color w:val="000000"/>
          <w:sz w:val="20"/>
        </w:rPr>
        <w:t>финансов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4E01AC" w:rsidRPr="00D00CAE" w:rsidRDefault="00D2626C" w:rsidP="00D00CAE">
      <w:pPr>
        <w:ind w:firstLine="720"/>
        <w:jc w:val="both"/>
        <w:rPr>
          <w:rFonts w:ascii="Arial" w:hAnsi="Arial" w:cs="Arial"/>
          <w:color w:val="000000"/>
          <w:sz w:val="20"/>
        </w:rPr>
      </w:pPr>
      <w:proofErr w:type="gramStart"/>
      <w:r w:rsidRPr="00D00CAE">
        <w:rPr>
          <w:rFonts w:ascii="Arial" w:hAnsi="Arial" w:cs="Arial"/>
          <w:color w:val="000000"/>
          <w:sz w:val="20"/>
        </w:rPr>
        <w:t>предусматривать</w:t>
      </w:r>
      <w:r w:rsidR="008805C1" w:rsidRPr="00D00CAE">
        <w:rPr>
          <w:rFonts w:ascii="Arial" w:hAnsi="Arial" w:cs="Arial"/>
          <w:color w:val="000000"/>
          <w:sz w:val="20"/>
        </w:rPr>
        <w:t xml:space="preserve"> </w:t>
      </w:r>
      <w:r w:rsidRPr="00D00CAE">
        <w:rPr>
          <w:rFonts w:ascii="Arial" w:hAnsi="Arial" w:cs="Arial"/>
          <w:color w:val="000000"/>
          <w:sz w:val="20"/>
        </w:rPr>
        <w:t>при</w:t>
      </w:r>
      <w:r w:rsidR="008805C1" w:rsidRPr="00D00CAE">
        <w:rPr>
          <w:rFonts w:ascii="Arial" w:hAnsi="Arial" w:cs="Arial"/>
          <w:color w:val="000000"/>
          <w:sz w:val="20"/>
        </w:rPr>
        <w:t xml:space="preserve"> </w:t>
      </w:r>
      <w:r w:rsidRPr="00D00CAE">
        <w:rPr>
          <w:rFonts w:ascii="Arial" w:hAnsi="Arial" w:cs="Arial"/>
          <w:color w:val="000000"/>
          <w:sz w:val="20"/>
        </w:rPr>
        <w:t>заключении</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году</w:t>
      </w:r>
      <w:r w:rsidR="008805C1" w:rsidRPr="00D00CAE">
        <w:rPr>
          <w:rFonts w:ascii="Arial" w:hAnsi="Arial" w:cs="Arial"/>
          <w:color w:val="000000"/>
          <w:sz w:val="20"/>
        </w:rPr>
        <w:t xml:space="preserve"> </w:t>
      </w:r>
      <w:r w:rsidRPr="00D00CAE">
        <w:rPr>
          <w:rFonts w:ascii="Arial" w:hAnsi="Arial" w:cs="Arial"/>
          <w:color w:val="000000"/>
          <w:sz w:val="20"/>
        </w:rPr>
        <w:t>договоров</w:t>
      </w:r>
      <w:r w:rsidR="008805C1" w:rsidRPr="00D00CAE">
        <w:rPr>
          <w:rFonts w:ascii="Arial" w:hAnsi="Arial" w:cs="Arial"/>
          <w:color w:val="000000"/>
          <w:sz w:val="20"/>
        </w:rPr>
        <w:t xml:space="preserve"> </w:t>
      </w:r>
      <w:r w:rsidRPr="00D00CAE">
        <w:rPr>
          <w:rFonts w:ascii="Arial" w:hAnsi="Arial" w:cs="Arial"/>
          <w:color w:val="000000"/>
          <w:sz w:val="20"/>
        </w:rPr>
        <w:t>(муниципальных</w:t>
      </w:r>
      <w:r w:rsidR="008805C1" w:rsidRPr="00D00CAE">
        <w:rPr>
          <w:rFonts w:ascii="Arial" w:hAnsi="Arial" w:cs="Arial"/>
          <w:color w:val="000000"/>
          <w:sz w:val="20"/>
        </w:rPr>
        <w:t xml:space="preserve"> </w:t>
      </w:r>
      <w:r w:rsidRPr="00D00CAE">
        <w:rPr>
          <w:rFonts w:ascii="Arial" w:hAnsi="Arial" w:cs="Arial"/>
          <w:color w:val="000000"/>
          <w:sz w:val="20"/>
        </w:rPr>
        <w:t>контрактов)</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поставку</w:t>
      </w:r>
      <w:r w:rsidR="008805C1" w:rsidRPr="00D00CAE">
        <w:rPr>
          <w:rFonts w:ascii="Arial" w:hAnsi="Arial" w:cs="Arial"/>
          <w:color w:val="000000"/>
          <w:sz w:val="20"/>
        </w:rPr>
        <w:t xml:space="preserve"> </w:t>
      </w:r>
      <w:r w:rsidRPr="00D00CAE">
        <w:rPr>
          <w:rFonts w:ascii="Arial" w:hAnsi="Arial" w:cs="Arial"/>
          <w:color w:val="000000"/>
          <w:sz w:val="20"/>
        </w:rPr>
        <w:t>товаров,</w:t>
      </w:r>
      <w:r w:rsidR="008805C1" w:rsidRPr="00D00CAE">
        <w:rPr>
          <w:rFonts w:ascii="Arial" w:hAnsi="Arial" w:cs="Arial"/>
          <w:color w:val="000000"/>
          <w:sz w:val="20"/>
        </w:rPr>
        <w:t xml:space="preserve"> </w:t>
      </w:r>
      <w:r w:rsidRPr="00D00CAE">
        <w:rPr>
          <w:rFonts w:ascii="Arial" w:hAnsi="Arial" w:cs="Arial"/>
          <w:color w:val="000000"/>
          <w:sz w:val="20"/>
        </w:rPr>
        <w:t>выполнение</w:t>
      </w:r>
      <w:r w:rsidR="008805C1" w:rsidRPr="00D00CAE">
        <w:rPr>
          <w:rFonts w:ascii="Arial" w:hAnsi="Arial" w:cs="Arial"/>
          <w:color w:val="000000"/>
          <w:sz w:val="20"/>
        </w:rPr>
        <w:t xml:space="preserve"> </w:t>
      </w:r>
      <w:r w:rsidRPr="00D00CAE">
        <w:rPr>
          <w:rFonts w:ascii="Arial" w:hAnsi="Arial" w:cs="Arial"/>
          <w:color w:val="000000"/>
          <w:sz w:val="20"/>
        </w:rPr>
        <w:t>работ,</w:t>
      </w:r>
      <w:r w:rsidR="008805C1" w:rsidRPr="00D00CAE">
        <w:rPr>
          <w:rFonts w:ascii="Arial" w:hAnsi="Arial" w:cs="Arial"/>
          <w:color w:val="000000"/>
          <w:sz w:val="20"/>
        </w:rPr>
        <w:t xml:space="preserve"> </w:t>
      </w:r>
      <w:r w:rsidRPr="00D00CAE">
        <w:rPr>
          <w:rFonts w:ascii="Arial" w:hAnsi="Arial" w:cs="Arial"/>
          <w:color w:val="000000"/>
          <w:sz w:val="20"/>
        </w:rPr>
        <w:t>оказание</w:t>
      </w:r>
      <w:r w:rsidR="008805C1" w:rsidRPr="00D00CAE">
        <w:rPr>
          <w:rFonts w:ascii="Arial" w:hAnsi="Arial" w:cs="Arial"/>
          <w:color w:val="000000"/>
          <w:sz w:val="20"/>
        </w:rPr>
        <w:t xml:space="preserve"> </w:t>
      </w:r>
      <w:r w:rsidRPr="00D00CAE">
        <w:rPr>
          <w:rFonts w:ascii="Arial" w:hAnsi="Arial" w:cs="Arial"/>
          <w:color w:val="000000"/>
          <w:sz w:val="20"/>
        </w:rPr>
        <w:t>услуг</w:t>
      </w:r>
      <w:r w:rsidR="008805C1" w:rsidRPr="00D00CAE">
        <w:rPr>
          <w:rFonts w:ascii="Arial" w:hAnsi="Arial" w:cs="Arial"/>
          <w:color w:val="000000"/>
          <w:sz w:val="20"/>
        </w:rPr>
        <w:t xml:space="preserve"> </w:t>
      </w:r>
      <w:r w:rsidRPr="00D00CAE">
        <w:rPr>
          <w:rFonts w:ascii="Arial" w:hAnsi="Arial" w:cs="Arial"/>
          <w:color w:val="000000"/>
          <w:sz w:val="20"/>
        </w:rPr>
        <w:t>по</w:t>
      </w:r>
      <w:r w:rsidR="008805C1" w:rsidRPr="00D00CAE">
        <w:rPr>
          <w:rFonts w:ascii="Arial" w:hAnsi="Arial" w:cs="Arial"/>
          <w:color w:val="000000"/>
          <w:sz w:val="20"/>
        </w:rPr>
        <w:t xml:space="preserve"> </w:t>
      </w:r>
      <w:r w:rsidRPr="00D00CAE">
        <w:rPr>
          <w:rFonts w:ascii="Arial" w:hAnsi="Arial" w:cs="Arial"/>
          <w:color w:val="000000"/>
          <w:sz w:val="20"/>
        </w:rPr>
        <w:t>стро</w:t>
      </w:r>
      <w:r w:rsidRPr="00D00CAE">
        <w:rPr>
          <w:rFonts w:ascii="Arial" w:hAnsi="Arial" w:cs="Arial"/>
          <w:color w:val="000000"/>
          <w:sz w:val="20"/>
        </w:rPr>
        <w:t>и</w:t>
      </w:r>
      <w:r w:rsidRPr="00D00CAE">
        <w:rPr>
          <w:rFonts w:ascii="Arial" w:hAnsi="Arial" w:cs="Arial"/>
          <w:color w:val="000000"/>
          <w:sz w:val="20"/>
        </w:rPr>
        <w:t>тельству</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реконструкции</w:t>
      </w:r>
      <w:r w:rsidR="008805C1" w:rsidRPr="00D00CAE">
        <w:rPr>
          <w:rFonts w:ascii="Arial" w:hAnsi="Arial" w:cs="Arial"/>
          <w:color w:val="000000"/>
          <w:sz w:val="20"/>
        </w:rPr>
        <w:t xml:space="preserve"> </w:t>
      </w:r>
      <w:r w:rsidRPr="00D00CAE">
        <w:rPr>
          <w:rFonts w:ascii="Arial" w:hAnsi="Arial" w:cs="Arial"/>
          <w:color w:val="000000"/>
          <w:sz w:val="20"/>
        </w:rPr>
        <w:t>объектов</w:t>
      </w:r>
      <w:r w:rsidR="008805C1" w:rsidRPr="00D00CAE">
        <w:rPr>
          <w:rFonts w:ascii="Arial" w:hAnsi="Arial" w:cs="Arial"/>
          <w:color w:val="000000"/>
          <w:sz w:val="20"/>
        </w:rPr>
        <w:t xml:space="preserve"> </w:t>
      </w:r>
      <w:r w:rsidRPr="00D00CAE">
        <w:rPr>
          <w:rFonts w:ascii="Arial" w:hAnsi="Arial" w:cs="Arial"/>
          <w:color w:val="000000"/>
          <w:sz w:val="20"/>
        </w:rPr>
        <w:t>капитального</w:t>
      </w:r>
      <w:r w:rsidR="008805C1" w:rsidRPr="00D00CAE">
        <w:rPr>
          <w:rFonts w:ascii="Arial" w:hAnsi="Arial" w:cs="Arial"/>
          <w:color w:val="000000"/>
          <w:sz w:val="20"/>
        </w:rPr>
        <w:t xml:space="preserve"> </w:t>
      </w:r>
      <w:r w:rsidRPr="00D00CAE">
        <w:rPr>
          <w:rFonts w:ascii="Arial" w:hAnsi="Arial" w:cs="Arial"/>
          <w:color w:val="000000"/>
          <w:sz w:val="20"/>
        </w:rPr>
        <w:t>строительства</w:t>
      </w:r>
      <w:r w:rsidR="008805C1" w:rsidRPr="00D00CAE">
        <w:rPr>
          <w:rFonts w:ascii="Arial" w:hAnsi="Arial" w:cs="Arial"/>
          <w:color w:val="000000"/>
          <w:sz w:val="20"/>
        </w:rPr>
        <w:t xml:space="preserve"> </w:t>
      </w:r>
      <w:r w:rsidRPr="00D00CAE">
        <w:rPr>
          <w:rFonts w:ascii="Arial" w:hAnsi="Arial" w:cs="Arial"/>
          <w:color w:val="000000"/>
          <w:sz w:val="20"/>
        </w:rPr>
        <w:t>муниципальной</w:t>
      </w:r>
      <w:r w:rsidR="008805C1" w:rsidRPr="00D00CAE">
        <w:rPr>
          <w:rFonts w:ascii="Arial" w:hAnsi="Arial" w:cs="Arial"/>
          <w:color w:val="000000"/>
          <w:sz w:val="20"/>
        </w:rPr>
        <w:t xml:space="preserve"> </w:t>
      </w:r>
      <w:r w:rsidRPr="00D00CAE">
        <w:rPr>
          <w:rFonts w:ascii="Arial" w:hAnsi="Arial" w:cs="Arial"/>
          <w:color w:val="000000"/>
          <w:sz w:val="20"/>
        </w:rPr>
        <w:t>собственности</w:t>
      </w:r>
      <w:r w:rsidR="008805C1" w:rsidRPr="00D00CAE">
        <w:rPr>
          <w:rFonts w:ascii="Arial" w:hAnsi="Arial" w:cs="Arial"/>
          <w:color w:val="000000"/>
          <w:sz w:val="20"/>
        </w:rPr>
        <w:t xml:space="preserve"> </w:t>
      </w:r>
      <w:r w:rsidRPr="00D00CAE">
        <w:rPr>
          <w:rFonts w:ascii="Arial" w:hAnsi="Arial" w:cs="Arial"/>
          <w:color w:val="000000"/>
          <w:sz w:val="20"/>
        </w:rPr>
        <w:t>за</w:t>
      </w:r>
      <w:r w:rsidR="008805C1" w:rsidRPr="00D00CAE">
        <w:rPr>
          <w:rFonts w:ascii="Arial" w:hAnsi="Arial" w:cs="Arial"/>
          <w:color w:val="000000"/>
          <w:sz w:val="20"/>
        </w:rPr>
        <w:t xml:space="preserve"> </w:t>
      </w:r>
      <w:r w:rsidRPr="00D00CAE">
        <w:rPr>
          <w:rFonts w:ascii="Arial" w:hAnsi="Arial" w:cs="Arial"/>
          <w:color w:val="000000"/>
          <w:sz w:val="20"/>
        </w:rPr>
        <w:t>счёт</w:t>
      </w:r>
      <w:r w:rsidR="008805C1" w:rsidRPr="00D00CAE">
        <w:rPr>
          <w:rFonts w:ascii="Arial" w:hAnsi="Arial" w:cs="Arial"/>
          <w:color w:val="000000"/>
          <w:sz w:val="20"/>
        </w:rPr>
        <w:t xml:space="preserve"> </w:t>
      </w:r>
      <w:r w:rsidRPr="00D00CAE">
        <w:rPr>
          <w:rFonts w:ascii="Arial" w:hAnsi="Arial" w:cs="Arial"/>
          <w:color w:val="000000"/>
          <w:sz w:val="20"/>
        </w:rPr>
        <w:t>субсидий,</w:t>
      </w:r>
      <w:r w:rsidR="008805C1" w:rsidRPr="00D00CAE">
        <w:rPr>
          <w:rFonts w:ascii="Arial" w:hAnsi="Arial" w:cs="Arial"/>
          <w:color w:val="000000"/>
          <w:sz w:val="20"/>
        </w:rPr>
        <w:t xml:space="preserve"> </w:t>
      </w:r>
      <w:r w:rsidRPr="00D00CAE">
        <w:rPr>
          <w:rFonts w:ascii="Arial" w:hAnsi="Arial" w:cs="Arial"/>
          <w:color w:val="000000"/>
          <w:sz w:val="20"/>
        </w:rPr>
        <w:t>иного</w:t>
      </w:r>
      <w:r w:rsidR="008805C1" w:rsidRPr="00D00CAE">
        <w:rPr>
          <w:rFonts w:ascii="Arial" w:hAnsi="Arial" w:cs="Arial"/>
          <w:color w:val="000000"/>
          <w:sz w:val="20"/>
        </w:rPr>
        <w:t xml:space="preserve"> </w:t>
      </w:r>
      <w:r w:rsidRPr="00D00CAE">
        <w:rPr>
          <w:rFonts w:ascii="Arial" w:hAnsi="Arial" w:cs="Arial"/>
          <w:color w:val="000000"/>
          <w:sz w:val="20"/>
        </w:rPr>
        <w:t>межбюджетного</w:t>
      </w:r>
      <w:r w:rsidR="008805C1" w:rsidRPr="00D00CAE">
        <w:rPr>
          <w:rFonts w:ascii="Arial" w:hAnsi="Arial" w:cs="Arial"/>
          <w:color w:val="000000"/>
          <w:sz w:val="20"/>
        </w:rPr>
        <w:t xml:space="preserve"> </w:t>
      </w:r>
      <w:r w:rsidRPr="00D00CAE">
        <w:rPr>
          <w:rFonts w:ascii="Arial" w:hAnsi="Arial" w:cs="Arial"/>
          <w:color w:val="000000"/>
          <w:sz w:val="20"/>
        </w:rPr>
        <w:t>трансферта,</w:t>
      </w:r>
      <w:r w:rsidR="008805C1" w:rsidRPr="00D00CAE">
        <w:rPr>
          <w:rFonts w:ascii="Arial" w:hAnsi="Arial" w:cs="Arial"/>
          <w:color w:val="000000"/>
          <w:sz w:val="20"/>
        </w:rPr>
        <w:t xml:space="preserve"> </w:t>
      </w:r>
      <w:r w:rsidRPr="00D00CAE">
        <w:rPr>
          <w:rFonts w:ascii="Arial" w:hAnsi="Arial" w:cs="Arial"/>
          <w:color w:val="000000"/>
          <w:sz w:val="20"/>
        </w:rPr>
        <w:t>предо</w:t>
      </w:r>
      <w:r w:rsidRPr="00D00CAE">
        <w:rPr>
          <w:rFonts w:ascii="Arial" w:hAnsi="Arial" w:cs="Arial"/>
          <w:color w:val="000000"/>
          <w:sz w:val="20"/>
        </w:rPr>
        <w:t>с</w:t>
      </w:r>
      <w:r w:rsidRPr="00D00CAE">
        <w:rPr>
          <w:rFonts w:ascii="Arial" w:hAnsi="Arial" w:cs="Arial"/>
          <w:color w:val="000000"/>
          <w:sz w:val="20"/>
        </w:rPr>
        <w:t>тавляемого</w:t>
      </w:r>
      <w:r w:rsidR="008805C1" w:rsidRPr="00D00CAE">
        <w:rPr>
          <w:rFonts w:ascii="Arial" w:hAnsi="Arial" w:cs="Arial"/>
          <w:color w:val="000000"/>
          <w:sz w:val="20"/>
        </w:rPr>
        <w:t xml:space="preserve"> </w:t>
      </w:r>
      <w:r w:rsidRPr="00D00CAE">
        <w:rPr>
          <w:rFonts w:ascii="Arial" w:hAnsi="Arial" w:cs="Arial"/>
          <w:color w:val="000000"/>
          <w:sz w:val="20"/>
        </w:rPr>
        <w:t>из</w:t>
      </w:r>
      <w:r w:rsidR="008805C1" w:rsidRPr="00D00CAE">
        <w:rPr>
          <w:rFonts w:ascii="Arial" w:hAnsi="Arial" w:cs="Arial"/>
          <w:color w:val="000000"/>
          <w:sz w:val="20"/>
        </w:rPr>
        <w:t xml:space="preserve"> </w:t>
      </w:r>
      <w:r w:rsidRPr="00D00CAE">
        <w:rPr>
          <w:rFonts w:ascii="Arial" w:hAnsi="Arial" w:cs="Arial"/>
          <w:color w:val="000000"/>
          <w:sz w:val="20"/>
        </w:rPr>
        <w:t>республиканского</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proofErr w:type="spellStart"/>
      <w:r w:rsidRPr="00D00CAE">
        <w:rPr>
          <w:rFonts w:ascii="Arial" w:hAnsi="Arial" w:cs="Arial"/>
          <w:color w:val="000000"/>
          <w:sz w:val="20"/>
        </w:rPr>
        <w:t>софинансирование</w:t>
      </w:r>
      <w:proofErr w:type="spellEnd"/>
      <w:r w:rsidR="008805C1" w:rsidRPr="00D00CAE">
        <w:rPr>
          <w:rFonts w:ascii="Arial" w:hAnsi="Arial" w:cs="Arial"/>
          <w:color w:val="000000"/>
          <w:sz w:val="20"/>
        </w:rPr>
        <w:t xml:space="preserve"> </w:t>
      </w:r>
      <w:r w:rsidRPr="00D00CAE">
        <w:rPr>
          <w:rFonts w:ascii="Arial" w:hAnsi="Arial" w:cs="Arial"/>
          <w:color w:val="000000"/>
          <w:sz w:val="20"/>
        </w:rPr>
        <w:t>расходных</w:t>
      </w:r>
      <w:r w:rsidR="008805C1" w:rsidRPr="00D00CAE">
        <w:rPr>
          <w:rFonts w:ascii="Arial" w:hAnsi="Arial" w:cs="Arial"/>
          <w:color w:val="000000"/>
          <w:sz w:val="20"/>
        </w:rPr>
        <w:t xml:space="preserve"> </w:t>
      </w:r>
      <w:r w:rsidRPr="00D00CAE">
        <w:rPr>
          <w:rFonts w:ascii="Arial" w:hAnsi="Arial" w:cs="Arial"/>
          <w:color w:val="000000"/>
          <w:sz w:val="20"/>
        </w:rPr>
        <w:t>обязательств</w:t>
      </w:r>
      <w:r w:rsidR="008805C1" w:rsidRPr="00D00CAE">
        <w:rPr>
          <w:rFonts w:ascii="Arial" w:hAnsi="Arial" w:cs="Arial"/>
          <w:color w:val="000000"/>
          <w:sz w:val="20"/>
        </w:rPr>
        <w:t xml:space="preserve"> </w:t>
      </w:r>
      <w:r w:rsidRPr="00D00CAE">
        <w:rPr>
          <w:rFonts w:ascii="Arial" w:hAnsi="Arial" w:cs="Arial"/>
          <w:color w:val="000000"/>
          <w:sz w:val="20"/>
        </w:rPr>
        <w:t>поселений</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авансовые</w:t>
      </w:r>
      <w:r w:rsidR="008805C1" w:rsidRPr="00D00CAE">
        <w:rPr>
          <w:rFonts w:ascii="Arial" w:hAnsi="Arial" w:cs="Arial"/>
          <w:color w:val="000000"/>
          <w:sz w:val="20"/>
        </w:rPr>
        <w:t xml:space="preserve"> </w:t>
      </w:r>
      <w:r w:rsidRPr="00D00CAE">
        <w:rPr>
          <w:rFonts w:ascii="Arial" w:hAnsi="Arial" w:cs="Arial"/>
          <w:color w:val="000000"/>
          <w:sz w:val="20"/>
        </w:rPr>
        <w:t>платежи</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размере,</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превышающем</w:t>
      </w:r>
      <w:r w:rsidR="008805C1" w:rsidRPr="00D00CAE">
        <w:rPr>
          <w:rFonts w:ascii="Arial" w:hAnsi="Arial" w:cs="Arial"/>
          <w:color w:val="000000"/>
          <w:sz w:val="20"/>
        </w:rPr>
        <w:t xml:space="preserve"> </w:t>
      </w:r>
      <w:r w:rsidRPr="00D00CAE">
        <w:rPr>
          <w:rFonts w:ascii="Arial" w:hAnsi="Arial" w:cs="Arial"/>
          <w:color w:val="000000"/>
          <w:sz w:val="20"/>
        </w:rPr>
        <w:t>50</w:t>
      </w:r>
      <w:r w:rsidR="008805C1" w:rsidRPr="00D00CAE">
        <w:rPr>
          <w:rFonts w:ascii="Arial" w:hAnsi="Arial" w:cs="Arial"/>
          <w:color w:val="000000"/>
          <w:sz w:val="20"/>
        </w:rPr>
        <w:t xml:space="preserve"> </w:t>
      </w:r>
      <w:r w:rsidRPr="00D00CAE">
        <w:rPr>
          <w:rFonts w:ascii="Arial" w:hAnsi="Arial" w:cs="Arial"/>
          <w:color w:val="000000"/>
          <w:sz w:val="20"/>
        </w:rPr>
        <w:t>процентов</w:t>
      </w:r>
      <w:r w:rsidR="008805C1" w:rsidRPr="00D00CAE">
        <w:rPr>
          <w:rFonts w:ascii="Arial" w:hAnsi="Arial" w:cs="Arial"/>
          <w:color w:val="000000"/>
          <w:sz w:val="20"/>
        </w:rPr>
        <w:t xml:space="preserve"> </w:t>
      </w:r>
      <w:r w:rsidRPr="00D00CAE">
        <w:rPr>
          <w:rFonts w:ascii="Arial" w:hAnsi="Arial" w:cs="Arial"/>
          <w:color w:val="000000"/>
          <w:sz w:val="20"/>
        </w:rPr>
        <w:t>суммы</w:t>
      </w:r>
      <w:r w:rsidR="008805C1" w:rsidRPr="00D00CAE">
        <w:rPr>
          <w:rFonts w:ascii="Arial" w:hAnsi="Arial" w:cs="Arial"/>
          <w:color w:val="000000"/>
          <w:sz w:val="20"/>
        </w:rPr>
        <w:t xml:space="preserve"> </w:t>
      </w:r>
      <w:r w:rsidRPr="00D00CAE">
        <w:rPr>
          <w:rFonts w:ascii="Arial" w:hAnsi="Arial" w:cs="Arial"/>
          <w:color w:val="000000"/>
          <w:sz w:val="20"/>
        </w:rPr>
        <w:t>соответствующего</w:t>
      </w:r>
      <w:r w:rsidR="008805C1" w:rsidRPr="00D00CAE">
        <w:rPr>
          <w:rFonts w:ascii="Arial" w:hAnsi="Arial" w:cs="Arial"/>
          <w:color w:val="000000"/>
          <w:sz w:val="20"/>
        </w:rPr>
        <w:t xml:space="preserve"> </w:t>
      </w:r>
      <w:r w:rsidRPr="00D00CAE">
        <w:rPr>
          <w:rFonts w:ascii="Arial" w:hAnsi="Arial" w:cs="Arial"/>
          <w:color w:val="000000"/>
          <w:sz w:val="20"/>
        </w:rPr>
        <w:t>договора</w:t>
      </w:r>
      <w:r w:rsidR="008805C1" w:rsidRPr="00D00CAE">
        <w:rPr>
          <w:rFonts w:ascii="Arial" w:hAnsi="Arial" w:cs="Arial"/>
          <w:color w:val="000000"/>
          <w:sz w:val="20"/>
        </w:rPr>
        <w:t xml:space="preserve"> </w:t>
      </w:r>
      <w:r w:rsidRPr="00D00CAE">
        <w:rPr>
          <w:rFonts w:ascii="Arial" w:hAnsi="Arial" w:cs="Arial"/>
          <w:color w:val="000000"/>
          <w:sz w:val="20"/>
        </w:rPr>
        <w:t>(муниципального</w:t>
      </w:r>
      <w:r w:rsidR="008805C1" w:rsidRPr="00D00CAE">
        <w:rPr>
          <w:rFonts w:ascii="Arial" w:hAnsi="Arial" w:cs="Arial"/>
          <w:color w:val="000000"/>
          <w:sz w:val="20"/>
        </w:rPr>
        <w:t xml:space="preserve"> </w:t>
      </w:r>
      <w:r w:rsidRPr="00D00CAE">
        <w:rPr>
          <w:rFonts w:ascii="Arial" w:hAnsi="Arial" w:cs="Arial"/>
          <w:color w:val="000000"/>
          <w:sz w:val="20"/>
        </w:rPr>
        <w:t>контракта),</w:t>
      </w:r>
      <w:r w:rsidR="008805C1" w:rsidRPr="00D00CAE">
        <w:rPr>
          <w:rFonts w:ascii="Arial" w:hAnsi="Arial" w:cs="Arial"/>
          <w:color w:val="000000"/>
          <w:sz w:val="20"/>
        </w:rPr>
        <w:t xml:space="preserve"> </w:t>
      </w:r>
      <w:r w:rsidRPr="00D00CAE">
        <w:rPr>
          <w:rFonts w:ascii="Arial" w:hAnsi="Arial" w:cs="Arial"/>
          <w:color w:val="000000"/>
          <w:sz w:val="20"/>
        </w:rPr>
        <w:t>но</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более</w:t>
      </w:r>
      <w:proofErr w:type="gramEnd"/>
      <w:r w:rsidR="008805C1" w:rsidRPr="00D00CAE">
        <w:rPr>
          <w:rFonts w:ascii="Arial" w:hAnsi="Arial" w:cs="Arial"/>
          <w:color w:val="000000"/>
          <w:sz w:val="20"/>
        </w:rPr>
        <w:t xml:space="preserve"> </w:t>
      </w:r>
      <w:r w:rsidRPr="00D00CAE">
        <w:rPr>
          <w:rFonts w:ascii="Arial" w:hAnsi="Arial" w:cs="Arial"/>
          <w:color w:val="000000"/>
          <w:sz w:val="20"/>
        </w:rPr>
        <w:t>лимитов</w:t>
      </w:r>
      <w:r w:rsidR="008805C1" w:rsidRPr="00D00CAE">
        <w:rPr>
          <w:rFonts w:ascii="Arial" w:hAnsi="Arial" w:cs="Arial"/>
          <w:color w:val="000000"/>
          <w:sz w:val="20"/>
        </w:rPr>
        <w:t xml:space="preserve"> </w:t>
      </w:r>
      <w:r w:rsidRPr="00D00CAE">
        <w:rPr>
          <w:rFonts w:ascii="Arial" w:hAnsi="Arial" w:cs="Arial"/>
          <w:color w:val="000000"/>
          <w:sz w:val="20"/>
        </w:rPr>
        <w:t>бюдже</w:t>
      </w:r>
      <w:r w:rsidRPr="00D00CAE">
        <w:rPr>
          <w:rFonts w:ascii="Arial" w:hAnsi="Arial" w:cs="Arial"/>
          <w:color w:val="000000"/>
          <w:sz w:val="20"/>
        </w:rPr>
        <w:t>т</w:t>
      </w:r>
      <w:r w:rsidRPr="00D00CAE">
        <w:rPr>
          <w:rFonts w:ascii="Arial" w:hAnsi="Arial" w:cs="Arial"/>
          <w:color w:val="000000"/>
          <w:sz w:val="20"/>
        </w:rPr>
        <w:t>ных</w:t>
      </w:r>
      <w:r w:rsidR="008805C1" w:rsidRPr="00D00CAE">
        <w:rPr>
          <w:rFonts w:ascii="Arial" w:hAnsi="Arial" w:cs="Arial"/>
          <w:color w:val="000000"/>
          <w:sz w:val="20"/>
        </w:rPr>
        <w:t xml:space="preserve"> </w:t>
      </w:r>
      <w:r w:rsidRPr="00D00CAE">
        <w:rPr>
          <w:rFonts w:ascii="Arial" w:hAnsi="Arial" w:cs="Arial"/>
          <w:color w:val="000000"/>
          <w:sz w:val="20"/>
        </w:rPr>
        <w:t>обязательств,</w:t>
      </w:r>
      <w:r w:rsidR="008805C1" w:rsidRPr="00D00CAE">
        <w:rPr>
          <w:rFonts w:ascii="Arial" w:hAnsi="Arial" w:cs="Arial"/>
          <w:color w:val="000000"/>
          <w:sz w:val="20"/>
        </w:rPr>
        <w:t xml:space="preserve"> </w:t>
      </w:r>
      <w:r w:rsidRPr="00D00CAE">
        <w:rPr>
          <w:rFonts w:ascii="Arial" w:hAnsi="Arial" w:cs="Arial"/>
          <w:color w:val="000000"/>
          <w:sz w:val="20"/>
        </w:rPr>
        <w:t>доведённых</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соответствующий</w:t>
      </w:r>
      <w:r w:rsidR="008805C1" w:rsidRPr="00D00CAE">
        <w:rPr>
          <w:rFonts w:ascii="Arial" w:hAnsi="Arial" w:cs="Arial"/>
          <w:color w:val="000000"/>
          <w:sz w:val="20"/>
        </w:rPr>
        <w:t xml:space="preserve"> </w:t>
      </w:r>
      <w:r w:rsidRPr="00D00CAE">
        <w:rPr>
          <w:rFonts w:ascii="Arial" w:hAnsi="Arial" w:cs="Arial"/>
          <w:color w:val="000000"/>
          <w:sz w:val="20"/>
        </w:rPr>
        <w:t>финансовый</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случае</w:t>
      </w:r>
      <w:r w:rsidR="008805C1" w:rsidRPr="00D00CAE">
        <w:rPr>
          <w:rFonts w:ascii="Arial" w:hAnsi="Arial" w:cs="Arial"/>
          <w:color w:val="000000"/>
          <w:sz w:val="20"/>
        </w:rPr>
        <w:t xml:space="preserve"> </w:t>
      </w:r>
      <w:r w:rsidRPr="00D00CAE">
        <w:rPr>
          <w:rFonts w:ascii="Arial" w:hAnsi="Arial" w:cs="Arial"/>
          <w:color w:val="000000"/>
          <w:sz w:val="20"/>
        </w:rPr>
        <w:t>осуществления</w:t>
      </w:r>
      <w:r w:rsidR="008805C1" w:rsidRPr="00D00CAE">
        <w:rPr>
          <w:rFonts w:ascii="Arial" w:hAnsi="Arial" w:cs="Arial"/>
          <w:color w:val="000000"/>
          <w:sz w:val="20"/>
        </w:rPr>
        <w:t xml:space="preserve"> </w:t>
      </w:r>
      <w:r w:rsidRPr="00D00CAE">
        <w:rPr>
          <w:rFonts w:ascii="Arial" w:hAnsi="Arial" w:cs="Arial"/>
          <w:color w:val="000000"/>
          <w:sz w:val="20"/>
        </w:rPr>
        <w:t>казначейского</w:t>
      </w:r>
      <w:r w:rsidR="008805C1" w:rsidRPr="00D00CAE">
        <w:rPr>
          <w:rFonts w:ascii="Arial" w:hAnsi="Arial" w:cs="Arial"/>
          <w:color w:val="000000"/>
          <w:sz w:val="20"/>
        </w:rPr>
        <w:t xml:space="preserve"> </w:t>
      </w:r>
      <w:r w:rsidRPr="00D00CAE">
        <w:rPr>
          <w:rFonts w:ascii="Arial" w:hAnsi="Arial" w:cs="Arial"/>
          <w:color w:val="000000"/>
          <w:sz w:val="20"/>
        </w:rPr>
        <w:t>сопровождения</w:t>
      </w:r>
      <w:r w:rsidR="008805C1" w:rsidRPr="00D00CAE">
        <w:rPr>
          <w:rFonts w:ascii="Arial" w:hAnsi="Arial" w:cs="Arial"/>
          <w:color w:val="000000"/>
          <w:sz w:val="20"/>
        </w:rPr>
        <w:t xml:space="preserve"> </w:t>
      </w:r>
      <w:r w:rsidRPr="00D00CAE">
        <w:rPr>
          <w:rFonts w:ascii="Arial" w:hAnsi="Arial" w:cs="Arial"/>
          <w:color w:val="000000"/>
          <w:sz w:val="20"/>
        </w:rPr>
        <w:t>указанных</w:t>
      </w:r>
      <w:r w:rsidR="008805C1" w:rsidRPr="00D00CAE">
        <w:rPr>
          <w:rFonts w:ascii="Arial" w:hAnsi="Arial" w:cs="Arial"/>
          <w:color w:val="000000"/>
          <w:sz w:val="20"/>
        </w:rPr>
        <w:t xml:space="preserve"> </w:t>
      </w:r>
      <w:r w:rsidRPr="00D00CAE">
        <w:rPr>
          <w:rFonts w:ascii="Arial" w:hAnsi="Arial" w:cs="Arial"/>
          <w:color w:val="000000"/>
          <w:sz w:val="20"/>
        </w:rPr>
        <w:t>авансовых</w:t>
      </w:r>
      <w:r w:rsidR="008805C1" w:rsidRPr="00D00CAE">
        <w:rPr>
          <w:rFonts w:ascii="Arial" w:hAnsi="Arial" w:cs="Arial"/>
          <w:color w:val="000000"/>
          <w:sz w:val="20"/>
        </w:rPr>
        <w:t xml:space="preserve"> </w:t>
      </w:r>
      <w:r w:rsidRPr="00D00CAE">
        <w:rPr>
          <w:rFonts w:ascii="Arial" w:hAnsi="Arial" w:cs="Arial"/>
          <w:color w:val="000000"/>
          <w:sz w:val="20"/>
        </w:rPr>
        <w:t>платежей,</w:t>
      </w:r>
      <w:r w:rsidR="008805C1" w:rsidRPr="00D00CAE">
        <w:rPr>
          <w:rFonts w:ascii="Arial" w:hAnsi="Arial" w:cs="Arial"/>
          <w:color w:val="000000"/>
          <w:sz w:val="20"/>
        </w:rPr>
        <w:t xml:space="preserve"> </w:t>
      </w:r>
      <w:r w:rsidRPr="00D00CAE">
        <w:rPr>
          <w:rFonts w:ascii="Arial" w:hAnsi="Arial" w:cs="Arial"/>
          <w:color w:val="000000"/>
          <w:sz w:val="20"/>
        </w:rPr>
        <w:t>если</w:t>
      </w:r>
      <w:r w:rsidR="008805C1" w:rsidRPr="00D00CAE">
        <w:rPr>
          <w:rFonts w:ascii="Arial" w:hAnsi="Arial" w:cs="Arial"/>
          <w:color w:val="000000"/>
          <w:sz w:val="20"/>
        </w:rPr>
        <w:t xml:space="preserve"> </w:t>
      </w:r>
      <w:r w:rsidRPr="00D00CAE">
        <w:rPr>
          <w:rFonts w:ascii="Arial" w:hAnsi="Arial" w:cs="Arial"/>
          <w:color w:val="000000"/>
          <w:sz w:val="20"/>
        </w:rPr>
        <w:t>иные</w:t>
      </w:r>
      <w:r w:rsidR="008805C1" w:rsidRPr="00D00CAE">
        <w:rPr>
          <w:rFonts w:ascii="Arial" w:hAnsi="Arial" w:cs="Arial"/>
          <w:color w:val="000000"/>
          <w:sz w:val="20"/>
        </w:rPr>
        <w:t xml:space="preserve"> </w:t>
      </w:r>
      <w:r w:rsidRPr="00D00CAE">
        <w:rPr>
          <w:rFonts w:ascii="Arial" w:hAnsi="Arial" w:cs="Arial"/>
          <w:color w:val="000000"/>
          <w:sz w:val="20"/>
        </w:rPr>
        <w:t>предельные</w:t>
      </w:r>
      <w:r w:rsidR="008805C1" w:rsidRPr="00D00CAE">
        <w:rPr>
          <w:rFonts w:ascii="Arial" w:hAnsi="Arial" w:cs="Arial"/>
          <w:color w:val="000000"/>
          <w:sz w:val="20"/>
        </w:rPr>
        <w:t xml:space="preserve"> </w:t>
      </w:r>
      <w:r w:rsidRPr="00D00CAE">
        <w:rPr>
          <w:rFonts w:ascii="Arial" w:hAnsi="Arial" w:cs="Arial"/>
          <w:color w:val="000000"/>
          <w:sz w:val="20"/>
        </w:rPr>
        <w:t>размеры</w:t>
      </w:r>
      <w:r w:rsidR="008805C1" w:rsidRPr="00D00CAE">
        <w:rPr>
          <w:rFonts w:ascii="Arial" w:hAnsi="Arial" w:cs="Arial"/>
          <w:color w:val="000000"/>
          <w:sz w:val="20"/>
        </w:rPr>
        <w:t xml:space="preserve"> </w:t>
      </w:r>
      <w:r w:rsidRPr="00D00CAE">
        <w:rPr>
          <w:rFonts w:ascii="Arial" w:hAnsi="Arial" w:cs="Arial"/>
          <w:color w:val="000000"/>
          <w:sz w:val="20"/>
        </w:rPr>
        <w:t>авансовых</w:t>
      </w:r>
      <w:r w:rsidR="008805C1" w:rsidRPr="00D00CAE">
        <w:rPr>
          <w:rFonts w:ascii="Arial" w:hAnsi="Arial" w:cs="Arial"/>
          <w:color w:val="000000"/>
          <w:sz w:val="20"/>
        </w:rPr>
        <w:t xml:space="preserve"> </w:t>
      </w:r>
      <w:r w:rsidRPr="00D00CAE">
        <w:rPr>
          <w:rFonts w:ascii="Arial" w:hAnsi="Arial" w:cs="Arial"/>
          <w:color w:val="000000"/>
          <w:sz w:val="20"/>
        </w:rPr>
        <w:t>платежей,</w:t>
      </w:r>
      <w:r w:rsidR="008805C1" w:rsidRPr="00D00CAE">
        <w:rPr>
          <w:rFonts w:ascii="Arial" w:hAnsi="Arial" w:cs="Arial"/>
          <w:color w:val="000000"/>
          <w:sz w:val="20"/>
        </w:rPr>
        <w:t xml:space="preserve"> </w:t>
      </w:r>
      <w:r w:rsidRPr="00D00CAE">
        <w:rPr>
          <w:rFonts w:ascii="Arial" w:hAnsi="Arial" w:cs="Arial"/>
          <w:color w:val="000000"/>
          <w:sz w:val="20"/>
        </w:rPr>
        <w:t>превышающие</w:t>
      </w:r>
      <w:r w:rsidR="008805C1" w:rsidRPr="00D00CAE">
        <w:rPr>
          <w:rFonts w:ascii="Arial" w:hAnsi="Arial" w:cs="Arial"/>
          <w:color w:val="000000"/>
          <w:sz w:val="20"/>
        </w:rPr>
        <w:t xml:space="preserve"> </w:t>
      </w:r>
      <w:r w:rsidRPr="00D00CAE">
        <w:rPr>
          <w:rFonts w:ascii="Arial" w:hAnsi="Arial" w:cs="Arial"/>
          <w:color w:val="000000"/>
          <w:sz w:val="20"/>
        </w:rPr>
        <w:t>указанный</w:t>
      </w:r>
      <w:r w:rsidR="008805C1" w:rsidRPr="00D00CAE">
        <w:rPr>
          <w:rFonts w:ascii="Arial" w:hAnsi="Arial" w:cs="Arial"/>
          <w:color w:val="000000"/>
          <w:sz w:val="20"/>
        </w:rPr>
        <w:t xml:space="preserve"> </w:t>
      </w:r>
      <w:r w:rsidRPr="00D00CAE">
        <w:rPr>
          <w:rFonts w:ascii="Arial" w:hAnsi="Arial" w:cs="Arial"/>
          <w:color w:val="000000"/>
          <w:sz w:val="20"/>
        </w:rPr>
        <w:t>размер,</w:t>
      </w:r>
      <w:r w:rsidR="008805C1" w:rsidRPr="00D00CAE">
        <w:rPr>
          <w:rFonts w:ascii="Arial" w:hAnsi="Arial" w:cs="Arial"/>
          <w:color w:val="000000"/>
          <w:sz w:val="20"/>
        </w:rPr>
        <w:t xml:space="preserve"> </w:t>
      </w:r>
      <w:r w:rsidRPr="00D00CAE">
        <w:rPr>
          <w:rFonts w:ascii="Arial" w:hAnsi="Arial" w:cs="Arial"/>
          <w:color w:val="000000"/>
          <w:sz w:val="20"/>
        </w:rPr>
        <w:t>для</w:t>
      </w:r>
      <w:r w:rsidR="008805C1" w:rsidRPr="00D00CAE">
        <w:rPr>
          <w:rFonts w:ascii="Arial" w:hAnsi="Arial" w:cs="Arial"/>
          <w:color w:val="000000"/>
          <w:sz w:val="20"/>
        </w:rPr>
        <w:t xml:space="preserve"> </w:t>
      </w:r>
      <w:r w:rsidRPr="00D00CAE">
        <w:rPr>
          <w:rFonts w:ascii="Arial" w:hAnsi="Arial" w:cs="Arial"/>
          <w:color w:val="000000"/>
          <w:sz w:val="20"/>
        </w:rPr>
        <w:t>таких</w:t>
      </w:r>
      <w:r w:rsidR="008805C1" w:rsidRPr="00D00CAE">
        <w:rPr>
          <w:rFonts w:ascii="Arial" w:hAnsi="Arial" w:cs="Arial"/>
          <w:color w:val="000000"/>
          <w:sz w:val="20"/>
        </w:rPr>
        <w:t xml:space="preserve"> </w:t>
      </w:r>
      <w:r w:rsidRPr="00D00CAE">
        <w:rPr>
          <w:rFonts w:ascii="Arial" w:hAnsi="Arial" w:cs="Arial"/>
          <w:color w:val="000000"/>
          <w:sz w:val="20"/>
        </w:rPr>
        <w:t>договоров</w:t>
      </w:r>
      <w:r w:rsidR="008805C1" w:rsidRPr="00D00CAE">
        <w:rPr>
          <w:rFonts w:ascii="Arial" w:hAnsi="Arial" w:cs="Arial"/>
          <w:color w:val="000000"/>
          <w:sz w:val="20"/>
        </w:rPr>
        <w:t xml:space="preserve"> </w:t>
      </w:r>
      <w:r w:rsidRPr="00D00CAE">
        <w:rPr>
          <w:rFonts w:ascii="Arial" w:hAnsi="Arial" w:cs="Arial"/>
          <w:color w:val="000000"/>
          <w:sz w:val="20"/>
        </w:rPr>
        <w:t>(муниципальных</w:t>
      </w:r>
      <w:r w:rsidR="008805C1" w:rsidRPr="00D00CAE">
        <w:rPr>
          <w:rFonts w:ascii="Arial" w:hAnsi="Arial" w:cs="Arial"/>
          <w:color w:val="000000"/>
          <w:sz w:val="20"/>
        </w:rPr>
        <w:t xml:space="preserve"> </w:t>
      </w:r>
      <w:r w:rsidRPr="00D00CAE">
        <w:rPr>
          <w:rFonts w:ascii="Arial" w:hAnsi="Arial" w:cs="Arial"/>
          <w:color w:val="000000"/>
          <w:sz w:val="20"/>
        </w:rPr>
        <w:t>контрактов)</w:t>
      </w:r>
      <w:r w:rsidR="008805C1" w:rsidRPr="00D00CAE">
        <w:rPr>
          <w:rFonts w:ascii="Arial" w:hAnsi="Arial" w:cs="Arial"/>
          <w:color w:val="000000"/>
          <w:sz w:val="20"/>
        </w:rPr>
        <w:t xml:space="preserve"> </w:t>
      </w:r>
      <w:r w:rsidRPr="00D00CAE">
        <w:rPr>
          <w:rFonts w:ascii="Arial" w:hAnsi="Arial" w:cs="Arial"/>
          <w:color w:val="000000"/>
          <w:sz w:val="20"/>
        </w:rPr>
        <w:t>не</w:t>
      </w:r>
      <w:r w:rsidR="008805C1" w:rsidRPr="00D00CAE">
        <w:rPr>
          <w:rFonts w:ascii="Arial" w:hAnsi="Arial" w:cs="Arial"/>
          <w:color w:val="000000"/>
          <w:sz w:val="20"/>
        </w:rPr>
        <w:t xml:space="preserve"> </w:t>
      </w:r>
      <w:r w:rsidRPr="00D00CAE">
        <w:rPr>
          <w:rFonts w:ascii="Arial" w:hAnsi="Arial" w:cs="Arial"/>
          <w:color w:val="000000"/>
          <w:sz w:val="20"/>
        </w:rPr>
        <w:t>установлены</w:t>
      </w:r>
      <w:r w:rsidR="008805C1" w:rsidRPr="00D00CAE">
        <w:rPr>
          <w:rFonts w:ascii="Arial" w:hAnsi="Arial" w:cs="Arial"/>
          <w:color w:val="000000"/>
          <w:sz w:val="20"/>
        </w:rPr>
        <w:t xml:space="preserve"> </w:t>
      </w:r>
      <w:r w:rsidRPr="00D00CAE">
        <w:rPr>
          <w:rFonts w:ascii="Arial" w:hAnsi="Arial" w:cs="Arial"/>
          <w:color w:val="000000"/>
          <w:sz w:val="20"/>
        </w:rPr>
        <w:t>з</w:t>
      </w:r>
      <w:r w:rsidRPr="00D00CAE">
        <w:rPr>
          <w:rFonts w:ascii="Arial" w:hAnsi="Arial" w:cs="Arial"/>
          <w:color w:val="000000"/>
          <w:sz w:val="20"/>
        </w:rPr>
        <w:t>а</w:t>
      </w:r>
      <w:r w:rsidRPr="00D00CAE">
        <w:rPr>
          <w:rFonts w:ascii="Arial" w:hAnsi="Arial" w:cs="Arial"/>
          <w:color w:val="000000"/>
          <w:sz w:val="20"/>
        </w:rPr>
        <w:t>конодательством</w:t>
      </w:r>
      <w:r w:rsidR="008805C1" w:rsidRPr="00D00CAE">
        <w:rPr>
          <w:rFonts w:ascii="Arial" w:hAnsi="Arial" w:cs="Arial"/>
          <w:color w:val="000000"/>
          <w:sz w:val="20"/>
        </w:rPr>
        <w:t xml:space="preserve"> </w:t>
      </w:r>
      <w:r w:rsidRPr="00D00CAE">
        <w:rPr>
          <w:rFonts w:ascii="Arial" w:hAnsi="Arial" w:cs="Arial"/>
          <w:color w:val="000000"/>
          <w:sz w:val="20"/>
        </w:rPr>
        <w:t>Российской</w:t>
      </w:r>
      <w:r w:rsidR="008805C1" w:rsidRPr="00D00CAE">
        <w:rPr>
          <w:rFonts w:ascii="Arial" w:hAnsi="Arial" w:cs="Arial"/>
          <w:color w:val="000000"/>
          <w:sz w:val="20"/>
        </w:rPr>
        <w:t xml:space="preserve"> </w:t>
      </w:r>
      <w:r w:rsidRPr="00D00CAE">
        <w:rPr>
          <w:rFonts w:ascii="Arial" w:hAnsi="Arial" w:cs="Arial"/>
          <w:color w:val="000000"/>
          <w:sz w:val="20"/>
        </w:rPr>
        <w:t>Федерации,</w:t>
      </w:r>
      <w:r w:rsidR="008805C1" w:rsidRPr="00D00CAE">
        <w:rPr>
          <w:rFonts w:ascii="Arial" w:hAnsi="Arial" w:cs="Arial"/>
          <w:color w:val="000000"/>
          <w:sz w:val="20"/>
        </w:rPr>
        <w:t xml:space="preserve"> </w:t>
      </w:r>
      <w:r w:rsidRPr="00D00CAE">
        <w:rPr>
          <w:rFonts w:ascii="Arial" w:hAnsi="Arial" w:cs="Arial"/>
          <w:color w:val="000000"/>
          <w:sz w:val="20"/>
        </w:rPr>
        <w:t>законодательством</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муниципальными</w:t>
      </w:r>
      <w:r w:rsidR="008805C1" w:rsidRPr="00D00CAE">
        <w:rPr>
          <w:rFonts w:ascii="Arial" w:hAnsi="Arial" w:cs="Arial"/>
          <w:color w:val="000000"/>
          <w:sz w:val="20"/>
        </w:rPr>
        <w:t xml:space="preserve"> </w:t>
      </w:r>
      <w:r w:rsidRPr="00D00CAE">
        <w:rPr>
          <w:rFonts w:ascii="Arial" w:hAnsi="Arial" w:cs="Arial"/>
          <w:color w:val="000000"/>
          <w:sz w:val="20"/>
        </w:rPr>
        <w:t>правовыми</w:t>
      </w:r>
      <w:r w:rsidR="008805C1" w:rsidRPr="00D00CAE">
        <w:rPr>
          <w:rFonts w:ascii="Arial" w:hAnsi="Arial" w:cs="Arial"/>
          <w:color w:val="000000"/>
          <w:sz w:val="20"/>
        </w:rPr>
        <w:t xml:space="preserve"> </w:t>
      </w:r>
      <w:r w:rsidRPr="00D00CAE">
        <w:rPr>
          <w:rFonts w:ascii="Arial" w:hAnsi="Arial" w:cs="Arial"/>
          <w:color w:val="000000"/>
          <w:sz w:val="20"/>
        </w:rPr>
        <w:t>а</w:t>
      </w:r>
      <w:r w:rsidRPr="00D00CAE">
        <w:rPr>
          <w:rFonts w:ascii="Arial" w:hAnsi="Arial" w:cs="Arial"/>
          <w:color w:val="000000"/>
          <w:sz w:val="20"/>
        </w:rPr>
        <w:t>к</w:t>
      </w:r>
      <w:r w:rsidRPr="00D00CAE">
        <w:rPr>
          <w:rFonts w:ascii="Arial" w:hAnsi="Arial" w:cs="Arial"/>
          <w:color w:val="000000"/>
          <w:sz w:val="20"/>
        </w:rPr>
        <w:t>тами.</w:t>
      </w:r>
      <w:r w:rsidR="008805C1" w:rsidRPr="00D00CAE">
        <w:rPr>
          <w:rFonts w:ascii="Arial" w:hAnsi="Arial" w:cs="Arial"/>
          <w:color w:val="000000"/>
          <w:sz w:val="20"/>
        </w:rPr>
        <w:t xml:space="preserve"> </w:t>
      </w:r>
    </w:p>
    <w:p w:rsidR="003E4F08" w:rsidRDefault="003E4F08" w:rsidP="00D00CAE">
      <w:pPr>
        <w:jc w:val="both"/>
        <w:rPr>
          <w:rFonts w:ascii="Arial" w:hAnsi="Arial" w:cs="Arial"/>
          <w:color w:val="000000"/>
          <w:sz w:val="20"/>
        </w:rPr>
      </w:pPr>
    </w:p>
    <w:p w:rsidR="003E4F08" w:rsidRDefault="003E4F08" w:rsidP="00D00CAE">
      <w:pPr>
        <w:jc w:val="both"/>
        <w:rPr>
          <w:rFonts w:ascii="Arial" w:hAnsi="Arial" w:cs="Arial"/>
          <w:color w:val="000000"/>
          <w:sz w:val="20"/>
        </w:rPr>
      </w:pPr>
    </w:p>
    <w:p w:rsidR="004E01AC" w:rsidRPr="00D00CAE" w:rsidRDefault="00D2626C" w:rsidP="00D00CAE">
      <w:pPr>
        <w:jc w:val="both"/>
        <w:rPr>
          <w:rFonts w:ascii="Arial" w:hAnsi="Arial" w:cs="Arial"/>
          <w:color w:val="000000"/>
          <w:sz w:val="20"/>
        </w:rPr>
      </w:pPr>
      <w:r w:rsidRPr="00D00CAE">
        <w:rPr>
          <w:rFonts w:ascii="Arial" w:hAnsi="Arial" w:cs="Arial"/>
          <w:color w:val="000000"/>
          <w:sz w:val="20"/>
        </w:rPr>
        <w:t>Глава</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Р.А.</w:t>
      </w:r>
      <w:r w:rsidR="008805C1" w:rsidRPr="00D00CAE">
        <w:rPr>
          <w:rFonts w:ascii="Arial" w:hAnsi="Arial" w:cs="Arial"/>
          <w:color w:val="000000"/>
          <w:sz w:val="20"/>
        </w:rPr>
        <w:t xml:space="preserve"> </w:t>
      </w:r>
      <w:r w:rsidRPr="00D00CAE">
        <w:rPr>
          <w:rFonts w:ascii="Arial" w:hAnsi="Arial" w:cs="Arial"/>
          <w:color w:val="000000"/>
          <w:sz w:val="20"/>
        </w:rPr>
        <w:t>Кольцова</w:t>
      </w:r>
      <w:r w:rsidR="008805C1" w:rsidRPr="00D00CAE">
        <w:rPr>
          <w:rFonts w:ascii="Arial" w:hAnsi="Arial" w:cs="Arial"/>
          <w:color w:val="000000"/>
          <w:sz w:val="20"/>
        </w:rPr>
        <w:t xml:space="preserve"> </w:t>
      </w:r>
    </w:p>
    <w:p w:rsidR="00D2626C" w:rsidRPr="00D00CAE" w:rsidRDefault="00D2626C" w:rsidP="003E4F08">
      <w:pPr>
        <w:ind w:left="5400"/>
        <w:jc w:val="right"/>
        <w:rPr>
          <w:rFonts w:ascii="Arial" w:hAnsi="Arial" w:cs="Arial"/>
          <w:b/>
          <w:color w:val="000000"/>
          <w:sz w:val="20"/>
          <w:szCs w:val="26"/>
        </w:rPr>
      </w:pPr>
      <w:bookmarkStart w:id="3" w:name="sub_1000"/>
      <w:r w:rsidRPr="00D00CAE">
        <w:rPr>
          <w:rStyle w:val="af6"/>
          <w:rFonts w:ascii="Arial" w:hAnsi="Arial" w:cs="Arial"/>
          <w:b w:val="0"/>
          <w:color w:val="000000"/>
          <w:sz w:val="20"/>
          <w:szCs w:val="26"/>
        </w:rPr>
        <w:t>Утвержден</w:t>
      </w:r>
    </w:p>
    <w:bookmarkEnd w:id="3"/>
    <w:p w:rsidR="003E4F08" w:rsidRDefault="004C4415" w:rsidP="003E4F08">
      <w:pPr>
        <w:ind w:left="5664"/>
        <w:jc w:val="right"/>
        <w:rPr>
          <w:rStyle w:val="af6"/>
          <w:rFonts w:ascii="Arial" w:hAnsi="Arial" w:cs="Arial"/>
          <w:b w:val="0"/>
          <w:color w:val="000000"/>
          <w:sz w:val="20"/>
          <w:szCs w:val="26"/>
        </w:rPr>
      </w:pPr>
      <w:r w:rsidRPr="00D00CAE">
        <w:rPr>
          <w:rStyle w:val="af6"/>
          <w:rFonts w:ascii="Arial" w:hAnsi="Arial" w:cs="Arial"/>
          <w:b w:val="0"/>
          <w:color w:val="000000"/>
          <w:sz w:val="20"/>
          <w:szCs w:val="26"/>
        </w:rPr>
        <w:fldChar w:fldCharType="begin"/>
      </w:r>
      <w:r w:rsidR="00D2626C" w:rsidRPr="00D00CAE">
        <w:rPr>
          <w:rStyle w:val="af6"/>
          <w:rFonts w:ascii="Arial" w:hAnsi="Arial" w:cs="Arial"/>
          <w:b w:val="0"/>
          <w:color w:val="000000"/>
          <w:sz w:val="20"/>
          <w:szCs w:val="26"/>
        </w:rPr>
        <w:instrText>HYPERLINK \l "sub_0"</w:instrText>
      </w:r>
      <w:r w:rsidRPr="00D00CAE">
        <w:rPr>
          <w:rStyle w:val="af6"/>
          <w:rFonts w:ascii="Arial" w:hAnsi="Arial" w:cs="Arial"/>
          <w:b w:val="0"/>
          <w:color w:val="000000"/>
          <w:sz w:val="20"/>
          <w:szCs w:val="26"/>
        </w:rPr>
        <w:fldChar w:fldCharType="separate"/>
      </w:r>
      <w:r w:rsidR="00D2626C" w:rsidRPr="00D00CAE">
        <w:rPr>
          <w:rStyle w:val="afd"/>
          <w:rFonts w:ascii="Arial" w:hAnsi="Arial" w:cs="Arial"/>
          <w:b w:val="0"/>
          <w:bCs w:val="0"/>
          <w:color w:val="000000"/>
          <w:sz w:val="20"/>
          <w:szCs w:val="26"/>
        </w:rPr>
        <w:t>постановлением</w:t>
      </w:r>
      <w:r w:rsidRPr="00D00CAE">
        <w:rPr>
          <w:rStyle w:val="af6"/>
          <w:rFonts w:ascii="Arial" w:hAnsi="Arial" w:cs="Arial"/>
          <w:b w:val="0"/>
          <w:color w:val="000000"/>
          <w:sz w:val="20"/>
          <w:szCs w:val="26"/>
        </w:rPr>
        <w:fldChar w:fldCharType="end"/>
      </w:r>
      <w:r w:rsidR="008805C1" w:rsidRPr="00D00CAE">
        <w:rPr>
          <w:rStyle w:val="af6"/>
          <w:rFonts w:ascii="Arial" w:hAnsi="Arial" w:cs="Arial"/>
          <w:b w:val="0"/>
          <w:color w:val="000000"/>
          <w:sz w:val="20"/>
          <w:szCs w:val="26"/>
        </w:rPr>
        <w:t xml:space="preserve"> </w:t>
      </w:r>
      <w:r w:rsidR="00D2626C" w:rsidRPr="00D00CAE">
        <w:rPr>
          <w:rStyle w:val="af6"/>
          <w:rFonts w:ascii="Arial" w:hAnsi="Arial" w:cs="Arial"/>
          <w:b w:val="0"/>
          <w:color w:val="000000"/>
          <w:sz w:val="20"/>
          <w:szCs w:val="26"/>
        </w:rPr>
        <w:t>администрации</w:t>
      </w:r>
      <w:r w:rsidR="008805C1" w:rsidRPr="00D00CAE">
        <w:rPr>
          <w:rStyle w:val="af6"/>
          <w:rFonts w:ascii="Arial" w:hAnsi="Arial" w:cs="Arial"/>
          <w:b w:val="0"/>
          <w:color w:val="000000"/>
          <w:sz w:val="20"/>
          <w:szCs w:val="26"/>
        </w:rPr>
        <w:t xml:space="preserve"> </w:t>
      </w:r>
    </w:p>
    <w:p w:rsidR="003E4F08" w:rsidRDefault="00D2626C" w:rsidP="003E4F08">
      <w:pPr>
        <w:ind w:left="5664"/>
        <w:jc w:val="right"/>
        <w:rPr>
          <w:rStyle w:val="af6"/>
          <w:rFonts w:ascii="Arial" w:hAnsi="Arial" w:cs="Arial"/>
          <w:b w:val="0"/>
          <w:color w:val="000000"/>
          <w:sz w:val="20"/>
          <w:szCs w:val="26"/>
        </w:rPr>
      </w:pPr>
      <w:proofErr w:type="spellStart"/>
      <w:r w:rsidRPr="00D00CAE">
        <w:rPr>
          <w:rStyle w:val="af6"/>
          <w:rFonts w:ascii="Arial" w:hAnsi="Arial" w:cs="Arial"/>
          <w:b w:val="0"/>
          <w:color w:val="000000"/>
          <w:sz w:val="20"/>
          <w:szCs w:val="26"/>
        </w:rPr>
        <w:t>Эльбарусовского</w:t>
      </w:r>
      <w:proofErr w:type="spellEnd"/>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сельского</w:t>
      </w:r>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поселения</w:t>
      </w:r>
      <w:r w:rsidR="008805C1" w:rsidRPr="00D00CAE">
        <w:rPr>
          <w:rStyle w:val="af6"/>
          <w:rFonts w:ascii="Arial" w:hAnsi="Arial" w:cs="Arial"/>
          <w:b w:val="0"/>
          <w:color w:val="000000"/>
          <w:sz w:val="20"/>
          <w:szCs w:val="26"/>
        </w:rPr>
        <w:t xml:space="preserve"> </w:t>
      </w:r>
    </w:p>
    <w:p w:rsidR="00D2626C" w:rsidRPr="00D00CAE" w:rsidRDefault="00D2626C" w:rsidP="003E4F08">
      <w:pPr>
        <w:ind w:left="5664"/>
        <w:jc w:val="right"/>
        <w:rPr>
          <w:rStyle w:val="af6"/>
          <w:rFonts w:ascii="Arial" w:hAnsi="Arial" w:cs="Arial"/>
          <w:b w:val="0"/>
          <w:color w:val="000000"/>
          <w:sz w:val="20"/>
          <w:szCs w:val="26"/>
        </w:rPr>
      </w:pPr>
      <w:r w:rsidRPr="00D00CAE">
        <w:rPr>
          <w:rStyle w:val="af6"/>
          <w:rFonts w:ascii="Arial" w:hAnsi="Arial" w:cs="Arial"/>
          <w:b w:val="0"/>
          <w:color w:val="000000"/>
          <w:sz w:val="20"/>
          <w:szCs w:val="26"/>
        </w:rPr>
        <w:t>Мариинско-Посадского</w:t>
      </w:r>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района</w:t>
      </w:r>
    </w:p>
    <w:p w:rsidR="00D2626C" w:rsidRPr="00D00CAE" w:rsidRDefault="00D2626C" w:rsidP="003E4F08">
      <w:pPr>
        <w:ind w:left="5664"/>
        <w:jc w:val="right"/>
        <w:rPr>
          <w:rFonts w:ascii="Arial" w:hAnsi="Arial" w:cs="Arial"/>
          <w:b/>
          <w:color w:val="000000"/>
          <w:sz w:val="20"/>
          <w:szCs w:val="26"/>
        </w:rPr>
      </w:pPr>
      <w:r w:rsidRPr="00D00CAE">
        <w:rPr>
          <w:rStyle w:val="af6"/>
          <w:rFonts w:ascii="Arial" w:hAnsi="Arial" w:cs="Arial"/>
          <w:b w:val="0"/>
          <w:color w:val="000000"/>
          <w:sz w:val="20"/>
          <w:szCs w:val="26"/>
        </w:rPr>
        <w:t>Чувашской</w:t>
      </w:r>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Республики</w:t>
      </w:r>
    </w:p>
    <w:p w:rsidR="004E01AC" w:rsidRPr="00D00CAE" w:rsidRDefault="00D2626C" w:rsidP="003E4F08">
      <w:pPr>
        <w:ind w:left="5400"/>
        <w:jc w:val="right"/>
        <w:rPr>
          <w:rFonts w:ascii="Arial" w:hAnsi="Arial" w:cs="Arial"/>
          <w:color w:val="000000"/>
          <w:sz w:val="20"/>
          <w:szCs w:val="26"/>
        </w:rPr>
      </w:pPr>
      <w:r w:rsidRPr="00D00CAE">
        <w:rPr>
          <w:rStyle w:val="af6"/>
          <w:rFonts w:ascii="Arial" w:hAnsi="Arial" w:cs="Arial"/>
          <w:b w:val="0"/>
          <w:color w:val="000000"/>
          <w:sz w:val="20"/>
          <w:szCs w:val="26"/>
        </w:rPr>
        <w:t>от</w:t>
      </w:r>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29</w:t>
      </w:r>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декабря</w:t>
      </w:r>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2021</w:t>
      </w:r>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г.</w:t>
      </w:r>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w:t>
      </w:r>
      <w:r w:rsidR="008805C1" w:rsidRPr="00D00CAE">
        <w:rPr>
          <w:rStyle w:val="af6"/>
          <w:rFonts w:ascii="Arial" w:hAnsi="Arial" w:cs="Arial"/>
          <w:b w:val="0"/>
          <w:color w:val="000000"/>
          <w:sz w:val="20"/>
          <w:szCs w:val="26"/>
        </w:rPr>
        <w:t xml:space="preserve"> </w:t>
      </w:r>
      <w:r w:rsidRPr="00D00CAE">
        <w:rPr>
          <w:rStyle w:val="af6"/>
          <w:rFonts w:ascii="Arial" w:hAnsi="Arial" w:cs="Arial"/>
          <w:b w:val="0"/>
          <w:color w:val="000000"/>
          <w:sz w:val="20"/>
          <w:szCs w:val="26"/>
        </w:rPr>
        <w:t>91</w:t>
      </w:r>
    </w:p>
    <w:p w:rsidR="00D2626C" w:rsidRPr="00D00CAE" w:rsidRDefault="00D2626C" w:rsidP="00D00CAE">
      <w:pPr>
        <w:pStyle w:val="12"/>
        <w:rPr>
          <w:rFonts w:ascii="Arial" w:hAnsi="Arial" w:cs="Arial"/>
          <w:color w:val="000000"/>
          <w:sz w:val="20"/>
          <w:szCs w:val="26"/>
        </w:rPr>
      </w:pPr>
      <w:r w:rsidRPr="00D00CAE">
        <w:rPr>
          <w:rFonts w:ascii="Arial" w:hAnsi="Arial" w:cs="Arial"/>
          <w:color w:val="000000"/>
          <w:sz w:val="20"/>
          <w:szCs w:val="26"/>
        </w:rPr>
        <w:lastRenderedPageBreak/>
        <w:t>Перечень</w:t>
      </w:r>
      <w:r w:rsidRPr="00D00CAE">
        <w:rPr>
          <w:rFonts w:ascii="Arial" w:hAnsi="Arial" w:cs="Arial"/>
          <w:color w:val="000000"/>
          <w:sz w:val="20"/>
          <w:szCs w:val="26"/>
        </w:rPr>
        <w:br/>
        <w:t>мероприятий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реализации</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Решения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Собрания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депутатов</w:t>
      </w:r>
      <w:r w:rsidR="008805C1" w:rsidRPr="00D00CAE">
        <w:rPr>
          <w:rFonts w:ascii="Arial" w:hAnsi="Arial" w:cs="Arial"/>
          <w:color w:val="000000"/>
          <w:sz w:val="20"/>
          <w:szCs w:val="26"/>
        </w:rPr>
        <w:t xml:space="preserve"> </w:t>
      </w:r>
      <w:proofErr w:type="spellStart"/>
      <w:r w:rsidRPr="00D00CAE">
        <w:rPr>
          <w:rFonts w:ascii="Arial" w:hAnsi="Arial" w:cs="Arial"/>
          <w:color w:val="000000"/>
          <w:sz w:val="20"/>
          <w:szCs w:val="26"/>
        </w:rPr>
        <w:t>Эльбарусовского</w:t>
      </w:r>
      <w:proofErr w:type="spellEnd"/>
      <w:r w:rsidR="008805C1" w:rsidRPr="00D00CAE">
        <w:rPr>
          <w:rFonts w:ascii="Arial" w:hAnsi="Arial" w:cs="Arial"/>
          <w:color w:val="000000"/>
          <w:sz w:val="20"/>
          <w:szCs w:val="26"/>
        </w:rPr>
        <w:t xml:space="preserve"> </w:t>
      </w:r>
      <w:r w:rsidRPr="00D00CAE">
        <w:rPr>
          <w:rFonts w:ascii="Arial" w:hAnsi="Arial" w:cs="Arial"/>
          <w:color w:val="000000"/>
          <w:sz w:val="20"/>
          <w:szCs w:val="26"/>
        </w:rPr>
        <w:t>сельского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поселения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22.12.2021</w:t>
      </w:r>
      <w:r w:rsidR="008805C1" w:rsidRPr="00D00CAE">
        <w:rPr>
          <w:rFonts w:ascii="Arial" w:hAnsi="Arial" w:cs="Arial"/>
          <w:color w:val="000000"/>
          <w:sz w:val="20"/>
          <w:szCs w:val="26"/>
        </w:rPr>
        <w:t xml:space="preserve"> </w:t>
      </w:r>
      <w:r w:rsidRPr="00D00CAE">
        <w:rPr>
          <w:rFonts w:ascii="Arial" w:hAnsi="Arial" w:cs="Arial"/>
          <w:color w:val="000000"/>
          <w:sz w:val="20"/>
          <w:szCs w:val="26"/>
        </w:rPr>
        <w:t>г.</w:t>
      </w:r>
      <w:r w:rsidR="008805C1" w:rsidRPr="00D00CAE">
        <w:rPr>
          <w:rFonts w:ascii="Arial" w:hAnsi="Arial" w:cs="Arial"/>
          <w:color w:val="000000"/>
          <w:sz w:val="20"/>
          <w:szCs w:val="26"/>
        </w:rPr>
        <w:t xml:space="preserve"> </w:t>
      </w:r>
      <w:r w:rsidRPr="00D00CAE">
        <w:rPr>
          <w:rFonts w:ascii="Arial" w:hAnsi="Arial" w:cs="Arial"/>
          <w:color w:val="000000"/>
          <w:sz w:val="20"/>
          <w:szCs w:val="26"/>
        </w:rPr>
        <w:t>№</w:t>
      </w:r>
      <w:r w:rsidR="008805C1" w:rsidRPr="00D00CAE">
        <w:rPr>
          <w:rFonts w:ascii="Arial" w:hAnsi="Arial" w:cs="Arial"/>
          <w:color w:val="000000"/>
          <w:sz w:val="20"/>
          <w:szCs w:val="26"/>
        </w:rPr>
        <w:t xml:space="preserve"> </w:t>
      </w:r>
      <w:r w:rsidRPr="00D00CAE">
        <w:rPr>
          <w:rFonts w:ascii="Arial" w:hAnsi="Arial" w:cs="Arial"/>
          <w:color w:val="000000"/>
          <w:sz w:val="20"/>
          <w:szCs w:val="26"/>
        </w:rPr>
        <w:t>С-17/2</w:t>
      </w:r>
      <w:r w:rsidR="008805C1" w:rsidRPr="00D00CAE">
        <w:rPr>
          <w:rFonts w:ascii="Arial" w:hAnsi="Arial" w:cs="Arial"/>
          <w:color w:val="000000"/>
          <w:sz w:val="20"/>
          <w:szCs w:val="26"/>
        </w:rPr>
        <w:t xml:space="preserve"> </w:t>
      </w:r>
      <w:r w:rsidRPr="00D00CAE">
        <w:rPr>
          <w:rFonts w:ascii="Arial" w:hAnsi="Arial" w:cs="Arial"/>
          <w:color w:val="000000"/>
          <w:sz w:val="20"/>
          <w:szCs w:val="26"/>
        </w:rPr>
        <w:t>«О</w:t>
      </w:r>
      <w:r w:rsidR="008805C1" w:rsidRPr="00D00CAE">
        <w:rPr>
          <w:rFonts w:ascii="Arial" w:hAnsi="Arial" w:cs="Arial"/>
          <w:color w:val="000000"/>
          <w:sz w:val="20"/>
          <w:szCs w:val="26"/>
        </w:rPr>
        <w:t xml:space="preserve"> </w:t>
      </w:r>
      <w:r w:rsidRPr="00D00CAE">
        <w:rPr>
          <w:rFonts w:ascii="Arial" w:hAnsi="Arial" w:cs="Arial"/>
          <w:color w:val="000000"/>
          <w:sz w:val="20"/>
          <w:szCs w:val="26"/>
        </w:rPr>
        <w:t>бюджете</w:t>
      </w:r>
      <w:r w:rsidR="008805C1" w:rsidRPr="00D00CAE">
        <w:rPr>
          <w:rFonts w:ascii="Arial" w:hAnsi="Arial" w:cs="Arial"/>
          <w:color w:val="000000"/>
          <w:sz w:val="20"/>
          <w:szCs w:val="26"/>
        </w:rPr>
        <w:t xml:space="preserve"> </w:t>
      </w:r>
      <w:proofErr w:type="spellStart"/>
      <w:r w:rsidRPr="00D00CAE">
        <w:rPr>
          <w:rFonts w:ascii="Arial" w:hAnsi="Arial" w:cs="Arial"/>
          <w:color w:val="000000"/>
          <w:sz w:val="20"/>
          <w:szCs w:val="26"/>
        </w:rPr>
        <w:t>Эльбарусовского</w:t>
      </w:r>
      <w:proofErr w:type="spellEnd"/>
      <w:r w:rsidR="008805C1" w:rsidRPr="00D00CAE">
        <w:rPr>
          <w:rFonts w:ascii="Arial" w:hAnsi="Arial" w:cs="Arial"/>
          <w:color w:val="000000"/>
          <w:sz w:val="20"/>
          <w:szCs w:val="26"/>
        </w:rPr>
        <w:t xml:space="preserve"> </w:t>
      </w:r>
      <w:r w:rsidRPr="00D00CAE">
        <w:rPr>
          <w:rFonts w:ascii="Arial" w:hAnsi="Arial" w:cs="Arial"/>
          <w:color w:val="000000"/>
          <w:sz w:val="20"/>
          <w:szCs w:val="26"/>
        </w:rPr>
        <w:t>сельского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поселения</w:t>
      </w:r>
      <w:r w:rsidR="008805C1" w:rsidRPr="00D00CAE">
        <w:rPr>
          <w:rFonts w:ascii="Arial" w:hAnsi="Arial" w:cs="Arial"/>
          <w:color w:val="000000"/>
          <w:sz w:val="20"/>
          <w:szCs w:val="26"/>
        </w:rPr>
        <w:t xml:space="preserve"> </w:t>
      </w:r>
      <w:r w:rsidRPr="00D00CAE">
        <w:rPr>
          <w:rFonts w:ascii="Arial" w:hAnsi="Arial" w:cs="Arial"/>
          <w:color w:val="000000"/>
          <w:sz w:val="20"/>
          <w:szCs w:val="26"/>
        </w:rPr>
        <w:t>Мариинско-Посадского</w:t>
      </w:r>
      <w:r w:rsidR="008805C1" w:rsidRPr="00D00CAE">
        <w:rPr>
          <w:rFonts w:ascii="Arial" w:hAnsi="Arial" w:cs="Arial"/>
          <w:color w:val="000000"/>
          <w:sz w:val="20"/>
          <w:szCs w:val="26"/>
        </w:rPr>
        <w:t xml:space="preserve"> </w:t>
      </w:r>
      <w:r w:rsidRPr="00D00CAE">
        <w:rPr>
          <w:rFonts w:ascii="Arial" w:hAnsi="Arial" w:cs="Arial"/>
          <w:color w:val="000000"/>
          <w:sz w:val="20"/>
          <w:szCs w:val="26"/>
        </w:rPr>
        <w:t>района</w:t>
      </w:r>
      <w:r w:rsidR="008805C1" w:rsidRPr="00D00CAE">
        <w:rPr>
          <w:rFonts w:ascii="Arial" w:hAnsi="Arial" w:cs="Arial"/>
          <w:color w:val="000000"/>
          <w:sz w:val="20"/>
          <w:szCs w:val="26"/>
        </w:rPr>
        <w:t xml:space="preserve"> </w:t>
      </w:r>
      <w:r w:rsidRPr="00D00CAE">
        <w:rPr>
          <w:rFonts w:ascii="Arial" w:hAnsi="Arial" w:cs="Arial"/>
          <w:color w:val="000000"/>
          <w:sz w:val="20"/>
          <w:szCs w:val="26"/>
        </w:rPr>
        <w:t>Чувашской</w:t>
      </w:r>
      <w:r w:rsidR="008805C1" w:rsidRPr="00D00CAE">
        <w:rPr>
          <w:rFonts w:ascii="Arial" w:hAnsi="Arial" w:cs="Arial"/>
          <w:color w:val="000000"/>
          <w:sz w:val="20"/>
          <w:szCs w:val="26"/>
        </w:rPr>
        <w:t xml:space="preserve"> </w:t>
      </w:r>
      <w:r w:rsidRPr="00D00CAE">
        <w:rPr>
          <w:rFonts w:ascii="Arial" w:hAnsi="Arial" w:cs="Arial"/>
          <w:color w:val="000000"/>
          <w:sz w:val="20"/>
          <w:szCs w:val="26"/>
        </w:rPr>
        <w:t>Республики</w:t>
      </w:r>
      <w:r w:rsidR="008805C1" w:rsidRPr="00D00CAE">
        <w:rPr>
          <w:rFonts w:ascii="Arial" w:hAnsi="Arial" w:cs="Arial"/>
          <w:color w:val="000000"/>
          <w:sz w:val="20"/>
          <w:szCs w:val="26"/>
        </w:rPr>
        <w:t xml:space="preserve"> </w:t>
      </w:r>
      <w:r w:rsidRPr="00D00CAE">
        <w:rPr>
          <w:rFonts w:ascii="Arial" w:hAnsi="Arial" w:cs="Arial"/>
          <w:color w:val="000000"/>
          <w:sz w:val="20"/>
          <w:szCs w:val="26"/>
        </w:rPr>
        <w:t>на</w:t>
      </w:r>
      <w:r w:rsidR="008805C1" w:rsidRPr="00D00CAE">
        <w:rPr>
          <w:rFonts w:ascii="Arial" w:hAnsi="Arial" w:cs="Arial"/>
          <w:color w:val="000000"/>
          <w:sz w:val="20"/>
          <w:szCs w:val="26"/>
        </w:rPr>
        <w:t xml:space="preserve"> </w:t>
      </w:r>
      <w:r w:rsidRPr="00D00CAE">
        <w:rPr>
          <w:rFonts w:ascii="Arial" w:hAnsi="Arial" w:cs="Arial"/>
          <w:color w:val="000000"/>
          <w:sz w:val="20"/>
          <w:szCs w:val="26"/>
        </w:rPr>
        <w:t>2022</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плановый</w:t>
      </w:r>
      <w:r w:rsidR="008805C1" w:rsidRPr="00D00CAE">
        <w:rPr>
          <w:rFonts w:ascii="Arial" w:hAnsi="Arial" w:cs="Arial"/>
          <w:color w:val="000000"/>
          <w:sz w:val="20"/>
          <w:szCs w:val="26"/>
        </w:rPr>
        <w:t xml:space="preserve"> </w:t>
      </w:r>
      <w:r w:rsidRPr="00D00CAE">
        <w:rPr>
          <w:rFonts w:ascii="Arial" w:hAnsi="Arial" w:cs="Arial"/>
          <w:color w:val="000000"/>
          <w:sz w:val="20"/>
          <w:szCs w:val="26"/>
        </w:rPr>
        <w:t>пер</w:t>
      </w:r>
      <w:r w:rsidRPr="00D00CAE">
        <w:rPr>
          <w:rFonts w:ascii="Arial" w:hAnsi="Arial" w:cs="Arial"/>
          <w:color w:val="000000"/>
          <w:sz w:val="20"/>
          <w:szCs w:val="26"/>
        </w:rPr>
        <w:t>и</w:t>
      </w:r>
      <w:r w:rsidRPr="00D00CAE">
        <w:rPr>
          <w:rFonts w:ascii="Arial" w:hAnsi="Arial" w:cs="Arial"/>
          <w:color w:val="000000"/>
          <w:sz w:val="20"/>
          <w:szCs w:val="26"/>
        </w:rPr>
        <w:t>од</w:t>
      </w:r>
      <w:r w:rsidR="008805C1" w:rsidRPr="00D00CAE">
        <w:rPr>
          <w:rFonts w:ascii="Arial" w:hAnsi="Arial" w:cs="Arial"/>
          <w:color w:val="000000"/>
          <w:sz w:val="20"/>
          <w:szCs w:val="26"/>
        </w:rPr>
        <w:t xml:space="preserve"> </w:t>
      </w:r>
      <w:r w:rsidRPr="00D00CAE">
        <w:rPr>
          <w:rFonts w:ascii="Arial" w:hAnsi="Arial" w:cs="Arial"/>
          <w:color w:val="000000"/>
          <w:sz w:val="20"/>
          <w:szCs w:val="26"/>
        </w:rPr>
        <w:t>2023</w:t>
      </w:r>
      <w:r w:rsidR="008805C1" w:rsidRPr="00D00CAE">
        <w:rPr>
          <w:rFonts w:ascii="Arial" w:hAnsi="Arial" w:cs="Arial"/>
          <w:color w:val="000000"/>
          <w:sz w:val="20"/>
          <w:szCs w:val="26"/>
        </w:rPr>
        <w:t xml:space="preserve"> </w:t>
      </w:r>
      <w:r w:rsidRPr="00D00CAE">
        <w:rPr>
          <w:rFonts w:ascii="Arial" w:hAnsi="Arial" w:cs="Arial"/>
          <w:color w:val="000000"/>
          <w:sz w:val="20"/>
          <w:szCs w:val="26"/>
        </w:rPr>
        <w:t>и</w:t>
      </w:r>
      <w:r w:rsidR="008805C1" w:rsidRPr="00D00CAE">
        <w:rPr>
          <w:rFonts w:ascii="Arial" w:hAnsi="Arial" w:cs="Arial"/>
          <w:color w:val="000000"/>
          <w:sz w:val="20"/>
          <w:szCs w:val="26"/>
        </w:rPr>
        <w:t xml:space="preserve"> </w:t>
      </w:r>
      <w:r w:rsidRPr="00D00CAE">
        <w:rPr>
          <w:rFonts w:ascii="Arial" w:hAnsi="Arial" w:cs="Arial"/>
          <w:color w:val="000000"/>
          <w:sz w:val="20"/>
          <w:szCs w:val="26"/>
        </w:rPr>
        <w:t>2024</w:t>
      </w:r>
      <w:r w:rsidR="008805C1" w:rsidRPr="00D00CAE">
        <w:rPr>
          <w:rFonts w:ascii="Arial" w:hAnsi="Arial" w:cs="Arial"/>
          <w:color w:val="000000"/>
          <w:sz w:val="20"/>
          <w:szCs w:val="26"/>
        </w:rPr>
        <w:t xml:space="preserve"> </w:t>
      </w:r>
      <w:r w:rsidRPr="00D00CAE">
        <w:rPr>
          <w:rFonts w:ascii="Arial" w:hAnsi="Arial" w:cs="Arial"/>
          <w:color w:val="000000"/>
          <w:sz w:val="20"/>
          <w:szCs w:val="26"/>
        </w:rPr>
        <w:t>годов»</w:t>
      </w:r>
    </w:p>
    <w:p w:rsidR="00D2626C" w:rsidRPr="00D00CAE" w:rsidRDefault="00D2626C" w:rsidP="00D00CAE">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90"/>
        <w:gridCol w:w="6793"/>
        <w:gridCol w:w="2656"/>
        <w:gridCol w:w="5316"/>
      </w:tblGrid>
      <w:tr w:rsidR="00D2626C" w:rsidRPr="00D00CAE" w:rsidTr="00A63F47">
        <w:trPr>
          <w:cantSplit/>
        </w:trPr>
        <w:tc>
          <w:tcPr>
            <w:tcW w:w="192" w:type="pct"/>
            <w:tcBorders>
              <w:top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szCs w:val="20"/>
              </w:rPr>
            </w:pPr>
            <w:r w:rsidRPr="00D00CAE">
              <w:rPr>
                <w:rFonts w:cs="Arial"/>
                <w:color w:val="000000"/>
                <w:sz w:val="20"/>
                <w:szCs w:val="20"/>
              </w:rPr>
              <w:t>N</w:t>
            </w:r>
            <w:r w:rsidR="008805C1" w:rsidRPr="00D00CAE">
              <w:rPr>
                <w:rFonts w:cs="Arial"/>
                <w:color w:val="000000"/>
                <w:sz w:val="20"/>
                <w:szCs w:val="20"/>
              </w:rPr>
              <w:t xml:space="preserve"> </w:t>
            </w:r>
            <w:proofErr w:type="spellStart"/>
            <w:proofErr w:type="gramStart"/>
            <w:r w:rsidRPr="00D00CAE">
              <w:rPr>
                <w:rFonts w:cs="Arial"/>
                <w:color w:val="000000"/>
                <w:sz w:val="20"/>
                <w:szCs w:val="20"/>
              </w:rPr>
              <w:t>п</w:t>
            </w:r>
            <w:proofErr w:type="spellEnd"/>
            <w:proofErr w:type="gramEnd"/>
            <w:r w:rsidRPr="00D00CAE">
              <w:rPr>
                <w:rFonts w:cs="Arial"/>
                <w:color w:val="000000"/>
                <w:sz w:val="20"/>
                <w:szCs w:val="20"/>
              </w:rPr>
              <w:t>/</w:t>
            </w:r>
            <w:proofErr w:type="spellStart"/>
            <w:r w:rsidRPr="00D00CAE">
              <w:rPr>
                <w:rFonts w:cs="Arial"/>
                <w:color w:val="000000"/>
                <w:sz w:val="20"/>
                <w:szCs w:val="20"/>
              </w:rPr>
              <w:t>п</w:t>
            </w:r>
            <w:proofErr w:type="spellEnd"/>
          </w:p>
        </w:tc>
        <w:tc>
          <w:tcPr>
            <w:tcW w:w="221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szCs w:val="20"/>
              </w:rPr>
            </w:pPr>
            <w:r w:rsidRPr="00D00CAE">
              <w:rPr>
                <w:rFonts w:cs="Arial"/>
                <w:color w:val="000000"/>
                <w:sz w:val="20"/>
                <w:szCs w:val="20"/>
              </w:rPr>
              <w:t>Наименование</w:t>
            </w:r>
            <w:r w:rsidR="008805C1" w:rsidRPr="00D00CAE">
              <w:rPr>
                <w:rFonts w:cs="Arial"/>
                <w:color w:val="000000"/>
                <w:sz w:val="20"/>
                <w:szCs w:val="20"/>
              </w:rPr>
              <w:t xml:space="preserve"> </w:t>
            </w:r>
            <w:r w:rsidRPr="00D00CAE">
              <w:rPr>
                <w:rFonts w:cs="Arial"/>
                <w:color w:val="000000"/>
                <w:sz w:val="20"/>
                <w:szCs w:val="20"/>
              </w:rPr>
              <w:t>мероприятия</w:t>
            </w:r>
          </w:p>
        </w:tc>
        <w:tc>
          <w:tcPr>
            <w:tcW w:w="86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szCs w:val="20"/>
              </w:rPr>
            </w:pPr>
            <w:r w:rsidRPr="00D00CAE">
              <w:rPr>
                <w:rFonts w:cs="Arial"/>
                <w:color w:val="000000"/>
                <w:sz w:val="20"/>
                <w:szCs w:val="20"/>
              </w:rPr>
              <w:t>Сроки</w:t>
            </w:r>
            <w:r w:rsidR="008805C1" w:rsidRPr="00D00CAE">
              <w:rPr>
                <w:rFonts w:cs="Arial"/>
                <w:color w:val="000000"/>
                <w:sz w:val="20"/>
                <w:szCs w:val="20"/>
              </w:rPr>
              <w:t xml:space="preserve"> </w:t>
            </w:r>
            <w:r w:rsidRPr="00D00CAE">
              <w:rPr>
                <w:rFonts w:cs="Arial"/>
                <w:color w:val="000000"/>
                <w:sz w:val="20"/>
                <w:szCs w:val="20"/>
              </w:rPr>
              <w:t>реал</w:t>
            </w:r>
            <w:r w:rsidRPr="00D00CAE">
              <w:rPr>
                <w:rFonts w:cs="Arial"/>
                <w:color w:val="000000"/>
                <w:sz w:val="20"/>
                <w:szCs w:val="20"/>
              </w:rPr>
              <w:t>и</w:t>
            </w:r>
            <w:r w:rsidRPr="00D00CAE">
              <w:rPr>
                <w:rFonts w:cs="Arial"/>
                <w:color w:val="000000"/>
                <w:sz w:val="20"/>
                <w:szCs w:val="20"/>
              </w:rPr>
              <w:t>зации</w:t>
            </w:r>
          </w:p>
        </w:tc>
        <w:tc>
          <w:tcPr>
            <w:tcW w:w="1731" w:type="pct"/>
            <w:tcBorders>
              <w:top w:val="single" w:sz="4" w:space="0" w:color="auto"/>
              <w:left w:val="single" w:sz="4" w:space="0" w:color="auto"/>
              <w:bottom w:val="single" w:sz="4" w:space="0" w:color="auto"/>
            </w:tcBorders>
            <w:vAlign w:val="center"/>
          </w:tcPr>
          <w:p w:rsidR="00D2626C" w:rsidRPr="00D00CAE" w:rsidRDefault="00D2626C" w:rsidP="00A63F47">
            <w:pPr>
              <w:pStyle w:val="afff5"/>
              <w:jc w:val="center"/>
              <w:rPr>
                <w:rFonts w:cs="Arial"/>
                <w:color w:val="000000"/>
                <w:sz w:val="20"/>
                <w:szCs w:val="20"/>
              </w:rPr>
            </w:pPr>
            <w:r w:rsidRPr="00D00CAE">
              <w:rPr>
                <w:rFonts w:cs="Arial"/>
                <w:color w:val="000000"/>
                <w:sz w:val="20"/>
                <w:szCs w:val="20"/>
              </w:rPr>
              <w:t>Ответственный</w:t>
            </w:r>
            <w:r w:rsidR="008805C1" w:rsidRPr="00D00CAE">
              <w:rPr>
                <w:rFonts w:cs="Arial"/>
                <w:color w:val="000000"/>
                <w:sz w:val="20"/>
                <w:szCs w:val="20"/>
              </w:rPr>
              <w:t xml:space="preserve"> </w:t>
            </w:r>
            <w:r w:rsidRPr="00D00CAE">
              <w:rPr>
                <w:rFonts w:cs="Arial"/>
                <w:color w:val="000000"/>
                <w:sz w:val="20"/>
                <w:szCs w:val="20"/>
              </w:rPr>
              <w:t>исполнитель</w:t>
            </w:r>
          </w:p>
        </w:tc>
      </w:tr>
      <w:tr w:rsidR="00D2626C" w:rsidRPr="00D00CAE" w:rsidTr="00A63F47">
        <w:trPr>
          <w:cantSplit/>
        </w:trPr>
        <w:tc>
          <w:tcPr>
            <w:tcW w:w="192" w:type="pct"/>
            <w:tcBorders>
              <w:top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szCs w:val="20"/>
              </w:rPr>
            </w:pPr>
            <w:r w:rsidRPr="00D00CAE">
              <w:rPr>
                <w:rFonts w:cs="Arial"/>
                <w:color w:val="000000"/>
                <w:sz w:val="20"/>
                <w:szCs w:val="20"/>
              </w:rPr>
              <w:t>1</w:t>
            </w:r>
          </w:p>
        </w:tc>
        <w:tc>
          <w:tcPr>
            <w:tcW w:w="221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szCs w:val="20"/>
              </w:rPr>
            </w:pPr>
            <w:r w:rsidRPr="00D00CAE">
              <w:rPr>
                <w:rFonts w:cs="Arial"/>
                <w:color w:val="000000"/>
                <w:sz w:val="20"/>
                <w:szCs w:val="20"/>
              </w:rPr>
              <w:t>2</w:t>
            </w:r>
          </w:p>
        </w:tc>
        <w:tc>
          <w:tcPr>
            <w:tcW w:w="86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szCs w:val="20"/>
              </w:rPr>
            </w:pPr>
            <w:r w:rsidRPr="00D00CAE">
              <w:rPr>
                <w:rFonts w:cs="Arial"/>
                <w:color w:val="000000"/>
                <w:sz w:val="20"/>
                <w:szCs w:val="20"/>
              </w:rPr>
              <w:t>3</w:t>
            </w:r>
          </w:p>
        </w:tc>
        <w:tc>
          <w:tcPr>
            <w:tcW w:w="1731" w:type="pct"/>
            <w:tcBorders>
              <w:top w:val="single" w:sz="4" w:space="0" w:color="auto"/>
              <w:left w:val="single" w:sz="4" w:space="0" w:color="auto"/>
              <w:bottom w:val="single" w:sz="4" w:space="0" w:color="auto"/>
            </w:tcBorders>
            <w:vAlign w:val="center"/>
          </w:tcPr>
          <w:p w:rsidR="00D2626C" w:rsidRPr="00D00CAE" w:rsidRDefault="00D2626C" w:rsidP="00A63F47">
            <w:pPr>
              <w:pStyle w:val="afff5"/>
              <w:jc w:val="center"/>
              <w:rPr>
                <w:rFonts w:cs="Arial"/>
                <w:color w:val="000000"/>
                <w:sz w:val="20"/>
                <w:szCs w:val="20"/>
              </w:rPr>
            </w:pPr>
            <w:r w:rsidRPr="00D00CAE">
              <w:rPr>
                <w:rFonts w:cs="Arial"/>
                <w:color w:val="000000"/>
                <w:sz w:val="20"/>
                <w:szCs w:val="20"/>
              </w:rPr>
              <w:t>4</w:t>
            </w:r>
          </w:p>
        </w:tc>
      </w:tr>
      <w:tr w:rsidR="00D2626C" w:rsidRPr="00D00CAE" w:rsidTr="00A63F47">
        <w:trPr>
          <w:cantSplit/>
        </w:trPr>
        <w:tc>
          <w:tcPr>
            <w:tcW w:w="19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1.</w:t>
            </w:r>
          </w:p>
        </w:tc>
        <w:tc>
          <w:tcPr>
            <w:tcW w:w="221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proofErr w:type="gramStart"/>
            <w:r w:rsidRPr="00D00CAE">
              <w:rPr>
                <w:rFonts w:cs="Arial"/>
                <w:color w:val="000000"/>
                <w:sz w:val="20"/>
              </w:rPr>
              <w:t>Заключение</w:t>
            </w:r>
            <w:r w:rsidR="008805C1" w:rsidRPr="00D00CAE">
              <w:rPr>
                <w:rFonts w:cs="Arial"/>
                <w:color w:val="000000"/>
                <w:sz w:val="20"/>
              </w:rPr>
              <w:t xml:space="preserve"> </w:t>
            </w:r>
            <w:r w:rsidRPr="00D00CAE">
              <w:rPr>
                <w:rFonts w:cs="Arial"/>
                <w:color w:val="000000"/>
                <w:sz w:val="20"/>
              </w:rPr>
              <w:t>соглашений,</w:t>
            </w:r>
            <w:r w:rsidR="008805C1" w:rsidRPr="00D00CAE">
              <w:rPr>
                <w:rFonts w:cs="Arial"/>
                <w:color w:val="000000"/>
                <w:sz w:val="20"/>
              </w:rPr>
              <w:t xml:space="preserve"> </w:t>
            </w:r>
            <w:r w:rsidRPr="00D00CAE">
              <w:rPr>
                <w:rFonts w:cs="Arial"/>
                <w:color w:val="000000"/>
                <w:sz w:val="20"/>
              </w:rPr>
              <w:t>которые</w:t>
            </w:r>
            <w:r w:rsidR="008805C1" w:rsidRPr="00D00CAE">
              <w:rPr>
                <w:rFonts w:cs="Arial"/>
                <w:color w:val="000000"/>
                <w:sz w:val="20"/>
              </w:rPr>
              <w:t xml:space="preserve"> </w:t>
            </w:r>
            <w:r w:rsidRPr="00D00CAE">
              <w:rPr>
                <w:rFonts w:cs="Arial"/>
                <w:color w:val="000000"/>
                <w:sz w:val="20"/>
              </w:rPr>
              <w:t>предусматривают</w:t>
            </w:r>
            <w:r w:rsidR="008805C1" w:rsidRPr="00D00CAE">
              <w:rPr>
                <w:rFonts w:cs="Arial"/>
                <w:color w:val="000000"/>
                <w:sz w:val="20"/>
              </w:rPr>
              <w:t xml:space="preserve"> </w:t>
            </w:r>
            <w:r w:rsidRPr="00D00CAE">
              <w:rPr>
                <w:rFonts w:cs="Arial"/>
                <w:color w:val="000000"/>
                <w:sz w:val="20"/>
              </w:rPr>
              <w:t>меры</w:t>
            </w:r>
            <w:r w:rsidR="008805C1" w:rsidRPr="00D00CAE">
              <w:rPr>
                <w:rFonts w:cs="Arial"/>
                <w:color w:val="000000"/>
                <w:sz w:val="20"/>
              </w:rPr>
              <w:t xml:space="preserve"> </w:t>
            </w:r>
            <w:r w:rsidRPr="00D00CAE">
              <w:rPr>
                <w:rFonts w:cs="Arial"/>
                <w:color w:val="000000"/>
                <w:sz w:val="20"/>
              </w:rPr>
              <w:t>по</w:t>
            </w:r>
            <w:r w:rsidR="008805C1" w:rsidRPr="00D00CAE">
              <w:rPr>
                <w:rFonts w:cs="Arial"/>
                <w:color w:val="000000"/>
                <w:sz w:val="20"/>
              </w:rPr>
              <w:t xml:space="preserve"> </w:t>
            </w:r>
            <w:r w:rsidRPr="00D00CAE">
              <w:rPr>
                <w:rFonts w:cs="Arial"/>
                <w:color w:val="000000"/>
                <w:sz w:val="20"/>
              </w:rPr>
              <w:t>соц</w:t>
            </w:r>
            <w:r w:rsidRPr="00D00CAE">
              <w:rPr>
                <w:rFonts w:cs="Arial"/>
                <w:color w:val="000000"/>
                <w:sz w:val="20"/>
              </w:rPr>
              <w:t>и</w:t>
            </w:r>
            <w:r w:rsidRPr="00D00CAE">
              <w:rPr>
                <w:rFonts w:cs="Arial"/>
                <w:color w:val="000000"/>
                <w:sz w:val="20"/>
              </w:rPr>
              <w:t>ально-экономическому</w:t>
            </w:r>
            <w:r w:rsidR="008805C1" w:rsidRPr="00D00CAE">
              <w:rPr>
                <w:rFonts w:cs="Arial"/>
                <w:color w:val="000000"/>
                <w:sz w:val="20"/>
              </w:rPr>
              <w:t xml:space="preserve"> </w:t>
            </w:r>
            <w:r w:rsidRPr="00D00CAE">
              <w:rPr>
                <w:rFonts w:cs="Arial"/>
                <w:color w:val="000000"/>
                <w:sz w:val="20"/>
              </w:rPr>
              <w:t>развитию</w:t>
            </w:r>
            <w:r w:rsidR="008805C1" w:rsidRPr="00D00CAE">
              <w:rPr>
                <w:rFonts w:cs="Arial"/>
                <w:color w:val="000000"/>
                <w:sz w:val="20"/>
              </w:rPr>
              <w:t xml:space="preserve"> </w:t>
            </w:r>
            <w:r w:rsidRPr="00D00CAE">
              <w:rPr>
                <w:rFonts w:cs="Arial"/>
                <w:color w:val="000000"/>
                <w:sz w:val="20"/>
              </w:rPr>
              <w:t>и</w:t>
            </w:r>
            <w:r w:rsidR="008805C1" w:rsidRPr="00D00CAE">
              <w:rPr>
                <w:rFonts w:cs="Arial"/>
                <w:color w:val="000000"/>
                <w:sz w:val="20"/>
              </w:rPr>
              <w:t xml:space="preserve"> </w:t>
            </w:r>
            <w:r w:rsidRPr="00D00CAE">
              <w:rPr>
                <w:rFonts w:cs="Arial"/>
                <w:color w:val="000000"/>
                <w:sz w:val="20"/>
              </w:rPr>
              <w:t>оздоровл</w:t>
            </w:r>
            <w:r w:rsidRPr="00D00CAE">
              <w:rPr>
                <w:rFonts w:cs="Arial"/>
                <w:color w:val="000000"/>
                <w:sz w:val="20"/>
              </w:rPr>
              <w:t>е</w:t>
            </w:r>
            <w:r w:rsidRPr="00D00CAE">
              <w:rPr>
                <w:rFonts w:cs="Arial"/>
                <w:color w:val="000000"/>
                <w:sz w:val="20"/>
              </w:rPr>
              <w:t>нию</w:t>
            </w:r>
            <w:r w:rsidR="008805C1" w:rsidRPr="00D00CAE">
              <w:rPr>
                <w:rFonts w:cs="Arial"/>
                <w:color w:val="000000"/>
                <w:sz w:val="20"/>
              </w:rPr>
              <w:t xml:space="preserve"> </w:t>
            </w:r>
            <w:r w:rsidRPr="00D00CAE">
              <w:rPr>
                <w:rFonts w:cs="Arial"/>
                <w:color w:val="000000"/>
                <w:sz w:val="20"/>
              </w:rPr>
              <w:t>муниципальных</w:t>
            </w:r>
            <w:r w:rsidR="008805C1" w:rsidRPr="00D00CAE">
              <w:rPr>
                <w:rFonts w:cs="Arial"/>
                <w:color w:val="000000"/>
                <w:sz w:val="20"/>
              </w:rPr>
              <w:t xml:space="preserve"> </w:t>
            </w:r>
            <w:r w:rsidRPr="00D00CAE">
              <w:rPr>
                <w:rFonts w:cs="Arial"/>
                <w:color w:val="000000"/>
                <w:sz w:val="20"/>
              </w:rPr>
              <w:t>финансов</w:t>
            </w:r>
            <w:r w:rsidR="008805C1" w:rsidRPr="00D00CAE">
              <w:rPr>
                <w:rFonts w:cs="Arial"/>
                <w:color w:val="000000"/>
                <w:sz w:val="20"/>
              </w:rPr>
              <w:t xml:space="preserve"> </w:t>
            </w:r>
            <w:r w:rsidRPr="00D00CAE">
              <w:rPr>
                <w:rFonts w:cs="Arial"/>
                <w:color w:val="000000"/>
                <w:sz w:val="20"/>
              </w:rPr>
              <w:t>поселения,</w:t>
            </w:r>
            <w:r w:rsidR="008805C1" w:rsidRPr="00D00CAE">
              <w:rPr>
                <w:rFonts w:cs="Arial"/>
                <w:color w:val="000000"/>
                <w:sz w:val="20"/>
              </w:rPr>
              <w:t xml:space="preserve"> </w:t>
            </w:r>
            <w:r w:rsidRPr="00D00CAE">
              <w:rPr>
                <w:rFonts w:cs="Arial"/>
                <w:color w:val="000000"/>
                <w:sz w:val="20"/>
              </w:rPr>
              <w:t>получающих</w:t>
            </w:r>
            <w:r w:rsidR="008805C1" w:rsidRPr="00D00CAE">
              <w:rPr>
                <w:rFonts w:cs="Arial"/>
                <w:color w:val="000000"/>
                <w:sz w:val="20"/>
              </w:rPr>
              <w:t xml:space="preserve"> </w:t>
            </w:r>
            <w:r w:rsidRPr="00D00CAE">
              <w:rPr>
                <w:rFonts w:cs="Arial"/>
                <w:color w:val="000000"/>
                <w:sz w:val="20"/>
              </w:rPr>
              <w:t>дотации</w:t>
            </w:r>
            <w:r w:rsidR="008805C1" w:rsidRPr="00D00CAE">
              <w:rPr>
                <w:rFonts w:cs="Arial"/>
                <w:color w:val="000000"/>
                <w:sz w:val="20"/>
              </w:rPr>
              <w:t xml:space="preserve"> </w:t>
            </w:r>
            <w:r w:rsidRPr="00D00CAE">
              <w:rPr>
                <w:rFonts w:cs="Arial"/>
                <w:color w:val="000000"/>
                <w:sz w:val="20"/>
              </w:rPr>
              <w:t>на</w:t>
            </w:r>
            <w:r w:rsidR="008805C1" w:rsidRPr="00D00CAE">
              <w:rPr>
                <w:rFonts w:cs="Arial"/>
                <w:color w:val="000000"/>
                <w:sz w:val="20"/>
              </w:rPr>
              <w:t xml:space="preserve"> </w:t>
            </w:r>
            <w:r w:rsidRPr="00D00CAE">
              <w:rPr>
                <w:rFonts w:cs="Arial"/>
                <w:color w:val="000000"/>
                <w:sz w:val="20"/>
              </w:rPr>
              <w:t>выравнивание</w:t>
            </w:r>
            <w:r w:rsidR="008805C1" w:rsidRPr="00D00CAE">
              <w:rPr>
                <w:rFonts w:cs="Arial"/>
                <w:color w:val="000000"/>
                <w:sz w:val="20"/>
              </w:rPr>
              <w:t xml:space="preserve"> </w:t>
            </w:r>
            <w:r w:rsidRPr="00D00CAE">
              <w:rPr>
                <w:rFonts w:cs="Arial"/>
                <w:color w:val="000000"/>
                <w:sz w:val="20"/>
              </w:rPr>
              <w:t>бю</w:t>
            </w:r>
            <w:r w:rsidRPr="00D00CAE">
              <w:rPr>
                <w:rFonts w:cs="Arial"/>
                <w:color w:val="000000"/>
                <w:sz w:val="20"/>
              </w:rPr>
              <w:t>д</w:t>
            </w:r>
            <w:r w:rsidRPr="00D00CAE">
              <w:rPr>
                <w:rFonts w:cs="Arial"/>
                <w:color w:val="000000"/>
                <w:sz w:val="20"/>
              </w:rPr>
              <w:t>жетной</w:t>
            </w:r>
            <w:r w:rsidR="008805C1" w:rsidRPr="00D00CAE">
              <w:rPr>
                <w:rFonts w:cs="Arial"/>
                <w:color w:val="000000"/>
                <w:sz w:val="20"/>
              </w:rPr>
              <w:t xml:space="preserve"> </w:t>
            </w:r>
            <w:r w:rsidRPr="00D00CAE">
              <w:rPr>
                <w:rFonts w:cs="Arial"/>
                <w:color w:val="000000"/>
                <w:sz w:val="20"/>
              </w:rPr>
              <w:t>обеспеченности</w:t>
            </w:r>
            <w:r w:rsidR="008805C1" w:rsidRPr="00D00CAE">
              <w:rPr>
                <w:rFonts w:cs="Arial"/>
                <w:color w:val="000000"/>
                <w:sz w:val="20"/>
              </w:rPr>
              <w:t xml:space="preserve"> </w:t>
            </w:r>
            <w:r w:rsidRPr="00D00CAE">
              <w:rPr>
                <w:rFonts w:cs="Arial"/>
                <w:color w:val="000000"/>
                <w:sz w:val="20"/>
              </w:rPr>
              <w:t>поселений</w:t>
            </w:r>
            <w:r w:rsidR="008805C1" w:rsidRPr="00D00CAE">
              <w:rPr>
                <w:rFonts w:cs="Arial"/>
                <w:color w:val="000000"/>
                <w:sz w:val="20"/>
              </w:rPr>
              <w:t xml:space="preserve"> </w:t>
            </w:r>
            <w:r w:rsidRPr="00D00CAE">
              <w:rPr>
                <w:rFonts w:cs="Arial"/>
                <w:color w:val="000000"/>
                <w:sz w:val="20"/>
              </w:rPr>
              <w:t>из</w:t>
            </w:r>
            <w:r w:rsidR="008805C1" w:rsidRPr="00D00CAE">
              <w:rPr>
                <w:rFonts w:cs="Arial"/>
                <w:color w:val="000000"/>
                <w:sz w:val="20"/>
              </w:rPr>
              <w:t xml:space="preserve"> </w:t>
            </w:r>
            <w:r w:rsidRPr="00D00CAE">
              <w:rPr>
                <w:rFonts w:cs="Arial"/>
                <w:color w:val="000000"/>
                <w:sz w:val="20"/>
              </w:rPr>
              <w:t>республиканского</w:t>
            </w:r>
            <w:r w:rsidR="008805C1" w:rsidRPr="00D00CAE">
              <w:rPr>
                <w:rFonts w:cs="Arial"/>
                <w:color w:val="000000"/>
                <w:sz w:val="20"/>
              </w:rPr>
              <w:t xml:space="preserve"> </w:t>
            </w:r>
            <w:r w:rsidRPr="00D00CAE">
              <w:rPr>
                <w:rFonts w:cs="Arial"/>
                <w:color w:val="000000"/>
                <w:sz w:val="20"/>
              </w:rPr>
              <w:t>бюджета</w:t>
            </w:r>
            <w:r w:rsidR="008805C1" w:rsidRPr="00D00CAE">
              <w:rPr>
                <w:rFonts w:cs="Arial"/>
                <w:color w:val="000000"/>
                <w:sz w:val="20"/>
              </w:rPr>
              <w:t xml:space="preserve"> </w:t>
            </w:r>
            <w:r w:rsidRPr="00D00CAE">
              <w:rPr>
                <w:rFonts w:cs="Arial"/>
                <w:color w:val="000000"/>
                <w:sz w:val="20"/>
              </w:rPr>
              <w:t>Ч</w:t>
            </w:r>
            <w:r w:rsidRPr="00D00CAE">
              <w:rPr>
                <w:rFonts w:cs="Arial"/>
                <w:color w:val="000000"/>
                <w:sz w:val="20"/>
              </w:rPr>
              <w:t>у</w:t>
            </w:r>
            <w:r w:rsidRPr="00D00CAE">
              <w:rPr>
                <w:rFonts w:cs="Arial"/>
                <w:color w:val="000000"/>
                <w:sz w:val="20"/>
              </w:rPr>
              <w:t>вашской</w:t>
            </w:r>
            <w:r w:rsidR="008805C1" w:rsidRPr="00D00CAE">
              <w:rPr>
                <w:rFonts w:cs="Arial"/>
                <w:color w:val="000000"/>
                <w:sz w:val="20"/>
              </w:rPr>
              <w:t xml:space="preserve"> </w:t>
            </w:r>
            <w:r w:rsidRPr="00D00CAE">
              <w:rPr>
                <w:rFonts w:cs="Arial"/>
                <w:color w:val="000000"/>
                <w:sz w:val="20"/>
              </w:rPr>
              <w:t>Республики</w:t>
            </w:r>
            <w:r w:rsidR="008805C1" w:rsidRPr="00D00CAE">
              <w:rPr>
                <w:rFonts w:cs="Arial"/>
                <w:color w:val="000000"/>
                <w:sz w:val="20"/>
              </w:rPr>
              <w:t xml:space="preserve"> </w:t>
            </w:r>
            <w:r w:rsidRPr="00D00CAE">
              <w:rPr>
                <w:rFonts w:cs="Arial"/>
                <w:color w:val="000000"/>
                <w:sz w:val="20"/>
              </w:rPr>
              <w:t>и</w:t>
            </w:r>
            <w:r w:rsidR="008805C1" w:rsidRPr="00D00CAE">
              <w:rPr>
                <w:rFonts w:cs="Arial"/>
                <w:color w:val="000000"/>
                <w:sz w:val="20"/>
              </w:rPr>
              <w:t xml:space="preserve"> </w:t>
            </w:r>
            <w:r w:rsidRPr="00D00CAE">
              <w:rPr>
                <w:rFonts w:cs="Arial"/>
                <w:color w:val="000000"/>
                <w:sz w:val="20"/>
              </w:rPr>
              <w:t>(или)</w:t>
            </w:r>
            <w:r w:rsidR="008805C1" w:rsidRPr="00D00CAE">
              <w:rPr>
                <w:rFonts w:cs="Arial"/>
                <w:color w:val="000000"/>
                <w:sz w:val="20"/>
              </w:rPr>
              <w:t xml:space="preserve"> </w:t>
            </w:r>
            <w:r w:rsidRPr="00D00CAE">
              <w:rPr>
                <w:rFonts w:cs="Arial"/>
                <w:color w:val="000000"/>
                <w:sz w:val="20"/>
              </w:rPr>
              <w:t>доходы</w:t>
            </w:r>
            <w:r w:rsidR="008805C1" w:rsidRPr="00D00CAE">
              <w:rPr>
                <w:rFonts w:cs="Arial"/>
                <w:color w:val="000000"/>
                <w:sz w:val="20"/>
              </w:rPr>
              <w:t xml:space="preserve"> </w:t>
            </w:r>
            <w:r w:rsidRPr="00D00CAE">
              <w:rPr>
                <w:rFonts w:cs="Arial"/>
                <w:color w:val="000000"/>
                <w:sz w:val="20"/>
              </w:rPr>
              <w:t>по</w:t>
            </w:r>
            <w:r w:rsidR="008805C1" w:rsidRPr="00D00CAE">
              <w:rPr>
                <w:rFonts w:cs="Arial"/>
                <w:color w:val="000000"/>
                <w:sz w:val="20"/>
              </w:rPr>
              <w:t xml:space="preserve"> </w:t>
            </w:r>
            <w:r w:rsidRPr="00D00CAE">
              <w:rPr>
                <w:rFonts w:cs="Arial"/>
                <w:color w:val="000000"/>
                <w:sz w:val="20"/>
              </w:rPr>
              <w:t>заменяющим</w:t>
            </w:r>
            <w:r w:rsidR="008805C1" w:rsidRPr="00D00CAE">
              <w:rPr>
                <w:rFonts w:cs="Arial"/>
                <w:color w:val="000000"/>
                <w:sz w:val="20"/>
              </w:rPr>
              <w:t xml:space="preserve"> </w:t>
            </w:r>
            <w:r w:rsidRPr="00D00CAE">
              <w:rPr>
                <w:rFonts w:cs="Arial"/>
                <w:color w:val="000000"/>
                <w:sz w:val="20"/>
              </w:rPr>
              <w:t>указанные</w:t>
            </w:r>
            <w:r w:rsidR="008805C1" w:rsidRPr="00D00CAE">
              <w:rPr>
                <w:rFonts w:cs="Arial"/>
                <w:color w:val="000000"/>
                <w:sz w:val="20"/>
              </w:rPr>
              <w:t xml:space="preserve"> </w:t>
            </w:r>
            <w:r w:rsidRPr="00D00CAE">
              <w:rPr>
                <w:rFonts w:cs="Arial"/>
                <w:color w:val="000000"/>
                <w:sz w:val="20"/>
              </w:rPr>
              <w:t>д</w:t>
            </w:r>
            <w:r w:rsidRPr="00D00CAE">
              <w:rPr>
                <w:rFonts w:cs="Arial"/>
                <w:color w:val="000000"/>
                <w:sz w:val="20"/>
              </w:rPr>
              <w:t>о</w:t>
            </w:r>
            <w:r w:rsidRPr="00D00CAE">
              <w:rPr>
                <w:rFonts w:cs="Arial"/>
                <w:color w:val="000000"/>
                <w:sz w:val="20"/>
              </w:rPr>
              <w:t>тации</w:t>
            </w:r>
            <w:r w:rsidR="008805C1" w:rsidRPr="00D00CAE">
              <w:rPr>
                <w:rFonts w:cs="Arial"/>
                <w:color w:val="000000"/>
                <w:sz w:val="20"/>
              </w:rPr>
              <w:t xml:space="preserve"> </w:t>
            </w:r>
            <w:r w:rsidRPr="00D00CAE">
              <w:rPr>
                <w:rFonts w:cs="Arial"/>
                <w:color w:val="000000"/>
                <w:sz w:val="20"/>
              </w:rPr>
              <w:t>дополнительным</w:t>
            </w:r>
            <w:r w:rsidR="008805C1" w:rsidRPr="00D00CAE">
              <w:rPr>
                <w:rFonts w:cs="Arial"/>
                <w:color w:val="000000"/>
                <w:sz w:val="20"/>
              </w:rPr>
              <w:t xml:space="preserve"> </w:t>
            </w:r>
            <w:r w:rsidRPr="00D00CAE">
              <w:rPr>
                <w:rFonts w:cs="Arial"/>
                <w:color w:val="000000"/>
                <w:sz w:val="20"/>
              </w:rPr>
              <w:t>нормативам</w:t>
            </w:r>
            <w:r w:rsidR="008805C1" w:rsidRPr="00D00CAE">
              <w:rPr>
                <w:rFonts w:cs="Arial"/>
                <w:color w:val="000000"/>
                <w:sz w:val="20"/>
              </w:rPr>
              <w:t xml:space="preserve"> </w:t>
            </w:r>
            <w:r w:rsidRPr="00D00CAE">
              <w:rPr>
                <w:rFonts w:cs="Arial"/>
                <w:color w:val="000000"/>
                <w:sz w:val="20"/>
              </w:rPr>
              <w:t>отчислений</w:t>
            </w:r>
            <w:r w:rsidR="008805C1" w:rsidRPr="00D00CAE">
              <w:rPr>
                <w:rFonts w:cs="Arial"/>
                <w:color w:val="000000"/>
                <w:sz w:val="20"/>
              </w:rPr>
              <w:t xml:space="preserve"> </w:t>
            </w:r>
            <w:r w:rsidRPr="00D00CAE">
              <w:rPr>
                <w:rFonts w:cs="Arial"/>
                <w:color w:val="000000"/>
                <w:sz w:val="20"/>
              </w:rPr>
              <w:t>от</w:t>
            </w:r>
            <w:r w:rsidR="008805C1" w:rsidRPr="00D00CAE">
              <w:rPr>
                <w:rFonts w:cs="Arial"/>
                <w:color w:val="000000"/>
                <w:sz w:val="20"/>
              </w:rPr>
              <w:t xml:space="preserve"> </w:t>
            </w:r>
            <w:r w:rsidRPr="00D00CAE">
              <w:rPr>
                <w:rFonts w:cs="Arial"/>
                <w:color w:val="000000"/>
                <w:sz w:val="20"/>
              </w:rPr>
              <w:t>н</w:t>
            </w:r>
            <w:r w:rsidRPr="00D00CAE">
              <w:rPr>
                <w:rFonts w:cs="Arial"/>
                <w:color w:val="000000"/>
                <w:sz w:val="20"/>
              </w:rPr>
              <w:t>а</w:t>
            </w:r>
            <w:r w:rsidRPr="00D00CAE">
              <w:rPr>
                <w:rFonts w:cs="Arial"/>
                <w:color w:val="000000"/>
                <w:sz w:val="20"/>
              </w:rPr>
              <w:t>лога</w:t>
            </w:r>
            <w:r w:rsidR="008805C1" w:rsidRPr="00D00CAE">
              <w:rPr>
                <w:rFonts w:cs="Arial"/>
                <w:color w:val="000000"/>
                <w:sz w:val="20"/>
              </w:rPr>
              <w:t xml:space="preserve"> </w:t>
            </w:r>
            <w:r w:rsidRPr="00D00CAE">
              <w:rPr>
                <w:rFonts w:cs="Arial"/>
                <w:color w:val="000000"/>
                <w:sz w:val="20"/>
              </w:rPr>
              <w:t>на</w:t>
            </w:r>
            <w:r w:rsidR="008805C1" w:rsidRPr="00D00CAE">
              <w:rPr>
                <w:rFonts w:cs="Arial"/>
                <w:color w:val="000000"/>
                <w:sz w:val="20"/>
              </w:rPr>
              <w:t xml:space="preserve"> </w:t>
            </w:r>
            <w:r w:rsidRPr="00D00CAE">
              <w:rPr>
                <w:rFonts w:cs="Arial"/>
                <w:color w:val="000000"/>
                <w:sz w:val="20"/>
              </w:rPr>
              <w:t>доходы</w:t>
            </w:r>
            <w:r w:rsidR="008805C1" w:rsidRPr="00D00CAE">
              <w:rPr>
                <w:rFonts w:cs="Arial"/>
                <w:color w:val="000000"/>
                <w:sz w:val="20"/>
              </w:rPr>
              <w:t xml:space="preserve"> </w:t>
            </w:r>
            <w:r w:rsidRPr="00D00CAE">
              <w:rPr>
                <w:rFonts w:cs="Arial"/>
                <w:color w:val="000000"/>
                <w:sz w:val="20"/>
              </w:rPr>
              <w:t>физических</w:t>
            </w:r>
            <w:r w:rsidR="008805C1" w:rsidRPr="00D00CAE">
              <w:rPr>
                <w:rFonts w:cs="Arial"/>
                <w:color w:val="000000"/>
                <w:sz w:val="20"/>
              </w:rPr>
              <w:t xml:space="preserve"> </w:t>
            </w:r>
            <w:r w:rsidRPr="00D00CAE">
              <w:rPr>
                <w:rFonts w:cs="Arial"/>
                <w:color w:val="000000"/>
                <w:sz w:val="20"/>
              </w:rPr>
              <w:t>лиц</w:t>
            </w:r>
            <w:proofErr w:type="gramEnd"/>
          </w:p>
        </w:tc>
        <w:tc>
          <w:tcPr>
            <w:tcW w:w="86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не</w:t>
            </w:r>
            <w:r w:rsidR="008805C1" w:rsidRPr="00D00CAE">
              <w:rPr>
                <w:rFonts w:cs="Arial"/>
                <w:color w:val="000000"/>
                <w:sz w:val="20"/>
              </w:rPr>
              <w:t xml:space="preserve"> </w:t>
            </w:r>
            <w:r w:rsidRPr="00D00CAE">
              <w:rPr>
                <w:rFonts w:cs="Arial"/>
                <w:color w:val="000000"/>
                <w:sz w:val="20"/>
              </w:rPr>
              <w:t>позднее</w:t>
            </w:r>
            <w:r w:rsidR="008805C1" w:rsidRPr="00D00CAE">
              <w:rPr>
                <w:rFonts w:cs="Arial"/>
                <w:color w:val="000000"/>
                <w:sz w:val="20"/>
              </w:rPr>
              <w:t xml:space="preserve"> </w:t>
            </w:r>
            <w:r w:rsidRPr="00D00CAE">
              <w:rPr>
                <w:rFonts w:cs="Arial"/>
                <w:color w:val="000000"/>
                <w:sz w:val="20"/>
              </w:rPr>
              <w:t>25</w:t>
            </w:r>
            <w:r w:rsidR="008805C1" w:rsidRPr="00D00CAE">
              <w:rPr>
                <w:rFonts w:cs="Arial"/>
                <w:color w:val="000000"/>
                <w:sz w:val="20"/>
              </w:rPr>
              <w:t xml:space="preserve"> </w:t>
            </w:r>
            <w:r w:rsidRPr="00D00CAE">
              <w:rPr>
                <w:rFonts w:cs="Arial"/>
                <w:color w:val="000000"/>
                <w:sz w:val="20"/>
              </w:rPr>
              <w:t>января</w:t>
            </w:r>
          </w:p>
          <w:p w:rsidR="00D2626C" w:rsidRPr="00D00CAE" w:rsidRDefault="00D2626C" w:rsidP="00A63F47">
            <w:pPr>
              <w:pStyle w:val="afff5"/>
              <w:jc w:val="center"/>
              <w:rPr>
                <w:rFonts w:cs="Arial"/>
                <w:color w:val="000000"/>
                <w:sz w:val="20"/>
              </w:rPr>
            </w:pPr>
            <w:r w:rsidRPr="00D00CAE">
              <w:rPr>
                <w:rFonts w:cs="Arial"/>
                <w:color w:val="000000"/>
                <w:sz w:val="20"/>
              </w:rPr>
              <w:t>2022</w:t>
            </w:r>
            <w:r w:rsidR="008805C1" w:rsidRPr="00D00CAE">
              <w:rPr>
                <w:rFonts w:cs="Arial"/>
                <w:color w:val="000000"/>
                <w:sz w:val="20"/>
              </w:rPr>
              <w:t xml:space="preserve"> </w:t>
            </w:r>
            <w:r w:rsidRPr="00D00CAE">
              <w:rPr>
                <w:rFonts w:cs="Arial"/>
                <w:color w:val="000000"/>
                <w:sz w:val="20"/>
              </w:rPr>
              <w:t>г.</w:t>
            </w:r>
          </w:p>
        </w:tc>
        <w:tc>
          <w:tcPr>
            <w:tcW w:w="1731"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Финансовый</w:t>
            </w:r>
            <w:r w:rsidR="008805C1" w:rsidRPr="00D00CAE">
              <w:rPr>
                <w:rFonts w:cs="Arial"/>
                <w:color w:val="000000"/>
                <w:sz w:val="20"/>
              </w:rPr>
              <w:t xml:space="preserve"> </w:t>
            </w:r>
            <w:r w:rsidRPr="00D00CAE">
              <w:rPr>
                <w:rFonts w:cs="Arial"/>
                <w:color w:val="000000"/>
                <w:sz w:val="20"/>
              </w:rPr>
              <w:t>отдел</w:t>
            </w:r>
            <w:r w:rsidR="008805C1" w:rsidRPr="00D00CAE">
              <w:rPr>
                <w:rFonts w:cs="Arial"/>
                <w:color w:val="000000"/>
                <w:sz w:val="20"/>
              </w:rPr>
              <w:t xml:space="preserve"> </w:t>
            </w:r>
            <w:r w:rsidRPr="00D00CAE">
              <w:rPr>
                <w:rFonts w:cs="Arial"/>
                <w:color w:val="000000"/>
                <w:sz w:val="20"/>
              </w:rPr>
              <w:t>администр</w:t>
            </w:r>
            <w:r w:rsidRPr="00D00CAE">
              <w:rPr>
                <w:rFonts w:cs="Arial"/>
                <w:color w:val="000000"/>
                <w:sz w:val="20"/>
              </w:rPr>
              <w:t>а</w:t>
            </w:r>
            <w:r w:rsidRPr="00D00CAE">
              <w:rPr>
                <w:rFonts w:cs="Arial"/>
                <w:color w:val="000000"/>
                <w:sz w:val="20"/>
              </w:rPr>
              <w:t>ции</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w:t>
            </w:r>
            <w:r w:rsidRPr="00D00CAE">
              <w:rPr>
                <w:rFonts w:cs="Arial"/>
                <w:color w:val="000000"/>
                <w:sz w:val="20"/>
              </w:rPr>
              <w:t>й</w:t>
            </w:r>
            <w:r w:rsidRPr="00D00CAE">
              <w:rPr>
                <w:rFonts w:cs="Arial"/>
                <w:color w:val="000000"/>
                <w:sz w:val="20"/>
              </w:rPr>
              <w:t>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Республики</w:t>
            </w:r>
          </w:p>
        </w:tc>
      </w:tr>
      <w:tr w:rsidR="00D2626C" w:rsidRPr="00D00CAE" w:rsidTr="00A63F47">
        <w:trPr>
          <w:cantSplit/>
        </w:trPr>
        <w:tc>
          <w:tcPr>
            <w:tcW w:w="19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2.</w:t>
            </w:r>
          </w:p>
        </w:tc>
        <w:tc>
          <w:tcPr>
            <w:tcW w:w="221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Утверждение</w:t>
            </w:r>
            <w:r w:rsidR="008805C1" w:rsidRPr="00D00CAE">
              <w:rPr>
                <w:rFonts w:cs="Arial"/>
                <w:color w:val="000000"/>
                <w:sz w:val="20"/>
              </w:rPr>
              <w:t xml:space="preserve"> </w:t>
            </w:r>
            <w:r w:rsidRPr="00D00CAE">
              <w:rPr>
                <w:rFonts w:cs="Arial"/>
                <w:color w:val="000000"/>
                <w:sz w:val="20"/>
              </w:rPr>
              <w:t>предельной</w:t>
            </w:r>
            <w:r w:rsidR="008805C1" w:rsidRPr="00D00CAE">
              <w:rPr>
                <w:rFonts w:cs="Arial"/>
                <w:color w:val="000000"/>
                <w:sz w:val="20"/>
              </w:rPr>
              <w:t xml:space="preserve"> </w:t>
            </w:r>
            <w:r w:rsidRPr="00D00CAE">
              <w:rPr>
                <w:rFonts w:cs="Arial"/>
                <w:color w:val="000000"/>
                <w:sz w:val="20"/>
              </w:rPr>
              <w:t>численности</w:t>
            </w:r>
            <w:r w:rsidR="008805C1" w:rsidRPr="00D00CAE">
              <w:rPr>
                <w:rFonts w:cs="Arial"/>
                <w:color w:val="000000"/>
                <w:sz w:val="20"/>
              </w:rPr>
              <w:t xml:space="preserve"> </w:t>
            </w:r>
            <w:r w:rsidRPr="00D00CAE">
              <w:rPr>
                <w:rFonts w:cs="Arial"/>
                <w:color w:val="000000"/>
                <w:sz w:val="20"/>
              </w:rPr>
              <w:t>и</w:t>
            </w:r>
            <w:r w:rsidR="008805C1" w:rsidRPr="00D00CAE">
              <w:rPr>
                <w:rFonts w:cs="Arial"/>
                <w:color w:val="000000"/>
                <w:sz w:val="20"/>
              </w:rPr>
              <w:t xml:space="preserve"> </w:t>
            </w:r>
            <w:r w:rsidRPr="00D00CAE">
              <w:rPr>
                <w:rFonts w:cs="Arial"/>
                <w:color w:val="000000"/>
                <w:sz w:val="20"/>
              </w:rPr>
              <w:t>фонда</w:t>
            </w:r>
            <w:r w:rsidR="008805C1" w:rsidRPr="00D00CAE">
              <w:rPr>
                <w:rFonts w:cs="Arial"/>
                <w:color w:val="000000"/>
                <w:sz w:val="20"/>
              </w:rPr>
              <w:t xml:space="preserve"> </w:t>
            </w:r>
            <w:r w:rsidRPr="00D00CAE">
              <w:rPr>
                <w:rFonts w:cs="Arial"/>
                <w:color w:val="000000"/>
                <w:sz w:val="20"/>
              </w:rPr>
              <w:t>оплаты</w:t>
            </w:r>
            <w:r w:rsidR="008805C1" w:rsidRPr="00D00CAE">
              <w:rPr>
                <w:rFonts w:cs="Arial"/>
                <w:color w:val="000000"/>
                <w:sz w:val="20"/>
              </w:rPr>
              <w:t xml:space="preserve"> </w:t>
            </w:r>
            <w:r w:rsidRPr="00D00CAE">
              <w:rPr>
                <w:rFonts w:cs="Arial"/>
                <w:color w:val="000000"/>
                <w:sz w:val="20"/>
              </w:rPr>
              <w:t>труда</w:t>
            </w:r>
            <w:r w:rsidR="008805C1" w:rsidRPr="00D00CAE">
              <w:rPr>
                <w:rFonts w:cs="Arial"/>
                <w:color w:val="000000"/>
                <w:sz w:val="20"/>
              </w:rPr>
              <w:t xml:space="preserve"> </w:t>
            </w:r>
            <w:r w:rsidRPr="00D00CAE">
              <w:rPr>
                <w:rFonts w:cs="Arial"/>
                <w:color w:val="000000"/>
                <w:sz w:val="20"/>
              </w:rPr>
              <w:t>рабо</w:t>
            </w:r>
            <w:r w:rsidRPr="00D00CAE">
              <w:rPr>
                <w:rFonts w:cs="Arial"/>
                <w:color w:val="000000"/>
                <w:sz w:val="20"/>
              </w:rPr>
              <w:t>т</w:t>
            </w:r>
            <w:r w:rsidRPr="00D00CAE">
              <w:rPr>
                <w:rFonts w:cs="Arial"/>
                <w:color w:val="000000"/>
                <w:sz w:val="20"/>
              </w:rPr>
              <w:t>ников</w:t>
            </w:r>
            <w:r w:rsidR="008805C1" w:rsidRPr="00D00CAE">
              <w:rPr>
                <w:rFonts w:cs="Arial"/>
                <w:color w:val="000000"/>
                <w:sz w:val="20"/>
              </w:rPr>
              <w:t xml:space="preserve"> </w:t>
            </w:r>
            <w:r w:rsidRPr="00D00CAE">
              <w:rPr>
                <w:rFonts w:cs="Arial"/>
                <w:color w:val="000000"/>
                <w:sz w:val="20"/>
              </w:rPr>
              <w:t>администрации</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поселения</w:t>
            </w:r>
            <w:r w:rsidR="008805C1" w:rsidRPr="00D00CAE">
              <w:rPr>
                <w:rFonts w:cs="Arial"/>
                <w:color w:val="000000"/>
                <w:sz w:val="20"/>
              </w:rPr>
              <w:t xml:space="preserve"> </w:t>
            </w:r>
            <w:r w:rsidRPr="00D00CAE">
              <w:rPr>
                <w:rFonts w:cs="Arial"/>
                <w:color w:val="000000"/>
                <w:sz w:val="20"/>
              </w:rPr>
              <w:t>Мар</w:t>
            </w:r>
            <w:r w:rsidRPr="00D00CAE">
              <w:rPr>
                <w:rFonts w:cs="Arial"/>
                <w:color w:val="000000"/>
                <w:sz w:val="20"/>
              </w:rPr>
              <w:t>и</w:t>
            </w:r>
            <w:r w:rsidRPr="00D00CAE">
              <w:rPr>
                <w:rFonts w:cs="Arial"/>
                <w:color w:val="000000"/>
                <w:sz w:val="20"/>
              </w:rPr>
              <w:t>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Республики</w:t>
            </w:r>
            <w:r w:rsidR="008805C1" w:rsidRPr="00D00CAE">
              <w:rPr>
                <w:rFonts w:cs="Arial"/>
                <w:color w:val="000000"/>
                <w:sz w:val="20"/>
              </w:rPr>
              <w:t xml:space="preserve"> </w:t>
            </w:r>
            <w:r w:rsidRPr="00D00CAE">
              <w:rPr>
                <w:rFonts w:cs="Arial"/>
                <w:color w:val="000000"/>
                <w:sz w:val="20"/>
              </w:rPr>
              <w:t>и</w:t>
            </w:r>
            <w:r w:rsidR="008805C1" w:rsidRPr="00D00CAE">
              <w:rPr>
                <w:rFonts w:cs="Arial"/>
                <w:color w:val="000000"/>
                <w:sz w:val="20"/>
              </w:rPr>
              <w:t xml:space="preserve"> </w:t>
            </w:r>
            <w:r w:rsidRPr="00D00CAE">
              <w:rPr>
                <w:rFonts w:cs="Arial"/>
                <w:color w:val="000000"/>
                <w:sz w:val="20"/>
              </w:rPr>
              <w:t>фонда</w:t>
            </w:r>
            <w:r w:rsidR="008805C1" w:rsidRPr="00D00CAE">
              <w:rPr>
                <w:rFonts w:cs="Arial"/>
                <w:color w:val="000000"/>
                <w:sz w:val="20"/>
              </w:rPr>
              <w:t xml:space="preserve"> </w:t>
            </w:r>
            <w:r w:rsidRPr="00D00CAE">
              <w:rPr>
                <w:rFonts w:cs="Arial"/>
                <w:color w:val="000000"/>
                <w:sz w:val="20"/>
              </w:rPr>
              <w:t>оплаты</w:t>
            </w:r>
            <w:r w:rsidR="008805C1" w:rsidRPr="00D00CAE">
              <w:rPr>
                <w:rFonts w:cs="Arial"/>
                <w:color w:val="000000"/>
                <w:sz w:val="20"/>
              </w:rPr>
              <w:t xml:space="preserve"> </w:t>
            </w:r>
            <w:r w:rsidRPr="00D00CAE">
              <w:rPr>
                <w:rFonts w:cs="Arial"/>
                <w:color w:val="000000"/>
                <w:sz w:val="20"/>
              </w:rPr>
              <w:t>труда</w:t>
            </w:r>
            <w:r w:rsidR="008805C1" w:rsidRPr="00D00CAE">
              <w:rPr>
                <w:rFonts w:cs="Arial"/>
                <w:color w:val="000000"/>
                <w:sz w:val="20"/>
              </w:rPr>
              <w:t xml:space="preserve"> </w:t>
            </w:r>
            <w:r w:rsidRPr="00D00CAE">
              <w:rPr>
                <w:rFonts w:cs="Arial"/>
                <w:color w:val="000000"/>
                <w:sz w:val="20"/>
              </w:rPr>
              <w:t>казённых</w:t>
            </w:r>
            <w:r w:rsidR="008805C1" w:rsidRPr="00D00CAE">
              <w:rPr>
                <w:rFonts w:cs="Arial"/>
                <w:color w:val="000000"/>
                <w:sz w:val="20"/>
              </w:rPr>
              <w:t xml:space="preserve"> </w:t>
            </w:r>
            <w:r w:rsidRPr="00D00CAE">
              <w:rPr>
                <w:rFonts w:cs="Arial"/>
                <w:color w:val="000000"/>
                <w:sz w:val="20"/>
              </w:rPr>
              <w:t>учреждений</w:t>
            </w:r>
            <w:r w:rsidR="008805C1" w:rsidRPr="00D00CAE">
              <w:rPr>
                <w:rFonts w:cs="Arial"/>
                <w:color w:val="000000"/>
                <w:sz w:val="20"/>
              </w:rPr>
              <w:t xml:space="preserve"> </w:t>
            </w:r>
            <w:proofErr w:type="spellStart"/>
            <w:r w:rsidRPr="00D00CAE">
              <w:rPr>
                <w:rFonts w:cs="Arial"/>
                <w:color w:val="000000"/>
                <w:sz w:val="20"/>
              </w:rPr>
              <w:t>Эльбарусо</w:t>
            </w:r>
            <w:r w:rsidRPr="00D00CAE">
              <w:rPr>
                <w:rFonts w:cs="Arial"/>
                <w:color w:val="000000"/>
                <w:sz w:val="20"/>
              </w:rPr>
              <w:t>в</w:t>
            </w:r>
            <w:r w:rsidRPr="00D00CAE">
              <w:rPr>
                <w:rFonts w:cs="Arial"/>
                <w:color w:val="000000"/>
                <w:sz w:val="20"/>
              </w:rPr>
              <w:t>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поселения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Республ</w:t>
            </w:r>
            <w:r w:rsidRPr="00D00CAE">
              <w:rPr>
                <w:rFonts w:cs="Arial"/>
                <w:color w:val="000000"/>
                <w:sz w:val="20"/>
              </w:rPr>
              <w:t>и</w:t>
            </w:r>
            <w:r w:rsidRPr="00D00CAE">
              <w:rPr>
                <w:rFonts w:cs="Arial"/>
                <w:color w:val="000000"/>
                <w:sz w:val="20"/>
              </w:rPr>
              <w:t>ки</w:t>
            </w:r>
            <w:r w:rsidR="008805C1" w:rsidRPr="00D00CAE">
              <w:rPr>
                <w:rFonts w:cs="Arial"/>
                <w:color w:val="000000"/>
                <w:sz w:val="20"/>
              </w:rPr>
              <w:t xml:space="preserve"> </w:t>
            </w:r>
            <w:r w:rsidRPr="00D00CAE">
              <w:rPr>
                <w:rFonts w:cs="Arial"/>
                <w:color w:val="000000"/>
                <w:sz w:val="20"/>
              </w:rPr>
              <w:t>на</w:t>
            </w:r>
            <w:r w:rsidR="008805C1" w:rsidRPr="00D00CAE">
              <w:rPr>
                <w:rFonts w:cs="Arial"/>
                <w:color w:val="000000"/>
                <w:sz w:val="20"/>
              </w:rPr>
              <w:t xml:space="preserve"> </w:t>
            </w:r>
            <w:r w:rsidRPr="00D00CAE">
              <w:rPr>
                <w:rFonts w:cs="Arial"/>
                <w:color w:val="000000"/>
                <w:sz w:val="20"/>
              </w:rPr>
              <w:t>2022</w:t>
            </w:r>
            <w:r w:rsidR="008805C1" w:rsidRPr="00D00CAE">
              <w:rPr>
                <w:rFonts w:cs="Arial"/>
                <w:color w:val="000000"/>
                <w:sz w:val="20"/>
              </w:rPr>
              <w:t xml:space="preserve"> </w:t>
            </w:r>
            <w:r w:rsidRPr="00D00CAE">
              <w:rPr>
                <w:rFonts w:cs="Arial"/>
                <w:color w:val="000000"/>
                <w:sz w:val="20"/>
              </w:rPr>
              <w:t>год</w:t>
            </w:r>
          </w:p>
        </w:tc>
        <w:tc>
          <w:tcPr>
            <w:tcW w:w="86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декабрь</w:t>
            </w:r>
            <w:r w:rsidR="008805C1" w:rsidRPr="00D00CAE">
              <w:rPr>
                <w:rFonts w:cs="Arial"/>
                <w:color w:val="000000"/>
                <w:sz w:val="20"/>
              </w:rPr>
              <w:t xml:space="preserve"> </w:t>
            </w:r>
            <w:r w:rsidRPr="00D00CAE">
              <w:rPr>
                <w:rFonts w:cs="Arial"/>
                <w:color w:val="000000"/>
                <w:sz w:val="20"/>
              </w:rPr>
              <w:t>2021</w:t>
            </w:r>
            <w:r w:rsidR="008805C1" w:rsidRPr="00D00CAE">
              <w:rPr>
                <w:rFonts w:cs="Arial"/>
                <w:color w:val="000000"/>
                <w:sz w:val="20"/>
              </w:rPr>
              <w:t xml:space="preserve"> </w:t>
            </w:r>
            <w:r w:rsidRPr="00D00CAE">
              <w:rPr>
                <w:rFonts w:cs="Arial"/>
                <w:color w:val="000000"/>
                <w:sz w:val="20"/>
              </w:rPr>
              <w:t>г.</w:t>
            </w:r>
          </w:p>
        </w:tc>
        <w:tc>
          <w:tcPr>
            <w:tcW w:w="1731"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администрация</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посел</w:t>
            </w:r>
            <w:r w:rsidRPr="00D00CAE">
              <w:rPr>
                <w:rFonts w:cs="Arial"/>
                <w:color w:val="000000"/>
                <w:sz w:val="20"/>
              </w:rPr>
              <w:t>е</w:t>
            </w:r>
            <w:r w:rsidRPr="00D00CAE">
              <w:rPr>
                <w:rFonts w:cs="Arial"/>
                <w:color w:val="000000"/>
                <w:sz w:val="20"/>
              </w:rPr>
              <w:t>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w:t>
            </w:r>
            <w:r w:rsidRPr="00D00CAE">
              <w:rPr>
                <w:rFonts w:cs="Arial"/>
                <w:color w:val="000000"/>
                <w:sz w:val="20"/>
              </w:rPr>
              <w:t>с</w:t>
            </w:r>
            <w:r w:rsidRPr="00D00CAE">
              <w:rPr>
                <w:rFonts w:cs="Arial"/>
                <w:color w:val="000000"/>
                <w:sz w:val="20"/>
              </w:rPr>
              <w:t>публики</w:t>
            </w:r>
          </w:p>
        </w:tc>
      </w:tr>
      <w:tr w:rsidR="00D2626C" w:rsidRPr="00D00CAE" w:rsidTr="00A63F47">
        <w:trPr>
          <w:cantSplit/>
        </w:trPr>
        <w:tc>
          <w:tcPr>
            <w:tcW w:w="19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3.</w:t>
            </w:r>
          </w:p>
        </w:tc>
        <w:tc>
          <w:tcPr>
            <w:tcW w:w="221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Подготовка</w:t>
            </w:r>
            <w:r w:rsidR="008805C1" w:rsidRPr="00D00CAE">
              <w:rPr>
                <w:rFonts w:cs="Arial"/>
                <w:color w:val="000000"/>
                <w:sz w:val="20"/>
              </w:rPr>
              <w:t xml:space="preserve"> </w:t>
            </w:r>
            <w:r w:rsidRPr="00D00CAE">
              <w:rPr>
                <w:rFonts w:cs="Arial"/>
                <w:color w:val="000000"/>
                <w:sz w:val="20"/>
              </w:rPr>
              <w:t>проекта</w:t>
            </w:r>
            <w:r w:rsidR="008805C1" w:rsidRPr="00D00CAE">
              <w:rPr>
                <w:rFonts w:cs="Arial"/>
                <w:color w:val="000000"/>
                <w:sz w:val="20"/>
              </w:rPr>
              <w:t xml:space="preserve"> </w:t>
            </w:r>
            <w:r w:rsidRPr="00D00CAE">
              <w:rPr>
                <w:rFonts w:cs="Arial"/>
                <w:color w:val="000000"/>
                <w:sz w:val="20"/>
              </w:rPr>
              <w:t>распоряжения</w:t>
            </w:r>
            <w:r w:rsidR="008805C1" w:rsidRPr="00D00CAE">
              <w:rPr>
                <w:rFonts w:cs="Arial"/>
                <w:color w:val="000000"/>
                <w:sz w:val="20"/>
              </w:rPr>
              <w:t xml:space="preserve"> </w:t>
            </w:r>
            <w:r w:rsidRPr="00D00CAE">
              <w:rPr>
                <w:rFonts w:cs="Arial"/>
                <w:color w:val="000000"/>
                <w:sz w:val="20"/>
              </w:rPr>
              <w:t>адм</w:t>
            </w:r>
            <w:r w:rsidRPr="00D00CAE">
              <w:rPr>
                <w:rFonts w:cs="Arial"/>
                <w:color w:val="000000"/>
                <w:sz w:val="20"/>
              </w:rPr>
              <w:t>и</w:t>
            </w:r>
            <w:r w:rsidRPr="00D00CAE">
              <w:rPr>
                <w:rFonts w:cs="Arial"/>
                <w:color w:val="000000"/>
                <w:sz w:val="20"/>
              </w:rPr>
              <w:t>нистрации</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поселения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Республики</w:t>
            </w:r>
            <w:r w:rsidR="008805C1" w:rsidRPr="00D00CAE">
              <w:rPr>
                <w:rFonts w:cs="Arial"/>
                <w:color w:val="000000"/>
                <w:sz w:val="20"/>
              </w:rPr>
              <w:t xml:space="preserve"> </w:t>
            </w:r>
            <w:r w:rsidRPr="00D00CAE">
              <w:rPr>
                <w:rFonts w:cs="Arial"/>
                <w:color w:val="000000"/>
                <w:sz w:val="20"/>
              </w:rPr>
              <w:t>о</w:t>
            </w:r>
            <w:r w:rsidR="008805C1" w:rsidRPr="00D00CAE">
              <w:rPr>
                <w:rFonts w:cs="Arial"/>
                <w:color w:val="000000"/>
                <w:sz w:val="20"/>
              </w:rPr>
              <w:t xml:space="preserve"> </w:t>
            </w:r>
            <w:r w:rsidRPr="00D00CAE">
              <w:rPr>
                <w:rFonts w:cs="Arial"/>
                <w:color w:val="000000"/>
                <w:sz w:val="20"/>
              </w:rPr>
              <w:t>лимитах</w:t>
            </w:r>
            <w:r w:rsidR="008805C1" w:rsidRPr="00D00CAE">
              <w:rPr>
                <w:rFonts w:cs="Arial"/>
                <w:color w:val="000000"/>
                <w:sz w:val="20"/>
              </w:rPr>
              <w:t xml:space="preserve"> </w:t>
            </w:r>
            <w:r w:rsidRPr="00D00CAE">
              <w:rPr>
                <w:rFonts w:cs="Arial"/>
                <w:color w:val="000000"/>
                <w:sz w:val="20"/>
              </w:rPr>
              <w:t>количества</w:t>
            </w:r>
            <w:r w:rsidR="008805C1" w:rsidRPr="00D00CAE">
              <w:rPr>
                <w:rFonts w:cs="Arial"/>
                <w:color w:val="000000"/>
                <w:sz w:val="20"/>
              </w:rPr>
              <w:t xml:space="preserve"> </w:t>
            </w:r>
            <w:r w:rsidRPr="00D00CAE">
              <w:rPr>
                <w:rFonts w:cs="Arial"/>
                <w:color w:val="000000"/>
                <w:sz w:val="20"/>
              </w:rPr>
              <w:t>служебных</w:t>
            </w:r>
            <w:r w:rsidR="008805C1" w:rsidRPr="00D00CAE">
              <w:rPr>
                <w:rFonts w:cs="Arial"/>
                <w:color w:val="000000"/>
                <w:sz w:val="20"/>
              </w:rPr>
              <w:t xml:space="preserve"> </w:t>
            </w:r>
            <w:r w:rsidRPr="00D00CAE">
              <w:rPr>
                <w:rFonts w:cs="Arial"/>
                <w:color w:val="000000"/>
                <w:sz w:val="20"/>
              </w:rPr>
              <w:t>и</w:t>
            </w:r>
            <w:r w:rsidR="008805C1" w:rsidRPr="00D00CAE">
              <w:rPr>
                <w:rFonts w:cs="Arial"/>
                <w:color w:val="000000"/>
                <w:sz w:val="20"/>
              </w:rPr>
              <w:t xml:space="preserve"> </w:t>
            </w:r>
            <w:r w:rsidRPr="00D00CAE">
              <w:rPr>
                <w:rFonts w:cs="Arial"/>
                <w:color w:val="000000"/>
                <w:sz w:val="20"/>
              </w:rPr>
              <w:t>специальных</w:t>
            </w:r>
            <w:r w:rsidR="008805C1" w:rsidRPr="00D00CAE">
              <w:rPr>
                <w:rFonts w:cs="Arial"/>
                <w:color w:val="000000"/>
                <w:sz w:val="20"/>
              </w:rPr>
              <w:t xml:space="preserve"> </w:t>
            </w:r>
            <w:r w:rsidRPr="00D00CAE">
              <w:rPr>
                <w:rFonts w:cs="Arial"/>
                <w:color w:val="000000"/>
                <w:sz w:val="20"/>
              </w:rPr>
              <w:t>легковых</w:t>
            </w:r>
            <w:r w:rsidR="008805C1" w:rsidRPr="00D00CAE">
              <w:rPr>
                <w:rFonts w:cs="Arial"/>
                <w:color w:val="000000"/>
                <w:sz w:val="20"/>
              </w:rPr>
              <w:t xml:space="preserve"> </w:t>
            </w:r>
            <w:r w:rsidRPr="00D00CAE">
              <w:rPr>
                <w:rFonts w:cs="Arial"/>
                <w:color w:val="000000"/>
                <w:sz w:val="20"/>
              </w:rPr>
              <w:t>автомоб</w:t>
            </w:r>
            <w:r w:rsidRPr="00D00CAE">
              <w:rPr>
                <w:rFonts w:cs="Arial"/>
                <w:color w:val="000000"/>
                <w:sz w:val="20"/>
              </w:rPr>
              <w:t>и</w:t>
            </w:r>
            <w:r w:rsidRPr="00D00CAE">
              <w:rPr>
                <w:rFonts w:cs="Arial"/>
                <w:color w:val="000000"/>
                <w:sz w:val="20"/>
              </w:rPr>
              <w:t>лей,</w:t>
            </w:r>
            <w:r w:rsidR="008805C1" w:rsidRPr="00D00CAE">
              <w:rPr>
                <w:rFonts w:cs="Arial"/>
                <w:color w:val="000000"/>
                <w:sz w:val="20"/>
              </w:rPr>
              <w:t xml:space="preserve"> </w:t>
            </w:r>
            <w:r w:rsidRPr="00D00CAE">
              <w:rPr>
                <w:rFonts w:cs="Arial"/>
                <w:color w:val="000000"/>
                <w:sz w:val="20"/>
              </w:rPr>
              <w:t>обслуживающих</w:t>
            </w:r>
            <w:r w:rsidR="008805C1" w:rsidRPr="00D00CAE">
              <w:rPr>
                <w:rFonts w:cs="Arial"/>
                <w:color w:val="000000"/>
                <w:sz w:val="20"/>
              </w:rPr>
              <w:t xml:space="preserve"> </w:t>
            </w:r>
            <w:r w:rsidRPr="00D00CAE">
              <w:rPr>
                <w:rFonts w:cs="Arial"/>
                <w:color w:val="000000"/>
                <w:sz w:val="20"/>
              </w:rPr>
              <w:t>администрацию</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w:t>
            </w:r>
            <w:r w:rsidRPr="00D00CAE">
              <w:rPr>
                <w:rFonts w:cs="Arial"/>
                <w:color w:val="000000"/>
                <w:sz w:val="20"/>
              </w:rPr>
              <w:t>о</w:t>
            </w:r>
            <w:r w:rsidRPr="00D00CAE">
              <w:rPr>
                <w:rFonts w:cs="Arial"/>
                <w:color w:val="000000"/>
                <w:sz w:val="20"/>
              </w:rPr>
              <w:t>селения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Республики,</w:t>
            </w:r>
            <w:r w:rsidR="008805C1" w:rsidRPr="00D00CAE">
              <w:rPr>
                <w:rFonts w:cs="Arial"/>
                <w:color w:val="000000"/>
                <w:sz w:val="20"/>
              </w:rPr>
              <w:t xml:space="preserve"> </w:t>
            </w:r>
            <w:r w:rsidRPr="00D00CAE">
              <w:rPr>
                <w:rFonts w:cs="Arial"/>
                <w:color w:val="000000"/>
                <w:sz w:val="20"/>
              </w:rPr>
              <w:t>а</w:t>
            </w:r>
            <w:r w:rsidR="008805C1" w:rsidRPr="00D00CAE">
              <w:rPr>
                <w:rFonts w:cs="Arial"/>
                <w:color w:val="000000"/>
                <w:sz w:val="20"/>
              </w:rPr>
              <w:t xml:space="preserve"> </w:t>
            </w:r>
            <w:r w:rsidRPr="00D00CAE">
              <w:rPr>
                <w:rFonts w:cs="Arial"/>
                <w:color w:val="000000"/>
                <w:sz w:val="20"/>
              </w:rPr>
              <w:t>также</w:t>
            </w:r>
            <w:r w:rsidR="008805C1" w:rsidRPr="00D00CAE">
              <w:rPr>
                <w:rFonts w:cs="Arial"/>
                <w:color w:val="000000"/>
                <w:sz w:val="20"/>
              </w:rPr>
              <w:t xml:space="preserve"> </w:t>
            </w:r>
            <w:r w:rsidRPr="00D00CAE">
              <w:rPr>
                <w:rFonts w:cs="Arial"/>
                <w:color w:val="000000"/>
                <w:sz w:val="20"/>
              </w:rPr>
              <w:t>нормах</w:t>
            </w:r>
            <w:r w:rsidR="008805C1" w:rsidRPr="00D00CAE">
              <w:rPr>
                <w:rFonts w:cs="Arial"/>
                <w:color w:val="000000"/>
                <w:sz w:val="20"/>
              </w:rPr>
              <w:t xml:space="preserve"> </w:t>
            </w:r>
            <w:r w:rsidRPr="00D00CAE">
              <w:rPr>
                <w:rFonts w:cs="Arial"/>
                <w:color w:val="000000"/>
                <w:sz w:val="20"/>
              </w:rPr>
              <w:t>их</w:t>
            </w:r>
            <w:r w:rsidR="008805C1" w:rsidRPr="00D00CAE">
              <w:rPr>
                <w:rFonts w:cs="Arial"/>
                <w:color w:val="000000"/>
                <w:sz w:val="20"/>
              </w:rPr>
              <w:t xml:space="preserve"> </w:t>
            </w:r>
            <w:r w:rsidRPr="00D00CAE">
              <w:rPr>
                <w:rFonts w:cs="Arial"/>
                <w:color w:val="000000"/>
                <w:sz w:val="20"/>
              </w:rPr>
              <w:t>пробега</w:t>
            </w:r>
            <w:r w:rsidR="008805C1" w:rsidRPr="00D00CAE">
              <w:rPr>
                <w:rFonts w:cs="Arial"/>
                <w:color w:val="000000"/>
                <w:sz w:val="20"/>
              </w:rPr>
              <w:t xml:space="preserve"> </w:t>
            </w:r>
            <w:r w:rsidRPr="00D00CAE">
              <w:rPr>
                <w:rFonts w:cs="Arial"/>
                <w:color w:val="000000"/>
                <w:sz w:val="20"/>
              </w:rPr>
              <w:t>на</w:t>
            </w:r>
            <w:r w:rsidR="008805C1" w:rsidRPr="00D00CAE">
              <w:rPr>
                <w:rFonts w:cs="Arial"/>
                <w:color w:val="000000"/>
                <w:sz w:val="20"/>
              </w:rPr>
              <w:t xml:space="preserve"> </w:t>
            </w:r>
            <w:r w:rsidRPr="00D00CAE">
              <w:rPr>
                <w:rFonts w:cs="Arial"/>
                <w:color w:val="000000"/>
                <w:sz w:val="20"/>
              </w:rPr>
              <w:t>2022</w:t>
            </w:r>
            <w:r w:rsidR="008805C1" w:rsidRPr="00D00CAE">
              <w:rPr>
                <w:rFonts w:cs="Arial"/>
                <w:color w:val="000000"/>
                <w:sz w:val="20"/>
              </w:rPr>
              <w:t xml:space="preserve"> </w:t>
            </w:r>
            <w:r w:rsidRPr="00D00CAE">
              <w:rPr>
                <w:rFonts w:cs="Arial"/>
                <w:color w:val="000000"/>
                <w:sz w:val="20"/>
              </w:rPr>
              <w:t>год</w:t>
            </w:r>
          </w:p>
        </w:tc>
        <w:tc>
          <w:tcPr>
            <w:tcW w:w="86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декабрь</w:t>
            </w:r>
            <w:r w:rsidR="008805C1" w:rsidRPr="00D00CAE">
              <w:rPr>
                <w:rFonts w:cs="Arial"/>
                <w:color w:val="000000"/>
                <w:sz w:val="20"/>
              </w:rPr>
              <w:t xml:space="preserve"> </w:t>
            </w:r>
            <w:r w:rsidRPr="00D00CAE">
              <w:rPr>
                <w:rFonts w:cs="Arial"/>
                <w:color w:val="000000"/>
                <w:sz w:val="20"/>
              </w:rPr>
              <w:t>2021</w:t>
            </w:r>
            <w:r w:rsidR="008805C1" w:rsidRPr="00D00CAE">
              <w:rPr>
                <w:rFonts w:cs="Arial"/>
                <w:color w:val="000000"/>
                <w:sz w:val="20"/>
              </w:rPr>
              <w:t xml:space="preserve"> </w:t>
            </w:r>
            <w:r w:rsidRPr="00D00CAE">
              <w:rPr>
                <w:rFonts w:cs="Arial"/>
                <w:color w:val="000000"/>
                <w:sz w:val="20"/>
              </w:rPr>
              <w:t>г.</w:t>
            </w:r>
          </w:p>
        </w:tc>
        <w:tc>
          <w:tcPr>
            <w:tcW w:w="1731"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администрация</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посел</w:t>
            </w:r>
            <w:r w:rsidRPr="00D00CAE">
              <w:rPr>
                <w:rFonts w:cs="Arial"/>
                <w:color w:val="000000"/>
                <w:sz w:val="20"/>
              </w:rPr>
              <w:t>е</w:t>
            </w:r>
            <w:r w:rsidRPr="00D00CAE">
              <w:rPr>
                <w:rFonts w:cs="Arial"/>
                <w:color w:val="000000"/>
                <w:sz w:val="20"/>
              </w:rPr>
              <w:t>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w:t>
            </w:r>
            <w:r w:rsidRPr="00D00CAE">
              <w:rPr>
                <w:rFonts w:cs="Arial"/>
                <w:color w:val="000000"/>
                <w:sz w:val="20"/>
              </w:rPr>
              <w:t>с</w:t>
            </w:r>
            <w:r w:rsidRPr="00D00CAE">
              <w:rPr>
                <w:rFonts w:cs="Arial"/>
                <w:color w:val="000000"/>
                <w:sz w:val="20"/>
              </w:rPr>
              <w:t>публики</w:t>
            </w:r>
          </w:p>
        </w:tc>
      </w:tr>
      <w:tr w:rsidR="00D2626C" w:rsidRPr="00D00CAE" w:rsidTr="00A63F47">
        <w:trPr>
          <w:cantSplit/>
        </w:trPr>
        <w:tc>
          <w:tcPr>
            <w:tcW w:w="19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4.</w:t>
            </w:r>
          </w:p>
        </w:tc>
        <w:tc>
          <w:tcPr>
            <w:tcW w:w="221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proofErr w:type="gramStart"/>
            <w:r w:rsidRPr="00D00CAE">
              <w:rPr>
                <w:rFonts w:cs="Arial"/>
                <w:color w:val="000000"/>
                <w:sz w:val="20"/>
              </w:rPr>
              <w:t>Представление</w:t>
            </w:r>
            <w:r w:rsidR="008805C1" w:rsidRPr="00D00CAE">
              <w:rPr>
                <w:rFonts w:cs="Arial"/>
                <w:color w:val="000000"/>
                <w:sz w:val="20"/>
              </w:rPr>
              <w:t xml:space="preserve"> </w:t>
            </w:r>
            <w:r w:rsidRPr="00D00CAE">
              <w:rPr>
                <w:rFonts w:cs="Arial"/>
                <w:color w:val="000000"/>
                <w:sz w:val="20"/>
              </w:rPr>
              <w:t>в</w:t>
            </w:r>
            <w:r w:rsidR="008805C1" w:rsidRPr="00D00CAE">
              <w:rPr>
                <w:rFonts w:cs="Arial"/>
                <w:color w:val="000000"/>
                <w:sz w:val="20"/>
              </w:rPr>
              <w:t xml:space="preserve"> </w:t>
            </w:r>
            <w:r w:rsidRPr="00D00CAE">
              <w:rPr>
                <w:rFonts w:cs="Arial"/>
                <w:color w:val="000000"/>
                <w:sz w:val="20"/>
              </w:rPr>
              <w:t>финансовый</w:t>
            </w:r>
            <w:r w:rsidR="008805C1" w:rsidRPr="00D00CAE">
              <w:rPr>
                <w:rFonts w:cs="Arial"/>
                <w:color w:val="000000"/>
                <w:sz w:val="20"/>
              </w:rPr>
              <w:t xml:space="preserve"> </w:t>
            </w:r>
            <w:r w:rsidRPr="00D00CAE">
              <w:rPr>
                <w:rFonts w:cs="Arial"/>
                <w:color w:val="000000"/>
                <w:sz w:val="20"/>
              </w:rPr>
              <w:t>отдел</w:t>
            </w:r>
            <w:r w:rsidR="008805C1" w:rsidRPr="00D00CAE">
              <w:rPr>
                <w:rFonts w:cs="Arial"/>
                <w:color w:val="000000"/>
                <w:sz w:val="20"/>
              </w:rPr>
              <w:t xml:space="preserve"> </w:t>
            </w:r>
            <w:r w:rsidRPr="00D00CAE">
              <w:rPr>
                <w:rFonts w:cs="Arial"/>
                <w:color w:val="000000"/>
                <w:sz w:val="20"/>
              </w:rPr>
              <w:t>А</w:t>
            </w:r>
            <w:r w:rsidRPr="00D00CAE">
              <w:rPr>
                <w:rFonts w:cs="Arial"/>
                <w:color w:val="000000"/>
                <w:sz w:val="20"/>
              </w:rPr>
              <w:t>д</w:t>
            </w:r>
            <w:r w:rsidRPr="00D00CAE">
              <w:rPr>
                <w:rFonts w:cs="Arial"/>
                <w:color w:val="000000"/>
                <w:sz w:val="20"/>
              </w:rPr>
              <w:t>министрации</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Республики</w:t>
            </w:r>
            <w:r w:rsidR="008805C1" w:rsidRPr="00D00CAE">
              <w:rPr>
                <w:rFonts w:cs="Arial"/>
                <w:color w:val="000000"/>
                <w:sz w:val="20"/>
              </w:rPr>
              <w:t xml:space="preserve"> </w:t>
            </w:r>
            <w:r w:rsidRPr="00D00CAE">
              <w:rPr>
                <w:rFonts w:cs="Arial"/>
                <w:color w:val="000000"/>
                <w:sz w:val="20"/>
              </w:rPr>
              <w:t>прогноза</w:t>
            </w:r>
            <w:r w:rsidR="008805C1" w:rsidRPr="00D00CAE">
              <w:rPr>
                <w:rFonts w:cs="Arial"/>
                <w:color w:val="000000"/>
                <w:sz w:val="20"/>
              </w:rPr>
              <w:t xml:space="preserve"> </w:t>
            </w:r>
            <w:r w:rsidRPr="00D00CAE">
              <w:rPr>
                <w:rFonts w:cs="Arial"/>
                <w:color w:val="000000"/>
                <w:sz w:val="20"/>
              </w:rPr>
              <w:t>поступления</w:t>
            </w:r>
            <w:r w:rsidR="008805C1" w:rsidRPr="00D00CAE">
              <w:rPr>
                <w:rFonts w:cs="Arial"/>
                <w:color w:val="000000"/>
                <w:sz w:val="20"/>
              </w:rPr>
              <w:t xml:space="preserve"> </w:t>
            </w:r>
            <w:proofErr w:type="spellStart"/>
            <w:r w:rsidRPr="00D00CAE">
              <w:rPr>
                <w:rFonts w:cs="Arial"/>
                <w:color w:val="000000"/>
                <w:sz w:val="20"/>
              </w:rPr>
              <w:t>а</w:t>
            </w:r>
            <w:r w:rsidRPr="00D00CAE">
              <w:rPr>
                <w:rFonts w:cs="Arial"/>
                <w:color w:val="000000"/>
                <w:sz w:val="20"/>
              </w:rPr>
              <w:t>д</w:t>
            </w:r>
            <w:r w:rsidRPr="00D00CAE">
              <w:rPr>
                <w:rFonts w:cs="Arial"/>
                <w:color w:val="000000"/>
                <w:sz w:val="20"/>
              </w:rPr>
              <w:t>министрируемых</w:t>
            </w:r>
            <w:proofErr w:type="spellEnd"/>
            <w:r w:rsidR="008805C1" w:rsidRPr="00D00CAE">
              <w:rPr>
                <w:rFonts w:cs="Arial"/>
                <w:color w:val="000000"/>
                <w:sz w:val="20"/>
              </w:rPr>
              <w:t xml:space="preserve"> </w:t>
            </w:r>
            <w:r w:rsidRPr="00D00CAE">
              <w:rPr>
                <w:rFonts w:cs="Arial"/>
                <w:color w:val="000000"/>
                <w:sz w:val="20"/>
              </w:rPr>
              <w:t>доходов</w:t>
            </w:r>
            <w:r w:rsidR="008805C1" w:rsidRPr="00D00CAE">
              <w:rPr>
                <w:rFonts w:cs="Arial"/>
                <w:color w:val="000000"/>
                <w:sz w:val="20"/>
              </w:rPr>
              <w:t xml:space="preserve"> </w:t>
            </w:r>
            <w:r w:rsidRPr="00D00CAE">
              <w:rPr>
                <w:rFonts w:cs="Arial"/>
                <w:color w:val="000000"/>
                <w:sz w:val="20"/>
              </w:rPr>
              <w:t>и</w:t>
            </w:r>
            <w:r w:rsidR="008805C1" w:rsidRPr="00D00CAE">
              <w:rPr>
                <w:rFonts w:cs="Arial"/>
                <w:color w:val="000000"/>
                <w:sz w:val="20"/>
              </w:rPr>
              <w:t xml:space="preserve"> </w:t>
            </w:r>
            <w:r w:rsidRPr="00D00CAE">
              <w:rPr>
                <w:rFonts w:cs="Arial"/>
                <w:color w:val="000000"/>
                <w:sz w:val="20"/>
              </w:rPr>
              <w:t>источников</w:t>
            </w:r>
            <w:r w:rsidR="008805C1" w:rsidRPr="00D00CAE">
              <w:rPr>
                <w:rFonts w:cs="Arial"/>
                <w:color w:val="000000"/>
                <w:sz w:val="20"/>
              </w:rPr>
              <w:t xml:space="preserve"> </w:t>
            </w:r>
            <w:r w:rsidRPr="00D00CAE">
              <w:rPr>
                <w:rFonts w:cs="Arial"/>
                <w:color w:val="000000"/>
                <w:sz w:val="20"/>
              </w:rPr>
              <w:t>финансирования</w:t>
            </w:r>
            <w:r w:rsidR="008805C1" w:rsidRPr="00D00CAE">
              <w:rPr>
                <w:rFonts w:cs="Arial"/>
                <w:color w:val="000000"/>
                <w:sz w:val="20"/>
              </w:rPr>
              <w:t xml:space="preserve"> </w:t>
            </w:r>
            <w:r w:rsidRPr="00D00CAE">
              <w:rPr>
                <w:rFonts w:cs="Arial"/>
                <w:color w:val="000000"/>
                <w:sz w:val="20"/>
              </w:rPr>
              <w:t>дефицита</w:t>
            </w:r>
            <w:r w:rsidR="008805C1" w:rsidRPr="00D00CAE">
              <w:rPr>
                <w:rFonts w:cs="Arial"/>
                <w:color w:val="000000"/>
                <w:sz w:val="20"/>
              </w:rPr>
              <w:t xml:space="preserve"> </w:t>
            </w:r>
            <w:r w:rsidRPr="00D00CAE">
              <w:rPr>
                <w:rFonts w:cs="Arial"/>
                <w:color w:val="000000"/>
                <w:sz w:val="20"/>
              </w:rPr>
              <w:t>бюджета</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w:t>
            </w:r>
            <w:r w:rsidRPr="00D00CAE">
              <w:rPr>
                <w:rFonts w:cs="Arial"/>
                <w:color w:val="000000"/>
                <w:sz w:val="20"/>
              </w:rPr>
              <w:t>о</w:t>
            </w:r>
            <w:r w:rsidRPr="00D00CAE">
              <w:rPr>
                <w:rFonts w:cs="Arial"/>
                <w:color w:val="000000"/>
                <w:sz w:val="20"/>
              </w:rPr>
              <w:t>селения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Республики</w:t>
            </w:r>
            <w:r w:rsidR="008805C1" w:rsidRPr="00D00CAE">
              <w:rPr>
                <w:rFonts w:cs="Arial"/>
                <w:color w:val="000000"/>
                <w:sz w:val="20"/>
              </w:rPr>
              <w:t xml:space="preserve"> </w:t>
            </w:r>
            <w:r w:rsidRPr="00D00CAE">
              <w:rPr>
                <w:rFonts w:cs="Arial"/>
                <w:color w:val="000000"/>
                <w:sz w:val="20"/>
              </w:rPr>
              <w:t>в</w:t>
            </w:r>
            <w:r w:rsidR="008805C1" w:rsidRPr="00D00CAE">
              <w:rPr>
                <w:rFonts w:cs="Arial"/>
                <w:color w:val="000000"/>
                <w:sz w:val="20"/>
              </w:rPr>
              <w:t xml:space="preserve"> </w:t>
            </w:r>
            <w:r w:rsidRPr="00D00CAE">
              <w:rPr>
                <w:rFonts w:cs="Arial"/>
                <w:color w:val="000000"/>
                <w:sz w:val="20"/>
              </w:rPr>
              <w:t>разрезе</w:t>
            </w:r>
            <w:r w:rsidR="008805C1" w:rsidRPr="00D00CAE">
              <w:rPr>
                <w:rFonts w:cs="Arial"/>
                <w:color w:val="000000"/>
                <w:sz w:val="20"/>
              </w:rPr>
              <w:t xml:space="preserve"> </w:t>
            </w:r>
            <w:r w:rsidRPr="00D00CAE">
              <w:rPr>
                <w:rFonts w:cs="Arial"/>
                <w:color w:val="000000"/>
                <w:sz w:val="20"/>
              </w:rPr>
              <w:t>кодов</w:t>
            </w:r>
            <w:r w:rsidR="008805C1" w:rsidRPr="00D00CAE">
              <w:rPr>
                <w:rFonts w:cs="Arial"/>
                <w:color w:val="000000"/>
                <w:sz w:val="20"/>
              </w:rPr>
              <w:t xml:space="preserve"> </w:t>
            </w:r>
            <w:r w:rsidRPr="00D00CAE">
              <w:rPr>
                <w:rFonts w:cs="Arial"/>
                <w:color w:val="000000"/>
                <w:sz w:val="20"/>
              </w:rPr>
              <w:t>бюдже</w:t>
            </w:r>
            <w:r w:rsidRPr="00D00CAE">
              <w:rPr>
                <w:rFonts w:cs="Arial"/>
                <w:color w:val="000000"/>
                <w:sz w:val="20"/>
              </w:rPr>
              <w:t>т</w:t>
            </w:r>
            <w:r w:rsidRPr="00D00CAE">
              <w:rPr>
                <w:rFonts w:cs="Arial"/>
                <w:color w:val="000000"/>
                <w:sz w:val="20"/>
              </w:rPr>
              <w:t>ной</w:t>
            </w:r>
            <w:r w:rsidR="008805C1" w:rsidRPr="00D00CAE">
              <w:rPr>
                <w:rFonts w:cs="Arial"/>
                <w:color w:val="000000"/>
                <w:sz w:val="20"/>
              </w:rPr>
              <w:t xml:space="preserve"> </w:t>
            </w:r>
            <w:r w:rsidRPr="00D00CAE">
              <w:rPr>
                <w:rFonts w:cs="Arial"/>
                <w:color w:val="000000"/>
                <w:sz w:val="20"/>
              </w:rPr>
              <w:t>квалификации</w:t>
            </w:r>
            <w:r w:rsidR="008805C1" w:rsidRPr="00D00CAE">
              <w:rPr>
                <w:rFonts w:cs="Arial"/>
                <w:color w:val="000000"/>
                <w:sz w:val="20"/>
              </w:rPr>
              <w:t xml:space="preserve"> </w:t>
            </w:r>
            <w:r w:rsidRPr="00D00CAE">
              <w:rPr>
                <w:rFonts w:cs="Arial"/>
                <w:color w:val="000000"/>
                <w:sz w:val="20"/>
              </w:rPr>
              <w:t>и</w:t>
            </w:r>
            <w:r w:rsidR="008805C1" w:rsidRPr="00D00CAE">
              <w:rPr>
                <w:rFonts w:cs="Arial"/>
                <w:color w:val="000000"/>
                <w:sz w:val="20"/>
              </w:rPr>
              <w:t xml:space="preserve"> </w:t>
            </w:r>
            <w:r w:rsidRPr="00D00CAE">
              <w:rPr>
                <w:rFonts w:cs="Arial"/>
                <w:color w:val="000000"/>
                <w:sz w:val="20"/>
              </w:rPr>
              <w:t>прогноза</w:t>
            </w:r>
            <w:r w:rsidR="008805C1" w:rsidRPr="00D00CAE">
              <w:rPr>
                <w:rFonts w:cs="Arial"/>
                <w:color w:val="000000"/>
                <w:sz w:val="20"/>
              </w:rPr>
              <w:t xml:space="preserve"> </w:t>
            </w:r>
            <w:r w:rsidRPr="00D00CAE">
              <w:rPr>
                <w:rFonts w:cs="Arial"/>
                <w:color w:val="000000"/>
                <w:sz w:val="20"/>
              </w:rPr>
              <w:t>кассовых</w:t>
            </w:r>
            <w:r w:rsidR="008805C1" w:rsidRPr="00D00CAE">
              <w:rPr>
                <w:rFonts w:cs="Arial"/>
                <w:color w:val="000000"/>
                <w:sz w:val="20"/>
              </w:rPr>
              <w:t xml:space="preserve"> </w:t>
            </w:r>
            <w:r w:rsidRPr="00D00CAE">
              <w:rPr>
                <w:rFonts w:cs="Arial"/>
                <w:color w:val="000000"/>
                <w:sz w:val="20"/>
              </w:rPr>
              <w:t>выплат</w:t>
            </w:r>
            <w:r w:rsidR="008805C1" w:rsidRPr="00D00CAE">
              <w:rPr>
                <w:rFonts w:cs="Arial"/>
                <w:color w:val="000000"/>
                <w:sz w:val="20"/>
              </w:rPr>
              <w:t xml:space="preserve"> </w:t>
            </w:r>
            <w:r w:rsidRPr="00D00CAE">
              <w:rPr>
                <w:rFonts w:cs="Arial"/>
                <w:color w:val="000000"/>
                <w:sz w:val="20"/>
              </w:rPr>
              <w:t>по</w:t>
            </w:r>
            <w:r w:rsidR="008805C1" w:rsidRPr="00D00CAE">
              <w:rPr>
                <w:rFonts w:cs="Arial"/>
                <w:color w:val="000000"/>
                <w:sz w:val="20"/>
              </w:rPr>
              <w:t xml:space="preserve"> </w:t>
            </w:r>
            <w:r w:rsidRPr="00D00CAE">
              <w:rPr>
                <w:rFonts w:cs="Arial"/>
                <w:color w:val="000000"/>
                <w:sz w:val="20"/>
              </w:rPr>
              <w:t>расходам</w:t>
            </w:r>
            <w:r w:rsidR="008805C1" w:rsidRPr="00D00CAE">
              <w:rPr>
                <w:rFonts w:cs="Arial"/>
                <w:color w:val="000000"/>
                <w:sz w:val="20"/>
              </w:rPr>
              <w:t xml:space="preserve"> </w:t>
            </w:r>
            <w:r w:rsidRPr="00D00CAE">
              <w:rPr>
                <w:rFonts w:cs="Arial"/>
                <w:color w:val="000000"/>
                <w:sz w:val="20"/>
              </w:rPr>
              <w:t>и</w:t>
            </w:r>
            <w:r w:rsidR="008805C1" w:rsidRPr="00D00CAE">
              <w:rPr>
                <w:rFonts w:cs="Arial"/>
                <w:color w:val="000000"/>
                <w:sz w:val="20"/>
              </w:rPr>
              <w:t xml:space="preserve"> </w:t>
            </w:r>
            <w:r w:rsidRPr="00D00CAE">
              <w:rPr>
                <w:rFonts w:cs="Arial"/>
                <w:color w:val="000000"/>
                <w:sz w:val="20"/>
              </w:rPr>
              <w:t>исто</w:t>
            </w:r>
            <w:r w:rsidRPr="00D00CAE">
              <w:rPr>
                <w:rFonts w:cs="Arial"/>
                <w:color w:val="000000"/>
                <w:sz w:val="20"/>
              </w:rPr>
              <w:t>ч</w:t>
            </w:r>
            <w:r w:rsidRPr="00D00CAE">
              <w:rPr>
                <w:rFonts w:cs="Arial"/>
                <w:color w:val="000000"/>
                <w:sz w:val="20"/>
              </w:rPr>
              <w:t>никам</w:t>
            </w:r>
            <w:r w:rsidR="008805C1" w:rsidRPr="00D00CAE">
              <w:rPr>
                <w:rFonts w:cs="Arial"/>
                <w:color w:val="000000"/>
                <w:sz w:val="20"/>
              </w:rPr>
              <w:t xml:space="preserve"> </w:t>
            </w:r>
            <w:r w:rsidRPr="00D00CAE">
              <w:rPr>
                <w:rFonts w:cs="Arial"/>
                <w:color w:val="000000"/>
                <w:sz w:val="20"/>
              </w:rPr>
              <w:t>финансирования</w:t>
            </w:r>
            <w:r w:rsidR="008805C1" w:rsidRPr="00D00CAE">
              <w:rPr>
                <w:rFonts w:cs="Arial"/>
                <w:color w:val="000000"/>
                <w:sz w:val="20"/>
              </w:rPr>
              <w:t xml:space="preserve"> </w:t>
            </w:r>
            <w:r w:rsidRPr="00D00CAE">
              <w:rPr>
                <w:rFonts w:cs="Arial"/>
                <w:color w:val="000000"/>
                <w:sz w:val="20"/>
              </w:rPr>
              <w:t>дефицита</w:t>
            </w:r>
            <w:r w:rsidR="008805C1" w:rsidRPr="00D00CAE">
              <w:rPr>
                <w:rFonts w:cs="Arial"/>
                <w:color w:val="000000"/>
                <w:sz w:val="20"/>
              </w:rPr>
              <w:t xml:space="preserve"> </w:t>
            </w:r>
            <w:r w:rsidRPr="00D00CAE">
              <w:rPr>
                <w:rFonts w:cs="Arial"/>
                <w:color w:val="000000"/>
                <w:sz w:val="20"/>
              </w:rPr>
              <w:t>бюджета</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w:t>
            </w:r>
            <w:r w:rsidRPr="00D00CAE">
              <w:rPr>
                <w:rFonts w:cs="Arial"/>
                <w:color w:val="000000"/>
                <w:sz w:val="20"/>
              </w:rPr>
              <w:t>ь</w:t>
            </w:r>
            <w:r w:rsidRPr="00D00CAE">
              <w:rPr>
                <w:rFonts w:cs="Arial"/>
                <w:color w:val="000000"/>
                <w:sz w:val="20"/>
              </w:rPr>
              <w:t>ского</w:t>
            </w:r>
            <w:r w:rsidR="008805C1" w:rsidRPr="00D00CAE">
              <w:rPr>
                <w:rFonts w:cs="Arial"/>
                <w:color w:val="000000"/>
                <w:sz w:val="20"/>
              </w:rPr>
              <w:t xml:space="preserve"> </w:t>
            </w:r>
            <w:r w:rsidRPr="00D00CAE">
              <w:rPr>
                <w:rFonts w:cs="Arial"/>
                <w:color w:val="000000"/>
                <w:sz w:val="20"/>
              </w:rPr>
              <w:t>поселения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w:t>
            </w:r>
            <w:r w:rsidRPr="00D00CAE">
              <w:rPr>
                <w:rFonts w:cs="Arial"/>
                <w:color w:val="000000"/>
                <w:sz w:val="20"/>
              </w:rPr>
              <w:t>с</w:t>
            </w:r>
            <w:r w:rsidRPr="00D00CAE">
              <w:rPr>
                <w:rFonts w:cs="Arial"/>
                <w:color w:val="000000"/>
                <w:sz w:val="20"/>
              </w:rPr>
              <w:t>публики</w:t>
            </w:r>
            <w:r w:rsidR="008805C1" w:rsidRPr="00D00CAE">
              <w:rPr>
                <w:rFonts w:cs="Arial"/>
                <w:color w:val="000000"/>
                <w:sz w:val="20"/>
              </w:rPr>
              <w:t xml:space="preserve"> </w:t>
            </w:r>
            <w:r w:rsidRPr="00D00CAE">
              <w:rPr>
                <w:rFonts w:cs="Arial"/>
                <w:color w:val="000000"/>
                <w:sz w:val="20"/>
              </w:rPr>
              <w:t>на</w:t>
            </w:r>
            <w:r w:rsidR="008805C1" w:rsidRPr="00D00CAE">
              <w:rPr>
                <w:rFonts w:cs="Arial"/>
                <w:color w:val="000000"/>
                <w:sz w:val="20"/>
              </w:rPr>
              <w:t xml:space="preserve"> </w:t>
            </w:r>
            <w:r w:rsidRPr="00D00CAE">
              <w:rPr>
                <w:rFonts w:cs="Arial"/>
                <w:color w:val="000000"/>
                <w:sz w:val="20"/>
              </w:rPr>
              <w:t>очередной</w:t>
            </w:r>
            <w:r w:rsidR="008805C1" w:rsidRPr="00D00CAE">
              <w:rPr>
                <w:rFonts w:cs="Arial"/>
                <w:color w:val="000000"/>
                <w:sz w:val="20"/>
              </w:rPr>
              <w:t xml:space="preserve"> </w:t>
            </w:r>
            <w:r w:rsidRPr="00D00CAE">
              <w:rPr>
                <w:rFonts w:cs="Arial"/>
                <w:color w:val="000000"/>
                <w:sz w:val="20"/>
              </w:rPr>
              <w:t>месяц</w:t>
            </w:r>
            <w:r w:rsidR="008805C1" w:rsidRPr="00D00CAE">
              <w:rPr>
                <w:rFonts w:cs="Arial"/>
                <w:color w:val="000000"/>
                <w:sz w:val="20"/>
              </w:rPr>
              <w:t xml:space="preserve"> </w:t>
            </w:r>
            <w:proofErr w:type="gramEnd"/>
          </w:p>
        </w:tc>
        <w:tc>
          <w:tcPr>
            <w:tcW w:w="86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ежемесячно</w:t>
            </w:r>
            <w:r w:rsidR="008805C1" w:rsidRPr="00D00CAE">
              <w:rPr>
                <w:rFonts w:cs="Arial"/>
                <w:color w:val="000000"/>
                <w:sz w:val="20"/>
              </w:rPr>
              <w:t xml:space="preserve"> </w:t>
            </w:r>
            <w:r w:rsidRPr="00D00CAE">
              <w:rPr>
                <w:rFonts w:cs="Arial"/>
                <w:color w:val="000000"/>
                <w:sz w:val="20"/>
              </w:rPr>
              <w:t>до</w:t>
            </w:r>
            <w:r w:rsidR="008805C1" w:rsidRPr="00D00CAE">
              <w:rPr>
                <w:rFonts w:cs="Arial"/>
                <w:color w:val="000000"/>
                <w:sz w:val="20"/>
              </w:rPr>
              <w:t xml:space="preserve"> </w:t>
            </w:r>
            <w:r w:rsidRPr="00D00CAE">
              <w:rPr>
                <w:rFonts w:cs="Arial"/>
                <w:color w:val="000000"/>
                <w:sz w:val="20"/>
              </w:rPr>
              <w:t>23</w:t>
            </w:r>
            <w:r w:rsidR="008805C1" w:rsidRPr="00D00CAE">
              <w:rPr>
                <w:rFonts w:cs="Arial"/>
                <w:color w:val="000000"/>
                <w:sz w:val="20"/>
              </w:rPr>
              <w:t xml:space="preserve"> </w:t>
            </w:r>
            <w:r w:rsidRPr="00D00CAE">
              <w:rPr>
                <w:rFonts w:cs="Arial"/>
                <w:color w:val="000000"/>
                <w:sz w:val="20"/>
              </w:rPr>
              <w:t>числа</w:t>
            </w:r>
          </w:p>
        </w:tc>
        <w:tc>
          <w:tcPr>
            <w:tcW w:w="1731"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администрация</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посел</w:t>
            </w:r>
            <w:r w:rsidRPr="00D00CAE">
              <w:rPr>
                <w:rFonts w:cs="Arial"/>
                <w:color w:val="000000"/>
                <w:sz w:val="20"/>
              </w:rPr>
              <w:t>е</w:t>
            </w:r>
            <w:r w:rsidRPr="00D00CAE">
              <w:rPr>
                <w:rFonts w:cs="Arial"/>
                <w:color w:val="000000"/>
                <w:sz w:val="20"/>
              </w:rPr>
              <w:t>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w:t>
            </w:r>
            <w:r w:rsidRPr="00D00CAE">
              <w:rPr>
                <w:rFonts w:cs="Arial"/>
                <w:color w:val="000000"/>
                <w:sz w:val="20"/>
              </w:rPr>
              <w:t>с</w:t>
            </w:r>
            <w:r w:rsidRPr="00D00CAE">
              <w:rPr>
                <w:rFonts w:cs="Arial"/>
                <w:color w:val="000000"/>
                <w:sz w:val="20"/>
              </w:rPr>
              <w:t>публики</w:t>
            </w:r>
          </w:p>
        </w:tc>
      </w:tr>
      <w:tr w:rsidR="00D2626C" w:rsidRPr="00D00CAE" w:rsidTr="00A63F47">
        <w:trPr>
          <w:cantSplit/>
        </w:trPr>
        <w:tc>
          <w:tcPr>
            <w:tcW w:w="19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5.</w:t>
            </w:r>
          </w:p>
        </w:tc>
        <w:tc>
          <w:tcPr>
            <w:tcW w:w="221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Осуществление</w:t>
            </w:r>
            <w:r w:rsidR="008805C1" w:rsidRPr="00D00CAE">
              <w:rPr>
                <w:rFonts w:cs="Arial"/>
                <w:color w:val="000000"/>
                <w:sz w:val="20"/>
              </w:rPr>
              <w:t xml:space="preserve"> </w:t>
            </w:r>
            <w:r w:rsidRPr="00D00CAE">
              <w:rPr>
                <w:rFonts w:cs="Arial"/>
                <w:color w:val="000000"/>
                <w:sz w:val="20"/>
              </w:rPr>
              <w:t>оперативного</w:t>
            </w:r>
            <w:r w:rsidR="008805C1" w:rsidRPr="00D00CAE">
              <w:rPr>
                <w:rFonts w:cs="Arial"/>
                <w:color w:val="000000"/>
                <w:sz w:val="20"/>
              </w:rPr>
              <w:t xml:space="preserve"> </w:t>
            </w:r>
            <w:r w:rsidRPr="00D00CAE">
              <w:rPr>
                <w:rFonts w:cs="Arial"/>
                <w:color w:val="000000"/>
                <w:sz w:val="20"/>
              </w:rPr>
              <w:t>уточнения</w:t>
            </w:r>
            <w:r w:rsidR="008805C1" w:rsidRPr="00D00CAE">
              <w:rPr>
                <w:rFonts w:cs="Arial"/>
                <w:color w:val="000000"/>
                <w:sz w:val="20"/>
              </w:rPr>
              <w:t xml:space="preserve"> </w:t>
            </w:r>
            <w:r w:rsidRPr="00D00CAE">
              <w:rPr>
                <w:rFonts w:cs="Arial"/>
                <w:color w:val="000000"/>
                <w:sz w:val="20"/>
              </w:rPr>
              <w:t>невыясненных</w:t>
            </w:r>
            <w:r w:rsidR="008805C1" w:rsidRPr="00D00CAE">
              <w:rPr>
                <w:rFonts w:cs="Arial"/>
                <w:color w:val="000000"/>
                <w:sz w:val="20"/>
              </w:rPr>
              <w:t xml:space="preserve"> </w:t>
            </w:r>
            <w:r w:rsidRPr="00D00CAE">
              <w:rPr>
                <w:rFonts w:cs="Arial"/>
                <w:color w:val="000000"/>
                <w:sz w:val="20"/>
              </w:rPr>
              <w:t>поступлений</w:t>
            </w:r>
            <w:r w:rsidR="008805C1" w:rsidRPr="00D00CAE">
              <w:rPr>
                <w:rFonts w:cs="Arial"/>
                <w:color w:val="000000"/>
                <w:sz w:val="20"/>
              </w:rPr>
              <w:t xml:space="preserve"> </w:t>
            </w:r>
            <w:proofErr w:type="spellStart"/>
            <w:r w:rsidRPr="00D00CAE">
              <w:rPr>
                <w:rFonts w:cs="Arial"/>
                <w:color w:val="000000"/>
                <w:sz w:val="20"/>
              </w:rPr>
              <w:t>администрируемых</w:t>
            </w:r>
            <w:proofErr w:type="spellEnd"/>
            <w:r w:rsidR="008805C1" w:rsidRPr="00D00CAE">
              <w:rPr>
                <w:rFonts w:cs="Arial"/>
                <w:color w:val="000000"/>
                <w:sz w:val="20"/>
              </w:rPr>
              <w:t xml:space="preserve"> </w:t>
            </w:r>
            <w:r w:rsidRPr="00D00CAE">
              <w:rPr>
                <w:rFonts w:cs="Arial"/>
                <w:color w:val="000000"/>
                <w:sz w:val="20"/>
              </w:rPr>
              <w:t>доходов</w:t>
            </w:r>
            <w:r w:rsidR="008805C1" w:rsidRPr="00D00CAE">
              <w:rPr>
                <w:rFonts w:cs="Arial"/>
                <w:color w:val="000000"/>
                <w:sz w:val="20"/>
              </w:rPr>
              <w:t xml:space="preserve"> </w:t>
            </w:r>
            <w:r w:rsidRPr="00D00CAE">
              <w:rPr>
                <w:rFonts w:cs="Arial"/>
                <w:color w:val="000000"/>
                <w:sz w:val="20"/>
              </w:rPr>
              <w:t>и</w:t>
            </w:r>
            <w:r w:rsidR="008805C1" w:rsidRPr="00D00CAE">
              <w:rPr>
                <w:rFonts w:cs="Arial"/>
                <w:color w:val="000000"/>
                <w:sz w:val="20"/>
              </w:rPr>
              <w:t xml:space="preserve"> </w:t>
            </w:r>
            <w:r w:rsidRPr="00D00CAE">
              <w:rPr>
                <w:rFonts w:cs="Arial"/>
                <w:color w:val="000000"/>
                <w:sz w:val="20"/>
              </w:rPr>
              <w:t>источников</w:t>
            </w:r>
            <w:r w:rsidR="008805C1" w:rsidRPr="00D00CAE">
              <w:rPr>
                <w:rFonts w:cs="Arial"/>
                <w:color w:val="000000"/>
                <w:sz w:val="20"/>
              </w:rPr>
              <w:t xml:space="preserve"> </w:t>
            </w:r>
            <w:r w:rsidRPr="00D00CAE">
              <w:rPr>
                <w:rFonts w:cs="Arial"/>
                <w:color w:val="000000"/>
                <w:sz w:val="20"/>
              </w:rPr>
              <w:t>финанс</w:t>
            </w:r>
            <w:r w:rsidRPr="00D00CAE">
              <w:rPr>
                <w:rFonts w:cs="Arial"/>
                <w:color w:val="000000"/>
                <w:sz w:val="20"/>
              </w:rPr>
              <w:t>и</w:t>
            </w:r>
            <w:r w:rsidRPr="00D00CAE">
              <w:rPr>
                <w:rFonts w:cs="Arial"/>
                <w:color w:val="000000"/>
                <w:sz w:val="20"/>
              </w:rPr>
              <w:t>рования</w:t>
            </w:r>
            <w:r w:rsidR="008805C1" w:rsidRPr="00D00CAE">
              <w:rPr>
                <w:rFonts w:cs="Arial"/>
                <w:color w:val="000000"/>
                <w:sz w:val="20"/>
              </w:rPr>
              <w:t xml:space="preserve"> </w:t>
            </w:r>
            <w:r w:rsidRPr="00D00CAE">
              <w:rPr>
                <w:rFonts w:cs="Arial"/>
                <w:color w:val="000000"/>
                <w:sz w:val="20"/>
              </w:rPr>
              <w:t>дефицита</w:t>
            </w:r>
            <w:r w:rsidR="008805C1" w:rsidRPr="00D00CAE">
              <w:rPr>
                <w:rFonts w:cs="Arial"/>
                <w:color w:val="000000"/>
                <w:sz w:val="20"/>
              </w:rPr>
              <w:t xml:space="preserve"> </w:t>
            </w:r>
            <w:r w:rsidRPr="00D00CAE">
              <w:rPr>
                <w:rFonts w:cs="Arial"/>
                <w:color w:val="000000"/>
                <w:sz w:val="20"/>
              </w:rPr>
              <w:t>бюджета</w:t>
            </w:r>
            <w:r w:rsidR="008805C1" w:rsidRPr="00D00CAE">
              <w:rPr>
                <w:rFonts w:cs="Arial"/>
                <w:color w:val="000000"/>
                <w:sz w:val="20"/>
              </w:rPr>
              <w:t xml:space="preserve"> </w:t>
            </w:r>
            <w:proofErr w:type="spellStart"/>
            <w:r w:rsidRPr="00D00CAE">
              <w:rPr>
                <w:rFonts w:cs="Arial"/>
                <w:color w:val="000000"/>
                <w:sz w:val="20"/>
              </w:rPr>
              <w:t>Эльбарусо</w:t>
            </w:r>
            <w:r w:rsidRPr="00D00CAE">
              <w:rPr>
                <w:rFonts w:cs="Arial"/>
                <w:color w:val="000000"/>
                <w:sz w:val="20"/>
              </w:rPr>
              <w:t>в</w:t>
            </w:r>
            <w:r w:rsidRPr="00D00CAE">
              <w:rPr>
                <w:rFonts w:cs="Arial"/>
                <w:color w:val="000000"/>
                <w:sz w:val="20"/>
              </w:rPr>
              <w:t>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поселения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Республ</w:t>
            </w:r>
            <w:r w:rsidRPr="00D00CAE">
              <w:rPr>
                <w:rFonts w:cs="Arial"/>
                <w:color w:val="000000"/>
                <w:sz w:val="20"/>
              </w:rPr>
              <w:t>и</w:t>
            </w:r>
            <w:r w:rsidRPr="00D00CAE">
              <w:rPr>
                <w:rFonts w:cs="Arial"/>
                <w:color w:val="000000"/>
                <w:sz w:val="20"/>
              </w:rPr>
              <w:t>ки</w:t>
            </w:r>
            <w:r w:rsidR="008805C1" w:rsidRPr="00D00CAE">
              <w:rPr>
                <w:rFonts w:cs="Arial"/>
                <w:color w:val="000000"/>
                <w:sz w:val="20"/>
              </w:rPr>
              <w:t xml:space="preserve"> </w:t>
            </w:r>
            <w:r w:rsidRPr="00D00CAE">
              <w:rPr>
                <w:rFonts w:cs="Arial"/>
                <w:color w:val="000000"/>
                <w:sz w:val="20"/>
              </w:rPr>
              <w:t>с</w:t>
            </w:r>
            <w:r w:rsidR="008805C1" w:rsidRPr="00D00CAE">
              <w:rPr>
                <w:rFonts w:cs="Arial"/>
                <w:color w:val="000000"/>
                <w:sz w:val="20"/>
              </w:rPr>
              <w:t xml:space="preserve"> </w:t>
            </w:r>
            <w:r w:rsidRPr="00D00CAE">
              <w:rPr>
                <w:rFonts w:cs="Arial"/>
                <w:color w:val="000000"/>
                <w:sz w:val="20"/>
              </w:rPr>
              <w:t>целью</w:t>
            </w:r>
            <w:r w:rsidR="008805C1" w:rsidRPr="00D00CAE">
              <w:rPr>
                <w:rFonts w:cs="Arial"/>
                <w:color w:val="000000"/>
                <w:sz w:val="20"/>
              </w:rPr>
              <w:t xml:space="preserve"> </w:t>
            </w:r>
            <w:r w:rsidRPr="00D00CAE">
              <w:rPr>
                <w:rFonts w:cs="Arial"/>
                <w:color w:val="000000"/>
                <w:sz w:val="20"/>
              </w:rPr>
              <w:t>их</w:t>
            </w:r>
            <w:r w:rsidR="008805C1" w:rsidRPr="00D00CAE">
              <w:rPr>
                <w:rFonts w:cs="Arial"/>
                <w:color w:val="000000"/>
                <w:sz w:val="20"/>
              </w:rPr>
              <w:t xml:space="preserve"> </w:t>
            </w:r>
            <w:r w:rsidRPr="00D00CAE">
              <w:rPr>
                <w:rFonts w:cs="Arial"/>
                <w:color w:val="000000"/>
                <w:sz w:val="20"/>
              </w:rPr>
              <w:t>зачисления</w:t>
            </w:r>
            <w:r w:rsidR="008805C1" w:rsidRPr="00D00CAE">
              <w:rPr>
                <w:rFonts w:cs="Arial"/>
                <w:color w:val="000000"/>
                <w:sz w:val="20"/>
              </w:rPr>
              <w:t xml:space="preserve"> </w:t>
            </w:r>
            <w:r w:rsidRPr="00D00CAE">
              <w:rPr>
                <w:rFonts w:cs="Arial"/>
                <w:color w:val="000000"/>
                <w:sz w:val="20"/>
              </w:rPr>
              <w:t>на</w:t>
            </w:r>
            <w:r w:rsidR="008805C1" w:rsidRPr="00D00CAE">
              <w:rPr>
                <w:rFonts w:cs="Arial"/>
                <w:color w:val="000000"/>
                <w:sz w:val="20"/>
              </w:rPr>
              <w:t xml:space="preserve"> </w:t>
            </w:r>
            <w:r w:rsidRPr="00D00CAE">
              <w:rPr>
                <w:rFonts w:cs="Arial"/>
                <w:color w:val="000000"/>
                <w:sz w:val="20"/>
              </w:rPr>
              <w:t>соответс</w:t>
            </w:r>
            <w:r w:rsidRPr="00D00CAE">
              <w:rPr>
                <w:rFonts w:cs="Arial"/>
                <w:color w:val="000000"/>
                <w:sz w:val="20"/>
              </w:rPr>
              <w:t>т</w:t>
            </w:r>
            <w:r w:rsidRPr="00D00CAE">
              <w:rPr>
                <w:rFonts w:cs="Arial"/>
                <w:color w:val="000000"/>
                <w:sz w:val="20"/>
              </w:rPr>
              <w:t>вующие</w:t>
            </w:r>
            <w:r w:rsidR="008805C1" w:rsidRPr="00D00CAE">
              <w:rPr>
                <w:rFonts w:cs="Arial"/>
                <w:color w:val="000000"/>
                <w:sz w:val="20"/>
              </w:rPr>
              <w:t xml:space="preserve"> </w:t>
            </w:r>
            <w:r w:rsidRPr="00D00CAE">
              <w:rPr>
                <w:rFonts w:cs="Arial"/>
                <w:color w:val="000000"/>
                <w:sz w:val="20"/>
              </w:rPr>
              <w:t>коды</w:t>
            </w:r>
            <w:r w:rsidR="008805C1" w:rsidRPr="00D00CAE">
              <w:rPr>
                <w:rFonts w:cs="Arial"/>
                <w:color w:val="000000"/>
                <w:sz w:val="20"/>
              </w:rPr>
              <w:t xml:space="preserve"> </w:t>
            </w:r>
            <w:r w:rsidRPr="00D00CAE">
              <w:rPr>
                <w:rFonts w:cs="Arial"/>
                <w:color w:val="000000"/>
                <w:sz w:val="20"/>
              </w:rPr>
              <w:t>бюджетной</w:t>
            </w:r>
            <w:r w:rsidR="008805C1" w:rsidRPr="00D00CAE">
              <w:rPr>
                <w:rFonts w:cs="Arial"/>
                <w:color w:val="000000"/>
                <w:sz w:val="20"/>
              </w:rPr>
              <w:t xml:space="preserve"> </w:t>
            </w:r>
            <w:r w:rsidRPr="00D00CAE">
              <w:rPr>
                <w:rFonts w:cs="Arial"/>
                <w:color w:val="000000"/>
                <w:sz w:val="20"/>
              </w:rPr>
              <w:t>классификации</w:t>
            </w:r>
          </w:p>
        </w:tc>
        <w:tc>
          <w:tcPr>
            <w:tcW w:w="86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в</w:t>
            </w:r>
            <w:r w:rsidR="008805C1" w:rsidRPr="00D00CAE">
              <w:rPr>
                <w:rFonts w:cs="Arial"/>
                <w:color w:val="000000"/>
                <w:sz w:val="20"/>
              </w:rPr>
              <w:t xml:space="preserve"> </w:t>
            </w:r>
            <w:r w:rsidRPr="00D00CAE">
              <w:rPr>
                <w:rFonts w:cs="Arial"/>
                <w:color w:val="000000"/>
                <w:sz w:val="20"/>
              </w:rPr>
              <w:t>течение</w:t>
            </w:r>
            <w:r w:rsidR="008805C1" w:rsidRPr="00D00CAE">
              <w:rPr>
                <w:rFonts w:cs="Arial"/>
                <w:color w:val="000000"/>
                <w:sz w:val="20"/>
              </w:rPr>
              <w:t xml:space="preserve"> </w:t>
            </w:r>
            <w:r w:rsidRPr="00D00CAE">
              <w:rPr>
                <w:rFonts w:cs="Arial"/>
                <w:color w:val="000000"/>
                <w:sz w:val="20"/>
              </w:rPr>
              <w:t>2022</w:t>
            </w:r>
            <w:r w:rsidR="008805C1" w:rsidRPr="00D00CAE">
              <w:rPr>
                <w:rFonts w:cs="Arial"/>
                <w:color w:val="000000"/>
                <w:sz w:val="20"/>
              </w:rPr>
              <w:t xml:space="preserve"> </w:t>
            </w:r>
            <w:r w:rsidRPr="00D00CAE">
              <w:rPr>
                <w:rFonts w:cs="Arial"/>
                <w:color w:val="000000"/>
                <w:sz w:val="20"/>
              </w:rPr>
              <w:t>года</w:t>
            </w:r>
          </w:p>
        </w:tc>
        <w:tc>
          <w:tcPr>
            <w:tcW w:w="1731"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администрация</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посел</w:t>
            </w:r>
            <w:r w:rsidRPr="00D00CAE">
              <w:rPr>
                <w:rFonts w:cs="Arial"/>
                <w:color w:val="000000"/>
                <w:sz w:val="20"/>
              </w:rPr>
              <w:t>е</w:t>
            </w:r>
            <w:r w:rsidRPr="00D00CAE">
              <w:rPr>
                <w:rFonts w:cs="Arial"/>
                <w:color w:val="000000"/>
                <w:sz w:val="20"/>
              </w:rPr>
              <w:t>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w:t>
            </w:r>
            <w:r w:rsidRPr="00D00CAE">
              <w:rPr>
                <w:rFonts w:cs="Arial"/>
                <w:color w:val="000000"/>
                <w:sz w:val="20"/>
              </w:rPr>
              <w:t>с</w:t>
            </w:r>
            <w:r w:rsidRPr="00D00CAE">
              <w:rPr>
                <w:rFonts w:cs="Arial"/>
                <w:color w:val="000000"/>
                <w:sz w:val="20"/>
              </w:rPr>
              <w:t>публики</w:t>
            </w:r>
          </w:p>
        </w:tc>
      </w:tr>
      <w:tr w:rsidR="00D2626C" w:rsidRPr="00D00CAE" w:rsidTr="00A63F47">
        <w:trPr>
          <w:cantSplit/>
        </w:trPr>
        <w:tc>
          <w:tcPr>
            <w:tcW w:w="19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6.</w:t>
            </w:r>
          </w:p>
        </w:tc>
        <w:tc>
          <w:tcPr>
            <w:tcW w:w="2212"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Внесение</w:t>
            </w:r>
            <w:r w:rsidR="008805C1" w:rsidRPr="00D00CAE">
              <w:rPr>
                <w:rFonts w:cs="Arial"/>
                <w:color w:val="000000"/>
                <w:sz w:val="20"/>
              </w:rPr>
              <w:t xml:space="preserve"> </w:t>
            </w:r>
            <w:r w:rsidRPr="00D00CAE">
              <w:rPr>
                <w:rFonts w:cs="Arial"/>
                <w:color w:val="000000"/>
                <w:sz w:val="20"/>
              </w:rPr>
              <w:t>изменений</w:t>
            </w:r>
            <w:r w:rsidR="008805C1" w:rsidRPr="00D00CAE">
              <w:rPr>
                <w:rFonts w:cs="Arial"/>
                <w:color w:val="000000"/>
                <w:sz w:val="20"/>
              </w:rPr>
              <w:t xml:space="preserve"> </w:t>
            </w:r>
            <w:r w:rsidRPr="00D00CAE">
              <w:rPr>
                <w:rFonts w:cs="Arial"/>
                <w:color w:val="000000"/>
                <w:sz w:val="20"/>
              </w:rPr>
              <w:t>в</w:t>
            </w:r>
            <w:r w:rsidR="008805C1" w:rsidRPr="00D00CAE">
              <w:rPr>
                <w:rFonts w:cs="Arial"/>
                <w:color w:val="000000"/>
                <w:sz w:val="20"/>
              </w:rPr>
              <w:t xml:space="preserve"> </w:t>
            </w:r>
            <w:r w:rsidRPr="00D00CAE">
              <w:rPr>
                <w:rFonts w:cs="Arial"/>
                <w:color w:val="000000"/>
                <w:sz w:val="20"/>
              </w:rPr>
              <w:t>муниципальные</w:t>
            </w:r>
            <w:r w:rsidR="008805C1" w:rsidRPr="00D00CAE">
              <w:rPr>
                <w:rFonts w:cs="Arial"/>
                <w:color w:val="000000"/>
                <w:sz w:val="20"/>
              </w:rPr>
              <w:t xml:space="preserve"> </w:t>
            </w:r>
            <w:r w:rsidRPr="00D00CAE">
              <w:rPr>
                <w:rFonts w:cs="Arial"/>
                <w:color w:val="000000"/>
                <w:sz w:val="20"/>
              </w:rPr>
              <w:t>программы</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поселения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w:t>
            </w:r>
            <w:r w:rsidRPr="00D00CAE">
              <w:rPr>
                <w:rFonts w:cs="Arial"/>
                <w:color w:val="000000"/>
                <w:sz w:val="20"/>
              </w:rPr>
              <w:t>с</w:t>
            </w:r>
            <w:r w:rsidRPr="00D00CAE">
              <w:rPr>
                <w:rFonts w:cs="Arial"/>
                <w:color w:val="000000"/>
                <w:sz w:val="20"/>
              </w:rPr>
              <w:t>публики</w:t>
            </w:r>
            <w:r w:rsidR="008805C1" w:rsidRPr="00D00CAE">
              <w:rPr>
                <w:rFonts w:cs="Arial"/>
                <w:color w:val="000000"/>
                <w:sz w:val="20"/>
              </w:rPr>
              <w:t xml:space="preserve"> </w:t>
            </w:r>
            <w:r w:rsidRPr="00D00CAE">
              <w:rPr>
                <w:rFonts w:cs="Arial"/>
                <w:color w:val="000000"/>
                <w:sz w:val="20"/>
              </w:rPr>
              <w:t>в</w:t>
            </w:r>
            <w:r w:rsidR="008805C1" w:rsidRPr="00D00CAE">
              <w:rPr>
                <w:rFonts w:cs="Arial"/>
                <w:color w:val="000000"/>
                <w:sz w:val="20"/>
              </w:rPr>
              <w:t xml:space="preserve"> </w:t>
            </w:r>
            <w:r w:rsidRPr="00D00CAE">
              <w:rPr>
                <w:rFonts w:cs="Arial"/>
                <w:color w:val="000000"/>
                <w:sz w:val="20"/>
              </w:rPr>
              <w:t>целях</w:t>
            </w:r>
            <w:r w:rsidR="008805C1" w:rsidRPr="00D00CAE">
              <w:rPr>
                <w:rFonts w:cs="Arial"/>
                <w:color w:val="000000"/>
                <w:sz w:val="20"/>
              </w:rPr>
              <w:t xml:space="preserve"> </w:t>
            </w:r>
            <w:r w:rsidRPr="00D00CAE">
              <w:rPr>
                <w:rFonts w:cs="Arial"/>
                <w:color w:val="000000"/>
                <w:sz w:val="20"/>
              </w:rPr>
              <w:t>их</w:t>
            </w:r>
            <w:r w:rsidR="008805C1" w:rsidRPr="00D00CAE">
              <w:rPr>
                <w:rFonts w:cs="Arial"/>
                <w:color w:val="000000"/>
                <w:sz w:val="20"/>
              </w:rPr>
              <w:t xml:space="preserve"> </w:t>
            </w:r>
            <w:r w:rsidRPr="00D00CAE">
              <w:rPr>
                <w:rFonts w:cs="Arial"/>
                <w:color w:val="000000"/>
                <w:sz w:val="20"/>
              </w:rPr>
              <w:t>приведения</w:t>
            </w:r>
            <w:r w:rsidR="008805C1" w:rsidRPr="00D00CAE">
              <w:rPr>
                <w:rFonts w:cs="Arial"/>
                <w:color w:val="000000"/>
                <w:sz w:val="20"/>
              </w:rPr>
              <w:t xml:space="preserve"> </w:t>
            </w:r>
            <w:r w:rsidRPr="00D00CAE">
              <w:rPr>
                <w:rFonts w:cs="Arial"/>
                <w:color w:val="000000"/>
                <w:sz w:val="20"/>
              </w:rPr>
              <w:t>в</w:t>
            </w:r>
            <w:r w:rsidR="008805C1" w:rsidRPr="00D00CAE">
              <w:rPr>
                <w:rFonts w:cs="Arial"/>
                <w:color w:val="000000"/>
                <w:sz w:val="20"/>
              </w:rPr>
              <w:t xml:space="preserve"> </w:t>
            </w:r>
            <w:r w:rsidRPr="00D00CAE">
              <w:rPr>
                <w:rFonts w:cs="Arial"/>
                <w:color w:val="000000"/>
                <w:sz w:val="20"/>
              </w:rPr>
              <w:t>соответствие</w:t>
            </w:r>
            <w:r w:rsidR="008805C1" w:rsidRPr="00D00CAE">
              <w:rPr>
                <w:rFonts w:cs="Arial"/>
                <w:color w:val="000000"/>
                <w:sz w:val="20"/>
              </w:rPr>
              <w:t xml:space="preserve"> </w:t>
            </w:r>
            <w:r w:rsidRPr="00D00CAE">
              <w:rPr>
                <w:rFonts w:cs="Arial"/>
                <w:color w:val="000000"/>
                <w:sz w:val="20"/>
              </w:rPr>
              <w:t>с</w:t>
            </w:r>
            <w:r w:rsidR="008805C1" w:rsidRPr="00D00CAE">
              <w:rPr>
                <w:rFonts w:cs="Arial"/>
                <w:color w:val="000000"/>
                <w:sz w:val="20"/>
              </w:rPr>
              <w:t xml:space="preserve"> </w:t>
            </w:r>
            <w:r w:rsidRPr="00D00CAE">
              <w:rPr>
                <w:rFonts w:cs="Arial"/>
                <w:color w:val="000000"/>
                <w:sz w:val="20"/>
              </w:rPr>
              <w:t>решением</w:t>
            </w:r>
            <w:r w:rsidR="008805C1" w:rsidRPr="00D00CAE">
              <w:rPr>
                <w:rFonts w:cs="Arial"/>
                <w:color w:val="000000"/>
                <w:sz w:val="20"/>
              </w:rPr>
              <w:t xml:space="preserve"> </w:t>
            </w:r>
            <w:r w:rsidRPr="00D00CAE">
              <w:rPr>
                <w:rFonts w:cs="Arial"/>
                <w:color w:val="000000"/>
                <w:sz w:val="20"/>
              </w:rPr>
              <w:t>о</w:t>
            </w:r>
            <w:r w:rsidR="008805C1" w:rsidRPr="00D00CAE">
              <w:rPr>
                <w:rFonts w:cs="Arial"/>
                <w:color w:val="000000"/>
                <w:sz w:val="20"/>
              </w:rPr>
              <w:t xml:space="preserve"> </w:t>
            </w:r>
            <w:r w:rsidRPr="00D00CAE">
              <w:rPr>
                <w:rFonts w:cs="Arial"/>
                <w:color w:val="000000"/>
                <w:sz w:val="20"/>
              </w:rPr>
              <w:t>бюдж</w:t>
            </w:r>
            <w:r w:rsidRPr="00D00CAE">
              <w:rPr>
                <w:rFonts w:cs="Arial"/>
                <w:color w:val="000000"/>
                <w:sz w:val="20"/>
              </w:rPr>
              <w:t>е</w:t>
            </w:r>
            <w:r w:rsidRPr="00D00CAE">
              <w:rPr>
                <w:rFonts w:cs="Arial"/>
                <w:color w:val="000000"/>
                <w:sz w:val="20"/>
              </w:rPr>
              <w:t>те</w:t>
            </w:r>
            <w:r w:rsidR="008805C1" w:rsidRPr="00D00CAE">
              <w:rPr>
                <w:rFonts w:cs="Arial"/>
                <w:color w:val="000000"/>
                <w:sz w:val="20"/>
              </w:rPr>
              <w:t xml:space="preserve"> </w:t>
            </w:r>
          </w:p>
        </w:tc>
        <w:tc>
          <w:tcPr>
            <w:tcW w:w="865"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не</w:t>
            </w:r>
            <w:r w:rsidR="008805C1" w:rsidRPr="00D00CAE">
              <w:rPr>
                <w:rFonts w:cs="Arial"/>
                <w:color w:val="000000"/>
                <w:sz w:val="20"/>
              </w:rPr>
              <w:t xml:space="preserve"> </w:t>
            </w:r>
            <w:r w:rsidRPr="00D00CAE">
              <w:rPr>
                <w:rFonts w:cs="Arial"/>
                <w:color w:val="000000"/>
                <w:sz w:val="20"/>
              </w:rPr>
              <w:t>позднее</w:t>
            </w:r>
            <w:r w:rsidR="008805C1" w:rsidRPr="00D00CAE">
              <w:rPr>
                <w:rFonts w:cs="Arial"/>
                <w:color w:val="000000"/>
                <w:sz w:val="20"/>
              </w:rPr>
              <w:t xml:space="preserve"> </w:t>
            </w:r>
            <w:r w:rsidRPr="00D00CAE">
              <w:rPr>
                <w:rFonts w:cs="Arial"/>
                <w:color w:val="000000"/>
                <w:sz w:val="20"/>
              </w:rPr>
              <w:t>трех</w:t>
            </w:r>
            <w:r w:rsidR="008805C1" w:rsidRPr="00D00CAE">
              <w:rPr>
                <w:rFonts w:cs="Arial"/>
                <w:color w:val="000000"/>
                <w:sz w:val="20"/>
              </w:rPr>
              <w:t xml:space="preserve"> </w:t>
            </w:r>
            <w:r w:rsidRPr="00D00CAE">
              <w:rPr>
                <w:rFonts w:cs="Arial"/>
                <w:color w:val="000000"/>
                <w:sz w:val="20"/>
              </w:rPr>
              <w:t>месяцев</w:t>
            </w:r>
            <w:r w:rsidR="008805C1" w:rsidRPr="00D00CAE">
              <w:rPr>
                <w:rFonts w:cs="Arial"/>
                <w:color w:val="000000"/>
                <w:sz w:val="20"/>
              </w:rPr>
              <w:t xml:space="preserve"> </w:t>
            </w:r>
            <w:r w:rsidRPr="00D00CAE">
              <w:rPr>
                <w:rFonts w:cs="Arial"/>
                <w:color w:val="000000"/>
                <w:sz w:val="20"/>
              </w:rPr>
              <w:t>со</w:t>
            </w:r>
            <w:r w:rsidR="008805C1" w:rsidRPr="00D00CAE">
              <w:rPr>
                <w:rFonts w:cs="Arial"/>
                <w:color w:val="000000"/>
                <w:sz w:val="20"/>
              </w:rPr>
              <w:t xml:space="preserve"> </w:t>
            </w:r>
            <w:r w:rsidRPr="00D00CAE">
              <w:rPr>
                <w:rFonts w:cs="Arial"/>
                <w:color w:val="000000"/>
                <w:sz w:val="20"/>
              </w:rPr>
              <w:t>дня</w:t>
            </w:r>
            <w:r w:rsidR="008805C1" w:rsidRPr="00D00CAE">
              <w:rPr>
                <w:rFonts w:cs="Arial"/>
                <w:color w:val="000000"/>
                <w:sz w:val="20"/>
              </w:rPr>
              <w:t xml:space="preserve"> </w:t>
            </w:r>
            <w:r w:rsidRPr="00D00CAE">
              <w:rPr>
                <w:rFonts w:cs="Arial"/>
                <w:color w:val="000000"/>
                <w:sz w:val="20"/>
              </w:rPr>
              <w:t>всту</w:t>
            </w:r>
            <w:r w:rsidRPr="00D00CAE">
              <w:rPr>
                <w:rFonts w:cs="Arial"/>
                <w:color w:val="000000"/>
                <w:sz w:val="20"/>
              </w:rPr>
              <w:t>п</w:t>
            </w:r>
            <w:r w:rsidRPr="00D00CAE">
              <w:rPr>
                <w:rFonts w:cs="Arial"/>
                <w:color w:val="000000"/>
                <w:sz w:val="20"/>
              </w:rPr>
              <w:t>ления</w:t>
            </w:r>
            <w:r w:rsidR="008805C1" w:rsidRPr="00D00CAE">
              <w:rPr>
                <w:rFonts w:cs="Arial"/>
                <w:color w:val="000000"/>
                <w:sz w:val="20"/>
              </w:rPr>
              <w:t xml:space="preserve"> </w:t>
            </w:r>
            <w:r w:rsidRPr="00D00CAE">
              <w:rPr>
                <w:rFonts w:cs="Arial"/>
                <w:color w:val="000000"/>
                <w:sz w:val="20"/>
              </w:rPr>
              <w:t>в</w:t>
            </w:r>
            <w:r w:rsidR="008805C1" w:rsidRPr="00D00CAE">
              <w:rPr>
                <w:rFonts w:cs="Arial"/>
                <w:color w:val="000000"/>
                <w:sz w:val="20"/>
              </w:rPr>
              <w:t xml:space="preserve"> </w:t>
            </w:r>
            <w:r w:rsidRPr="00D00CAE">
              <w:rPr>
                <w:rFonts w:cs="Arial"/>
                <w:color w:val="000000"/>
                <w:sz w:val="20"/>
              </w:rPr>
              <w:t>силу</w:t>
            </w:r>
            <w:r w:rsidR="008805C1" w:rsidRPr="00D00CAE">
              <w:rPr>
                <w:rFonts w:cs="Arial"/>
                <w:color w:val="000000"/>
                <w:sz w:val="20"/>
              </w:rPr>
              <w:t xml:space="preserve"> </w:t>
            </w:r>
            <w:r w:rsidRPr="00D00CAE">
              <w:rPr>
                <w:rFonts w:cs="Arial"/>
                <w:color w:val="000000"/>
                <w:sz w:val="20"/>
              </w:rPr>
              <w:t>Решения</w:t>
            </w:r>
            <w:r w:rsidR="008805C1" w:rsidRPr="00D00CAE">
              <w:rPr>
                <w:rFonts w:cs="Arial"/>
                <w:color w:val="000000"/>
                <w:sz w:val="20"/>
              </w:rPr>
              <w:t xml:space="preserve"> </w:t>
            </w:r>
            <w:r w:rsidRPr="00D00CAE">
              <w:rPr>
                <w:rFonts w:cs="Arial"/>
                <w:color w:val="000000"/>
                <w:sz w:val="20"/>
              </w:rPr>
              <w:t>о</w:t>
            </w:r>
            <w:r w:rsidR="008805C1" w:rsidRPr="00D00CAE">
              <w:rPr>
                <w:rFonts w:cs="Arial"/>
                <w:color w:val="000000"/>
                <w:sz w:val="20"/>
              </w:rPr>
              <w:t xml:space="preserve"> </w:t>
            </w:r>
            <w:r w:rsidRPr="00D00CAE">
              <w:rPr>
                <w:rFonts w:cs="Arial"/>
                <w:color w:val="000000"/>
                <w:sz w:val="20"/>
              </w:rPr>
              <w:t>бюджете</w:t>
            </w:r>
          </w:p>
        </w:tc>
        <w:tc>
          <w:tcPr>
            <w:tcW w:w="1731" w:type="pct"/>
            <w:tcBorders>
              <w:top w:val="single" w:sz="4" w:space="0" w:color="auto"/>
              <w:left w:val="single" w:sz="4" w:space="0" w:color="auto"/>
              <w:bottom w:val="single" w:sz="4" w:space="0" w:color="auto"/>
              <w:right w:val="single" w:sz="4" w:space="0" w:color="auto"/>
            </w:tcBorders>
            <w:vAlign w:val="center"/>
          </w:tcPr>
          <w:p w:rsidR="00D2626C" w:rsidRPr="00D00CAE" w:rsidRDefault="00D2626C" w:rsidP="00A63F47">
            <w:pPr>
              <w:pStyle w:val="afff5"/>
              <w:jc w:val="center"/>
              <w:rPr>
                <w:rFonts w:cs="Arial"/>
                <w:color w:val="000000"/>
                <w:sz w:val="20"/>
              </w:rPr>
            </w:pPr>
            <w:r w:rsidRPr="00D00CAE">
              <w:rPr>
                <w:rFonts w:cs="Arial"/>
                <w:color w:val="000000"/>
                <w:sz w:val="20"/>
              </w:rPr>
              <w:t>администрация</w:t>
            </w:r>
            <w:r w:rsidR="008805C1" w:rsidRPr="00D00CAE">
              <w:rPr>
                <w:rFonts w:cs="Arial"/>
                <w:color w:val="000000"/>
                <w:sz w:val="20"/>
              </w:rPr>
              <w:t xml:space="preserve"> </w:t>
            </w:r>
            <w:proofErr w:type="spellStart"/>
            <w:r w:rsidRPr="00D00CAE">
              <w:rPr>
                <w:rFonts w:cs="Arial"/>
                <w:color w:val="000000"/>
                <w:sz w:val="20"/>
              </w:rPr>
              <w:t>Эльбарусовского</w:t>
            </w:r>
            <w:proofErr w:type="spellEnd"/>
            <w:r w:rsidR="008805C1" w:rsidRPr="00D00CAE">
              <w:rPr>
                <w:rFonts w:cs="Arial"/>
                <w:color w:val="000000"/>
                <w:sz w:val="20"/>
              </w:rPr>
              <w:t xml:space="preserve"> </w:t>
            </w:r>
            <w:r w:rsidRPr="00D00CAE">
              <w:rPr>
                <w:rFonts w:cs="Arial"/>
                <w:color w:val="000000"/>
                <w:sz w:val="20"/>
              </w:rPr>
              <w:t>сельского</w:t>
            </w:r>
            <w:r w:rsidR="008805C1" w:rsidRPr="00D00CAE">
              <w:rPr>
                <w:rFonts w:cs="Arial"/>
                <w:color w:val="000000"/>
                <w:sz w:val="20"/>
              </w:rPr>
              <w:t xml:space="preserve"> </w:t>
            </w:r>
            <w:r w:rsidRPr="00D00CAE">
              <w:rPr>
                <w:rFonts w:cs="Arial"/>
                <w:color w:val="000000"/>
                <w:sz w:val="20"/>
              </w:rPr>
              <w:t>посел</w:t>
            </w:r>
            <w:r w:rsidRPr="00D00CAE">
              <w:rPr>
                <w:rFonts w:cs="Arial"/>
                <w:color w:val="000000"/>
                <w:sz w:val="20"/>
              </w:rPr>
              <w:t>е</w:t>
            </w:r>
            <w:r w:rsidRPr="00D00CAE">
              <w:rPr>
                <w:rFonts w:cs="Arial"/>
                <w:color w:val="000000"/>
                <w:sz w:val="20"/>
              </w:rPr>
              <w:t>ния</w:t>
            </w:r>
            <w:r w:rsidR="008805C1" w:rsidRPr="00D00CAE">
              <w:rPr>
                <w:rFonts w:cs="Arial"/>
                <w:color w:val="000000"/>
                <w:sz w:val="20"/>
              </w:rPr>
              <w:t xml:space="preserve"> </w:t>
            </w:r>
            <w:r w:rsidRPr="00D00CAE">
              <w:rPr>
                <w:rFonts w:cs="Arial"/>
                <w:color w:val="000000"/>
                <w:sz w:val="20"/>
              </w:rPr>
              <w:t>Мариинско-Посадского</w:t>
            </w:r>
            <w:r w:rsidR="008805C1" w:rsidRPr="00D00CAE">
              <w:rPr>
                <w:rFonts w:cs="Arial"/>
                <w:color w:val="000000"/>
                <w:sz w:val="20"/>
              </w:rPr>
              <w:t xml:space="preserve"> </w:t>
            </w:r>
            <w:r w:rsidRPr="00D00CAE">
              <w:rPr>
                <w:rFonts w:cs="Arial"/>
                <w:color w:val="000000"/>
                <w:sz w:val="20"/>
              </w:rPr>
              <w:t>района</w:t>
            </w:r>
            <w:r w:rsidR="008805C1" w:rsidRPr="00D00CAE">
              <w:rPr>
                <w:rFonts w:cs="Arial"/>
                <w:color w:val="000000"/>
                <w:sz w:val="20"/>
              </w:rPr>
              <w:t xml:space="preserve"> </w:t>
            </w:r>
            <w:r w:rsidRPr="00D00CAE">
              <w:rPr>
                <w:rFonts w:cs="Arial"/>
                <w:color w:val="000000"/>
                <w:sz w:val="20"/>
              </w:rPr>
              <w:t>Чувашской</w:t>
            </w:r>
            <w:r w:rsidR="008805C1" w:rsidRPr="00D00CAE">
              <w:rPr>
                <w:rFonts w:cs="Arial"/>
                <w:color w:val="000000"/>
                <w:sz w:val="20"/>
              </w:rPr>
              <w:t xml:space="preserve"> </w:t>
            </w:r>
            <w:r w:rsidRPr="00D00CAE">
              <w:rPr>
                <w:rFonts w:cs="Arial"/>
                <w:color w:val="000000"/>
                <w:sz w:val="20"/>
              </w:rPr>
              <w:t>Ре</w:t>
            </w:r>
            <w:r w:rsidRPr="00D00CAE">
              <w:rPr>
                <w:rFonts w:cs="Arial"/>
                <w:color w:val="000000"/>
                <w:sz w:val="20"/>
              </w:rPr>
              <w:t>с</w:t>
            </w:r>
            <w:r w:rsidRPr="00D00CAE">
              <w:rPr>
                <w:rFonts w:cs="Arial"/>
                <w:color w:val="000000"/>
                <w:sz w:val="20"/>
              </w:rPr>
              <w:t>публики</w:t>
            </w:r>
          </w:p>
        </w:tc>
      </w:tr>
    </w:tbl>
    <w:p w:rsidR="00D2626C" w:rsidRDefault="00D2626C" w:rsidP="00D00CAE">
      <w:pPr>
        <w:jc w:val="both"/>
        <w:rPr>
          <w:rFonts w:ascii="Arial" w:hAnsi="Arial" w:cs="Arial"/>
          <w:color w:val="000000"/>
          <w:sz w:val="20"/>
          <w:szCs w:val="20"/>
        </w:rPr>
      </w:pPr>
    </w:p>
    <w:p w:rsidR="003E4F08" w:rsidRPr="00D00CAE" w:rsidRDefault="003E4F08" w:rsidP="00D00CAE">
      <w:pPr>
        <w:jc w:val="both"/>
        <w:rPr>
          <w:rFonts w:ascii="Arial" w:hAnsi="Arial" w:cs="Arial"/>
          <w:color w:val="000000"/>
          <w:sz w:val="20"/>
          <w:szCs w:val="20"/>
        </w:rPr>
      </w:pPr>
    </w:p>
    <w:tbl>
      <w:tblPr>
        <w:tblW w:w="5000" w:type="pct"/>
        <w:tblLook w:val="04A0"/>
      </w:tblPr>
      <w:tblGrid>
        <w:gridCol w:w="6827"/>
        <w:gridCol w:w="1704"/>
        <w:gridCol w:w="6824"/>
      </w:tblGrid>
      <w:tr w:rsidR="00D2626C" w:rsidRPr="00D00CAE" w:rsidTr="00A63F47">
        <w:trPr>
          <w:cantSplit/>
        </w:trPr>
        <w:tc>
          <w:tcPr>
            <w:tcW w:w="2223" w:type="pct"/>
            <w:vAlign w:val="center"/>
            <w:hideMark/>
          </w:tcPr>
          <w:p w:rsidR="00D2626C" w:rsidRPr="00D00CAE" w:rsidRDefault="008805C1" w:rsidP="00A63F47">
            <w:pPr>
              <w:tabs>
                <w:tab w:val="left" w:pos="4285"/>
              </w:tabs>
              <w:autoSpaceDE w:val="0"/>
              <w:autoSpaceDN w:val="0"/>
              <w:adjustRightInd w:val="0"/>
              <w:jc w:val="center"/>
              <w:rPr>
                <w:rFonts w:ascii="Arial" w:hAnsi="Arial" w:cs="Arial"/>
                <w:b/>
                <w:bCs/>
                <w:noProof/>
                <w:color w:val="000000"/>
                <w:sz w:val="20"/>
                <w:szCs w:val="20"/>
              </w:rPr>
            </w:pPr>
            <w:r w:rsidRPr="00D00CAE">
              <w:rPr>
                <w:rFonts w:ascii="Arial" w:hAnsi="Arial" w:cs="Arial"/>
                <w:b/>
                <w:bCs/>
                <w:noProof/>
                <w:color w:val="000000"/>
                <w:sz w:val="20"/>
                <w:szCs w:val="20"/>
              </w:rPr>
              <w:t xml:space="preserve"> </w:t>
            </w:r>
            <w:r w:rsidR="00D2626C" w:rsidRPr="00D00CAE">
              <w:rPr>
                <w:rFonts w:ascii="Arial" w:hAnsi="Arial" w:cs="Arial"/>
                <w:b/>
                <w:bCs/>
                <w:noProof/>
                <w:color w:val="000000"/>
                <w:sz w:val="20"/>
                <w:szCs w:val="20"/>
              </w:rPr>
              <w:t>Ч</w:t>
            </w:r>
            <w:r w:rsidR="00D00CAE" w:rsidRPr="00D00CAE">
              <w:rPr>
                <w:rFonts w:ascii="Arial" w:hAnsi="Arial" w:cs="Arial"/>
                <w:b/>
                <w:bCs/>
                <w:noProof/>
                <w:color w:val="000000"/>
                <w:sz w:val="20"/>
                <w:szCs w:val="20"/>
              </w:rPr>
              <w:t>Ă</w:t>
            </w:r>
            <w:r w:rsidR="00D2626C" w:rsidRPr="00D00CAE">
              <w:rPr>
                <w:rFonts w:ascii="Arial" w:hAnsi="Arial" w:cs="Arial"/>
                <w:b/>
                <w:bCs/>
                <w:noProof/>
                <w:color w:val="000000"/>
                <w:sz w:val="20"/>
                <w:szCs w:val="20"/>
              </w:rPr>
              <w:t>ВАШ</w:t>
            </w:r>
            <w:r w:rsidRPr="00D00CAE">
              <w:rPr>
                <w:rFonts w:ascii="Arial" w:hAnsi="Arial" w:cs="Arial"/>
                <w:b/>
                <w:bCs/>
                <w:noProof/>
                <w:color w:val="000000"/>
                <w:sz w:val="20"/>
                <w:szCs w:val="20"/>
              </w:rPr>
              <w:t xml:space="preserve"> </w:t>
            </w:r>
            <w:r w:rsidR="00D2626C" w:rsidRPr="00D00CAE">
              <w:rPr>
                <w:rFonts w:ascii="Arial" w:hAnsi="Arial" w:cs="Arial"/>
                <w:b/>
                <w:bCs/>
                <w:noProof/>
                <w:color w:val="000000"/>
                <w:sz w:val="20"/>
                <w:szCs w:val="20"/>
              </w:rPr>
              <w:t>РЕСПУБЛИКИ</w:t>
            </w:r>
          </w:p>
          <w:p w:rsidR="00D2626C" w:rsidRPr="00D00CAE" w:rsidRDefault="00D2626C" w:rsidP="00A63F47">
            <w:pPr>
              <w:tabs>
                <w:tab w:val="left" w:pos="4285"/>
              </w:tabs>
              <w:autoSpaceDE w:val="0"/>
              <w:autoSpaceDN w:val="0"/>
              <w:adjustRightInd w:val="0"/>
              <w:jc w:val="center"/>
              <w:rPr>
                <w:rFonts w:ascii="Arial" w:hAnsi="Arial" w:cs="Arial"/>
                <w:color w:val="000000"/>
                <w:sz w:val="20"/>
                <w:szCs w:val="20"/>
              </w:rPr>
            </w:pPr>
            <w:r w:rsidRPr="00D00CAE">
              <w:rPr>
                <w:rFonts w:ascii="Arial" w:hAnsi="Arial" w:cs="Arial"/>
                <w:b/>
                <w:bCs/>
                <w:noProof/>
                <w:color w:val="000000"/>
                <w:sz w:val="20"/>
                <w:szCs w:val="20"/>
              </w:rPr>
              <w:t>С</w:t>
            </w:r>
            <w:r w:rsidR="00D00CAE" w:rsidRPr="00D00CAE">
              <w:rPr>
                <w:rFonts w:ascii="Arial" w:hAnsi="Arial" w:cs="Arial"/>
                <w:b/>
                <w:bCs/>
                <w:noProof/>
                <w:color w:val="000000"/>
                <w:sz w:val="20"/>
                <w:szCs w:val="20"/>
              </w:rPr>
              <w:t>Ĕ</w:t>
            </w:r>
            <w:r w:rsidRPr="00D00CAE">
              <w:rPr>
                <w:rFonts w:ascii="Arial" w:hAnsi="Arial" w:cs="Arial"/>
                <w:b/>
                <w:bCs/>
                <w:noProof/>
                <w:color w:val="000000"/>
                <w:sz w:val="20"/>
                <w:szCs w:val="20"/>
              </w:rPr>
              <w:t>НТ</w:t>
            </w:r>
            <w:r w:rsidR="00D00CAE" w:rsidRPr="00D00CAE">
              <w:rPr>
                <w:rFonts w:ascii="Arial" w:hAnsi="Arial" w:cs="Arial"/>
                <w:b/>
                <w:bCs/>
                <w:noProof/>
                <w:color w:val="000000"/>
                <w:sz w:val="20"/>
                <w:szCs w:val="20"/>
              </w:rPr>
              <w:t>Ĕ</w:t>
            </w:r>
            <w:r w:rsidRPr="00D00CAE">
              <w:rPr>
                <w:rFonts w:ascii="Arial" w:hAnsi="Arial" w:cs="Arial"/>
                <w:b/>
                <w:bCs/>
                <w:noProof/>
                <w:color w:val="000000"/>
                <w:sz w:val="20"/>
                <w:szCs w:val="20"/>
              </w:rPr>
              <w:t>РВ</w:t>
            </w:r>
            <w:r w:rsidR="00D00CAE" w:rsidRPr="00D00CAE">
              <w:rPr>
                <w:rFonts w:ascii="Arial" w:hAnsi="Arial" w:cs="Arial"/>
                <w:b/>
                <w:bCs/>
                <w:noProof/>
                <w:color w:val="000000"/>
                <w:sz w:val="20"/>
                <w:szCs w:val="20"/>
              </w:rPr>
              <w:t>Ă</w:t>
            </w:r>
            <w:r w:rsidRPr="00D00CAE">
              <w:rPr>
                <w:rFonts w:ascii="Arial" w:hAnsi="Arial" w:cs="Arial"/>
                <w:b/>
                <w:bCs/>
                <w:noProof/>
                <w:color w:val="000000"/>
                <w:sz w:val="20"/>
                <w:szCs w:val="20"/>
              </w:rPr>
              <w:t>РРИ</w:t>
            </w:r>
            <w:r w:rsidR="008805C1" w:rsidRPr="00D00CAE">
              <w:rPr>
                <w:rFonts w:ascii="Arial" w:hAnsi="Arial" w:cs="Arial"/>
                <w:b/>
                <w:bCs/>
                <w:noProof/>
                <w:color w:val="000000"/>
                <w:sz w:val="20"/>
                <w:szCs w:val="20"/>
              </w:rPr>
              <w:t xml:space="preserve"> </w:t>
            </w:r>
            <w:r w:rsidRPr="00D00CAE">
              <w:rPr>
                <w:rFonts w:ascii="Arial" w:hAnsi="Arial" w:cs="Arial"/>
                <w:b/>
                <w:bCs/>
                <w:noProof/>
                <w:color w:val="000000"/>
                <w:sz w:val="20"/>
                <w:szCs w:val="20"/>
              </w:rPr>
              <w:t>РАЙОНĚ</w:t>
            </w:r>
          </w:p>
        </w:tc>
        <w:tc>
          <w:tcPr>
            <w:tcW w:w="555" w:type="pct"/>
            <w:vAlign w:val="center"/>
          </w:tcPr>
          <w:p w:rsidR="00D2626C" w:rsidRPr="00D00CAE" w:rsidRDefault="00D2626C" w:rsidP="00A63F47">
            <w:pPr>
              <w:suppressAutoHyphens/>
              <w:jc w:val="center"/>
              <w:rPr>
                <w:rFonts w:ascii="Arial" w:hAnsi="Arial" w:cs="Arial"/>
                <w:color w:val="000000"/>
                <w:sz w:val="20"/>
                <w:lang w:eastAsia="ar-SA"/>
              </w:rPr>
            </w:pPr>
          </w:p>
        </w:tc>
        <w:tc>
          <w:tcPr>
            <w:tcW w:w="2222" w:type="pct"/>
            <w:vAlign w:val="center"/>
            <w:hideMark/>
          </w:tcPr>
          <w:p w:rsidR="00D2626C" w:rsidRPr="00D00CAE" w:rsidRDefault="00D2626C" w:rsidP="00A63F47">
            <w:pPr>
              <w:autoSpaceDE w:val="0"/>
              <w:autoSpaceDN w:val="0"/>
              <w:adjustRightInd w:val="0"/>
              <w:jc w:val="center"/>
              <w:rPr>
                <w:rFonts w:ascii="Arial" w:hAnsi="Arial" w:cs="Arial"/>
                <w:b/>
                <w:bCs/>
                <w:noProof/>
                <w:color w:val="000000"/>
                <w:sz w:val="20"/>
                <w:szCs w:val="20"/>
              </w:rPr>
            </w:pPr>
            <w:r w:rsidRPr="00D00CAE">
              <w:rPr>
                <w:rFonts w:ascii="Arial" w:hAnsi="Arial" w:cs="Arial"/>
                <w:b/>
                <w:bCs/>
                <w:noProof/>
                <w:color w:val="000000"/>
                <w:sz w:val="20"/>
                <w:szCs w:val="20"/>
              </w:rPr>
              <w:t>ЧУВАШСКАЯ</w:t>
            </w:r>
            <w:r w:rsidR="008805C1" w:rsidRPr="00D00CAE">
              <w:rPr>
                <w:rFonts w:ascii="Arial" w:hAnsi="Arial" w:cs="Arial"/>
                <w:b/>
                <w:bCs/>
                <w:noProof/>
                <w:color w:val="000000"/>
                <w:sz w:val="20"/>
                <w:szCs w:val="20"/>
              </w:rPr>
              <w:t xml:space="preserve"> </w:t>
            </w:r>
            <w:r w:rsidRPr="00D00CAE">
              <w:rPr>
                <w:rFonts w:ascii="Arial" w:hAnsi="Arial" w:cs="Arial"/>
                <w:b/>
                <w:bCs/>
                <w:noProof/>
                <w:color w:val="000000"/>
                <w:sz w:val="20"/>
                <w:szCs w:val="20"/>
              </w:rPr>
              <w:t>РЕСПУБЛИКА</w:t>
            </w:r>
            <w:r w:rsidR="008805C1" w:rsidRPr="00D00CAE">
              <w:rPr>
                <w:rFonts w:ascii="Arial" w:hAnsi="Arial" w:cs="Arial"/>
                <w:b/>
                <w:bCs/>
                <w:noProof/>
                <w:color w:val="000000"/>
                <w:sz w:val="20"/>
                <w:szCs w:val="20"/>
              </w:rPr>
              <w:t xml:space="preserve"> </w:t>
            </w:r>
          </w:p>
          <w:p w:rsidR="00D2626C" w:rsidRPr="00D00CAE" w:rsidRDefault="00D2626C" w:rsidP="00A63F47">
            <w:pPr>
              <w:autoSpaceDE w:val="0"/>
              <w:autoSpaceDN w:val="0"/>
              <w:adjustRightInd w:val="0"/>
              <w:jc w:val="center"/>
              <w:rPr>
                <w:rFonts w:ascii="Arial" w:hAnsi="Arial" w:cs="Arial"/>
                <w:color w:val="000000"/>
                <w:sz w:val="20"/>
                <w:szCs w:val="20"/>
              </w:rPr>
            </w:pPr>
            <w:r w:rsidRPr="00D00CAE">
              <w:rPr>
                <w:rFonts w:ascii="Arial" w:hAnsi="Arial" w:cs="Arial"/>
                <w:b/>
                <w:bCs/>
                <w:noProof/>
                <w:color w:val="000000"/>
                <w:sz w:val="20"/>
                <w:szCs w:val="20"/>
              </w:rPr>
              <w:t>МАРИИНСКО-ПОСАДСКИЙ</w:t>
            </w:r>
            <w:r w:rsidR="008805C1" w:rsidRPr="00D00CAE">
              <w:rPr>
                <w:rFonts w:ascii="Arial" w:hAnsi="Arial" w:cs="Arial"/>
                <w:b/>
                <w:bCs/>
                <w:noProof/>
                <w:color w:val="000000"/>
                <w:sz w:val="20"/>
                <w:szCs w:val="20"/>
              </w:rPr>
              <w:t xml:space="preserve"> </w:t>
            </w:r>
            <w:r w:rsidRPr="00D00CAE">
              <w:rPr>
                <w:rFonts w:ascii="Arial" w:hAnsi="Arial" w:cs="Arial"/>
                <w:b/>
                <w:bCs/>
                <w:noProof/>
                <w:color w:val="000000"/>
                <w:sz w:val="20"/>
                <w:szCs w:val="20"/>
              </w:rPr>
              <w:t>РАЙОН</w:t>
            </w:r>
            <w:r w:rsidR="008805C1" w:rsidRPr="00D00CAE">
              <w:rPr>
                <w:rFonts w:ascii="Arial" w:hAnsi="Arial" w:cs="Arial"/>
                <w:noProof/>
                <w:color w:val="000000"/>
                <w:sz w:val="20"/>
                <w:szCs w:val="20"/>
              </w:rPr>
              <w:t xml:space="preserve"> </w:t>
            </w:r>
          </w:p>
        </w:tc>
      </w:tr>
      <w:tr w:rsidR="00D2626C" w:rsidRPr="00D00CAE" w:rsidTr="00A63F47">
        <w:trPr>
          <w:cantSplit/>
        </w:trPr>
        <w:tc>
          <w:tcPr>
            <w:tcW w:w="2223" w:type="pct"/>
            <w:vAlign w:val="center"/>
          </w:tcPr>
          <w:p w:rsidR="00D2626C" w:rsidRPr="00D00CAE" w:rsidRDefault="00D2626C" w:rsidP="00A63F47">
            <w:pPr>
              <w:tabs>
                <w:tab w:val="left" w:pos="4285"/>
              </w:tabs>
              <w:autoSpaceDE w:val="0"/>
              <w:autoSpaceDN w:val="0"/>
              <w:adjustRightInd w:val="0"/>
              <w:jc w:val="center"/>
              <w:rPr>
                <w:rFonts w:ascii="Arial" w:hAnsi="Arial" w:cs="Arial"/>
                <w:b/>
                <w:bCs/>
                <w:noProof/>
                <w:color w:val="000000"/>
                <w:sz w:val="20"/>
                <w:szCs w:val="20"/>
              </w:rPr>
            </w:pPr>
          </w:p>
          <w:p w:rsidR="00D2626C" w:rsidRPr="00D00CAE" w:rsidRDefault="00D2626C" w:rsidP="00A63F47">
            <w:pPr>
              <w:tabs>
                <w:tab w:val="left" w:pos="4285"/>
              </w:tabs>
              <w:autoSpaceDE w:val="0"/>
              <w:autoSpaceDN w:val="0"/>
              <w:adjustRightInd w:val="0"/>
              <w:jc w:val="center"/>
              <w:rPr>
                <w:rFonts w:ascii="Arial" w:hAnsi="Arial" w:cs="Arial"/>
                <w:b/>
                <w:bCs/>
                <w:noProof/>
                <w:color w:val="000000"/>
                <w:sz w:val="20"/>
                <w:szCs w:val="20"/>
              </w:rPr>
            </w:pPr>
            <w:r w:rsidRPr="00D00CAE">
              <w:rPr>
                <w:rFonts w:ascii="Arial" w:hAnsi="Arial" w:cs="Arial"/>
                <w:b/>
                <w:bCs/>
                <w:noProof/>
                <w:color w:val="000000"/>
                <w:sz w:val="20"/>
                <w:szCs w:val="20"/>
              </w:rPr>
              <w:t>ХУРАКАССИ</w:t>
            </w:r>
            <w:r w:rsidR="008805C1" w:rsidRPr="00D00CAE">
              <w:rPr>
                <w:rFonts w:ascii="Arial" w:hAnsi="Arial" w:cs="Arial"/>
                <w:b/>
                <w:bCs/>
                <w:noProof/>
                <w:color w:val="000000"/>
                <w:sz w:val="20"/>
                <w:szCs w:val="20"/>
              </w:rPr>
              <w:t xml:space="preserve"> </w:t>
            </w:r>
            <w:r w:rsidRPr="00D00CAE">
              <w:rPr>
                <w:rFonts w:ascii="Arial" w:hAnsi="Arial" w:cs="Arial"/>
                <w:b/>
                <w:bCs/>
                <w:noProof/>
                <w:color w:val="000000"/>
                <w:sz w:val="20"/>
                <w:szCs w:val="20"/>
              </w:rPr>
              <w:t>ПОСЕЛЕНИЙĚН</w:t>
            </w:r>
            <w:r w:rsidR="008805C1" w:rsidRPr="00D00CAE">
              <w:rPr>
                <w:rFonts w:ascii="Arial" w:hAnsi="Arial" w:cs="Arial"/>
                <w:b/>
                <w:bCs/>
                <w:noProof/>
                <w:color w:val="000000"/>
                <w:sz w:val="20"/>
                <w:szCs w:val="20"/>
              </w:rPr>
              <w:t xml:space="preserve"> </w:t>
            </w:r>
          </w:p>
          <w:p w:rsidR="004E01AC" w:rsidRPr="00D00CAE" w:rsidRDefault="00D2626C" w:rsidP="00A63F47">
            <w:pPr>
              <w:tabs>
                <w:tab w:val="left" w:pos="4285"/>
              </w:tabs>
              <w:autoSpaceDE w:val="0"/>
              <w:autoSpaceDN w:val="0"/>
              <w:adjustRightInd w:val="0"/>
              <w:jc w:val="center"/>
              <w:rPr>
                <w:rFonts w:ascii="Arial" w:hAnsi="Arial" w:cs="Arial"/>
                <w:b/>
                <w:bCs/>
                <w:color w:val="000000"/>
                <w:sz w:val="20"/>
                <w:szCs w:val="20"/>
              </w:rPr>
            </w:pPr>
            <w:r w:rsidRPr="00D00CAE">
              <w:rPr>
                <w:rFonts w:ascii="Arial" w:hAnsi="Arial" w:cs="Arial"/>
                <w:b/>
                <w:noProof/>
                <w:color w:val="000000"/>
                <w:sz w:val="20"/>
                <w:szCs w:val="22"/>
              </w:rPr>
              <w:t>ЯЛ</w:t>
            </w:r>
            <w:r w:rsidR="008805C1" w:rsidRPr="00D00CAE">
              <w:rPr>
                <w:rFonts w:ascii="Arial" w:hAnsi="Arial" w:cs="Arial"/>
                <w:b/>
                <w:noProof/>
                <w:color w:val="000000"/>
                <w:sz w:val="20"/>
                <w:szCs w:val="22"/>
              </w:rPr>
              <w:t xml:space="preserve"> </w:t>
            </w:r>
            <w:r w:rsidRPr="00D00CAE">
              <w:rPr>
                <w:rFonts w:ascii="Arial" w:hAnsi="Arial" w:cs="Arial"/>
                <w:b/>
                <w:noProof/>
                <w:color w:val="000000"/>
                <w:sz w:val="20"/>
                <w:szCs w:val="22"/>
              </w:rPr>
              <w:t>ХУТЛ</w:t>
            </w:r>
            <w:r w:rsidR="00D00CAE" w:rsidRPr="00D00CAE">
              <w:rPr>
                <w:rFonts w:ascii="Arial" w:hAnsi="Arial" w:cs="Arial"/>
                <w:b/>
                <w:noProof/>
                <w:color w:val="000000"/>
                <w:sz w:val="20"/>
                <w:szCs w:val="22"/>
              </w:rPr>
              <w:t>Ă</w:t>
            </w:r>
            <w:r w:rsidRPr="00D00CAE">
              <w:rPr>
                <w:rFonts w:ascii="Arial" w:hAnsi="Arial" w:cs="Arial"/>
                <w:b/>
                <w:noProof/>
                <w:color w:val="000000"/>
                <w:sz w:val="20"/>
                <w:szCs w:val="22"/>
              </w:rPr>
              <w:t>ХĚ</w:t>
            </w:r>
            <w:r w:rsidR="008805C1" w:rsidRPr="00D00CAE">
              <w:rPr>
                <w:rFonts w:ascii="Arial" w:hAnsi="Arial" w:cs="Arial"/>
                <w:b/>
                <w:bCs/>
                <w:noProof/>
                <w:color w:val="000000"/>
                <w:sz w:val="20"/>
                <w:szCs w:val="20"/>
              </w:rPr>
              <w:t xml:space="preserve"> </w:t>
            </w:r>
          </w:p>
          <w:p w:rsidR="004E01AC" w:rsidRPr="00D00CAE" w:rsidRDefault="00D2626C" w:rsidP="00A63F47">
            <w:pPr>
              <w:tabs>
                <w:tab w:val="left" w:pos="4285"/>
              </w:tabs>
              <w:autoSpaceDE w:val="0"/>
              <w:autoSpaceDN w:val="0"/>
              <w:adjustRightInd w:val="0"/>
              <w:jc w:val="center"/>
              <w:rPr>
                <w:rFonts w:ascii="Arial" w:hAnsi="Arial" w:cs="Arial"/>
                <w:b/>
                <w:bCs/>
                <w:noProof/>
                <w:color w:val="000000"/>
                <w:sz w:val="20"/>
                <w:szCs w:val="20"/>
              </w:rPr>
            </w:pPr>
            <w:r w:rsidRPr="00D00CAE">
              <w:rPr>
                <w:rFonts w:ascii="Arial" w:hAnsi="Arial" w:cs="Arial"/>
                <w:b/>
                <w:bCs/>
                <w:noProof/>
                <w:color w:val="000000"/>
                <w:sz w:val="20"/>
                <w:szCs w:val="20"/>
              </w:rPr>
              <w:t>ЙЫШ</w:t>
            </w:r>
            <w:r w:rsidR="00D00CAE" w:rsidRPr="00D00CAE">
              <w:rPr>
                <w:rFonts w:ascii="Arial" w:hAnsi="Arial" w:cs="Arial"/>
                <w:b/>
                <w:bCs/>
                <w:noProof/>
                <w:color w:val="000000"/>
                <w:sz w:val="20"/>
                <w:szCs w:val="20"/>
              </w:rPr>
              <w:t>Ă</w:t>
            </w:r>
            <w:r w:rsidRPr="00D00CAE">
              <w:rPr>
                <w:rFonts w:ascii="Arial" w:hAnsi="Arial" w:cs="Arial"/>
                <w:b/>
                <w:bCs/>
                <w:noProof/>
                <w:color w:val="000000"/>
                <w:sz w:val="20"/>
                <w:szCs w:val="20"/>
              </w:rPr>
              <w:t>НУ</w:t>
            </w:r>
          </w:p>
          <w:p w:rsidR="00D2626C" w:rsidRPr="00D00CAE" w:rsidRDefault="00D2626C" w:rsidP="00A63F47">
            <w:pPr>
              <w:autoSpaceDE w:val="0"/>
              <w:autoSpaceDN w:val="0"/>
              <w:adjustRightInd w:val="0"/>
              <w:jc w:val="center"/>
              <w:rPr>
                <w:rFonts w:ascii="Arial" w:hAnsi="Arial" w:cs="Arial"/>
                <w:b/>
                <w:bCs/>
                <w:color w:val="000000"/>
                <w:sz w:val="20"/>
                <w:szCs w:val="22"/>
              </w:rPr>
            </w:pPr>
            <w:r w:rsidRPr="00D00CAE">
              <w:rPr>
                <w:rFonts w:ascii="Arial" w:hAnsi="Arial" w:cs="Arial"/>
                <w:b/>
                <w:bCs/>
                <w:noProof/>
                <w:color w:val="000000"/>
                <w:sz w:val="20"/>
                <w:szCs w:val="22"/>
              </w:rPr>
              <w:t>2021</w:t>
            </w:r>
            <w:r w:rsidR="008805C1" w:rsidRPr="00D00CAE">
              <w:rPr>
                <w:rFonts w:ascii="Arial" w:hAnsi="Arial" w:cs="Arial"/>
                <w:b/>
                <w:bCs/>
                <w:noProof/>
                <w:color w:val="000000"/>
                <w:sz w:val="20"/>
                <w:szCs w:val="22"/>
              </w:rPr>
              <w:t xml:space="preserve"> </w:t>
            </w:r>
            <w:r w:rsidRPr="00D00CAE">
              <w:rPr>
                <w:rFonts w:ascii="Arial" w:hAnsi="Arial" w:cs="Arial"/>
                <w:b/>
                <w:bCs/>
                <w:noProof/>
                <w:color w:val="000000"/>
                <w:sz w:val="20"/>
                <w:szCs w:val="22"/>
              </w:rPr>
              <w:t>ҫ.</w:t>
            </w:r>
            <w:r w:rsidR="008805C1" w:rsidRPr="00D00CAE">
              <w:rPr>
                <w:rFonts w:ascii="Arial" w:hAnsi="Arial" w:cs="Arial"/>
                <w:b/>
                <w:bCs/>
                <w:noProof/>
                <w:color w:val="000000"/>
                <w:sz w:val="20"/>
                <w:szCs w:val="22"/>
              </w:rPr>
              <w:t xml:space="preserve"> </w:t>
            </w:r>
            <w:r w:rsidRPr="00D00CAE">
              <w:rPr>
                <w:rFonts w:ascii="Arial" w:hAnsi="Arial" w:cs="Arial"/>
                <w:b/>
                <w:bCs/>
                <w:noProof/>
                <w:color w:val="000000"/>
                <w:sz w:val="20"/>
                <w:szCs w:val="22"/>
              </w:rPr>
              <w:t>раштавӑн</w:t>
            </w:r>
            <w:r w:rsidR="008805C1" w:rsidRPr="00D00CAE">
              <w:rPr>
                <w:rFonts w:ascii="Arial" w:hAnsi="Arial" w:cs="Arial"/>
                <w:b/>
                <w:bCs/>
                <w:noProof/>
                <w:color w:val="000000"/>
                <w:sz w:val="20"/>
                <w:szCs w:val="22"/>
              </w:rPr>
              <w:t xml:space="preserve"> </w:t>
            </w:r>
            <w:r w:rsidRPr="00D00CAE">
              <w:rPr>
                <w:rFonts w:ascii="Arial" w:hAnsi="Arial" w:cs="Arial"/>
                <w:b/>
                <w:bCs/>
                <w:noProof/>
                <w:color w:val="000000"/>
                <w:sz w:val="20"/>
                <w:szCs w:val="22"/>
              </w:rPr>
              <w:t>30,</w:t>
            </w:r>
            <w:r w:rsidR="008805C1" w:rsidRPr="00D00CAE">
              <w:rPr>
                <w:rFonts w:ascii="Arial" w:hAnsi="Arial" w:cs="Arial"/>
                <w:b/>
                <w:bCs/>
                <w:noProof/>
                <w:color w:val="000000"/>
                <w:sz w:val="20"/>
                <w:szCs w:val="22"/>
              </w:rPr>
              <w:t xml:space="preserve"> </w:t>
            </w:r>
            <w:r w:rsidRPr="00D00CAE">
              <w:rPr>
                <w:rFonts w:ascii="Arial" w:hAnsi="Arial" w:cs="Arial"/>
                <w:b/>
                <w:bCs/>
                <w:noProof/>
                <w:color w:val="000000"/>
                <w:sz w:val="20"/>
                <w:szCs w:val="22"/>
              </w:rPr>
              <w:t>94</w:t>
            </w:r>
            <w:r w:rsidR="008805C1" w:rsidRPr="00D00CAE">
              <w:rPr>
                <w:rFonts w:ascii="Arial" w:hAnsi="Arial" w:cs="Arial"/>
                <w:b/>
                <w:bCs/>
                <w:noProof/>
                <w:color w:val="000000"/>
                <w:sz w:val="20"/>
                <w:szCs w:val="22"/>
              </w:rPr>
              <w:t xml:space="preserve"> </w:t>
            </w:r>
            <w:r w:rsidRPr="00D00CAE">
              <w:rPr>
                <w:rFonts w:ascii="Arial" w:hAnsi="Arial" w:cs="Arial"/>
                <w:b/>
                <w:bCs/>
                <w:noProof/>
                <w:color w:val="000000"/>
                <w:sz w:val="20"/>
                <w:szCs w:val="22"/>
              </w:rPr>
              <w:t>№</w:t>
            </w:r>
          </w:p>
          <w:p w:rsidR="00D2626C" w:rsidRPr="00D00CAE" w:rsidRDefault="00D2626C" w:rsidP="00A63F47">
            <w:pPr>
              <w:suppressAutoHyphens/>
              <w:jc w:val="center"/>
              <w:rPr>
                <w:rFonts w:ascii="Arial" w:hAnsi="Arial" w:cs="Arial"/>
                <w:noProof/>
                <w:color w:val="000000"/>
                <w:sz w:val="20"/>
                <w:lang w:eastAsia="ar-SA"/>
              </w:rPr>
            </w:pPr>
            <w:r w:rsidRPr="00D00CAE">
              <w:rPr>
                <w:rFonts w:ascii="Arial" w:hAnsi="Arial" w:cs="Arial"/>
                <w:noProof/>
                <w:color w:val="000000"/>
                <w:sz w:val="20"/>
                <w:szCs w:val="22"/>
                <w:lang w:eastAsia="ar-SA"/>
              </w:rPr>
              <w:t>Хуракасси</w:t>
            </w:r>
            <w:r w:rsidR="008805C1" w:rsidRPr="00D00CAE">
              <w:rPr>
                <w:rFonts w:ascii="Arial" w:hAnsi="Arial" w:cs="Arial"/>
                <w:noProof/>
                <w:color w:val="000000"/>
                <w:sz w:val="20"/>
                <w:szCs w:val="22"/>
                <w:lang w:eastAsia="ar-SA"/>
              </w:rPr>
              <w:t xml:space="preserve"> </w:t>
            </w:r>
            <w:r w:rsidRPr="00D00CAE">
              <w:rPr>
                <w:rFonts w:ascii="Arial" w:hAnsi="Arial" w:cs="Arial"/>
                <w:noProof/>
                <w:color w:val="000000"/>
                <w:sz w:val="20"/>
                <w:szCs w:val="22"/>
                <w:lang w:eastAsia="ar-SA"/>
              </w:rPr>
              <w:t>ялě</w:t>
            </w:r>
          </w:p>
        </w:tc>
        <w:tc>
          <w:tcPr>
            <w:tcW w:w="555" w:type="pct"/>
            <w:vAlign w:val="center"/>
          </w:tcPr>
          <w:p w:rsidR="00D2626C" w:rsidRPr="00D00CAE" w:rsidRDefault="00F37FBA" w:rsidP="00A63F47">
            <w:pPr>
              <w:suppressAutoHyphens/>
              <w:jc w:val="center"/>
              <w:rPr>
                <w:rFonts w:ascii="Arial" w:hAnsi="Arial" w:cs="Arial"/>
                <w:color w:val="000000"/>
                <w:sz w:val="20"/>
                <w:lang w:eastAsia="ar-SA"/>
              </w:rPr>
            </w:pPr>
            <w:r>
              <w:pict>
                <v:shape id="_x0000_i1030" type="#_x0000_t75" style="width:57pt;height:57pt;mso-wrap-edited:f;mso-position-horizontal-relative:text;mso-position-vertical-relative:text" wrapcoords="-284 0 -284 21316 21600 21316 21600 0 -284 0" o:allowoverlap="f">
                  <v:imagedata r:id="rId9" o:title="Gerb-ch"/>
                </v:shape>
              </w:pict>
            </w:r>
          </w:p>
        </w:tc>
        <w:tc>
          <w:tcPr>
            <w:tcW w:w="2222" w:type="pct"/>
            <w:vAlign w:val="center"/>
          </w:tcPr>
          <w:p w:rsidR="00D2626C" w:rsidRPr="00D00CAE" w:rsidRDefault="00D2626C" w:rsidP="00A63F47">
            <w:pPr>
              <w:autoSpaceDE w:val="0"/>
              <w:autoSpaceDN w:val="0"/>
              <w:adjustRightInd w:val="0"/>
              <w:jc w:val="center"/>
              <w:rPr>
                <w:rFonts w:ascii="Arial" w:hAnsi="Arial" w:cs="Arial"/>
                <w:b/>
                <w:bCs/>
                <w:noProof/>
                <w:color w:val="000000"/>
                <w:sz w:val="20"/>
                <w:szCs w:val="20"/>
              </w:rPr>
            </w:pPr>
          </w:p>
          <w:p w:rsidR="00D2626C" w:rsidRPr="00D00CAE" w:rsidRDefault="00D2626C" w:rsidP="00A63F47">
            <w:pPr>
              <w:autoSpaceDE w:val="0"/>
              <w:autoSpaceDN w:val="0"/>
              <w:adjustRightInd w:val="0"/>
              <w:jc w:val="center"/>
              <w:rPr>
                <w:rFonts w:ascii="Arial" w:hAnsi="Arial" w:cs="Arial"/>
                <w:b/>
                <w:bCs/>
                <w:noProof/>
                <w:color w:val="000000"/>
                <w:sz w:val="20"/>
                <w:szCs w:val="20"/>
              </w:rPr>
            </w:pPr>
            <w:r w:rsidRPr="00D00CAE">
              <w:rPr>
                <w:rFonts w:ascii="Arial" w:hAnsi="Arial" w:cs="Arial"/>
                <w:b/>
                <w:bCs/>
                <w:noProof/>
                <w:color w:val="000000"/>
                <w:sz w:val="20"/>
                <w:szCs w:val="20"/>
              </w:rPr>
              <w:t>АДМИНИСТРАЦИЯ</w:t>
            </w:r>
          </w:p>
          <w:p w:rsidR="004E01AC" w:rsidRPr="00D00CAE" w:rsidRDefault="00D2626C" w:rsidP="00A63F47">
            <w:pPr>
              <w:autoSpaceDE w:val="0"/>
              <w:autoSpaceDN w:val="0"/>
              <w:adjustRightInd w:val="0"/>
              <w:jc w:val="center"/>
              <w:rPr>
                <w:rFonts w:ascii="Arial" w:hAnsi="Arial" w:cs="Arial"/>
                <w:b/>
                <w:bCs/>
                <w:noProof/>
                <w:color w:val="000000"/>
                <w:sz w:val="20"/>
                <w:szCs w:val="20"/>
              </w:rPr>
            </w:pPr>
            <w:r w:rsidRPr="00D00CAE">
              <w:rPr>
                <w:rFonts w:ascii="Arial" w:hAnsi="Arial" w:cs="Arial"/>
                <w:b/>
                <w:bCs/>
                <w:noProof/>
                <w:color w:val="000000"/>
                <w:sz w:val="20"/>
                <w:szCs w:val="20"/>
              </w:rPr>
              <w:t>ЭЛЬБАРУСОВСКОГО</w:t>
            </w:r>
            <w:r w:rsidR="008805C1" w:rsidRPr="00D00CAE">
              <w:rPr>
                <w:rFonts w:ascii="Arial" w:hAnsi="Arial" w:cs="Arial"/>
                <w:b/>
                <w:bCs/>
                <w:noProof/>
                <w:color w:val="000000"/>
                <w:sz w:val="20"/>
                <w:szCs w:val="20"/>
              </w:rPr>
              <w:t xml:space="preserve"> </w:t>
            </w:r>
            <w:r w:rsidRPr="00D00CAE">
              <w:rPr>
                <w:rFonts w:ascii="Arial" w:hAnsi="Arial" w:cs="Arial"/>
                <w:b/>
                <w:bCs/>
                <w:noProof/>
                <w:color w:val="000000"/>
                <w:sz w:val="20"/>
                <w:szCs w:val="20"/>
              </w:rPr>
              <w:t>СЕЛЬСКОГО</w:t>
            </w:r>
            <w:r w:rsidR="008805C1" w:rsidRPr="00D00CAE">
              <w:rPr>
                <w:rFonts w:ascii="Arial" w:hAnsi="Arial" w:cs="Arial"/>
                <w:b/>
                <w:bCs/>
                <w:noProof/>
                <w:color w:val="000000"/>
                <w:sz w:val="20"/>
                <w:szCs w:val="20"/>
              </w:rPr>
              <w:t xml:space="preserve"> </w:t>
            </w:r>
            <w:r w:rsidRPr="00D00CAE">
              <w:rPr>
                <w:rFonts w:ascii="Arial" w:hAnsi="Arial" w:cs="Arial"/>
                <w:b/>
                <w:bCs/>
                <w:noProof/>
                <w:color w:val="000000"/>
                <w:sz w:val="20"/>
                <w:szCs w:val="20"/>
              </w:rPr>
              <w:t>ПОСЕЛЕНИЯ</w:t>
            </w:r>
            <w:r w:rsidR="008805C1" w:rsidRPr="00D00CAE">
              <w:rPr>
                <w:rFonts w:ascii="Arial" w:hAnsi="Arial" w:cs="Arial"/>
                <w:noProof/>
                <w:color w:val="000000"/>
                <w:sz w:val="20"/>
                <w:szCs w:val="20"/>
              </w:rPr>
              <w:t xml:space="preserve"> </w:t>
            </w:r>
          </w:p>
          <w:p w:rsidR="004E01AC" w:rsidRPr="00D00CAE" w:rsidRDefault="00D2626C" w:rsidP="00A63F47">
            <w:pPr>
              <w:suppressAutoHyphens/>
              <w:jc w:val="center"/>
              <w:rPr>
                <w:rFonts w:ascii="Arial" w:hAnsi="Arial" w:cs="Arial"/>
                <w:iCs/>
                <w:color w:val="000000"/>
                <w:sz w:val="20"/>
                <w:szCs w:val="26"/>
                <w:lang w:eastAsia="ar-SA"/>
              </w:rPr>
            </w:pPr>
            <w:r w:rsidRPr="00D00CAE">
              <w:rPr>
                <w:rFonts w:ascii="Arial" w:hAnsi="Arial" w:cs="Arial"/>
                <w:b/>
                <w:bCs/>
                <w:iCs/>
                <w:color w:val="000000"/>
                <w:sz w:val="20"/>
                <w:szCs w:val="26"/>
                <w:lang w:eastAsia="ar-SA"/>
              </w:rPr>
              <w:t>ПОСТАНОВЛЕНИЕ</w:t>
            </w:r>
          </w:p>
          <w:p w:rsidR="00D2626C" w:rsidRPr="00D00CAE" w:rsidRDefault="008805C1" w:rsidP="00A63F47">
            <w:pPr>
              <w:autoSpaceDE w:val="0"/>
              <w:autoSpaceDN w:val="0"/>
              <w:adjustRightInd w:val="0"/>
              <w:jc w:val="center"/>
              <w:rPr>
                <w:rFonts w:ascii="Arial" w:hAnsi="Arial" w:cs="Arial"/>
                <w:b/>
                <w:bCs/>
                <w:color w:val="000000"/>
                <w:sz w:val="20"/>
                <w:szCs w:val="22"/>
              </w:rPr>
            </w:pPr>
            <w:r w:rsidRPr="00D00CAE">
              <w:rPr>
                <w:rFonts w:ascii="Arial" w:hAnsi="Arial" w:cs="Arial"/>
                <w:noProof/>
                <w:color w:val="000000"/>
                <w:sz w:val="20"/>
                <w:szCs w:val="20"/>
              </w:rPr>
              <w:t xml:space="preserve"> </w:t>
            </w:r>
            <w:r w:rsidR="00D2626C" w:rsidRPr="00D00CAE">
              <w:rPr>
                <w:rFonts w:ascii="Arial" w:hAnsi="Arial" w:cs="Arial"/>
                <w:b/>
                <w:bCs/>
                <w:noProof/>
                <w:color w:val="000000"/>
                <w:sz w:val="20"/>
                <w:szCs w:val="22"/>
              </w:rPr>
              <w:t>30</w:t>
            </w:r>
            <w:r w:rsidRPr="00D00CAE">
              <w:rPr>
                <w:rFonts w:ascii="Arial" w:hAnsi="Arial" w:cs="Arial"/>
                <w:b/>
                <w:bCs/>
                <w:noProof/>
                <w:color w:val="000000"/>
                <w:sz w:val="20"/>
                <w:szCs w:val="22"/>
              </w:rPr>
              <w:t xml:space="preserve"> </w:t>
            </w:r>
            <w:r w:rsidR="00D2626C" w:rsidRPr="00D00CAE">
              <w:rPr>
                <w:rFonts w:ascii="Arial" w:hAnsi="Arial" w:cs="Arial"/>
                <w:b/>
                <w:bCs/>
                <w:noProof/>
                <w:color w:val="000000"/>
                <w:sz w:val="20"/>
                <w:szCs w:val="22"/>
              </w:rPr>
              <w:t>декабря</w:t>
            </w:r>
            <w:r w:rsidRPr="00D00CAE">
              <w:rPr>
                <w:rFonts w:ascii="Arial" w:hAnsi="Arial" w:cs="Arial"/>
                <w:b/>
                <w:bCs/>
                <w:noProof/>
                <w:color w:val="000000"/>
                <w:sz w:val="20"/>
                <w:szCs w:val="22"/>
              </w:rPr>
              <w:t xml:space="preserve"> </w:t>
            </w:r>
            <w:r w:rsidR="00D2626C" w:rsidRPr="00D00CAE">
              <w:rPr>
                <w:rFonts w:ascii="Arial" w:hAnsi="Arial" w:cs="Arial"/>
                <w:b/>
                <w:bCs/>
                <w:noProof/>
                <w:color w:val="000000"/>
                <w:sz w:val="20"/>
                <w:szCs w:val="22"/>
              </w:rPr>
              <w:t>2021</w:t>
            </w:r>
            <w:r w:rsidRPr="00D00CAE">
              <w:rPr>
                <w:rFonts w:ascii="Arial" w:hAnsi="Arial" w:cs="Arial"/>
                <w:b/>
                <w:bCs/>
                <w:noProof/>
                <w:color w:val="000000"/>
                <w:sz w:val="20"/>
                <w:szCs w:val="22"/>
              </w:rPr>
              <w:t xml:space="preserve"> </w:t>
            </w:r>
            <w:r w:rsidR="00D2626C" w:rsidRPr="00D00CAE">
              <w:rPr>
                <w:rFonts w:ascii="Arial" w:hAnsi="Arial" w:cs="Arial"/>
                <w:b/>
                <w:bCs/>
                <w:noProof/>
                <w:color w:val="000000"/>
                <w:sz w:val="20"/>
                <w:szCs w:val="22"/>
              </w:rPr>
              <w:t>г.,</w:t>
            </w:r>
            <w:r w:rsidRPr="00D00CAE">
              <w:rPr>
                <w:rFonts w:ascii="Arial" w:hAnsi="Arial" w:cs="Arial"/>
                <w:b/>
                <w:bCs/>
                <w:noProof/>
                <w:color w:val="000000"/>
                <w:sz w:val="20"/>
                <w:szCs w:val="22"/>
              </w:rPr>
              <w:t xml:space="preserve"> </w:t>
            </w:r>
            <w:r w:rsidR="00D2626C" w:rsidRPr="00D00CAE">
              <w:rPr>
                <w:rFonts w:ascii="Arial" w:hAnsi="Arial" w:cs="Arial"/>
                <w:b/>
                <w:bCs/>
                <w:noProof/>
                <w:color w:val="000000"/>
                <w:sz w:val="20"/>
                <w:szCs w:val="22"/>
              </w:rPr>
              <w:t>№</w:t>
            </w:r>
            <w:r w:rsidRPr="00D00CAE">
              <w:rPr>
                <w:rFonts w:ascii="Arial" w:hAnsi="Arial" w:cs="Arial"/>
                <w:b/>
                <w:bCs/>
                <w:noProof/>
                <w:color w:val="000000"/>
                <w:sz w:val="20"/>
                <w:szCs w:val="22"/>
              </w:rPr>
              <w:t xml:space="preserve"> </w:t>
            </w:r>
            <w:r w:rsidR="00D2626C" w:rsidRPr="00D00CAE">
              <w:rPr>
                <w:rFonts w:ascii="Arial" w:hAnsi="Arial" w:cs="Arial"/>
                <w:b/>
                <w:bCs/>
                <w:noProof/>
                <w:color w:val="000000"/>
                <w:sz w:val="20"/>
                <w:szCs w:val="22"/>
              </w:rPr>
              <w:t>94</w:t>
            </w:r>
          </w:p>
          <w:p w:rsidR="00D2626C" w:rsidRPr="00D00CAE" w:rsidRDefault="00D2626C" w:rsidP="00A63F47">
            <w:pPr>
              <w:suppressAutoHyphens/>
              <w:jc w:val="center"/>
              <w:rPr>
                <w:rFonts w:ascii="Arial" w:hAnsi="Arial" w:cs="Arial"/>
                <w:noProof/>
                <w:color w:val="000000"/>
                <w:sz w:val="20"/>
                <w:szCs w:val="22"/>
                <w:lang w:eastAsia="ar-SA"/>
              </w:rPr>
            </w:pPr>
            <w:r w:rsidRPr="00D00CAE">
              <w:rPr>
                <w:rFonts w:ascii="Arial" w:hAnsi="Arial" w:cs="Arial"/>
                <w:noProof/>
                <w:color w:val="000000"/>
                <w:sz w:val="20"/>
                <w:szCs w:val="22"/>
                <w:lang w:eastAsia="ar-SA"/>
              </w:rPr>
              <w:t>деревня</w:t>
            </w:r>
            <w:r w:rsidR="008805C1" w:rsidRPr="00D00CAE">
              <w:rPr>
                <w:rFonts w:ascii="Arial" w:hAnsi="Arial" w:cs="Arial"/>
                <w:noProof/>
                <w:color w:val="000000"/>
                <w:sz w:val="20"/>
                <w:szCs w:val="22"/>
                <w:lang w:eastAsia="ar-SA"/>
              </w:rPr>
              <w:t xml:space="preserve"> </w:t>
            </w:r>
            <w:r w:rsidRPr="00D00CAE">
              <w:rPr>
                <w:rFonts w:ascii="Arial" w:hAnsi="Arial" w:cs="Arial"/>
                <w:noProof/>
                <w:color w:val="000000"/>
                <w:sz w:val="20"/>
                <w:szCs w:val="22"/>
                <w:lang w:eastAsia="ar-SA"/>
              </w:rPr>
              <w:t>Эльбарусово</w:t>
            </w:r>
          </w:p>
          <w:p w:rsidR="00D2626C" w:rsidRPr="00D00CAE" w:rsidRDefault="00D2626C" w:rsidP="00A63F47">
            <w:pPr>
              <w:suppressAutoHyphens/>
              <w:ind w:left="348"/>
              <w:jc w:val="center"/>
              <w:rPr>
                <w:rFonts w:ascii="Arial" w:hAnsi="Arial" w:cs="Arial"/>
                <w:b/>
                <w:noProof/>
                <w:color w:val="000000"/>
                <w:sz w:val="20"/>
                <w:lang w:eastAsia="ar-SA"/>
              </w:rPr>
            </w:pPr>
          </w:p>
        </w:tc>
      </w:tr>
    </w:tbl>
    <w:p w:rsidR="00D2626C" w:rsidRPr="00D00CAE" w:rsidRDefault="00D2626C" w:rsidP="00D00CAE">
      <w:pPr>
        <w:rPr>
          <w:rFonts w:ascii="Arial" w:hAnsi="Arial" w:cs="Arial"/>
          <w:b/>
          <w:color w:val="000000"/>
          <w:sz w:val="20"/>
        </w:rPr>
      </w:pPr>
      <w:r w:rsidRPr="00D00CAE">
        <w:rPr>
          <w:rFonts w:ascii="Arial" w:hAnsi="Arial" w:cs="Arial"/>
          <w:b/>
          <w:color w:val="000000"/>
          <w:sz w:val="20"/>
        </w:rPr>
        <w:t>Об</w:t>
      </w:r>
      <w:r w:rsidR="008805C1" w:rsidRPr="00D00CAE">
        <w:rPr>
          <w:rFonts w:ascii="Arial" w:hAnsi="Arial" w:cs="Arial"/>
          <w:b/>
          <w:color w:val="000000"/>
          <w:sz w:val="20"/>
        </w:rPr>
        <w:t xml:space="preserve"> </w:t>
      </w:r>
      <w:r w:rsidRPr="00D00CAE">
        <w:rPr>
          <w:rFonts w:ascii="Arial" w:hAnsi="Arial" w:cs="Arial"/>
          <w:b/>
          <w:color w:val="000000"/>
          <w:sz w:val="20"/>
        </w:rPr>
        <w:t>утверждении</w:t>
      </w:r>
      <w:r w:rsidR="008805C1" w:rsidRPr="00D00CAE">
        <w:rPr>
          <w:rFonts w:ascii="Arial" w:hAnsi="Arial" w:cs="Arial"/>
          <w:b/>
          <w:color w:val="000000"/>
          <w:sz w:val="20"/>
        </w:rPr>
        <w:t xml:space="preserve"> </w:t>
      </w:r>
      <w:r w:rsidRPr="00D00CAE">
        <w:rPr>
          <w:rFonts w:ascii="Arial" w:hAnsi="Arial" w:cs="Arial"/>
          <w:b/>
          <w:color w:val="000000"/>
          <w:sz w:val="20"/>
        </w:rPr>
        <w:t>перечня</w:t>
      </w:r>
      <w:r w:rsidR="008805C1" w:rsidRPr="00D00CAE">
        <w:rPr>
          <w:rFonts w:ascii="Arial" w:hAnsi="Arial" w:cs="Arial"/>
          <w:b/>
          <w:color w:val="000000"/>
          <w:sz w:val="20"/>
        </w:rPr>
        <w:t xml:space="preserve"> </w:t>
      </w:r>
      <w:proofErr w:type="gramStart"/>
      <w:r w:rsidRPr="00D00CAE">
        <w:rPr>
          <w:rFonts w:ascii="Arial" w:hAnsi="Arial" w:cs="Arial"/>
          <w:b/>
          <w:color w:val="000000"/>
          <w:sz w:val="20"/>
        </w:rPr>
        <w:t>главных</w:t>
      </w:r>
      <w:proofErr w:type="gramEnd"/>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администраторов</w:t>
      </w:r>
      <w:r w:rsidR="008805C1" w:rsidRPr="00D00CAE">
        <w:rPr>
          <w:rFonts w:ascii="Arial" w:hAnsi="Arial" w:cs="Arial"/>
          <w:b/>
          <w:color w:val="000000"/>
          <w:sz w:val="20"/>
        </w:rPr>
        <w:t xml:space="preserve"> </w:t>
      </w:r>
      <w:r w:rsidRPr="00D00CAE">
        <w:rPr>
          <w:rFonts w:ascii="Arial" w:hAnsi="Arial" w:cs="Arial"/>
          <w:b/>
          <w:color w:val="000000"/>
          <w:sz w:val="20"/>
        </w:rPr>
        <w:t>доходов</w:t>
      </w:r>
      <w:r w:rsidR="008805C1" w:rsidRPr="00D00CAE">
        <w:rPr>
          <w:rFonts w:ascii="Arial" w:hAnsi="Arial" w:cs="Arial"/>
          <w:b/>
          <w:color w:val="000000"/>
          <w:sz w:val="20"/>
        </w:rPr>
        <w:t xml:space="preserve"> </w:t>
      </w:r>
      <w:r w:rsidRPr="00D00CAE">
        <w:rPr>
          <w:rFonts w:ascii="Arial" w:hAnsi="Arial" w:cs="Arial"/>
          <w:b/>
          <w:color w:val="000000"/>
          <w:sz w:val="20"/>
        </w:rPr>
        <w:t>бюджета</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proofErr w:type="spellStart"/>
      <w:r w:rsidRPr="00D00CAE">
        <w:rPr>
          <w:rFonts w:ascii="Arial" w:hAnsi="Arial" w:cs="Arial"/>
          <w:b/>
          <w:color w:val="000000"/>
          <w:sz w:val="20"/>
        </w:rPr>
        <w:t>Эльбарусовского</w:t>
      </w:r>
      <w:proofErr w:type="spellEnd"/>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r w:rsidR="008805C1" w:rsidRPr="00D00CAE">
        <w:rPr>
          <w:rFonts w:ascii="Arial" w:hAnsi="Arial" w:cs="Arial"/>
          <w:b/>
          <w:color w:val="000000"/>
          <w:sz w:val="20"/>
        </w:rPr>
        <w:t xml:space="preserve"> </w:t>
      </w:r>
    </w:p>
    <w:p w:rsidR="00D2626C" w:rsidRPr="00D00CAE" w:rsidRDefault="00D2626C" w:rsidP="00D00CAE">
      <w:pPr>
        <w:rPr>
          <w:rFonts w:ascii="Arial" w:hAnsi="Arial" w:cs="Arial"/>
          <w:b/>
          <w:color w:val="000000"/>
          <w:sz w:val="20"/>
        </w:rPr>
      </w:pPr>
      <w:r w:rsidRPr="00D00CAE">
        <w:rPr>
          <w:rFonts w:ascii="Arial" w:hAnsi="Arial" w:cs="Arial"/>
          <w:b/>
          <w:color w:val="000000"/>
          <w:sz w:val="20"/>
        </w:rPr>
        <w:t>Мариинско-Посадского</w:t>
      </w:r>
      <w:r w:rsidR="008805C1" w:rsidRPr="00D00CAE">
        <w:rPr>
          <w:rFonts w:ascii="Arial" w:hAnsi="Arial" w:cs="Arial"/>
          <w:b/>
          <w:color w:val="000000"/>
          <w:sz w:val="20"/>
        </w:rPr>
        <w:t xml:space="preserve"> </w:t>
      </w:r>
      <w:r w:rsidRPr="00D00CAE">
        <w:rPr>
          <w:rFonts w:ascii="Arial" w:hAnsi="Arial" w:cs="Arial"/>
          <w:b/>
          <w:color w:val="000000"/>
          <w:sz w:val="20"/>
        </w:rPr>
        <w:t>района</w:t>
      </w:r>
      <w:r w:rsidR="008805C1" w:rsidRPr="00D00CAE">
        <w:rPr>
          <w:rFonts w:ascii="Arial" w:hAnsi="Arial" w:cs="Arial"/>
          <w:b/>
          <w:color w:val="000000"/>
          <w:sz w:val="20"/>
        </w:rPr>
        <w:t xml:space="preserve"> </w:t>
      </w:r>
    </w:p>
    <w:p w:rsidR="004E01AC" w:rsidRPr="00D00CAE" w:rsidRDefault="00D2626C" w:rsidP="00D00CAE">
      <w:pPr>
        <w:rPr>
          <w:rFonts w:ascii="Arial" w:hAnsi="Arial" w:cs="Arial"/>
          <w:b/>
          <w:color w:val="000000"/>
          <w:sz w:val="20"/>
        </w:rPr>
      </w:pPr>
      <w:r w:rsidRPr="00D00CAE">
        <w:rPr>
          <w:rFonts w:ascii="Arial" w:hAnsi="Arial" w:cs="Arial"/>
          <w:b/>
          <w:color w:val="000000"/>
          <w:sz w:val="20"/>
        </w:rPr>
        <w:t>Чувашской</w:t>
      </w:r>
      <w:r w:rsidR="008805C1" w:rsidRPr="00D00CAE">
        <w:rPr>
          <w:rFonts w:ascii="Arial" w:hAnsi="Arial" w:cs="Arial"/>
          <w:b/>
          <w:color w:val="000000"/>
          <w:sz w:val="20"/>
        </w:rPr>
        <w:t xml:space="preserve"> </w:t>
      </w:r>
      <w:r w:rsidRPr="00D00CAE">
        <w:rPr>
          <w:rFonts w:ascii="Arial" w:hAnsi="Arial" w:cs="Arial"/>
          <w:b/>
          <w:color w:val="000000"/>
          <w:sz w:val="20"/>
        </w:rPr>
        <w:t>Республики</w:t>
      </w:r>
    </w:p>
    <w:p w:rsidR="003E4F08" w:rsidRDefault="003E4F08" w:rsidP="00D00CAE">
      <w:pPr>
        <w:ind w:firstLine="720"/>
        <w:jc w:val="both"/>
        <w:rPr>
          <w:rFonts w:ascii="Arial" w:hAnsi="Arial" w:cs="Arial"/>
          <w:color w:val="000000"/>
          <w:sz w:val="20"/>
        </w:rPr>
      </w:pPr>
    </w:p>
    <w:p w:rsidR="00D2626C" w:rsidRPr="00D00CAE" w:rsidRDefault="00D2626C" w:rsidP="00D00CAE">
      <w:pPr>
        <w:ind w:firstLine="720"/>
        <w:jc w:val="both"/>
        <w:rPr>
          <w:rFonts w:ascii="Arial" w:hAnsi="Arial" w:cs="Arial"/>
          <w:color w:val="000000"/>
          <w:sz w:val="20"/>
        </w:rPr>
      </w:pP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соответствии</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hyperlink r:id="rId19" w:history="1">
        <w:r w:rsidRPr="00D00CAE">
          <w:rPr>
            <w:rStyle w:val="afd"/>
            <w:rFonts w:ascii="Arial" w:hAnsi="Arial" w:cs="Arial"/>
            <w:b w:val="0"/>
            <w:color w:val="000000"/>
            <w:sz w:val="20"/>
          </w:rPr>
          <w:t>абзацем</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третьим</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пункта</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3.2</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статьи</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160.1</w:t>
        </w:r>
      </w:hyperlink>
      <w:r w:rsidR="008805C1" w:rsidRPr="00D00CAE">
        <w:rPr>
          <w:rFonts w:ascii="Arial" w:hAnsi="Arial" w:cs="Arial"/>
          <w:b/>
          <w:color w:val="000000"/>
          <w:sz w:val="20"/>
        </w:rPr>
        <w:t xml:space="preserve"> </w:t>
      </w:r>
      <w:r w:rsidRPr="00D00CAE">
        <w:rPr>
          <w:rFonts w:ascii="Arial" w:hAnsi="Arial" w:cs="Arial"/>
          <w:color w:val="000000"/>
          <w:sz w:val="20"/>
        </w:rPr>
        <w:t>Бюджетного</w:t>
      </w:r>
      <w:r w:rsidR="008805C1" w:rsidRPr="00D00CAE">
        <w:rPr>
          <w:rFonts w:ascii="Arial" w:hAnsi="Arial" w:cs="Arial"/>
          <w:color w:val="000000"/>
          <w:sz w:val="20"/>
        </w:rPr>
        <w:t xml:space="preserve"> </w:t>
      </w:r>
      <w:r w:rsidRPr="00D00CAE">
        <w:rPr>
          <w:rFonts w:ascii="Arial" w:hAnsi="Arial" w:cs="Arial"/>
          <w:color w:val="000000"/>
          <w:sz w:val="20"/>
        </w:rPr>
        <w:t>кодекса</w:t>
      </w:r>
      <w:r w:rsidR="008805C1" w:rsidRPr="00D00CAE">
        <w:rPr>
          <w:rFonts w:ascii="Arial" w:hAnsi="Arial" w:cs="Arial"/>
          <w:color w:val="000000"/>
          <w:sz w:val="20"/>
        </w:rPr>
        <w:t xml:space="preserve"> </w:t>
      </w:r>
      <w:r w:rsidRPr="00D00CAE">
        <w:rPr>
          <w:rFonts w:ascii="Arial" w:hAnsi="Arial" w:cs="Arial"/>
          <w:color w:val="000000"/>
          <w:sz w:val="20"/>
        </w:rPr>
        <w:t>Российской</w:t>
      </w:r>
      <w:r w:rsidR="008805C1" w:rsidRPr="00D00CAE">
        <w:rPr>
          <w:rFonts w:ascii="Arial" w:hAnsi="Arial" w:cs="Arial"/>
          <w:color w:val="000000"/>
          <w:sz w:val="20"/>
        </w:rPr>
        <w:t xml:space="preserve"> </w:t>
      </w:r>
      <w:r w:rsidRPr="00D00CAE">
        <w:rPr>
          <w:rFonts w:ascii="Arial" w:hAnsi="Arial" w:cs="Arial"/>
          <w:color w:val="000000"/>
          <w:sz w:val="20"/>
        </w:rPr>
        <w:t>Федерации</w:t>
      </w:r>
      <w:r w:rsidR="008805C1" w:rsidRPr="00D00CAE">
        <w:rPr>
          <w:rFonts w:ascii="Arial" w:hAnsi="Arial" w:cs="Arial"/>
          <w:color w:val="000000"/>
          <w:sz w:val="20"/>
        </w:rPr>
        <w:t xml:space="preserve"> </w:t>
      </w:r>
      <w:r w:rsidRPr="00D00CAE">
        <w:rPr>
          <w:rFonts w:ascii="Arial" w:hAnsi="Arial" w:cs="Arial"/>
          <w:color w:val="000000"/>
          <w:sz w:val="20"/>
        </w:rPr>
        <w:t>администрация</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w:t>
      </w:r>
      <w:r w:rsidRPr="00D00CAE">
        <w:rPr>
          <w:rFonts w:ascii="Arial" w:hAnsi="Arial" w:cs="Arial"/>
          <w:color w:val="000000"/>
          <w:sz w:val="20"/>
        </w:rPr>
        <w:t>о</w:t>
      </w:r>
      <w:r w:rsidRPr="00D00CAE">
        <w:rPr>
          <w:rFonts w:ascii="Arial" w:hAnsi="Arial" w:cs="Arial"/>
          <w:color w:val="000000"/>
          <w:sz w:val="20"/>
        </w:rPr>
        <w:t>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p>
    <w:p w:rsidR="00D2626C" w:rsidRPr="00D00CAE" w:rsidRDefault="00D2626C" w:rsidP="00D00CAE">
      <w:pPr>
        <w:ind w:firstLine="720"/>
        <w:jc w:val="center"/>
        <w:rPr>
          <w:rFonts w:ascii="Arial" w:hAnsi="Arial" w:cs="Arial"/>
          <w:b/>
          <w:color w:val="000000"/>
          <w:sz w:val="20"/>
        </w:rPr>
      </w:pPr>
      <w:proofErr w:type="spellStart"/>
      <w:proofErr w:type="gramStart"/>
      <w:r w:rsidRPr="00D00CAE">
        <w:rPr>
          <w:rFonts w:ascii="Arial" w:hAnsi="Arial" w:cs="Arial"/>
          <w:b/>
          <w:color w:val="000000"/>
          <w:sz w:val="20"/>
        </w:rPr>
        <w:t>п</w:t>
      </w:r>
      <w:proofErr w:type="spellEnd"/>
      <w:proofErr w:type="gram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с</w:t>
      </w:r>
      <w:r w:rsidR="008805C1" w:rsidRPr="00D00CAE">
        <w:rPr>
          <w:rFonts w:ascii="Arial" w:hAnsi="Arial" w:cs="Arial"/>
          <w:b/>
          <w:color w:val="000000"/>
          <w:sz w:val="20"/>
        </w:rPr>
        <w:t xml:space="preserve"> </w:t>
      </w:r>
      <w:r w:rsidRPr="00D00CAE">
        <w:rPr>
          <w:rFonts w:ascii="Arial" w:hAnsi="Arial" w:cs="Arial"/>
          <w:b/>
          <w:color w:val="000000"/>
          <w:sz w:val="20"/>
        </w:rPr>
        <w:t>т</w:t>
      </w:r>
      <w:r w:rsidR="008805C1" w:rsidRPr="00D00CAE">
        <w:rPr>
          <w:rFonts w:ascii="Arial" w:hAnsi="Arial" w:cs="Arial"/>
          <w:b/>
          <w:color w:val="000000"/>
          <w:sz w:val="20"/>
        </w:rPr>
        <w:t xml:space="preserve"> </w:t>
      </w:r>
      <w:r w:rsidRPr="00D00CAE">
        <w:rPr>
          <w:rFonts w:ascii="Arial" w:hAnsi="Arial" w:cs="Arial"/>
          <w:b/>
          <w:color w:val="000000"/>
          <w:sz w:val="20"/>
        </w:rPr>
        <w:t>а</w:t>
      </w:r>
      <w:r w:rsidR="008805C1" w:rsidRPr="00D00CAE">
        <w:rPr>
          <w:rFonts w:ascii="Arial" w:hAnsi="Arial" w:cs="Arial"/>
          <w:b/>
          <w:color w:val="000000"/>
          <w:sz w:val="20"/>
        </w:rPr>
        <w:t xml:space="preserve"> </w:t>
      </w:r>
      <w:proofErr w:type="spellStart"/>
      <w:r w:rsidRPr="00D00CAE">
        <w:rPr>
          <w:rFonts w:ascii="Arial" w:hAnsi="Arial" w:cs="Arial"/>
          <w:b/>
          <w:color w:val="000000"/>
          <w:sz w:val="20"/>
        </w:rPr>
        <w:t>н</w:t>
      </w:r>
      <w:proofErr w:type="spellEnd"/>
      <w:r w:rsidR="008805C1" w:rsidRPr="00D00CAE">
        <w:rPr>
          <w:rFonts w:ascii="Arial" w:hAnsi="Arial" w:cs="Arial"/>
          <w:b/>
          <w:color w:val="000000"/>
          <w:sz w:val="20"/>
        </w:rPr>
        <w:t xml:space="preserve"> </w:t>
      </w:r>
      <w:r w:rsidRPr="00D00CAE">
        <w:rPr>
          <w:rFonts w:ascii="Arial" w:hAnsi="Arial" w:cs="Arial"/>
          <w:b/>
          <w:color w:val="000000"/>
          <w:sz w:val="20"/>
        </w:rPr>
        <w:t>о</w:t>
      </w:r>
      <w:r w:rsidR="008805C1" w:rsidRPr="00D00CAE">
        <w:rPr>
          <w:rFonts w:ascii="Arial" w:hAnsi="Arial" w:cs="Arial"/>
          <w:b/>
          <w:color w:val="000000"/>
          <w:sz w:val="20"/>
        </w:rPr>
        <w:t xml:space="preserve"> </w:t>
      </w:r>
      <w:r w:rsidRPr="00D00CAE">
        <w:rPr>
          <w:rFonts w:ascii="Arial" w:hAnsi="Arial" w:cs="Arial"/>
          <w:b/>
          <w:color w:val="000000"/>
          <w:sz w:val="20"/>
        </w:rPr>
        <w:t>в</w:t>
      </w:r>
      <w:r w:rsidR="008805C1" w:rsidRPr="00D00CAE">
        <w:rPr>
          <w:rFonts w:ascii="Arial" w:hAnsi="Arial" w:cs="Arial"/>
          <w:b/>
          <w:color w:val="000000"/>
          <w:sz w:val="20"/>
        </w:rPr>
        <w:t xml:space="preserve"> </w:t>
      </w:r>
      <w:r w:rsidRPr="00D00CAE">
        <w:rPr>
          <w:rFonts w:ascii="Arial" w:hAnsi="Arial" w:cs="Arial"/>
          <w:b/>
          <w:color w:val="000000"/>
          <w:sz w:val="20"/>
        </w:rPr>
        <w:t>л</w:t>
      </w:r>
      <w:r w:rsidR="008805C1" w:rsidRPr="00D00CAE">
        <w:rPr>
          <w:rFonts w:ascii="Arial" w:hAnsi="Arial" w:cs="Arial"/>
          <w:b/>
          <w:color w:val="000000"/>
          <w:sz w:val="20"/>
        </w:rPr>
        <w:t xml:space="preserve"> </w:t>
      </w:r>
      <w:r w:rsidRPr="00D00CAE">
        <w:rPr>
          <w:rFonts w:ascii="Arial" w:hAnsi="Arial" w:cs="Arial"/>
          <w:b/>
          <w:color w:val="000000"/>
          <w:sz w:val="20"/>
        </w:rPr>
        <w:t>я</w:t>
      </w:r>
      <w:r w:rsidR="008805C1" w:rsidRPr="00D00CAE">
        <w:rPr>
          <w:rFonts w:ascii="Arial" w:hAnsi="Arial" w:cs="Arial"/>
          <w:b/>
          <w:color w:val="000000"/>
          <w:sz w:val="20"/>
        </w:rPr>
        <w:t xml:space="preserve"> </w:t>
      </w:r>
      <w:r w:rsidRPr="00D00CAE">
        <w:rPr>
          <w:rFonts w:ascii="Arial" w:hAnsi="Arial" w:cs="Arial"/>
          <w:b/>
          <w:color w:val="000000"/>
          <w:sz w:val="20"/>
        </w:rPr>
        <w:t>е</w:t>
      </w:r>
      <w:r w:rsidR="008805C1" w:rsidRPr="00D00CAE">
        <w:rPr>
          <w:rFonts w:ascii="Arial" w:hAnsi="Arial" w:cs="Arial"/>
          <w:b/>
          <w:color w:val="000000"/>
          <w:sz w:val="20"/>
        </w:rPr>
        <w:t xml:space="preserve"> </w:t>
      </w:r>
      <w:r w:rsidRPr="00D00CAE">
        <w:rPr>
          <w:rFonts w:ascii="Arial" w:hAnsi="Arial" w:cs="Arial"/>
          <w:b/>
          <w:color w:val="000000"/>
          <w:sz w:val="20"/>
        </w:rPr>
        <w:t>т:</w:t>
      </w:r>
    </w:p>
    <w:p w:rsidR="00D2626C" w:rsidRPr="00D00CAE" w:rsidRDefault="00D2626C" w:rsidP="00D00CAE">
      <w:pPr>
        <w:ind w:firstLine="709"/>
        <w:jc w:val="both"/>
        <w:rPr>
          <w:rFonts w:ascii="Arial" w:hAnsi="Arial" w:cs="Arial"/>
          <w:color w:val="000000"/>
          <w:sz w:val="20"/>
        </w:rPr>
      </w:pPr>
      <w:r w:rsidRPr="00D00CAE">
        <w:rPr>
          <w:rFonts w:ascii="Arial" w:hAnsi="Arial" w:cs="Arial"/>
          <w:color w:val="000000"/>
          <w:sz w:val="20"/>
        </w:rPr>
        <w:t>1.</w:t>
      </w:r>
      <w:r w:rsidR="008805C1" w:rsidRPr="00D00CAE">
        <w:rPr>
          <w:rFonts w:ascii="Arial" w:hAnsi="Arial" w:cs="Arial"/>
          <w:color w:val="000000"/>
          <w:sz w:val="20"/>
        </w:rPr>
        <w:t xml:space="preserve"> </w:t>
      </w:r>
      <w:r w:rsidRPr="00D00CAE">
        <w:rPr>
          <w:rFonts w:ascii="Arial" w:hAnsi="Arial" w:cs="Arial"/>
          <w:color w:val="000000"/>
          <w:sz w:val="20"/>
        </w:rPr>
        <w:t>Утвердить</w:t>
      </w:r>
      <w:r w:rsidR="008805C1" w:rsidRPr="00D00CAE">
        <w:rPr>
          <w:rFonts w:ascii="Arial" w:hAnsi="Arial" w:cs="Arial"/>
          <w:color w:val="000000"/>
          <w:sz w:val="20"/>
        </w:rPr>
        <w:t xml:space="preserve"> </w:t>
      </w:r>
      <w:r w:rsidRPr="00D00CAE">
        <w:rPr>
          <w:rFonts w:ascii="Arial" w:hAnsi="Arial" w:cs="Arial"/>
          <w:color w:val="000000"/>
          <w:sz w:val="20"/>
        </w:rPr>
        <w:t>прилагаемый</w:t>
      </w:r>
      <w:r w:rsidR="008805C1" w:rsidRPr="00D00CAE">
        <w:rPr>
          <w:rFonts w:ascii="Arial" w:hAnsi="Arial" w:cs="Arial"/>
          <w:color w:val="000000"/>
          <w:sz w:val="20"/>
        </w:rPr>
        <w:t xml:space="preserve"> </w:t>
      </w:r>
      <w:hyperlink w:anchor="sub_1000" w:history="1">
        <w:r w:rsidRPr="00D00CAE">
          <w:rPr>
            <w:rStyle w:val="afd"/>
            <w:rFonts w:ascii="Arial" w:hAnsi="Arial" w:cs="Arial"/>
            <w:b w:val="0"/>
            <w:color w:val="000000"/>
            <w:sz w:val="20"/>
          </w:rPr>
          <w:t>перечень</w:t>
        </w:r>
      </w:hyperlink>
      <w:r w:rsidR="008805C1" w:rsidRPr="00D00CAE">
        <w:rPr>
          <w:rFonts w:ascii="Arial" w:hAnsi="Arial" w:cs="Arial"/>
          <w:color w:val="000000"/>
          <w:sz w:val="20"/>
        </w:rPr>
        <w:t xml:space="preserve"> </w:t>
      </w:r>
      <w:r w:rsidRPr="00D00CAE">
        <w:rPr>
          <w:rFonts w:ascii="Arial" w:hAnsi="Arial" w:cs="Arial"/>
          <w:color w:val="000000"/>
          <w:sz w:val="20"/>
        </w:rPr>
        <w:t>главных</w:t>
      </w:r>
      <w:r w:rsidR="008805C1" w:rsidRPr="00D00CAE">
        <w:rPr>
          <w:rFonts w:ascii="Arial" w:hAnsi="Arial" w:cs="Arial"/>
          <w:color w:val="000000"/>
          <w:sz w:val="20"/>
        </w:rPr>
        <w:t xml:space="preserve"> </w:t>
      </w:r>
      <w:r w:rsidRPr="00D00CAE">
        <w:rPr>
          <w:rFonts w:ascii="Arial" w:hAnsi="Arial" w:cs="Arial"/>
          <w:color w:val="000000"/>
          <w:sz w:val="20"/>
        </w:rPr>
        <w:t>администраторов</w:t>
      </w:r>
      <w:r w:rsidR="008805C1" w:rsidRPr="00D00CAE">
        <w:rPr>
          <w:rFonts w:ascii="Arial" w:hAnsi="Arial" w:cs="Arial"/>
          <w:color w:val="000000"/>
          <w:sz w:val="20"/>
        </w:rPr>
        <w:t xml:space="preserve"> </w:t>
      </w:r>
      <w:r w:rsidRPr="00D00CAE">
        <w:rPr>
          <w:rFonts w:ascii="Arial" w:hAnsi="Arial" w:cs="Arial"/>
          <w:color w:val="000000"/>
          <w:sz w:val="20"/>
        </w:rPr>
        <w:t>доходов</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w:t>
      </w:r>
      <w:r w:rsidRPr="00D00CAE">
        <w:rPr>
          <w:rFonts w:ascii="Arial" w:hAnsi="Arial" w:cs="Arial"/>
          <w:color w:val="000000"/>
          <w:sz w:val="20"/>
        </w:rPr>
        <w:t>у</w:t>
      </w:r>
      <w:r w:rsidRPr="00D00CAE">
        <w:rPr>
          <w:rFonts w:ascii="Arial" w:hAnsi="Arial" w:cs="Arial"/>
          <w:color w:val="000000"/>
          <w:sz w:val="20"/>
        </w:rPr>
        <w:t>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4E01AC" w:rsidRPr="00D00CAE" w:rsidRDefault="00D2626C" w:rsidP="00D00CAE">
      <w:pPr>
        <w:ind w:firstLine="709"/>
        <w:jc w:val="both"/>
        <w:rPr>
          <w:rFonts w:ascii="Arial" w:hAnsi="Arial" w:cs="Arial"/>
          <w:color w:val="000000"/>
          <w:sz w:val="20"/>
        </w:rPr>
      </w:pPr>
      <w:r w:rsidRPr="00D00CAE">
        <w:rPr>
          <w:rFonts w:ascii="Arial" w:hAnsi="Arial" w:cs="Arial"/>
          <w:color w:val="000000"/>
          <w:sz w:val="20"/>
        </w:rPr>
        <w:t>2.</w:t>
      </w:r>
      <w:r w:rsidR="008805C1" w:rsidRPr="00D00CAE">
        <w:rPr>
          <w:rFonts w:ascii="Arial" w:hAnsi="Arial" w:cs="Arial"/>
          <w:color w:val="000000"/>
          <w:sz w:val="20"/>
        </w:rPr>
        <w:t xml:space="preserve"> </w:t>
      </w:r>
      <w:r w:rsidRPr="00D00CAE">
        <w:rPr>
          <w:rFonts w:ascii="Arial" w:hAnsi="Arial" w:cs="Arial"/>
          <w:color w:val="000000"/>
          <w:sz w:val="20"/>
        </w:rPr>
        <w:t>Настоящее</w:t>
      </w:r>
      <w:r w:rsidR="008805C1" w:rsidRPr="00D00CAE">
        <w:rPr>
          <w:rFonts w:ascii="Arial" w:hAnsi="Arial" w:cs="Arial"/>
          <w:color w:val="000000"/>
          <w:sz w:val="20"/>
        </w:rPr>
        <w:t xml:space="preserve"> </w:t>
      </w:r>
      <w:r w:rsidRPr="00D00CAE">
        <w:rPr>
          <w:rFonts w:ascii="Arial" w:hAnsi="Arial" w:cs="Arial"/>
          <w:color w:val="000000"/>
          <w:sz w:val="20"/>
        </w:rPr>
        <w:t>постановление</w:t>
      </w:r>
      <w:r w:rsidR="008805C1" w:rsidRPr="00D00CAE">
        <w:rPr>
          <w:rFonts w:ascii="Arial" w:hAnsi="Arial" w:cs="Arial"/>
          <w:color w:val="000000"/>
          <w:sz w:val="20"/>
        </w:rPr>
        <w:t xml:space="preserve"> </w:t>
      </w:r>
      <w:r w:rsidRPr="00D00CAE">
        <w:rPr>
          <w:rFonts w:ascii="Arial" w:hAnsi="Arial" w:cs="Arial"/>
          <w:color w:val="000000"/>
          <w:sz w:val="20"/>
        </w:rPr>
        <w:t>вступает</w:t>
      </w:r>
      <w:r w:rsidR="008805C1" w:rsidRPr="00D00CAE">
        <w:rPr>
          <w:rFonts w:ascii="Arial" w:hAnsi="Arial" w:cs="Arial"/>
          <w:color w:val="000000"/>
          <w:sz w:val="20"/>
        </w:rPr>
        <w:t xml:space="preserve"> </w:t>
      </w:r>
      <w:r w:rsidRPr="00D00CAE">
        <w:rPr>
          <w:rFonts w:ascii="Arial" w:hAnsi="Arial" w:cs="Arial"/>
          <w:color w:val="000000"/>
          <w:sz w:val="20"/>
        </w:rPr>
        <w:t>в</w:t>
      </w:r>
      <w:r w:rsidR="008805C1" w:rsidRPr="00D00CAE">
        <w:rPr>
          <w:rFonts w:ascii="Arial" w:hAnsi="Arial" w:cs="Arial"/>
          <w:color w:val="000000"/>
          <w:sz w:val="20"/>
        </w:rPr>
        <w:t xml:space="preserve"> </w:t>
      </w:r>
      <w:r w:rsidRPr="00D00CAE">
        <w:rPr>
          <w:rFonts w:ascii="Arial" w:hAnsi="Arial" w:cs="Arial"/>
          <w:color w:val="000000"/>
          <w:sz w:val="20"/>
        </w:rPr>
        <w:t>силу</w:t>
      </w:r>
      <w:r w:rsidR="008805C1" w:rsidRPr="00D00CAE">
        <w:rPr>
          <w:rFonts w:ascii="Arial" w:hAnsi="Arial" w:cs="Arial"/>
          <w:color w:val="000000"/>
          <w:sz w:val="20"/>
        </w:rPr>
        <w:t xml:space="preserve"> </w:t>
      </w:r>
      <w:r w:rsidRPr="00D00CAE">
        <w:rPr>
          <w:rFonts w:ascii="Arial" w:hAnsi="Arial" w:cs="Arial"/>
          <w:color w:val="000000"/>
          <w:sz w:val="20"/>
        </w:rPr>
        <w:t>со</w:t>
      </w:r>
      <w:r w:rsidR="008805C1" w:rsidRPr="00D00CAE">
        <w:rPr>
          <w:rFonts w:ascii="Arial" w:hAnsi="Arial" w:cs="Arial"/>
          <w:color w:val="000000"/>
          <w:sz w:val="20"/>
        </w:rPr>
        <w:t xml:space="preserve"> </w:t>
      </w:r>
      <w:r w:rsidRPr="00D00CAE">
        <w:rPr>
          <w:rFonts w:ascii="Arial" w:hAnsi="Arial" w:cs="Arial"/>
          <w:color w:val="000000"/>
          <w:sz w:val="20"/>
        </w:rPr>
        <w:t>дня</w:t>
      </w:r>
      <w:r w:rsidR="008805C1" w:rsidRPr="00D00CAE">
        <w:rPr>
          <w:rFonts w:ascii="Arial" w:hAnsi="Arial" w:cs="Arial"/>
          <w:color w:val="000000"/>
          <w:sz w:val="20"/>
        </w:rPr>
        <w:t xml:space="preserve"> </w:t>
      </w:r>
      <w:r w:rsidRPr="00D00CAE">
        <w:rPr>
          <w:rFonts w:ascii="Arial" w:hAnsi="Arial" w:cs="Arial"/>
          <w:color w:val="000000"/>
          <w:sz w:val="20"/>
        </w:rPr>
        <w:t>его</w:t>
      </w:r>
      <w:r w:rsidR="008805C1" w:rsidRPr="00D00CAE">
        <w:rPr>
          <w:rFonts w:ascii="Arial" w:hAnsi="Arial" w:cs="Arial"/>
          <w:color w:val="000000"/>
          <w:sz w:val="20"/>
        </w:rPr>
        <w:t xml:space="preserve"> </w:t>
      </w:r>
      <w:hyperlink r:id="rId20" w:history="1">
        <w:r w:rsidRPr="00D00CAE">
          <w:rPr>
            <w:rStyle w:val="afd"/>
            <w:rFonts w:ascii="Arial" w:hAnsi="Arial" w:cs="Arial"/>
            <w:b w:val="0"/>
            <w:color w:val="000000"/>
            <w:sz w:val="20"/>
          </w:rPr>
          <w:t>официального</w:t>
        </w:r>
        <w:r w:rsidR="008805C1" w:rsidRPr="00D00CAE">
          <w:rPr>
            <w:rStyle w:val="afd"/>
            <w:rFonts w:ascii="Arial" w:hAnsi="Arial" w:cs="Arial"/>
            <w:b w:val="0"/>
            <w:color w:val="000000"/>
            <w:sz w:val="20"/>
          </w:rPr>
          <w:t xml:space="preserve"> </w:t>
        </w:r>
        <w:r w:rsidRPr="00D00CAE">
          <w:rPr>
            <w:rStyle w:val="afd"/>
            <w:rFonts w:ascii="Arial" w:hAnsi="Arial" w:cs="Arial"/>
            <w:b w:val="0"/>
            <w:color w:val="000000"/>
            <w:sz w:val="20"/>
          </w:rPr>
          <w:t>опубликования</w:t>
        </w:r>
      </w:hyperlink>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применяется</w:t>
      </w:r>
      <w:r w:rsidR="008805C1" w:rsidRPr="00D00CAE">
        <w:rPr>
          <w:rFonts w:ascii="Arial" w:hAnsi="Arial" w:cs="Arial"/>
          <w:color w:val="000000"/>
          <w:sz w:val="20"/>
        </w:rPr>
        <w:t xml:space="preserve"> </w:t>
      </w:r>
      <w:r w:rsidRPr="00D00CAE">
        <w:rPr>
          <w:rFonts w:ascii="Arial" w:hAnsi="Arial" w:cs="Arial"/>
          <w:color w:val="000000"/>
          <w:sz w:val="20"/>
        </w:rPr>
        <w:t>к</w:t>
      </w:r>
      <w:r w:rsidR="008805C1" w:rsidRPr="00D00CAE">
        <w:rPr>
          <w:rFonts w:ascii="Arial" w:hAnsi="Arial" w:cs="Arial"/>
          <w:color w:val="000000"/>
          <w:sz w:val="20"/>
        </w:rPr>
        <w:t xml:space="preserve"> </w:t>
      </w:r>
      <w:r w:rsidRPr="00D00CAE">
        <w:rPr>
          <w:rFonts w:ascii="Arial" w:hAnsi="Arial" w:cs="Arial"/>
          <w:color w:val="000000"/>
          <w:sz w:val="20"/>
        </w:rPr>
        <w:t>правоотношениям,</w:t>
      </w:r>
      <w:r w:rsidR="008805C1" w:rsidRPr="00D00CAE">
        <w:rPr>
          <w:rFonts w:ascii="Arial" w:hAnsi="Arial" w:cs="Arial"/>
          <w:color w:val="000000"/>
          <w:sz w:val="20"/>
        </w:rPr>
        <w:t xml:space="preserve"> </w:t>
      </w:r>
      <w:r w:rsidRPr="00D00CAE">
        <w:rPr>
          <w:rFonts w:ascii="Arial" w:hAnsi="Arial" w:cs="Arial"/>
          <w:color w:val="000000"/>
          <w:sz w:val="20"/>
        </w:rPr>
        <w:t>возникающим</w:t>
      </w:r>
      <w:r w:rsidR="008805C1" w:rsidRPr="00D00CAE">
        <w:rPr>
          <w:rFonts w:ascii="Arial" w:hAnsi="Arial" w:cs="Arial"/>
          <w:color w:val="000000"/>
          <w:sz w:val="20"/>
        </w:rPr>
        <w:t xml:space="preserve"> </w:t>
      </w:r>
      <w:r w:rsidRPr="00D00CAE">
        <w:rPr>
          <w:rFonts w:ascii="Arial" w:hAnsi="Arial" w:cs="Arial"/>
          <w:color w:val="000000"/>
          <w:sz w:val="20"/>
        </w:rPr>
        <w:t>при</w:t>
      </w:r>
      <w:r w:rsidR="008805C1" w:rsidRPr="00D00CAE">
        <w:rPr>
          <w:rFonts w:ascii="Arial" w:hAnsi="Arial" w:cs="Arial"/>
          <w:color w:val="000000"/>
          <w:sz w:val="20"/>
        </w:rPr>
        <w:t xml:space="preserve"> </w:t>
      </w:r>
      <w:r w:rsidRPr="00D00CAE">
        <w:rPr>
          <w:rFonts w:ascii="Arial" w:hAnsi="Arial" w:cs="Arial"/>
          <w:color w:val="000000"/>
          <w:sz w:val="20"/>
        </w:rPr>
        <w:t>составл</w:t>
      </w:r>
      <w:r w:rsidRPr="00D00CAE">
        <w:rPr>
          <w:rFonts w:ascii="Arial" w:hAnsi="Arial" w:cs="Arial"/>
          <w:color w:val="000000"/>
          <w:sz w:val="20"/>
        </w:rPr>
        <w:t>е</w:t>
      </w:r>
      <w:r w:rsidRPr="00D00CAE">
        <w:rPr>
          <w:rFonts w:ascii="Arial" w:hAnsi="Arial" w:cs="Arial"/>
          <w:color w:val="000000"/>
          <w:sz w:val="20"/>
        </w:rPr>
        <w:t>нии</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исполнении</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w:t>
      </w:r>
      <w:r w:rsidRPr="00D00CAE">
        <w:rPr>
          <w:rFonts w:ascii="Arial" w:hAnsi="Arial" w:cs="Arial"/>
          <w:color w:val="000000"/>
          <w:sz w:val="20"/>
        </w:rPr>
        <w:t>у</w:t>
      </w:r>
      <w:r w:rsidRPr="00D00CAE">
        <w:rPr>
          <w:rFonts w:ascii="Arial" w:hAnsi="Arial" w:cs="Arial"/>
          <w:color w:val="000000"/>
          <w:sz w:val="20"/>
        </w:rPr>
        <w:t>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r w:rsidR="008805C1" w:rsidRPr="00D00CAE">
        <w:rPr>
          <w:rFonts w:ascii="Arial" w:hAnsi="Arial" w:cs="Arial"/>
          <w:color w:val="000000"/>
          <w:sz w:val="20"/>
        </w:rPr>
        <w:t xml:space="preserve"> </w:t>
      </w:r>
      <w:r w:rsidRPr="00D00CAE">
        <w:rPr>
          <w:rFonts w:ascii="Arial" w:hAnsi="Arial" w:cs="Arial"/>
          <w:color w:val="000000"/>
          <w:sz w:val="20"/>
        </w:rPr>
        <w:t>начиная</w:t>
      </w:r>
      <w:r w:rsidR="008805C1" w:rsidRPr="00D00CAE">
        <w:rPr>
          <w:rFonts w:ascii="Arial" w:hAnsi="Arial" w:cs="Arial"/>
          <w:color w:val="000000"/>
          <w:sz w:val="20"/>
        </w:rPr>
        <w:t xml:space="preserve"> </w:t>
      </w:r>
      <w:r w:rsidRPr="00D00CAE">
        <w:rPr>
          <w:rFonts w:ascii="Arial" w:hAnsi="Arial" w:cs="Arial"/>
          <w:color w:val="000000"/>
          <w:sz w:val="20"/>
        </w:rPr>
        <w:t>с</w:t>
      </w:r>
      <w:r w:rsidR="008805C1" w:rsidRPr="00D00CAE">
        <w:rPr>
          <w:rFonts w:ascii="Arial" w:hAnsi="Arial" w:cs="Arial"/>
          <w:color w:val="000000"/>
          <w:sz w:val="20"/>
        </w:rPr>
        <w:t xml:space="preserve"> </w:t>
      </w:r>
      <w:r w:rsidRPr="00D00CAE">
        <w:rPr>
          <w:rFonts w:ascii="Arial" w:hAnsi="Arial" w:cs="Arial"/>
          <w:color w:val="000000"/>
          <w:sz w:val="20"/>
        </w:rPr>
        <w:t>бюджета</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2022</w:t>
      </w:r>
      <w:r w:rsidR="008805C1" w:rsidRPr="00D00CAE">
        <w:rPr>
          <w:rFonts w:ascii="Arial" w:hAnsi="Arial" w:cs="Arial"/>
          <w:color w:val="000000"/>
          <w:sz w:val="20"/>
        </w:rPr>
        <w:t xml:space="preserve"> </w:t>
      </w:r>
      <w:r w:rsidRPr="00D00CAE">
        <w:rPr>
          <w:rFonts w:ascii="Arial" w:hAnsi="Arial" w:cs="Arial"/>
          <w:color w:val="000000"/>
          <w:sz w:val="20"/>
        </w:rPr>
        <w:t>год</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на</w:t>
      </w:r>
      <w:r w:rsidR="008805C1" w:rsidRPr="00D00CAE">
        <w:rPr>
          <w:rFonts w:ascii="Arial" w:hAnsi="Arial" w:cs="Arial"/>
          <w:color w:val="000000"/>
          <w:sz w:val="20"/>
        </w:rPr>
        <w:t xml:space="preserve"> </w:t>
      </w:r>
      <w:r w:rsidRPr="00D00CAE">
        <w:rPr>
          <w:rFonts w:ascii="Arial" w:hAnsi="Arial" w:cs="Arial"/>
          <w:color w:val="000000"/>
          <w:sz w:val="20"/>
        </w:rPr>
        <w:t>плановый</w:t>
      </w:r>
      <w:r w:rsidR="008805C1" w:rsidRPr="00D00CAE">
        <w:rPr>
          <w:rFonts w:ascii="Arial" w:hAnsi="Arial" w:cs="Arial"/>
          <w:color w:val="000000"/>
          <w:sz w:val="20"/>
        </w:rPr>
        <w:t xml:space="preserve"> </w:t>
      </w:r>
      <w:r w:rsidRPr="00D00CAE">
        <w:rPr>
          <w:rFonts w:ascii="Arial" w:hAnsi="Arial" w:cs="Arial"/>
          <w:color w:val="000000"/>
          <w:sz w:val="20"/>
        </w:rPr>
        <w:t>период</w:t>
      </w:r>
      <w:r w:rsidR="008805C1" w:rsidRPr="00D00CAE">
        <w:rPr>
          <w:rFonts w:ascii="Arial" w:hAnsi="Arial" w:cs="Arial"/>
          <w:color w:val="000000"/>
          <w:sz w:val="20"/>
        </w:rPr>
        <w:t xml:space="preserve"> </w:t>
      </w:r>
      <w:r w:rsidRPr="00D00CAE">
        <w:rPr>
          <w:rFonts w:ascii="Arial" w:hAnsi="Arial" w:cs="Arial"/>
          <w:color w:val="000000"/>
          <w:sz w:val="20"/>
        </w:rPr>
        <w:t>2023</w:t>
      </w:r>
      <w:r w:rsidR="008805C1" w:rsidRPr="00D00CAE">
        <w:rPr>
          <w:rFonts w:ascii="Arial" w:hAnsi="Arial" w:cs="Arial"/>
          <w:color w:val="000000"/>
          <w:sz w:val="20"/>
        </w:rPr>
        <w:t xml:space="preserve"> </w:t>
      </w:r>
      <w:r w:rsidRPr="00D00CAE">
        <w:rPr>
          <w:rFonts w:ascii="Arial" w:hAnsi="Arial" w:cs="Arial"/>
          <w:color w:val="000000"/>
          <w:sz w:val="20"/>
        </w:rPr>
        <w:t>и</w:t>
      </w:r>
      <w:r w:rsidR="008805C1" w:rsidRPr="00D00CAE">
        <w:rPr>
          <w:rFonts w:ascii="Arial" w:hAnsi="Arial" w:cs="Arial"/>
          <w:color w:val="000000"/>
          <w:sz w:val="20"/>
        </w:rPr>
        <w:t xml:space="preserve"> </w:t>
      </w:r>
      <w:r w:rsidRPr="00D00CAE">
        <w:rPr>
          <w:rFonts w:ascii="Arial" w:hAnsi="Arial" w:cs="Arial"/>
          <w:color w:val="000000"/>
          <w:sz w:val="20"/>
        </w:rPr>
        <w:t>2024</w:t>
      </w:r>
      <w:r w:rsidR="008805C1" w:rsidRPr="00D00CAE">
        <w:rPr>
          <w:rFonts w:ascii="Arial" w:hAnsi="Arial" w:cs="Arial"/>
          <w:color w:val="000000"/>
          <w:sz w:val="20"/>
        </w:rPr>
        <w:t xml:space="preserve"> </w:t>
      </w:r>
      <w:r w:rsidRPr="00D00CAE">
        <w:rPr>
          <w:rFonts w:ascii="Arial" w:hAnsi="Arial" w:cs="Arial"/>
          <w:color w:val="000000"/>
          <w:sz w:val="20"/>
        </w:rPr>
        <w:t>годов.</w:t>
      </w:r>
    </w:p>
    <w:p w:rsidR="003E4F08" w:rsidRDefault="003E4F08" w:rsidP="00D00CAE">
      <w:pPr>
        <w:jc w:val="both"/>
        <w:rPr>
          <w:rFonts w:ascii="Arial" w:hAnsi="Arial" w:cs="Arial"/>
          <w:color w:val="000000"/>
          <w:sz w:val="20"/>
        </w:rPr>
      </w:pPr>
    </w:p>
    <w:p w:rsidR="003E4F08" w:rsidRDefault="003E4F08" w:rsidP="00D00CAE">
      <w:pPr>
        <w:jc w:val="both"/>
        <w:rPr>
          <w:rFonts w:ascii="Arial" w:hAnsi="Arial" w:cs="Arial"/>
          <w:color w:val="000000"/>
          <w:sz w:val="20"/>
        </w:rPr>
      </w:pPr>
    </w:p>
    <w:p w:rsidR="003E4F08" w:rsidRDefault="00D2626C" w:rsidP="003E4F08">
      <w:pPr>
        <w:jc w:val="both"/>
        <w:rPr>
          <w:rFonts w:ascii="Arial" w:hAnsi="Arial" w:cs="Arial"/>
          <w:color w:val="000000"/>
          <w:sz w:val="20"/>
        </w:rPr>
      </w:pPr>
      <w:r w:rsidRPr="00D00CAE">
        <w:rPr>
          <w:rFonts w:ascii="Arial" w:hAnsi="Arial" w:cs="Arial"/>
          <w:color w:val="000000"/>
          <w:sz w:val="20"/>
        </w:rPr>
        <w:t>Глава</w:t>
      </w:r>
      <w:r w:rsidR="008805C1" w:rsidRPr="00D00CAE">
        <w:rPr>
          <w:rFonts w:ascii="Arial" w:hAnsi="Arial" w:cs="Arial"/>
          <w:color w:val="000000"/>
          <w:sz w:val="20"/>
        </w:rPr>
        <w:t xml:space="preserve"> </w:t>
      </w: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r w:rsidRPr="00D00CAE">
        <w:rPr>
          <w:rFonts w:ascii="Arial" w:hAnsi="Arial" w:cs="Arial"/>
          <w:color w:val="000000"/>
          <w:sz w:val="20"/>
        </w:rPr>
        <w:t>Р.А.Кольцова</w:t>
      </w:r>
    </w:p>
    <w:p w:rsidR="003E4F08" w:rsidRDefault="003E4F08" w:rsidP="00D00CAE">
      <w:pPr>
        <w:ind w:firstLine="5580"/>
        <w:jc w:val="center"/>
        <w:rPr>
          <w:rFonts w:ascii="Arial" w:hAnsi="Arial" w:cs="Arial"/>
          <w:color w:val="000000"/>
          <w:sz w:val="20"/>
        </w:rPr>
      </w:pPr>
    </w:p>
    <w:p w:rsidR="00D2626C" w:rsidRPr="00D00CAE" w:rsidRDefault="00D2626C" w:rsidP="003E4F08">
      <w:pPr>
        <w:ind w:firstLine="5580"/>
        <w:jc w:val="right"/>
        <w:rPr>
          <w:rFonts w:ascii="Arial" w:hAnsi="Arial" w:cs="Arial"/>
          <w:color w:val="000000"/>
          <w:sz w:val="20"/>
        </w:rPr>
      </w:pPr>
      <w:r w:rsidRPr="00D00CAE">
        <w:rPr>
          <w:rFonts w:ascii="Arial" w:hAnsi="Arial" w:cs="Arial"/>
          <w:color w:val="000000"/>
          <w:sz w:val="20"/>
        </w:rPr>
        <w:t>Утверждён</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постановлением</w:t>
      </w:r>
      <w:r w:rsidR="008805C1" w:rsidRPr="00D00CAE">
        <w:rPr>
          <w:rFonts w:ascii="Arial" w:hAnsi="Arial" w:cs="Arial"/>
          <w:color w:val="000000"/>
          <w:sz w:val="20"/>
        </w:rPr>
        <w:t xml:space="preserve"> </w:t>
      </w:r>
      <w:r w:rsidRPr="00D00CAE">
        <w:rPr>
          <w:rFonts w:ascii="Arial" w:hAnsi="Arial" w:cs="Arial"/>
          <w:color w:val="000000"/>
          <w:sz w:val="20"/>
        </w:rPr>
        <w:t>администрации</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proofErr w:type="spellStart"/>
      <w:r w:rsidRPr="00D00CAE">
        <w:rPr>
          <w:rFonts w:ascii="Arial" w:hAnsi="Arial" w:cs="Arial"/>
          <w:color w:val="000000"/>
          <w:sz w:val="20"/>
        </w:rPr>
        <w:t>Эльбарусовского</w:t>
      </w:r>
      <w:proofErr w:type="spellEnd"/>
      <w:r w:rsidR="008805C1" w:rsidRPr="00D00CAE">
        <w:rPr>
          <w:rFonts w:ascii="Arial" w:hAnsi="Arial" w:cs="Arial"/>
          <w:color w:val="000000"/>
          <w:sz w:val="20"/>
        </w:rPr>
        <w:t xml:space="preserve"> </w:t>
      </w:r>
      <w:r w:rsidRPr="00D00CAE">
        <w:rPr>
          <w:rFonts w:ascii="Arial" w:hAnsi="Arial" w:cs="Arial"/>
          <w:color w:val="000000"/>
          <w:sz w:val="20"/>
        </w:rPr>
        <w:t>сельского</w:t>
      </w:r>
      <w:r w:rsidR="008805C1" w:rsidRPr="00D00CAE">
        <w:rPr>
          <w:rFonts w:ascii="Arial" w:hAnsi="Arial" w:cs="Arial"/>
          <w:color w:val="000000"/>
          <w:sz w:val="20"/>
        </w:rPr>
        <w:t xml:space="preserve"> </w:t>
      </w:r>
      <w:r w:rsidRPr="00D00CAE">
        <w:rPr>
          <w:rFonts w:ascii="Arial" w:hAnsi="Arial" w:cs="Arial"/>
          <w:color w:val="000000"/>
          <w:sz w:val="20"/>
        </w:rPr>
        <w:t>поселения</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00CAE">
        <w:rPr>
          <w:rFonts w:ascii="Arial" w:hAnsi="Arial" w:cs="Arial"/>
          <w:color w:val="000000"/>
          <w:sz w:val="20"/>
        </w:rPr>
        <w:t>района</w:t>
      </w:r>
      <w:r w:rsidR="008805C1" w:rsidRPr="00D00CAE">
        <w:rPr>
          <w:rFonts w:ascii="Arial" w:hAnsi="Arial" w:cs="Arial"/>
          <w:color w:val="000000"/>
          <w:sz w:val="20"/>
        </w:rPr>
        <w:t xml:space="preserve"> </w:t>
      </w:r>
    </w:p>
    <w:p w:rsidR="00D2626C" w:rsidRPr="00D00CAE" w:rsidRDefault="00D2626C" w:rsidP="00D00CAE">
      <w:pPr>
        <w:jc w:val="right"/>
        <w:rPr>
          <w:rFonts w:ascii="Arial" w:hAnsi="Arial" w:cs="Arial"/>
          <w:color w:val="000000"/>
          <w:sz w:val="20"/>
        </w:rPr>
      </w:pPr>
      <w:r w:rsidRPr="00D00CAE">
        <w:rPr>
          <w:rFonts w:ascii="Arial" w:hAnsi="Arial" w:cs="Arial"/>
          <w:color w:val="000000"/>
          <w:sz w:val="20"/>
        </w:rPr>
        <w:t>Чувашской</w:t>
      </w:r>
      <w:r w:rsidR="008805C1" w:rsidRPr="00D00CAE">
        <w:rPr>
          <w:rFonts w:ascii="Arial" w:hAnsi="Arial" w:cs="Arial"/>
          <w:color w:val="000000"/>
          <w:sz w:val="20"/>
        </w:rPr>
        <w:t xml:space="preserve"> </w:t>
      </w:r>
      <w:r w:rsidRPr="00D00CAE">
        <w:rPr>
          <w:rFonts w:ascii="Arial" w:hAnsi="Arial" w:cs="Arial"/>
          <w:color w:val="000000"/>
          <w:sz w:val="20"/>
        </w:rPr>
        <w:t>Республики</w:t>
      </w:r>
    </w:p>
    <w:p w:rsidR="004E01AC" w:rsidRPr="00D00CAE" w:rsidRDefault="00D2626C" w:rsidP="00D00CAE">
      <w:pPr>
        <w:jc w:val="right"/>
        <w:rPr>
          <w:rFonts w:ascii="Arial" w:hAnsi="Arial" w:cs="Arial"/>
          <w:color w:val="000000"/>
          <w:sz w:val="20"/>
        </w:rPr>
      </w:pPr>
      <w:r w:rsidRPr="00D00CAE">
        <w:rPr>
          <w:rFonts w:ascii="Arial" w:hAnsi="Arial" w:cs="Arial"/>
          <w:color w:val="000000"/>
          <w:sz w:val="20"/>
        </w:rPr>
        <w:t>от</w:t>
      </w:r>
      <w:r w:rsidR="008805C1" w:rsidRPr="00D00CAE">
        <w:rPr>
          <w:rFonts w:ascii="Arial" w:hAnsi="Arial" w:cs="Arial"/>
          <w:color w:val="000000"/>
          <w:sz w:val="20"/>
        </w:rPr>
        <w:t xml:space="preserve"> </w:t>
      </w:r>
      <w:r w:rsidRPr="00D00CAE">
        <w:rPr>
          <w:rFonts w:ascii="Arial" w:hAnsi="Arial" w:cs="Arial"/>
          <w:color w:val="000000"/>
          <w:sz w:val="20"/>
        </w:rPr>
        <w:t>30.12.2021</w:t>
      </w:r>
      <w:r w:rsidR="008805C1" w:rsidRPr="00D00CAE">
        <w:rPr>
          <w:rFonts w:ascii="Arial" w:hAnsi="Arial" w:cs="Arial"/>
          <w:color w:val="000000"/>
          <w:sz w:val="20"/>
        </w:rPr>
        <w:t xml:space="preserve"> </w:t>
      </w:r>
      <w:r w:rsidRPr="00D00CAE">
        <w:rPr>
          <w:rFonts w:ascii="Arial" w:hAnsi="Arial" w:cs="Arial"/>
          <w:color w:val="000000"/>
          <w:sz w:val="20"/>
        </w:rPr>
        <w:t>г.</w:t>
      </w:r>
      <w:r w:rsidR="008805C1" w:rsidRPr="00D00CAE">
        <w:rPr>
          <w:rFonts w:ascii="Arial" w:hAnsi="Arial" w:cs="Arial"/>
          <w:color w:val="000000"/>
          <w:sz w:val="20"/>
        </w:rPr>
        <w:t xml:space="preserve"> </w:t>
      </w:r>
      <w:r w:rsidRPr="00D00CAE">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color w:val="000000"/>
          <w:sz w:val="20"/>
        </w:rPr>
        <w:t>94</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ПЕРЕЧЕНЬ</w:t>
      </w:r>
    </w:p>
    <w:p w:rsidR="00D2626C" w:rsidRPr="00D00CAE" w:rsidRDefault="00D2626C" w:rsidP="00D00CAE">
      <w:pPr>
        <w:jc w:val="center"/>
        <w:rPr>
          <w:rFonts w:ascii="Arial" w:hAnsi="Arial" w:cs="Arial"/>
          <w:b/>
          <w:color w:val="000000"/>
          <w:sz w:val="20"/>
        </w:rPr>
      </w:pPr>
      <w:r w:rsidRPr="00D00CAE">
        <w:rPr>
          <w:rFonts w:ascii="Arial" w:hAnsi="Arial" w:cs="Arial"/>
          <w:b/>
          <w:color w:val="000000"/>
          <w:sz w:val="20"/>
        </w:rPr>
        <w:t>главных</w:t>
      </w:r>
      <w:r w:rsidR="008805C1" w:rsidRPr="00D00CAE">
        <w:rPr>
          <w:rFonts w:ascii="Arial" w:hAnsi="Arial" w:cs="Arial"/>
          <w:b/>
          <w:color w:val="000000"/>
          <w:sz w:val="20"/>
        </w:rPr>
        <w:t xml:space="preserve"> </w:t>
      </w:r>
      <w:r w:rsidRPr="00D00CAE">
        <w:rPr>
          <w:rFonts w:ascii="Arial" w:hAnsi="Arial" w:cs="Arial"/>
          <w:b/>
          <w:color w:val="000000"/>
          <w:sz w:val="20"/>
        </w:rPr>
        <w:t>администраторов</w:t>
      </w:r>
      <w:r w:rsidR="008805C1" w:rsidRPr="00D00CAE">
        <w:rPr>
          <w:rFonts w:ascii="Arial" w:hAnsi="Arial" w:cs="Arial"/>
          <w:b/>
          <w:color w:val="000000"/>
          <w:sz w:val="20"/>
        </w:rPr>
        <w:t xml:space="preserve"> </w:t>
      </w:r>
      <w:r w:rsidRPr="00D00CAE">
        <w:rPr>
          <w:rFonts w:ascii="Arial" w:hAnsi="Arial" w:cs="Arial"/>
          <w:b/>
          <w:color w:val="000000"/>
          <w:sz w:val="20"/>
        </w:rPr>
        <w:t>доходов</w:t>
      </w:r>
      <w:r w:rsidR="008805C1" w:rsidRPr="00D00CAE">
        <w:rPr>
          <w:rFonts w:ascii="Arial" w:hAnsi="Arial" w:cs="Arial"/>
          <w:b/>
          <w:color w:val="000000"/>
          <w:sz w:val="20"/>
        </w:rPr>
        <w:t xml:space="preserve"> </w:t>
      </w:r>
      <w:r w:rsidRPr="00D00CAE">
        <w:rPr>
          <w:rFonts w:ascii="Arial" w:hAnsi="Arial" w:cs="Arial"/>
          <w:b/>
          <w:color w:val="000000"/>
          <w:sz w:val="20"/>
        </w:rPr>
        <w:t>бюджета</w:t>
      </w:r>
      <w:r w:rsidR="008805C1" w:rsidRPr="00D00CAE">
        <w:rPr>
          <w:rFonts w:ascii="Arial" w:hAnsi="Arial" w:cs="Arial"/>
          <w:b/>
          <w:color w:val="000000"/>
          <w:sz w:val="20"/>
        </w:rPr>
        <w:t xml:space="preserve"> </w:t>
      </w:r>
      <w:proofErr w:type="spellStart"/>
      <w:r w:rsidRPr="00D00CAE">
        <w:rPr>
          <w:rFonts w:ascii="Arial" w:hAnsi="Arial" w:cs="Arial"/>
          <w:b/>
          <w:color w:val="000000"/>
          <w:sz w:val="20"/>
        </w:rPr>
        <w:t>Эльбарусовского</w:t>
      </w:r>
      <w:proofErr w:type="spellEnd"/>
      <w:r w:rsidR="008805C1" w:rsidRPr="00D00CAE">
        <w:rPr>
          <w:rFonts w:ascii="Arial" w:hAnsi="Arial" w:cs="Arial"/>
          <w:b/>
          <w:color w:val="000000"/>
          <w:sz w:val="20"/>
        </w:rPr>
        <w:t xml:space="preserve"> </w:t>
      </w:r>
      <w:r w:rsidRPr="00D00CAE">
        <w:rPr>
          <w:rFonts w:ascii="Arial" w:hAnsi="Arial" w:cs="Arial"/>
          <w:b/>
          <w:color w:val="000000"/>
          <w:sz w:val="20"/>
        </w:rPr>
        <w:t>сельского</w:t>
      </w:r>
      <w:r w:rsidR="008805C1" w:rsidRPr="00D00CAE">
        <w:rPr>
          <w:rFonts w:ascii="Arial" w:hAnsi="Arial" w:cs="Arial"/>
          <w:b/>
          <w:color w:val="000000"/>
          <w:sz w:val="20"/>
        </w:rPr>
        <w:t xml:space="preserve"> </w:t>
      </w:r>
      <w:r w:rsidRPr="00D00CAE">
        <w:rPr>
          <w:rFonts w:ascii="Arial" w:hAnsi="Arial" w:cs="Arial"/>
          <w:b/>
          <w:color w:val="000000"/>
          <w:sz w:val="20"/>
        </w:rPr>
        <w:t>поселения</w:t>
      </w:r>
      <w:r w:rsidR="008805C1" w:rsidRPr="00D00CAE">
        <w:rPr>
          <w:rFonts w:ascii="Arial" w:hAnsi="Arial" w:cs="Arial"/>
          <w:b/>
          <w:color w:val="000000"/>
          <w:sz w:val="20"/>
        </w:rPr>
        <w:t xml:space="preserve"> </w:t>
      </w:r>
    </w:p>
    <w:p w:rsidR="00D2626C" w:rsidRPr="00D00CAE" w:rsidRDefault="00D2626C" w:rsidP="00D00CAE">
      <w:pPr>
        <w:jc w:val="center"/>
        <w:rPr>
          <w:rFonts w:ascii="Arial" w:hAnsi="Arial" w:cs="Arial"/>
          <w:b/>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9"/>
        <w:gridCol w:w="4005"/>
        <w:gridCol w:w="8181"/>
      </w:tblGrid>
      <w:tr w:rsidR="00D2626C" w:rsidRPr="00D00CAE" w:rsidTr="00A63F47">
        <w:tc>
          <w:tcPr>
            <w:tcW w:w="2336" w:type="pct"/>
            <w:gridSpan w:val="2"/>
            <w:vAlign w:val="center"/>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Код</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бюджетной</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классификации</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Росси</w:t>
            </w:r>
            <w:r w:rsidRPr="00D00CAE">
              <w:rPr>
                <w:rFonts w:ascii="Arial" w:hAnsi="Arial" w:cs="Arial"/>
                <w:b/>
                <w:i/>
                <w:color w:val="000000"/>
                <w:sz w:val="20"/>
                <w:szCs w:val="22"/>
              </w:rPr>
              <w:t>й</w:t>
            </w:r>
            <w:r w:rsidRPr="00D00CAE">
              <w:rPr>
                <w:rFonts w:ascii="Arial" w:hAnsi="Arial" w:cs="Arial"/>
                <w:b/>
                <w:i/>
                <w:color w:val="000000"/>
                <w:sz w:val="20"/>
                <w:szCs w:val="22"/>
              </w:rPr>
              <w:t>ской</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Федерации</w:t>
            </w:r>
          </w:p>
        </w:tc>
        <w:tc>
          <w:tcPr>
            <w:tcW w:w="2664" w:type="pct"/>
            <w:vMerge w:val="restart"/>
            <w:vAlign w:val="center"/>
          </w:tcPr>
          <w:p w:rsidR="00D2626C" w:rsidRPr="00D00CAE" w:rsidRDefault="00D2626C" w:rsidP="00A63F47">
            <w:pPr>
              <w:jc w:val="center"/>
              <w:rPr>
                <w:rFonts w:ascii="Arial" w:hAnsi="Arial" w:cs="Arial"/>
                <w:b/>
                <w:i/>
                <w:color w:val="000000"/>
                <w:sz w:val="20"/>
                <w:szCs w:val="22"/>
              </w:rPr>
            </w:pPr>
          </w:p>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Наименование</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главного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администратора</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доходов</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бюджета</w:t>
            </w:r>
            <w:r w:rsidR="008805C1" w:rsidRPr="00D00CAE">
              <w:rPr>
                <w:rFonts w:ascii="Arial" w:hAnsi="Arial" w:cs="Arial"/>
                <w:b/>
                <w:i/>
                <w:color w:val="000000"/>
                <w:sz w:val="20"/>
                <w:szCs w:val="22"/>
              </w:rPr>
              <w:t xml:space="preserve"> </w:t>
            </w:r>
            <w:proofErr w:type="spellStart"/>
            <w:r w:rsidRPr="00D00CAE">
              <w:rPr>
                <w:rFonts w:ascii="Arial" w:hAnsi="Arial" w:cs="Arial"/>
                <w:b/>
                <w:i/>
                <w:color w:val="000000"/>
                <w:sz w:val="20"/>
                <w:szCs w:val="22"/>
              </w:rPr>
              <w:t>Эльбарусовск</w:t>
            </w:r>
            <w:r w:rsidRPr="00D00CAE">
              <w:rPr>
                <w:rFonts w:ascii="Arial" w:hAnsi="Arial" w:cs="Arial"/>
                <w:b/>
                <w:i/>
                <w:color w:val="000000"/>
                <w:sz w:val="20"/>
                <w:szCs w:val="22"/>
              </w:rPr>
              <w:t>о</w:t>
            </w:r>
            <w:r w:rsidRPr="00D00CAE">
              <w:rPr>
                <w:rFonts w:ascii="Arial" w:hAnsi="Arial" w:cs="Arial"/>
                <w:b/>
                <w:i/>
                <w:color w:val="000000"/>
                <w:sz w:val="20"/>
                <w:szCs w:val="22"/>
              </w:rPr>
              <w:t>го</w:t>
            </w:r>
            <w:proofErr w:type="spellEnd"/>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сельского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поселения</w:t>
            </w:r>
          </w:p>
        </w:tc>
      </w:tr>
      <w:tr w:rsidR="00D2626C" w:rsidRPr="00D00CAE" w:rsidTr="00A63F47">
        <w:tc>
          <w:tcPr>
            <w:tcW w:w="1032" w:type="pct"/>
            <w:tcBorders>
              <w:bottom w:val="single" w:sz="4" w:space="0" w:color="auto"/>
            </w:tcBorders>
            <w:vAlign w:val="center"/>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главного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адм</w:t>
            </w:r>
            <w:r w:rsidRPr="00D00CAE">
              <w:rPr>
                <w:rFonts w:ascii="Arial" w:hAnsi="Arial" w:cs="Arial"/>
                <w:b/>
                <w:i/>
                <w:color w:val="000000"/>
                <w:sz w:val="20"/>
                <w:szCs w:val="22"/>
              </w:rPr>
              <w:t>и</w:t>
            </w:r>
            <w:r w:rsidRPr="00D00CAE">
              <w:rPr>
                <w:rFonts w:ascii="Arial" w:hAnsi="Arial" w:cs="Arial"/>
                <w:b/>
                <w:i/>
                <w:color w:val="000000"/>
                <w:sz w:val="20"/>
                <w:szCs w:val="22"/>
              </w:rPr>
              <w:t>нистратора</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д</w:t>
            </w:r>
            <w:r w:rsidRPr="00D00CAE">
              <w:rPr>
                <w:rFonts w:ascii="Arial" w:hAnsi="Arial" w:cs="Arial"/>
                <w:b/>
                <w:i/>
                <w:color w:val="000000"/>
                <w:sz w:val="20"/>
                <w:szCs w:val="22"/>
              </w:rPr>
              <w:t>о</w:t>
            </w:r>
            <w:r w:rsidRPr="00D00CAE">
              <w:rPr>
                <w:rFonts w:ascii="Arial" w:hAnsi="Arial" w:cs="Arial"/>
                <w:b/>
                <w:i/>
                <w:color w:val="000000"/>
                <w:sz w:val="20"/>
                <w:szCs w:val="22"/>
              </w:rPr>
              <w:t>ходов</w:t>
            </w:r>
          </w:p>
        </w:tc>
        <w:tc>
          <w:tcPr>
            <w:tcW w:w="1304" w:type="pct"/>
            <w:tcBorders>
              <w:bottom w:val="single" w:sz="4" w:space="0" w:color="auto"/>
            </w:tcBorders>
            <w:vAlign w:val="center"/>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доходов</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бюджета</w:t>
            </w:r>
            <w:r w:rsidR="008805C1" w:rsidRPr="00D00CAE">
              <w:rPr>
                <w:rFonts w:ascii="Arial" w:hAnsi="Arial" w:cs="Arial"/>
                <w:b/>
                <w:i/>
                <w:color w:val="000000"/>
                <w:sz w:val="20"/>
                <w:szCs w:val="22"/>
              </w:rPr>
              <w:t xml:space="preserve"> </w:t>
            </w:r>
            <w:proofErr w:type="spellStart"/>
            <w:r w:rsidRPr="00D00CAE">
              <w:rPr>
                <w:rFonts w:ascii="Arial" w:hAnsi="Arial" w:cs="Arial"/>
                <w:b/>
                <w:i/>
                <w:color w:val="000000"/>
                <w:sz w:val="20"/>
                <w:szCs w:val="22"/>
              </w:rPr>
              <w:t>Эльбарусовского</w:t>
            </w:r>
            <w:proofErr w:type="spellEnd"/>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сельского</w:t>
            </w:r>
            <w:r w:rsidR="008805C1" w:rsidRPr="00D00CAE">
              <w:rPr>
                <w:rFonts w:ascii="Arial" w:hAnsi="Arial" w:cs="Arial"/>
                <w:b/>
                <w:i/>
                <w:color w:val="000000"/>
                <w:sz w:val="20"/>
                <w:szCs w:val="22"/>
              </w:rPr>
              <w:t xml:space="preserve"> </w:t>
            </w:r>
            <w:r w:rsidRPr="00D00CAE">
              <w:rPr>
                <w:rFonts w:ascii="Arial" w:hAnsi="Arial" w:cs="Arial"/>
                <w:b/>
                <w:i/>
                <w:color w:val="000000"/>
                <w:sz w:val="20"/>
                <w:szCs w:val="22"/>
              </w:rPr>
              <w:t>поселения</w:t>
            </w:r>
          </w:p>
        </w:tc>
        <w:tc>
          <w:tcPr>
            <w:tcW w:w="2664" w:type="pct"/>
            <w:vMerge/>
            <w:tcBorders>
              <w:bottom w:val="single" w:sz="4" w:space="0" w:color="auto"/>
            </w:tcBorders>
            <w:vAlign w:val="center"/>
          </w:tcPr>
          <w:p w:rsidR="00D2626C" w:rsidRPr="00D00CAE" w:rsidRDefault="00D2626C" w:rsidP="00A63F47">
            <w:pPr>
              <w:jc w:val="center"/>
              <w:rPr>
                <w:rFonts w:ascii="Arial" w:hAnsi="Arial" w:cs="Arial"/>
                <w:b/>
                <w:color w:val="000000"/>
                <w:sz w:val="20"/>
                <w:szCs w:val="22"/>
              </w:rPr>
            </w:pPr>
          </w:p>
        </w:tc>
      </w:tr>
      <w:tr w:rsidR="00D2626C" w:rsidRPr="00D00CAE" w:rsidTr="00A63F47">
        <w:trPr>
          <w:cantSplit/>
        </w:trPr>
        <w:tc>
          <w:tcPr>
            <w:tcW w:w="1032"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1</w:t>
            </w:r>
          </w:p>
        </w:tc>
        <w:tc>
          <w:tcPr>
            <w:tcW w:w="1304"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2</w:t>
            </w:r>
          </w:p>
        </w:tc>
        <w:tc>
          <w:tcPr>
            <w:tcW w:w="2664" w:type="pct"/>
            <w:tcBorders>
              <w:top w:val="single" w:sz="4" w:space="0" w:color="auto"/>
              <w:left w:val="nil"/>
              <w:bottom w:val="nil"/>
              <w:right w:val="nil"/>
            </w:tcBorders>
            <w:vAlign w:val="center"/>
          </w:tcPr>
          <w:p w:rsidR="00D2626C" w:rsidRPr="00D00CAE" w:rsidRDefault="00D2626C" w:rsidP="00A63F47">
            <w:pPr>
              <w:jc w:val="center"/>
              <w:rPr>
                <w:rFonts w:ascii="Arial" w:hAnsi="Arial" w:cs="Arial"/>
                <w:b/>
                <w:i/>
                <w:color w:val="000000"/>
                <w:sz w:val="20"/>
                <w:szCs w:val="22"/>
              </w:rPr>
            </w:pPr>
            <w:r w:rsidRPr="00D00CAE">
              <w:rPr>
                <w:rFonts w:ascii="Arial" w:hAnsi="Arial" w:cs="Arial"/>
                <w:b/>
                <w:i/>
                <w:color w:val="000000"/>
                <w:sz w:val="20"/>
                <w:szCs w:val="22"/>
              </w:rPr>
              <w:t>3</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i/>
                <w:color w:val="000000"/>
                <w:sz w:val="20"/>
                <w:szCs w:val="22"/>
              </w:rPr>
            </w:pPr>
            <w:r w:rsidRPr="00D00CAE">
              <w:rPr>
                <w:rFonts w:ascii="Arial" w:hAnsi="Arial" w:cs="Arial"/>
                <w:i/>
                <w:color w:val="000000"/>
                <w:sz w:val="20"/>
                <w:szCs w:val="22"/>
              </w:rPr>
              <w:t>993</w:t>
            </w:r>
          </w:p>
        </w:tc>
        <w:tc>
          <w:tcPr>
            <w:tcW w:w="3968" w:type="pct"/>
            <w:gridSpan w:val="2"/>
            <w:tcBorders>
              <w:top w:val="nil"/>
              <w:left w:val="nil"/>
              <w:bottom w:val="nil"/>
              <w:right w:val="nil"/>
            </w:tcBorders>
            <w:vAlign w:val="center"/>
          </w:tcPr>
          <w:p w:rsidR="00D2626C" w:rsidRPr="00D00CAE" w:rsidRDefault="00D2626C" w:rsidP="00A63F47">
            <w:pPr>
              <w:jc w:val="center"/>
              <w:rPr>
                <w:rFonts w:ascii="Arial" w:hAnsi="Arial" w:cs="Arial"/>
                <w:i/>
                <w:color w:val="000000"/>
                <w:sz w:val="20"/>
                <w:szCs w:val="22"/>
              </w:rPr>
            </w:pPr>
            <w:r w:rsidRPr="00D00CAE">
              <w:rPr>
                <w:rFonts w:ascii="Arial" w:hAnsi="Arial" w:cs="Arial"/>
                <w:i/>
                <w:color w:val="000000"/>
                <w:sz w:val="20"/>
                <w:szCs w:val="22"/>
              </w:rPr>
              <w:t>Администрация</w:t>
            </w:r>
            <w:r w:rsidR="008805C1" w:rsidRPr="00D00CAE">
              <w:rPr>
                <w:rFonts w:ascii="Arial" w:hAnsi="Arial" w:cs="Arial"/>
                <w:i/>
                <w:color w:val="000000"/>
                <w:sz w:val="20"/>
                <w:szCs w:val="22"/>
              </w:rPr>
              <w:t xml:space="preserve"> </w:t>
            </w:r>
            <w:proofErr w:type="spellStart"/>
            <w:r w:rsidRPr="00D00CAE">
              <w:rPr>
                <w:rFonts w:ascii="Arial" w:hAnsi="Arial" w:cs="Arial"/>
                <w:i/>
                <w:color w:val="000000"/>
                <w:sz w:val="20"/>
                <w:szCs w:val="22"/>
              </w:rPr>
              <w:t>Эльбарусовского</w:t>
            </w:r>
            <w:proofErr w:type="spellEnd"/>
            <w:r w:rsidR="008805C1" w:rsidRPr="00D00CAE">
              <w:rPr>
                <w:rFonts w:ascii="Arial" w:hAnsi="Arial" w:cs="Arial"/>
                <w:i/>
                <w:color w:val="000000"/>
                <w:sz w:val="20"/>
                <w:szCs w:val="22"/>
              </w:rPr>
              <w:t xml:space="preserve"> </w:t>
            </w:r>
            <w:r w:rsidRPr="00D00CAE">
              <w:rPr>
                <w:rFonts w:ascii="Arial" w:hAnsi="Arial" w:cs="Arial"/>
                <w:i/>
                <w:color w:val="000000"/>
                <w:sz w:val="20"/>
                <w:szCs w:val="22"/>
              </w:rPr>
              <w:t>сельского</w:t>
            </w:r>
            <w:r w:rsidR="008805C1" w:rsidRPr="00D00CAE">
              <w:rPr>
                <w:rFonts w:ascii="Arial" w:hAnsi="Arial" w:cs="Arial"/>
                <w:i/>
                <w:color w:val="000000"/>
                <w:sz w:val="20"/>
                <w:szCs w:val="22"/>
              </w:rPr>
              <w:t xml:space="preserve"> </w:t>
            </w:r>
            <w:r w:rsidRPr="00D00CAE">
              <w:rPr>
                <w:rFonts w:ascii="Arial" w:hAnsi="Arial" w:cs="Arial"/>
                <w:i/>
                <w:color w:val="000000"/>
                <w:sz w:val="20"/>
                <w:szCs w:val="22"/>
              </w:rPr>
              <w:t>поселения</w:t>
            </w:r>
          </w:p>
          <w:p w:rsidR="00D2626C" w:rsidRPr="00D00CAE" w:rsidRDefault="00D2626C" w:rsidP="00A63F47">
            <w:pPr>
              <w:jc w:val="center"/>
              <w:rPr>
                <w:rFonts w:ascii="Arial" w:hAnsi="Arial" w:cs="Arial"/>
                <w:i/>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lastRenderedPageBreak/>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108</w:t>
            </w:r>
            <w:r w:rsidR="008805C1" w:rsidRPr="00D00CAE">
              <w:rPr>
                <w:rFonts w:ascii="Arial" w:hAnsi="Arial" w:cs="Arial"/>
                <w:color w:val="000000"/>
                <w:sz w:val="20"/>
                <w:szCs w:val="22"/>
              </w:rPr>
              <w:t xml:space="preserve"> </w:t>
            </w:r>
            <w:r w:rsidRPr="00D00CAE">
              <w:rPr>
                <w:rFonts w:ascii="Arial" w:hAnsi="Arial" w:cs="Arial"/>
                <w:color w:val="000000"/>
                <w:sz w:val="20"/>
                <w:szCs w:val="22"/>
              </w:rPr>
              <w:t>04020</w:t>
            </w:r>
            <w:r w:rsidR="008805C1" w:rsidRPr="00D00CAE">
              <w:rPr>
                <w:rFonts w:ascii="Arial" w:hAnsi="Arial" w:cs="Arial"/>
                <w:color w:val="000000"/>
                <w:sz w:val="20"/>
                <w:szCs w:val="22"/>
              </w:rPr>
              <w:t xml:space="preserve"> </w:t>
            </w:r>
            <w:r w:rsidRPr="00D00CAE">
              <w:rPr>
                <w:rFonts w:ascii="Arial" w:hAnsi="Arial" w:cs="Arial"/>
                <w:color w:val="000000"/>
                <w:sz w:val="20"/>
                <w:szCs w:val="22"/>
              </w:rPr>
              <w:t>01</w:t>
            </w:r>
            <w:r w:rsidR="008805C1" w:rsidRPr="00D00CAE">
              <w:rPr>
                <w:rFonts w:ascii="Arial" w:hAnsi="Arial" w:cs="Arial"/>
                <w:color w:val="000000"/>
                <w:sz w:val="20"/>
                <w:szCs w:val="22"/>
              </w:rPr>
              <w:t xml:space="preserve"> </w:t>
            </w:r>
            <w:r w:rsidRPr="00D00CAE">
              <w:rPr>
                <w:rFonts w:ascii="Arial" w:hAnsi="Arial" w:cs="Arial"/>
                <w:color w:val="000000"/>
                <w:sz w:val="20"/>
                <w:szCs w:val="22"/>
              </w:rPr>
              <w:t>1000</w:t>
            </w:r>
            <w:r w:rsidR="008805C1" w:rsidRPr="00D00CAE">
              <w:rPr>
                <w:rFonts w:ascii="Arial" w:hAnsi="Arial" w:cs="Arial"/>
                <w:color w:val="000000"/>
                <w:sz w:val="20"/>
                <w:szCs w:val="22"/>
              </w:rPr>
              <w:t xml:space="preserve"> </w:t>
            </w:r>
            <w:r w:rsidRPr="00D00CAE">
              <w:rPr>
                <w:rFonts w:ascii="Arial" w:hAnsi="Arial" w:cs="Arial"/>
                <w:color w:val="000000"/>
                <w:sz w:val="20"/>
                <w:szCs w:val="22"/>
              </w:rPr>
              <w:t>110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Государственная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пошлина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совершение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нотар</w:t>
            </w:r>
            <w:r w:rsidRPr="00D00CAE">
              <w:rPr>
                <w:rFonts w:ascii="Arial" w:hAnsi="Arial" w:cs="Arial"/>
                <w:color w:val="000000"/>
                <w:sz w:val="20"/>
                <w:szCs w:val="22"/>
              </w:rPr>
              <w:t>и</w:t>
            </w:r>
            <w:r w:rsidRPr="00D00CAE">
              <w:rPr>
                <w:rFonts w:ascii="Arial" w:hAnsi="Arial" w:cs="Arial"/>
                <w:color w:val="000000"/>
                <w:sz w:val="20"/>
                <w:szCs w:val="22"/>
              </w:rPr>
              <w:t>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действий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должностными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лицами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местного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самоуправления,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уполномоченными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соответствии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з</w:t>
            </w:r>
            <w:r w:rsidRPr="00D00CAE">
              <w:rPr>
                <w:rFonts w:ascii="Arial" w:hAnsi="Arial" w:cs="Arial"/>
                <w:color w:val="000000"/>
                <w:sz w:val="20"/>
                <w:szCs w:val="22"/>
              </w:rPr>
              <w:t>а</w:t>
            </w:r>
            <w:r w:rsidRPr="00D00CAE">
              <w:rPr>
                <w:rFonts w:ascii="Arial" w:hAnsi="Arial" w:cs="Arial"/>
                <w:color w:val="000000"/>
                <w:sz w:val="20"/>
                <w:szCs w:val="22"/>
              </w:rPr>
              <w:t>конодательными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актами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РФ</w:t>
            </w:r>
            <w:r w:rsidR="008805C1" w:rsidRPr="00D00CAE">
              <w:rPr>
                <w:rFonts w:ascii="Arial" w:hAnsi="Arial" w:cs="Arial"/>
                <w:color w:val="000000"/>
                <w:sz w:val="20"/>
                <w:szCs w:val="22"/>
              </w:rPr>
              <w:t xml:space="preserve"> </w:t>
            </w:r>
            <w:r w:rsidRPr="00D00CAE">
              <w:rPr>
                <w:rFonts w:ascii="Arial" w:hAnsi="Arial" w:cs="Arial"/>
                <w:color w:val="000000"/>
                <w:sz w:val="20"/>
                <w:szCs w:val="22"/>
              </w:rPr>
              <w:t>на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совершение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нотариальных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действий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(перерасчёты,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недоимка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задолженность</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соответствующему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платежу,</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отменё</w:t>
            </w:r>
            <w:r w:rsidRPr="00D00CAE">
              <w:rPr>
                <w:rFonts w:ascii="Arial" w:hAnsi="Arial" w:cs="Arial"/>
                <w:color w:val="000000"/>
                <w:sz w:val="20"/>
                <w:szCs w:val="22"/>
              </w:rPr>
              <w:t>н</w:t>
            </w:r>
            <w:r w:rsidRPr="00D00CAE">
              <w:rPr>
                <w:rFonts w:ascii="Arial" w:hAnsi="Arial" w:cs="Arial"/>
                <w:color w:val="000000"/>
                <w:sz w:val="20"/>
                <w:szCs w:val="22"/>
              </w:rPr>
              <w:t>ному)</w:t>
            </w:r>
            <w:proofErr w:type="gramEnd"/>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108</w:t>
            </w:r>
            <w:r w:rsidR="008805C1" w:rsidRPr="00D00CAE">
              <w:rPr>
                <w:rFonts w:ascii="Arial" w:hAnsi="Arial" w:cs="Arial"/>
                <w:color w:val="000000"/>
                <w:sz w:val="20"/>
                <w:szCs w:val="22"/>
              </w:rPr>
              <w:t xml:space="preserve"> </w:t>
            </w:r>
            <w:r w:rsidRPr="00D00CAE">
              <w:rPr>
                <w:rFonts w:ascii="Arial" w:hAnsi="Arial" w:cs="Arial"/>
                <w:color w:val="000000"/>
                <w:sz w:val="20"/>
                <w:szCs w:val="22"/>
              </w:rPr>
              <w:t>07175</w:t>
            </w:r>
            <w:r w:rsidR="008805C1" w:rsidRPr="00D00CAE">
              <w:rPr>
                <w:rFonts w:ascii="Arial" w:hAnsi="Arial" w:cs="Arial"/>
                <w:color w:val="000000"/>
                <w:sz w:val="20"/>
                <w:szCs w:val="22"/>
              </w:rPr>
              <w:t xml:space="preserve"> </w:t>
            </w:r>
            <w:r w:rsidRPr="00D00CAE">
              <w:rPr>
                <w:rFonts w:ascii="Arial" w:hAnsi="Arial" w:cs="Arial"/>
                <w:color w:val="000000"/>
                <w:sz w:val="20"/>
                <w:szCs w:val="22"/>
              </w:rPr>
              <w:t>01</w:t>
            </w:r>
            <w:r w:rsidR="008805C1" w:rsidRPr="00D00CAE">
              <w:rPr>
                <w:rFonts w:ascii="Arial" w:hAnsi="Arial" w:cs="Arial"/>
                <w:color w:val="000000"/>
                <w:sz w:val="20"/>
                <w:szCs w:val="22"/>
              </w:rPr>
              <w:t xml:space="preserve"> </w:t>
            </w:r>
            <w:r w:rsidRPr="00D00CAE">
              <w:rPr>
                <w:rFonts w:ascii="Arial" w:hAnsi="Arial" w:cs="Arial"/>
                <w:color w:val="000000"/>
                <w:sz w:val="20"/>
                <w:szCs w:val="22"/>
              </w:rPr>
              <w:t>1000</w:t>
            </w:r>
            <w:r w:rsidR="008805C1" w:rsidRPr="00D00CAE">
              <w:rPr>
                <w:rFonts w:ascii="Arial" w:hAnsi="Arial" w:cs="Arial"/>
                <w:color w:val="000000"/>
                <w:sz w:val="20"/>
                <w:szCs w:val="22"/>
              </w:rPr>
              <w:t xml:space="preserve"> </w:t>
            </w:r>
            <w:r w:rsidRPr="00D00CAE">
              <w:rPr>
                <w:rFonts w:ascii="Arial" w:hAnsi="Arial" w:cs="Arial"/>
                <w:color w:val="000000"/>
                <w:sz w:val="20"/>
                <w:szCs w:val="22"/>
              </w:rPr>
              <w:t>110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Государственная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пошлина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выдачу</w:t>
            </w:r>
            <w:r w:rsidR="008805C1" w:rsidRPr="00D00CAE">
              <w:rPr>
                <w:rFonts w:ascii="Arial" w:hAnsi="Arial" w:cs="Arial"/>
                <w:color w:val="000000"/>
                <w:sz w:val="20"/>
                <w:szCs w:val="22"/>
              </w:rPr>
              <w:t xml:space="preserve"> </w:t>
            </w:r>
            <w:r w:rsidRPr="00D00CAE">
              <w:rPr>
                <w:rFonts w:ascii="Arial" w:hAnsi="Arial" w:cs="Arial"/>
                <w:color w:val="000000"/>
                <w:sz w:val="20"/>
                <w:szCs w:val="22"/>
              </w:rPr>
              <w:t>специального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разрешения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местного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самоуправления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специального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разрешения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движение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автомобил</w:t>
            </w:r>
            <w:r w:rsidRPr="00D00CAE">
              <w:rPr>
                <w:rFonts w:ascii="Arial" w:hAnsi="Arial" w:cs="Arial"/>
                <w:color w:val="000000"/>
                <w:sz w:val="20"/>
                <w:szCs w:val="22"/>
              </w:rPr>
              <w:t>ь</w:t>
            </w:r>
            <w:r w:rsidRPr="00D00CAE">
              <w:rPr>
                <w:rFonts w:ascii="Arial" w:hAnsi="Arial" w:cs="Arial"/>
                <w:color w:val="000000"/>
                <w:sz w:val="20"/>
                <w:szCs w:val="22"/>
              </w:rPr>
              <w:t>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дорогам</w:t>
            </w:r>
            <w:r w:rsidR="008805C1" w:rsidRPr="00D00CAE">
              <w:rPr>
                <w:rFonts w:ascii="Arial" w:hAnsi="Arial" w:cs="Arial"/>
                <w:color w:val="000000"/>
                <w:sz w:val="20"/>
                <w:szCs w:val="22"/>
              </w:rPr>
              <w:t xml:space="preserve"> </w:t>
            </w:r>
            <w:r w:rsidRPr="00D00CAE">
              <w:rPr>
                <w:rFonts w:ascii="Arial" w:hAnsi="Arial" w:cs="Arial"/>
                <w:color w:val="000000"/>
                <w:sz w:val="20"/>
                <w:szCs w:val="22"/>
              </w:rPr>
              <w:t>транспортных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осуществляющих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перевозки,</w:t>
            </w:r>
            <w:r w:rsidR="008805C1" w:rsidRPr="00D00CAE">
              <w:rPr>
                <w:rFonts w:ascii="Arial" w:hAnsi="Arial" w:cs="Arial"/>
                <w:color w:val="000000"/>
                <w:sz w:val="20"/>
                <w:szCs w:val="22"/>
              </w:rPr>
              <w:t xml:space="preserve"> </w:t>
            </w:r>
            <w:r w:rsidRPr="00D00CAE">
              <w:rPr>
                <w:rFonts w:ascii="Arial" w:hAnsi="Arial" w:cs="Arial"/>
                <w:color w:val="000000"/>
                <w:sz w:val="20"/>
                <w:szCs w:val="22"/>
              </w:rPr>
              <w:t>тяжеловесных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(или)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крупногабаритных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грузов,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(перерасчёты,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недоимка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задолженность</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соответствующему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платежу,</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отменё</w:t>
            </w:r>
            <w:r w:rsidRPr="00D00CAE">
              <w:rPr>
                <w:rFonts w:ascii="Arial" w:hAnsi="Arial" w:cs="Arial"/>
                <w:color w:val="000000"/>
                <w:sz w:val="20"/>
                <w:szCs w:val="22"/>
              </w:rPr>
              <w:t>н</w:t>
            </w:r>
            <w:r w:rsidRPr="00D00CAE">
              <w:rPr>
                <w:rFonts w:ascii="Arial" w:hAnsi="Arial" w:cs="Arial"/>
                <w:color w:val="000000"/>
                <w:sz w:val="20"/>
                <w:szCs w:val="22"/>
              </w:rPr>
              <w:t>ному)</w:t>
            </w:r>
            <w:proofErr w:type="gramEnd"/>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4E01A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p w:rsidR="00D2626C" w:rsidRPr="00D00CAE" w:rsidRDefault="008805C1" w:rsidP="00A63F47">
            <w:pPr>
              <w:tabs>
                <w:tab w:val="left" w:pos="525"/>
                <w:tab w:val="center" w:pos="796"/>
              </w:tabs>
              <w:jc w:val="center"/>
              <w:rPr>
                <w:rFonts w:ascii="Arial" w:hAnsi="Arial" w:cs="Arial"/>
                <w:color w:val="000000"/>
                <w:sz w:val="20"/>
                <w:szCs w:val="22"/>
              </w:rPr>
            </w:pPr>
            <w:r w:rsidRPr="00D00CAE">
              <w:rPr>
                <w:rFonts w:ascii="Arial" w:hAnsi="Arial" w:cs="Arial"/>
                <w:color w:val="000000"/>
                <w:sz w:val="20"/>
                <w:szCs w:val="22"/>
              </w:rPr>
              <w:t xml:space="preserve"> </w:t>
            </w:r>
          </w:p>
          <w:p w:rsidR="00D2626C" w:rsidRPr="00D00CAE" w:rsidRDefault="008805C1" w:rsidP="00A63F47">
            <w:pPr>
              <w:tabs>
                <w:tab w:val="left" w:pos="525"/>
                <w:tab w:val="center" w:pos="796"/>
              </w:tabs>
              <w:jc w:val="center"/>
              <w:rPr>
                <w:rFonts w:ascii="Arial" w:hAnsi="Arial" w:cs="Arial"/>
                <w:color w:val="000000"/>
                <w:sz w:val="20"/>
                <w:szCs w:val="22"/>
              </w:rPr>
            </w:pPr>
            <w:r w:rsidRPr="00D00CAE">
              <w:rPr>
                <w:rFonts w:ascii="Arial" w:hAnsi="Arial" w:cs="Arial"/>
                <w:color w:val="000000"/>
                <w:sz w:val="20"/>
                <w:szCs w:val="22"/>
              </w:rPr>
              <w:t xml:space="preserve"> </w:t>
            </w:r>
          </w:p>
          <w:p w:rsidR="00D2626C" w:rsidRPr="00D00CAE" w:rsidRDefault="00D2626C" w:rsidP="00A63F47">
            <w:pPr>
              <w:tabs>
                <w:tab w:val="left" w:pos="525"/>
                <w:tab w:val="center" w:pos="796"/>
              </w:tabs>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4E01A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111</w:t>
            </w:r>
            <w:r w:rsidR="008805C1" w:rsidRPr="00D00CAE">
              <w:rPr>
                <w:rFonts w:ascii="Arial" w:hAnsi="Arial" w:cs="Arial"/>
                <w:color w:val="000000"/>
                <w:sz w:val="20"/>
                <w:szCs w:val="22"/>
              </w:rPr>
              <w:t xml:space="preserve"> </w:t>
            </w:r>
            <w:r w:rsidRPr="00D00CAE">
              <w:rPr>
                <w:rFonts w:ascii="Arial" w:hAnsi="Arial" w:cs="Arial"/>
                <w:color w:val="000000"/>
                <w:sz w:val="20"/>
                <w:szCs w:val="22"/>
              </w:rPr>
              <w:t>05025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120</w:t>
            </w:r>
          </w:p>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111</w:t>
            </w:r>
            <w:r w:rsidR="008805C1" w:rsidRPr="00D00CAE">
              <w:rPr>
                <w:rFonts w:ascii="Arial" w:hAnsi="Arial" w:cs="Arial"/>
                <w:color w:val="000000"/>
                <w:sz w:val="20"/>
                <w:szCs w:val="22"/>
              </w:rPr>
              <w:t xml:space="preserve"> </w:t>
            </w:r>
            <w:r w:rsidRPr="00D00CAE">
              <w:rPr>
                <w:rFonts w:ascii="Arial" w:hAnsi="Arial" w:cs="Arial"/>
                <w:color w:val="000000"/>
                <w:sz w:val="20"/>
                <w:szCs w:val="22"/>
              </w:rPr>
              <w:t>05035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120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полученные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виде</w:t>
            </w:r>
            <w:r w:rsidR="008805C1" w:rsidRPr="00D00CAE">
              <w:rPr>
                <w:rFonts w:ascii="Arial" w:hAnsi="Arial" w:cs="Arial"/>
                <w:color w:val="000000"/>
                <w:sz w:val="20"/>
                <w:szCs w:val="22"/>
              </w:rPr>
              <w:t xml:space="preserve"> </w:t>
            </w:r>
            <w:r w:rsidRPr="00D00CAE">
              <w:rPr>
                <w:rFonts w:ascii="Arial" w:hAnsi="Arial" w:cs="Arial"/>
                <w:color w:val="000000"/>
                <w:sz w:val="20"/>
                <w:szCs w:val="22"/>
              </w:rPr>
              <w:t>арендной</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платы,</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продажи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права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договоров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аренды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находящиеся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w:t>
            </w:r>
            <w:r w:rsidRPr="00D00CAE">
              <w:rPr>
                <w:rFonts w:ascii="Arial" w:hAnsi="Arial" w:cs="Arial"/>
                <w:color w:val="000000"/>
                <w:sz w:val="20"/>
                <w:szCs w:val="22"/>
              </w:rPr>
              <w:t>т</w:t>
            </w:r>
            <w:r w:rsidRPr="00D00CAE">
              <w:rPr>
                <w:rFonts w:ascii="Arial" w:hAnsi="Arial" w:cs="Arial"/>
                <w:color w:val="000000"/>
                <w:sz w:val="20"/>
                <w:szCs w:val="22"/>
              </w:rPr>
              <w:t>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w:t>
            </w:r>
            <w:r w:rsidRPr="00D00CAE">
              <w:rPr>
                <w:rFonts w:ascii="Arial" w:hAnsi="Arial" w:cs="Arial"/>
                <w:color w:val="000000"/>
                <w:sz w:val="20"/>
                <w:szCs w:val="22"/>
              </w:rPr>
              <w:t>е</w:t>
            </w:r>
            <w:r w:rsidRPr="00D00CAE">
              <w:rPr>
                <w:rFonts w:ascii="Arial" w:hAnsi="Arial" w:cs="Arial"/>
                <w:color w:val="000000"/>
                <w:sz w:val="20"/>
                <w:szCs w:val="22"/>
              </w:rPr>
              <w:t>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w:t>
            </w:r>
            <w:r w:rsidRPr="00D00CAE">
              <w:rPr>
                <w:rFonts w:ascii="Arial" w:hAnsi="Arial" w:cs="Arial"/>
                <w:color w:val="000000"/>
                <w:sz w:val="20"/>
                <w:szCs w:val="22"/>
              </w:rPr>
              <w:t>и</w:t>
            </w:r>
            <w:r w:rsidRPr="00D00CAE">
              <w:rPr>
                <w:rFonts w:ascii="Arial" w:hAnsi="Arial" w:cs="Arial"/>
                <w:color w:val="000000"/>
                <w:sz w:val="20"/>
                <w:szCs w:val="22"/>
              </w:rPr>
              <w:t>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к</w:t>
            </w:r>
            <w:r w:rsidRPr="00D00CAE">
              <w:rPr>
                <w:rFonts w:ascii="Arial" w:hAnsi="Arial" w:cs="Arial"/>
                <w:color w:val="000000"/>
                <w:sz w:val="20"/>
                <w:szCs w:val="22"/>
              </w:rPr>
              <w:t>а</w:t>
            </w:r>
            <w:r w:rsidRPr="00D00CAE">
              <w:rPr>
                <w:rFonts w:ascii="Arial" w:hAnsi="Arial" w:cs="Arial"/>
                <w:color w:val="000000"/>
                <w:sz w:val="20"/>
                <w:szCs w:val="22"/>
              </w:rPr>
              <w:t>зённых)</w:t>
            </w:r>
            <w:proofErr w:type="gramEnd"/>
          </w:p>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сдачи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аренду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w:t>
            </w:r>
            <w:r w:rsidRPr="00D00CAE">
              <w:rPr>
                <w:rFonts w:ascii="Arial" w:hAnsi="Arial" w:cs="Arial"/>
                <w:color w:val="000000"/>
                <w:sz w:val="20"/>
                <w:szCs w:val="22"/>
              </w:rPr>
              <w:t>е</w:t>
            </w:r>
            <w:r w:rsidRPr="00D00CAE">
              <w:rPr>
                <w:rFonts w:ascii="Arial" w:hAnsi="Arial" w:cs="Arial"/>
                <w:color w:val="000000"/>
                <w:sz w:val="20"/>
                <w:szCs w:val="22"/>
              </w:rPr>
              <w:t>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оперативном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созданных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хозяйс</w:t>
            </w:r>
            <w:r w:rsidRPr="00D00CAE">
              <w:rPr>
                <w:rFonts w:ascii="Arial" w:hAnsi="Arial" w:cs="Arial"/>
                <w:color w:val="000000"/>
                <w:sz w:val="20"/>
                <w:szCs w:val="22"/>
              </w:rPr>
              <w:t>т</w:t>
            </w:r>
            <w:r w:rsidRPr="00D00CAE">
              <w:rPr>
                <w:rFonts w:ascii="Arial" w:hAnsi="Arial" w:cs="Arial"/>
                <w:color w:val="000000"/>
                <w:sz w:val="20"/>
                <w:szCs w:val="22"/>
              </w:rPr>
              <w:t>венном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введении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111</w:t>
            </w:r>
            <w:r w:rsidR="008805C1" w:rsidRPr="00D00CAE">
              <w:rPr>
                <w:rFonts w:ascii="Arial" w:hAnsi="Arial" w:cs="Arial"/>
                <w:color w:val="000000"/>
                <w:sz w:val="20"/>
                <w:szCs w:val="22"/>
              </w:rPr>
              <w:t xml:space="preserve"> </w:t>
            </w:r>
            <w:r w:rsidRPr="00D00CAE">
              <w:rPr>
                <w:rFonts w:ascii="Arial" w:hAnsi="Arial" w:cs="Arial"/>
                <w:color w:val="000000"/>
                <w:sz w:val="20"/>
                <w:szCs w:val="22"/>
              </w:rPr>
              <w:t>09045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120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использования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находящегося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собственности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Pr="00D00CAE">
              <w:rPr>
                <w:rFonts w:ascii="Arial" w:hAnsi="Arial" w:cs="Arial"/>
                <w:color w:val="000000"/>
                <w:sz w:val="20"/>
                <w:szCs w:val="22"/>
              </w:rPr>
              <w:t>в</w:t>
            </w:r>
            <w:r w:rsidRPr="00D00CAE">
              <w:rPr>
                <w:rFonts w:ascii="Arial" w:hAnsi="Arial" w:cs="Arial"/>
                <w:color w:val="000000"/>
                <w:sz w:val="20"/>
                <w:szCs w:val="22"/>
              </w:rPr>
              <w:t>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w:t>
            </w:r>
            <w:r w:rsidRPr="00D00CAE">
              <w:rPr>
                <w:rFonts w:ascii="Arial" w:hAnsi="Arial" w:cs="Arial"/>
                <w:color w:val="000000"/>
                <w:sz w:val="20"/>
                <w:szCs w:val="22"/>
              </w:rPr>
              <w:t>е</w:t>
            </w:r>
            <w:r w:rsidRPr="00D00CAE">
              <w:rPr>
                <w:rFonts w:ascii="Arial" w:hAnsi="Arial" w:cs="Arial"/>
                <w:color w:val="000000"/>
                <w:sz w:val="20"/>
                <w:szCs w:val="22"/>
              </w:rPr>
              <w:t>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казенных)</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113</w:t>
            </w:r>
            <w:r w:rsidR="008805C1" w:rsidRPr="00D00CAE">
              <w:rPr>
                <w:rFonts w:ascii="Arial" w:hAnsi="Arial" w:cs="Arial"/>
                <w:color w:val="000000"/>
                <w:sz w:val="20"/>
                <w:szCs w:val="22"/>
              </w:rPr>
              <w:t xml:space="preserve"> </w:t>
            </w:r>
            <w:r w:rsidRPr="00D00CAE">
              <w:rPr>
                <w:rFonts w:ascii="Arial" w:hAnsi="Arial" w:cs="Arial"/>
                <w:color w:val="000000"/>
                <w:sz w:val="20"/>
                <w:szCs w:val="22"/>
              </w:rPr>
              <w:t>02065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130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поступающие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порядке</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расходов,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понесенных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связи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эк</w:t>
            </w:r>
            <w:r w:rsidRPr="00D00CAE">
              <w:rPr>
                <w:rFonts w:ascii="Arial" w:hAnsi="Arial" w:cs="Arial"/>
                <w:color w:val="000000"/>
                <w:sz w:val="20"/>
                <w:szCs w:val="22"/>
              </w:rPr>
              <w:t>с</w:t>
            </w:r>
            <w:r w:rsidRPr="00D00CAE">
              <w:rPr>
                <w:rFonts w:ascii="Arial" w:hAnsi="Arial" w:cs="Arial"/>
                <w:color w:val="000000"/>
                <w:sz w:val="20"/>
                <w:szCs w:val="22"/>
              </w:rPr>
              <w:t>плуатацией</w:t>
            </w:r>
            <w:r w:rsidR="008805C1" w:rsidRPr="00D00CAE">
              <w:rPr>
                <w:rFonts w:ascii="Arial" w:hAnsi="Arial" w:cs="Arial"/>
                <w:color w:val="000000"/>
                <w:sz w:val="20"/>
                <w:szCs w:val="22"/>
              </w:rPr>
              <w:t xml:space="preserve"> </w:t>
            </w:r>
            <w:r w:rsidRPr="00D00CAE">
              <w:rPr>
                <w:rFonts w:ascii="Arial" w:hAnsi="Arial" w:cs="Arial"/>
                <w:color w:val="000000"/>
                <w:sz w:val="20"/>
                <w:szCs w:val="22"/>
              </w:rPr>
              <w:t>им</w:t>
            </w:r>
            <w:r w:rsidRPr="00D00CAE">
              <w:rPr>
                <w:rFonts w:ascii="Arial" w:hAnsi="Arial" w:cs="Arial"/>
                <w:color w:val="000000"/>
                <w:sz w:val="20"/>
                <w:szCs w:val="22"/>
              </w:rPr>
              <w:t>у</w:t>
            </w:r>
            <w:r w:rsidRPr="00D00CAE">
              <w:rPr>
                <w:rFonts w:ascii="Arial" w:hAnsi="Arial" w:cs="Arial"/>
                <w:color w:val="000000"/>
                <w:sz w:val="20"/>
                <w:szCs w:val="22"/>
              </w:rPr>
              <w:t>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113</w:t>
            </w:r>
            <w:r w:rsidR="008805C1" w:rsidRPr="00D00CAE">
              <w:rPr>
                <w:rFonts w:ascii="Arial" w:hAnsi="Arial" w:cs="Arial"/>
                <w:color w:val="000000"/>
                <w:sz w:val="20"/>
                <w:szCs w:val="22"/>
              </w:rPr>
              <w:t xml:space="preserve"> </w:t>
            </w:r>
            <w:r w:rsidRPr="00D00CAE">
              <w:rPr>
                <w:rFonts w:ascii="Arial" w:hAnsi="Arial" w:cs="Arial"/>
                <w:color w:val="000000"/>
                <w:sz w:val="20"/>
                <w:szCs w:val="22"/>
              </w:rPr>
              <w:t>02995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130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компенсации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затрат</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01050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продажи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квартир,</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находящихся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w:t>
            </w:r>
            <w:r w:rsidRPr="00D00CAE">
              <w:rPr>
                <w:rFonts w:ascii="Arial" w:hAnsi="Arial" w:cs="Arial"/>
                <w:color w:val="000000"/>
                <w:sz w:val="20"/>
                <w:szCs w:val="22"/>
              </w:rPr>
              <w:t>т</w:t>
            </w:r>
            <w:r w:rsidRPr="00D00CAE">
              <w:rPr>
                <w:rFonts w:ascii="Arial" w:hAnsi="Arial" w:cs="Arial"/>
                <w:color w:val="000000"/>
                <w:sz w:val="20"/>
                <w:szCs w:val="22"/>
              </w:rPr>
              <w:t>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02052</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находящегося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оперативном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w:t>
            </w:r>
            <w:r w:rsidRPr="00D00CAE">
              <w:rPr>
                <w:rFonts w:ascii="Arial" w:hAnsi="Arial" w:cs="Arial"/>
                <w:color w:val="000000"/>
                <w:sz w:val="20"/>
                <w:szCs w:val="22"/>
              </w:rPr>
              <w:t>е</w:t>
            </w:r>
            <w:r w:rsidRPr="00D00CAE">
              <w:rPr>
                <w:rFonts w:ascii="Arial" w:hAnsi="Arial" w:cs="Arial"/>
                <w:color w:val="000000"/>
                <w:sz w:val="20"/>
                <w:szCs w:val="22"/>
              </w:rPr>
              <w:t>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находящихся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ведении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управления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Pr="00D00CAE">
              <w:rPr>
                <w:rFonts w:ascii="Arial" w:hAnsi="Arial" w:cs="Arial"/>
                <w:color w:val="000000"/>
                <w:sz w:val="20"/>
                <w:szCs w:val="22"/>
              </w:rPr>
              <w:t>с</w:t>
            </w:r>
            <w:r w:rsidRPr="00D00CAE">
              <w:rPr>
                <w:rFonts w:ascii="Arial" w:hAnsi="Arial" w:cs="Arial"/>
                <w:color w:val="000000"/>
                <w:sz w:val="20"/>
                <w:szCs w:val="22"/>
              </w:rPr>
              <w:t>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части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основных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указанному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w:t>
            </w:r>
            <w:r w:rsidRPr="00D00CAE">
              <w:rPr>
                <w:rFonts w:ascii="Arial" w:hAnsi="Arial" w:cs="Arial"/>
                <w:color w:val="000000"/>
                <w:sz w:val="20"/>
                <w:szCs w:val="22"/>
              </w:rPr>
              <w:t>у</w:t>
            </w:r>
            <w:r w:rsidRPr="00D00CAE">
              <w:rPr>
                <w:rFonts w:ascii="Arial" w:hAnsi="Arial" w:cs="Arial"/>
                <w:color w:val="000000"/>
                <w:sz w:val="20"/>
                <w:szCs w:val="22"/>
              </w:rPr>
              <w:t>ществу</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02053</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410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иного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w:t>
            </w:r>
            <w:r w:rsidRPr="00D00CAE">
              <w:rPr>
                <w:rFonts w:ascii="Arial" w:hAnsi="Arial" w:cs="Arial"/>
                <w:color w:val="000000"/>
                <w:sz w:val="20"/>
                <w:szCs w:val="22"/>
              </w:rPr>
              <w:t>я</w:t>
            </w:r>
            <w:r w:rsidRPr="00D00CAE">
              <w:rPr>
                <w:rFonts w:ascii="Arial" w:hAnsi="Arial" w:cs="Arial"/>
                <w:color w:val="000000"/>
                <w:sz w:val="20"/>
                <w:szCs w:val="22"/>
              </w:rPr>
              <w:t>щегося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собственности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w:t>
            </w:r>
            <w:r w:rsidRPr="00D00CAE">
              <w:rPr>
                <w:rFonts w:ascii="Arial" w:hAnsi="Arial" w:cs="Arial"/>
                <w:color w:val="000000"/>
                <w:sz w:val="20"/>
                <w:szCs w:val="22"/>
              </w:rPr>
              <w:t>т</w:t>
            </w:r>
            <w:r w:rsidRPr="00D00CAE">
              <w:rPr>
                <w:rFonts w:ascii="Arial" w:hAnsi="Arial" w:cs="Arial"/>
                <w:color w:val="000000"/>
                <w:sz w:val="20"/>
                <w:szCs w:val="22"/>
              </w:rPr>
              <w:t>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числе</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казённых),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части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реализации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основных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по</w:t>
            </w:r>
            <w:r w:rsidR="008805C1" w:rsidRPr="00D00CAE">
              <w:rPr>
                <w:rFonts w:ascii="Arial" w:hAnsi="Arial" w:cs="Arial"/>
                <w:color w:val="000000"/>
                <w:sz w:val="20"/>
                <w:szCs w:val="22"/>
              </w:rPr>
              <w:t xml:space="preserve"> </w:t>
            </w:r>
            <w:r w:rsidRPr="00D00CAE">
              <w:rPr>
                <w:rFonts w:ascii="Arial" w:hAnsi="Arial" w:cs="Arial"/>
                <w:color w:val="000000"/>
                <w:sz w:val="20"/>
                <w:szCs w:val="22"/>
              </w:rPr>
              <w:t>указанному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имуществу</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114</w:t>
            </w:r>
            <w:r w:rsidR="008805C1" w:rsidRPr="00D00CAE">
              <w:rPr>
                <w:rFonts w:ascii="Arial" w:hAnsi="Arial" w:cs="Arial"/>
                <w:color w:val="000000"/>
                <w:sz w:val="20"/>
                <w:szCs w:val="22"/>
              </w:rPr>
              <w:t xml:space="preserve"> </w:t>
            </w:r>
            <w:r w:rsidRPr="00D00CAE">
              <w:rPr>
                <w:rFonts w:ascii="Arial" w:hAnsi="Arial" w:cs="Arial"/>
                <w:color w:val="000000"/>
                <w:sz w:val="20"/>
                <w:szCs w:val="22"/>
              </w:rPr>
              <w:t>06025</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430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продажи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наход</w:t>
            </w:r>
            <w:r w:rsidRPr="00D00CAE">
              <w:rPr>
                <w:rFonts w:ascii="Arial" w:hAnsi="Arial" w:cs="Arial"/>
                <w:color w:val="000000"/>
                <w:sz w:val="20"/>
                <w:szCs w:val="22"/>
              </w:rPr>
              <w:t>я</w:t>
            </w:r>
            <w:r w:rsidRPr="00D00CAE">
              <w:rPr>
                <w:rFonts w:ascii="Arial" w:hAnsi="Arial" w:cs="Arial"/>
                <w:color w:val="000000"/>
                <w:sz w:val="20"/>
                <w:szCs w:val="22"/>
              </w:rPr>
              <w:t>щихся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собственности</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земельных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участков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Pr="00D00CAE">
              <w:rPr>
                <w:rFonts w:ascii="Arial" w:hAnsi="Arial" w:cs="Arial"/>
                <w:color w:val="000000"/>
                <w:sz w:val="20"/>
                <w:szCs w:val="22"/>
              </w:rPr>
              <w:t>в</w:t>
            </w:r>
            <w:r w:rsidRPr="00D00CAE">
              <w:rPr>
                <w:rFonts w:ascii="Arial" w:hAnsi="Arial" w:cs="Arial"/>
                <w:color w:val="000000"/>
                <w:sz w:val="20"/>
                <w:szCs w:val="22"/>
              </w:rPr>
              <w:t>тономных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учреждений)</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07010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Штрафы,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неустойки,</w:t>
            </w:r>
            <w:r w:rsidR="008805C1" w:rsidRPr="00D00CAE">
              <w:rPr>
                <w:rFonts w:ascii="Arial" w:hAnsi="Arial" w:cs="Arial"/>
                <w:color w:val="000000"/>
                <w:sz w:val="20"/>
                <w:szCs w:val="22"/>
              </w:rPr>
              <w:t xml:space="preserve"> </w:t>
            </w:r>
            <w:r w:rsidRPr="00D00CAE">
              <w:rPr>
                <w:rFonts w:ascii="Arial" w:hAnsi="Arial" w:cs="Arial"/>
                <w:color w:val="000000"/>
                <w:sz w:val="20"/>
                <w:szCs w:val="22"/>
              </w:rPr>
              <w:t>пени,</w:t>
            </w:r>
            <w:r w:rsidR="008805C1" w:rsidRPr="00D00CAE">
              <w:rPr>
                <w:rFonts w:ascii="Arial" w:hAnsi="Arial" w:cs="Arial"/>
                <w:color w:val="000000"/>
                <w:sz w:val="20"/>
                <w:szCs w:val="22"/>
              </w:rPr>
              <w:t xml:space="preserve"> </w:t>
            </w:r>
            <w:r w:rsidRPr="00D00CAE">
              <w:rPr>
                <w:rFonts w:ascii="Arial" w:hAnsi="Arial" w:cs="Arial"/>
                <w:color w:val="000000"/>
                <w:sz w:val="20"/>
                <w:szCs w:val="22"/>
              </w:rPr>
              <w:t>уплаченные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случае</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просрочки</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поставщ</w:t>
            </w:r>
            <w:r w:rsidRPr="00D00CAE">
              <w:rPr>
                <w:rFonts w:ascii="Arial" w:hAnsi="Arial" w:cs="Arial"/>
                <w:color w:val="000000"/>
                <w:sz w:val="20"/>
                <w:szCs w:val="22"/>
              </w:rPr>
              <w:t>и</w:t>
            </w:r>
            <w:r w:rsidRPr="00D00CAE">
              <w:rPr>
                <w:rFonts w:ascii="Arial" w:hAnsi="Arial" w:cs="Arial"/>
                <w:color w:val="000000"/>
                <w:sz w:val="20"/>
                <w:szCs w:val="22"/>
              </w:rPr>
              <w:t>ком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(подрядчиком,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исполнителем)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обязательств,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предусмотренных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w:t>
            </w:r>
            <w:r w:rsidRPr="00D00CAE">
              <w:rPr>
                <w:rFonts w:ascii="Arial" w:hAnsi="Arial" w:cs="Arial"/>
                <w:color w:val="000000"/>
                <w:sz w:val="20"/>
                <w:szCs w:val="22"/>
              </w:rPr>
              <w:t>ь</w:t>
            </w:r>
            <w:r w:rsidRPr="00D00CAE">
              <w:rPr>
                <w:rFonts w:ascii="Arial" w:hAnsi="Arial" w:cs="Arial"/>
                <w:color w:val="000000"/>
                <w:sz w:val="20"/>
                <w:szCs w:val="22"/>
              </w:rPr>
              <w:t>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07090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Иные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штрафы,</w:t>
            </w:r>
            <w:r w:rsidR="008805C1" w:rsidRPr="00D00CAE">
              <w:rPr>
                <w:rFonts w:ascii="Arial" w:hAnsi="Arial" w:cs="Arial"/>
                <w:color w:val="000000"/>
                <w:sz w:val="20"/>
                <w:szCs w:val="22"/>
              </w:rPr>
              <w:t xml:space="preserve"> </w:t>
            </w:r>
            <w:r w:rsidRPr="00D00CAE">
              <w:rPr>
                <w:rFonts w:ascii="Arial" w:hAnsi="Arial" w:cs="Arial"/>
                <w:color w:val="000000"/>
                <w:sz w:val="20"/>
                <w:szCs w:val="22"/>
              </w:rPr>
              <w:t>неустойки,</w:t>
            </w:r>
            <w:r w:rsidR="008805C1" w:rsidRPr="00D00CAE">
              <w:rPr>
                <w:rFonts w:ascii="Arial" w:hAnsi="Arial" w:cs="Arial"/>
                <w:color w:val="000000"/>
                <w:sz w:val="20"/>
                <w:szCs w:val="22"/>
              </w:rPr>
              <w:t xml:space="preserve"> </w:t>
            </w:r>
            <w:r w:rsidRPr="00D00CAE">
              <w:rPr>
                <w:rFonts w:ascii="Arial" w:hAnsi="Arial" w:cs="Arial"/>
                <w:color w:val="000000"/>
                <w:sz w:val="20"/>
                <w:szCs w:val="22"/>
              </w:rPr>
              <w:t>пени,</w:t>
            </w:r>
            <w:r w:rsidR="008805C1" w:rsidRPr="00D00CAE">
              <w:rPr>
                <w:rFonts w:ascii="Arial" w:hAnsi="Arial" w:cs="Arial"/>
                <w:color w:val="000000"/>
                <w:sz w:val="20"/>
                <w:szCs w:val="22"/>
              </w:rPr>
              <w:t xml:space="preserve"> </w:t>
            </w:r>
            <w:r w:rsidRPr="00D00CAE">
              <w:rPr>
                <w:rFonts w:ascii="Arial" w:hAnsi="Arial" w:cs="Arial"/>
                <w:color w:val="000000"/>
                <w:sz w:val="20"/>
                <w:szCs w:val="22"/>
              </w:rPr>
              <w:t>уплаченные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соответствии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законом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догов</w:t>
            </w:r>
            <w:r w:rsidRPr="00D00CAE">
              <w:rPr>
                <w:rFonts w:ascii="Arial" w:hAnsi="Arial" w:cs="Arial"/>
                <w:color w:val="000000"/>
                <w:sz w:val="20"/>
                <w:szCs w:val="22"/>
              </w:rPr>
              <w:t>о</w:t>
            </w:r>
            <w:r w:rsidRPr="00D00CAE">
              <w:rPr>
                <w:rFonts w:ascii="Arial" w:hAnsi="Arial" w:cs="Arial"/>
                <w:color w:val="000000"/>
                <w:sz w:val="20"/>
                <w:szCs w:val="22"/>
              </w:rPr>
              <w:t>ром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случае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или</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ненадлежащего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об</w:t>
            </w:r>
            <w:r w:rsidRPr="00D00CAE">
              <w:rPr>
                <w:rFonts w:ascii="Arial" w:hAnsi="Arial" w:cs="Arial"/>
                <w:color w:val="000000"/>
                <w:sz w:val="20"/>
                <w:szCs w:val="22"/>
              </w:rPr>
              <w:t>я</w:t>
            </w:r>
            <w:r w:rsidRPr="00D00CAE">
              <w:rPr>
                <w:rFonts w:ascii="Arial" w:hAnsi="Arial" w:cs="Arial"/>
                <w:color w:val="000000"/>
                <w:sz w:val="20"/>
                <w:szCs w:val="22"/>
              </w:rPr>
              <w:t>зательств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перед</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w:t>
            </w:r>
            <w:r w:rsidRPr="00D00CAE">
              <w:rPr>
                <w:rFonts w:ascii="Arial" w:hAnsi="Arial" w:cs="Arial"/>
                <w:color w:val="000000"/>
                <w:sz w:val="20"/>
                <w:szCs w:val="22"/>
              </w:rPr>
              <w:t>е</w:t>
            </w:r>
            <w:r w:rsidRPr="00D00CAE">
              <w:rPr>
                <w:rFonts w:ascii="Arial" w:hAnsi="Arial" w:cs="Arial"/>
                <w:color w:val="000000"/>
                <w:sz w:val="20"/>
                <w:szCs w:val="22"/>
              </w:rPr>
              <w:t>ления</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10032</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Прочее</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ущерба,</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причиненного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w:t>
            </w:r>
            <w:r w:rsidRPr="00D00CAE">
              <w:rPr>
                <w:rFonts w:ascii="Arial" w:hAnsi="Arial" w:cs="Arial"/>
                <w:color w:val="000000"/>
                <w:sz w:val="20"/>
                <w:szCs w:val="22"/>
              </w:rPr>
              <w:t>и</w:t>
            </w:r>
            <w:r w:rsidRPr="00D00CAE">
              <w:rPr>
                <w:rFonts w:ascii="Arial" w:hAnsi="Arial" w:cs="Arial"/>
                <w:color w:val="000000"/>
                <w:sz w:val="20"/>
                <w:szCs w:val="22"/>
              </w:rPr>
              <w:t>ципальному</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имуществу</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имущества,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закрепленного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бю</w:t>
            </w:r>
            <w:r w:rsidRPr="00D00CAE">
              <w:rPr>
                <w:rFonts w:ascii="Arial" w:hAnsi="Arial" w:cs="Arial"/>
                <w:color w:val="000000"/>
                <w:sz w:val="20"/>
                <w:szCs w:val="22"/>
              </w:rPr>
              <w:t>д</w:t>
            </w:r>
            <w:r w:rsidRPr="00D00CAE">
              <w:rPr>
                <w:rFonts w:ascii="Arial" w:hAnsi="Arial" w:cs="Arial"/>
                <w:color w:val="000000"/>
                <w:sz w:val="20"/>
                <w:szCs w:val="22"/>
              </w:rPr>
              <w:t>жетными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(автономными)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w:t>
            </w:r>
            <w:r w:rsidRPr="00D00CAE">
              <w:rPr>
                <w:rFonts w:ascii="Arial" w:hAnsi="Arial" w:cs="Arial"/>
                <w:color w:val="000000"/>
                <w:sz w:val="20"/>
                <w:szCs w:val="22"/>
              </w:rPr>
              <w:t>ж</w:t>
            </w:r>
            <w:r w:rsidRPr="00D00CAE">
              <w:rPr>
                <w:rFonts w:ascii="Arial" w:hAnsi="Arial" w:cs="Arial"/>
                <w:color w:val="000000"/>
                <w:sz w:val="20"/>
                <w:szCs w:val="22"/>
              </w:rPr>
              <w:t>дениями,</w:t>
            </w:r>
            <w:r w:rsidR="008805C1" w:rsidRPr="00D00CAE">
              <w:rPr>
                <w:rFonts w:ascii="Arial" w:hAnsi="Arial" w:cs="Arial"/>
                <w:color w:val="000000"/>
                <w:sz w:val="20"/>
                <w:szCs w:val="22"/>
              </w:rPr>
              <w:t xml:space="preserve"> </w:t>
            </w:r>
            <w:r w:rsidRPr="00D00CAE">
              <w:rPr>
                <w:rFonts w:ascii="Arial" w:hAnsi="Arial" w:cs="Arial"/>
                <w:color w:val="000000"/>
                <w:sz w:val="20"/>
                <w:szCs w:val="22"/>
              </w:rPr>
              <w:t>унитарными</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предприятиями)</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10061</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roofErr w:type="gramStart"/>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целях</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убытков,</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причине</w:t>
            </w:r>
            <w:r w:rsidRPr="00D00CAE">
              <w:rPr>
                <w:rFonts w:ascii="Arial" w:hAnsi="Arial" w:cs="Arial"/>
                <w:color w:val="000000"/>
                <w:sz w:val="20"/>
                <w:szCs w:val="22"/>
              </w:rPr>
              <w:t>н</w:t>
            </w:r>
            <w:r w:rsidRPr="00D00CAE">
              <w:rPr>
                <w:rFonts w:ascii="Arial" w:hAnsi="Arial" w:cs="Arial"/>
                <w:color w:val="000000"/>
                <w:sz w:val="20"/>
                <w:szCs w:val="22"/>
              </w:rPr>
              <w:t>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уклонением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казенным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w:t>
            </w:r>
            <w:r w:rsidRPr="00D00CAE">
              <w:rPr>
                <w:rFonts w:ascii="Arial" w:hAnsi="Arial" w:cs="Arial"/>
                <w:color w:val="000000"/>
                <w:sz w:val="20"/>
                <w:szCs w:val="22"/>
              </w:rPr>
              <w:t>е</w:t>
            </w:r>
            <w:r w:rsidRPr="00D00CAE">
              <w:rPr>
                <w:rFonts w:ascii="Arial" w:hAnsi="Arial" w:cs="Arial"/>
                <w:color w:val="000000"/>
                <w:sz w:val="20"/>
                <w:szCs w:val="22"/>
              </w:rPr>
              <w:t>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а</w:t>
            </w:r>
            <w:r w:rsidR="008805C1" w:rsidRPr="00D00CAE">
              <w:rPr>
                <w:rFonts w:ascii="Arial" w:hAnsi="Arial" w:cs="Arial"/>
                <w:color w:val="000000"/>
                <w:sz w:val="20"/>
                <w:szCs w:val="22"/>
              </w:rPr>
              <w:t xml:space="preserve"> </w:t>
            </w:r>
            <w:r w:rsidRPr="00D00CAE">
              <w:rPr>
                <w:rFonts w:ascii="Arial" w:hAnsi="Arial" w:cs="Arial"/>
                <w:color w:val="000000"/>
                <w:sz w:val="20"/>
                <w:szCs w:val="22"/>
              </w:rPr>
              <w:t>также</w:t>
            </w:r>
            <w:r w:rsidR="008805C1" w:rsidRPr="00D00CAE">
              <w:rPr>
                <w:rFonts w:ascii="Arial" w:hAnsi="Arial" w:cs="Arial"/>
                <w:color w:val="000000"/>
                <w:sz w:val="20"/>
                <w:szCs w:val="22"/>
              </w:rPr>
              <w:t xml:space="preserve"> </w:t>
            </w:r>
            <w:r w:rsidRPr="00D00CAE">
              <w:rPr>
                <w:rFonts w:ascii="Arial" w:hAnsi="Arial" w:cs="Arial"/>
                <w:color w:val="000000"/>
                <w:sz w:val="20"/>
                <w:szCs w:val="22"/>
              </w:rPr>
              <w:t>иные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денежные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подлежащие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зачислению</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нарушение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законодательства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Ро</w:t>
            </w:r>
            <w:r w:rsidRPr="00D00CAE">
              <w:rPr>
                <w:rFonts w:ascii="Arial" w:hAnsi="Arial" w:cs="Arial"/>
                <w:color w:val="000000"/>
                <w:sz w:val="20"/>
                <w:szCs w:val="22"/>
              </w:rPr>
              <w:t>с</w:t>
            </w:r>
            <w:r w:rsidRPr="00D00CAE">
              <w:rPr>
                <w:rFonts w:ascii="Arial" w:hAnsi="Arial" w:cs="Arial"/>
                <w:color w:val="000000"/>
                <w:sz w:val="20"/>
                <w:szCs w:val="22"/>
              </w:rPr>
              <w:t>сийской</w:t>
            </w:r>
            <w:r w:rsidR="008805C1" w:rsidRPr="00D00CAE">
              <w:rPr>
                <w:rFonts w:ascii="Arial" w:hAnsi="Arial" w:cs="Arial"/>
                <w:color w:val="000000"/>
                <w:sz w:val="20"/>
                <w:szCs w:val="22"/>
              </w:rPr>
              <w:t xml:space="preserve"> </w:t>
            </w:r>
            <w:r w:rsidRPr="00D00CAE">
              <w:rPr>
                <w:rFonts w:ascii="Arial" w:hAnsi="Arial" w:cs="Arial"/>
                <w:color w:val="000000"/>
                <w:sz w:val="20"/>
                <w:szCs w:val="22"/>
              </w:rPr>
              <w:t>Федерации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контрактной</w:t>
            </w:r>
            <w:r w:rsidR="008805C1" w:rsidRPr="00D00CAE">
              <w:rPr>
                <w:rFonts w:ascii="Arial" w:hAnsi="Arial" w:cs="Arial"/>
                <w:color w:val="000000"/>
                <w:sz w:val="20"/>
                <w:szCs w:val="22"/>
              </w:rPr>
              <w:t xml:space="preserve"> </w:t>
            </w:r>
            <w:r w:rsidRPr="00D00CAE">
              <w:rPr>
                <w:rFonts w:ascii="Arial" w:hAnsi="Arial" w:cs="Arial"/>
                <w:color w:val="000000"/>
                <w:sz w:val="20"/>
                <w:szCs w:val="22"/>
              </w:rPr>
              <w:t>системе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сфере</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закупок</w:t>
            </w:r>
            <w:r w:rsidR="008805C1" w:rsidRPr="00D00CAE">
              <w:rPr>
                <w:rFonts w:ascii="Arial" w:hAnsi="Arial" w:cs="Arial"/>
                <w:color w:val="000000"/>
                <w:sz w:val="20"/>
                <w:szCs w:val="22"/>
              </w:rPr>
              <w:t xml:space="preserve"> </w:t>
            </w:r>
            <w:r w:rsidRPr="00D00CAE">
              <w:rPr>
                <w:rFonts w:ascii="Arial" w:hAnsi="Arial" w:cs="Arial"/>
                <w:color w:val="000000"/>
                <w:sz w:val="20"/>
                <w:szCs w:val="22"/>
              </w:rPr>
              <w:t>товаров,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работ,</w:t>
            </w:r>
            <w:r w:rsidR="008805C1" w:rsidRPr="00D00CAE">
              <w:rPr>
                <w:rFonts w:ascii="Arial" w:hAnsi="Arial" w:cs="Arial"/>
                <w:color w:val="000000"/>
                <w:sz w:val="20"/>
                <w:szCs w:val="22"/>
              </w:rPr>
              <w:t xml:space="preserve"> </w:t>
            </w:r>
            <w:r w:rsidRPr="00D00CAE">
              <w:rPr>
                <w:rFonts w:ascii="Arial" w:hAnsi="Arial" w:cs="Arial"/>
                <w:color w:val="000000"/>
                <w:sz w:val="20"/>
                <w:szCs w:val="22"/>
              </w:rPr>
              <w:t>услуг</w:t>
            </w:r>
            <w:r w:rsidR="008805C1" w:rsidRPr="00D00CAE">
              <w:rPr>
                <w:rFonts w:ascii="Arial" w:hAnsi="Arial" w:cs="Arial"/>
                <w:color w:val="000000"/>
                <w:sz w:val="20"/>
                <w:szCs w:val="22"/>
              </w:rPr>
              <w:t xml:space="preserve"> </w:t>
            </w:r>
            <w:r w:rsidRPr="00D00CAE">
              <w:rPr>
                <w:rFonts w:ascii="Arial" w:hAnsi="Arial" w:cs="Arial"/>
                <w:color w:val="000000"/>
                <w:sz w:val="20"/>
                <w:szCs w:val="22"/>
              </w:rPr>
              <w:t>для</w:t>
            </w:r>
            <w:r w:rsidR="008805C1" w:rsidRPr="00D00CAE">
              <w:rPr>
                <w:rFonts w:ascii="Arial" w:hAnsi="Arial" w:cs="Arial"/>
                <w:color w:val="000000"/>
                <w:sz w:val="20"/>
                <w:szCs w:val="22"/>
              </w:rPr>
              <w:t xml:space="preserve"> </w:t>
            </w:r>
            <w:r w:rsidRPr="00D00CAE">
              <w:rPr>
                <w:rFonts w:ascii="Arial" w:hAnsi="Arial" w:cs="Arial"/>
                <w:color w:val="000000"/>
                <w:sz w:val="20"/>
                <w:szCs w:val="22"/>
              </w:rPr>
              <w:t>обеспечения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государственных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муниципальных</w:t>
            </w:r>
            <w:r w:rsidR="008805C1" w:rsidRPr="00D00CAE">
              <w:rPr>
                <w:rFonts w:ascii="Arial" w:hAnsi="Arial" w:cs="Arial"/>
                <w:color w:val="000000"/>
                <w:sz w:val="20"/>
                <w:szCs w:val="22"/>
              </w:rPr>
              <w:t xml:space="preserve"> </w:t>
            </w:r>
            <w:r w:rsidRPr="00D00CAE">
              <w:rPr>
                <w:rFonts w:ascii="Arial" w:hAnsi="Arial" w:cs="Arial"/>
                <w:color w:val="000000"/>
                <w:sz w:val="20"/>
                <w:szCs w:val="22"/>
              </w:rPr>
              <w:t>нужд</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w:t>
            </w:r>
            <w:r w:rsidRPr="00D00CAE">
              <w:rPr>
                <w:rFonts w:ascii="Arial" w:hAnsi="Arial" w:cs="Arial"/>
                <w:color w:val="000000"/>
                <w:sz w:val="20"/>
                <w:szCs w:val="22"/>
              </w:rPr>
              <w:t>и</w:t>
            </w:r>
            <w:r w:rsidRPr="00D00CAE">
              <w:rPr>
                <w:rFonts w:ascii="Arial" w:hAnsi="Arial" w:cs="Arial"/>
                <w:color w:val="000000"/>
                <w:sz w:val="20"/>
                <w:szCs w:val="22"/>
              </w:rPr>
              <w:t>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финансируемого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счет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дорожного</w:t>
            </w:r>
            <w:proofErr w:type="gramEnd"/>
            <w:r w:rsidR="008805C1" w:rsidRPr="00D00CAE">
              <w:rPr>
                <w:rFonts w:ascii="Arial" w:hAnsi="Arial" w:cs="Arial"/>
                <w:color w:val="000000"/>
                <w:sz w:val="20"/>
                <w:szCs w:val="22"/>
              </w:rPr>
              <w:t xml:space="preserve"> </w:t>
            </w:r>
            <w:r w:rsidRPr="00D00CAE">
              <w:rPr>
                <w:rFonts w:ascii="Arial" w:hAnsi="Arial" w:cs="Arial"/>
                <w:color w:val="000000"/>
                <w:sz w:val="20"/>
                <w:szCs w:val="22"/>
              </w:rPr>
              <w:t>фонда)</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10081</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целях</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ущерба</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расто</w:t>
            </w:r>
            <w:r w:rsidRPr="00D00CAE">
              <w:rPr>
                <w:rFonts w:ascii="Arial" w:hAnsi="Arial" w:cs="Arial"/>
                <w:color w:val="000000"/>
                <w:sz w:val="20"/>
                <w:szCs w:val="22"/>
              </w:rPr>
              <w:t>р</w:t>
            </w:r>
            <w:r w:rsidRPr="00D00CAE">
              <w:rPr>
                <w:rFonts w:ascii="Arial" w:hAnsi="Arial" w:cs="Arial"/>
                <w:color w:val="000000"/>
                <w:sz w:val="20"/>
                <w:szCs w:val="22"/>
              </w:rPr>
              <w:t>жении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заключенного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органом</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к</w:t>
            </w:r>
            <w:r w:rsidRPr="00D00CAE">
              <w:rPr>
                <w:rFonts w:ascii="Arial" w:hAnsi="Arial" w:cs="Arial"/>
                <w:color w:val="000000"/>
                <w:sz w:val="20"/>
                <w:szCs w:val="22"/>
              </w:rPr>
              <w:t>а</w:t>
            </w:r>
            <w:r w:rsidRPr="00D00CAE">
              <w:rPr>
                <w:rFonts w:ascii="Arial" w:hAnsi="Arial" w:cs="Arial"/>
                <w:color w:val="000000"/>
                <w:sz w:val="20"/>
                <w:szCs w:val="22"/>
              </w:rPr>
              <w:t>зенным</w:t>
            </w:r>
            <w:r w:rsidR="008805C1" w:rsidRPr="00D00CAE">
              <w:rPr>
                <w:rFonts w:ascii="Arial" w:hAnsi="Arial" w:cs="Arial"/>
                <w:color w:val="000000"/>
                <w:sz w:val="20"/>
                <w:szCs w:val="22"/>
              </w:rPr>
              <w:t xml:space="preserve"> </w:t>
            </w:r>
            <w:r w:rsidRPr="00D00CAE">
              <w:rPr>
                <w:rFonts w:ascii="Arial" w:hAnsi="Arial" w:cs="Arial"/>
                <w:color w:val="000000"/>
                <w:sz w:val="20"/>
                <w:szCs w:val="22"/>
              </w:rPr>
              <w:t>учреждением),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связи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односторонним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отказом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исполнителя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(подрядчика)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его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исключением</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w:t>
            </w:r>
            <w:r w:rsidRPr="00D00CAE">
              <w:rPr>
                <w:rFonts w:ascii="Arial" w:hAnsi="Arial" w:cs="Arial"/>
                <w:color w:val="000000"/>
                <w:sz w:val="20"/>
                <w:szCs w:val="22"/>
              </w:rPr>
              <w:t>о</w:t>
            </w:r>
            <w:r w:rsidRPr="00D00CAE">
              <w:rPr>
                <w:rFonts w:ascii="Arial" w:hAnsi="Arial" w:cs="Arial"/>
                <w:color w:val="000000"/>
                <w:sz w:val="20"/>
                <w:szCs w:val="22"/>
              </w:rPr>
              <w:t>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финансируемого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счет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м</w:t>
            </w:r>
            <w:r w:rsidRPr="00D00CAE">
              <w:rPr>
                <w:rFonts w:ascii="Arial" w:hAnsi="Arial" w:cs="Arial"/>
                <w:color w:val="000000"/>
                <w:sz w:val="20"/>
                <w:szCs w:val="22"/>
              </w:rPr>
              <w:t>у</w:t>
            </w:r>
            <w:r w:rsidRPr="00D00CAE">
              <w:rPr>
                <w:rFonts w:ascii="Arial" w:hAnsi="Arial" w:cs="Arial"/>
                <w:color w:val="000000"/>
                <w:sz w:val="20"/>
                <w:szCs w:val="22"/>
              </w:rPr>
              <w:t>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дорожного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фонда)</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116</w:t>
            </w:r>
            <w:r w:rsidR="008805C1" w:rsidRPr="00D00CAE">
              <w:rPr>
                <w:rFonts w:ascii="Arial" w:hAnsi="Arial" w:cs="Arial"/>
                <w:color w:val="000000"/>
                <w:sz w:val="20"/>
                <w:szCs w:val="22"/>
              </w:rPr>
              <w:t xml:space="preserve"> </w:t>
            </w:r>
            <w:r w:rsidRPr="00D00CAE">
              <w:rPr>
                <w:rFonts w:ascii="Arial" w:hAnsi="Arial" w:cs="Arial"/>
                <w:color w:val="000000"/>
                <w:sz w:val="20"/>
                <w:szCs w:val="22"/>
              </w:rPr>
              <w:t>10082</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140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целях</w:t>
            </w:r>
            <w:r w:rsidR="008805C1" w:rsidRPr="00D00CAE">
              <w:rPr>
                <w:rFonts w:ascii="Arial" w:hAnsi="Arial" w:cs="Arial"/>
                <w:color w:val="000000"/>
                <w:sz w:val="20"/>
                <w:szCs w:val="22"/>
              </w:rPr>
              <w:t xml:space="preserve"> </w:t>
            </w:r>
            <w:r w:rsidRPr="00D00CAE">
              <w:rPr>
                <w:rFonts w:ascii="Arial" w:hAnsi="Arial" w:cs="Arial"/>
                <w:color w:val="000000"/>
                <w:sz w:val="20"/>
                <w:szCs w:val="22"/>
              </w:rPr>
              <w:t>возмещения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ущерба</w:t>
            </w:r>
            <w:r w:rsidR="008805C1" w:rsidRPr="00D00CAE">
              <w:rPr>
                <w:rFonts w:ascii="Arial" w:hAnsi="Arial" w:cs="Arial"/>
                <w:color w:val="000000"/>
                <w:sz w:val="20"/>
                <w:szCs w:val="22"/>
              </w:rPr>
              <w:t xml:space="preserve"> </w:t>
            </w:r>
            <w:r w:rsidRPr="00D00CAE">
              <w:rPr>
                <w:rFonts w:ascii="Arial" w:hAnsi="Arial" w:cs="Arial"/>
                <w:color w:val="000000"/>
                <w:sz w:val="20"/>
                <w:szCs w:val="22"/>
              </w:rPr>
              <w:t>при</w:t>
            </w:r>
            <w:r w:rsidR="008805C1" w:rsidRPr="00D00CAE">
              <w:rPr>
                <w:rFonts w:ascii="Arial" w:hAnsi="Arial" w:cs="Arial"/>
                <w:color w:val="000000"/>
                <w:sz w:val="20"/>
                <w:szCs w:val="22"/>
              </w:rPr>
              <w:t xml:space="preserve"> </w:t>
            </w:r>
            <w:r w:rsidRPr="00D00CAE">
              <w:rPr>
                <w:rFonts w:ascii="Arial" w:hAnsi="Arial" w:cs="Arial"/>
                <w:color w:val="000000"/>
                <w:sz w:val="20"/>
                <w:szCs w:val="22"/>
              </w:rPr>
              <w:t>расто</w:t>
            </w:r>
            <w:r w:rsidRPr="00D00CAE">
              <w:rPr>
                <w:rFonts w:ascii="Arial" w:hAnsi="Arial" w:cs="Arial"/>
                <w:color w:val="000000"/>
                <w:sz w:val="20"/>
                <w:szCs w:val="22"/>
              </w:rPr>
              <w:t>р</w:t>
            </w:r>
            <w:r w:rsidRPr="00D00CAE">
              <w:rPr>
                <w:rFonts w:ascii="Arial" w:hAnsi="Arial" w:cs="Arial"/>
                <w:color w:val="000000"/>
                <w:sz w:val="20"/>
                <w:szCs w:val="22"/>
              </w:rPr>
              <w:t>жении</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контракта,</w:t>
            </w:r>
            <w:r w:rsidR="008805C1" w:rsidRPr="00D00CAE">
              <w:rPr>
                <w:rFonts w:ascii="Arial" w:hAnsi="Arial" w:cs="Arial"/>
                <w:color w:val="000000"/>
                <w:sz w:val="20"/>
                <w:szCs w:val="22"/>
              </w:rPr>
              <w:t xml:space="preserve"> </w:t>
            </w:r>
            <w:r w:rsidRPr="00D00CAE">
              <w:rPr>
                <w:rFonts w:ascii="Arial" w:hAnsi="Arial" w:cs="Arial"/>
                <w:color w:val="000000"/>
                <w:sz w:val="20"/>
                <w:szCs w:val="22"/>
              </w:rPr>
              <w:t>финансируемого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за</w:t>
            </w:r>
            <w:r w:rsidR="008805C1" w:rsidRPr="00D00CAE">
              <w:rPr>
                <w:rFonts w:ascii="Arial" w:hAnsi="Arial" w:cs="Arial"/>
                <w:color w:val="000000"/>
                <w:sz w:val="20"/>
                <w:szCs w:val="22"/>
              </w:rPr>
              <w:t xml:space="preserve"> </w:t>
            </w:r>
            <w:r w:rsidRPr="00D00CAE">
              <w:rPr>
                <w:rFonts w:ascii="Arial" w:hAnsi="Arial" w:cs="Arial"/>
                <w:color w:val="000000"/>
                <w:sz w:val="20"/>
                <w:szCs w:val="22"/>
              </w:rPr>
              <w:t>счет</w:t>
            </w:r>
            <w:r w:rsidR="008805C1" w:rsidRPr="00D00CAE">
              <w:rPr>
                <w:rFonts w:ascii="Arial" w:hAnsi="Arial" w:cs="Arial"/>
                <w:color w:val="000000"/>
                <w:sz w:val="20"/>
                <w:szCs w:val="22"/>
              </w:rPr>
              <w:t xml:space="preserve"> </w:t>
            </w:r>
            <w:r w:rsidRPr="00D00CAE">
              <w:rPr>
                <w:rFonts w:ascii="Arial" w:hAnsi="Arial" w:cs="Arial"/>
                <w:color w:val="000000"/>
                <w:sz w:val="20"/>
                <w:szCs w:val="22"/>
              </w:rPr>
              <w:t>средств</w:t>
            </w:r>
            <w:r w:rsidR="008805C1" w:rsidRPr="00D00CAE">
              <w:rPr>
                <w:rFonts w:ascii="Arial" w:hAnsi="Arial" w:cs="Arial"/>
                <w:color w:val="000000"/>
                <w:sz w:val="20"/>
                <w:szCs w:val="22"/>
              </w:rPr>
              <w:t xml:space="preserve"> </w:t>
            </w:r>
            <w:r w:rsidRPr="00D00CAE">
              <w:rPr>
                <w:rFonts w:ascii="Arial" w:hAnsi="Arial" w:cs="Arial"/>
                <w:color w:val="000000"/>
                <w:sz w:val="20"/>
                <w:szCs w:val="22"/>
              </w:rPr>
              <w:t>муниципального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дорожного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фонда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сельского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п</w:t>
            </w:r>
            <w:r w:rsidRPr="00D00CAE">
              <w:rPr>
                <w:rFonts w:ascii="Arial" w:hAnsi="Arial" w:cs="Arial"/>
                <w:color w:val="000000"/>
                <w:sz w:val="20"/>
                <w:szCs w:val="22"/>
              </w:rPr>
              <w:t>о</w:t>
            </w:r>
            <w:r w:rsidRPr="00D00CAE">
              <w:rPr>
                <w:rFonts w:ascii="Arial" w:hAnsi="Arial" w:cs="Arial"/>
                <w:color w:val="000000"/>
                <w:sz w:val="20"/>
                <w:szCs w:val="22"/>
              </w:rPr>
              <w:t>селения,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связи</w:t>
            </w:r>
            <w:r w:rsidR="008805C1" w:rsidRPr="00D00CAE">
              <w:rPr>
                <w:rFonts w:ascii="Arial" w:hAnsi="Arial" w:cs="Arial"/>
                <w:color w:val="000000"/>
                <w:sz w:val="20"/>
                <w:szCs w:val="22"/>
              </w:rPr>
              <w:t xml:space="preserve"> </w:t>
            </w:r>
            <w:r w:rsidRPr="00D00CAE">
              <w:rPr>
                <w:rFonts w:ascii="Arial" w:hAnsi="Arial" w:cs="Arial"/>
                <w:color w:val="000000"/>
                <w:sz w:val="20"/>
                <w:szCs w:val="22"/>
              </w:rPr>
              <w:t>с</w:t>
            </w:r>
            <w:r w:rsidR="008805C1" w:rsidRPr="00D00CAE">
              <w:rPr>
                <w:rFonts w:ascii="Arial" w:hAnsi="Arial" w:cs="Arial"/>
                <w:color w:val="000000"/>
                <w:sz w:val="20"/>
                <w:szCs w:val="22"/>
              </w:rPr>
              <w:t xml:space="preserve"> </w:t>
            </w:r>
            <w:r w:rsidRPr="00D00CAE">
              <w:rPr>
                <w:rFonts w:ascii="Arial" w:hAnsi="Arial" w:cs="Arial"/>
                <w:color w:val="000000"/>
                <w:sz w:val="20"/>
                <w:szCs w:val="22"/>
              </w:rPr>
              <w:t>односторонним</w:t>
            </w:r>
            <w:r w:rsidR="008805C1" w:rsidRPr="00D00CAE">
              <w:rPr>
                <w:rFonts w:ascii="Arial" w:hAnsi="Arial" w:cs="Arial"/>
                <w:color w:val="000000"/>
                <w:sz w:val="20"/>
                <w:szCs w:val="22"/>
              </w:rPr>
              <w:t xml:space="preserve"> </w:t>
            </w:r>
            <w:r w:rsidRPr="00D00CAE">
              <w:rPr>
                <w:rFonts w:ascii="Arial" w:hAnsi="Arial" w:cs="Arial"/>
                <w:color w:val="000000"/>
                <w:sz w:val="20"/>
                <w:szCs w:val="22"/>
              </w:rPr>
              <w:t>отказом</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исполнителя</w:t>
            </w:r>
            <w:r w:rsidR="008805C1" w:rsidRPr="00D00CAE">
              <w:rPr>
                <w:rFonts w:ascii="Arial" w:hAnsi="Arial" w:cs="Arial"/>
                <w:color w:val="000000"/>
                <w:sz w:val="20"/>
                <w:szCs w:val="22"/>
              </w:rPr>
              <w:t xml:space="preserve"> </w:t>
            </w:r>
            <w:r w:rsidRPr="00D00CAE">
              <w:rPr>
                <w:rFonts w:ascii="Arial" w:hAnsi="Arial" w:cs="Arial"/>
                <w:color w:val="000000"/>
                <w:sz w:val="20"/>
                <w:szCs w:val="22"/>
              </w:rPr>
              <w:t>(подрядчика)</w:t>
            </w:r>
            <w:r w:rsidR="008805C1" w:rsidRPr="00D00CAE">
              <w:rPr>
                <w:rFonts w:ascii="Arial" w:hAnsi="Arial" w:cs="Arial"/>
                <w:color w:val="000000"/>
                <w:sz w:val="20"/>
                <w:szCs w:val="22"/>
              </w:rPr>
              <w:t xml:space="preserve"> </w:t>
            </w:r>
            <w:r w:rsidRPr="00D00CAE">
              <w:rPr>
                <w:rFonts w:ascii="Arial" w:hAnsi="Arial" w:cs="Arial"/>
                <w:color w:val="000000"/>
                <w:sz w:val="20"/>
                <w:szCs w:val="22"/>
              </w:rPr>
              <w:t>от</w:t>
            </w:r>
            <w:r w:rsidR="008805C1" w:rsidRPr="00D00CAE">
              <w:rPr>
                <w:rFonts w:ascii="Arial" w:hAnsi="Arial" w:cs="Arial"/>
                <w:color w:val="000000"/>
                <w:sz w:val="20"/>
                <w:szCs w:val="22"/>
              </w:rPr>
              <w:t xml:space="preserve"> </w:t>
            </w:r>
            <w:r w:rsidRPr="00D00CAE">
              <w:rPr>
                <w:rFonts w:ascii="Arial" w:hAnsi="Arial" w:cs="Arial"/>
                <w:color w:val="000000"/>
                <w:sz w:val="20"/>
                <w:szCs w:val="22"/>
              </w:rPr>
              <w:t>его</w:t>
            </w:r>
            <w:r w:rsidR="008805C1" w:rsidRPr="00D00CAE">
              <w:rPr>
                <w:rFonts w:ascii="Arial" w:hAnsi="Arial" w:cs="Arial"/>
                <w:color w:val="000000"/>
                <w:sz w:val="20"/>
                <w:szCs w:val="22"/>
              </w:rPr>
              <w:t xml:space="preserve"> </w:t>
            </w:r>
            <w:r w:rsidRPr="00D00CAE">
              <w:rPr>
                <w:rFonts w:ascii="Arial" w:hAnsi="Arial" w:cs="Arial"/>
                <w:color w:val="000000"/>
                <w:sz w:val="20"/>
                <w:szCs w:val="22"/>
              </w:rPr>
              <w:t>испо</w:t>
            </w:r>
            <w:r w:rsidRPr="00D00CAE">
              <w:rPr>
                <w:rFonts w:ascii="Arial" w:hAnsi="Arial" w:cs="Arial"/>
                <w:color w:val="000000"/>
                <w:sz w:val="20"/>
                <w:szCs w:val="22"/>
              </w:rPr>
              <w:t>л</w:t>
            </w:r>
            <w:r w:rsidRPr="00D00CAE">
              <w:rPr>
                <w:rFonts w:ascii="Arial" w:hAnsi="Arial" w:cs="Arial"/>
                <w:color w:val="000000"/>
                <w:sz w:val="20"/>
                <w:szCs w:val="22"/>
              </w:rPr>
              <w:t>нения</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r w:rsidR="008805C1" w:rsidRPr="00D00CAE">
              <w:rPr>
                <w:rFonts w:ascii="Arial" w:hAnsi="Arial" w:cs="Arial"/>
                <w:color w:val="000000"/>
                <w:sz w:val="20"/>
                <w:szCs w:val="22"/>
              </w:rPr>
              <w:t xml:space="preserve"> </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01050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180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Невыясненные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поступления,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w:t>
            </w:r>
            <w:r w:rsidRPr="00D00CAE">
              <w:rPr>
                <w:rFonts w:ascii="Arial" w:hAnsi="Arial" w:cs="Arial"/>
                <w:color w:val="000000"/>
                <w:sz w:val="20"/>
                <w:szCs w:val="22"/>
              </w:rPr>
              <w:t>д</w:t>
            </w:r>
            <w:r w:rsidRPr="00D00CAE">
              <w:rPr>
                <w:rFonts w:ascii="Arial" w:hAnsi="Arial" w:cs="Arial"/>
                <w:color w:val="000000"/>
                <w:sz w:val="20"/>
                <w:szCs w:val="22"/>
              </w:rPr>
              <w:t>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05050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180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Прочие</w:t>
            </w:r>
            <w:r w:rsidR="008805C1" w:rsidRPr="00D00CAE">
              <w:rPr>
                <w:rFonts w:ascii="Arial" w:hAnsi="Arial" w:cs="Arial"/>
                <w:color w:val="000000"/>
                <w:sz w:val="20"/>
                <w:szCs w:val="22"/>
              </w:rPr>
              <w:t xml:space="preserve"> </w:t>
            </w:r>
            <w:r w:rsidRPr="00D00CAE">
              <w:rPr>
                <w:rFonts w:ascii="Arial" w:hAnsi="Arial" w:cs="Arial"/>
                <w:color w:val="000000"/>
                <w:sz w:val="20"/>
                <w:szCs w:val="22"/>
              </w:rPr>
              <w:t>неналоговые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доходы</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бюджетов</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14030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180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Средства</w:t>
            </w:r>
            <w:r w:rsidR="008805C1" w:rsidRPr="00D00CAE">
              <w:rPr>
                <w:rFonts w:ascii="Arial" w:hAnsi="Arial" w:cs="Arial"/>
                <w:color w:val="000000"/>
                <w:sz w:val="20"/>
                <w:szCs w:val="22"/>
              </w:rPr>
              <w:t xml:space="preserve"> </w:t>
            </w:r>
            <w:r w:rsidRPr="00D00CAE">
              <w:rPr>
                <w:rFonts w:ascii="Arial" w:hAnsi="Arial" w:cs="Arial"/>
                <w:color w:val="000000"/>
                <w:sz w:val="20"/>
                <w:szCs w:val="22"/>
              </w:rPr>
              <w:t>самообложения</w:t>
            </w:r>
            <w:r w:rsidR="008805C1" w:rsidRPr="00D00CAE">
              <w:rPr>
                <w:rFonts w:ascii="Arial" w:hAnsi="Arial" w:cs="Arial"/>
                <w:color w:val="000000"/>
                <w:sz w:val="20"/>
                <w:szCs w:val="22"/>
              </w:rPr>
              <w:t xml:space="preserve"> </w:t>
            </w:r>
            <w:r w:rsidRPr="00D00CAE">
              <w:rPr>
                <w:rFonts w:ascii="Arial" w:hAnsi="Arial" w:cs="Arial"/>
                <w:color w:val="000000"/>
                <w:sz w:val="20"/>
                <w:szCs w:val="22"/>
              </w:rPr>
              <w:t>граждан,</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117</w:t>
            </w:r>
            <w:r w:rsidR="008805C1" w:rsidRPr="00D00CAE">
              <w:rPr>
                <w:rFonts w:ascii="Arial" w:hAnsi="Arial" w:cs="Arial"/>
                <w:color w:val="000000"/>
                <w:sz w:val="20"/>
                <w:szCs w:val="22"/>
              </w:rPr>
              <w:t xml:space="preserve"> </w:t>
            </w:r>
            <w:r w:rsidRPr="00D00CAE">
              <w:rPr>
                <w:rFonts w:ascii="Arial" w:hAnsi="Arial" w:cs="Arial"/>
                <w:color w:val="000000"/>
                <w:sz w:val="20"/>
                <w:szCs w:val="22"/>
              </w:rPr>
              <w:t>15030</w:t>
            </w:r>
            <w:r w:rsidR="008805C1" w:rsidRPr="00D00CAE">
              <w:rPr>
                <w:rFonts w:ascii="Arial" w:hAnsi="Arial" w:cs="Arial"/>
                <w:color w:val="000000"/>
                <w:sz w:val="20"/>
                <w:szCs w:val="22"/>
              </w:rPr>
              <w:t xml:space="preserve"> </w:t>
            </w:r>
            <w:r w:rsidRPr="00D00CAE">
              <w:rPr>
                <w:rFonts w:ascii="Arial" w:hAnsi="Arial" w:cs="Arial"/>
                <w:color w:val="000000"/>
                <w:sz w:val="20"/>
                <w:szCs w:val="22"/>
              </w:rPr>
              <w:t>10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150</w:t>
            </w: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Инициативные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платежи,</w:t>
            </w:r>
            <w:r w:rsidR="008805C1" w:rsidRPr="00D00CAE">
              <w:rPr>
                <w:rFonts w:ascii="Arial" w:hAnsi="Arial" w:cs="Arial"/>
                <w:color w:val="000000"/>
                <w:sz w:val="20"/>
                <w:szCs w:val="22"/>
              </w:rPr>
              <w:t xml:space="preserve"> </w:t>
            </w:r>
            <w:r w:rsidRPr="00D00CAE">
              <w:rPr>
                <w:rFonts w:ascii="Arial" w:hAnsi="Arial" w:cs="Arial"/>
                <w:color w:val="000000"/>
                <w:sz w:val="20"/>
                <w:szCs w:val="22"/>
              </w:rPr>
              <w:t>зачисляемые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в</w:t>
            </w:r>
            <w:r w:rsidR="008805C1" w:rsidRPr="00D00CAE">
              <w:rPr>
                <w:rFonts w:ascii="Arial" w:hAnsi="Arial" w:cs="Arial"/>
                <w:color w:val="000000"/>
                <w:sz w:val="20"/>
                <w:szCs w:val="22"/>
              </w:rPr>
              <w:t xml:space="preserve"> </w:t>
            </w:r>
            <w:r w:rsidRPr="00D00CAE">
              <w:rPr>
                <w:rFonts w:ascii="Arial" w:hAnsi="Arial" w:cs="Arial"/>
                <w:color w:val="000000"/>
                <w:sz w:val="20"/>
                <w:szCs w:val="22"/>
              </w:rPr>
              <w:t>бюджеты</w:t>
            </w:r>
            <w:r w:rsidR="008805C1" w:rsidRPr="00D00CAE">
              <w:rPr>
                <w:rFonts w:ascii="Arial" w:hAnsi="Arial" w:cs="Arial"/>
                <w:color w:val="000000"/>
                <w:sz w:val="20"/>
                <w:szCs w:val="22"/>
              </w:rPr>
              <w:t xml:space="preserve"> </w:t>
            </w:r>
            <w:r w:rsidRPr="00D00CAE">
              <w:rPr>
                <w:rFonts w:ascii="Arial" w:hAnsi="Arial" w:cs="Arial"/>
                <w:color w:val="000000"/>
                <w:sz w:val="20"/>
                <w:szCs w:val="22"/>
              </w:rPr>
              <w:t>сельских</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поселений</w:t>
            </w:r>
          </w:p>
        </w:tc>
      </w:tr>
      <w:tr w:rsidR="00D2626C" w:rsidRPr="00D00CAE" w:rsidTr="00A63F47">
        <w:trPr>
          <w:cantSplit/>
        </w:trPr>
        <w:tc>
          <w:tcPr>
            <w:tcW w:w="1032"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130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c>
          <w:tcPr>
            <w:tcW w:w="2664" w:type="pct"/>
            <w:tcBorders>
              <w:top w:val="nil"/>
              <w:left w:val="nil"/>
              <w:bottom w:val="nil"/>
              <w:right w:val="nil"/>
            </w:tcBorders>
            <w:vAlign w:val="center"/>
          </w:tcPr>
          <w:p w:rsidR="00D2626C" w:rsidRPr="00D00CAE" w:rsidRDefault="00D2626C" w:rsidP="00A63F47">
            <w:pPr>
              <w:jc w:val="center"/>
              <w:rPr>
                <w:rFonts w:ascii="Arial" w:hAnsi="Arial" w:cs="Arial"/>
                <w:color w:val="000000"/>
                <w:sz w:val="20"/>
                <w:szCs w:val="22"/>
              </w:rPr>
            </w:pPr>
          </w:p>
        </w:tc>
      </w:tr>
      <w:tr w:rsidR="00D2626C" w:rsidRPr="00D00CAE" w:rsidTr="00A63F47">
        <w:trPr>
          <w:cantSplit/>
        </w:trPr>
        <w:tc>
          <w:tcPr>
            <w:tcW w:w="1032"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993</w:t>
            </w:r>
          </w:p>
        </w:tc>
        <w:tc>
          <w:tcPr>
            <w:tcW w:w="130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200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00000</w:t>
            </w:r>
            <w:r w:rsidR="008805C1" w:rsidRPr="00D00CAE">
              <w:rPr>
                <w:rFonts w:ascii="Arial" w:hAnsi="Arial" w:cs="Arial"/>
                <w:color w:val="000000"/>
                <w:sz w:val="20"/>
                <w:szCs w:val="22"/>
              </w:rPr>
              <w:t xml:space="preserve"> </w:t>
            </w:r>
            <w:r w:rsidRPr="00D00CAE">
              <w:rPr>
                <w:rFonts w:ascii="Arial" w:hAnsi="Arial" w:cs="Arial"/>
                <w:color w:val="000000"/>
                <w:sz w:val="20"/>
                <w:szCs w:val="22"/>
              </w:rPr>
              <w:t>00</w:t>
            </w:r>
            <w:r w:rsidR="008805C1" w:rsidRPr="00D00CAE">
              <w:rPr>
                <w:rFonts w:ascii="Arial" w:hAnsi="Arial" w:cs="Arial"/>
                <w:color w:val="000000"/>
                <w:sz w:val="20"/>
                <w:szCs w:val="22"/>
              </w:rPr>
              <w:t xml:space="preserve"> </w:t>
            </w:r>
            <w:r w:rsidRPr="00D00CAE">
              <w:rPr>
                <w:rFonts w:ascii="Arial" w:hAnsi="Arial" w:cs="Arial"/>
                <w:color w:val="000000"/>
                <w:sz w:val="20"/>
                <w:szCs w:val="22"/>
              </w:rPr>
              <w:t>0000</w:t>
            </w:r>
            <w:r w:rsidR="008805C1" w:rsidRPr="00D00CAE">
              <w:rPr>
                <w:rFonts w:ascii="Arial" w:hAnsi="Arial" w:cs="Arial"/>
                <w:color w:val="000000"/>
                <w:sz w:val="20"/>
                <w:szCs w:val="22"/>
              </w:rPr>
              <w:t xml:space="preserve"> </w:t>
            </w:r>
            <w:r w:rsidRPr="00D00CAE">
              <w:rPr>
                <w:rFonts w:ascii="Arial" w:hAnsi="Arial" w:cs="Arial"/>
                <w:color w:val="000000"/>
                <w:sz w:val="20"/>
                <w:szCs w:val="22"/>
              </w:rPr>
              <w:t>000</w:t>
            </w:r>
          </w:p>
        </w:tc>
        <w:tc>
          <w:tcPr>
            <w:tcW w:w="2664" w:type="pct"/>
            <w:tcBorders>
              <w:top w:val="nil"/>
              <w:left w:val="nil"/>
              <w:bottom w:val="nil"/>
              <w:right w:val="nil"/>
            </w:tcBorders>
            <w:vAlign w:val="center"/>
            <w:hideMark/>
          </w:tcPr>
          <w:p w:rsidR="00D2626C" w:rsidRPr="00D00CAE" w:rsidRDefault="00D2626C" w:rsidP="00A63F47">
            <w:pPr>
              <w:jc w:val="center"/>
              <w:rPr>
                <w:rFonts w:ascii="Arial" w:hAnsi="Arial" w:cs="Arial"/>
                <w:color w:val="000000"/>
                <w:sz w:val="20"/>
                <w:szCs w:val="22"/>
              </w:rPr>
            </w:pPr>
            <w:r w:rsidRPr="00D00CAE">
              <w:rPr>
                <w:rFonts w:ascii="Arial" w:hAnsi="Arial" w:cs="Arial"/>
                <w:color w:val="000000"/>
                <w:sz w:val="20"/>
                <w:szCs w:val="22"/>
              </w:rPr>
              <w:t>Безвозмездные</w:t>
            </w:r>
            <w:r w:rsidR="008805C1" w:rsidRPr="00D00CAE">
              <w:rPr>
                <w:rFonts w:ascii="Arial" w:hAnsi="Arial" w:cs="Arial"/>
                <w:color w:val="000000"/>
                <w:sz w:val="20"/>
                <w:szCs w:val="22"/>
              </w:rPr>
              <w:t xml:space="preserve"> </w:t>
            </w:r>
            <w:r w:rsidRPr="00D00CAE">
              <w:rPr>
                <w:rFonts w:ascii="Arial" w:hAnsi="Arial" w:cs="Arial"/>
                <w:color w:val="000000"/>
                <w:sz w:val="20"/>
                <w:szCs w:val="22"/>
              </w:rPr>
              <w:t>поступления</w:t>
            </w:r>
          </w:p>
        </w:tc>
      </w:tr>
    </w:tbl>
    <w:p w:rsidR="004E01AC" w:rsidRPr="00D00CAE" w:rsidRDefault="004E01AC" w:rsidP="00D00CAE">
      <w:pPr>
        <w:jc w:val="right"/>
        <w:rPr>
          <w:rFonts w:ascii="Arial" w:hAnsi="Arial" w:cs="Arial"/>
          <w:color w:val="000000"/>
          <w:sz w:val="20"/>
        </w:rPr>
      </w:pPr>
    </w:p>
    <w:p w:rsidR="004E01AC" w:rsidRPr="00D00CAE" w:rsidRDefault="00D2626C" w:rsidP="00D00CAE">
      <w:pPr>
        <w:rPr>
          <w:rFonts w:ascii="Arial" w:hAnsi="Arial" w:cs="Arial"/>
          <w:color w:val="000000"/>
          <w:sz w:val="20"/>
          <w:szCs w:val="20"/>
        </w:rPr>
      </w:pPr>
      <w:r w:rsidRPr="00D00CAE">
        <w:rPr>
          <w:rFonts w:ascii="Arial" w:hAnsi="Arial" w:cs="Arial"/>
          <w:color w:val="000000"/>
          <w:sz w:val="20"/>
          <w:szCs w:val="20"/>
        </w:rPr>
        <w:t>Извещение</w:t>
      </w:r>
      <w:r w:rsidR="008805C1" w:rsidRPr="00D00CAE">
        <w:rPr>
          <w:rFonts w:ascii="Arial" w:hAnsi="Arial" w:cs="Arial"/>
          <w:color w:val="000000"/>
          <w:sz w:val="20"/>
          <w:szCs w:val="20"/>
        </w:rPr>
        <w:t xml:space="preserve"> </w:t>
      </w:r>
      <w:r w:rsidRPr="00D00CAE">
        <w:rPr>
          <w:rFonts w:ascii="Arial" w:hAnsi="Arial" w:cs="Arial"/>
          <w:color w:val="000000"/>
          <w:sz w:val="20"/>
          <w:szCs w:val="20"/>
        </w:rPr>
        <w:t>об</w:t>
      </w:r>
      <w:r w:rsidR="008805C1" w:rsidRPr="00D00CAE">
        <w:rPr>
          <w:rFonts w:ascii="Arial" w:hAnsi="Arial" w:cs="Arial"/>
          <w:color w:val="000000"/>
          <w:sz w:val="20"/>
          <w:szCs w:val="20"/>
        </w:rPr>
        <w:t xml:space="preserve"> </w:t>
      </w:r>
      <w:r w:rsidRPr="00D00CAE">
        <w:rPr>
          <w:rFonts w:ascii="Arial" w:hAnsi="Arial" w:cs="Arial"/>
          <w:color w:val="000000"/>
          <w:sz w:val="20"/>
          <w:szCs w:val="20"/>
        </w:rPr>
        <w:t>отмене</w:t>
      </w:r>
      <w:r w:rsidR="008805C1" w:rsidRPr="00D00CAE">
        <w:rPr>
          <w:rFonts w:ascii="Arial" w:hAnsi="Arial" w:cs="Arial"/>
          <w:color w:val="000000"/>
          <w:sz w:val="20"/>
          <w:szCs w:val="20"/>
        </w:rPr>
        <w:t xml:space="preserve"> </w:t>
      </w:r>
      <w:r w:rsidRPr="00D00CAE">
        <w:rPr>
          <w:rFonts w:ascii="Arial" w:hAnsi="Arial" w:cs="Arial"/>
          <w:color w:val="000000"/>
          <w:sz w:val="20"/>
          <w:szCs w:val="20"/>
        </w:rPr>
        <w:t>проведения</w:t>
      </w:r>
      <w:r w:rsidR="008805C1" w:rsidRPr="00D00CAE">
        <w:rPr>
          <w:rFonts w:ascii="Arial" w:hAnsi="Arial" w:cs="Arial"/>
          <w:color w:val="000000"/>
          <w:sz w:val="20"/>
          <w:szCs w:val="20"/>
        </w:rPr>
        <w:t xml:space="preserve"> </w:t>
      </w:r>
      <w:r w:rsidRPr="00D00CAE">
        <w:rPr>
          <w:rFonts w:ascii="Arial" w:hAnsi="Arial" w:cs="Arial"/>
          <w:color w:val="000000"/>
          <w:sz w:val="20"/>
          <w:szCs w:val="20"/>
        </w:rPr>
        <w:t>аукциона</w:t>
      </w:r>
      <w:r w:rsidR="008805C1" w:rsidRPr="00D00CAE">
        <w:rPr>
          <w:rFonts w:ascii="Arial" w:hAnsi="Arial" w:cs="Arial"/>
          <w:color w:val="000000"/>
          <w:sz w:val="20"/>
          <w:szCs w:val="20"/>
        </w:rPr>
        <w:t xml:space="preserve"> </w:t>
      </w:r>
      <w:r w:rsidRPr="00D00CAE">
        <w:rPr>
          <w:rFonts w:ascii="Arial" w:hAnsi="Arial" w:cs="Arial"/>
          <w:color w:val="000000"/>
          <w:sz w:val="20"/>
          <w:szCs w:val="20"/>
        </w:rPr>
        <w:t>по</w:t>
      </w:r>
      <w:r w:rsidR="008805C1" w:rsidRPr="00D00CAE">
        <w:rPr>
          <w:rFonts w:ascii="Arial" w:hAnsi="Arial" w:cs="Arial"/>
          <w:color w:val="000000"/>
          <w:sz w:val="20"/>
          <w:szCs w:val="20"/>
        </w:rPr>
        <w:t xml:space="preserve"> </w:t>
      </w:r>
      <w:r w:rsidRPr="00D00CAE">
        <w:rPr>
          <w:rFonts w:ascii="Arial" w:hAnsi="Arial" w:cs="Arial"/>
          <w:color w:val="000000"/>
          <w:sz w:val="20"/>
          <w:szCs w:val="20"/>
        </w:rPr>
        <w:t>продаже</w:t>
      </w:r>
      <w:r w:rsidR="008805C1" w:rsidRPr="00D00CAE">
        <w:rPr>
          <w:rFonts w:ascii="Arial" w:hAnsi="Arial" w:cs="Arial"/>
          <w:color w:val="000000"/>
          <w:sz w:val="20"/>
          <w:szCs w:val="20"/>
        </w:rPr>
        <w:t xml:space="preserve"> </w:t>
      </w:r>
      <w:r w:rsidRPr="00D00CAE">
        <w:rPr>
          <w:rFonts w:ascii="Arial" w:hAnsi="Arial" w:cs="Arial"/>
          <w:color w:val="000000"/>
          <w:sz w:val="20"/>
          <w:szCs w:val="20"/>
        </w:rPr>
        <w:t>земельных</w:t>
      </w:r>
      <w:r w:rsidR="008805C1" w:rsidRPr="00D00CAE">
        <w:rPr>
          <w:rFonts w:ascii="Arial" w:hAnsi="Arial" w:cs="Arial"/>
          <w:color w:val="000000"/>
          <w:sz w:val="20"/>
          <w:szCs w:val="20"/>
        </w:rPr>
        <w:t xml:space="preserve"> </w:t>
      </w:r>
      <w:r w:rsidRPr="00D00CAE">
        <w:rPr>
          <w:rFonts w:ascii="Arial" w:hAnsi="Arial" w:cs="Arial"/>
          <w:color w:val="000000"/>
          <w:sz w:val="20"/>
          <w:szCs w:val="20"/>
        </w:rPr>
        <w:t>участков</w:t>
      </w:r>
      <w:r w:rsidR="008805C1" w:rsidRPr="00D00CAE">
        <w:rPr>
          <w:rFonts w:ascii="Arial" w:hAnsi="Arial" w:cs="Arial"/>
          <w:color w:val="000000"/>
          <w:sz w:val="20"/>
          <w:szCs w:val="20"/>
        </w:rPr>
        <w:t xml:space="preserve"> </w:t>
      </w:r>
      <w:r w:rsidRPr="00D00CAE">
        <w:rPr>
          <w:rFonts w:ascii="Arial" w:hAnsi="Arial" w:cs="Arial"/>
          <w:color w:val="000000"/>
          <w:sz w:val="20"/>
          <w:szCs w:val="20"/>
        </w:rPr>
        <w:t>находящихся</w:t>
      </w:r>
      <w:r w:rsidR="008805C1" w:rsidRPr="00D00CAE">
        <w:rPr>
          <w:rFonts w:ascii="Arial" w:hAnsi="Arial" w:cs="Arial"/>
          <w:color w:val="000000"/>
          <w:sz w:val="20"/>
          <w:szCs w:val="20"/>
        </w:rPr>
        <w:t xml:space="preserve"> </w:t>
      </w:r>
      <w:r w:rsidRPr="00D00CAE">
        <w:rPr>
          <w:rFonts w:ascii="Arial" w:hAnsi="Arial" w:cs="Arial"/>
          <w:color w:val="000000"/>
          <w:sz w:val="20"/>
          <w:szCs w:val="20"/>
        </w:rPr>
        <w:t>в</w:t>
      </w:r>
      <w:r w:rsidR="008805C1" w:rsidRPr="00D00CAE">
        <w:rPr>
          <w:rFonts w:ascii="Arial" w:hAnsi="Arial" w:cs="Arial"/>
          <w:color w:val="000000"/>
          <w:sz w:val="20"/>
          <w:szCs w:val="20"/>
        </w:rPr>
        <w:t xml:space="preserve"> </w:t>
      </w:r>
      <w:r w:rsidRPr="00D00CAE">
        <w:rPr>
          <w:rFonts w:ascii="Arial" w:hAnsi="Arial" w:cs="Arial"/>
          <w:color w:val="000000"/>
          <w:sz w:val="20"/>
          <w:szCs w:val="20"/>
        </w:rPr>
        <w:t>гос</w:t>
      </w:r>
      <w:r w:rsidRPr="00D00CAE">
        <w:rPr>
          <w:rFonts w:ascii="Arial" w:hAnsi="Arial" w:cs="Arial"/>
          <w:color w:val="000000"/>
          <w:sz w:val="20"/>
          <w:szCs w:val="20"/>
        </w:rPr>
        <w:t>у</w:t>
      </w:r>
      <w:r w:rsidRPr="00D00CAE">
        <w:rPr>
          <w:rFonts w:ascii="Arial" w:hAnsi="Arial" w:cs="Arial"/>
          <w:color w:val="000000"/>
          <w:sz w:val="20"/>
          <w:szCs w:val="20"/>
        </w:rPr>
        <w:t>дарственной</w:t>
      </w:r>
      <w:r w:rsidR="008805C1" w:rsidRPr="00D00CAE">
        <w:rPr>
          <w:rFonts w:ascii="Arial" w:hAnsi="Arial" w:cs="Arial"/>
          <w:color w:val="000000"/>
          <w:sz w:val="20"/>
          <w:szCs w:val="20"/>
        </w:rPr>
        <w:t xml:space="preserve"> </w:t>
      </w:r>
      <w:proofErr w:type="spellStart"/>
      <w:r w:rsidRPr="00D00CAE">
        <w:rPr>
          <w:rFonts w:ascii="Arial" w:hAnsi="Arial" w:cs="Arial"/>
          <w:color w:val="000000"/>
          <w:sz w:val="20"/>
          <w:szCs w:val="20"/>
        </w:rPr>
        <w:t>неразграниченной</w:t>
      </w:r>
      <w:proofErr w:type="spellEnd"/>
      <w:r w:rsidR="008805C1" w:rsidRPr="00D00CAE">
        <w:rPr>
          <w:rFonts w:ascii="Arial" w:hAnsi="Arial" w:cs="Arial"/>
          <w:color w:val="000000"/>
          <w:sz w:val="20"/>
          <w:szCs w:val="20"/>
        </w:rPr>
        <w:t xml:space="preserve"> </w:t>
      </w:r>
      <w:r w:rsidRPr="00D00CAE">
        <w:rPr>
          <w:rFonts w:ascii="Arial" w:hAnsi="Arial" w:cs="Arial"/>
          <w:color w:val="000000"/>
          <w:sz w:val="20"/>
          <w:szCs w:val="20"/>
        </w:rPr>
        <w:t>собственности</w:t>
      </w:r>
      <w:r w:rsidR="008805C1" w:rsidRPr="00D00CAE">
        <w:rPr>
          <w:rFonts w:ascii="Arial" w:hAnsi="Arial" w:cs="Arial"/>
          <w:color w:val="000000"/>
          <w:sz w:val="20"/>
          <w:szCs w:val="20"/>
        </w:rPr>
        <w:t xml:space="preserve"> </w:t>
      </w:r>
      <w:r w:rsidRPr="00D00CAE">
        <w:rPr>
          <w:rFonts w:ascii="Arial" w:hAnsi="Arial" w:cs="Arial"/>
          <w:color w:val="000000"/>
          <w:sz w:val="20"/>
          <w:szCs w:val="20"/>
        </w:rPr>
        <w:t>на</w:t>
      </w:r>
      <w:r w:rsidR="008805C1" w:rsidRPr="00D00CAE">
        <w:rPr>
          <w:rFonts w:ascii="Arial" w:hAnsi="Arial" w:cs="Arial"/>
          <w:color w:val="000000"/>
          <w:sz w:val="20"/>
          <w:szCs w:val="20"/>
        </w:rPr>
        <w:t xml:space="preserve"> </w:t>
      </w:r>
      <w:r w:rsidRPr="00D00CAE">
        <w:rPr>
          <w:rFonts w:ascii="Arial" w:hAnsi="Arial" w:cs="Arial"/>
          <w:color w:val="000000"/>
          <w:sz w:val="20"/>
          <w:szCs w:val="20"/>
        </w:rPr>
        <w:t>территории</w:t>
      </w:r>
      <w:r w:rsidR="008805C1" w:rsidRPr="00D00CAE">
        <w:rPr>
          <w:rFonts w:ascii="Arial" w:hAnsi="Arial" w:cs="Arial"/>
          <w:color w:val="000000"/>
          <w:sz w:val="20"/>
          <w:szCs w:val="20"/>
        </w:rPr>
        <w:t xml:space="preserve"> </w:t>
      </w:r>
      <w:r w:rsidRPr="00D00CAE">
        <w:rPr>
          <w:rFonts w:ascii="Arial" w:hAnsi="Arial" w:cs="Arial"/>
          <w:color w:val="000000"/>
          <w:sz w:val="20"/>
          <w:szCs w:val="20"/>
        </w:rPr>
        <w:t>Мариинско-Посадского</w:t>
      </w:r>
      <w:r w:rsidR="008805C1" w:rsidRPr="00D00CAE">
        <w:rPr>
          <w:rFonts w:ascii="Arial" w:hAnsi="Arial" w:cs="Arial"/>
          <w:color w:val="000000"/>
          <w:sz w:val="20"/>
          <w:szCs w:val="20"/>
        </w:rPr>
        <w:t xml:space="preserve"> </w:t>
      </w:r>
      <w:r w:rsidRPr="00D00CAE">
        <w:rPr>
          <w:rFonts w:ascii="Arial" w:hAnsi="Arial" w:cs="Arial"/>
          <w:color w:val="000000"/>
          <w:sz w:val="20"/>
          <w:szCs w:val="20"/>
        </w:rPr>
        <w:t>района</w:t>
      </w:r>
      <w:r w:rsidR="008805C1" w:rsidRPr="00D00CAE">
        <w:rPr>
          <w:rFonts w:ascii="Arial" w:hAnsi="Arial" w:cs="Arial"/>
          <w:color w:val="000000"/>
          <w:sz w:val="20"/>
          <w:szCs w:val="20"/>
        </w:rPr>
        <w:t xml:space="preserve"> </w:t>
      </w:r>
      <w:r w:rsidRPr="00D00CAE">
        <w:rPr>
          <w:rFonts w:ascii="Arial" w:hAnsi="Arial" w:cs="Arial"/>
          <w:color w:val="000000"/>
          <w:sz w:val="20"/>
          <w:szCs w:val="20"/>
        </w:rPr>
        <w:t>Ч</w:t>
      </w:r>
      <w:r w:rsidRPr="00D00CAE">
        <w:rPr>
          <w:rFonts w:ascii="Arial" w:hAnsi="Arial" w:cs="Arial"/>
          <w:color w:val="000000"/>
          <w:sz w:val="20"/>
          <w:szCs w:val="20"/>
        </w:rPr>
        <w:t>у</w:t>
      </w:r>
      <w:r w:rsidRPr="00D00CAE">
        <w:rPr>
          <w:rFonts w:ascii="Arial" w:hAnsi="Arial" w:cs="Arial"/>
          <w:color w:val="000000"/>
          <w:sz w:val="20"/>
          <w:szCs w:val="20"/>
        </w:rPr>
        <w:t>вашской</w:t>
      </w:r>
      <w:r w:rsidR="008805C1" w:rsidRPr="00D00CAE">
        <w:rPr>
          <w:rFonts w:ascii="Arial" w:hAnsi="Arial" w:cs="Arial"/>
          <w:color w:val="000000"/>
          <w:sz w:val="20"/>
          <w:szCs w:val="20"/>
        </w:rPr>
        <w:t xml:space="preserve"> </w:t>
      </w:r>
      <w:r w:rsidRPr="00D00CAE">
        <w:rPr>
          <w:rFonts w:ascii="Arial" w:hAnsi="Arial" w:cs="Arial"/>
          <w:color w:val="000000"/>
          <w:sz w:val="20"/>
          <w:szCs w:val="20"/>
        </w:rPr>
        <w:t>Республики</w:t>
      </w:r>
    </w:p>
    <w:p w:rsidR="00D2626C" w:rsidRPr="00D2626C" w:rsidRDefault="00D2626C" w:rsidP="00D00CAE">
      <w:pPr>
        <w:numPr>
          <w:ilvl w:val="0"/>
          <w:numId w:val="26"/>
        </w:numPr>
        <w:rPr>
          <w:rFonts w:ascii="Arial" w:hAnsi="Arial" w:cs="Arial"/>
          <w:color w:val="000000"/>
          <w:sz w:val="20"/>
        </w:rPr>
      </w:pPr>
      <w:r w:rsidRPr="00D00CAE">
        <w:rPr>
          <w:rFonts w:ascii="Arial" w:hAnsi="Arial" w:cs="Arial"/>
          <w:b/>
          <w:bCs/>
          <w:color w:val="000000"/>
          <w:sz w:val="20"/>
        </w:rPr>
        <w:t>Организатор</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color w:val="000000"/>
          <w:sz w:val="20"/>
        </w:rPr>
        <w:t xml:space="preserve"> </w:t>
      </w:r>
      <w:r w:rsidRPr="00D2626C">
        <w:rPr>
          <w:rFonts w:ascii="Arial" w:hAnsi="Arial" w:cs="Arial"/>
          <w:color w:val="000000"/>
          <w:sz w:val="20"/>
        </w:rPr>
        <w:t>Администрация</w:t>
      </w:r>
      <w:r w:rsidR="008805C1" w:rsidRPr="00D00CAE">
        <w:rPr>
          <w:rFonts w:ascii="Arial" w:hAnsi="Arial" w:cs="Arial"/>
          <w:color w:val="000000"/>
          <w:sz w:val="20"/>
        </w:rPr>
        <w:t xml:space="preserve"> </w:t>
      </w:r>
      <w:r w:rsidRPr="00D2626C">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2626C">
        <w:rPr>
          <w:rFonts w:ascii="Arial" w:hAnsi="Arial" w:cs="Arial"/>
          <w:color w:val="000000"/>
          <w:sz w:val="20"/>
        </w:rPr>
        <w:t>района</w:t>
      </w:r>
      <w:r w:rsidR="008805C1" w:rsidRPr="00D00CAE">
        <w:rPr>
          <w:rFonts w:ascii="Arial" w:hAnsi="Arial" w:cs="Arial"/>
          <w:color w:val="000000"/>
          <w:sz w:val="20"/>
        </w:rPr>
        <w:t xml:space="preserve"> </w:t>
      </w:r>
      <w:r w:rsidRPr="00D2626C">
        <w:rPr>
          <w:rFonts w:ascii="Arial" w:hAnsi="Arial" w:cs="Arial"/>
          <w:color w:val="000000"/>
          <w:sz w:val="20"/>
        </w:rPr>
        <w:t>Чувашской</w:t>
      </w:r>
      <w:r w:rsidR="008805C1" w:rsidRPr="00D00CAE">
        <w:rPr>
          <w:rFonts w:ascii="Arial" w:hAnsi="Arial" w:cs="Arial"/>
          <w:color w:val="000000"/>
          <w:sz w:val="20"/>
        </w:rPr>
        <w:t xml:space="preserve"> </w:t>
      </w:r>
      <w:r w:rsidRPr="00D2626C">
        <w:rPr>
          <w:rFonts w:ascii="Arial" w:hAnsi="Arial" w:cs="Arial"/>
          <w:color w:val="000000"/>
          <w:sz w:val="20"/>
        </w:rPr>
        <w:t>Ре</w:t>
      </w:r>
      <w:r w:rsidRPr="00D2626C">
        <w:rPr>
          <w:rFonts w:ascii="Arial" w:hAnsi="Arial" w:cs="Arial"/>
          <w:color w:val="000000"/>
          <w:sz w:val="20"/>
        </w:rPr>
        <w:t>с</w:t>
      </w:r>
      <w:r w:rsidRPr="00D2626C">
        <w:rPr>
          <w:rFonts w:ascii="Arial" w:hAnsi="Arial" w:cs="Arial"/>
          <w:color w:val="000000"/>
          <w:sz w:val="20"/>
        </w:rPr>
        <w:t>публики.</w:t>
      </w:r>
    </w:p>
    <w:p w:rsidR="00D2626C" w:rsidRPr="00D2626C" w:rsidRDefault="00D2626C" w:rsidP="00D00CAE">
      <w:pPr>
        <w:numPr>
          <w:ilvl w:val="0"/>
          <w:numId w:val="26"/>
        </w:numPr>
        <w:rPr>
          <w:rFonts w:ascii="Arial" w:hAnsi="Arial" w:cs="Arial"/>
          <w:color w:val="000000"/>
          <w:sz w:val="20"/>
        </w:rPr>
      </w:pPr>
      <w:r w:rsidRPr="00D00CAE">
        <w:rPr>
          <w:rFonts w:ascii="Arial" w:hAnsi="Arial" w:cs="Arial"/>
          <w:b/>
          <w:bCs/>
          <w:color w:val="000000"/>
          <w:sz w:val="20"/>
        </w:rPr>
        <w:t>Адрес</w:t>
      </w:r>
      <w:r w:rsidR="008805C1" w:rsidRPr="00D00CAE">
        <w:rPr>
          <w:rFonts w:ascii="Arial" w:hAnsi="Arial" w:cs="Arial"/>
          <w:b/>
          <w:bCs/>
          <w:color w:val="000000"/>
          <w:sz w:val="20"/>
        </w:rPr>
        <w:t xml:space="preserve"> </w:t>
      </w:r>
      <w:r w:rsidRPr="00D00CAE">
        <w:rPr>
          <w:rFonts w:ascii="Arial" w:hAnsi="Arial" w:cs="Arial"/>
          <w:b/>
          <w:bCs/>
          <w:color w:val="000000"/>
          <w:sz w:val="20"/>
        </w:rPr>
        <w:t>Организатора</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b/>
          <w:bCs/>
          <w:color w:val="000000"/>
          <w:sz w:val="20"/>
        </w:rPr>
        <w:t xml:space="preserve"> </w:t>
      </w:r>
      <w:r w:rsidRPr="00D2626C">
        <w:rPr>
          <w:rFonts w:ascii="Arial" w:hAnsi="Arial" w:cs="Arial"/>
          <w:color w:val="000000"/>
          <w:sz w:val="20"/>
        </w:rPr>
        <w:t>429570,</w:t>
      </w:r>
      <w:r w:rsidR="008805C1" w:rsidRPr="00D00CAE">
        <w:rPr>
          <w:rFonts w:ascii="Arial" w:hAnsi="Arial" w:cs="Arial"/>
          <w:color w:val="000000"/>
          <w:sz w:val="20"/>
        </w:rPr>
        <w:t xml:space="preserve"> </w:t>
      </w:r>
      <w:r w:rsidRPr="00D2626C">
        <w:rPr>
          <w:rFonts w:ascii="Arial" w:hAnsi="Arial" w:cs="Arial"/>
          <w:color w:val="000000"/>
          <w:sz w:val="20"/>
        </w:rPr>
        <w:t>г.</w:t>
      </w:r>
      <w:r w:rsidR="008805C1" w:rsidRPr="00D00CAE">
        <w:rPr>
          <w:rFonts w:ascii="Arial" w:hAnsi="Arial" w:cs="Arial"/>
          <w:color w:val="000000"/>
          <w:sz w:val="20"/>
        </w:rPr>
        <w:t xml:space="preserve"> </w:t>
      </w:r>
      <w:r w:rsidRPr="00D2626C">
        <w:rPr>
          <w:rFonts w:ascii="Arial" w:hAnsi="Arial" w:cs="Arial"/>
          <w:color w:val="000000"/>
          <w:sz w:val="20"/>
        </w:rPr>
        <w:t>Мариинский</w:t>
      </w:r>
      <w:r w:rsidR="008805C1" w:rsidRPr="00D00CAE">
        <w:rPr>
          <w:rFonts w:ascii="Arial" w:hAnsi="Arial" w:cs="Arial"/>
          <w:color w:val="000000"/>
          <w:sz w:val="20"/>
        </w:rPr>
        <w:t xml:space="preserve"> </w:t>
      </w:r>
      <w:r w:rsidRPr="00D2626C">
        <w:rPr>
          <w:rFonts w:ascii="Arial" w:hAnsi="Arial" w:cs="Arial"/>
          <w:color w:val="000000"/>
          <w:sz w:val="20"/>
        </w:rPr>
        <w:t>Посад,</w:t>
      </w:r>
      <w:r w:rsidR="008805C1" w:rsidRPr="00D00CAE">
        <w:rPr>
          <w:rFonts w:ascii="Arial" w:hAnsi="Arial" w:cs="Arial"/>
          <w:color w:val="000000"/>
          <w:sz w:val="20"/>
        </w:rPr>
        <w:t xml:space="preserve"> </w:t>
      </w:r>
      <w:r w:rsidRPr="00D2626C">
        <w:rPr>
          <w:rFonts w:ascii="Arial" w:hAnsi="Arial" w:cs="Arial"/>
          <w:color w:val="000000"/>
          <w:sz w:val="20"/>
        </w:rPr>
        <w:t>ул.</w:t>
      </w:r>
      <w:r w:rsidR="008805C1" w:rsidRPr="00D00CAE">
        <w:rPr>
          <w:rFonts w:ascii="Arial" w:hAnsi="Arial" w:cs="Arial"/>
          <w:color w:val="000000"/>
          <w:sz w:val="20"/>
        </w:rPr>
        <w:t xml:space="preserve"> </w:t>
      </w:r>
      <w:r w:rsidRPr="00D2626C">
        <w:rPr>
          <w:rFonts w:ascii="Arial" w:hAnsi="Arial" w:cs="Arial"/>
          <w:color w:val="000000"/>
          <w:sz w:val="20"/>
        </w:rPr>
        <w:t>Николаева,</w:t>
      </w:r>
      <w:r w:rsidR="008805C1" w:rsidRPr="00D00CAE">
        <w:rPr>
          <w:rFonts w:ascii="Arial" w:hAnsi="Arial" w:cs="Arial"/>
          <w:color w:val="000000"/>
          <w:sz w:val="20"/>
        </w:rPr>
        <w:t xml:space="preserve"> </w:t>
      </w:r>
      <w:r w:rsidRPr="00D2626C">
        <w:rPr>
          <w:rFonts w:ascii="Arial" w:hAnsi="Arial" w:cs="Arial"/>
          <w:color w:val="000000"/>
          <w:sz w:val="20"/>
        </w:rPr>
        <w:t>д.</w:t>
      </w:r>
      <w:r w:rsidR="008805C1" w:rsidRPr="00D00CAE">
        <w:rPr>
          <w:rFonts w:ascii="Arial" w:hAnsi="Arial" w:cs="Arial"/>
          <w:color w:val="000000"/>
          <w:sz w:val="20"/>
        </w:rPr>
        <w:t xml:space="preserve"> </w:t>
      </w:r>
      <w:r w:rsidRPr="00D2626C">
        <w:rPr>
          <w:rFonts w:ascii="Arial" w:hAnsi="Arial" w:cs="Arial"/>
          <w:color w:val="000000"/>
          <w:sz w:val="20"/>
        </w:rPr>
        <w:t>47,</w:t>
      </w:r>
      <w:r w:rsidR="008805C1" w:rsidRPr="00D00CAE">
        <w:rPr>
          <w:rFonts w:ascii="Arial" w:hAnsi="Arial" w:cs="Arial"/>
          <w:color w:val="000000"/>
          <w:sz w:val="20"/>
        </w:rPr>
        <w:t xml:space="preserve"> </w:t>
      </w:r>
      <w:r w:rsidRPr="00D2626C">
        <w:rPr>
          <w:rFonts w:ascii="Arial" w:hAnsi="Arial" w:cs="Arial"/>
          <w:color w:val="000000"/>
          <w:sz w:val="20"/>
        </w:rPr>
        <w:t>тел</w:t>
      </w:r>
      <w:r w:rsidRPr="00D2626C">
        <w:rPr>
          <w:rFonts w:ascii="Arial" w:hAnsi="Arial" w:cs="Arial"/>
          <w:color w:val="000000"/>
          <w:sz w:val="20"/>
        </w:rPr>
        <w:t>е</w:t>
      </w:r>
      <w:r w:rsidRPr="00D2626C">
        <w:rPr>
          <w:rFonts w:ascii="Arial" w:hAnsi="Arial" w:cs="Arial"/>
          <w:color w:val="000000"/>
          <w:sz w:val="20"/>
        </w:rPr>
        <w:t>фон/факс:</w:t>
      </w:r>
      <w:r w:rsidR="008805C1" w:rsidRPr="00D00CAE">
        <w:rPr>
          <w:rFonts w:ascii="Arial" w:hAnsi="Arial" w:cs="Arial"/>
          <w:color w:val="000000"/>
          <w:sz w:val="20"/>
        </w:rPr>
        <w:t xml:space="preserve"> </w:t>
      </w:r>
      <w:r w:rsidRPr="00D2626C">
        <w:rPr>
          <w:rFonts w:ascii="Arial" w:hAnsi="Arial" w:cs="Arial"/>
          <w:color w:val="000000"/>
          <w:sz w:val="20"/>
        </w:rPr>
        <w:t>8</w:t>
      </w:r>
      <w:r w:rsidR="008805C1" w:rsidRPr="00D00CAE">
        <w:rPr>
          <w:rFonts w:ascii="Arial" w:hAnsi="Arial" w:cs="Arial"/>
          <w:color w:val="000000"/>
          <w:sz w:val="20"/>
        </w:rPr>
        <w:t xml:space="preserve"> </w:t>
      </w:r>
      <w:r w:rsidRPr="00D2626C">
        <w:rPr>
          <w:rFonts w:ascii="Arial" w:hAnsi="Arial" w:cs="Arial"/>
          <w:color w:val="000000"/>
          <w:sz w:val="20"/>
        </w:rPr>
        <w:t>(83542)</w:t>
      </w:r>
      <w:r w:rsidR="008805C1" w:rsidRPr="00D00CAE">
        <w:rPr>
          <w:rFonts w:ascii="Arial" w:hAnsi="Arial" w:cs="Arial"/>
          <w:color w:val="000000"/>
          <w:sz w:val="20"/>
        </w:rPr>
        <w:t xml:space="preserve"> </w:t>
      </w:r>
      <w:r w:rsidRPr="00D2626C">
        <w:rPr>
          <w:rFonts w:ascii="Arial" w:hAnsi="Arial" w:cs="Arial"/>
          <w:color w:val="000000"/>
          <w:sz w:val="20"/>
        </w:rPr>
        <w:t>2-23-32;</w:t>
      </w:r>
      <w:r w:rsidR="008805C1" w:rsidRPr="00D00CAE">
        <w:rPr>
          <w:rFonts w:ascii="Arial" w:hAnsi="Arial" w:cs="Arial"/>
          <w:color w:val="000000"/>
          <w:sz w:val="20"/>
        </w:rPr>
        <w:t xml:space="preserve"> </w:t>
      </w:r>
      <w:r w:rsidRPr="00D2626C">
        <w:rPr>
          <w:rFonts w:ascii="Arial" w:hAnsi="Arial" w:cs="Arial"/>
          <w:color w:val="000000"/>
          <w:sz w:val="20"/>
        </w:rPr>
        <w:t>2-19-35.</w:t>
      </w:r>
    </w:p>
    <w:p w:rsidR="00D2626C" w:rsidRPr="00D2626C" w:rsidRDefault="00D2626C" w:rsidP="00D00CAE">
      <w:pPr>
        <w:rPr>
          <w:rFonts w:ascii="Arial" w:hAnsi="Arial" w:cs="Arial"/>
          <w:color w:val="000000"/>
          <w:sz w:val="20"/>
        </w:rPr>
      </w:pPr>
      <w:r w:rsidRPr="00D2626C">
        <w:rPr>
          <w:rFonts w:ascii="Arial" w:hAnsi="Arial" w:cs="Arial"/>
          <w:color w:val="000000"/>
          <w:sz w:val="20"/>
        </w:rPr>
        <w:t>Адрес</w:t>
      </w:r>
      <w:r w:rsidR="008805C1" w:rsidRPr="00D00CAE">
        <w:rPr>
          <w:rFonts w:ascii="Arial" w:hAnsi="Arial" w:cs="Arial"/>
          <w:color w:val="000000"/>
          <w:sz w:val="20"/>
        </w:rPr>
        <w:t xml:space="preserve"> </w:t>
      </w:r>
      <w:r w:rsidRPr="00D2626C">
        <w:rPr>
          <w:rFonts w:ascii="Arial" w:hAnsi="Arial" w:cs="Arial"/>
          <w:color w:val="000000"/>
          <w:sz w:val="20"/>
        </w:rPr>
        <w:t>электронной</w:t>
      </w:r>
      <w:r w:rsidR="008805C1" w:rsidRPr="00D00CAE">
        <w:rPr>
          <w:rFonts w:ascii="Arial" w:hAnsi="Arial" w:cs="Arial"/>
          <w:color w:val="000000"/>
          <w:sz w:val="20"/>
        </w:rPr>
        <w:t xml:space="preserve"> </w:t>
      </w:r>
      <w:r w:rsidRPr="00D2626C">
        <w:rPr>
          <w:rFonts w:ascii="Arial" w:hAnsi="Arial" w:cs="Arial"/>
          <w:color w:val="000000"/>
          <w:sz w:val="20"/>
        </w:rPr>
        <w:t>почты:</w:t>
      </w:r>
      <w:r w:rsidR="008805C1" w:rsidRPr="00D00CAE">
        <w:rPr>
          <w:rFonts w:ascii="Arial" w:hAnsi="Arial" w:cs="Arial"/>
          <w:color w:val="000000"/>
          <w:sz w:val="20"/>
        </w:rPr>
        <w:t xml:space="preserve"> </w:t>
      </w:r>
      <w:hyperlink r:id="rId21" w:history="1">
        <w:r w:rsidRPr="00D00CAE">
          <w:rPr>
            <w:rFonts w:ascii="Arial" w:hAnsi="Arial" w:cs="Arial"/>
            <w:i/>
            <w:iCs/>
            <w:color w:val="000000"/>
            <w:sz w:val="20"/>
            <w:u w:val="single"/>
          </w:rPr>
          <w:t>marpos_sizo@cap.ru</w:t>
        </w:r>
      </w:hyperlink>
    </w:p>
    <w:p w:rsidR="00D2626C" w:rsidRPr="00D2626C" w:rsidRDefault="00D2626C" w:rsidP="00D00CAE">
      <w:pPr>
        <w:numPr>
          <w:ilvl w:val="0"/>
          <w:numId w:val="27"/>
        </w:numPr>
        <w:rPr>
          <w:rFonts w:ascii="Arial" w:hAnsi="Arial" w:cs="Arial"/>
          <w:color w:val="000000"/>
          <w:sz w:val="20"/>
        </w:rPr>
      </w:pPr>
      <w:r w:rsidRPr="00D00CAE">
        <w:rPr>
          <w:rFonts w:ascii="Arial" w:hAnsi="Arial" w:cs="Arial"/>
          <w:b/>
          <w:bCs/>
          <w:color w:val="000000"/>
          <w:sz w:val="20"/>
        </w:rPr>
        <w:t>Форма</w:t>
      </w:r>
      <w:r w:rsidR="008805C1" w:rsidRPr="00D00CAE">
        <w:rPr>
          <w:rFonts w:ascii="Arial" w:hAnsi="Arial" w:cs="Arial"/>
          <w:b/>
          <w:bCs/>
          <w:color w:val="000000"/>
          <w:sz w:val="20"/>
        </w:rPr>
        <w:t xml:space="preserve"> </w:t>
      </w:r>
      <w:r w:rsidRPr="00D00CAE">
        <w:rPr>
          <w:rFonts w:ascii="Arial" w:hAnsi="Arial" w:cs="Arial"/>
          <w:b/>
          <w:bCs/>
          <w:color w:val="000000"/>
          <w:sz w:val="20"/>
        </w:rPr>
        <w:t>торгов:</w:t>
      </w:r>
      <w:r w:rsidR="008805C1" w:rsidRPr="00D00CAE">
        <w:rPr>
          <w:rFonts w:ascii="Arial" w:hAnsi="Arial" w:cs="Arial"/>
          <w:color w:val="000000"/>
          <w:sz w:val="20"/>
        </w:rPr>
        <w:t xml:space="preserve"> </w:t>
      </w:r>
      <w:r w:rsidRPr="00D2626C">
        <w:rPr>
          <w:rFonts w:ascii="Arial" w:hAnsi="Arial" w:cs="Arial"/>
          <w:color w:val="000000"/>
          <w:sz w:val="20"/>
        </w:rPr>
        <w:t>открытый</w:t>
      </w:r>
      <w:r w:rsidR="008805C1" w:rsidRPr="00D00CAE">
        <w:rPr>
          <w:rFonts w:ascii="Arial" w:hAnsi="Arial" w:cs="Arial"/>
          <w:color w:val="000000"/>
          <w:sz w:val="20"/>
        </w:rPr>
        <w:t xml:space="preserve"> </w:t>
      </w:r>
      <w:r w:rsidRPr="00D2626C">
        <w:rPr>
          <w:rFonts w:ascii="Arial" w:hAnsi="Arial" w:cs="Arial"/>
          <w:color w:val="000000"/>
          <w:sz w:val="20"/>
        </w:rPr>
        <w:t>аукцион</w:t>
      </w:r>
      <w:r w:rsidR="008805C1" w:rsidRPr="00D00CAE">
        <w:rPr>
          <w:rFonts w:ascii="Arial" w:hAnsi="Arial" w:cs="Arial"/>
          <w:color w:val="000000"/>
          <w:sz w:val="20"/>
        </w:rPr>
        <w:t xml:space="preserve"> </w:t>
      </w:r>
      <w:r w:rsidRPr="00D2626C">
        <w:rPr>
          <w:rFonts w:ascii="Arial" w:hAnsi="Arial" w:cs="Arial"/>
          <w:color w:val="000000"/>
          <w:sz w:val="20"/>
        </w:rPr>
        <w:t>по</w:t>
      </w:r>
      <w:r w:rsidR="008805C1" w:rsidRPr="00D00CAE">
        <w:rPr>
          <w:rFonts w:ascii="Arial" w:hAnsi="Arial" w:cs="Arial"/>
          <w:color w:val="000000"/>
          <w:sz w:val="20"/>
        </w:rPr>
        <w:t xml:space="preserve"> </w:t>
      </w:r>
      <w:r w:rsidRPr="00D2626C">
        <w:rPr>
          <w:rFonts w:ascii="Arial" w:hAnsi="Arial" w:cs="Arial"/>
          <w:color w:val="000000"/>
          <w:sz w:val="20"/>
        </w:rPr>
        <w:t>составу</w:t>
      </w:r>
      <w:r w:rsidR="008805C1" w:rsidRPr="00D00CAE">
        <w:rPr>
          <w:rFonts w:ascii="Arial" w:hAnsi="Arial" w:cs="Arial"/>
          <w:color w:val="000000"/>
          <w:sz w:val="20"/>
        </w:rPr>
        <w:t xml:space="preserve"> </w:t>
      </w:r>
      <w:r w:rsidRPr="00D2626C">
        <w:rPr>
          <w:rFonts w:ascii="Arial" w:hAnsi="Arial" w:cs="Arial"/>
          <w:color w:val="000000"/>
          <w:sz w:val="20"/>
        </w:rPr>
        <w:t>участников</w:t>
      </w:r>
      <w:r w:rsidR="008805C1" w:rsidRPr="00D00CAE">
        <w:rPr>
          <w:rFonts w:ascii="Arial" w:hAnsi="Arial" w:cs="Arial"/>
          <w:color w:val="000000"/>
          <w:sz w:val="20"/>
        </w:rPr>
        <w:t xml:space="preserve"> </w:t>
      </w:r>
      <w:r w:rsidRPr="00D2626C">
        <w:rPr>
          <w:rFonts w:ascii="Arial" w:hAnsi="Arial" w:cs="Arial"/>
          <w:color w:val="000000"/>
          <w:sz w:val="20"/>
        </w:rPr>
        <w:t>и</w:t>
      </w:r>
      <w:r w:rsidR="008805C1" w:rsidRPr="00D00CAE">
        <w:rPr>
          <w:rFonts w:ascii="Arial" w:hAnsi="Arial" w:cs="Arial"/>
          <w:color w:val="000000"/>
          <w:sz w:val="20"/>
        </w:rPr>
        <w:t xml:space="preserve"> </w:t>
      </w:r>
      <w:r w:rsidRPr="00D2626C">
        <w:rPr>
          <w:rFonts w:ascii="Arial" w:hAnsi="Arial" w:cs="Arial"/>
          <w:color w:val="000000"/>
          <w:sz w:val="20"/>
        </w:rPr>
        <w:t>форме</w:t>
      </w:r>
      <w:r w:rsidR="008805C1" w:rsidRPr="00D00CAE">
        <w:rPr>
          <w:rFonts w:ascii="Arial" w:hAnsi="Arial" w:cs="Arial"/>
          <w:color w:val="000000"/>
          <w:sz w:val="20"/>
        </w:rPr>
        <w:t xml:space="preserve"> </w:t>
      </w:r>
      <w:r w:rsidRPr="00D2626C">
        <w:rPr>
          <w:rFonts w:ascii="Arial" w:hAnsi="Arial" w:cs="Arial"/>
          <w:color w:val="000000"/>
          <w:sz w:val="20"/>
        </w:rPr>
        <w:t>подачи</w:t>
      </w:r>
      <w:r w:rsidR="008805C1" w:rsidRPr="00D00CAE">
        <w:rPr>
          <w:rFonts w:ascii="Arial" w:hAnsi="Arial" w:cs="Arial"/>
          <w:color w:val="000000"/>
          <w:sz w:val="20"/>
        </w:rPr>
        <w:t xml:space="preserve"> </w:t>
      </w:r>
      <w:r w:rsidRPr="00D2626C">
        <w:rPr>
          <w:rFonts w:ascii="Arial" w:hAnsi="Arial" w:cs="Arial"/>
          <w:color w:val="000000"/>
          <w:sz w:val="20"/>
        </w:rPr>
        <w:t>предложений.</w:t>
      </w:r>
    </w:p>
    <w:p w:rsidR="00D2626C" w:rsidRPr="00D2626C" w:rsidRDefault="00D2626C" w:rsidP="00D00CAE">
      <w:pPr>
        <w:numPr>
          <w:ilvl w:val="0"/>
          <w:numId w:val="27"/>
        </w:numPr>
        <w:rPr>
          <w:rFonts w:ascii="Arial" w:hAnsi="Arial" w:cs="Arial"/>
          <w:color w:val="000000"/>
          <w:sz w:val="20"/>
        </w:rPr>
      </w:pPr>
      <w:r w:rsidRPr="00D00CAE">
        <w:rPr>
          <w:rFonts w:ascii="Arial" w:hAnsi="Arial" w:cs="Arial"/>
          <w:b/>
          <w:bCs/>
          <w:color w:val="000000"/>
          <w:sz w:val="20"/>
        </w:rPr>
        <w:t>Основание</w:t>
      </w:r>
      <w:r w:rsidR="008805C1" w:rsidRPr="00D00CAE">
        <w:rPr>
          <w:rFonts w:ascii="Arial" w:hAnsi="Arial" w:cs="Arial"/>
          <w:b/>
          <w:bCs/>
          <w:color w:val="000000"/>
          <w:sz w:val="20"/>
        </w:rPr>
        <w:t xml:space="preserve"> </w:t>
      </w:r>
      <w:r w:rsidRPr="00D00CAE">
        <w:rPr>
          <w:rFonts w:ascii="Arial" w:hAnsi="Arial" w:cs="Arial"/>
          <w:b/>
          <w:bCs/>
          <w:color w:val="000000"/>
          <w:sz w:val="20"/>
        </w:rPr>
        <w:t>проведения</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b/>
          <w:bCs/>
          <w:color w:val="000000"/>
          <w:sz w:val="20"/>
        </w:rPr>
        <w:t xml:space="preserve"> </w:t>
      </w:r>
      <w:r w:rsidRPr="00D2626C">
        <w:rPr>
          <w:rFonts w:ascii="Arial" w:hAnsi="Arial" w:cs="Arial"/>
          <w:color w:val="000000"/>
          <w:sz w:val="20"/>
        </w:rPr>
        <w:t>постановление</w:t>
      </w:r>
      <w:r w:rsidR="008805C1" w:rsidRPr="00D00CAE">
        <w:rPr>
          <w:rFonts w:ascii="Arial" w:hAnsi="Arial" w:cs="Arial"/>
          <w:color w:val="000000"/>
          <w:sz w:val="20"/>
        </w:rPr>
        <w:t xml:space="preserve"> </w:t>
      </w:r>
      <w:r w:rsidRPr="00D2626C">
        <w:rPr>
          <w:rFonts w:ascii="Arial" w:hAnsi="Arial" w:cs="Arial"/>
          <w:color w:val="000000"/>
          <w:sz w:val="20"/>
        </w:rPr>
        <w:t>администрации</w:t>
      </w:r>
      <w:r w:rsidR="008805C1" w:rsidRPr="00D00CAE">
        <w:rPr>
          <w:rFonts w:ascii="Arial" w:hAnsi="Arial" w:cs="Arial"/>
          <w:color w:val="000000"/>
          <w:sz w:val="20"/>
        </w:rPr>
        <w:t xml:space="preserve"> </w:t>
      </w:r>
      <w:r w:rsidRPr="00D2626C">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2626C">
        <w:rPr>
          <w:rFonts w:ascii="Arial" w:hAnsi="Arial" w:cs="Arial"/>
          <w:color w:val="000000"/>
          <w:sz w:val="20"/>
        </w:rPr>
        <w:t>района</w:t>
      </w:r>
      <w:r w:rsidR="008805C1" w:rsidRPr="00D00CAE">
        <w:rPr>
          <w:rFonts w:ascii="Arial" w:hAnsi="Arial" w:cs="Arial"/>
          <w:color w:val="000000"/>
          <w:sz w:val="20"/>
        </w:rPr>
        <w:t xml:space="preserve"> </w:t>
      </w:r>
      <w:r w:rsidRPr="00D2626C">
        <w:rPr>
          <w:rFonts w:ascii="Arial" w:hAnsi="Arial" w:cs="Arial"/>
          <w:color w:val="000000"/>
          <w:sz w:val="20"/>
        </w:rPr>
        <w:t>№</w:t>
      </w:r>
      <w:r w:rsidR="008805C1" w:rsidRPr="00D00CAE">
        <w:rPr>
          <w:rFonts w:ascii="Arial" w:hAnsi="Arial" w:cs="Arial"/>
          <w:color w:val="000000"/>
          <w:sz w:val="20"/>
        </w:rPr>
        <w:t xml:space="preserve"> </w:t>
      </w:r>
      <w:r w:rsidRPr="00D2626C">
        <w:rPr>
          <w:rFonts w:ascii="Arial" w:hAnsi="Arial" w:cs="Arial"/>
          <w:color w:val="000000"/>
          <w:sz w:val="20"/>
        </w:rPr>
        <w:t>715</w:t>
      </w:r>
      <w:r w:rsidR="008805C1" w:rsidRPr="00D00CAE">
        <w:rPr>
          <w:rFonts w:ascii="Arial" w:hAnsi="Arial" w:cs="Arial"/>
          <w:color w:val="000000"/>
          <w:sz w:val="20"/>
        </w:rPr>
        <w:t xml:space="preserve"> </w:t>
      </w:r>
      <w:r w:rsidRPr="00D2626C">
        <w:rPr>
          <w:rFonts w:ascii="Arial" w:hAnsi="Arial" w:cs="Arial"/>
          <w:color w:val="000000"/>
          <w:sz w:val="20"/>
        </w:rPr>
        <w:t>от</w:t>
      </w:r>
      <w:r w:rsidR="008805C1" w:rsidRPr="00D00CAE">
        <w:rPr>
          <w:rFonts w:ascii="Arial" w:hAnsi="Arial" w:cs="Arial"/>
          <w:color w:val="000000"/>
          <w:sz w:val="20"/>
        </w:rPr>
        <w:t xml:space="preserve"> </w:t>
      </w:r>
      <w:r w:rsidRPr="00D2626C">
        <w:rPr>
          <w:rFonts w:ascii="Arial" w:hAnsi="Arial" w:cs="Arial"/>
          <w:color w:val="000000"/>
          <w:sz w:val="20"/>
        </w:rPr>
        <w:t>«17»</w:t>
      </w:r>
      <w:r w:rsidR="008805C1" w:rsidRPr="00D00CAE">
        <w:rPr>
          <w:rFonts w:ascii="Arial" w:hAnsi="Arial" w:cs="Arial"/>
          <w:color w:val="000000"/>
          <w:sz w:val="20"/>
        </w:rPr>
        <w:t xml:space="preserve"> </w:t>
      </w:r>
      <w:r w:rsidRPr="00D2626C">
        <w:rPr>
          <w:rFonts w:ascii="Arial" w:hAnsi="Arial" w:cs="Arial"/>
          <w:color w:val="000000"/>
          <w:sz w:val="20"/>
        </w:rPr>
        <w:t>декабря</w:t>
      </w:r>
      <w:r w:rsidR="008805C1" w:rsidRPr="00D00CAE">
        <w:rPr>
          <w:rFonts w:ascii="Arial" w:hAnsi="Arial" w:cs="Arial"/>
          <w:color w:val="000000"/>
          <w:sz w:val="20"/>
        </w:rPr>
        <w:t xml:space="preserve"> </w:t>
      </w:r>
      <w:r w:rsidRPr="00D2626C">
        <w:rPr>
          <w:rFonts w:ascii="Arial" w:hAnsi="Arial" w:cs="Arial"/>
          <w:color w:val="000000"/>
          <w:sz w:val="20"/>
        </w:rPr>
        <w:t>2021г.</w:t>
      </w:r>
      <w:r w:rsidR="008805C1" w:rsidRPr="00D00CAE">
        <w:rPr>
          <w:rFonts w:ascii="Arial" w:hAnsi="Arial" w:cs="Arial"/>
          <w:color w:val="000000"/>
          <w:sz w:val="20"/>
        </w:rPr>
        <w:t xml:space="preserve"> </w:t>
      </w:r>
      <w:r w:rsidRPr="00D2626C">
        <w:rPr>
          <w:rFonts w:ascii="Arial" w:hAnsi="Arial" w:cs="Arial"/>
          <w:color w:val="000000"/>
          <w:sz w:val="20"/>
        </w:rPr>
        <w:t>«О</w:t>
      </w:r>
      <w:r w:rsidR="008805C1" w:rsidRPr="00D00CAE">
        <w:rPr>
          <w:rFonts w:ascii="Arial" w:hAnsi="Arial" w:cs="Arial"/>
          <w:color w:val="000000"/>
          <w:sz w:val="20"/>
        </w:rPr>
        <w:t xml:space="preserve"> </w:t>
      </w:r>
      <w:r w:rsidRPr="00D2626C">
        <w:rPr>
          <w:rFonts w:ascii="Arial" w:hAnsi="Arial" w:cs="Arial"/>
          <w:color w:val="000000"/>
          <w:sz w:val="20"/>
        </w:rPr>
        <w:t>проведении</w:t>
      </w:r>
      <w:r w:rsidR="008805C1" w:rsidRPr="00D00CAE">
        <w:rPr>
          <w:rFonts w:ascii="Arial" w:hAnsi="Arial" w:cs="Arial"/>
          <w:color w:val="000000"/>
          <w:sz w:val="20"/>
        </w:rPr>
        <w:t xml:space="preserve"> </w:t>
      </w:r>
      <w:r w:rsidRPr="00D2626C">
        <w:rPr>
          <w:rFonts w:ascii="Arial" w:hAnsi="Arial" w:cs="Arial"/>
          <w:color w:val="000000"/>
          <w:sz w:val="20"/>
        </w:rPr>
        <w:t>откр</w:t>
      </w:r>
      <w:r w:rsidRPr="00D2626C">
        <w:rPr>
          <w:rFonts w:ascii="Arial" w:hAnsi="Arial" w:cs="Arial"/>
          <w:color w:val="000000"/>
          <w:sz w:val="20"/>
        </w:rPr>
        <w:t>ы</w:t>
      </w:r>
      <w:r w:rsidRPr="00D2626C">
        <w:rPr>
          <w:rFonts w:ascii="Arial" w:hAnsi="Arial" w:cs="Arial"/>
          <w:color w:val="000000"/>
          <w:sz w:val="20"/>
        </w:rPr>
        <w:t>того</w:t>
      </w:r>
      <w:r w:rsidR="008805C1" w:rsidRPr="00D00CAE">
        <w:rPr>
          <w:rFonts w:ascii="Arial" w:hAnsi="Arial" w:cs="Arial"/>
          <w:color w:val="000000"/>
          <w:sz w:val="20"/>
        </w:rPr>
        <w:t xml:space="preserve"> </w:t>
      </w:r>
      <w:r w:rsidRPr="00D2626C">
        <w:rPr>
          <w:rFonts w:ascii="Arial" w:hAnsi="Arial" w:cs="Arial"/>
          <w:color w:val="000000"/>
          <w:sz w:val="20"/>
        </w:rPr>
        <w:t>аукциона</w:t>
      </w:r>
      <w:r w:rsidR="008805C1" w:rsidRPr="00D00CAE">
        <w:rPr>
          <w:rFonts w:ascii="Arial" w:hAnsi="Arial" w:cs="Arial"/>
          <w:color w:val="000000"/>
          <w:sz w:val="20"/>
        </w:rPr>
        <w:t xml:space="preserve"> </w:t>
      </w:r>
      <w:r w:rsidRPr="00D2626C">
        <w:rPr>
          <w:rFonts w:ascii="Arial" w:hAnsi="Arial" w:cs="Arial"/>
          <w:color w:val="000000"/>
          <w:sz w:val="20"/>
        </w:rPr>
        <w:t>по</w:t>
      </w:r>
      <w:r w:rsidR="008805C1" w:rsidRPr="00D00CAE">
        <w:rPr>
          <w:rFonts w:ascii="Arial" w:hAnsi="Arial" w:cs="Arial"/>
          <w:color w:val="000000"/>
          <w:sz w:val="20"/>
        </w:rPr>
        <w:t xml:space="preserve"> </w:t>
      </w:r>
      <w:r w:rsidRPr="00D2626C">
        <w:rPr>
          <w:rFonts w:ascii="Arial" w:hAnsi="Arial" w:cs="Arial"/>
          <w:color w:val="000000"/>
          <w:sz w:val="20"/>
        </w:rPr>
        <w:t>продаже</w:t>
      </w:r>
      <w:r w:rsidR="008805C1" w:rsidRPr="00D00CAE">
        <w:rPr>
          <w:rFonts w:ascii="Arial" w:hAnsi="Arial" w:cs="Arial"/>
          <w:color w:val="000000"/>
          <w:sz w:val="20"/>
        </w:rPr>
        <w:t xml:space="preserve"> </w:t>
      </w:r>
      <w:r w:rsidRPr="00D2626C">
        <w:rPr>
          <w:rFonts w:ascii="Arial" w:hAnsi="Arial" w:cs="Arial"/>
          <w:color w:val="000000"/>
          <w:sz w:val="20"/>
        </w:rPr>
        <w:t>з</w:t>
      </w:r>
      <w:r w:rsidRPr="00D2626C">
        <w:rPr>
          <w:rFonts w:ascii="Arial" w:hAnsi="Arial" w:cs="Arial"/>
          <w:color w:val="000000"/>
          <w:sz w:val="20"/>
        </w:rPr>
        <w:t>е</w:t>
      </w:r>
      <w:r w:rsidRPr="00D2626C">
        <w:rPr>
          <w:rFonts w:ascii="Arial" w:hAnsi="Arial" w:cs="Arial"/>
          <w:color w:val="000000"/>
          <w:sz w:val="20"/>
        </w:rPr>
        <w:t>мельных</w:t>
      </w:r>
      <w:r w:rsidR="008805C1" w:rsidRPr="00D00CAE">
        <w:rPr>
          <w:rFonts w:ascii="Arial" w:hAnsi="Arial" w:cs="Arial"/>
          <w:color w:val="000000"/>
          <w:sz w:val="20"/>
        </w:rPr>
        <w:t xml:space="preserve"> </w:t>
      </w:r>
      <w:r w:rsidRPr="00D2626C">
        <w:rPr>
          <w:rFonts w:ascii="Arial" w:hAnsi="Arial" w:cs="Arial"/>
          <w:color w:val="000000"/>
          <w:sz w:val="20"/>
        </w:rPr>
        <w:t>участков,</w:t>
      </w:r>
      <w:r w:rsidR="008805C1" w:rsidRPr="00D00CAE">
        <w:rPr>
          <w:rFonts w:ascii="Arial" w:hAnsi="Arial" w:cs="Arial"/>
          <w:color w:val="000000"/>
          <w:sz w:val="20"/>
        </w:rPr>
        <w:t xml:space="preserve"> </w:t>
      </w:r>
      <w:r w:rsidRPr="00D2626C">
        <w:rPr>
          <w:rFonts w:ascii="Arial" w:hAnsi="Arial" w:cs="Arial"/>
          <w:color w:val="000000"/>
          <w:sz w:val="20"/>
        </w:rPr>
        <w:t>находящихся</w:t>
      </w:r>
      <w:r w:rsidR="008805C1" w:rsidRPr="00D00CAE">
        <w:rPr>
          <w:rFonts w:ascii="Arial" w:hAnsi="Arial" w:cs="Arial"/>
          <w:color w:val="000000"/>
          <w:sz w:val="20"/>
        </w:rPr>
        <w:t xml:space="preserve"> </w:t>
      </w:r>
      <w:r w:rsidRPr="00D2626C">
        <w:rPr>
          <w:rFonts w:ascii="Arial" w:hAnsi="Arial" w:cs="Arial"/>
          <w:color w:val="000000"/>
          <w:sz w:val="20"/>
        </w:rPr>
        <w:t>в</w:t>
      </w:r>
      <w:r w:rsidR="008805C1" w:rsidRPr="00D00CAE">
        <w:rPr>
          <w:rFonts w:ascii="Arial" w:hAnsi="Arial" w:cs="Arial"/>
          <w:color w:val="000000"/>
          <w:sz w:val="20"/>
        </w:rPr>
        <w:t xml:space="preserve"> </w:t>
      </w:r>
      <w:r w:rsidRPr="00D2626C">
        <w:rPr>
          <w:rFonts w:ascii="Arial" w:hAnsi="Arial" w:cs="Arial"/>
          <w:color w:val="000000"/>
          <w:sz w:val="20"/>
        </w:rPr>
        <w:t>государственной</w:t>
      </w:r>
      <w:r w:rsidR="008805C1" w:rsidRPr="00D00CAE">
        <w:rPr>
          <w:rFonts w:ascii="Arial" w:hAnsi="Arial" w:cs="Arial"/>
          <w:color w:val="000000"/>
          <w:sz w:val="20"/>
        </w:rPr>
        <w:t xml:space="preserve"> </w:t>
      </w:r>
      <w:proofErr w:type="spellStart"/>
      <w:r w:rsidRPr="00D2626C">
        <w:rPr>
          <w:rFonts w:ascii="Arial" w:hAnsi="Arial" w:cs="Arial"/>
          <w:color w:val="000000"/>
          <w:sz w:val="20"/>
        </w:rPr>
        <w:t>неразграниченной</w:t>
      </w:r>
      <w:proofErr w:type="spellEnd"/>
      <w:r w:rsidR="008805C1" w:rsidRPr="00D00CAE">
        <w:rPr>
          <w:rFonts w:ascii="Arial" w:hAnsi="Arial" w:cs="Arial"/>
          <w:color w:val="000000"/>
          <w:sz w:val="20"/>
        </w:rPr>
        <w:t xml:space="preserve"> </w:t>
      </w:r>
      <w:r w:rsidRPr="00D2626C">
        <w:rPr>
          <w:rFonts w:ascii="Arial" w:hAnsi="Arial" w:cs="Arial"/>
          <w:color w:val="000000"/>
          <w:sz w:val="20"/>
        </w:rPr>
        <w:t>собственности».</w:t>
      </w:r>
    </w:p>
    <w:p w:rsidR="00D2626C" w:rsidRPr="00D2626C" w:rsidRDefault="00D2626C" w:rsidP="00D00CAE">
      <w:pPr>
        <w:numPr>
          <w:ilvl w:val="0"/>
          <w:numId w:val="27"/>
        </w:numPr>
        <w:rPr>
          <w:rFonts w:ascii="Arial" w:hAnsi="Arial" w:cs="Arial"/>
          <w:color w:val="000000"/>
          <w:sz w:val="20"/>
        </w:rPr>
      </w:pPr>
      <w:r w:rsidRPr="00D00CAE">
        <w:rPr>
          <w:rFonts w:ascii="Arial" w:hAnsi="Arial" w:cs="Arial"/>
          <w:b/>
          <w:bCs/>
          <w:color w:val="000000"/>
          <w:sz w:val="20"/>
        </w:rPr>
        <w:t>Предмет</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color w:val="000000"/>
          <w:sz w:val="20"/>
        </w:rPr>
        <w:t xml:space="preserve"> </w:t>
      </w:r>
      <w:r w:rsidRPr="00D2626C">
        <w:rPr>
          <w:rFonts w:ascii="Arial" w:hAnsi="Arial" w:cs="Arial"/>
          <w:color w:val="000000"/>
          <w:sz w:val="20"/>
        </w:rPr>
        <w:t>продажа</w:t>
      </w:r>
      <w:r w:rsidR="008805C1" w:rsidRPr="00D00CAE">
        <w:rPr>
          <w:rFonts w:ascii="Arial" w:hAnsi="Arial" w:cs="Arial"/>
          <w:color w:val="000000"/>
          <w:sz w:val="20"/>
        </w:rPr>
        <w:t xml:space="preserve"> </w:t>
      </w:r>
      <w:r w:rsidRPr="00D2626C">
        <w:rPr>
          <w:rFonts w:ascii="Arial" w:hAnsi="Arial" w:cs="Arial"/>
          <w:color w:val="000000"/>
          <w:sz w:val="20"/>
        </w:rPr>
        <w:t>права</w:t>
      </w:r>
      <w:r w:rsidR="008805C1" w:rsidRPr="00D00CAE">
        <w:rPr>
          <w:rFonts w:ascii="Arial" w:hAnsi="Arial" w:cs="Arial"/>
          <w:color w:val="000000"/>
          <w:sz w:val="20"/>
        </w:rPr>
        <w:t xml:space="preserve"> </w:t>
      </w:r>
      <w:r w:rsidRPr="00D2626C">
        <w:rPr>
          <w:rFonts w:ascii="Arial" w:hAnsi="Arial" w:cs="Arial"/>
          <w:color w:val="000000"/>
          <w:sz w:val="20"/>
        </w:rPr>
        <w:t>собственности</w:t>
      </w:r>
      <w:r w:rsidR="008805C1" w:rsidRPr="00D00CAE">
        <w:rPr>
          <w:rFonts w:ascii="Arial" w:hAnsi="Arial" w:cs="Arial"/>
          <w:color w:val="000000"/>
          <w:sz w:val="20"/>
        </w:rPr>
        <w:t xml:space="preserve"> </w:t>
      </w:r>
      <w:r w:rsidRPr="00D2626C">
        <w:rPr>
          <w:rFonts w:ascii="Arial" w:hAnsi="Arial" w:cs="Arial"/>
          <w:color w:val="000000"/>
          <w:sz w:val="20"/>
        </w:rPr>
        <w:t>на</w:t>
      </w:r>
      <w:r w:rsidR="008805C1" w:rsidRPr="00D00CAE">
        <w:rPr>
          <w:rFonts w:ascii="Arial" w:hAnsi="Arial" w:cs="Arial"/>
          <w:color w:val="000000"/>
          <w:sz w:val="20"/>
        </w:rPr>
        <w:t xml:space="preserve"> </w:t>
      </w:r>
      <w:r w:rsidRPr="00D2626C">
        <w:rPr>
          <w:rFonts w:ascii="Arial" w:hAnsi="Arial" w:cs="Arial"/>
          <w:color w:val="000000"/>
          <w:sz w:val="20"/>
        </w:rPr>
        <w:t>земельные</w:t>
      </w:r>
      <w:r w:rsidR="008805C1" w:rsidRPr="00D00CAE">
        <w:rPr>
          <w:rFonts w:ascii="Arial" w:hAnsi="Arial" w:cs="Arial"/>
          <w:color w:val="000000"/>
          <w:sz w:val="20"/>
        </w:rPr>
        <w:t xml:space="preserve"> </w:t>
      </w:r>
      <w:r w:rsidRPr="00D2626C">
        <w:rPr>
          <w:rFonts w:ascii="Arial" w:hAnsi="Arial" w:cs="Arial"/>
          <w:color w:val="000000"/>
          <w:sz w:val="20"/>
        </w:rPr>
        <w:t>участки,</w:t>
      </w:r>
      <w:r w:rsidR="008805C1" w:rsidRPr="00D00CAE">
        <w:rPr>
          <w:rFonts w:ascii="Arial" w:hAnsi="Arial" w:cs="Arial"/>
          <w:color w:val="000000"/>
          <w:sz w:val="20"/>
        </w:rPr>
        <w:t xml:space="preserve"> </w:t>
      </w:r>
      <w:r w:rsidRPr="00D2626C">
        <w:rPr>
          <w:rFonts w:ascii="Arial" w:hAnsi="Arial" w:cs="Arial"/>
          <w:color w:val="000000"/>
          <w:sz w:val="20"/>
        </w:rPr>
        <w:t>находящиеся</w:t>
      </w:r>
      <w:r w:rsidR="008805C1" w:rsidRPr="00D00CAE">
        <w:rPr>
          <w:rFonts w:ascii="Arial" w:hAnsi="Arial" w:cs="Arial"/>
          <w:color w:val="000000"/>
          <w:sz w:val="20"/>
        </w:rPr>
        <w:t xml:space="preserve"> </w:t>
      </w:r>
      <w:r w:rsidRPr="00D2626C">
        <w:rPr>
          <w:rFonts w:ascii="Arial" w:hAnsi="Arial" w:cs="Arial"/>
          <w:color w:val="000000"/>
          <w:sz w:val="20"/>
        </w:rPr>
        <w:t>на</w:t>
      </w:r>
      <w:r w:rsidR="008805C1" w:rsidRPr="00D00CAE">
        <w:rPr>
          <w:rFonts w:ascii="Arial" w:hAnsi="Arial" w:cs="Arial"/>
          <w:color w:val="000000"/>
          <w:sz w:val="20"/>
        </w:rPr>
        <w:t xml:space="preserve"> </w:t>
      </w:r>
      <w:r w:rsidRPr="00D2626C">
        <w:rPr>
          <w:rFonts w:ascii="Arial" w:hAnsi="Arial" w:cs="Arial"/>
          <w:color w:val="000000"/>
          <w:sz w:val="20"/>
        </w:rPr>
        <w:t>территории</w:t>
      </w:r>
      <w:r w:rsidR="008805C1" w:rsidRPr="00D00CAE">
        <w:rPr>
          <w:rFonts w:ascii="Arial" w:hAnsi="Arial" w:cs="Arial"/>
          <w:color w:val="000000"/>
          <w:sz w:val="20"/>
        </w:rPr>
        <w:t xml:space="preserve"> </w:t>
      </w:r>
      <w:r w:rsidRPr="00D2626C">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2626C">
        <w:rPr>
          <w:rFonts w:ascii="Arial" w:hAnsi="Arial" w:cs="Arial"/>
          <w:color w:val="000000"/>
          <w:sz w:val="20"/>
        </w:rPr>
        <w:t>района</w:t>
      </w:r>
      <w:r w:rsidR="008805C1" w:rsidRPr="00D00CAE">
        <w:rPr>
          <w:rFonts w:ascii="Arial" w:hAnsi="Arial" w:cs="Arial"/>
          <w:color w:val="000000"/>
          <w:sz w:val="20"/>
        </w:rPr>
        <w:t xml:space="preserve"> </w:t>
      </w:r>
      <w:r w:rsidRPr="00D2626C">
        <w:rPr>
          <w:rFonts w:ascii="Arial" w:hAnsi="Arial" w:cs="Arial"/>
          <w:color w:val="000000"/>
          <w:sz w:val="20"/>
        </w:rPr>
        <w:t>Чувашской</w:t>
      </w:r>
      <w:r w:rsidR="008805C1" w:rsidRPr="00D00CAE">
        <w:rPr>
          <w:rFonts w:ascii="Arial" w:hAnsi="Arial" w:cs="Arial"/>
          <w:color w:val="000000"/>
          <w:sz w:val="20"/>
        </w:rPr>
        <w:t xml:space="preserve"> </w:t>
      </w:r>
      <w:r w:rsidRPr="00D2626C">
        <w:rPr>
          <w:rFonts w:ascii="Arial" w:hAnsi="Arial" w:cs="Arial"/>
          <w:color w:val="000000"/>
          <w:sz w:val="20"/>
        </w:rPr>
        <w:t>Ре</w:t>
      </w:r>
      <w:r w:rsidRPr="00D2626C">
        <w:rPr>
          <w:rFonts w:ascii="Arial" w:hAnsi="Arial" w:cs="Arial"/>
          <w:color w:val="000000"/>
          <w:sz w:val="20"/>
        </w:rPr>
        <w:t>с</w:t>
      </w:r>
      <w:r w:rsidRPr="00D2626C">
        <w:rPr>
          <w:rFonts w:ascii="Arial" w:hAnsi="Arial" w:cs="Arial"/>
          <w:color w:val="000000"/>
          <w:sz w:val="20"/>
        </w:rPr>
        <w:t>публики,</w:t>
      </w:r>
      <w:r w:rsidR="008805C1" w:rsidRPr="00D00CAE">
        <w:rPr>
          <w:rFonts w:ascii="Arial" w:hAnsi="Arial" w:cs="Arial"/>
          <w:color w:val="000000"/>
          <w:sz w:val="20"/>
        </w:rPr>
        <w:t xml:space="preserve"> </w:t>
      </w:r>
      <w:r w:rsidRPr="00D2626C">
        <w:rPr>
          <w:rFonts w:ascii="Arial" w:hAnsi="Arial" w:cs="Arial"/>
          <w:color w:val="000000"/>
          <w:sz w:val="20"/>
        </w:rPr>
        <w:t>собственность</w:t>
      </w:r>
      <w:r w:rsidR="008805C1" w:rsidRPr="00D00CAE">
        <w:rPr>
          <w:rFonts w:ascii="Arial" w:hAnsi="Arial" w:cs="Arial"/>
          <w:color w:val="000000"/>
          <w:sz w:val="20"/>
        </w:rPr>
        <w:t xml:space="preserve"> </w:t>
      </w:r>
      <w:r w:rsidRPr="00D2626C">
        <w:rPr>
          <w:rFonts w:ascii="Arial" w:hAnsi="Arial" w:cs="Arial"/>
          <w:color w:val="000000"/>
          <w:sz w:val="20"/>
        </w:rPr>
        <w:t>не</w:t>
      </w:r>
      <w:r w:rsidR="008805C1" w:rsidRPr="00D00CAE">
        <w:rPr>
          <w:rFonts w:ascii="Arial" w:hAnsi="Arial" w:cs="Arial"/>
          <w:color w:val="000000"/>
          <w:sz w:val="20"/>
        </w:rPr>
        <w:t xml:space="preserve"> </w:t>
      </w:r>
      <w:r w:rsidRPr="00D2626C">
        <w:rPr>
          <w:rFonts w:ascii="Arial" w:hAnsi="Arial" w:cs="Arial"/>
          <w:color w:val="000000"/>
          <w:sz w:val="20"/>
        </w:rPr>
        <w:t>ра</w:t>
      </w:r>
      <w:r w:rsidRPr="00D2626C">
        <w:rPr>
          <w:rFonts w:ascii="Arial" w:hAnsi="Arial" w:cs="Arial"/>
          <w:color w:val="000000"/>
          <w:sz w:val="20"/>
        </w:rPr>
        <w:t>з</w:t>
      </w:r>
      <w:r w:rsidRPr="00D2626C">
        <w:rPr>
          <w:rFonts w:ascii="Arial" w:hAnsi="Arial" w:cs="Arial"/>
          <w:color w:val="000000"/>
          <w:sz w:val="20"/>
        </w:rPr>
        <w:t>граничена.</w:t>
      </w:r>
    </w:p>
    <w:p w:rsidR="00D2626C" w:rsidRPr="00D2626C" w:rsidRDefault="00D2626C" w:rsidP="00D00CAE">
      <w:pPr>
        <w:numPr>
          <w:ilvl w:val="0"/>
          <w:numId w:val="27"/>
        </w:numPr>
        <w:rPr>
          <w:rFonts w:ascii="Arial" w:hAnsi="Arial" w:cs="Arial"/>
          <w:color w:val="000000"/>
          <w:sz w:val="20"/>
        </w:rPr>
      </w:pPr>
      <w:r w:rsidRPr="00D00CAE">
        <w:rPr>
          <w:rFonts w:ascii="Arial" w:hAnsi="Arial" w:cs="Arial"/>
          <w:b/>
          <w:bCs/>
          <w:color w:val="000000"/>
          <w:sz w:val="20"/>
        </w:rPr>
        <w:t>Условия</w:t>
      </w:r>
      <w:r w:rsidR="008805C1" w:rsidRPr="00D00CAE">
        <w:rPr>
          <w:rFonts w:ascii="Arial" w:hAnsi="Arial" w:cs="Arial"/>
          <w:b/>
          <w:bCs/>
          <w:color w:val="000000"/>
          <w:sz w:val="20"/>
        </w:rPr>
        <w:t xml:space="preserve"> </w:t>
      </w:r>
      <w:r w:rsidRPr="00D00CAE">
        <w:rPr>
          <w:rFonts w:ascii="Arial" w:hAnsi="Arial" w:cs="Arial"/>
          <w:b/>
          <w:bCs/>
          <w:color w:val="000000"/>
          <w:sz w:val="20"/>
        </w:rPr>
        <w:t>проведения</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b/>
          <w:bCs/>
          <w:color w:val="000000"/>
          <w:sz w:val="20"/>
        </w:rPr>
        <w:t xml:space="preserve"> </w:t>
      </w:r>
      <w:r w:rsidRPr="00D00CAE">
        <w:rPr>
          <w:rFonts w:ascii="Arial" w:hAnsi="Arial" w:cs="Arial"/>
          <w:b/>
          <w:bCs/>
          <w:color w:val="000000"/>
          <w:sz w:val="20"/>
        </w:rPr>
        <w:t>по</w:t>
      </w:r>
      <w:r w:rsidR="008805C1" w:rsidRPr="00D00CAE">
        <w:rPr>
          <w:rFonts w:ascii="Arial" w:hAnsi="Arial" w:cs="Arial"/>
          <w:b/>
          <w:bCs/>
          <w:color w:val="000000"/>
          <w:sz w:val="20"/>
        </w:rPr>
        <w:t xml:space="preserve"> </w:t>
      </w:r>
      <w:r w:rsidRPr="00D00CAE">
        <w:rPr>
          <w:rFonts w:ascii="Arial" w:hAnsi="Arial" w:cs="Arial"/>
          <w:b/>
          <w:bCs/>
          <w:color w:val="000000"/>
          <w:sz w:val="20"/>
        </w:rPr>
        <w:t>каждому</w:t>
      </w:r>
      <w:r w:rsidR="008805C1" w:rsidRPr="00D00CAE">
        <w:rPr>
          <w:rFonts w:ascii="Arial" w:hAnsi="Arial" w:cs="Arial"/>
          <w:b/>
          <w:bCs/>
          <w:color w:val="000000"/>
          <w:sz w:val="20"/>
        </w:rPr>
        <w:t xml:space="preserve"> </w:t>
      </w:r>
      <w:r w:rsidRPr="00D00CAE">
        <w:rPr>
          <w:rFonts w:ascii="Arial" w:hAnsi="Arial" w:cs="Arial"/>
          <w:b/>
          <w:bCs/>
          <w:color w:val="000000"/>
          <w:sz w:val="20"/>
        </w:rPr>
        <w:t>лоту.</w:t>
      </w:r>
    </w:p>
    <w:p w:rsidR="00D2626C" w:rsidRPr="00D2626C" w:rsidRDefault="00D2626C" w:rsidP="00D00CAE">
      <w:pPr>
        <w:rPr>
          <w:rFonts w:ascii="Arial" w:hAnsi="Arial" w:cs="Arial"/>
          <w:color w:val="000000"/>
          <w:sz w:val="20"/>
        </w:rPr>
      </w:pPr>
      <w:r w:rsidRPr="00D00CAE">
        <w:rPr>
          <w:rFonts w:ascii="Arial" w:hAnsi="Arial" w:cs="Arial"/>
          <w:b/>
          <w:bCs/>
          <w:color w:val="000000"/>
          <w:sz w:val="20"/>
        </w:rPr>
        <w:t>6.1.</w:t>
      </w:r>
      <w:r w:rsidR="008805C1" w:rsidRPr="00D00CAE">
        <w:rPr>
          <w:rFonts w:ascii="Arial" w:hAnsi="Arial" w:cs="Arial"/>
          <w:b/>
          <w:bCs/>
          <w:color w:val="000000"/>
          <w:sz w:val="20"/>
        </w:rPr>
        <w:t xml:space="preserve"> </w:t>
      </w:r>
      <w:r w:rsidRPr="00D00CAE">
        <w:rPr>
          <w:rFonts w:ascii="Arial" w:hAnsi="Arial" w:cs="Arial"/>
          <w:b/>
          <w:bCs/>
          <w:color w:val="000000"/>
          <w:sz w:val="20"/>
        </w:rPr>
        <w:t>Место,</w:t>
      </w:r>
      <w:r w:rsidR="008805C1" w:rsidRPr="00D00CAE">
        <w:rPr>
          <w:rFonts w:ascii="Arial" w:hAnsi="Arial" w:cs="Arial"/>
          <w:b/>
          <w:bCs/>
          <w:color w:val="000000"/>
          <w:sz w:val="20"/>
        </w:rPr>
        <w:t xml:space="preserve"> </w:t>
      </w:r>
      <w:r w:rsidRPr="00D00CAE">
        <w:rPr>
          <w:rFonts w:ascii="Arial" w:hAnsi="Arial" w:cs="Arial"/>
          <w:b/>
          <w:bCs/>
          <w:color w:val="000000"/>
          <w:sz w:val="20"/>
        </w:rPr>
        <w:t>дата,</w:t>
      </w:r>
      <w:r w:rsidR="008805C1" w:rsidRPr="00D00CAE">
        <w:rPr>
          <w:rFonts w:ascii="Arial" w:hAnsi="Arial" w:cs="Arial"/>
          <w:b/>
          <w:bCs/>
          <w:color w:val="000000"/>
          <w:sz w:val="20"/>
        </w:rPr>
        <w:t xml:space="preserve"> </w:t>
      </w:r>
      <w:r w:rsidRPr="00D00CAE">
        <w:rPr>
          <w:rFonts w:ascii="Arial" w:hAnsi="Arial" w:cs="Arial"/>
          <w:b/>
          <w:bCs/>
          <w:color w:val="000000"/>
          <w:sz w:val="20"/>
        </w:rPr>
        <w:t>время</w:t>
      </w:r>
      <w:r w:rsidR="008805C1" w:rsidRPr="00D00CAE">
        <w:rPr>
          <w:rFonts w:ascii="Arial" w:hAnsi="Arial" w:cs="Arial"/>
          <w:b/>
          <w:bCs/>
          <w:color w:val="000000"/>
          <w:sz w:val="20"/>
        </w:rPr>
        <w:t xml:space="preserve"> </w:t>
      </w:r>
      <w:r w:rsidRPr="00D00CAE">
        <w:rPr>
          <w:rFonts w:ascii="Arial" w:hAnsi="Arial" w:cs="Arial"/>
          <w:b/>
          <w:bCs/>
          <w:color w:val="000000"/>
          <w:sz w:val="20"/>
        </w:rPr>
        <w:t>и</w:t>
      </w:r>
      <w:r w:rsidR="008805C1" w:rsidRPr="00D00CAE">
        <w:rPr>
          <w:rFonts w:ascii="Arial" w:hAnsi="Arial" w:cs="Arial"/>
          <w:b/>
          <w:bCs/>
          <w:color w:val="000000"/>
          <w:sz w:val="20"/>
        </w:rPr>
        <w:t xml:space="preserve"> </w:t>
      </w:r>
      <w:r w:rsidRPr="00D00CAE">
        <w:rPr>
          <w:rFonts w:ascii="Arial" w:hAnsi="Arial" w:cs="Arial"/>
          <w:b/>
          <w:bCs/>
          <w:color w:val="000000"/>
          <w:sz w:val="20"/>
        </w:rPr>
        <w:t>сроки</w:t>
      </w:r>
      <w:r w:rsidR="008805C1" w:rsidRPr="00D00CAE">
        <w:rPr>
          <w:rFonts w:ascii="Arial" w:hAnsi="Arial" w:cs="Arial"/>
          <w:b/>
          <w:bCs/>
          <w:color w:val="000000"/>
          <w:sz w:val="20"/>
        </w:rPr>
        <w:t xml:space="preserve"> </w:t>
      </w:r>
      <w:r w:rsidRPr="00D00CAE">
        <w:rPr>
          <w:rFonts w:ascii="Arial" w:hAnsi="Arial" w:cs="Arial"/>
          <w:b/>
          <w:bCs/>
          <w:color w:val="000000"/>
          <w:sz w:val="20"/>
        </w:rPr>
        <w:t>приема</w:t>
      </w:r>
      <w:r w:rsidR="008805C1" w:rsidRPr="00D00CAE">
        <w:rPr>
          <w:rFonts w:ascii="Arial" w:hAnsi="Arial" w:cs="Arial"/>
          <w:b/>
          <w:bCs/>
          <w:color w:val="000000"/>
          <w:sz w:val="20"/>
        </w:rPr>
        <w:t xml:space="preserve"> </w:t>
      </w:r>
      <w:r w:rsidRPr="00D00CAE">
        <w:rPr>
          <w:rFonts w:ascii="Arial" w:hAnsi="Arial" w:cs="Arial"/>
          <w:b/>
          <w:bCs/>
          <w:color w:val="000000"/>
          <w:sz w:val="20"/>
        </w:rPr>
        <w:t>Заявок</w:t>
      </w:r>
      <w:r w:rsidR="008805C1" w:rsidRPr="00D00CAE">
        <w:rPr>
          <w:rFonts w:ascii="Arial" w:hAnsi="Arial" w:cs="Arial"/>
          <w:b/>
          <w:bCs/>
          <w:color w:val="000000"/>
          <w:sz w:val="20"/>
        </w:rPr>
        <w:t xml:space="preserve"> </w:t>
      </w:r>
      <w:r w:rsidRPr="00D00CAE">
        <w:rPr>
          <w:rFonts w:ascii="Arial" w:hAnsi="Arial" w:cs="Arial"/>
          <w:b/>
          <w:bCs/>
          <w:color w:val="000000"/>
          <w:sz w:val="20"/>
        </w:rPr>
        <w:t>и</w:t>
      </w:r>
      <w:r w:rsidR="008805C1" w:rsidRPr="00D00CAE">
        <w:rPr>
          <w:rFonts w:ascii="Arial" w:hAnsi="Arial" w:cs="Arial"/>
          <w:b/>
          <w:bCs/>
          <w:color w:val="000000"/>
          <w:sz w:val="20"/>
        </w:rPr>
        <w:t xml:space="preserve"> </w:t>
      </w:r>
      <w:r w:rsidRPr="00D00CAE">
        <w:rPr>
          <w:rFonts w:ascii="Arial" w:hAnsi="Arial" w:cs="Arial"/>
          <w:b/>
          <w:bCs/>
          <w:color w:val="000000"/>
          <w:sz w:val="20"/>
        </w:rPr>
        <w:t>проведения</w:t>
      </w:r>
      <w:r w:rsidR="008805C1" w:rsidRPr="00D00CAE">
        <w:rPr>
          <w:rFonts w:ascii="Arial" w:hAnsi="Arial" w:cs="Arial"/>
          <w:b/>
          <w:bCs/>
          <w:color w:val="000000"/>
          <w:sz w:val="20"/>
        </w:rPr>
        <w:t xml:space="preserve"> </w:t>
      </w:r>
      <w:r w:rsidRPr="00D00CAE">
        <w:rPr>
          <w:rFonts w:ascii="Arial" w:hAnsi="Arial" w:cs="Arial"/>
          <w:b/>
          <w:bCs/>
          <w:color w:val="000000"/>
          <w:sz w:val="20"/>
        </w:rPr>
        <w:t>открытого</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p>
    <w:p w:rsidR="00D2626C" w:rsidRPr="00D2626C" w:rsidRDefault="00D2626C" w:rsidP="00D00CAE">
      <w:pPr>
        <w:rPr>
          <w:rFonts w:ascii="Arial" w:hAnsi="Arial" w:cs="Arial"/>
          <w:color w:val="000000"/>
          <w:sz w:val="20"/>
        </w:rPr>
      </w:pPr>
      <w:r w:rsidRPr="00D00CAE">
        <w:rPr>
          <w:rFonts w:ascii="Arial" w:hAnsi="Arial" w:cs="Arial"/>
          <w:b/>
          <w:bCs/>
          <w:color w:val="000000"/>
          <w:sz w:val="20"/>
        </w:rPr>
        <w:t>6.1.1.</w:t>
      </w:r>
      <w:r w:rsidR="008805C1" w:rsidRPr="00D00CAE">
        <w:rPr>
          <w:rFonts w:ascii="Arial" w:hAnsi="Arial" w:cs="Arial"/>
          <w:b/>
          <w:bCs/>
          <w:color w:val="000000"/>
          <w:sz w:val="20"/>
        </w:rPr>
        <w:t xml:space="preserve"> </w:t>
      </w:r>
      <w:r w:rsidRPr="00D00CAE">
        <w:rPr>
          <w:rFonts w:ascii="Arial" w:hAnsi="Arial" w:cs="Arial"/>
          <w:b/>
          <w:bCs/>
          <w:color w:val="000000"/>
          <w:sz w:val="20"/>
        </w:rPr>
        <w:t>Место</w:t>
      </w:r>
      <w:r w:rsidR="008805C1" w:rsidRPr="00D00CAE">
        <w:rPr>
          <w:rFonts w:ascii="Arial" w:hAnsi="Arial" w:cs="Arial"/>
          <w:b/>
          <w:bCs/>
          <w:color w:val="000000"/>
          <w:sz w:val="20"/>
        </w:rPr>
        <w:t xml:space="preserve"> </w:t>
      </w:r>
      <w:r w:rsidRPr="00D00CAE">
        <w:rPr>
          <w:rFonts w:ascii="Arial" w:hAnsi="Arial" w:cs="Arial"/>
          <w:b/>
          <w:bCs/>
          <w:color w:val="000000"/>
          <w:sz w:val="20"/>
        </w:rPr>
        <w:t>приема</w:t>
      </w:r>
      <w:r w:rsidR="008805C1" w:rsidRPr="00D00CAE">
        <w:rPr>
          <w:rFonts w:ascii="Arial" w:hAnsi="Arial" w:cs="Arial"/>
          <w:b/>
          <w:bCs/>
          <w:color w:val="000000"/>
          <w:sz w:val="20"/>
        </w:rPr>
        <w:t xml:space="preserve"> </w:t>
      </w:r>
      <w:r w:rsidRPr="00D00CAE">
        <w:rPr>
          <w:rFonts w:ascii="Arial" w:hAnsi="Arial" w:cs="Arial"/>
          <w:b/>
          <w:bCs/>
          <w:color w:val="000000"/>
          <w:sz w:val="20"/>
        </w:rPr>
        <w:t>заявок:</w:t>
      </w:r>
      <w:r w:rsidR="008805C1" w:rsidRPr="00D00CAE">
        <w:rPr>
          <w:rFonts w:ascii="Arial" w:hAnsi="Arial" w:cs="Arial"/>
          <w:b/>
          <w:bCs/>
          <w:color w:val="000000"/>
          <w:sz w:val="20"/>
        </w:rPr>
        <w:t xml:space="preserve"> </w:t>
      </w:r>
      <w:r w:rsidRPr="00D2626C">
        <w:rPr>
          <w:rFonts w:ascii="Arial" w:hAnsi="Arial" w:cs="Arial"/>
          <w:color w:val="000000"/>
          <w:sz w:val="20"/>
        </w:rPr>
        <w:t>429570,</w:t>
      </w:r>
      <w:r w:rsidR="008805C1" w:rsidRPr="00D00CAE">
        <w:rPr>
          <w:rFonts w:ascii="Arial" w:hAnsi="Arial" w:cs="Arial"/>
          <w:color w:val="000000"/>
          <w:sz w:val="20"/>
        </w:rPr>
        <w:t xml:space="preserve"> </w:t>
      </w:r>
      <w:r w:rsidRPr="00D2626C">
        <w:rPr>
          <w:rFonts w:ascii="Arial" w:hAnsi="Arial" w:cs="Arial"/>
          <w:color w:val="000000"/>
          <w:sz w:val="20"/>
        </w:rPr>
        <w:t>г.</w:t>
      </w:r>
      <w:r w:rsidR="008805C1" w:rsidRPr="00D00CAE">
        <w:rPr>
          <w:rFonts w:ascii="Arial" w:hAnsi="Arial" w:cs="Arial"/>
          <w:color w:val="000000"/>
          <w:sz w:val="20"/>
        </w:rPr>
        <w:t xml:space="preserve"> </w:t>
      </w:r>
      <w:r w:rsidRPr="00D2626C">
        <w:rPr>
          <w:rFonts w:ascii="Arial" w:hAnsi="Arial" w:cs="Arial"/>
          <w:color w:val="000000"/>
          <w:sz w:val="20"/>
        </w:rPr>
        <w:t>Мариинский</w:t>
      </w:r>
      <w:r w:rsidR="008805C1" w:rsidRPr="00D00CAE">
        <w:rPr>
          <w:rFonts w:ascii="Arial" w:hAnsi="Arial" w:cs="Arial"/>
          <w:color w:val="000000"/>
          <w:sz w:val="20"/>
        </w:rPr>
        <w:t xml:space="preserve"> </w:t>
      </w:r>
      <w:r w:rsidRPr="00D2626C">
        <w:rPr>
          <w:rFonts w:ascii="Arial" w:hAnsi="Arial" w:cs="Arial"/>
          <w:color w:val="000000"/>
          <w:sz w:val="20"/>
        </w:rPr>
        <w:t>Посад,</w:t>
      </w:r>
      <w:r w:rsidR="008805C1" w:rsidRPr="00D00CAE">
        <w:rPr>
          <w:rFonts w:ascii="Arial" w:hAnsi="Arial" w:cs="Arial"/>
          <w:color w:val="000000"/>
          <w:sz w:val="20"/>
        </w:rPr>
        <w:t xml:space="preserve"> </w:t>
      </w:r>
      <w:r w:rsidRPr="00D2626C">
        <w:rPr>
          <w:rFonts w:ascii="Arial" w:hAnsi="Arial" w:cs="Arial"/>
          <w:color w:val="000000"/>
          <w:sz w:val="20"/>
        </w:rPr>
        <w:t>ул.</w:t>
      </w:r>
      <w:r w:rsidR="008805C1" w:rsidRPr="00D00CAE">
        <w:rPr>
          <w:rFonts w:ascii="Arial" w:hAnsi="Arial" w:cs="Arial"/>
          <w:color w:val="000000"/>
          <w:sz w:val="20"/>
        </w:rPr>
        <w:t xml:space="preserve"> </w:t>
      </w:r>
      <w:r w:rsidRPr="00D2626C">
        <w:rPr>
          <w:rFonts w:ascii="Arial" w:hAnsi="Arial" w:cs="Arial"/>
          <w:color w:val="000000"/>
          <w:sz w:val="20"/>
        </w:rPr>
        <w:t>Николаева,</w:t>
      </w:r>
      <w:r w:rsidR="008805C1" w:rsidRPr="00D00CAE">
        <w:rPr>
          <w:rFonts w:ascii="Arial" w:hAnsi="Arial" w:cs="Arial"/>
          <w:color w:val="000000"/>
          <w:sz w:val="20"/>
        </w:rPr>
        <w:t xml:space="preserve"> </w:t>
      </w:r>
      <w:r w:rsidRPr="00D2626C">
        <w:rPr>
          <w:rFonts w:ascii="Arial" w:hAnsi="Arial" w:cs="Arial"/>
          <w:color w:val="000000"/>
          <w:sz w:val="20"/>
        </w:rPr>
        <w:t>д.</w:t>
      </w:r>
      <w:r w:rsidR="008805C1" w:rsidRPr="00D00CAE">
        <w:rPr>
          <w:rFonts w:ascii="Arial" w:hAnsi="Arial" w:cs="Arial"/>
          <w:color w:val="000000"/>
          <w:sz w:val="20"/>
        </w:rPr>
        <w:t xml:space="preserve"> </w:t>
      </w:r>
      <w:r w:rsidRPr="00D2626C">
        <w:rPr>
          <w:rFonts w:ascii="Arial" w:hAnsi="Arial" w:cs="Arial"/>
          <w:color w:val="000000"/>
          <w:sz w:val="20"/>
        </w:rPr>
        <w:t>47,</w:t>
      </w:r>
      <w:r w:rsidR="008805C1" w:rsidRPr="00D00CAE">
        <w:rPr>
          <w:rFonts w:ascii="Arial" w:hAnsi="Arial" w:cs="Arial"/>
          <w:color w:val="000000"/>
          <w:sz w:val="20"/>
        </w:rPr>
        <w:t xml:space="preserve"> </w:t>
      </w:r>
      <w:proofErr w:type="spellStart"/>
      <w:r w:rsidRPr="00D2626C">
        <w:rPr>
          <w:rFonts w:ascii="Arial" w:hAnsi="Arial" w:cs="Arial"/>
          <w:color w:val="000000"/>
          <w:sz w:val="20"/>
        </w:rPr>
        <w:t>каб</w:t>
      </w:r>
      <w:proofErr w:type="spellEnd"/>
      <w:r w:rsidRPr="00D2626C">
        <w:rPr>
          <w:rFonts w:ascii="Arial" w:hAnsi="Arial" w:cs="Arial"/>
          <w:color w:val="000000"/>
          <w:sz w:val="20"/>
        </w:rPr>
        <w:t>.</w:t>
      </w:r>
      <w:r w:rsidR="008805C1" w:rsidRPr="00D00CAE">
        <w:rPr>
          <w:rFonts w:ascii="Arial" w:hAnsi="Arial" w:cs="Arial"/>
          <w:color w:val="000000"/>
          <w:sz w:val="20"/>
        </w:rPr>
        <w:t xml:space="preserve"> </w:t>
      </w:r>
      <w:r w:rsidRPr="00D2626C">
        <w:rPr>
          <w:rFonts w:ascii="Arial" w:hAnsi="Arial" w:cs="Arial"/>
          <w:color w:val="000000"/>
          <w:sz w:val="20"/>
        </w:rPr>
        <w:t>311</w:t>
      </w:r>
      <w:r w:rsidRPr="00D00CAE">
        <w:rPr>
          <w:rFonts w:ascii="Arial" w:hAnsi="Arial" w:cs="Arial"/>
          <w:b/>
          <w:bCs/>
          <w:color w:val="000000"/>
          <w:sz w:val="20"/>
        </w:rPr>
        <w:t>.</w:t>
      </w:r>
    </w:p>
    <w:p w:rsidR="00D2626C" w:rsidRPr="00D2626C" w:rsidRDefault="00D2626C" w:rsidP="00D00CAE">
      <w:pPr>
        <w:rPr>
          <w:rFonts w:ascii="Arial" w:hAnsi="Arial" w:cs="Arial"/>
          <w:color w:val="000000"/>
          <w:sz w:val="20"/>
        </w:rPr>
      </w:pPr>
      <w:r w:rsidRPr="00D00CAE">
        <w:rPr>
          <w:rFonts w:ascii="Arial" w:hAnsi="Arial" w:cs="Arial"/>
          <w:b/>
          <w:bCs/>
          <w:color w:val="000000"/>
          <w:sz w:val="20"/>
        </w:rPr>
        <w:t>6.1.2.</w:t>
      </w:r>
      <w:r w:rsidR="008805C1" w:rsidRPr="00D00CAE">
        <w:rPr>
          <w:rFonts w:ascii="Arial" w:hAnsi="Arial" w:cs="Arial"/>
          <w:b/>
          <w:bCs/>
          <w:color w:val="000000"/>
          <w:sz w:val="20"/>
        </w:rPr>
        <w:t xml:space="preserve"> </w:t>
      </w:r>
      <w:r w:rsidRPr="00D00CAE">
        <w:rPr>
          <w:rFonts w:ascii="Arial" w:hAnsi="Arial" w:cs="Arial"/>
          <w:b/>
          <w:bCs/>
          <w:color w:val="000000"/>
          <w:sz w:val="20"/>
        </w:rPr>
        <w:t>Дата</w:t>
      </w:r>
      <w:r w:rsidR="008805C1" w:rsidRPr="00D00CAE">
        <w:rPr>
          <w:rFonts w:ascii="Arial" w:hAnsi="Arial" w:cs="Arial"/>
          <w:b/>
          <w:bCs/>
          <w:color w:val="000000"/>
          <w:sz w:val="20"/>
        </w:rPr>
        <w:t xml:space="preserve"> </w:t>
      </w:r>
      <w:r w:rsidRPr="00D00CAE">
        <w:rPr>
          <w:rFonts w:ascii="Arial" w:hAnsi="Arial" w:cs="Arial"/>
          <w:b/>
          <w:bCs/>
          <w:color w:val="000000"/>
          <w:sz w:val="20"/>
        </w:rPr>
        <w:t>и</w:t>
      </w:r>
      <w:r w:rsidR="008805C1" w:rsidRPr="00D00CAE">
        <w:rPr>
          <w:rFonts w:ascii="Arial" w:hAnsi="Arial" w:cs="Arial"/>
          <w:b/>
          <w:bCs/>
          <w:color w:val="000000"/>
          <w:sz w:val="20"/>
        </w:rPr>
        <w:t xml:space="preserve"> </w:t>
      </w:r>
      <w:r w:rsidRPr="00D00CAE">
        <w:rPr>
          <w:rFonts w:ascii="Arial" w:hAnsi="Arial" w:cs="Arial"/>
          <w:b/>
          <w:bCs/>
          <w:color w:val="000000"/>
          <w:sz w:val="20"/>
        </w:rPr>
        <w:t>время</w:t>
      </w:r>
      <w:r w:rsidR="008805C1" w:rsidRPr="00D00CAE">
        <w:rPr>
          <w:rFonts w:ascii="Arial" w:hAnsi="Arial" w:cs="Arial"/>
          <w:b/>
          <w:bCs/>
          <w:color w:val="000000"/>
          <w:sz w:val="20"/>
        </w:rPr>
        <w:t xml:space="preserve"> </w:t>
      </w:r>
      <w:r w:rsidRPr="00D00CAE">
        <w:rPr>
          <w:rFonts w:ascii="Arial" w:hAnsi="Arial" w:cs="Arial"/>
          <w:b/>
          <w:bCs/>
          <w:color w:val="000000"/>
          <w:sz w:val="20"/>
        </w:rPr>
        <w:t>начала</w:t>
      </w:r>
      <w:r w:rsidR="008805C1" w:rsidRPr="00D00CAE">
        <w:rPr>
          <w:rFonts w:ascii="Arial" w:hAnsi="Arial" w:cs="Arial"/>
          <w:b/>
          <w:bCs/>
          <w:color w:val="000000"/>
          <w:sz w:val="20"/>
        </w:rPr>
        <w:t xml:space="preserve"> </w:t>
      </w:r>
      <w:r w:rsidRPr="00D00CAE">
        <w:rPr>
          <w:rFonts w:ascii="Arial" w:hAnsi="Arial" w:cs="Arial"/>
          <w:b/>
          <w:bCs/>
          <w:color w:val="000000"/>
          <w:sz w:val="20"/>
        </w:rPr>
        <w:t>приема</w:t>
      </w:r>
      <w:r w:rsidR="008805C1" w:rsidRPr="00D00CAE">
        <w:rPr>
          <w:rFonts w:ascii="Arial" w:hAnsi="Arial" w:cs="Arial"/>
          <w:b/>
          <w:bCs/>
          <w:color w:val="000000"/>
          <w:sz w:val="20"/>
        </w:rPr>
        <w:t xml:space="preserve"> </w:t>
      </w:r>
      <w:r w:rsidRPr="00D00CAE">
        <w:rPr>
          <w:rFonts w:ascii="Arial" w:hAnsi="Arial" w:cs="Arial"/>
          <w:b/>
          <w:bCs/>
          <w:color w:val="000000"/>
          <w:sz w:val="20"/>
        </w:rPr>
        <w:t>заявок:</w:t>
      </w:r>
      <w:r w:rsidR="008805C1" w:rsidRPr="00D00CAE">
        <w:rPr>
          <w:rFonts w:ascii="Arial" w:hAnsi="Arial" w:cs="Arial"/>
          <w:b/>
          <w:bCs/>
          <w:color w:val="000000"/>
          <w:sz w:val="20"/>
        </w:rPr>
        <w:t xml:space="preserve"> </w:t>
      </w:r>
      <w:r w:rsidRPr="00D00CAE">
        <w:rPr>
          <w:rFonts w:ascii="Arial" w:hAnsi="Arial" w:cs="Arial"/>
          <w:b/>
          <w:bCs/>
          <w:color w:val="000000"/>
          <w:sz w:val="20"/>
        </w:rPr>
        <w:t>с</w:t>
      </w:r>
      <w:r w:rsidR="008805C1" w:rsidRPr="00D00CAE">
        <w:rPr>
          <w:rFonts w:ascii="Arial" w:hAnsi="Arial" w:cs="Arial"/>
          <w:b/>
          <w:bCs/>
          <w:color w:val="000000"/>
          <w:sz w:val="20"/>
        </w:rPr>
        <w:t xml:space="preserve"> </w:t>
      </w:r>
      <w:r w:rsidRPr="00D00CAE">
        <w:rPr>
          <w:rFonts w:ascii="Arial" w:hAnsi="Arial" w:cs="Arial"/>
          <w:b/>
          <w:bCs/>
          <w:color w:val="000000"/>
          <w:sz w:val="20"/>
        </w:rPr>
        <w:t>10</w:t>
      </w:r>
      <w:r w:rsidR="008805C1" w:rsidRPr="00D00CAE">
        <w:rPr>
          <w:rFonts w:ascii="Arial" w:hAnsi="Arial" w:cs="Arial"/>
          <w:b/>
          <w:bCs/>
          <w:color w:val="000000"/>
          <w:sz w:val="20"/>
        </w:rPr>
        <w:t xml:space="preserve"> </w:t>
      </w:r>
      <w:r w:rsidRPr="00D00CAE">
        <w:rPr>
          <w:rFonts w:ascii="Arial" w:hAnsi="Arial" w:cs="Arial"/>
          <w:b/>
          <w:bCs/>
          <w:color w:val="000000"/>
          <w:sz w:val="20"/>
        </w:rPr>
        <w:t>января</w:t>
      </w:r>
      <w:r w:rsidR="008805C1" w:rsidRPr="00D00CAE">
        <w:rPr>
          <w:rFonts w:ascii="Arial" w:hAnsi="Arial" w:cs="Arial"/>
          <w:b/>
          <w:bCs/>
          <w:color w:val="000000"/>
          <w:sz w:val="20"/>
        </w:rPr>
        <w:t xml:space="preserve"> </w:t>
      </w:r>
      <w:r w:rsidRPr="00D00CAE">
        <w:rPr>
          <w:rFonts w:ascii="Arial" w:hAnsi="Arial" w:cs="Arial"/>
          <w:b/>
          <w:bCs/>
          <w:color w:val="000000"/>
          <w:sz w:val="20"/>
        </w:rPr>
        <w:t>2022г.</w:t>
      </w:r>
      <w:r w:rsidR="008805C1" w:rsidRPr="00D00CAE">
        <w:rPr>
          <w:rFonts w:ascii="Arial" w:hAnsi="Arial" w:cs="Arial"/>
          <w:b/>
          <w:bCs/>
          <w:color w:val="000000"/>
          <w:sz w:val="20"/>
        </w:rPr>
        <w:t xml:space="preserve"> </w:t>
      </w:r>
      <w:r w:rsidRPr="00D00CAE">
        <w:rPr>
          <w:rFonts w:ascii="Arial" w:hAnsi="Arial" w:cs="Arial"/>
          <w:b/>
          <w:bCs/>
          <w:color w:val="000000"/>
          <w:sz w:val="20"/>
        </w:rPr>
        <w:t>в</w:t>
      </w:r>
      <w:r w:rsidR="008805C1" w:rsidRPr="00D00CAE">
        <w:rPr>
          <w:rFonts w:ascii="Arial" w:hAnsi="Arial" w:cs="Arial"/>
          <w:b/>
          <w:bCs/>
          <w:color w:val="000000"/>
          <w:sz w:val="20"/>
        </w:rPr>
        <w:t xml:space="preserve"> </w:t>
      </w:r>
      <w:r w:rsidRPr="00D00CAE">
        <w:rPr>
          <w:rFonts w:ascii="Arial" w:hAnsi="Arial" w:cs="Arial"/>
          <w:b/>
          <w:bCs/>
          <w:color w:val="000000"/>
          <w:sz w:val="20"/>
        </w:rPr>
        <w:t>рабочие</w:t>
      </w:r>
      <w:r w:rsidR="008805C1" w:rsidRPr="00D00CAE">
        <w:rPr>
          <w:rFonts w:ascii="Arial" w:hAnsi="Arial" w:cs="Arial"/>
          <w:b/>
          <w:bCs/>
          <w:color w:val="000000"/>
          <w:sz w:val="20"/>
        </w:rPr>
        <w:t xml:space="preserve"> </w:t>
      </w:r>
      <w:r w:rsidRPr="00D00CAE">
        <w:rPr>
          <w:rFonts w:ascii="Arial" w:hAnsi="Arial" w:cs="Arial"/>
          <w:b/>
          <w:bCs/>
          <w:color w:val="000000"/>
          <w:sz w:val="20"/>
        </w:rPr>
        <w:t>дни,</w:t>
      </w:r>
      <w:r w:rsidR="008805C1" w:rsidRPr="00D00CAE">
        <w:rPr>
          <w:rFonts w:ascii="Arial" w:hAnsi="Arial" w:cs="Arial"/>
          <w:b/>
          <w:bCs/>
          <w:color w:val="000000"/>
          <w:sz w:val="20"/>
        </w:rPr>
        <w:t xml:space="preserve"> </w:t>
      </w:r>
    </w:p>
    <w:p w:rsidR="00D2626C" w:rsidRPr="00D2626C" w:rsidRDefault="00D2626C" w:rsidP="00D00CAE">
      <w:pPr>
        <w:rPr>
          <w:rFonts w:ascii="Arial" w:hAnsi="Arial" w:cs="Arial"/>
          <w:color w:val="000000"/>
          <w:sz w:val="20"/>
        </w:rPr>
      </w:pPr>
      <w:r w:rsidRPr="00D2626C">
        <w:rPr>
          <w:rFonts w:ascii="Arial" w:hAnsi="Arial" w:cs="Arial"/>
          <w:color w:val="000000"/>
          <w:sz w:val="20"/>
        </w:rPr>
        <w:lastRenderedPageBreak/>
        <w:t>с</w:t>
      </w:r>
      <w:r w:rsidR="008805C1" w:rsidRPr="00D00CAE">
        <w:rPr>
          <w:rFonts w:ascii="Arial" w:hAnsi="Arial" w:cs="Arial"/>
          <w:color w:val="000000"/>
          <w:sz w:val="20"/>
        </w:rPr>
        <w:t xml:space="preserve"> </w:t>
      </w:r>
      <w:r w:rsidRPr="00D2626C">
        <w:rPr>
          <w:rFonts w:ascii="Arial" w:hAnsi="Arial" w:cs="Arial"/>
          <w:color w:val="000000"/>
          <w:sz w:val="20"/>
        </w:rPr>
        <w:t>понедельника</w:t>
      </w:r>
      <w:r w:rsidR="008805C1" w:rsidRPr="00D00CAE">
        <w:rPr>
          <w:rFonts w:ascii="Arial" w:hAnsi="Arial" w:cs="Arial"/>
          <w:color w:val="000000"/>
          <w:sz w:val="20"/>
        </w:rPr>
        <w:t xml:space="preserve"> </w:t>
      </w:r>
      <w:r w:rsidRPr="00D2626C">
        <w:rPr>
          <w:rFonts w:ascii="Arial" w:hAnsi="Arial" w:cs="Arial"/>
          <w:color w:val="000000"/>
          <w:sz w:val="20"/>
        </w:rPr>
        <w:t>по</w:t>
      </w:r>
      <w:r w:rsidR="008805C1" w:rsidRPr="00D00CAE">
        <w:rPr>
          <w:rFonts w:ascii="Arial" w:hAnsi="Arial" w:cs="Arial"/>
          <w:color w:val="000000"/>
          <w:sz w:val="20"/>
        </w:rPr>
        <w:t xml:space="preserve"> </w:t>
      </w:r>
      <w:r w:rsidRPr="00D2626C">
        <w:rPr>
          <w:rFonts w:ascii="Arial" w:hAnsi="Arial" w:cs="Arial"/>
          <w:color w:val="000000"/>
          <w:sz w:val="20"/>
        </w:rPr>
        <w:t>четверг</w:t>
      </w:r>
      <w:r w:rsidR="008805C1" w:rsidRPr="00D00CAE">
        <w:rPr>
          <w:rFonts w:ascii="Arial" w:hAnsi="Arial" w:cs="Arial"/>
          <w:color w:val="000000"/>
          <w:sz w:val="20"/>
        </w:rPr>
        <w:t xml:space="preserve"> </w:t>
      </w:r>
      <w:r w:rsidRPr="00D2626C">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b/>
          <w:bCs/>
          <w:color w:val="000000"/>
          <w:sz w:val="20"/>
        </w:rPr>
        <w:t>с</w:t>
      </w:r>
      <w:r w:rsidR="008805C1" w:rsidRPr="00D00CAE">
        <w:rPr>
          <w:rFonts w:ascii="Arial" w:hAnsi="Arial" w:cs="Arial"/>
          <w:b/>
          <w:bCs/>
          <w:color w:val="000000"/>
          <w:sz w:val="20"/>
        </w:rPr>
        <w:t xml:space="preserve"> </w:t>
      </w:r>
      <w:r w:rsidRPr="00D00CAE">
        <w:rPr>
          <w:rFonts w:ascii="Arial" w:hAnsi="Arial" w:cs="Arial"/>
          <w:b/>
          <w:bCs/>
          <w:color w:val="000000"/>
          <w:sz w:val="20"/>
        </w:rPr>
        <w:t>08</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00</w:t>
      </w:r>
      <w:r w:rsidR="008805C1" w:rsidRPr="00D00CAE">
        <w:rPr>
          <w:rFonts w:ascii="Arial" w:hAnsi="Arial" w:cs="Arial"/>
          <w:b/>
          <w:bCs/>
          <w:color w:val="000000"/>
          <w:sz w:val="20"/>
        </w:rPr>
        <w:t xml:space="preserve"> </w:t>
      </w:r>
      <w:r w:rsidRPr="00D00CAE">
        <w:rPr>
          <w:rFonts w:ascii="Arial" w:hAnsi="Arial" w:cs="Arial"/>
          <w:b/>
          <w:bCs/>
          <w:color w:val="000000"/>
          <w:sz w:val="20"/>
        </w:rPr>
        <w:t>мин</w:t>
      </w:r>
      <w:r w:rsidR="008805C1" w:rsidRPr="00D00CAE">
        <w:rPr>
          <w:rFonts w:ascii="Arial" w:hAnsi="Arial" w:cs="Arial"/>
          <w:b/>
          <w:bCs/>
          <w:color w:val="000000"/>
          <w:sz w:val="20"/>
        </w:rPr>
        <w:t xml:space="preserve"> </w:t>
      </w:r>
      <w:r w:rsidRPr="00D00CAE">
        <w:rPr>
          <w:rFonts w:ascii="Arial" w:hAnsi="Arial" w:cs="Arial"/>
          <w:b/>
          <w:bCs/>
          <w:color w:val="000000"/>
          <w:sz w:val="20"/>
        </w:rPr>
        <w:t>до</w:t>
      </w:r>
      <w:r w:rsidR="008805C1" w:rsidRPr="00D00CAE">
        <w:rPr>
          <w:rFonts w:ascii="Arial" w:hAnsi="Arial" w:cs="Arial"/>
          <w:b/>
          <w:bCs/>
          <w:color w:val="000000"/>
          <w:sz w:val="20"/>
        </w:rPr>
        <w:t xml:space="preserve"> </w:t>
      </w:r>
      <w:r w:rsidRPr="00D00CAE">
        <w:rPr>
          <w:rFonts w:ascii="Arial" w:hAnsi="Arial" w:cs="Arial"/>
          <w:b/>
          <w:bCs/>
          <w:color w:val="000000"/>
          <w:sz w:val="20"/>
        </w:rPr>
        <w:t>17</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00</w:t>
      </w:r>
      <w:r w:rsidR="008805C1" w:rsidRPr="00D00CAE">
        <w:rPr>
          <w:rFonts w:ascii="Arial" w:hAnsi="Arial" w:cs="Arial"/>
          <w:b/>
          <w:bCs/>
          <w:color w:val="000000"/>
          <w:sz w:val="20"/>
        </w:rPr>
        <w:t xml:space="preserve"> </w:t>
      </w:r>
      <w:r w:rsidRPr="00D00CAE">
        <w:rPr>
          <w:rFonts w:ascii="Arial" w:hAnsi="Arial" w:cs="Arial"/>
          <w:b/>
          <w:bCs/>
          <w:color w:val="000000"/>
          <w:sz w:val="20"/>
        </w:rPr>
        <w:t>мин</w:t>
      </w:r>
      <w:r w:rsidR="008805C1" w:rsidRPr="00D00CAE">
        <w:rPr>
          <w:rFonts w:ascii="Arial" w:hAnsi="Arial" w:cs="Arial"/>
          <w:color w:val="000000"/>
          <w:sz w:val="20"/>
        </w:rPr>
        <w:t xml:space="preserve"> </w:t>
      </w:r>
      <w:r w:rsidRPr="00D2626C">
        <w:rPr>
          <w:rFonts w:ascii="Arial" w:hAnsi="Arial" w:cs="Arial"/>
          <w:color w:val="000000"/>
          <w:sz w:val="20"/>
        </w:rPr>
        <w:t>(здесь</w:t>
      </w:r>
      <w:r w:rsidR="008805C1" w:rsidRPr="00D00CAE">
        <w:rPr>
          <w:rFonts w:ascii="Arial" w:hAnsi="Arial" w:cs="Arial"/>
          <w:color w:val="000000"/>
          <w:sz w:val="20"/>
        </w:rPr>
        <w:t xml:space="preserve"> </w:t>
      </w:r>
      <w:r w:rsidRPr="00D2626C">
        <w:rPr>
          <w:rFonts w:ascii="Arial" w:hAnsi="Arial" w:cs="Arial"/>
          <w:color w:val="000000"/>
          <w:sz w:val="20"/>
        </w:rPr>
        <w:t>и</w:t>
      </w:r>
      <w:r w:rsidR="008805C1" w:rsidRPr="00D00CAE">
        <w:rPr>
          <w:rFonts w:ascii="Arial" w:hAnsi="Arial" w:cs="Arial"/>
          <w:color w:val="000000"/>
          <w:sz w:val="20"/>
        </w:rPr>
        <w:t xml:space="preserve"> </w:t>
      </w:r>
      <w:r w:rsidRPr="00D2626C">
        <w:rPr>
          <w:rFonts w:ascii="Arial" w:hAnsi="Arial" w:cs="Arial"/>
          <w:color w:val="000000"/>
          <w:sz w:val="20"/>
        </w:rPr>
        <w:t>далее</w:t>
      </w:r>
      <w:r w:rsidR="008805C1" w:rsidRPr="00D00CAE">
        <w:rPr>
          <w:rFonts w:ascii="Arial" w:hAnsi="Arial" w:cs="Arial"/>
          <w:color w:val="000000"/>
          <w:sz w:val="20"/>
        </w:rPr>
        <w:t xml:space="preserve"> </w:t>
      </w:r>
      <w:r w:rsidRPr="00D2626C">
        <w:rPr>
          <w:rFonts w:ascii="Arial" w:hAnsi="Arial" w:cs="Arial"/>
          <w:color w:val="000000"/>
          <w:sz w:val="20"/>
        </w:rPr>
        <w:t>время</w:t>
      </w:r>
      <w:r w:rsidR="008805C1" w:rsidRPr="00D00CAE">
        <w:rPr>
          <w:rFonts w:ascii="Arial" w:hAnsi="Arial" w:cs="Arial"/>
          <w:color w:val="000000"/>
          <w:sz w:val="20"/>
        </w:rPr>
        <w:t xml:space="preserve"> </w:t>
      </w:r>
      <w:r w:rsidRPr="00D2626C">
        <w:rPr>
          <w:rFonts w:ascii="Arial" w:hAnsi="Arial" w:cs="Arial"/>
          <w:color w:val="000000"/>
          <w:sz w:val="20"/>
        </w:rPr>
        <w:t>московское);</w:t>
      </w:r>
    </w:p>
    <w:p w:rsidR="00D2626C" w:rsidRPr="00D2626C" w:rsidRDefault="00D2626C" w:rsidP="00D00CAE">
      <w:pPr>
        <w:rPr>
          <w:rFonts w:ascii="Arial" w:hAnsi="Arial" w:cs="Arial"/>
          <w:color w:val="000000"/>
          <w:sz w:val="20"/>
        </w:rPr>
      </w:pPr>
      <w:r w:rsidRPr="00D2626C">
        <w:rPr>
          <w:rFonts w:ascii="Arial" w:hAnsi="Arial" w:cs="Arial"/>
          <w:color w:val="000000"/>
          <w:sz w:val="20"/>
        </w:rPr>
        <w:t>пятница</w:t>
      </w:r>
      <w:r w:rsidR="008805C1" w:rsidRPr="00D00CAE">
        <w:rPr>
          <w:rFonts w:ascii="Arial" w:hAnsi="Arial" w:cs="Arial"/>
          <w:color w:val="000000"/>
          <w:sz w:val="20"/>
        </w:rPr>
        <w:t xml:space="preserve"> </w:t>
      </w:r>
      <w:r w:rsidRPr="00D2626C">
        <w:rPr>
          <w:rFonts w:ascii="Arial" w:hAnsi="Arial" w:cs="Arial"/>
          <w:color w:val="000000"/>
          <w:sz w:val="20"/>
        </w:rPr>
        <w:t>и</w:t>
      </w:r>
      <w:r w:rsidR="008805C1" w:rsidRPr="00D00CAE">
        <w:rPr>
          <w:rFonts w:ascii="Arial" w:hAnsi="Arial" w:cs="Arial"/>
          <w:color w:val="000000"/>
          <w:sz w:val="20"/>
        </w:rPr>
        <w:t xml:space="preserve"> </w:t>
      </w:r>
      <w:r w:rsidRPr="00D2626C">
        <w:rPr>
          <w:rFonts w:ascii="Arial" w:hAnsi="Arial" w:cs="Arial"/>
          <w:color w:val="000000"/>
          <w:sz w:val="20"/>
        </w:rPr>
        <w:t>предпраздничные</w:t>
      </w:r>
      <w:r w:rsidR="008805C1" w:rsidRPr="00D00CAE">
        <w:rPr>
          <w:rFonts w:ascii="Arial" w:hAnsi="Arial" w:cs="Arial"/>
          <w:color w:val="000000"/>
          <w:sz w:val="20"/>
        </w:rPr>
        <w:t xml:space="preserve"> </w:t>
      </w:r>
      <w:r w:rsidRPr="00D2626C">
        <w:rPr>
          <w:rFonts w:ascii="Arial" w:hAnsi="Arial" w:cs="Arial"/>
          <w:color w:val="000000"/>
          <w:sz w:val="20"/>
        </w:rPr>
        <w:t>дни</w:t>
      </w:r>
      <w:r w:rsidR="008805C1" w:rsidRPr="00D00CAE">
        <w:rPr>
          <w:rFonts w:ascii="Arial" w:hAnsi="Arial" w:cs="Arial"/>
          <w:color w:val="000000"/>
          <w:sz w:val="20"/>
        </w:rPr>
        <w:t xml:space="preserve"> </w:t>
      </w:r>
      <w:r w:rsidRPr="00D2626C">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b/>
          <w:bCs/>
          <w:color w:val="000000"/>
          <w:sz w:val="20"/>
        </w:rPr>
        <w:t>с</w:t>
      </w:r>
      <w:r w:rsidR="008805C1" w:rsidRPr="00D00CAE">
        <w:rPr>
          <w:rFonts w:ascii="Arial" w:hAnsi="Arial" w:cs="Arial"/>
          <w:b/>
          <w:bCs/>
          <w:color w:val="000000"/>
          <w:sz w:val="20"/>
        </w:rPr>
        <w:t xml:space="preserve"> </w:t>
      </w:r>
      <w:r w:rsidRPr="00D00CAE">
        <w:rPr>
          <w:rFonts w:ascii="Arial" w:hAnsi="Arial" w:cs="Arial"/>
          <w:b/>
          <w:bCs/>
          <w:color w:val="000000"/>
          <w:sz w:val="20"/>
        </w:rPr>
        <w:t>08</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00</w:t>
      </w:r>
      <w:r w:rsidR="008805C1" w:rsidRPr="00D00CAE">
        <w:rPr>
          <w:rFonts w:ascii="Arial" w:hAnsi="Arial" w:cs="Arial"/>
          <w:b/>
          <w:bCs/>
          <w:color w:val="000000"/>
          <w:sz w:val="20"/>
        </w:rPr>
        <w:t xml:space="preserve"> </w:t>
      </w:r>
      <w:r w:rsidRPr="00D00CAE">
        <w:rPr>
          <w:rFonts w:ascii="Arial" w:hAnsi="Arial" w:cs="Arial"/>
          <w:b/>
          <w:bCs/>
          <w:color w:val="000000"/>
          <w:sz w:val="20"/>
        </w:rPr>
        <w:t>мин.</w:t>
      </w:r>
      <w:r w:rsidR="008805C1" w:rsidRPr="00D00CAE">
        <w:rPr>
          <w:rFonts w:ascii="Arial" w:hAnsi="Arial" w:cs="Arial"/>
          <w:b/>
          <w:bCs/>
          <w:color w:val="000000"/>
          <w:sz w:val="20"/>
        </w:rPr>
        <w:t xml:space="preserve"> </w:t>
      </w:r>
      <w:r w:rsidRPr="00D00CAE">
        <w:rPr>
          <w:rFonts w:ascii="Arial" w:hAnsi="Arial" w:cs="Arial"/>
          <w:b/>
          <w:bCs/>
          <w:color w:val="000000"/>
          <w:sz w:val="20"/>
        </w:rPr>
        <w:t>до</w:t>
      </w:r>
      <w:r w:rsidR="008805C1" w:rsidRPr="00D00CAE">
        <w:rPr>
          <w:rFonts w:ascii="Arial" w:hAnsi="Arial" w:cs="Arial"/>
          <w:b/>
          <w:bCs/>
          <w:color w:val="000000"/>
          <w:sz w:val="20"/>
        </w:rPr>
        <w:t xml:space="preserve"> </w:t>
      </w:r>
      <w:r w:rsidRPr="00D00CAE">
        <w:rPr>
          <w:rFonts w:ascii="Arial" w:hAnsi="Arial" w:cs="Arial"/>
          <w:b/>
          <w:bCs/>
          <w:color w:val="000000"/>
          <w:sz w:val="20"/>
        </w:rPr>
        <w:t>16</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00</w:t>
      </w:r>
      <w:r w:rsidR="008805C1" w:rsidRPr="00D00CAE">
        <w:rPr>
          <w:rFonts w:ascii="Arial" w:hAnsi="Arial" w:cs="Arial"/>
          <w:b/>
          <w:bCs/>
          <w:color w:val="000000"/>
          <w:sz w:val="20"/>
        </w:rPr>
        <w:t xml:space="preserve"> </w:t>
      </w:r>
      <w:r w:rsidRPr="00D00CAE">
        <w:rPr>
          <w:rFonts w:ascii="Arial" w:hAnsi="Arial" w:cs="Arial"/>
          <w:b/>
          <w:bCs/>
          <w:color w:val="000000"/>
          <w:sz w:val="20"/>
        </w:rPr>
        <w:t>мин</w:t>
      </w:r>
      <w:r w:rsidRPr="00D2626C">
        <w:rPr>
          <w:rFonts w:ascii="Arial" w:hAnsi="Arial" w:cs="Arial"/>
          <w:color w:val="000000"/>
          <w:sz w:val="20"/>
        </w:rPr>
        <w:t>.;</w:t>
      </w:r>
    </w:p>
    <w:p w:rsidR="00D2626C" w:rsidRPr="00D2626C" w:rsidRDefault="00D2626C" w:rsidP="00D00CAE">
      <w:pPr>
        <w:rPr>
          <w:rFonts w:ascii="Arial" w:hAnsi="Arial" w:cs="Arial"/>
          <w:color w:val="000000"/>
          <w:sz w:val="20"/>
        </w:rPr>
      </w:pPr>
      <w:r w:rsidRPr="00D2626C">
        <w:rPr>
          <w:rFonts w:ascii="Arial" w:hAnsi="Arial" w:cs="Arial"/>
          <w:color w:val="000000"/>
          <w:sz w:val="20"/>
        </w:rPr>
        <w:t>перерыв</w:t>
      </w:r>
      <w:r w:rsidR="008805C1" w:rsidRPr="00D00CAE">
        <w:rPr>
          <w:rFonts w:ascii="Arial" w:hAnsi="Arial" w:cs="Arial"/>
          <w:color w:val="000000"/>
          <w:sz w:val="20"/>
        </w:rPr>
        <w:t xml:space="preserve"> </w:t>
      </w:r>
      <w:r w:rsidRPr="00D00CAE">
        <w:rPr>
          <w:rFonts w:ascii="Arial" w:hAnsi="Arial" w:cs="Arial"/>
          <w:b/>
          <w:bCs/>
          <w:color w:val="000000"/>
          <w:sz w:val="20"/>
        </w:rPr>
        <w:t>с</w:t>
      </w:r>
      <w:r w:rsidR="008805C1" w:rsidRPr="00D00CAE">
        <w:rPr>
          <w:rFonts w:ascii="Arial" w:hAnsi="Arial" w:cs="Arial"/>
          <w:b/>
          <w:bCs/>
          <w:color w:val="000000"/>
          <w:sz w:val="20"/>
        </w:rPr>
        <w:t xml:space="preserve"> </w:t>
      </w:r>
      <w:r w:rsidRPr="00D00CAE">
        <w:rPr>
          <w:rFonts w:ascii="Arial" w:hAnsi="Arial" w:cs="Arial"/>
          <w:b/>
          <w:bCs/>
          <w:color w:val="000000"/>
          <w:sz w:val="20"/>
        </w:rPr>
        <w:t>12</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00</w:t>
      </w:r>
      <w:r w:rsidR="008805C1" w:rsidRPr="00D00CAE">
        <w:rPr>
          <w:rFonts w:ascii="Arial" w:hAnsi="Arial" w:cs="Arial"/>
          <w:b/>
          <w:bCs/>
          <w:color w:val="000000"/>
          <w:sz w:val="20"/>
        </w:rPr>
        <w:t xml:space="preserve"> </w:t>
      </w:r>
      <w:r w:rsidRPr="00D00CAE">
        <w:rPr>
          <w:rFonts w:ascii="Arial" w:hAnsi="Arial" w:cs="Arial"/>
          <w:b/>
          <w:bCs/>
          <w:color w:val="000000"/>
          <w:sz w:val="20"/>
        </w:rPr>
        <w:t>мин</w:t>
      </w:r>
      <w:r w:rsidR="008805C1" w:rsidRPr="00D00CAE">
        <w:rPr>
          <w:rFonts w:ascii="Arial" w:hAnsi="Arial" w:cs="Arial"/>
          <w:b/>
          <w:bCs/>
          <w:color w:val="000000"/>
          <w:sz w:val="20"/>
        </w:rPr>
        <w:t xml:space="preserve"> </w:t>
      </w:r>
      <w:r w:rsidRPr="00D00CAE">
        <w:rPr>
          <w:rFonts w:ascii="Arial" w:hAnsi="Arial" w:cs="Arial"/>
          <w:b/>
          <w:bCs/>
          <w:color w:val="000000"/>
          <w:sz w:val="20"/>
        </w:rPr>
        <w:t>до</w:t>
      </w:r>
      <w:r w:rsidR="008805C1" w:rsidRPr="00D00CAE">
        <w:rPr>
          <w:rFonts w:ascii="Arial" w:hAnsi="Arial" w:cs="Arial"/>
          <w:b/>
          <w:bCs/>
          <w:color w:val="000000"/>
          <w:sz w:val="20"/>
        </w:rPr>
        <w:t xml:space="preserve"> </w:t>
      </w:r>
      <w:r w:rsidRPr="00D00CAE">
        <w:rPr>
          <w:rFonts w:ascii="Arial" w:hAnsi="Arial" w:cs="Arial"/>
          <w:b/>
          <w:bCs/>
          <w:color w:val="000000"/>
          <w:sz w:val="20"/>
        </w:rPr>
        <w:t>13</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00</w:t>
      </w:r>
      <w:r w:rsidR="008805C1" w:rsidRPr="00D00CAE">
        <w:rPr>
          <w:rFonts w:ascii="Arial" w:hAnsi="Arial" w:cs="Arial"/>
          <w:b/>
          <w:bCs/>
          <w:color w:val="000000"/>
          <w:sz w:val="20"/>
        </w:rPr>
        <w:t xml:space="preserve"> </w:t>
      </w:r>
      <w:r w:rsidRPr="00D00CAE">
        <w:rPr>
          <w:rFonts w:ascii="Arial" w:hAnsi="Arial" w:cs="Arial"/>
          <w:b/>
          <w:bCs/>
          <w:color w:val="000000"/>
          <w:sz w:val="20"/>
        </w:rPr>
        <w:t>мин.</w:t>
      </w:r>
      <w:r w:rsidR="008805C1" w:rsidRPr="00D00CAE">
        <w:rPr>
          <w:rFonts w:ascii="Arial" w:hAnsi="Arial" w:cs="Arial"/>
          <w:b/>
          <w:bCs/>
          <w:color w:val="000000"/>
          <w:sz w:val="20"/>
        </w:rPr>
        <w:t xml:space="preserve"> </w:t>
      </w:r>
    </w:p>
    <w:p w:rsidR="00D2626C" w:rsidRPr="00D2626C" w:rsidRDefault="00D2626C" w:rsidP="00D00CAE">
      <w:pPr>
        <w:rPr>
          <w:rFonts w:ascii="Arial" w:hAnsi="Arial" w:cs="Arial"/>
          <w:color w:val="000000"/>
          <w:sz w:val="20"/>
        </w:rPr>
      </w:pPr>
      <w:r w:rsidRPr="00D00CAE">
        <w:rPr>
          <w:rFonts w:ascii="Arial" w:hAnsi="Arial" w:cs="Arial"/>
          <w:b/>
          <w:bCs/>
          <w:color w:val="000000"/>
          <w:sz w:val="20"/>
        </w:rPr>
        <w:t>6.1.3.</w:t>
      </w:r>
      <w:r w:rsidR="008805C1" w:rsidRPr="00D00CAE">
        <w:rPr>
          <w:rFonts w:ascii="Arial" w:hAnsi="Arial" w:cs="Arial"/>
          <w:color w:val="000000"/>
          <w:sz w:val="20"/>
        </w:rPr>
        <w:t xml:space="preserve"> </w:t>
      </w:r>
      <w:r w:rsidRPr="00D00CAE">
        <w:rPr>
          <w:rFonts w:ascii="Arial" w:hAnsi="Arial" w:cs="Arial"/>
          <w:b/>
          <w:bCs/>
          <w:color w:val="000000"/>
          <w:sz w:val="20"/>
        </w:rPr>
        <w:t>Дата</w:t>
      </w:r>
      <w:r w:rsidR="008805C1" w:rsidRPr="00D00CAE">
        <w:rPr>
          <w:rFonts w:ascii="Arial" w:hAnsi="Arial" w:cs="Arial"/>
          <w:b/>
          <w:bCs/>
          <w:color w:val="000000"/>
          <w:sz w:val="20"/>
        </w:rPr>
        <w:t xml:space="preserve"> </w:t>
      </w:r>
      <w:r w:rsidRPr="00D00CAE">
        <w:rPr>
          <w:rFonts w:ascii="Arial" w:hAnsi="Arial" w:cs="Arial"/>
          <w:b/>
          <w:bCs/>
          <w:color w:val="000000"/>
          <w:sz w:val="20"/>
        </w:rPr>
        <w:t>и</w:t>
      </w:r>
      <w:r w:rsidR="008805C1" w:rsidRPr="00D00CAE">
        <w:rPr>
          <w:rFonts w:ascii="Arial" w:hAnsi="Arial" w:cs="Arial"/>
          <w:b/>
          <w:bCs/>
          <w:color w:val="000000"/>
          <w:sz w:val="20"/>
        </w:rPr>
        <w:t xml:space="preserve"> </w:t>
      </w:r>
      <w:r w:rsidRPr="00D00CAE">
        <w:rPr>
          <w:rFonts w:ascii="Arial" w:hAnsi="Arial" w:cs="Arial"/>
          <w:b/>
          <w:bCs/>
          <w:color w:val="000000"/>
          <w:sz w:val="20"/>
        </w:rPr>
        <w:t>время</w:t>
      </w:r>
      <w:r w:rsidR="008805C1" w:rsidRPr="00D00CAE">
        <w:rPr>
          <w:rFonts w:ascii="Arial" w:hAnsi="Arial" w:cs="Arial"/>
          <w:b/>
          <w:bCs/>
          <w:color w:val="000000"/>
          <w:sz w:val="20"/>
        </w:rPr>
        <w:t xml:space="preserve"> </w:t>
      </w:r>
      <w:r w:rsidRPr="00D00CAE">
        <w:rPr>
          <w:rFonts w:ascii="Arial" w:hAnsi="Arial" w:cs="Arial"/>
          <w:b/>
          <w:bCs/>
          <w:color w:val="000000"/>
          <w:sz w:val="20"/>
        </w:rPr>
        <w:t>окончания</w:t>
      </w:r>
      <w:r w:rsidR="008805C1" w:rsidRPr="00D00CAE">
        <w:rPr>
          <w:rFonts w:ascii="Arial" w:hAnsi="Arial" w:cs="Arial"/>
          <w:b/>
          <w:bCs/>
          <w:color w:val="000000"/>
          <w:sz w:val="20"/>
        </w:rPr>
        <w:t xml:space="preserve"> </w:t>
      </w:r>
      <w:r w:rsidRPr="00D00CAE">
        <w:rPr>
          <w:rFonts w:ascii="Arial" w:hAnsi="Arial" w:cs="Arial"/>
          <w:b/>
          <w:bCs/>
          <w:color w:val="000000"/>
          <w:sz w:val="20"/>
        </w:rPr>
        <w:t>приема</w:t>
      </w:r>
      <w:r w:rsidR="008805C1" w:rsidRPr="00D00CAE">
        <w:rPr>
          <w:rFonts w:ascii="Arial" w:hAnsi="Arial" w:cs="Arial"/>
          <w:b/>
          <w:bCs/>
          <w:color w:val="000000"/>
          <w:sz w:val="20"/>
        </w:rPr>
        <w:t xml:space="preserve"> </w:t>
      </w:r>
      <w:r w:rsidRPr="00D00CAE">
        <w:rPr>
          <w:rFonts w:ascii="Arial" w:hAnsi="Arial" w:cs="Arial"/>
          <w:b/>
          <w:bCs/>
          <w:color w:val="000000"/>
          <w:sz w:val="20"/>
        </w:rPr>
        <w:t>заявок:</w:t>
      </w:r>
      <w:r w:rsidR="008805C1" w:rsidRPr="00D00CAE">
        <w:rPr>
          <w:rFonts w:ascii="Arial" w:hAnsi="Arial" w:cs="Arial"/>
          <w:b/>
          <w:bCs/>
          <w:color w:val="000000"/>
          <w:sz w:val="20"/>
        </w:rPr>
        <w:t xml:space="preserve"> </w:t>
      </w:r>
      <w:r w:rsidRPr="00D00CAE">
        <w:rPr>
          <w:rFonts w:ascii="Arial" w:hAnsi="Arial" w:cs="Arial"/>
          <w:b/>
          <w:bCs/>
          <w:color w:val="000000"/>
          <w:sz w:val="20"/>
        </w:rPr>
        <w:t>04</w:t>
      </w:r>
      <w:r w:rsidR="008805C1" w:rsidRPr="00D00CAE">
        <w:rPr>
          <w:rFonts w:ascii="Arial" w:hAnsi="Arial" w:cs="Arial"/>
          <w:b/>
          <w:bCs/>
          <w:color w:val="000000"/>
          <w:sz w:val="20"/>
        </w:rPr>
        <w:t xml:space="preserve"> </w:t>
      </w:r>
      <w:r w:rsidRPr="00D00CAE">
        <w:rPr>
          <w:rFonts w:ascii="Arial" w:hAnsi="Arial" w:cs="Arial"/>
          <w:b/>
          <w:bCs/>
          <w:color w:val="000000"/>
          <w:sz w:val="20"/>
        </w:rPr>
        <w:t>февраля</w:t>
      </w:r>
      <w:r w:rsidR="008805C1" w:rsidRPr="00D00CAE">
        <w:rPr>
          <w:rFonts w:ascii="Arial" w:hAnsi="Arial" w:cs="Arial"/>
          <w:b/>
          <w:bCs/>
          <w:color w:val="000000"/>
          <w:sz w:val="20"/>
        </w:rPr>
        <w:t xml:space="preserve"> </w:t>
      </w:r>
      <w:r w:rsidRPr="00D00CAE">
        <w:rPr>
          <w:rFonts w:ascii="Arial" w:hAnsi="Arial" w:cs="Arial"/>
          <w:b/>
          <w:bCs/>
          <w:color w:val="000000"/>
          <w:sz w:val="20"/>
        </w:rPr>
        <w:t>2022г.</w:t>
      </w:r>
      <w:r w:rsidR="008805C1" w:rsidRPr="00D00CAE">
        <w:rPr>
          <w:rFonts w:ascii="Arial" w:hAnsi="Arial" w:cs="Arial"/>
          <w:b/>
          <w:bCs/>
          <w:color w:val="000000"/>
          <w:sz w:val="20"/>
        </w:rPr>
        <w:t xml:space="preserve"> </w:t>
      </w:r>
      <w:r w:rsidRPr="00D00CAE">
        <w:rPr>
          <w:rFonts w:ascii="Arial" w:hAnsi="Arial" w:cs="Arial"/>
          <w:b/>
          <w:bCs/>
          <w:color w:val="000000"/>
          <w:sz w:val="20"/>
        </w:rPr>
        <w:t>17</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00</w:t>
      </w:r>
      <w:r w:rsidR="008805C1" w:rsidRPr="00D00CAE">
        <w:rPr>
          <w:rFonts w:ascii="Arial" w:hAnsi="Arial" w:cs="Arial"/>
          <w:b/>
          <w:bCs/>
          <w:color w:val="000000"/>
          <w:sz w:val="20"/>
        </w:rPr>
        <w:t xml:space="preserve"> </w:t>
      </w:r>
      <w:r w:rsidRPr="00D00CAE">
        <w:rPr>
          <w:rFonts w:ascii="Arial" w:hAnsi="Arial" w:cs="Arial"/>
          <w:b/>
          <w:bCs/>
          <w:color w:val="000000"/>
          <w:sz w:val="20"/>
        </w:rPr>
        <w:t>мин.</w:t>
      </w:r>
      <w:r w:rsidR="008805C1" w:rsidRPr="00D00CAE">
        <w:rPr>
          <w:rFonts w:ascii="Arial" w:hAnsi="Arial" w:cs="Arial"/>
          <w:b/>
          <w:bCs/>
          <w:color w:val="000000"/>
          <w:sz w:val="20"/>
        </w:rPr>
        <w:t xml:space="preserve"> </w:t>
      </w:r>
    </w:p>
    <w:p w:rsidR="00D2626C" w:rsidRPr="00D2626C" w:rsidRDefault="00D2626C" w:rsidP="00D00CAE">
      <w:pPr>
        <w:rPr>
          <w:rFonts w:ascii="Arial" w:hAnsi="Arial" w:cs="Arial"/>
          <w:color w:val="000000"/>
          <w:sz w:val="20"/>
        </w:rPr>
      </w:pPr>
      <w:r w:rsidRPr="00D00CAE">
        <w:rPr>
          <w:rFonts w:ascii="Arial" w:hAnsi="Arial" w:cs="Arial"/>
          <w:b/>
          <w:bCs/>
          <w:color w:val="000000"/>
          <w:sz w:val="20"/>
        </w:rPr>
        <w:t>6.2.</w:t>
      </w:r>
      <w:r w:rsidR="008805C1" w:rsidRPr="00D00CAE">
        <w:rPr>
          <w:rFonts w:ascii="Arial" w:hAnsi="Arial" w:cs="Arial"/>
          <w:b/>
          <w:bCs/>
          <w:color w:val="000000"/>
          <w:sz w:val="20"/>
        </w:rPr>
        <w:t xml:space="preserve"> </w:t>
      </w:r>
      <w:r w:rsidRPr="00D00CAE">
        <w:rPr>
          <w:rFonts w:ascii="Arial" w:hAnsi="Arial" w:cs="Arial"/>
          <w:b/>
          <w:bCs/>
          <w:color w:val="000000"/>
          <w:sz w:val="20"/>
        </w:rPr>
        <w:t>Место,</w:t>
      </w:r>
      <w:r w:rsidR="008805C1" w:rsidRPr="00D00CAE">
        <w:rPr>
          <w:rFonts w:ascii="Arial" w:hAnsi="Arial" w:cs="Arial"/>
          <w:b/>
          <w:bCs/>
          <w:color w:val="000000"/>
          <w:sz w:val="20"/>
        </w:rPr>
        <w:t xml:space="preserve"> </w:t>
      </w:r>
      <w:r w:rsidRPr="00D00CAE">
        <w:rPr>
          <w:rFonts w:ascii="Arial" w:hAnsi="Arial" w:cs="Arial"/>
          <w:b/>
          <w:bCs/>
          <w:color w:val="000000"/>
          <w:sz w:val="20"/>
        </w:rPr>
        <w:t>дата</w:t>
      </w:r>
      <w:r w:rsidR="008805C1" w:rsidRPr="00D00CAE">
        <w:rPr>
          <w:rFonts w:ascii="Arial" w:hAnsi="Arial" w:cs="Arial"/>
          <w:b/>
          <w:bCs/>
          <w:color w:val="000000"/>
          <w:sz w:val="20"/>
        </w:rPr>
        <w:t xml:space="preserve"> </w:t>
      </w:r>
      <w:r w:rsidRPr="00D00CAE">
        <w:rPr>
          <w:rFonts w:ascii="Arial" w:hAnsi="Arial" w:cs="Arial"/>
          <w:b/>
          <w:bCs/>
          <w:color w:val="000000"/>
          <w:sz w:val="20"/>
        </w:rPr>
        <w:t>и</w:t>
      </w:r>
      <w:r w:rsidR="008805C1" w:rsidRPr="00D00CAE">
        <w:rPr>
          <w:rFonts w:ascii="Arial" w:hAnsi="Arial" w:cs="Arial"/>
          <w:b/>
          <w:bCs/>
          <w:color w:val="000000"/>
          <w:sz w:val="20"/>
        </w:rPr>
        <w:t xml:space="preserve"> </w:t>
      </w:r>
      <w:r w:rsidRPr="00D00CAE">
        <w:rPr>
          <w:rFonts w:ascii="Arial" w:hAnsi="Arial" w:cs="Arial"/>
          <w:b/>
          <w:bCs/>
          <w:color w:val="000000"/>
          <w:sz w:val="20"/>
        </w:rPr>
        <w:t>время</w:t>
      </w:r>
      <w:r w:rsidR="008805C1" w:rsidRPr="00D00CAE">
        <w:rPr>
          <w:rFonts w:ascii="Arial" w:hAnsi="Arial" w:cs="Arial"/>
          <w:b/>
          <w:bCs/>
          <w:color w:val="000000"/>
          <w:sz w:val="20"/>
        </w:rPr>
        <w:t xml:space="preserve"> </w:t>
      </w:r>
      <w:r w:rsidRPr="00D00CAE">
        <w:rPr>
          <w:rFonts w:ascii="Arial" w:hAnsi="Arial" w:cs="Arial"/>
          <w:b/>
          <w:bCs/>
          <w:color w:val="000000"/>
          <w:sz w:val="20"/>
        </w:rPr>
        <w:t>определения</w:t>
      </w:r>
      <w:r w:rsidR="008805C1" w:rsidRPr="00D00CAE">
        <w:rPr>
          <w:rFonts w:ascii="Arial" w:hAnsi="Arial" w:cs="Arial"/>
          <w:b/>
          <w:bCs/>
          <w:color w:val="000000"/>
          <w:sz w:val="20"/>
        </w:rPr>
        <w:t xml:space="preserve"> </w:t>
      </w:r>
      <w:r w:rsidRPr="00D00CAE">
        <w:rPr>
          <w:rFonts w:ascii="Arial" w:hAnsi="Arial" w:cs="Arial"/>
          <w:b/>
          <w:bCs/>
          <w:color w:val="000000"/>
          <w:sz w:val="20"/>
        </w:rPr>
        <w:t>Участников</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b/>
          <w:bCs/>
          <w:color w:val="000000"/>
          <w:sz w:val="20"/>
        </w:rPr>
        <w:t xml:space="preserve"> </w:t>
      </w:r>
      <w:r w:rsidRPr="00D2626C">
        <w:rPr>
          <w:rFonts w:ascii="Arial" w:hAnsi="Arial" w:cs="Arial"/>
          <w:color w:val="000000"/>
          <w:sz w:val="20"/>
        </w:rPr>
        <w:t>429570,</w:t>
      </w:r>
      <w:r w:rsidR="008805C1" w:rsidRPr="00D00CAE">
        <w:rPr>
          <w:rFonts w:ascii="Arial" w:hAnsi="Arial" w:cs="Arial"/>
          <w:color w:val="000000"/>
          <w:sz w:val="20"/>
        </w:rPr>
        <w:t xml:space="preserve"> </w:t>
      </w:r>
      <w:r w:rsidRPr="00D2626C">
        <w:rPr>
          <w:rFonts w:ascii="Arial" w:hAnsi="Arial" w:cs="Arial"/>
          <w:color w:val="000000"/>
          <w:sz w:val="20"/>
        </w:rPr>
        <w:t>г.</w:t>
      </w:r>
      <w:r w:rsidR="008805C1" w:rsidRPr="00D00CAE">
        <w:rPr>
          <w:rFonts w:ascii="Arial" w:hAnsi="Arial" w:cs="Arial"/>
          <w:color w:val="000000"/>
          <w:sz w:val="20"/>
        </w:rPr>
        <w:t xml:space="preserve"> </w:t>
      </w:r>
      <w:r w:rsidRPr="00D2626C">
        <w:rPr>
          <w:rFonts w:ascii="Arial" w:hAnsi="Arial" w:cs="Arial"/>
          <w:color w:val="000000"/>
          <w:sz w:val="20"/>
        </w:rPr>
        <w:t>Мариинский</w:t>
      </w:r>
      <w:r w:rsidR="008805C1" w:rsidRPr="00D00CAE">
        <w:rPr>
          <w:rFonts w:ascii="Arial" w:hAnsi="Arial" w:cs="Arial"/>
          <w:color w:val="000000"/>
          <w:sz w:val="20"/>
        </w:rPr>
        <w:t xml:space="preserve"> </w:t>
      </w:r>
      <w:r w:rsidRPr="00D2626C">
        <w:rPr>
          <w:rFonts w:ascii="Arial" w:hAnsi="Arial" w:cs="Arial"/>
          <w:color w:val="000000"/>
          <w:sz w:val="20"/>
        </w:rPr>
        <w:t>Посад,</w:t>
      </w:r>
      <w:r w:rsidR="008805C1" w:rsidRPr="00D00CAE">
        <w:rPr>
          <w:rFonts w:ascii="Arial" w:hAnsi="Arial" w:cs="Arial"/>
          <w:color w:val="000000"/>
          <w:sz w:val="20"/>
        </w:rPr>
        <w:t xml:space="preserve"> </w:t>
      </w:r>
      <w:r w:rsidRPr="00D2626C">
        <w:rPr>
          <w:rFonts w:ascii="Arial" w:hAnsi="Arial" w:cs="Arial"/>
          <w:color w:val="000000"/>
          <w:sz w:val="20"/>
        </w:rPr>
        <w:t>ул.</w:t>
      </w:r>
      <w:r w:rsidR="008805C1" w:rsidRPr="00D00CAE">
        <w:rPr>
          <w:rFonts w:ascii="Arial" w:hAnsi="Arial" w:cs="Arial"/>
          <w:color w:val="000000"/>
          <w:sz w:val="20"/>
        </w:rPr>
        <w:t xml:space="preserve"> </w:t>
      </w:r>
      <w:r w:rsidRPr="00D2626C">
        <w:rPr>
          <w:rFonts w:ascii="Arial" w:hAnsi="Arial" w:cs="Arial"/>
          <w:color w:val="000000"/>
          <w:sz w:val="20"/>
        </w:rPr>
        <w:t>Николаева,</w:t>
      </w:r>
      <w:r w:rsidR="008805C1" w:rsidRPr="00D00CAE">
        <w:rPr>
          <w:rFonts w:ascii="Arial" w:hAnsi="Arial" w:cs="Arial"/>
          <w:color w:val="000000"/>
          <w:sz w:val="20"/>
        </w:rPr>
        <w:t xml:space="preserve"> </w:t>
      </w:r>
      <w:r w:rsidRPr="00D2626C">
        <w:rPr>
          <w:rFonts w:ascii="Arial" w:hAnsi="Arial" w:cs="Arial"/>
          <w:color w:val="000000"/>
          <w:sz w:val="20"/>
        </w:rPr>
        <w:t>д.</w:t>
      </w:r>
      <w:r w:rsidR="008805C1" w:rsidRPr="00D00CAE">
        <w:rPr>
          <w:rFonts w:ascii="Arial" w:hAnsi="Arial" w:cs="Arial"/>
          <w:color w:val="000000"/>
          <w:sz w:val="20"/>
        </w:rPr>
        <w:t xml:space="preserve"> </w:t>
      </w:r>
      <w:r w:rsidRPr="00D2626C">
        <w:rPr>
          <w:rFonts w:ascii="Arial" w:hAnsi="Arial" w:cs="Arial"/>
          <w:color w:val="000000"/>
          <w:sz w:val="20"/>
        </w:rPr>
        <w:t>47,</w:t>
      </w:r>
      <w:r w:rsidR="008805C1" w:rsidRPr="00D00CAE">
        <w:rPr>
          <w:rFonts w:ascii="Arial" w:hAnsi="Arial" w:cs="Arial"/>
          <w:color w:val="000000"/>
          <w:sz w:val="20"/>
        </w:rPr>
        <w:t xml:space="preserve"> </w:t>
      </w:r>
      <w:proofErr w:type="spellStart"/>
      <w:r w:rsidRPr="00D2626C">
        <w:rPr>
          <w:rFonts w:ascii="Arial" w:hAnsi="Arial" w:cs="Arial"/>
          <w:color w:val="000000"/>
          <w:sz w:val="20"/>
        </w:rPr>
        <w:t>каб</w:t>
      </w:r>
      <w:proofErr w:type="spellEnd"/>
      <w:r w:rsidRPr="00D2626C">
        <w:rPr>
          <w:rFonts w:ascii="Arial" w:hAnsi="Arial" w:cs="Arial"/>
          <w:color w:val="000000"/>
          <w:sz w:val="20"/>
        </w:rPr>
        <w:t>.</w:t>
      </w:r>
      <w:r w:rsidR="008805C1" w:rsidRPr="00D00CAE">
        <w:rPr>
          <w:rFonts w:ascii="Arial" w:hAnsi="Arial" w:cs="Arial"/>
          <w:color w:val="000000"/>
          <w:sz w:val="20"/>
        </w:rPr>
        <w:t xml:space="preserve"> </w:t>
      </w:r>
      <w:r w:rsidRPr="00D2626C">
        <w:rPr>
          <w:rFonts w:ascii="Arial" w:hAnsi="Arial" w:cs="Arial"/>
          <w:color w:val="000000"/>
          <w:sz w:val="20"/>
        </w:rPr>
        <w:t>311,</w:t>
      </w:r>
      <w:r w:rsidR="008805C1" w:rsidRPr="00D00CAE">
        <w:rPr>
          <w:rFonts w:ascii="Arial" w:hAnsi="Arial" w:cs="Arial"/>
          <w:b/>
          <w:bCs/>
          <w:color w:val="000000"/>
          <w:sz w:val="20"/>
        </w:rPr>
        <w:t xml:space="preserve"> </w:t>
      </w:r>
      <w:r w:rsidRPr="00D00CAE">
        <w:rPr>
          <w:rFonts w:ascii="Arial" w:hAnsi="Arial" w:cs="Arial"/>
          <w:b/>
          <w:bCs/>
          <w:color w:val="000000"/>
          <w:sz w:val="20"/>
        </w:rPr>
        <w:t>07</w:t>
      </w:r>
      <w:r w:rsidR="008805C1" w:rsidRPr="00D00CAE">
        <w:rPr>
          <w:rFonts w:ascii="Arial" w:hAnsi="Arial" w:cs="Arial"/>
          <w:b/>
          <w:bCs/>
          <w:color w:val="000000"/>
          <w:sz w:val="20"/>
        </w:rPr>
        <w:t xml:space="preserve"> </w:t>
      </w:r>
      <w:r w:rsidRPr="00D00CAE">
        <w:rPr>
          <w:rFonts w:ascii="Arial" w:hAnsi="Arial" w:cs="Arial"/>
          <w:b/>
          <w:bCs/>
          <w:color w:val="000000"/>
          <w:sz w:val="20"/>
        </w:rPr>
        <w:t>февраля</w:t>
      </w:r>
      <w:r w:rsidR="008805C1" w:rsidRPr="00D00CAE">
        <w:rPr>
          <w:rFonts w:ascii="Arial" w:hAnsi="Arial" w:cs="Arial"/>
          <w:b/>
          <w:bCs/>
          <w:color w:val="000000"/>
          <w:sz w:val="20"/>
        </w:rPr>
        <w:t xml:space="preserve"> </w:t>
      </w:r>
      <w:r w:rsidRPr="00D00CAE">
        <w:rPr>
          <w:rFonts w:ascii="Arial" w:hAnsi="Arial" w:cs="Arial"/>
          <w:b/>
          <w:bCs/>
          <w:color w:val="000000"/>
          <w:sz w:val="20"/>
        </w:rPr>
        <w:t>2022г.</w:t>
      </w:r>
      <w:r w:rsidR="008805C1" w:rsidRPr="00D00CAE">
        <w:rPr>
          <w:rFonts w:ascii="Arial" w:hAnsi="Arial" w:cs="Arial"/>
          <w:b/>
          <w:bCs/>
          <w:color w:val="000000"/>
          <w:sz w:val="20"/>
        </w:rPr>
        <w:t xml:space="preserve"> </w:t>
      </w:r>
      <w:r w:rsidRPr="00D00CAE">
        <w:rPr>
          <w:rFonts w:ascii="Arial" w:hAnsi="Arial" w:cs="Arial"/>
          <w:b/>
          <w:bCs/>
          <w:color w:val="000000"/>
          <w:sz w:val="20"/>
        </w:rPr>
        <w:t>15</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00</w:t>
      </w:r>
      <w:r w:rsidR="008805C1" w:rsidRPr="00D00CAE">
        <w:rPr>
          <w:rFonts w:ascii="Arial" w:hAnsi="Arial" w:cs="Arial"/>
          <w:b/>
          <w:bCs/>
          <w:color w:val="000000"/>
          <w:sz w:val="20"/>
        </w:rPr>
        <w:t xml:space="preserve"> </w:t>
      </w:r>
      <w:r w:rsidRPr="00D00CAE">
        <w:rPr>
          <w:rFonts w:ascii="Arial" w:hAnsi="Arial" w:cs="Arial"/>
          <w:b/>
          <w:bCs/>
          <w:color w:val="000000"/>
          <w:sz w:val="20"/>
        </w:rPr>
        <w:t>мин.</w:t>
      </w:r>
    </w:p>
    <w:p w:rsidR="00D2626C" w:rsidRPr="00D2626C" w:rsidRDefault="00D2626C" w:rsidP="00D00CAE">
      <w:pPr>
        <w:rPr>
          <w:rFonts w:ascii="Arial" w:hAnsi="Arial" w:cs="Arial"/>
          <w:color w:val="000000"/>
          <w:sz w:val="20"/>
        </w:rPr>
      </w:pPr>
      <w:r w:rsidRPr="00D00CAE">
        <w:rPr>
          <w:rFonts w:ascii="Arial" w:hAnsi="Arial" w:cs="Arial"/>
          <w:b/>
          <w:bCs/>
          <w:color w:val="000000"/>
          <w:sz w:val="20"/>
        </w:rPr>
        <w:t>6.3.</w:t>
      </w:r>
      <w:r w:rsidR="008805C1" w:rsidRPr="00D00CAE">
        <w:rPr>
          <w:rFonts w:ascii="Arial" w:hAnsi="Arial" w:cs="Arial"/>
          <w:b/>
          <w:bCs/>
          <w:color w:val="000000"/>
          <w:sz w:val="20"/>
        </w:rPr>
        <w:t xml:space="preserve"> </w:t>
      </w:r>
      <w:r w:rsidRPr="00D00CAE">
        <w:rPr>
          <w:rFonts w:ascii="Arial" w:hAnsi="Arial" w:cs="Arial"/>
          <w:b/>
          <w:bCs/>
          <w:color w:val="000000"/>
          <w:sz w:val="20"/>
        </w:rPr>
        <w:t>Место</w:t>
      </w:r>
      <w:r w:rsidR="008805C1" w:rsidRPr="00D00CAE">
        <w:rPr>
          <w:rFonts w:ascii="Arial" w:hAnsi="Arial" w:cs="Arial"/>
          <w:b/>
          <w:bCs/>
          <w:color w:val="000000"/>
          <w:sz w:val="20"/>
        </w:rPr>
        <w:t xml:space="preserve"> </w:t>
      </w:r>
      <w:r w:rsidRPr="00D00CAE">
        <w:rPr>
          <w:rFonts w:ascii="Arial" w:hAnsi="Arial" w:cs="Arial"/>
          <w:b/>
          <w:bCs/>
          <w:color w:val="000000"/>
          <w:sz w:val="20"/>
        </w:rPr>
        <w:t>проведения</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b/>
          <w:bCs/>
          <w:color w:val="000000"/>
          <w:sz w:val="20"/>
        </w:rPr>
        <w:t xml:space="preserve"> </w:t>
      </w:r>
      <w:r w:rsidRPr="00D2626C">
        <w:rPr>
          <w:rFonts w:ascii="Arial" w:hAnsi="Arial" w:cs="Arial"/>
          <w:color w:val="000000"/>
          <w:sz w:val="20"/>
        </w:rPr>
        <w:t>429570,</w:t>
      </w:r>
      <w:r w:rsidR="008805C1" w:rsidRPr="00D00CAE">
        <w:rPr>
          <w:rFonts w:ascii="Arial" w:hAnsi="Arial" w:cs="Arial"/>
          <w:color w:val="000000"/>
          <w:sz w:val="20"/>
        </w:rPr>
        <w:t xml:space="preserve"> </w:t>
      </w:r>
      <w:r w:rsidRPr="00D2626C">
        <w:rPr>
          <w:rFonts w:ascii="Arial" w:hAnsi="Arial" w:cs="Arial"/>
          <w:color w:val="000000"/>
          <w:sz w:val="20"/>
        </w:rPr>
        <w:t>г.</w:t>
      </w:r>
      <w:r w:rsidR="008805C1" w:rsidRPr="00D00CAE">
        <w:rPr>
          <w:rFonts w:ascii="Arial" w:hAnsi="Arial" w:cs="Arial"/>
          <w:color w:val="000000"/>
          <w:sz w:val="20"/>
        </w:rPr>
        <w:t xml:space="preserve"> </w:t>
      </w:r>
      <w:r w:rsidRPr="00D2626C">
        <w:rPr>
          <w:rFonts w:ascii="Arial" w:hAnsi="Arial" w:cs="Arial"/>
          <w:color w:val="000000"/>
          <w:sz w:val="20"/>
        </w:rPr>
        <w:t>Мариинский</w:t>
      </w:r>
      <w:r w:rsidR="008805C1" w:rsidRPr="00D00CAE">
        <w:rPr>
          <w:rFonts w:ascii="Arial" w:hAnsi="Arial" w:cs="Arial"/>
          <w:color w:val="000000"/>
          <w:sz w:val="20"/>
        </w:rPr>
        <w:t xml:space="preserve"> </w:t>
      </w:r>
      <w:r w:rsidRPr="00D2626C">
        <w:rPr>
          <w:rFonts w:ascii="Arial" w:hAnsi="Arial" w:cs="Arial"/>
          <w:color w:val="000000"/>
          <w:sz w:val="20"/>
        </w:rPr>
        <w:t>Посад,</w:t>
      </w:r>
      <w:r w:rsidR="008805C1" w:rsidRPr="00D00CAE">
        <w:rPr>
          <w:rFonts w:ascii="Arial" w:hAnsi="Arial" w:cs="Arial"/>
          <w:color w:val="000000"/>
          <w:sz w:val="20"/>
        </w:rPr>
        <w:t xml:space="preserve"> </w:t>
      </w:r>
      <w:r w:rsidRPr="00D2626C">
        <w:rPr>
          <w:rFonts w:ascii="Arial" w:hAnsi="Arial" w:cs="Arial"/>
          <w:color w:val="000000"/>
          <w:sz w:val="20"/>
        </w:rPr>
        <w:t>ул.</w:t>
      </w:r>
      <w:r w:rsidR="008805C1" w:rsidRPr="00D00CAE">
        <w:rPr>
          <w:rFonts w:ascii="Arial" w:hAnsi="Arial" w:cs="Arial"/>
          <w:color w:val="000000"/>
          <w:sz w:val="20"/>
        </w:rPr>
        <w:t xml:space="preserve"> </w:t>
      </w:r>
      <w:r w:rsidRPr="00D2626C">
        <w:rPr>
          <w:rFonts w:ascii="Arial" w:hAnsi="Arial" w:cs="Arial"/>
          <w:color w:val="000000"/>
          <w:sz w:val="20"/>
        </w:rPr>
        <w:t>Николаева,</w:t>
      </w:r>
      <w:r w:rsidR="008805C1" w:rsidRPr="00D00CAE">
        <w:rPr>
          <w:rFonts w:ascii="Arial" w:hAnsi="Arial" w:cs="Arial"/>
          <w:color w:val="000000"/>
          <w:sz w:val="20"/>
        </w:rPr>
        <w:t xml:space="preserve"> </w:t>
      </w:r>
      <w:r w:rsidRPr="00D2626C">
        <w:rPr>
          <w:rFonts w:ascii="Arial" w:hAnsi="Arial" w:cs="Arial"/>
          <w:color w:val="000000"/>
          <w:sz w:val="20"/>
        </w:rPr>
        <w:t>д.</w:t>
      </w:r>
      <w:r w:rsidR="008805C1" w:rsidRPr="00D00CAE">
        <w:rPr>
          <w:rFonts w:ascii="Arial" w:hAnsi="Arial" w:cs="Arial"/>
          <w:color w:val="000000"/>
          <w:sz w:val="20"/>
        </w:rPr>
        <w:t xml:space="preserve"> </w:t>
      </w:r>
      <w:r w:rsidRPr="00D2626C">
        <w:rPr>
          <w:rFonts w:ascii="Arial" w:hAnsi="Arial" w:cs="Arial"/>
          <w:color w:val="000000"/>
          <w:sz w:val="20"/>
        </w:rPr>
        <w:t>47,</w:t>
      </w:r>
      <w:r w:rsidR="008805C1" w:rsidRPr="00D00CAE">
        <w:rPr>
          <w:rFonts w:ascii="Arial" w:hAnsi="Arial" w:cs="Arial"/>
          <w:color w:val="000000"/>
          <w:sz w:val="20"/>
        </w:rPr>
        <w:t xml:space="preserve"> </w:t>
      </w:r>
      <w:proofErr w:type="spellStart"/>
      <w:r w:rsidRPr="00D2626C">
        <w:rPr>
          <w:rFonts w:ascii="Arial" w:hAnsi="Arial" w:cs="Arial"/>
          <w:color w:val="000000"/>
          <w:sz w:val="20"/>
        </w:rPr>
        <w:t>каб</w:t>
      </w:r>
      <w:proofErr w:type="spellEnd"/>
      <w:r w:rsidRPr="00D2626C">
        <w:rPr>
          <w:rFonts w:ascii="Arial" w:hAnsi="Arial" w:cs="Arial"/>
          <w:color w:val="000000"/>
          <w:sz w:val="20"/>
        </w:rPr>
        <w:t>.</w:t>
      </w:r>
      <w:r w:rsidR="008805C1" w:rsidRPr="00D00CAE">
        <w:rPr>
          <w:rFonts w:ascii="Arial" w:hAnsi="Arial" w:cs="Arial"/>
          <w:color w:val="000000"/>
          <w:sz w:val="20"/>
        </w:rPr>
        <w:t xml:space="preserve"> </w:t>
      </w:r>
      <w:r w:rsidRPr="00D2626C">
        <w:rPr>
          <w:rFonts w:ascii="Arial" w:hAnsi="Arial" w:cs="Arial"/>
          <w:color w:val="000000"/>
          <w:sz w:val="20"/>
        </w:rPr>
        <w:t>311</w:t>
      </w:r>
      <w:r w:rsidRPr="00D00CAE">
        <w:rPr>
          <w:rFonts w:ascii="Arial" w:hAnsi="Arial" w:cs="Arial"/>
          <w:b/>
          <w:bCs/>
          <w:color w:val="000000"/>
          <w:sz w:val="20"/>
        </w:rPr>
        <w:t>.</w:t>
      </w:r>
    </w:p>
    <w:p w:rsidR="00D2626C" w:rsidRPr="00D2626C" w:rsidRDefault="00D2626C" w:rsidP="00D00CAE">
      <w:pPr>
        <w:rPr>
          <w:rFonts w:ascii="Arial" w:hAnsi="Arial" w:cs="Arial"/>
          <w:color w:val="000000"/>
          <w:sz w:val="20"/>
        </w:rPr>
      </w:pPr>
      <w:r w:rsidRPr="00D00CAE">
        <w:rPr>
          <w:rFonts w:ascii="Arial" w:hAnsi="Arial" w:cs="Arial"/>
          <w:b/>
          <w:bCs/>
          <w:color w:val="000000"/>
          <w:sz w:val="20"/>
        </w:rPr>
        <w:t>6.4.</w:t>
      </w:r>
      <w:r w:rsidR="008805C1" w:rsidRPr="00D00CAE">
        <w:rPr>
          <w:rFonts w:ascii="Arial" w:hAnsi="Arial" w:cs="Arial"/>
          <w:color w:val="000000"/>
          <w:sz w:val="20"/>
        </w:rPr>
        <w:t xml:space="preserve"> </w:t>
      </w:r>
      <w:r w:rsidRPr="00D00CAE">
        <w:rPr>
          <w:rFonts w:ascii="Arial" w:hAnsi="Arial" w:cs="Arial"/>
          <w:b/>
          <w:bCs/>
          <w:color w:val="000000"/>
          <w:sz w:val="20"/>
        </w:rPr>
        <w:t>Дата</w:t>
      </w:r>
      <w:r w:rsidR="008805C1" w:rsidRPr="00D00CAE">
        <w:rPr>
          <w:rFonts w:ascii="Arial" w:hAnsi="Arial" w:cs="Arial"/>
          <w:b/>
          <w:bCs/>
          <w:color w:val="000000"/>
          <w:sz w:val="20"/>
        </w:rPr>
        <w:t xml:space="preserve"> </w:t>
      </w:r>
      <w:r w:rsidRPr="00D00CAE">
        <w:rPr>
          <w:rFonts w:ascii="Arial" w:hAnsi="Arial" w:cs="Arial"/>
          <w:b/>
          <w:bCs/>
          <w:color w:val="000000"/>
          <w:sz w:val="20"/>
        </w:rPr>
        <w:t>и</w:t>
      </w:r>
      <w:r w:rsidR="008805C1" w:rsidRPr="00D00CAE">
        <w:rPr>
          <w:rFonts w:ascii="Arial" w:hAnsi="Arial" w:cs="Arial"/>
          <w:b/>
          <w:bCs/>
          <w:color w:val="000000"/>
          <w:sz w:val="20"/>
        </w:rPr>
        <w:t xml:space="preserve"> </w:t>
      </w:r>
      <w:r w:rsidRPr="00D00CAE">
        <w:rPr>
          <w:rFonts w:ascii="Arial" w:hAnsi="Arial" w:cs="Arial"/>
          <w:b/>
          <w:bCs/>
          <w:color w:val="000000"/>
          <w:sz w:val="20"/>
        </w:rPr>
        <w:t>время</w:t>
      </w:r>
      <w:r w:rsidR="008805C1" w:rsidRPr="00D00CAE">
        <w:rPr>
          <w:rFonts w:ascii="Arial" w:hAnsi="Arial" w:cs="Arial"/>
          <w:b/>
          <w:bCs/>
          <w:color w:val="000000"/>
          <w:sz w:val="20"/>
        </w:rPr>
        <w:t xml:space="preserve"> </w:t>
      </w:r>
      <w:r w:rsidRPr="00D00CAE">
        <w:rPr>
          <w:rFonts w:ascii="Arial" w:hAnsi="Arial" w:cs="Arial"/>
          <w:b/>
          <w:bCs/>
          <w:color w:val="000000"/>
          <w:sz w:val="20"/>
        </w:rPr>
        <w:t>регистрации</w:t>
      </w:r>
      <w:r w:rsidR="008805C1" w:rsidRPr="00D00CAE">
        <w:rPr>
          <w:rFonts w:ascii="Arial" w:hAnsi="Arial" w:cs="Arial"/>
          <w:b/>
          <w:bCs/>
          <w:color w:val="000000"/>
          <w:sz w:val="20"/>
        </w:rPr>
        <w:t xml:space="preserve"> </w:t>
      </w:r>
      <w:r w:rsidRPr="00D00CAE">
        <w:rPr>
          <w:rFonts w:ascii="Arial" w:hAnsi="Arial" w:cs="Arial"/>
          <w:b/>
          <w:bCs/>
          <w:color w:val="000000"/>
          <w:sz w:val="20"/>
        </w:rPr>
        <w:t>участников</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Pr="00D2626C">
        <w:rPr>
          <w:rFonts w:ascii="Arial" w:hAnsi="Arial" w:cs="Arial"/>
          <w:color w:val="000000"/>
          <w:sz w:val="20"/>
        </w:rPr>
        <w:t>:</w:t>
      </w:r>
      <w:r w:rsidR="008805C1" w:rsidRPr="00D00CAE">
        <w:rPr>
          <w:rFonts w:ascii="Arial" w:hAnsi="Arial" w:cs="Arial"/>
          <w:color w:val="000000"/>
          <w:sz w:val="20"/>
        </w:rPr>
        <w:t xml:space="preserve"> </w:t>
      </w:r>
      <w:r w:rsidRPr="00D00CAE">
        <w:rPr>
          <w:rFonts w:ascii="Arial" w:hAnsi="Arial" w:cs="Arial"/>
          <w:b/>
          <w:bCs/>
          <w:color w:val="000000"/>
          <w:sz w:val="20"/>
        </w:rPr>
        <w:t>09</w:t>
      </w:r>
      <w:r w:rsidR="008805C1" w:rsidRPr="00D00CAE">
        <w:rPr>
          <w:rFonts w:ascii="Arial" w:hAnsi="Arial" w:cs="Arial"/>
          <w:b/>
          <w:bCs/>
          <w:color w:val="000000"/>
          <w:sz w:val="20"/>
        </w:rPr>
        <w:t xml:space="preserve"> </w:t>
      </w:r>
      <w:r w:rsidRPr="00D00CAE">
        <w:rPr>
          <w:rFonts w:ascii="Arial" w:hAnsi="Arial" w:cs="Arial"/>
          <w:b/>
          <w:bCs/>
          <w:color w:val="000000"/>
          <w:sz w:val="20"/>
        </w:rPr>
        <w:t>февраля</w:t>
      </w:r>
      <w:r w:rsidR="008805C1" w:rsidRPr="00D00CAE">
        <w:rPr>
          <w:rFonts w:ascii="Arial" w:hAnsi="Arial" w:cs="Arial"/>
          <w:b/>
          <w:bCs/>
          <w:color w:val="000000"/>
          <w:sz w:val="20"/>
        </w:rPr>
        <w:t xml:space="preserve"> </w:t>
      </w:r>
      <w:r w:rsidRPr="00D00CAE">
        <w:rPr>
          <w:rFonts w:ascii="Arial" w:hAnsi="Arial" w:cs="Arial"/>
          <w:b/>
          <w:bCs/>
          <w:color w:val="000000"/>
          <w:sz w:val="20"/>
        </w:rPr>
        <w:t>2022г.</w:t>
      </w:r>
      <w:r w:rsidR="008805C1" w:rsidRPr="00D00CAE">
        <w:rPr>
          <w:rFonts w:ascii="Arial" w:hAnsi="Arial" w:cs="Arial"/>
          <w:b/>
          <w:bCs/>
          <w:color w:val="000000"/>
          <w:sz w:val="20"/>
        </w:rPr>
        <w:t xml:space="preserve"> </w:t>
      </w:r>
      <w:r w:rsidRPr="00D00CAE">
        <w:rPr>
          <w:rFonts w:ascii="Arial" w:hAnsi="Arial" w:cs="Arial"/>
          <w:b/>
          <w:bCs/>
          <w:color w:val="000000"/>
          <w:sz w:val="20"/>
        </w:rPr>
        <w:t>с</w:t>
      </w:r>
      <w:r w:rsidR="008805C1" w:rsidRPr="00D00CAE">
        <w:rPr>
          <w:rFonts w:ascii="Arial" w:hAnsi="Arial" w:cs="Arial"/>
          <w:b/>
          <w:bCs/>
          <w:color w:val="000000"/>
          <w:sz w:val="20"/>
        </w:rPr>
        <w:t xml:space="preserve"> </w:t>
      </w:r>
      <w:r w:rsidRPr="00D00CAE">
        <w:rPr>
          <w:rFonts w:ascii="Arial" w:hAnsi="Arial" w:cs="Arial"/>
          <w:b/>
          <w:bCs/>
          <w:color w:val="000000"/>
          <w:sz w:val="20"/>
        </w:rPr>
        <w:t>09</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30</w:t>
      </w:r>
      <w:r w:rsidR="008805C1" w:rsidRPr="00D00CAE">
        <w:rPr>
          <w:rFonts w:ascii="Arial" w:hAnsi="Arial" w:cs="Arial"/>
          <w:b/>
          <w:bCs/>
          <w:color w:val="000000"/>
          <w:sz w:val="20"/>
        </w:rPr>
        <w:t xml:space="preserve"> </w:t>
      </w:r>
      <w:r w:rsidRPr="00D00CAE">
        <w:rPr>
          <w:rFonts w:ascii="Arial" w:hAnsi="Arial" w:cs="Arial"/>
          <w:b/>
          <w:bCs/>
          <w:color w:val="000000"/>
          <w:sz w:val="20"/>
        </w:rPr>
        <w:t>мин.</w:t>
      </w:r>
      <w:r w:rsidR="008805C1" w:rsidRPr="00D00CAE">
        <w:rPr>
          <w:rFonts w:ascii="Arial" w:hAnsi="Arial" w:cs="Arial"/>
          <w:b/>
          <w:bCs/>
          <w:color w:val="000000"/>
          <w:sz w:val="20"/>
        </w:rPr>
        <w:t xml:space="preserve"> </w:t>
      </w:r>
      <w:r w:rsidRPr="00D00CAE">
        <w:rPr>
          <w:rFonts w:ascii="Arial" w:hAnsi="Arial" w:cs="Arial"/>
          <w:b/>
          <w:bCs/>
          <w:color w:val="000000"/>
          <w:sz w:val="20"/>
        </w:rPr>
        <w:t>по</w:t>
      </w:r>
      <w:r w:rsidR="008805C1" w:rsidRPr="00D00CAE">
        <w:rPr>
          <w:rFonts w:ascii="Arial" w:hAnsi="Arial" w:cs="Arial"/>
          <w:b/>
          <w:bCs/>
          <w:color w:val="000000"/>
          <w:sz w:val="20"/>
        </w:rPr>
        <w:t xml:space="preserve"> </w:t>
      </w:r>
      <w:r w:rsidRPr="00D00CAE">
        <w:rPr>
          <w:rFonts w:ascii="Arial" w:hAnsi="Arial" w:cs="Arial"/>
          <w:b/>
          <w:bCs/>
          <w:color w:val="000000"/>
          <w:sz w:val="20"/>
        </w:rPr>
        <w:t>09</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50</w:t>
      </w:r>
      <w:r w:rsidR="008805C1" w:rsidRPr="00D00CAE">
        <w:rPr>
          <w:rFonts w:ascii="Arial" w:hAnsi="Arial" w:cs="Arial"/>
          <w:b/>
          <w:bCs/>
          <w:color w:val="000000"/>
          <w:sz w:val="20"/>
        </w:rPr>
        <w:t xml:space="preserve"> </w:t>
      </w:r>
      <w:r w:rsidRPr="00D00CAE">
        <w:rPr>
          <w:rFonts w:ascii="Arial" w:hAnsi="Arial" w:cs="Arial"/>
          <w:b/>
          <w:bCs/>
          <w:color w:val="000000"/>
          <w:sz w:val="20"/>
        </w:rPr>
        <w:t>мин.</w:t>
      </w:r>
    </w:p>
    <w:p w:rsidR="00D2626C" w:rsidRPr="00D2626C" w:rsidRDefault="00D2626C" w:rsidP="00D00CAE">
      <w:pPr>
        <w:rPr>
          <w:rFonts w:ascii="Arial" w:hAnsi="Arial" w:cs="Arial"/>
          <w:color w:val="000000"/>
          <w:sz w:val="20"/>
        </w:rPr>
      </w:pPr>
      <w:r w:rsidRPr="00D00CAE">
        <w:rPr>
          <w:rFonts w:ascii="Arial" w:hAnsi="Arial" w:cs="Arial"/>
          <w:b/>
          <w:bCs/>
          <w:color w:val="000000"/>
          <w:sz w:val="20"/>
        </w:rPr>
        <w:t>6.5.</w:t>
      </w:r>
      <w:r w:rsidR="008805C1" w:rsidRPr="00D00CAE">
        <w:rPr>
          <w:rFonts w:ascii="Arial" w:hAnsi="Arial" w:cs="Arial"/>
          <w:b/>
          <w:bCs/>
          <w:color w:val="000000"/>
          <w:sz w:val="20"/>
        </w:rPr>
        <w:t xml:space="preserve"> </w:t>
      </w:r>
      <w:r w:rsidRPr="00D00CAE">
        <w:rPr>
          <w:rFonts w:ascii="Arial" w:hAnsi="Arial" w:cs="Arial"/>
          <w:b/>
          <w:bCs/>
          <w:color w:val="000000"/>
          <w:sz w:val="20"/>
        </w:rPr>
        <w:t>Дата</w:t>
      </w:r>
      <w:r w:rsidR="008805C1" w:rsidRPr="00D00CAE">
        <w:rPr>
          <w:rFonts w:ascii="Arial" w:hAnsi="Arial" w:cs="Arial"/>
          <w:b/>
          <w:bCs/>
          <w:color w:val="000000"/>
          <w:sz w:val="20"/>
        </w:rPr>
        <w:t xml:space="preserve"> </w:t>
      </w:r>
      <w:r w:rsidRPr="00D00CAE">
        <w:rPr>
          <w:rFonts w:ascii="Arial" w:hAnsi="Arial" w:cs="Arial"/>
          <w:b/>
          <w:bCs/>
          <w:color w:val="000000"/>
          <w:sz w:val="20"/>
        </w:rPr>
        <w:t>и</w:t>
      </w:r>
      <w:r w:rsidR="008805C1" w:rsidRPr="00D00CAE">
        <w:rPr>
          <w:rFonts w:ascii="Arial" w:hAnsi="Arial" w:cs="Arial"/>
          <w:b/>
          <w:bCs/>
          <w:color w:val="000000"/>
          <w:sz w:val="20"/>
        </w:rPr>
        <w:t xml:space="preserve"> </w:t>
      </w:r>
      <w:r w:rsidRPr="00D00CAE">
        <w:rPr>
          <w:rFonts w:ascii="Arial" w:hAnsi="Arial" w:cs="Arial"/>
          <w:b/>
          <w:bCs/>
          <w:color w:val="000000"/>
          <w:sz w:val="20"/>
        </w:rPr>
        <w:t>время</w:t>
      </w:r>
      <w:r w:rsidR="008805C1" w:rsidRPr="00D00CAE">
        <w:rPr>
          <w:rFonts w:ascii="Arial" w:hAnsi="Arial" w:cs="Arial"/>
          <w:b/>
          <w:bCs/>
          <w:color w:val="000000"/>
          <w:sz w:val="20"/>
        </w:rPr>
        <w:t xml:space="preserve"> </w:t>
      </w:r>
      <w:r w:rsidRPr="00D00CAE">
        <w:rPr>
          <w:rFonts w:ascii="Arial" w:hAnsi="Arial" w:cs="Arial"/>
          <w:b/>
          <w:bCs/>
          <w:color w:val="000000"/>
          <w:sz w:val="20"/>
        </w:rPr>
        <w:t>начала</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b/>
          <w:bCs/>
          <w:color w:val="000000"/>
          <w:sz w:val="20"/>
        </w:rPr>
        <w:t xml:space="preserve"> </w:t>
      </w:r>
      <w:r w:rsidRPr="00D00CAE">
        <w:rPr>
          <w:rFonts w:ascii="Arial" w:hAnsi="Arial" w:cs="Arial"/>
          <w:b/>
          <w:bCs/>
          <w:color w:val="000000"/>
          <w:sz w:val="20"/>
        </w:rPr>
        <w:t>09</w:t>
      </w:r>
      <w:r w:rsidR="008805C1" w:rsidRPr="00D00CAE">
        <w:rPr>
          <w:rFonts w:ascii="Arial" w:hAnsi="Arial" w:cs="Arial"/>
          <w:b/>
          <w:bCs/>
          <w:color w:val="000000"/>
          <w:sz w:val="20"/>
        </w:rPr>
        <w:t xml:space="preserve"> </w:t>
      </w:r>
      <w:r w:rsidRPr="00D00CAE">
        <w:rPr>
          <w:rFonts w:ascii="Arial" w:hAnsi="Arial" w:cs="Arial"/>
          <w:b/>
          <w:bCs/>
          <w:color w:val="000000"/>
          <w:sz w:val="20"/>
        </w:rPr>
        <w:t>февраля</w:t>
      </w:r>
      <w:r w:rsidR="008805C1" w:rsidRPr="00D00CAE">
        <w:rPr>
          <w:rFonts w:ascii="Arial" w:hAnsi="Arial" w:cs="Arial"/>
          <w:b/>
          <w:bCs/>
          <w:color w:val="000000"/>
          <w:sz w:val="20"/>
        </w:rPr>
        <w:t xml:space="preserve"> </w:t>
      </w:r>
      <w:r w:rsidRPr="00D00CAE">
        <w:rPr>
          <w:rFonts w:ascii="Arial" w:hAnsi="Arial" w:cs="Arial"/>
          <w:b/>
          <w:bCs/>
          <w:color w:val="000000"/>
          <w:sz w:val="20"/>
        </w:rPr>
        <w:t>2022г</w:t>
      </w:r>
      <w:r w:rsidR="008805C1" w:rsidRPr="00D00CAE">
        <w:rPr>
          <w:rFonts w:ascii="Arial" w:hAnsi="Arial" w:cs="Arial"/>
          <w:b/>
          <w:bCs/>
          <w:color w:val="000000"/>
          <w:sz w:val="20"/>
        </w:rPr>
        <w:t xml:space="preserve"> </w:t>
      </w:r>
      <w:r w:rsidRPr="00D00CAE">
        <w:rPr>
          <w:rFonts w:ascii="Arial" w:hAnsi="Arial" w:cs="Arial"/>
          <w:b/>
          <w:bCs/>
          <w:color w:val="000000"/>
          <w:sz w:val="20"/>
        </w:rPr>
        <w:t>в</w:t>
      </w:r>
      <w:r w:rsidR="008805C1" w:rsidRPr="00D00CAE">
        <w:rPr>
          <w:rFonts w:ascii="Arial" w:hAnsi="Arial" w:cs="Arial"/>
          <w:b/>
          <w:bCs/>
          <w:color w:val="000000"/>
          <w:sz w:val="20"/>
        </w:rPr>
        <w:t xml:space="preserve"> </w:t>
      </w:r>
      <w:r w:rsidRPr="00D00CAE">
        <w:rPr>
          <w:rFonts w:ascii="Arial" w:hAnsi="Arial" w:cs="Arial"/>
          <w:b/>
          <w:bCs/>
          <w:color w:val="000000"/>
          <w:sz w:val="20"/>
        </w:rPr>
        <w:t>10</w:t>
      </w:r>
      <w:r w:rsidR="008805C1" w:rsidRPr="00D00CAE">
        <w:rPr>
          <w:rFonts w:ascii="Arial" w:hAnsi="Arial" w:cs="Arial"/>
          <w:b/>
          <w:bCs/>
          <w:color w:val="000000"/>
          <w:sz w:val="20"/>
        </w:rPr>
        <w:t xml:space="preserve"> </w:t>
      </w:r>
      <w:r w:rsidRPr="00D00CAE">
        <w:rPr>
          <w:rFonts w:ascii="Arial" w:hAnsi="Arial" w:cs="Arial"/>
          <w:b/>
          <w:bCs/>
          <w:color w:val="000000"/>
          <w:sz w:val="20"/>
        </w:rPr>
        <w:t>час.</w:t>
      </w:r>
      <w:r w:rsidR="008805C1" w:rsidRPr="00D00CAE">
        <w:rPr>
          <w:rFonts w:ascii="Arial" w:hAnsi="Arial" w:cs="Arial"/>
          <w:b/>
          <w:bCs/>
          <w:color w:val="000000"/>
          <w:sz w:val="20"/>
        </w:rPr>
        <w:t xml:space="preserve"> </w:t>
      </w:r>
      <w:r w:rsidRPr="00D00CAE">
        <w:rPr>
          <w:rFonts w:ascii="Arial" w:hAnsi="Arial" w:cs="Arial"/>
          <w:b/>
          <w:bCs/>
          <w:color w:val="000000"/>
          <w:sz w:val="20"/>
        </w:rPr>
        <w:t>00</w:t>
      </w:r>
      <w:r w:rsidR="008805C1" w:rsidRPr="00D00CAE">
        <w:rPr>
          <w:rFonts w:ascii="Arial" w:hAnsi="Arial" w:cs="Arial"/>
          <w:b/>
          <w:bCs/>
          <w:color w:val="000000"/>
          <w:sz w:val="20"/>
        </w:rPr>
        <w:t xml:space="preserve"> </w:t>
      </w:r>
      <w:r w:rsidRPr="00D00CAE">
        <w:rPr>
          <w:rFonts w:ascii="Arial" w:hAnsi="Arial" w:cs="Arial"/>
          <w:b/>
          <w:bCs/>
          <w:color w:val="000000"/>
          <w:sz w:val="20"/>
        </w:rPr>
        <w:t>мин.</w:t>
      </w:r>
    </w:p>
    <w:p w:rsidR="00D2626C" w:rsidRPr="00D2626C" w:rsidRDefault="00D2626C" w:rsidP="00D00CAE">
      <w:pPr>
        <w:rPr>
          <w:rFonts w:ascii="Arial" w:hAnsi="Arial" w:cs="Arial"/>
          <w:color w:val="000000"/>
          <w:sz w:val="20"/>
        </w:rPr>
      </w:pPr>
      <w:r w:rsidRPr="00D00CAE">
        <w:rPr>
          <w:rFonts w:ascii="Arial" w:hAnsi="Arial" w:cs="Arial"/>
          <w:b/>
          <w:bCs/>
          <w:color w:val="000000"/>
          <w:sz w:val="20"/>
        </w:rPr>
        <w:t>6.6.</w:t>
      </w:r>
      <w:r w:rsidR="008805C1" w:rsidRPr="00D00CAE">
        <w:rPr>
          <w:rFonts w:ascii="Arial" w:hAnsi="Arial" w:cs="Arial"/>
          <w:b/>
          <w:bCs/>
          <w:color w:val="000000"/>
          <w:sz w:val="20"/>
        </w:rPr>
        <w:t xml:space="preserve"> </w:t>
      </w:r>
      <w:r w:rsidRPr="00D00CAE">
        <w:rPr>
          <w:rFonts w:ascii="Arial" w:hAnsi="Arial" w:cs="Arial"/>
          <w:b/>
          <w:bCs/>
          <w:color w:val="000000"/>
          <w:sz w:val="20"/>
        </w:rPr>
        <w:t>Дата</w:t>
      </w:r>
      <w:r w:rsidR="008805C1" w:rsidRPr="00D00CAE">
        <w:rPr>
          <w:rFonts w:ascii="Arial" w:hAnsi="Arial" w:cs="Arial"/>
          <w:b/>
          <w:bCs/>
          <w:color w:val="000000"/>
          <w:sz w:val="20"/>
        </w:rPr>
        <w:t xml:space="preserve"> </w:t>
      </w:r>
      <w:r w:rsidRPr="00D00CAE">
        <w:rPr>
          <w:rFonts w:ascii="Arial" w:hAnsi="Arial" w:cs="Arial"/>
          <w:b/>
          <w:bCs/>
          <w:color w:val="000000"/>
          <w:sz w:val="20"/>
        </w:rPr>
        <w:t>и</w:t>
      </w:r>
      <w:r w:rsidR="008805C1" w:rsidRPr="00D00CAE">
        <w:rPr>
          <w:rFonts w:ascii="Arial" w:hAnsi="Arial" w:cs="Arial"/>
          <w:b/>
          <w:bCs/>
          <w:color w:val="000000"/>
          <w:sz w:val="20"/>
        </w:rPr>
        <w:t xml:space="preserve"> </w:t>
      </w:r>
      <w:r w:rsidRPr="00D00CAE">
        <w:rPr>
          <w:rFonts w:ascii="Arial" w:hAnsi="Arial" w:cs="Arial"/>
          <w:b/>
          <w:bCs/>
          <w:color w:val="000000"/>
          <w:sz w:val="20"/>
        </w:rPr>
        <w:t>место</w:t>
      </w:r>
      <w:r w:rsidR="008805C1" w:rsidRPr="00D00CAE">
        <w:rPr>
          <w:rFonts w:ascii="Arial" w:hAnsi="Arial" w:cs="Arial"/>
          <w:b/>
          <w:bCs/>
          <w:color w:val="000000"/>
          <w:sz w:val="20"/>
        </w:rPr>
        <w:t xml:space="preserve"> </w:t>
      </w:r>
      <w:r w:rsidRPr="00D00CAE">
        <w:rPr>
          <w:rFonts w:ascii="Arial" w:hAnsi="Arial" w:cs="Arial"/>
          <w:b/>
          <w:bCs/>
          <w:color w:val="000000"/>
          <w:sz w:val="20"/>
        </w:rPr>
        <w:t>подведения</w:t>
      </w:r>
      <w:r w:rsidR="008805C1" w:rsidRPr="00D00CAE">
        <w:rPr>
          <w:rFonts w:ascii="Arial" w:hAnsi="Arial" w:cs="Arial"/>
          <w:b/>
          <w:bCs/>
          <w:color w:val="000000"/>
          <w:sz w:val="20"/>
        </w:rPr>
        <w:t xml:space="preserve"> </w:t>
      </w:r>
      <w:r w:rsidRPr="00D00CAE">
        <w:rPr>
          <w:rFonts w:ascii="Arial" w:hAnsi="Arial" w:cs="Arial"/>
          <w:b/>
          <w:bCs/>
          <w:color w:val="000000"/>
          <w:sz w:val="20"/>
        </w:rPr>
        <w:t>итогов</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b/>
          <w:bCs/>
          <w:color w:val="000000"/>
          <w:sz w:val="20"/>
        </w:rPr>
        <w:t xml:space="preserve"> </w:t>
      </w:r>
      <w:r w:rsidRPr="00D00CAE">
        <w:rPr>
          <w:rFonts w:ascii="Arial" w:hAnsi="Arial" w:cs="Arial"/>
          <w:b/>
          <w:bCs/>
          <w:color w:val="000000"/>
          <w:sz w:val="20"/>
        </w:rPr>
        <w:t>09</w:t>
      </w:r>
      <w:r w:rsidR="008805C1" w:rsidRPr="00D00CAE">
        <w:rPr>
          <w:rFonts w:ascii="Arial" w:hAnsi="Arial" w:cs="Arial"/>
          <w:b/>
          <w:bCs/>
          <w:color w:val="000000"/>
          <w:sz w:val="20"/>
        </w:rPr>
        <w:t xml:space="preserve"> </w:t>
      </w:r>
      <w:r w:rsidRPr="00D00CAE">
        <w:rPr>
          <w:rFonts w:ascii="Arial" w:hAnsi="Arial" w:cs="Arial"/>
          <w:b/>
          <w:bCs/>
          <w:color w:val="000000"/>
          <w:sz w:val="20"/>
        </w:rPr>
        <w:t>февраля</w:t>
      </w:r>
      <w:r w:rsidR="008805C1" w:rsidRPr="00D00CAE">
        <w:rPr>
          <w:rFonts w:ascii="Arial" w:hAnsi="Arial" w:cs="Arial"/>
          <w:b/>
          <w:bCs/>
          <w:color w:val="000000"/>
          <w:sz w:val="20"/>
        </w:rPr>
        <w:t xml:space="preserve"> </w:t>
      </w:r>
      <w:r w:rsidRPr="00D00CAE">
        <w:rPr>
          <w:rFonts w:ascii="Arial" w:hAnsi="Arial" w:cs="Arial"/>
          <w:b/>
          <w:bCs/>
          <w:color w:val="000000"/>
          <w:sz w:val="20"/>
        </w:rPr>
        <w:t>2022г.,</w:t>
      </w:r>
      <w:r w:rsidR="008805C1" w:rsidRPr="00D00CAE">
        <w:rPr>
          <w:rFonts w:ascii="Arial" w:hAnsi="Arial" w:cs="Arial"/>
          <w:b/>
          <w:bCs/>
          <w:color w:val="000000"/>
          <w:sz w:val="20"/>
        </w:rPr>
        <w:t xml:space="preserve"> </w:t>
      </w:r>
      <w:r w:rsidRPr="00D00CAE">
        <w:rPr>
          <w:rFonts w:ascii="Arial" w:hAnsi="Arial" w:cs="Arial"/>
          <w:b/>
          <w:bCs/>
          <w:color w:val="000000"/>
          <w:sz w:val="20"/>
        </w:rPr>
        <w:t>г.</w:t>
      </w:r>
      <w:r w:rsidR="008805C1" w:rsidRPr="00D00CAE">
        <w:rPr>
          <w:rFonts w:ascii="Arial" w:hAnsi="Arial" w:cs="Arial"/>
          <w:b/>
          <w:bCs/>
          <w:color w:val="000000"/>
          <w:sz w:val="20"/>
        </w:rPr>
        <w:t xml:space="preserve"> </w:t>
      </w:r>
      <w:r w:rsidRPr="00D00CAE">
        <w:rPr>
          <w:rFonts w:ascii="Arial" w:hAnsi="Arial" w:cs="Arial"/>
          <w:b/>
          <w:bCs/>
          <w:color w:val="000000"/>
          <w:sz w:val="20"/>
        </w:rPr>
        <w:t>Мариинский</w:t>
      </w:r>
      <w:r w:rsidR="008805C1" w:rsidRPr="00D00CAE">
        <w:rPr>
          <w:rFonts w:ascii="Arial" w:hAnsi="Arial" w:cs="Arial"/>
          <w:b/>
          <w:bCs/>
          <w:color w:val="000000"/>
          <w:sz w:val="20"/>
        </w:rPr>
        <w:t xml:space="preserve"> </w:t>
      </w:r>
      <w:r w:rsidRPr="00D00CAE">
        <w:rPr>
          <w:rFonts w:ascii="Arial" w:hAnsi="Arial" w:cs="Arial"/>
          <w:b/>
          <w:bCs/>
          <w:color w:val="000000"/>
          <w:sz w:val="20"/>
        </w:rPr>
        <w:t>Посад,</w:t>
      </w:r>
      <w:r w:rsidR="008805C1" w:rsidRPr="00D00CAE">
        <w:rPr>
          <w:rFonts w:ascii="Arial" w:hAnsi="Arial" w:cs="Arial"/>
          <w:b/>
          <w:bCs/>
          <w:color w:val="000000"/>
          <w:sz w:val="20"/>
        </w:rPr>
        <w:t xml:space="preserve"> </w:t>
      </w:r>
      <w:r w:rsidRPr="00D00CAE">
        <w:rPr>
          <w:rFonts w:ascii="Arial" w:hAnsi="Arial" w:cs="Arial"/>
          <w:b/>
          <w:bCs/>
          <w:color w:val="000000"/>
          <w:sz w:val="20"/>
        </w:rPr>
        <w:t>ул.</w:t>
      </w:r>
      <w:r w:rsidR="008805C1" w:rsidRPr="00D00CAE">
        <w:rPr>
          <w:rFonts w:ascii="Arial" w:hAnsi="Arial" w:cs="Arial"/>
          <w:b/>
          <w:bCs/>
          <w:color w:val="000000"/>
          <w:sz w:val="20"/>
        </w:rPr>
        <w:t xml:space="preserve"> </w:t>
      </w:r>
      <w:r w:rsidRPr="00D00CAE">
        <w:rPr>
          <w:rFonts w:ascii="Arial" w:hAnsi="Arial" w:cs="Arial"/>
          <w:b/>
          <w:bCs/>
          <w:color w:val="000000"/>
          <w:sz w:val="20"/>
        </w:rPr>
        <w:t>Николаева,</w:t>
      </w:r>
      <w:r w:rsidR="008805C1" w:rsidRPr="00D00CAE">
        <w:rPr>
          <w:rFonts w:ascii="Arial" w:hAnsi="Arial" w:cs="Arial"/>
          <w:b/>
          <w:bCs/>
          <w:color w:val="000000"/>
          <w:sz w:val="20"/>
        </w:rPr>
        <w:t xml:space="preserve"> </w:t>
      </w:r>
      <w:r w:rsidRPr="00D00CAE">
        <w:rPr>
          <w:rFonts w:ascii="Arial" w:hAnsi="Arial" w:cs="Arial"/>
          <w:b/>
          <w:bCs/>
          <w:color w:val="000000"/>
          <w:sz w:val="20"/>
        </w:rPr>
        <w:t>д.</w:t>
      </w:r>
      <w:r w:rsidR="008805C1" w:rsidRPr="00D00CAE">
        <w:rPr>
          <w:rFonts w:ascii="Arial" w:hAnsi="Arial" w:cs="Arial"/>
          <w:b/>
          <w:bCs/>
          <w:color w:val="000000"/>
          <w:sz w:val="20"/>
        </w:rPr>
        <w:t xml:space="preserve"> </w:t>
      </w:r>
      <w:r w:rsidRPr="00D00CAE">
        <w:rPr>
          <w:rFonts w:ascii="Arial" w:hAnsi="Arial" w:cs="Arial"/>
          <w:b/>
          <w:bCs/>
          <w:color w:val="000000"/>
          <w:sz w:val="20"/>
        </w:rPr>
        <w:t>47,</w:t>
      </w:r>
      <w:r w:rsidR="008805C1" w:rsidRPr="00D00CAE">
        <w:rPr>
          <w:rFonts w:ascii="Arial" w:hAnsi="Arial" w:cs="Arial"/>
          <w:b/>
          <w:bCs/>
          <w:color w:val="000000"/>
          <w:sz w:val="20"/>
        </w:rPr>
        <w:t xml:space="preserve"> </w:t>
      </w:r>
      <w:r w:rsidRPr="00D00CAE">
        <w:rPr>
          <w:rFonts w:ascii="Arial" w:hAnsi="Arial" w:cs="Arial"/>
          <w:b/>
          <w:bCs/>
          <w:color w:val="000000"/>
          <w:sz w:val="20"/>
        </w:rPr>
        <w:t>каб.311.</w:t>
      </w:r>
    </w:p>
    <w:p w:rsidR="00D2626C" w:rsidRPr="00D2626C" w:rsidRDefault="008805C1" w:rsidP="00D00CAE">
      <w:pPr>
        <w:rPr>
          <w:rFonts w:ascii="Arial" w:hAnsi="Arial" w:cs="Arial"/>
          <w:color w:val="000000"/>
          <w:sz w:val="20"/>
        </w:rPr>
      </w:pPr>
      <w:r w:rsidRPr="00D00CAE">
        <w:rPr>
          <w:rFonts w:ascii="Arial" w:hAnsi="Arial" w:cs="Arial"/>
          <w:color w:val="000000"/>
          <w:sz w:val="20"/>
        </w:rPr>
        <w:t xml:space="preserve"> </w:t>
      </w:r>
    </w:p>
    <w:p w:rsidR="004E01AC" w:rsidRPr="00D00CAE" w:rsidRDefault="00D2626C" w:rsidP="00D00CAE">
      <w:pPr>
        <w:numPr>
          <w:ilvl w:val="0"/>
          <w:numId w:val="28"/>
        </w:numPr>
        <w:rPr>
          <w:rFonts w:ascii="Arial" w:hAnsi="Arial" w:cs="Arial"/>
          <w:color w:val="000000"/>
          <w:sz w:val="20"/>
        </w:rPr>
      </w:pPr>
      <w:r w:rsidRPr="00D00CAE">
        <w:rPr>
          <w:rFonts w:ascii="Arial" w:hAnsi="Arial" w:cs="Arial"/>
          <w:b/>
          <w:bCs/>
          <w:color w:val="000000"/>
          <w:sz w:val="20"/>
        </w:rPr>
        <w:t>Основание</w:t>
      </w:r>
      <w:r w:rsidR="008805C1" w:rsidRPr="00D00CAE">
        <w:rPr>
          <w:rFonts w:ascii="Arial" w:hAnsi="Arial" w:cs="Arial"/>
          <w:b/>
          <w:bCs/>
          <w:color w:val="000000"/>
          <w:sz w:val="20"/>
        </w:rPr>
        <w:t xml:space="preserve"> </w:t>
      </w:r>
      <w:r w:rsidRPr="00D00CAE">
        <w:rPr>
          <w:rFonts w:ascii="Arial" w:hAnsi="Arial" w:cs="Arial"/>
          <w:b/>
          <w:bCs/>
          <w:color w:val="000000"/>
          <w:sz w:val="20"/>
        </w:rPr>
        <w:t>отмены</w:t>
      </w:r>
      <w:r w:rsidR="008805C1" w:rsidRPr="00D00CAE">
        <w:rPr>
          <w:rFonts w:ascii="Arial" w:hAnsi="Arial" w:cs="Arial"/>
          <w:b/>
          <w:bCs/>
          <w:color w:val="000000"/>
          <w:sz w:val="20"/>
        </w:rPr>
        <w:t xml:space="preserve"> </w:t>
      </w:r>
      <w:r w:rsidRPr="00D00CAE">
        <w:rPr>
          <w:rFonts w:ascii="Arial" w:hAnsi="Arial" w:cs="Arial"/>
          <w:b/>
          <w:bCs/>
          <w:color w:val="000000"/>
          <w:sz w:val="20"/>
        </w:rPr>
        <w:t>аукциона:</w:t>
      </w:r>
      <w:r w:rsidR="008805C1" w:rsidRPr="00D00CAE">
        <w:rPr>
          <w:rFonts w:ascii="Arial" w:hAnsi="Arial" w:cs="Arial"/>
          <w:color w:val="000000"/>
          <w:sz w:val="20"/>
        </w:rPr>
        <w:t xml:space="preserve"> </w:t>
      </w:r>
      <w:r w:rsidRPr="00D2626C">
        <w:rPr>
          <w:rFonts w:ascii="Arial" w:hAnsi="Arial" w:cs="Arial"/>
          <w:color w:val="000000"/>
          <w:sz w:val="20"/>
        </w:rPr>
        <w:t>постановление</w:t>
      </w:r>
      <w:r w:rsidR="008805C1" w:rsidRPr="00D00CAE">
        <w:rPr>
          <w:rFonts w:ascii="Arial" w:hAnsi="Arial" w:cs="Arial"/>
          <w:color w:val="000000"/>
          <w:sz w:val="20"/>
        </w:rPr>
        <w:t xml:space="preserve"> </w:t>
      </w:r>
      <w:r w:rsidRPr="00D2626C">
        <w:rPr>
          <w:rFonts w:ascii="Arial" w:hAnsi="Arial" w:cs="Arial"/>
          <w:color w:val="000000"/>
          <w:sz w:val="20"/>
        </w:rPr>
        <w:t>администрации</w:t>
      </w:r>
      <w:r w:rsidR="008805C1" w:rsidRPr="00D00CAE">
        <w:rPr>
          <w:rFonts w:ascii="Arial" w:hAnsi="Arial" w:cs="Arial"/>
          <w:color w:val="000000"/>
          <w:sz w:val="20"/>
        </w:rPr>
        <w:t xml:space="preserve"> </w:t>
      </w:r>
      <w:r w:rsidRPr="00D2626C">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2626C">
        <w:rPr>
          <w:rFonts w:ascii="Arial" w:hAnsi="Arial" w:cs="Arial"/>
          <w:color w:val="000000"/>
          <w:sz w:val="20"/>
        </w:rPr>
        <w:t>района</w:t>
      </w:r>
      <w:r w:rsidR="008805C1" w:rsidRPr="00D00CAE">
        <w:rPr>
          <w:rFonts w:ascii="Arial" w:hAnsi="Arial" w:cs="Arial"/>
          <w:color w:val="000000"/>
          <w:sz w:val="20"/>
        </w:rPr>
        <w:t xml:space="preserve"> </w:t>
      </w:r>
      <w:r w:rsidRPr="00D2626C">
        <w:rPr>
          <w:rFonts w:ascii="Arial" w:hAnsi="Arial" w:cs="Arial"/>
          <w:color w:val="000000"/>
          <w:sz w:val="20"/>
        </w:rPr>
        <w:t>№</w:t>
      </w:r>
      <w:r w:rsidR="008805C1" w:rsidRPr="00D00CAE">
        <w:rPr>
          <w:rFonts w:ascii="Arial" w:hAnsi="Arial" w:cs="Arial"/>
          <w:color w:val="000000"/>
          <w:sz w:val="20"/>
        </w:rPr>
        <w:t xml:space="preserve"> </w:t>
      </w:r>
      <w:r w:rsidRPr="00D2626C">
        <w:rPr>
          <w:rFonts w:ascii="Arial" w:hAnsi="Arial" w:cs="Arial"/>
          <w:color w:val="000000"/>
          <w:sz w:val="20"/>
        </w:rPr>
        <w:t>756</w:t>
      </w:r>
      <w:r w:rsidR="008805C1" w:rsidRPr="00D00CAE">
        <w:rPr>
          <w:rFonts w:ascii="Arial" w:hAnsi="Arial" w:cs="Arial"/>
          <w:color w:val="000000"/>
          <w:sz w:val="20"/>
        </w:rPr>
        <w:t xml:space="preserve"> </w:t>
      </w:r>
      <w:r w:rsidRPr="00D2626C">
        <w:rPr>
          <w:rFonts w:ascii="Arial" w:hAnsi="Arial" w:cs="Arial"/>
          <w:color w:val="000000"/>
          <w:sz w:val="20"/>
        </w:rPr>
        <w:t>от</w:t>
      </w:r>
      <w:r w:rsidR="008805C1" w:rsidRPr="00D00CAE">
        <w:rPr>
          <w:rFonts w:ascii="Arial" w:hAnsi="Arial" w:cs="Arial"/>
          <w:color w:val="000000"/>
          <w:sz w:val="20"/>
        </w:rPr>
        <w:t xml:space="preserve"> </w:t>
      </w:r>
      <w:r w:rsidRPr="00D2626C">
        <w:rPr>
          <w:rFonts w:ascii="Arial" w:hAnsi="Arial" w:cs="Arial"/>
          <w:color w:val="000000"/>
          <w:sz w:val="20"/>
        </w:rPr>
        <w:t>«30»</w:t>
      </w:r>
      <w:r w:rsidR="008805C1" w:rsidRPr="00D00CAE">
        <w:rPr>
          <w:rFonts w:ascii="Arial" w:hAnsi="Arial" w:cs="Arial"/>
          <w:color w:val="000000"/>
          <w:sz w:val="20"/>
        </w:rPr>
        <w:t xml:space="preserve"> </w:t>
      </w:r>
      <w:r w:rsidRPr="00D2626C">
        <w:rPr>
          <w:rFonts w:ascii="Arial" w:hAnsi="Arial" w:cs="Arial"/>
          <w:color w:val="000000"/>
          <w:sz w:val="20"/>
        </w:rPr>
        <w:t>декабря</w:t>
      </w:r>
      <w:r w:rsidR="008805C1" w:rsidRPr="00D00CAE">
        <w:rPr>
          <w:rFonts w:ascii="Arial" w:hAnsi="Arial" w:cs="Arial"/>
          <w:color w:val="000000"/>
          <w:sz w:val="20"/>
        </w:rPr>
        <w:t xml:space="preserve"> </w:t>
      </w:r>
      <w:r w:rsidRPr="00D2626C">
        <w:rPr>
          <w:rFonts w:ascii="Arial" w:hAnsi="Arial" w:cs="Arial"/>
          <w:color w:val="000000"/>
          <w:sz w:val="20"/>
        </w:rPr>
        <w:t>2021г.</w:t>
      </w:r>
      <w:r w:rsidR="008805C1" w:rsidRPr="00D00CAE">
        <w:rPr>
          <w:rFonts w:ascii="Arial" w:hAnsi="Arial" w:cs="Arial"/>
          <w:color w:val="000000"/>
          <w:sz w:val="20"/>
        </w:rPr>
        <w:t xml:space="preserve"> </w:t>
      </w:r>
      <w:r w:rsidRPr="00D2626C">
        <w:rPr>
          <w:rFonts w:ascii="Arial" w:hAnsi="Arial" w:cs="Arial"/>
          <w:color w:val="000000"/>
          <w:sz w:val="20"/>
        </w:rPr>
        <w:t>«Об</w:t>
      </w:r>
      <w:r w:rsidR="008805C1" w:rsidRPr="00D00CAE">
        <w:rPr>
          <w:rFonts w:ascii="Arial" w:hAnsi="Arial" w:cs="Arial"/>
          <w:color w:val="000000"/>
          <w:sz w:val="20"/>
        </w:rPr>
        <w:t xml:space="preserve"> </w:t>
      </w:r>
      <w:r w:rsidRPr="00D2626C">
        <w:rPr>
          <w:rFonts w:ascii="Arial" w:hAnsi="Arial" w:cs="Arial"/>
          <w:color w:val="000000"/>
          <w:sz w:val="20"/>
        </w:rPr>
        <w:t>отмене</w:t>
      </w:r>
      <w:r w:rsidR="008805C1" w:rsidRPr="00D00CAE">
        <w:rPr>
          <w:rFonts w:ascii="Arial" w:hAnsi="Arial" w:cs="Arial"/>
          <w:color w:val="000000"/>
          <w:sz w:val="20"/>
        </w:rPr>
        <w:t xml:space="preserve"> </w:t>
      </w:r>
      <w:r w:rsidRPr="00D2626C">
        <w:rPr>
          <w:rFonts w:ascii="Arial" w:hAnsi="Arial" w:cs="Arial"/>
          <w:color w:val="000000"/>
          <w:sz w:val="20"/>
        </w:rPr>
        <w:t>постановления</w:t>
      </w:r>
      <w:r w:rsidR="008805C1" w:rsidRPr="00D00CAE">
        <w:rPr>
          <w:rFonts w:ascii="Arial" w:hAnsi="Arial" w:cs="Arial"/>
          <w:color w:val="000000"/>
          <w:sz w:val="20"/>
        </w:rPr>
        <w:t xml:space="preserve"> </w:t>
      </w:r>
      <w:r w:rsidRPr="00D2626C">
        <w:rPr>
          <w:rFonts w:ascii="Arial" w:hAnsi="Arial" w:cs="Arial"/>
          <w:color w:val="000000"/>
          <w:sz w:val="20"/>
        </w:rPr>
        <w:t>администрации</w:t>
      </w:r>
      <w:r w:rsidR="008805C1" w:rsidRPr="00D00CAE">
        <w:rPr>
          <w:rFonts w:ascii="Arial" w:hAnsi="Arial" w:cs="Arial"/>
          <w:color w:val="000000"/>
          <w:sz w:val="20"/>
        </w:rPr>
        <w:t xml:space="preserve"> </w:t>
      </w:r>
      <w:r w:rsidRPr="00D2626C">
        <w:rPr>
          <w:rFonts w:ascii="Arial" w:hAnsi="Arial" w:cs="Arial"/>
          <w:color w:val="000000"/>
          <w:sz w:val="20"/>
        </w:rPr>
        <w:t>Мариинско-Посадского</w:t>
      </w:r>
      <w:r w:rsidR="008805C1" w:rsidRPr="00D00CAE">
        <w:rPr>
          <w:rFonts w:ascii="Arial" w:hAnsi="Arial" w:cs="Arial"/>
          <w:color w:val="000000"/>
          <w:sz w:val="20"/>
        </w:rPr>
        <w:t xml:space="preserve"> </w:t>
      </w:r>
      <w:r w:rsidRPr="00D2626C">
        <w:rPr>
          <w:rFonts w:ascii="Arial" w:hAnsi="Arial" w:cs="Arial"/>
          <w:color w:val="000000"/>
          <w:sz w:val="20"/>
        </w:rPr>
        <w:t>района</w:t>
      </w:r>
      <w:r w:rsidR="008805C1" w:rsidRPr="00D00CAE">
        <w:rPr>
          <w:rFonts w:ascii="Arial" w:hAnsi="Arial" w:cs="Arial"/>
          <w:color w:val="000000"/>
          <w:sz w:val="20"/>
        </w:rPr>
        <w:t xml:space="preserve"> </w:t>
      </w:r>
      <w:r w:rsidRPr="00D2626C">
        <w:rPr>
          <w:rFonts w:ascii="Arial" w:hAnsi="Arial" w:cs="Arial"/>
          <w:color w:val="000000"/>
          <w:sz w:val="20"/>
        </w:rPr>
        <w:t>Чувашской</w:t>
      </w:r>
      <w:r w:rsidR="008805C1" w:rsidRPr="00D00CAE">
        <w:rPr>
          <w:rFonts w:ascii="Arial" w:hAnsi="Arial" w:cs="Arial"/>
          <w:color w:val="000000"/>
          <w:sz w:val="20"/>
        </w:rPr>
        <w:t xml:space="preserve"> </w:t>
      </w:r>
      <w:r w:rsidRPr="00D2626C">
        <w:rPr>
          <w:rFonts w:ascii="Arial" w:hAnsi="Arial" w:cs="Arial"/>
          <w:color w:val="000000"/>
          <w:sz w:val="20"/>
        </w:rPr>
        <w:t>Республики</w:t>
      </w:r>
      <w:r w:rsidR="008805C1" w:rsidRPr="00D00CAE">
        <w:rPr>
          <w:rFonts w:ascii="Arial" w:hAnsi="Arial" w:cs="Arial"/>
          <w:color w:val="000000"/>
          <w:sz w:val="20"/>
        </w:rPr>
        <w:t xml:space="preserve"> </w:t>
      </w:r>
      <w:r w:rsidRPr="00D2626C">
        <w:rPr>
          <w:rFonts w:ascii="Arial" w:hAnsi="Arial" w:cs="Arial"/>
          <w:color w:val="000000"/>
          <w:sz w:val="20"/>
        </w:rPr>
        <w:t>№715</w:t>
      </w:r>
      <w:r w:rsidR="008805C1" w:rsidRPr="00D00CAE">
        <w:rPr>
          <w:rFonts w:ascii="Arial" w:hAnsi="Arial" w:cs="Arial"/>
          <w:color w:val="000000"/>
          <w:sz w:val="20"/>
        </w:rPr>
        <w:t xml:space="preserve"> </w:t>
      </w:r>
      <w:r w:rsidRPr="00D2626C">
        <w:rPr>
          <w:rFonts w:ascii="Arial" w:hAnsi="Arial" w:cs="Arial"/>
          <w:color w:val="000000"/>
          <w:sz w:val="20"/>
        </w:rPr>
        <w:t>от</w:t>
      </w:r>
      <w:r w:rsidR="008805C1" w:rsidRPr="00D00CAE">
        <w:rPr>
          <w:rFonts w:ascii="Arial" w:hAnsi="Arial" w:cs="Arial"/>
          <w:color w:val="000000"/>
          <w:sz w:val="20"/>
        </w:rPr>
        <w:t xml:space="preserve"> </w:t>
      </w:r>
      <w:r w:rsidRPr="00D2626C">
        <w:rPr>
          <w:rFonts w:ascii="Arial" w:hAnsi="Arial" w:cs="Arial"/>
          <w:color w:val="000000"/>
          <w:sz w:val="20"/>
        </w:rPr>
        <w:t>17.12.2021</w:t>
      </w:r>
      <w:r w:rsidR="008805C1" w:rsidRPr="00D00CAE">
        <w:rPr>
          <w:rFonts w:ascii="Arial" w:hAnsi="Arial" w:cs="Arial"/>
          <w:color w:val="000000"/>
          <w:sz w:val="20"/>
        </w:rPr>
        <w:t xml:space="preserve"> </w:t>
      </w:r>
      <w:r w:rsidRPr="00D2626C">
        <w:rPr>
          <w:rFonts w:ascii="Arial" w:hAnsi="Arial" w:cs="Arial"/>
          <w:color w:val="000000"/>
          <w:sz w:val="20"/>
        </w:rPr>
        <w:t>года</w:t>
      </w:r>
      <w:r w:rsidR="008805C1" w:rsidRPr="00D00CAE">
        <w:rPr>
          <w:rFonts w:ascii="Arial" w:hAnsi="Arial" w:cs="Arial"/>
          <w:color w:val="000000"/>
          <w:sz w:val="20"/>
        </w:rPr>
        <w:t xml:space="preserve"> </w:t>
      </w:r>
      <w:r w:rsidRPr="00D2626C">
        <w:rPr>
          <w:rFonts w:ascii="Arial" w:hAnsi="Arial" w:cs="Arial"/>
          <w:color w:val="000000"/>
          <w:sz w:val="20"/>
        </w:rPr>
        <w:t>«О</w:t>
      </w:r>
      <w:r w:rsidR="008805C1" w:rsidRPr="00D00CAE">
        <w:rPr>
          <w:rFonts w:ascii="Arial" w:hAnsi="Arial" w:cs="Arial"/>
          <w:color w:val="000000"/>
          <w:sz w:val="20"/>
        </w:rPr>
        <w:t xml:space="preserve"> </w:t>
      </w:r>
      <w:r w:rsidRPr="00D2626C">
        <w:rPr>
          <w:rFonts w:ascii="Arial" w:hAnsi="Arial" w:cs="Arial"/>
          <w:color w:val="000000"/>
          <w:sz w:val="20"/>
        </w:rPr>
        <w:t>проведении</w:t>
      </w:r>
      <w:r w:rsidR="008805C1" w:rsidRPr="00D00CAE">
        <w:rPr>
          <w:rFonts w:ascii="Arial" w:hAnsi="Arial" w:cs="Arial"/>
          <w:color w:val="000000"/>
          <w:sz w:val="20"/>
        </w:rPr>
        <w:t xml:space="preserve"> </w:t>
      </w:r>
      <w:r w:rsidRPr="00D2626C">
        <w:rPr>
          <w:rFonts w:ascii="Arial" w:hAnsi="Arial" w:cs="Arial"/>
          <w:color w:val="000000"/>
          <w:sz w:val="20"/>
        </w:rPr>
        <w:t>открытого</w:t>
      </w:r>
      <w:r w:rsidR="008805C1" w:rsidRPr="00D00CAE">
        <w:rPr>
          <w:rFonts w:ascii="Arial" w:hAnsi="Arial" w:cs="Arial"/>
          <w:color w:val="000000"/>
          <w:sz w:val="20"/>
        </w:rPr>
        <w:t xml:space="preserve"> </w:t>
      </w:r>
      <w:r w:rsidRPr="00D2626C">
        <w:rPr>
          <w:rFonts w:ascii="Arial" w:hAnsi="Arial" w:cs="Arial"/>
          <w:color w:val="000000"/>
          <w:sz w:val="20"/>
        </w:rPr>
        <w:t>аукциона</w:t>
      </w:r>
      <w:r w:rsidR="008805C1" w:rsidRPr="00D00CAE">
        <w:rPr>
          <w:rFonts w:ascii="Arial" w:hAnsi="Arial" w:cs="Arial"/>
          <w:color w:val="000000"/>
          <w:sz w:val="20"/>
        </w:rPr>
        <w:t xml:space="preserve"> </w:t>
      </w:r>
      <w:r w:rsidRPr="00D2626C">
        <w:rPr>
          <w:rFonts w:ascii="Arial" w:hAnsi="Arial" w:cs="Arial"/>
          <w:color w:val="000000"/>
          <w:sz w:val="20"/>
        </w:rPr>
        <w:t>по</w:t>
      </w:r>
      <w:r w:rsidR="008805C1" w:rsidRPr="00D00CAE">
        <w:rPr>
          <w:rFonts w:ascii="Arial" w:hAnsi="Arial" w:cs="Arial"/>
          <w:color w:val="000000"/>
          <w:sz w:val="20"/>
        </w:rPr>
        <w:t xml:space="preserve"> </w:t>
      </w:r>
      <w:r w:rsidRPr="00D2626C">
        <w:rPr>
          <w:rFonts w:ascii="Arial" w:hAnsi="Arial" w:cs="Arial"/>
          <w:color w:val="000000"/>
          <w:sz w:val="20"/>
        </w:rPr>
        <w:t>продаже</w:t>
      </w:r>
      <w:r w:rsidR="008805C1" w:rsidRPr="00D00CAE">
        <w:rPr>
          <w:rFonts w:ascii="Arial" w:hAnsi="Arial" w:cs="Arial"/>
          <w:color w:val="000000"/>
          <w:sz w:val="20"/>
        </w:rPr>
        <w:t xml:space="preserve"> </w:t>
      </w:r>
      <w:r w:rsidRPr="00D2626C">
        <w:rPr>
          <w:rFonts w:ascii="Arial" w:hAnsi="Arial" w:cs="Arial"/>
          <w:color w:val="000000"/>
          <w:sz w:val="20"/>
        </w:rPr>
        <w:t>земел</w:t>
      </w:r>
      <w:r w:rsidRPr="00D2626C">
        <w:rPr>
          <w:rFonts w:ascii="Arial" w:hAnsi="Arial" w:cs="Arial"/>
          <w:color w:val="000000"/>
          <w:sz w:val="20"/>
        </w:rPr>
        <w:t>ь</w:t>
      </w:r>
      <w:r w:rsidRPr="00D2626C">
        <w:rPr>
          <w:rFonts w:ascii="Arial" w:hAnsi="Arial" w:cs="Arial"/>
          <w:color w:val="000000"/>
          <w:sz w:val="20"/>
        </w:rPr>
        <w:t>ных</w:t>
      </w:r>
      <w:r w:rsidR="008805C1" w:rsidRPr="00D00CAE">
        <w:rPr>
          <w:rFonts w:ascii="Arial" w:hAnsi="Arial" w:cs="Arial"/>
          <w:color w:val="000000"/>
          <w:sz w:val="20"/>
        </w:rPr>
        <w:t xml:space="preserve"> </w:t>
      </w:r>
      <w:r w:rsidRPr="00D2626C">
        <w:rPr>
          <w:rFonts w:ascii="Arial" w:hAnsi="Arial" w:cs="Arial"/>
          <w:color w:val="000000"/>
          <w:sz w:val="20"/>
        </w:rPr>
        <w:t>участков,</w:t>
      </w:r>
      <w:r w:rsidR="008805C1" w:rsidRPr="00D00CAE">
        <w:rPr>
          <w:rFonts w:ascii="Arial" w:hAnsi="Arial" w:cs="Arial"/>
          <w:color w:val="000000"/>
          <w:sz w:val="20"/>
        </w:rPr>
        <w:t xml:space="preserve"> </w:t>
      </w:r>
      <w:r w:rsidRPr="00D2626C">
        <w:rPr>
          <w:rFonts w:ascii="Arial" w:hAnsi="Arial" w:cs="Arial"/>
          <w:color w:val="000000"/>
          <w:sz w:val="20"/>
        </w:rPr>
        <w:t>находящихся</w:t>
      </w:r>
      <w:r w:rsidR="008805C1" w:rsidRPr="00D00CAE">
        <w:rPr>
          <w:rFonts w:ascii="Arial" w:hAnsi="Arial" w:cs="Arial"/>
          <w:color w:val="000000"/>
          <w:sz w:val="20"/>
        </w:rPr>
        <w:t xml:space="preserve"> </w:t>
      </w:r>
      <w:r w:rsidRPr="00D2626C">
        <w:rPr>
          <w:rFonts w:ascii="Arial" w:hAnsi="Arial" w:cs="Arial"/>
          <w:color w:val="000000"/>
          <w:sz w:val="20"/>
        </w:rPr>
        <w:t>в</w:t>
      </w:r>
      <w:r w:rsidR="008805C1" w:rsidRPr="00D00CAE">
        <w:rPr>
          <w:rFonts w:ascii="Arial" w:hAnsi="Arial" w:cs="Arial"/>
          <w:color w:val="000000"/>
          <w:sz w:val="20"/>
        </w:rPr>
        <w:t xml:space="preserve"> </w:t>
      </w:r>
      <w:r w:rsidRPr="00D2626C">
        <w:rPr>
          <w:rFonts w:ascii="Arial" w:hAnsi="Arial" w:cs="Arial"/>
          <w:color w:val="000000"/>
          <w:sz w:val="20"/>
        </w:rPr>
        <w:t>государственной</w:t>
      </w:r>
      <w:r w:rsidR="008805C1" w:rsidRPr="00D00CAE">
        <w:rPr>
          <w:rFonts w:ascii="Arial" w:hAnsi="Arial" w:cs="Arial"/>
          <w:color w:val="000000"/>
          <w:sz w:val="20"/>
        </w:rPr>
        <w:t xml:space="preserve"> </w:t>
      </w:r>
      <w:proofErr w:type="spellStart"/>
      <w:r w:rsidRPr="00D2626C">
        <w:rPr>
          <w:rFonts w:ascii="Arial" w:hAnsi="Arial" w:cs="Arial"/>
          <w:color w:val="000000"/>
          <w:sz w:val="20"/>
        </w:rPr>
        <w:t>нера</w:t>
      </w:r>
      <w:r w:rsidRPr="00D2626C">
        <w:rPr>
          <w:rFonts w:ascii="Arial" w:hAnsi="Arial" w:cs="Arial"/>
          <w:color w:val="000000"/>
          <w:sz w:val="20"/>
        </w:rPr>
        <w:t>з</w:t>
      </w:r>
      <w:r w:rsidRPr="00D2626C">
        <w:rPr>
          <w:rFonts w:ascii="Arial" w:hAnsi="Arial" w:cs="Arial"/>
          <w:color w:val="000000"/>
          <w:sz w:val="20"/>
        </w:rPr>
        <w:t>граниченной</w:t>
      </w:r>
      <w:proofErr w:type="spellEnd"/>
      <w:r w:rsidR="008805C1" w:rsidRPr="00D00CAE">
        <w:rPr>
          <w:rFonts w:ascii="Arial" w:hAnsi="Arial" w:cs="Arial"/>
          <w:color w:val="000000"/>
          <w:sz w:val="20"/>
        </w:rPr>
        <w:t xml:space="preserve"> </w:t>
      </w:r>
      <w:r w:rsidRPr="00D2626C">
        <w:rPr>
          <w:rFonts w:ascii="Arial" w:hAnsi="Arial" w:cs="Arial"/>
          <w:color w:val="000000"/>
          <w:sz w:val="20"/>
        </w:rPr>
        <w:t>собственности».</w:t>
      </w:r>
    </w:p>
    <w:p w:rsidR="00D2626C" w:rsidRDefault="00D2626C" w:rsidP="00D00CAE">
      <w:pPr>
        <w:rPr>
          <w:rFonts w:ascii="Arial" w:hAnsi="Arial" w:cs="Arial"/>
          <w:color w:val="000000"/>
          <w:sz w:val="20"/>
          <w:szCs w:val="20"/>
        </w:rPr>
      </w:pPr>
    </w:p>
    <w:p w:rsidR="003E4F08" w:rsidRDefault="003E4F08" w:rsidP="00D00CAE">
      <w:pPr>
        <w:rPr>
          <w:rFonts w:ascii="Arial" w:hAnsi="Arial" w:cs="Arial"/>
          <w:color w:val="000000"/>
          <w:sz w:val="20"/>
          <w:szCs w:val="20"/>
        </w:rPr>
      </w:pPr>
    </w:p>
    <w:tbl>
      <w:tblPr>
        <w:tblW w:w="5000" w:type="pct"/>
        <w:tblLook w:val="04A0"/>
      </w:tblPr>
      <w:tblGrid>
        <w:gridCol w:w="6731"/>
        <w:gridCol w:w="1883"/>
        <w:gridCol w:w="6741"/>
      </w:tblGrid>
      <w:tr w:rsidR="00F37FBA" w:rsidRPr="00B01F60" w:rsidTr="00E81EC3">
        <w:trPr>
          <w:cantSplit/>
        </w:trPr>
        <w:tc>
          <w:tcPr>
            <w:tcW w:w="2192" w:type="pct"/>
            <w:hideMark/>
          </w:tcPr>
          <w:p w:rsidR="00F37FBA" w:rsidRPr="00B01F60" w:rsidRDefault="00F37FBA" w:rsidP="00E81EC3">
            <w:pPr>
              <w:tabs>
                <w:tab w:val="left" w:pos="4285"/>
              </w:tabs>
              <w:autoSpaceDE w:val="0"/>
              <w:autoSpaceDN w:val="0"/>
              <w:adjustRightInd w:val="0"/>
              <w:jc w:val="center"/>
              <w:rPr>
                <w:rFonts w:ascii="Arial" w:hAnsi="Arial" w:cs="Arial"/>
                <w:bCs/>
                <w:noProof/>
                <w:color w:val="000000"/>
                <w:sz w:val="20"/>
                <w:szCs w:val="20"/>
              </w:rPr>
            </w:pPr>
            <w:r w:rsidRPr="00B01F60">
              <w:rPr>
                <w:rFonts w:ascii="Arial" w:hAnsi="Arial" w:cs="Arial"/>
                <w:bCs/>
                <w:noProof/>
                <w:color w:val="000000"/>
                <w:sz w:val="20"/>
                <w:szCs w:val="20"/>
              </w:rPr>
              <w:t>ЧĂВАШ РЕСПУБЛИКИ</w:t>
            </w:r>
          </w:p>
          <w:p w:rsidR="00F37FBA" w:rsidRPr="00B01F60" w:rsidRDefault="00F37FBA" w:rsidP="00E81EC3">
            <w:pPr>
              <w:tabs>
                <w:tab w:val="left" w:pos="4285"/>
              </w:tabs>
              <w:autoSpaceDE w:val="0"/>
              <w:autoSpaceDN w:val="0"/>
              <w:adjustRightInd w:val="0"/>
              <w:jc w:val="center"/>
              <w:rPr>
                <w:rFonts w:ascii="Arial" w:hAnsi="Arial" w:cs="Arial"/>
                <w:sz w:val="20"/>
                <w:szCs w:val="20"/>
              </w:rPr>
            </w:pPr>
            <w:r w:rsidRPr="00B01F60">
              <w:rPr>
                <w:rFonts w:ascii="Arial" w:hAnsi="Arial" w:cs="Arial"/>
                <w:caps/>
                <w:sz w:val="20"/>
                <w:szCs w:val="20"/>
              </w:rPr>
              <w:t>СĔнтĔрвĂрри</w:t>
            </w:r>
            <w:r w:rsidRPr="00B01F60">
              <w:rPr>
                <w:rFonts w:ascii="Arial" w:hAnsi="Arial" w:cs="Arial"/>
                <w:bCs/>
                <w:noProof/>
                <w:color w:val="000000"/>
                <w:sz w:val="20"/>
                <w:szCs w:val="20"/>
              </w:rPr>
              <w:t xml:space="preserve"> РАЙОНĚ</w:t>
            </w:r>
          </w:p>
          <w:p w:rsidR="00F37FBA" w:rsidRPr="00B01F60" w:rsidRDefault="00F37FBA" w:rsidP="00E81EC3">
            <w:pPr>
              <w:pStyle w:val="afc"/>
              <w:tabs>
                <w:tab w:val="left" w:pos="4285"/>
              </w:tabs>
              <w:jc w:val="center"/>
              <w:rPr>
                <w:rFonts w:ascii="Arial" w:hAnsi="Arial" w:cs="Arial"/>
                <w:bCs/>
                <w:noProof/>
                <w:color w:val="000000"/>
              </w:rPr>
            </w:pPr>
            <w:r w:rsidRPr="00B01F60">
              <w:rPr>
                <w:rFonts w:ascii="Arial" w:hAnsi="Arial" w:cs="Arial"/>
                <w:bCs/>
                <w:noProof/>
                <w:color w:val="000000"/>
              </w:rPr>
              <w:t xml:space="preserve">ПРИВОЛЖСКИ ЯЛ ПОСЕЛЕНИЙĚН </w:t>
            </w:r>
          </w:p>
          <w:p w:rsidR="00F37FBA" w:rsidRPr="00B01F60" w:rsidRDefault="00F37FBA" w:rsidP="00E81EC3">
            <w:pPr>
              <w:pStyle w:val="afc"/>
              <w:tabs>
                <w:tab w:val="left" w:pos="4285"/>
              </w:tabs>
              <w:jc w:val="center"/>
              <w:rPr>
                <w:rStyle w:val="af6"/>
                <w:rFonts w:ascii="Arial" w:hAnsi="Arial" w:cs="Arial"/>
                <w:bCs w:val="0"/>
                <w:color w:val="000000"/>
              </w:rPr>
            </w:pPr>
            <w:r w:rsidRPr="00B01F60">
              <w:rPr>
                <w:rFonts w:ascii="Arial" w:hAnsi="Arial" w:cs="Arial"/>
                <w:bCs/>
                <w:noProof/>
                <w:color w:val="000000"/>
              </w:rPr>
              <w:t xml:space="preserve"> АДМИНИСТРАЦИЙĚ</w:t>
            </w:r>
            <w:r w:rsidRPr="00B01F60">
              <w:rPr>
                <w:rStyle w:val="af6"/>
                <w:rFonts w:ascii="Arial" w:hAnsi="Arial" w:cs="Arial"/>
                <w:noProof/>
                <w:color w:val="000000"/>
              </w:rPr>
              <w:t xml:space="preserve"> </w:t>
            </w:r>
          </w:p>
          <w:p w:rsidR="00F37FBA" w:rsidRPr="00B01F60" w:rsidRDefault="00F37FBA" w:rsidP="00E81EC3">
            <w:pPr>
              <w:pStyle w:val="afc"/>
              <w:tabs>
                <w:tab w:val="left" w:pos="4285"/>
              </w:tabs>
              <w:spacing w:line="192" w:lineRule="auto"/>
              <w:jc w:val="center"/>
              <w:rPr>
                <w:rStyle w:val="af6"/>
                <w:rFonts w:ascii="Arial" w:hAnsi="Arial" w:cs="Arial"/>
                <w:noProof/>
                <w:color w:val="000000"/>
              </w:rPr>
            </w:pPr>
            <w:r w:rsidRPr="00B01F60">
              <w:rPr>
                <w:rStyle w:val="af6"/>
                <w:rFonts w:ascii="Arial" w:hAnsi="Arial" w:cs="Arial"/>
                <w:noProof/>
                <w:color w:val="000000"/>
              </w:rPr>
              <w:t>ЙЫШĂНУ</w:t>
            </w:r>
          </w:p>
          <w:p w:rsidR="00F37FBA" w:rsidRPr="00B01F60" w:rsidRDefault="00F37FBA" w:rsidP="00E81EC3">
            <w:pPr>
              <w:pStyle w:val="afc"/>
              <w:ind w:right="-35"/>
              <w:jc w:val="center"/>
              <w:rPr>
                <w:rFonts w:ascii="Arial" w:hAnsi="Arial" w:cs="Arial"/>
                <w:b/>
                <w:noProof/>
              </w:rPr>
            </w:pPr>
            <w:r w:rsidRPr="00B01F60">
              <w:rPr>
                <w:rFonts w:ascii="Arial" w:hAnsi="Arial" w:cs="Arial"/>
                <w:b/>
                <w:noProof/>
              </w:rPr>
              <w:t xml:space="preserve"> «30» декабря  2021ç. №72  </w:t>
            </w:r>
          </w:p>
          <w:p w:rsidR="00F37FBA" w:rsidRPr="00B01F60" w:rsidRDefault="00F37FBA" w:rsidP="00E81EC3">
            <w:pPr>
              <w:pStyle w:val="afc"/>
              <w:ind w:right="-35"/>
              <w:jc w:val="center"/>
              <w:rPr>
                <w:rFonts w:ascii="Arial" w:hAnsi="Arial" w:cs="Arial"/>
              </w:rPr>
            </w:pPr>
            <w:r w:rsidRPr="00B01F60">
              <w:rPr>
                <w:rFonts w:ascii="Arial" w:hAnsi="Arial" w:cs="Arial"/>
                <w:noProof/>
              </w:rPr>
              <w:t>Нерядово ялě</w:t>
            </w:r>
          </w:p>
        </w:tc>
        <w:tc>
          <w:tcPr>
            <w:tcW w:w="613" w:type="pct"/>
          </w:tcPr>
          <w:p w:rsidR="00F37FBA" w:rsidRPr="00B01F60" w:rsidRDefault="00F37FBA" w:rsidP="00E81EC3">
            <w:pPr>
              <w:suppressAutoHyphens/>
              <w:jc w:val="center"/>
              <w:rPr>
                <w:rFonts w:ascii="Arial" w:hAnsi="Arial" w:cs="Arial"/>
                <w:b/>
                <w:i/>
                <w:sz w:val="20"/>
                <w:szCs w:val="20"/>
                <w:lang w:eastAsia="ar-SA"/>
              </w:rPr>
            </w:pPr>
            <w:r>
              <w:rPr>
                <w:rFonts w:ascii="Arial" w:hAnsi="Arial" w:cs="Arial"/>
                <w:noProof/>
                <w:sz w:val="20"/>
                <w:szCs w:val="20"/>
              </w:rPr>
              <w:drawing>
                <wp:inline distT="0" distB="0" distL="0" distR="0">
                  <wp:extent cx="723900" cy="723900"/>
                  <wp:effectExtent l="19050" t="0" r="0" b="0"/>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95" w:type="pct"/>
            <w:hideMark/>
          </w:tcPr>
          <w:p w:rsidR="00F37FBA" w:rsidRPr="00B01F60" w:rsidRDefault="00F37FBA" w:rsidP="00E81EC3">
            <w:pPr>
              <w:pStyle w:val="afc"/>
              <w:spacing w:line="192" w:lineRule="auto"/>
              <w:jc w:val="center"/>
              <w:rPr>
                <w:rFonts w:ascii="Arial" w:hAnsi="Arial" w:cs="Arial"/>
                <w:bCs/>
              </w:rPr>
            </w:pPr>
            <w:r w:rsidRPr="00B01F60">
              <w:rPr>
                <w:rFonts w:ascii="Arial" w:hAnsi="Arial" w:cs="Arial"/>
                <w:bCs/>
                <w:noProof/>
              </w:rPr>
              <w:t>ЧУВАШСКАЯ РЕСПУБЛИКА</w:t>
            </w:r>
            <w:r w:rsidRPr="00B01F60">
              <w:rPr>
                <w:rStyle w:val="af6"/>
                <w:rFonts w:ascii="Arial" w:hAnsi="Arial" w:cs="Arial"/>
                <w:noProof/>
                <w:color w:val="000000"/>
              </w:rPr>
              <w:br/>
            </w:r>
            <w:r w:rsidRPr="00B01F60">
              <w:rPr>
                <w:rFonts w:ascii="Arial" w:hAnsi="Arial" w:cs="Arial"/>
                <w:bCs/>
                <w:noProof/>
                <w:color w:val="000000"/>
              </w:rPr>
              <w:t>МАРИИНСКО-ПОСАДСКИЙ РАЙОН</w:t>
            </w:r>
          </w:p>
          <w:p w:rsidR="00F37FBA" w:rsidRPr="00B01F60" w:rsidRDefault="00F37FBA" w:rsidP="00E81EC3">
            <w:pPr>
              <w:pStyle w:val="afc"/>
              <w:spacing w:before="80" w:line="192" w:lineRule="auto"/>
              <w:jc w:val="center"/>
              <w:rPr>
                <w:rFonts w:ascii="Arial" w:hAnsi="Arial" w:cs="Arial"/>
                <w:bCs/>
                <w:noProof/>
                <w:color w:val="000000"/>
              </w:rPr>
            </w:pPr>
            <w:r w:rsidRPr="00B01F60">
              <w:rPr>
                <w:rFonts w:ascii="Arial" w:hAnsi="Arial" w:cs="Arial"/>
                <w:bCs/>
                <w:noProof/>
                <w:color w:val="000000"/>
              </w:rPr>
              <w:t xml:space="preserve"> АДМИНИСТРАЦИЯ</w:t>
            </w:r>
          </w:p>
          <w:p w:rsidR="00F37FBA" w:rsidRPr="00B01F60" w:rsidRDefault="00F37FBA" w:rsidP="00E81EC3">
            <w:pPr>
              <w:pStyle w:val="afc"/>
              <w:spacing w:line="192" w:lineRule="auto"/>
              <w:jc w:val="center"/>
              <w:rPr>
                <w:rFonts w:ascii="Arial" w:hAnsi="Arial" w:cs="Arial"/>
                <w:bCs/>
                <w:noProof/>
                <w:color w:val="000000"/>
              </w:rPr>
            </w:pPr>
            <w:r w:rsidRPr="00B01F60">
              <w:rPr>
                <w:rFonts w:ascii="Arial" w:hAnsi="Arial" w:cs="Arial"/>
                <w:bCs/>
                <w:noProof/>
                <w:color w:val="000000"/>
              </w:rPr>
              <w:t>ПРИВОЛЖСКОГО СЕЛЬСКОГО</w:t>
            </w:r>
          </w:p>
          <w:p w:rsidR="00F37FBA" w:rsidRPr="00B01F60" w:rsidRDefault="00F37FBA" w:rsidP="00E81EC3">
            <w:pPr>
              <w:pStyle w:val="afc"/>
              <w:spacing w:line="192" w:lineRule="auto"/>
              <w:jc w:val="center"/>
              <w:rPr>
                <w:rFonts w:ascii="Arial" w:hAnsi="Arial" w:cs="Arial"/>
                <w:noProof/>
                <w:color w:val="000000"/>
              </w:rPr>
            </w:pPr>
            <w:r w:rsidRPr="00B01F60">
              <w:rPr>
                <w:rFonts w:ascii="Arial" w:hAnsi="Arial" w:cs="Arial"/>
                <w:bCs/>
                <w:noProof/>
                <w:color w:val="000000"/>
              </w:rPr>
              <w:t>ПОСЕЛЕНИЯ</w:t>
            </w:r>
            <w:r w:rsidRPr="00B01F60">
              <w:rPr>
                <w:rFonts w:ascii="Arial" w:hAnsi="Arial" w:cs="Arial"/>
                <w:noProof/>
                <w:color w:val="000000"/>
              </w:rPr>
              <w:t xml:space="preserve"> </w:t>
            </w:r>
          </w:p>
          <w:p w:rsidR="00F37FBA" w:rsidRPr="00B01F60" w:rsidRDefault="00F37FBA" w:rsidP="00E81EC3">
            <w:pPr>
              <w:pStyle w:val="afc"/>
              <w:spacing w:line="192" w:lineRule="auto"/>
              <w:jc w:val="center"/>
              <w:rPr>
                <w:rStyle w:val="af6"/>
                <w:rFonts w:ascii="Arial" w:hAnsi="Arial" w:cs="Arial"/>
                <w:noProof/>
                <w:color w:val="000000"/>
              </w:rPr>
            </w:pPr>
            <w:r w:rsidRPr="00B01F60">
              <w:rPr>
                <w:rStyle w:val="af6"/>
                <w:rFonts w:ascii="Arial" w:hAnsi="Arial" w:cs="Arial"/>
                <w:noProof/>
                <w:color w:val="000000"/>
              </w:rPr>
              <w:t>ПОСТАНОВЛЕНИЕ</w:t>
            </w:r>
          </w:p>
          <w:p w:rsidR="00F37FBA" w:rsidRPr="00B01F60" w:rsidRDefault="00F37FBA" w:rsidP="00E81EC3">
            <w:pPr>
              <w:pStyle w:val="afc"/>
              <w:jc w:val="center"/>
              <w:rPr>
                <w:rFonts w:ascii="Arial" w:hAnsi="Arial" w:cs="Arial"/>
                <w:b/>
              </w:rPr>
            </w:pPr>
            <w:r w:rsidRPr="00B01F60">
              <w:rPr>
                <w:rFonts w:ascii="Arial" w:hAnsi="Arial" w:cs="Arial"/>
                <w:b/>
                <w:noProof/>
              </w:rPr>
              <w:t xml:space="preserve"> «30» декабря  2021г. №72 </w:t>
            </w:r>
          </w:p>
          <w:p w:rsidR="00F37FBA" w:rsidRPr="00B01F60" w:rsidRDefault="00F37FBA" w:rsidP="00E81EC3">
            <w:pPr>
              <w:suppressAutoHyphens/>
              <w:jc w:val="center"/>
              <w:rPr>
                <w:rFonts w:ascii="Arial" w:hAnsi="Arial" w:cs="Arial"/>
                <w:b/>
                <w:bCs/>
                <w:sz w:val="20"/>
                <w:szCs w:val="20"/>
              </w:rPr>
            </w:pPr>
            <w:r w:rsidRPr="00B01F60">
              <w:rPr>
                <w:rFonts w:ascii="Arial" w:hAnsi="Arial" w:cs="Arial"/>
                <w:noProof/>
                <w:color w:val="000000"/>
                <w:sz w:val="20"/>
                <w:szCs w:val="20"/>
              </w:rPr>
              <w:t>деревня Нерядово</w:t>
            </w:r>
          </w:p>
        </w:tc>
      </w:tr>
    </w:tbl>
    <w:p w:rsidR="00F37FBA" w:rsidRPr="00B01F60" w:rsidRDefault="00F37FBA" w:rsidP="00F37FBA">
      <w:pPr>
        <w:rPr>
          <w:rFonts w:ascii="Arial" w:hAnsi="Arial" w:cs="Arial"/>
          <w:b/>
          <w:sz w:val="20"/>
          <w:szCs w:val="20"/>
        </w:rPr>
      </w:pPr>
      <w:r w:rsidRPr="00B01F60">
        <w:rPr>
          <w:rFonts w:ascii="Arial" w:hAnsi="Arial" w:cs="Arial"/>
          <w:b/>
          <w:sz w:val="20"/>
          <w:szCs w:val="20"/>
        </w:rPr>
        <w:t xml:space="preserve">Об  утверждении  перечня  </w:t>
      </w:r>
      <w:proofErr w:type="gramStart"/>
      <w:r w:rsidRPr="00B01F60">
        <w:rPr>
          <w:rFonts w:ascii="Arial" w:hAnsi="Arial" w:cs="Arial"/>
          <w:b/>
          <w:sz w:val="20"/>
          <w:szCs w:val="20"/>
        </w:rPr>
        <w:t>главных</w:t>
      </w:r>
      <w:proofErr w:type="gramEnd"/>
      <w:r w:rsidRPr="00B01F60">
        <w:rPr>
          <w:rFonts w:ascii="Arial" w:hAnsi="Arial" w:cs="Arial"/>
          <w:b/>
          <w:sz w:val="20"/>
          <w:szCs w:val="20"/>
        </w:rPr>
        <w:t xml:space="preserve"> </w:t>
      </w:r>
    </w:p>
    <w:p w:rsidR="00F37FBA" w:rsidRPr="00B01F60" w:rsidRDefault="00F37FBA" w:rsidP="00F37FBA">
      <w:pPr>
        <w:rPr>
          <w:rFonts w:ascii="Arial" w:hAnsi="Arial" w:cs="Arial"/>
          <w:b/>
          <w:sz w:val="20"/>
          <w:szCs w:val="20"/>
        </w:rPr>
      </w:pPr>
      <w:r w:rsidRPr="00B01F60">
        <w:rPr>
          <w:rFonts w:ascii="Arial" w:hAnsi="Arial" w:cs="Arial"/>
          <w:b/>
          <w:sz w:val="20"/>
          <w:szCs w:val="20"/>
        </w:rPr>
        <w:t xml:space="preserve">Администраторов  доходов бюджета </w:t>
      </w:r>
    </w:p>
    <w:p w:rsidR="00F37FBA" w:rsidRPr="00B01F60" w:rsidRDefault="00F37FBA" w:rsidP="00F37FBA">
      <w:pPr>
        <w:rPr>
          <w:rFonts w:ascii="Arial" w:hAnsi="Arial" w:cs="Arial"/>
          <w:b/>
          <w:sz w:val="20"/>
          <w:szCs w:val="20"/>
        </w:rPr>
      </w:pPr>
      <w:r w:rsidRPr="00B01F60">
        <w:rPr>
          <w:rFonts w:ascii="Arial" w:hAnsi="Arial" w:cs="Arial"/>
          <w:b/>
          <w:sz w:val="20"/>
          <w:szCs w:val="20"/>
        </w:rPr>
        <w:t xml:space="preserve">Приволжского сельского поселения  </w:t>
      </w:r>
    </w:p>
    <w:p w:rsidR="00F37FBA" w:rsidRPr="00B01F60" w:rsidRDefault="00F37FBA" w:rsidP="00F37FBA">
      <w:pPr>
        <w:rPr>
          <w:rFonts w:ascii="Arial" w:hAnsi="Arial" w:cs="Arial"/>
          <w:b/>
          <w:sz w:val="20"/>
          <w:szCs w:val="20"/>
        </w:rPr>
      </w:pPr>
      <w:r w:rsidRPr="00B01F60">
        <w:rPr>
          <w:rFonts w:ascii="Arial" w:hAnsi="Arial" w:cs="Arial"/>
          <w:b/>
          <w:sz w:val="20"/>
          <w:szCs w:val="20"/>
        </w:rPr>
        <w:t xml:space="preserve">Мариинско-Посадского   района  </w:t>
      </w:r>
    </w:p>
    <w:p w:rsidR="00F37FBA" w:rsidRPr="00B01F60" w:rsidRDefault="00F37FBA" w:rsidP="00F37FBA">
      <w:pPr>
        <w:rPr>
          <w:rFonts w:ascii="Arial" w:hAnsi="Arial" w:cs="Arial"/>
          <w:b/>
          <w:sz w:val="20"/>
          <w:szCs w:val="20"/>
        </w:rPr>
      </w:pPr>
      <w:r w:rsidRPr="00B01F60">
        <w:rPr>
          <w:rFonts w:ascii="Arial" w:hAnsi="Arial" w:cs="Arial"/>
          <w:b/>
          <w:sz w:val="20"/>
          <w:szCs w:val="20"/>
        </w:rPr>
        <w:t>Чувашской   Республики</w:t>
      </w:r>
    </w:p>
    <w:p w:rsidR="00F37FBA" w:rsidRPr="00B01F60" w:rsidRDefault="00F37FBA" w:rsidP="00F37FBA">
      <w:pPr>
        <w:ind w:firstLine="720"/>
        <w:jc w:val="both"/>
        <w:rPr>
          <w:rFonts w:ascii="Arial" w:hAnsi="Arial" w:cs="Arial"/>
          <w:sz w:val="20"/>
          <w:szCs w:val="20"/>
        </w:rPr>
      </w:pPr>
    </w:p>
    <w:p w:rsidR="00F37FBA" w:rsidRPr="00B01F60" w:rsidRDefault="00F37FBA" w:rsidP="00F37FBA">
      <w:pPr>
        <w:ind w:firstLine="720"/>
        <w:jc w:val="both"/>
        <w:rPr>
          <w:rFonts w:ascii="Arial" w:hAnsi="Arial" w:cs="Arial"/>
          <w:sz w:val="20"/>
          <w:szCs w:val="20"/>
        </w:rPr>
      </w:pPr>
    </w:p>
    <w:p w:rsidR="00F37FBA" w:rsidRPr="00B01F60" w:rsidRDefault="00F37FBA" w:rsidP="00F37FBA">
      <w:pPr>
        <w:ind w:firstLine="720"/>
        <w:jc w:val="both"/>
        <w:rPr>
          <w:rFonts w:ascii="Arial" w:hAnsi="Arial" w:cs="Arial"/>
          <w:sz w:val="20"/>
          <w:szCs w:val="20"/>
        </w:rPr>
      </w:pPr>
      <w:r w:rsidRPr="00B01F60">
        <w:rPr>
          <w:rFonts w:ascii="Arial" w:hAnsi="Arial" w:cs="Arial"/>
          <w:sz w:val="20"/>
          <w:szCs w:val="20"/>
        </w:rPr>
        <w:t xml:space="preserve">В соответствии с </w:t>
      </w:r>
      <w:hyperlink r:id="rId22" w:history="1">
        <w:r w:rsidRPr="00B01F60">
          <w:rPr>
            <w:rStyle w:val="afd"/>
            <w:rFonts w:ascii="Arial" w:hAnsi="Arial" w:cs="Arial"/>
            <w:b w:val="0"/>
            <w:color w:val="000000"/>
            <w:sz w:val="20"/>
            <w:szCs w:val="20"/>
          </w:rPr>
          <w:t>абзацем третьим пункта 3.2 статьи 160.1</w:t>
        </w:r>
      </w:hyperlink>
      <w:r w:rsidRPr="00B01F60">
        <w:rPr>
          <w:rFonts w:ascii="Arial" w:hAnsi="Arial" w:cs="Arial"/>
          <w:b/>
          <w:color w:val="000000"/>
          <w:sz w:val="20"/>
          <w:szCs w:val="20"/>
        </w:rPr>
        <w:t xml:space="preserve"> </w:t>
      </w:r>
      <w:r w:rsidRPr="00B01F60">
        <w:rPr>
          <w:rFonts w:ascii="Arial" w:hAnsi="Arial" w:cs="Arial"/>
          <w:sz w:val="20"/>
          <w:szCs w:val="20"/>
        </w:rPr>
        <w:t>Бюджетного кодекса Российской Федерации администрация Приволжского сельского посел</w:t>
      </w:r>
      <w:r w:rsidRPr="00B01F60">
        <w:rPr>
          <w:rFonts w:ascii="Arial" w:hAnsi="Arial" w:cs="Arial"/>
          <w:sz w:val="20"/>
          <w:szCs w:val="20"/>
        </w:rPr>
        <w:t>е</w:t>
      </w:r>
      <w:r w:rsidRPr="00B01F60">
        <w:rPr>
          <w:rFonts w:ascii="Arial" w:hAnsi="Arial" w:cs="Arial"/>
          <w:sz w:val="20"/>
          <w:szCs w:val="20"/>
        </w:rPr>
        <w:t>ния Мариинско-Посадского района Ч</w:t>
      </w:r>
      <w:r w:rsidRPr="00B01F60">
        <w:rPr>
          <w:rFonts w:ascii="Arial" w:hAnsi="Arial" w:cs="Arial"/>
          <w:sz w:val="20"/>
          <w:szCs w:val="20"/>
        </w:rPr>
        <w:t>у</w:t>
      </w:r>
      <w:r w:rsidRPr="00B01F60">
        <w:rPr>
          <w:rFonts w:ascii="Arial" w:hAnsi="Arial" w:cs="Arial"/>
          <w:sz w:val="20"/>
          <w:szCs w:val="20"/>
        </w:rPr>
        <w:t xml:space="preserve">вашской Республики </w:t>
      </w:r>
    </w:p>
    <w:p w:rsidR="00F37FBA" w:rsidRPr="00B01F60" w:rsidRDefault="00F37FBA" w:rsidP="00F37FBA">
      <w:pPr>
        <w:ind w:firstLine="720"/>
        <w:jc w:val="center"/>
        <w:rPr>
          <w:rFonts w:ascii="Arial" w:hAnsi="Arial" w:cs="Arial"/>
          <w:b/>
          <w:sz w:val="20"/>
          <w:szCs w:val="20"/>
        </w:rPr>
      </w:pPr>
      <w:proofErr w:type="spellStart"/>
      <w:proofErr w:type="gramStart"/>
      <w:r w:rsidRPr="00B01F60">
        <w:rPr>
          <w:rFonts w:ascii="Arial" w:hAnsi="Arial" w:cs="Arial"/>
          <w:b/>
          <w:sz w:val="20"/>
          <w:szCs w:val="20"/>
        </w:rPr>
        <w:t>п</w:t>
      </w:r>
      <w:proofErr w:type="spellEnd"/>
      <w:proofErr w:type="gramEnd"/>
      <w:r w:rsidRPr="00B01F60">
        <w:rPr>
          <w:rFonts w:ascii="Arial" w:hAnsi="Arial" w:cs="Arial"/>
          <w:b/>
          <w:sz w:val="20"/>
          <w:szCs w:val="20"/>
        </w:rPr>
        <w:t xml:space="preserve"> о с т а </w:t>
      </w:r>
      <w:proofErr w:type="spellStart"/>
      <w:r w:rsidRPr="00B01F60">
        <w:rPr>
          <w:rFonts w:ascii="Arial" w:hAnsi="Arial" w:cs="Arial"/>
          <w:b/>
          <w:sz w:val="20"/>
          <w:szCs w:val="20"/>
        </w:rPr>
        <w:t>н</w:t>
      </w:r>
      <w:proofErr w:type="spellEnd"/>
      <w:r w:rsidRPr="00B01F60">
        <w:rPr>
          <w:rFonts w:ascii="Arial" w:hAnsi="Arial" w:cs="Arial"/>
          <w:b/>
          <w:sz w:val="20"/>
          <w:szCs w:val="20"/>
        </w:rPr>
        <w:t xml:space="preserve"> о в л я е т:</w:t>
      </w:r>
    </w:p>
    <w:p w:rsidR="00F37FBA" w:rsidRPr="00B01F60" w:rsidRDefault="00F37FBA" w:rsidP="00F37FBA">
      <w:pPr>
        <w:ind w:firstLine="709"/>
        <w:jc w:val="both"/>
        <w:rPr>
          <w:rFonts w:ascii="Arial" w:hAnsi="Arial" w:cs="Arial"/>
          <w:sz w:val="20"/>
          <w:szCs w:val="20"/>
        </w:rPr>
      </w:pPr>
      <w:r w:rsidRPr="00B01F60">
        <w:rPr>
          <w:rFonts w:ascii="Arial" w:hAnsi="Arial" w:cs="Arial"/>
          <w:sz w:val="20"/>
          <w:szCs w:val="20"/>
        </w:rPr>
        <w:t xml:space="preserve">1. Утвердить прилагаемый </w:t>
      </w:r>
      <w:hyperlink w:anchor="sub_1000" w:history="1">
        <w:r w:rsidRPr="00B01F60">
          <w:rPr>
            <w:rStyle w:val="afd"/>
            <w:rFonts w:ascii="Arial" w:hAnsi="Arial" w:cs="Arial"/>
            <w:b w:val="0"/>
            <w:color w:val="000000"/>
            <w:sz w:val="20"/>
            <w:szCs w:val="20"/>
          </w:rPr>
          <w:t>перечень</w:t>
        </w:r>
      </w:hyperlink>
      <w:r w:rsidRPr="00B01F60">
        <w:rPr>
          <w:rFonts w:ascii="Arial" w:hAnsi="Arial" w:cs="Arial"/>
          <w:sz w:val="20"/>
          <w:szCs w:val="20"/>
        </w:rPr>
        <w:t xml:space="preserve"> главных администраторов доходов бюджета Приволжского сельского поселения Мариинско-Посадского района  Ч</w:t>
      </w:r>
      <w:r w:rsidRPr="00B01F60">
        <w:rPr>
          <w:rFonts w:ascii="Arial" w:hAnsi="Arial" w:cs="Arial"/>
          <w:sz w:val="20"/>
          <w:szCs w:val="20"/>
        </w:rPr>
        <w:t>у</w:t>
      </w:r>
      <w:r w:rsidRPr="00B01F60">
        <w:rPr>
          <w:rFonts w:ascii="Arial" w:hAnsi="Arial" w:cs="Arial"/>
          <w:sz w:val="20"/>
          <w:szCs w:val="20"/>
        </w:rPr>
        <w:t>вашской Республики.</w:t>
      </w:r>
    </w:p>
    <w:p w:rsidR="00F37FBA" w:rsidRPr="00B01F60" w:rsidRDefault="00F37FBA" w:rsidP="00F37FBA">
      <w:pPr>
        <w:ind w:firstLine="709"/>
        <w:jc w:val="both"/>
        <w:rPr>
          <w:rFonts w:ascii="Arial" w:hAnsi="Arial" w:cs="Arial"/>
          <w:sz w:val="20"/>
          <w:szCs w:val="20"/>
        </w:rPr>
      </w:pPr>
      <w:r w:rsidRPr="00B01F60">
        <w:rPr>
          <w:rFonts w:ascii="Arial" w:hAnsi="Arial" w:cs="Arial"/>
          <w:sz w:val="20"/>
          <w:szCs w:val="20"/>
        </w:rPr>
        <w:t xml:space="preserve">2. Настоящее постановление вступает в силу со дня его </w:t>
      </w:r>
      <w:hyperlink r:id="rId23" w:history="1">
        <w:r w:rsidRPr="00B01F60">
          <w:rPr>
            <w:rStyle w:val="afd"/>
            <w:rFonts w:ascii="Arial" w:hAnsi="Arial" w:cs="Arial"/>
            <w:b w:val="0"/>
            <w:color w:val="000000"/>
            <w:sz w:val="20"/>
            <w:szCs w:val="20"/>
          </w:rPr>
          <w:t>официального опубликования</w:t>
        </w:r>
      </w:hyperlink>
      <w:r w:rsidRPr="00B01F60">
        <w:rPr>
          <w:rFonts w:ascii="Arial" w:hAnsi="Arial" w:cs="Arial"/>
          <w:sz w:val="20"/>
          <w:szCs w:val="20"/>
        </w:rPr>
        <w:t xml:space="preserve"> и применяется к правоотношениям, возникающим при составл</w:t>
      </w:r>
      <w:r w:rsidRPr="00B01F60">
        <w:rPr>
          <w:rFonts w:ascii="Arial" w:hAnsi="Arial" w:cs="Arial"/>
          <w:sz w:val="20"/>
          <w:szCs w:val="20"/>
        </w:rPr>
        <w:t>е</w:t>
      </w:r>
      <w:r w:rsidRPr="00B01F60">
        <w:rPr>
          <w:rFonts w:ascii="Arial" w:hAnsi="Arial" w:cs="Arial"/>
          <w:sz w:val="20"/>
          <w:szCs w:val="20"/>
        </w:rPr>
        <w:t>нии и исполнении бюджета Приволжского сельского поселения Мариинско-Посадского района Чувашской Республики, начиная с бюджета на 2022 год и на пл</w:t>
      </w:r>
      <w:r w:rsidRPr="00B01F60">
        <w:rPr>
          <w:rFonts w:ascii="Arial" w:hAnsi="Arial" w:cs="Arial"/>
          <w:sz w:val="20"/>
          <w:szCs w:val="20"/>
        </w:rPr>
        <w:t>а</w:t>
      </w:r>
      <w:r w:rsidRPr="00B01F60">
        <w:rPr>
          <w:rFonts w:ascii="Arial" w:hAnsi="Arial" w:cs="Arial"/>
          <w:sz w:val="20"/>
          <w:szCs w:val="20"/>
        </w:rPr>
        <w:t>новый период 2023 и 2024 годов.</w:t>
      </w:r>
    </w:p>
    <w:p w:rsidR="00F37FBA" w:rsidRPr="00B01F60" w:rsidRDefault="00F37FBA" w:rsidP="00F37FBA">
      <w:pPr>
        <w:ind w:firstLine="709"/>
        <w:jc w:val="both"/>
        <w:rPr>
          <w:rFonts w:ascii="Arial" w:hAnsi="Arial" w:cs="Arial"/>
          <w:sz w:val="20"/>
          <w:szCs w:val="20"/>
        </w:rPr>
      </w:pPr>
    </w:p>
    <w:p w:rsidR="00F37FBA" w:rsidRPr="00B01F60" w:rsidRDefault="00F37FBA" w:rsidP="00F37FBA">
      <w:pPr>
        <w:ind w:firstLine="720"/>
        <w:jc w:val="both"/>
        <w:rPr>
          <w:rFonts w:ascii="Arial" w:hAnsi="Arial" w:cs="Arial"/>
          <w:sz w:val="20"/>
          <w:szCs w:val="20"/>
        </w:rPr>
      </w:pPr>
    </w:p>
    <w:p w:rsidR="00F37FBA" w:rsidRDefault="00F37FBA" w:rsidP="00F37FBA">
      <w:pPr>
        <w:jc w:val="both"/>
        <w:rPr>
          <w:rFonts w:ascii="Arial" w:hAnsi="Arial" w:cs="Arial"/>
          <w:sz w:val="20"/>
          <w:szCs w:val="20"/>
        </w:rPr>
      </w:pPr>
      <w:r w:rsidRPr="00B01F60">
        <w:rPr>
          <w:rFonts w:ascii="Arial" w:hAnsi="Arial" w:cs="Arial"/>
          <w:sz w:val="20"/>
          <w:szCs w:val="20"/>
        </w:rPr>
        <w:t xml:space="preserve">Глава </w:t>
      </w:r>
      <w:proofErr w:type="gramStart"/>
      <w:r w:rsidRPr="00B01F60">
        <w:rPr>
          <w:rFonts w:ascii="Arial" w:hAnsi="Arial" w:cs="Arial"/>
          <w:sz w:val="20"/>
          <w:szCs w:val="20"/>
        </w:rPr>
        <w:t>Приволжского</w:t>
      </w:r>
      <w:proofErr w:type="gramEnd"/>
      <w:r>
        <w:rPr>
          <w:rFonts w:ascii="Arial" w:hAnsi="Arial" w:cs="Arial"/>
          <w:sz w:val="20"/>
          <w:szCs w:val="20"/>
        </w:rPr>
        <w:t xml:space="preserve"> </w:t>
      </w:r>
      <w:r w:rsidRPr="00B01F60">
        <w:rPr>
          <w:rFonts w:ascii="Arial" w:hAnsi="Arial" w:cs="Arial"/>
          <w:sz w:val="20"/>
          <w:szCs w:val="20"/>
        </w:rPr>
        <w:t>сельского поселения</w:t>
      </w:r>
      <w:r>
        <w:rPr>
          <w:rFonts w:ascii="Arial" w:hAnsi="Arial" w:cs="Arial"/>
          <w:sz w:val="20"/>
          <w:szCs w:val="20"/>
        </w:rPr>
        <w:t xml:space="preserve"> </w:t>
      </w:r>
      <w:r w:rsidRPr="00B01F60">
        <w:rPr>
          <w:rFonts w:ascii="Arial" w:hAnsi="Arial" w:cs="Arial"/>
          <w:sz w:val="20"/>
          <w:szCs w:val="20"/>
        </w:rPr>
        <w:t>Э.В.Чернов</w:t>
      </w:r>
    </w:p>
    <w:p w:rsidR="00F37FBA" w:rsidRPr="00B01F60" w:rsidRDefault="00F37FBA" w:rsidP="00F37FBA">
      <w:pPr>
        <w:ind w:firstLine="5580"/>
        <w:jc w:val="right"/>
        <w:rPr>
          <w:rFonts w:ascii="Arial" w:hAnsi="Arial" w:cs="Arial"/>
          <w:sz w:val="20"/>
          <w:szCs w:val="20"/>
        </w:rPr>
      </w:pPr>
      <w:r w:rsidRPr="00B01F60">
        <w:rPr>
          <w:rFonts w:ascii="Arial" w:hAnsi="Arial" w:cs="Arial"/>
          <w:sz w:val="20"/>
          <w:szCs w:val="20"/>
        </w:rPr>
        <w:t>Утверждён</w:t>
      </w:r>
    </w:p>
    <w:p w:rsidR="00F37FBA" w:rsidRPr="00B01F60" w:rsidRDefault="00F37FBA" w:rsidP="00F37FBA">
      <w:pPr>
        <w:jc w:val="right"/>
        <w:rPr>
          <w:rFonts w:ascii="Arial" w:hAnsi="Arial" w:cs="Arial"/>
          <w:sz w:val="20"/>
          <w:szCs w:val="20"/>
        </w:rPr>
      </w:pPr>
      <w:r w:rsidRPr="00B01F60">
        <w:rPr>
          <w:rFonts w:ascii="Arial" w:hAnsi="Arial" w:cs="Arial"/>
          <w:sz w:val="20"/>
          <w:szCs w:val="20"/>
        </w:rPr>
        <w:t xml:space="preserve">постановлением   администрации </w:t>
      </w:r>
    </w:p>
    <w:p w:rsidR="00F37FBA" w:rsidRPr="00B01F60" w:rsidRDefault="00F37FBA" w:rsidP="00F37FBA">
      <w:pPr>
        <w:jc w:val="right"/>
        <w:rPr>
          <w:rFonts w:ascii="Arial" w:hAnsi="Arial" w:cs="Arial"/>
          <w:sz w:val="20"/>
          <w:szCs w:val="20"/>
        </w:rPr>
      </w:pPr>
      <w:r w:rsidRPr="00B01F60">
        <w:rPr>
          <w:rFonts w:ascii="Arial" w:hAnsi="Arial" w:cs="Arial"/>
          <w:sz w:val="20"/>
          <w:szCs w:val="20"/>
        </w:rPr>
        <w:t xml:space="preserve">Приволжского  сельского  поселения </w:t>
      </w:r>
    </w:p>
    <w:p w:rsidR="00F37FBA" w:rsidRPr="00B01F60" w:rsidRDefault="00F37FBA" w:rsidP="00F37FBA">
      <w:pPr>
        <w:jc w:val="right"/>
        <w:rPr>
          <w:rFonts w:ascii="Arial" w:hAnsi="Arial" w:cs="Arial"/>
          <w:sz w:val="20"/>
          <w:szCs w:val="20"/>
        </w:rPr>
      </w:pPr>
      <w:r w:rsidRPr="00B01F60">
        <w:rPr>
          <w:rFonts w:ascii="Arial" w:hAnsi="Arial" w:cs="Arial"/>
          <w:sz w:val="20"/>
          <w:szCs w:val="20"/>
        </w:rPr>
        <w:t xml:space="preserve">Мариинско-Посадского района </w:t>
      </w:r>
    </w:p>
    <w:p w:rsidR="00F37FBA" w:rsidRPr="00B01F60" w:rsidRDefault="00F37FBA" w:rsidP="00F37FBA">
      <w:pPr>
        <w:jc w:val="right"/>
        <w:rPr>
          <w:rFonts w:ascii="Arial" w:hAnsi="Arial" w:cs="Arial"/>
          <w:sz w:val="20"/>
          <w:szCs w:val="20"/>
        </w:rPr>
      </w:pPr>
      <w:r w:rsidRPr="00B01F60">
        <w:rPr>
          <w:rFonts w:ascii="Arial" w:hAnsi="Arial" w:cs="Arial"/>
          <w:sz w:val="20"/>
          <w:szCs w:val="20"/>
        </w:rPr>
        <w:t>Чувашской Республики</w:t>
      </w:r>
    </w:p>
    <w:p w:rsidR="00F37FBA" w:rsidRPr="00B01F60" w:rsidRDefault="00F37FBA" w:rsidP="00F37FBA">
      <w:pPr>
        <w:jc w:val="right"/>
        <w:rPr>
          <w:rFonts w:ascii="Arial" w:hAnsi="Arial" w:cs="Arial"/>
          <w:sz w:val="20"/>
          <w:szCs w:val="20"/>
        </w:rPr>
      </w:pPr>
      <w:r w:rsidRPr="00B01F60">
        <w:rPr>
          <w:rFonts w:ascii="Arial" w:hAnsi="Arial" w:cs="Arial"/>
          <w:sz w:val="20"/>
          <w:szCs w:val="20"/>
        </w:rPr>
        <w:t>от 30.12.2021 №72</w:t>
      </w:r>
    </w:p>
    <w:p w:rsidR="00F37FBA" w:rsidRPr="00B01F60" w:rsidRDefault="00F37FBA" w:rsidP="00F37FBA">
      <w:pPr>
        <w:jc w:val="right"/>
        <w:rPr>
          <w:rFonts w:ascii="Arial" w:hAnsi="Arial" w:cs="Arial"/>
          <w:sz w:val="20"/>
          <w:szCs w:val="20"/>
        </w:rPr>
      </w:pPr>
    </w:p>
    <w:p w:rsidR="00F37FBA" w:rsidRPr="00B01F60" w:rsidRDefault="00F37FBA" w:rsidP="00F37FBA">
      <w:pPr>
        <w:jc w:val="center"/>
        <w:rPr>
          <w:rFonts w:ascii="Arial" w:hAnsi="Arial" w:cs="Arial"/>
          <w:b/>
          <w:sz w:val="20"/>
          <w:szCs w:val="20"/>
        </w:rPr>
      </w:pPr>
      <w:r w:rsidRPr="00B01F60">
        <w:rPr>
          <w:rFonts w:ascii="Arial" w:hAnsi="Arial" w:cs="Arial"/>
          <w:b/>
          <w:sz w:val="20"/>
          <w:szCs w:val="20"/>
        </w:rPr>
        <w:t>ПЕРЕЧЕНЬ</w:t>
      </w:r>
    </w:p>
    <w:p w:rsidR="00F37FBA" w:rsidRPr="00B01F60" w:rsidRDefault="00F37FBA" w:rsidP="00F37FBA">
      <w:pPr>
        <w:jc w:val="center"/>
        <w:rPr>
          <w:rFonts w:ascii="Arial" w:hAnsi="Arial" w:cs="Arial"/>
          <w:b/>
          <w:sz w:val="20"/>
          <w:szCs w:val="20"/>
        </w:rPr>
      </w:pPr>
      <w:r w:rsidRPr="00B01F60">
        <w:rPr>
          <w:rFonts w:ascii="Arial" w:hAnsi="Arial" w:cs="Arial"/>
          <w:b/>
          <w:sz w:val="20"/>
          <w:szCs w:val="20"/>
        </w:rPr>
        <w:t xml:space="preserve">главных администраторов доходов бюджета Приволжского сельского поселения </w:t>
      </w:r>
    </w:p>
    <w:p w:rsidR="00F37FBA" w:rsidRPr="00B01F60" w:rsidRDefault="00F37FBA" w:rsidP="00F37FBA">
      <w:pPr>
        <w:jc w:val="center"/>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9"/>
        <w:gridCol w:w="4005"/>
        <w:gridCol w:w="8181"/>
      </w:tblGrid>
      <w:tr w:rsidR="00F37FBA" w:rsidRPr="00B01F60" w:rsidTr="00F37FBA">
        <w:tc>
          <w:tcPr>
            <w:tcW w:w="2336" w:type="pct"/>
            <w:gridSpan w:val="2"/>
          </w:tcPr>
          <w:p w:rsidR="00F37FBA" w:rsidRPr="00B01F60" w:rsidRDefault="00F37FBA" w:rsidP="00E81EC3">
            <w:pPr>
              <w:spacing w:line="240" w:lineRule="atLeast"/>
              <w:jc w:val="center"/>
              <w:rPr>
                <w:rFonts w:ascii="Arial" w:hAnsi="Arial" w:cs="Arial"/>
                <w:b/>
                <w:i/>
                <w:sz w:val="20"/>
                <w:szCs w:val="20"/>
              </w:rPr>
            </w:pPr>
            <w:r w:rsidRPr="00B01F60">
              <w:rPr>
                <w:rFonts w:ascii="Arial" w:hAnsi="Arial" w:cs="Arial"/>
                <w:b/>
                <w:i/>
                <w:sz w:val="20"/>
                <w:szCs w:val="20"/>
              </w:rPr>
              <w:t>Код бюджетной классификации Росси</w:t>
            </w:r>
            <w:r w:rsidRPr="00B01F60">
              <w:rPr>
                <w:rFonts w:ascii="Arial" w:hAnsi="Arial" w:cs="Arial"/>
                <w:b/>
                <w:i/>
                <w:sz w:val="20"/>
                <w:szCs w:val="20"/>
              </w:rPr>
              <w:t>й</w:t>
            </w:r>
            <w:r w:rsidRPr="00B01F60">
              <w:rPr>
                <w:rFonts w:ascii="Arial" w:hAnsi="Arial" w:cs="Arial"/>
                <w:b/>
                <w:i/>
                <w:sz w:val="20"/>
                <w:szCs w:val="20"/>
              </w:rPr>
              <w:t>ской Федерации</w:t>
            </w:r>
          </w:p>
        </w:tc>
        <w:tc>
          <w:tcPr>
            <w:tcW w:w="2664" w:type="pct"/>
            <w:vMerge w:val="restart"/>
          </w:tcPr>
          <w:p w:rsidR="00F37FBA" w:rsidRPr="00B01F60" w:rsidRDefault="00F37FBA" w:rsidP="00E81EC3">
            <w:pPr>
              <w:spacing w:line="240" w:lineRule="atLeast"/>
              <w:jc w:val="center"/>
              <w:rPr>
                <w:rFonts w:ascii="Arial" w:hAnsi="Arial" w:cs="Arial"/>
                <w:b/>
                <w:i/>
                <w:sz w:val="20"/>
                <w:szCs w:val="20"/>
              </w:rPr>
            </w:pPr>
          </w:p>
          <w:p w:rsidR="00F37FBA" w:rsidRPr="00B01F60" w:rsidRDefault="00F37FBA" w:rsidP="00E81EC3">
            <w:pPr>
              <w:spacing w:line="240" w:lineRule="atLeast"/>
              <w:jc w:val="center"/>
              <w:rPr>
                <w:rFonts w:ascii="Arial" w:hAnsi="Arial" w:cs="Arial"/>
                <w:b/>
                <w:i/>
                <w:sz w:val="20"/>
                <w:szCs w:val="20"/>
              </w:rPr>
            </w:pPr>
            <w:r w:rsidRPr="00B01F60">
              <w:rPr>
                <w:rFonts w:ascii="Arial" w:hAnsi="Arial" w:cs="Arial"/>
                <w:b/>
                <w:i/>
                <w:sz w:val="20"/>
                <w:szCs w:val="20"/>
              </w:rPr>
              <w:t>Наименование главного администратора дох</w:t>
            </w:r>
            <w:r w:rsidRPr="00B01F60">
              <w:rPr>
                <w:rFonts w:ascii="Arial" w:hAnsi="Arial" w:cs="Arial"/>
                <w:b/>
                <w:i/>
                <w:sz w:val="20"/>
                <w:szCs w:val="20"/>
              </w:rPr>
              <w:t>о</w:t>
            </w:r>
            <w:r w:rsidRPr="00B01F60">
              <w:rPr>
                <w:rFonts w:ascii="Arial" w:hAnsi="Arial" w:cs="Arial"/>
                <w:b/>
                <w:i/>
                <w:sz w:val="20"/>
                <w:szCs w:val="20"/>
              </w:rPr>
              <w:t>дов бюджета  Приволжского сельского посел</w:t>
            </w:r>
            <w:r w:rsidRPr="00B01F60">
              <w:rPr>
                <w:rFonts w:ascii="Arial" w:hAnsi="Arial" w:cs="Arial"/>
                <w:b/>
                <w:i/>
                <w:sz w:val="20"/>
                <w:szCs w:val="20"/>
              </w:rPr>
              <w:t>е</w:t>
            </w:r>
            <w:r w:rsidRPr="00B01F60">
              <w:rPr>
                <w:rFonts w:ascii="Arial" w:hAnsi="Arial" w:cs="Arial"/>
                <w:b/>
                <w:i/>
                <w:sz w:val="20"/>
                <w:szCs w:val="20"/>
              </w:rPr>
              <w:t>ния</w:t>
            </w:r>
          </w:p>
        </w:tc>
      </w:tr>
      <w:tr w:rsidR="00F37FBA" w:rsidRPr="00B01F60" w:rsidTr="00F37FBA">
        <w:tc>
          <w:tcPr>
            <w:tcW w:w="1032" w:type="pct"/>
            <w:tcBorders>
              <w:bottom w:val="single" w:sz="4" w:space="0" w:color="auto"/>
            </w:tcBorders>
          </w:tcPr>
          <w:p w:rsidR="00F37FBA" w:rsidRPr="00B01F60" w:rsidRDefault="00F37FBA" w:rsidP="00E81EC3">
            <w:pPr>
              <w:spacing w:line="240" w:lineRule="atLeast"/>
              <w:jc w:val="both"/>
              <w:rPr>
                <w:rFonts w:ascii="Arial" w:hAnsi="Arial" w:cs="Arial"/>
                <w:b/>
                <w:i/>
                <w:sz w:val="20"/>
                <w:szCs w:val="20"/>
              </w:rPr>
            </w:pPr>
            <w:r w:rsidRPr="00B01F60">
              <w:rPr>
                <w:rFonts w:ascii="Arial" w:hAnsi="Arial" w:cs="Arial"/>
                <w:b/>
                <w:i/>
                <w:sz w:val="20"/>
                <w:szCs w:val="20"/>
              </w:rPr>
              <w:t>главного адм</w:t>
            </w:r>
            <w:r w:rsidRPr="00B01F60">
              <w:rPr>
                <w:rFonts w:ascii="Arial" w:hAnsi="Arial" w:cs="Arial"/>
                <w:b/>
                <w:i/>
                <w:sz w:val="20"/>
                <w:szCs w:val="20"/>
              </w:rPr>
              <w:t>и</w:t>
            </w:r>
            <w:r w:rsidRPr="00B01F60">
              <w:rPr>
                <w:rFonts w:ascii="Arial" w:hAnsi="Arial" w:cs="Arial"/>
                <w:b/>
                <w:i/>
                <w:sz w:val="20"/>
                <w:szCs w:val="20"/>
              </w:rPr>
              <w:t>нистратора д</w:t>
            </w:r>
            <w:r w:rsidRPr="00B01F60">
              <w:rPr>
                <w:rFonts w:ascii="Arial" w:hAnsi="Arial" w:cs="Arial"/>
                <w:b/>
                <w:i/>
                <w:sz w:val="20"/>
                <w:szCs w:val="20"/>
              </w:rPr>
              <w:t>о</w:t>
            </w:r>
            <w:r w:rsidRPr="00B01F60">
              <w:rPr>
                <w:rFonts w:ascii="Arial" w:hAnsi="Arial" w:cs="Arial"/>
                <w:b/>
                <w:i/>
                <w:sz w:val="20"/>
                <w:szCs w:val="20"/>
              </w:rPr>
              <w:t>ходов</w:t>
            </w:r>
          </w:p>
        </w:tc>
        <w:tc>
          <w:tcPr>
            <w:tcW w:w="1304" w:type="pct"/>
            <w:tcBorders>
              <w:bottom w:val="single" w:sz="4" w:space="0" w:color="auto"/>
            </w:tcBorders>
          </w:tcPr>
          <w:p w:rsidR="00F37FBA" w:rsidRPr="00B01F60" w:rsidRDefault="00F37FBA" w:rsidP="00E81EC3">
            <w:pPr>
              <w:spacing w:line="240" w:lineRule="atLeast"/>
              <w:jc w:val="both"/>
              <w:rPr>
                <w:rFonts w:ascii="Arial" w:hAnsi="Arial" w:cs="Arial"/>
                <w:b/>
                <w:i/>
                <w:sz w:val="20"/>
                <w:szCs w:val="20"/>
              </w:rPr>
            </w:pPr>
            <w:r w:rsidRPr="00B01F60">
              <w:rPr>
                <w:rFonts w:ascii="Arial" w:hAnsi="Arial" w:cs="Arial"/>
                <w:b/>
                <w:i/>
                <w:sz w:val="20"/>
                <w:szCs w:val="20"/>
              </w:rPr>
              <w:t xml:space="preserve">доходов бюджета  </w:t>
            </w:r>
            <w:proofErr w:type="spellStart"/>
            <w:r w:rsidRPr="00B01F60">
              <w:rPr>
                <w:rFonts w:ascii="Arial" w:hAnsi="Arial" w:cs="Arial"/>
                <w:b/>
                <w:i/>
                <w:sz w:val="20"/>
                <w:szCs w:val="20"/>
              </w:rPr>
              <w:t>Прмволжского</w:t>
            </w:r>
            <w:proofErr w:type="spellEnd"/>
            <w:r w:rsidRPr="00B01F60">
              <w:rPr>
                <w:rFonts w:ascii="Arial" w:hAnsi="Arial" w:cs="Arial"/>
                <w:b/>
                <w:i/>
                <w:sz w:val="20"/>
                <w:szCs w:val="20"/>
              </w:rPr>
              <w:t xml:space="preserve"> сел</w:t>
            </w:r>
            <w:r w:rsidRPr="00B01F60">
              <w:rPr>
                <w:rFonts w:ascii="Arial" w:hAnsi="Arial" w:cs="Arial"/>
                <w:b/>
                <w:i/>
                <w:sz w:val="20"/>
                <w:szCs w:val="20"/>
              </w:rPr>
              <w:t>ь</w:t>
            </w:r>
            <w:r w:rsidRPr="00B01F60">
              <w:rPr>
                <w:rFonts w:ascii="Arial" w:hAnsi="Arial" w:cs="Arial"/>
                <w:b/>
                <w:i/>
                <w:sz w:val="20"/>
                <w:szCs w:val="20"/>
              </w:rPr>
              <w:t>ского поселения</w:t>
            </w:r>
          </w:p>
        </w:tc>
        <w:tc>
          <w:tcPr>
            <w:tcW w:w="2664" w:type="pct"/>
            <w:vMerge/>
            <w:tcBorders>
              <w:bottom w:val="single" w:sz="4" w:space="0" w:color="auto"/>
            </w:tcBorders>
          </w:tcPr>
          <w:p w:rsidR="00F37FBA" w:rsidRPr="00B01F60" w:rsidRDefault="00F37FBA" w:rsidP="00E81EC3">
            <w:pPr>
              <w:spacing w:line="240" w:lineRule="atLeast"/>
              <w:jc w:val="center"/>
              <w:rPr>
                <w:rFonts w:ascii="Arial" w:hAnsi="Arial" w:cs="Arial"/>
                <w:b/>
                <w:sz w:val="20"/>
                <w:szCs w:val="20"/>
              </w:rPr>
            </w:pPr>
          </w:p>
        </w:tc>
      </w:tr>
      <w:tr w:rsidR="00F37FBA" w:rsidRPr="00B01F60" w:rsidTr="00F37FBA">
        <w:tc>
          <w:tcPr>
            <w:tcW w:w="1032" w:type="pct"/>
            <w:tcBorders>
              <w:top w:val="single" w:sz="4" w:space="0" w:color="auto"/>
              <w:left w:val="nil"/>
              <w:bottom w:val="nil"/>
              <w:right w:val="nil"/>
            </w:tcBorders>
          </w:tcPr>
          <w:p w:rsidR="00F37FBA" w:rsidRPr="00B01F60" w:rsidRDefault="00F37FBA" w:rsidP="00E81EC3">
            <w:pPr>
              <w:spacing w:line="240" w:lineRule="atLeast"/>
              <w:jc w:val="center"/>
              <w:rPr>
                <w:rFonts w:ascii="Arial" w:hAnsi="Arial" w:cs="Arial"/>
                <w:b/>
                <w:i/>
                <w:sz w:val="20"/>
                <w:szCs w:val="20"/>
              </w:rPr>
            </w:pPr>
            <w:r w:rsidRPr="00B01F60">
              <w:rPr>
                <w:rFonts w:ascii="Arial" w:hAnsi="Arial" w:cs="Arial"/>
                <w:b/>
                <w:i/>
                <w:sz w:val="20"/>
                <w:szCs w:val="20"/>
              </w:rPr>
              <w:t>1</w:t>
            </w:r>
          </w:p>
        </w:tc>
        <w:tc>
          <w:tcPr>
            <w:tcW w:w="1304" w:type="pct"/>
            <w:tcBorders>
              <w:top w:val="single" w:sz="4" w:space="0" w:color="auto"/>
              <w:left w:val="nil"/>
              <w:bottom w:val="nil"/>
              <w:right w:val="nil"/>
            </w:tcBorders>
          </w:tcPr>
          <w:p w:rsidR="00F37FBA" w:rsidRPr="00B01F60" w:rsidRDefault="00F37FBA" w:rsidP="00E81EC3">
            <w:pPr>
              <w:spacing w:line="240" w:lineRule="atLeast"/>
              <w:jc w:val="center"/>
              <w:rPr>
                <w:rFonts w:ascii="Arial" w:hAnsi="Arial" w:cs="Arial"/>
                <w:b/>
                <w:i/>
                <w:sz w:val="20"/>
                <w:szCs w:val="20"/>
              </w:rPr>
            </w:pPr>
            <w:r w:rsidRPr="00B01F60">
              <w:rPr>
                <w:rFonts w:ascii="Arial" w:hAnsi="Arial" w:cs="Arial"/>
                <w:b/>
                <w:i/>
                <w:sz w:val="20"/>
                <w:szCs w:val="20"/>
              </w:rPr>
              <w:t>2</w:t>
            </w:r>
          </w:p>
        </w:tc>
        <w:tc>
          <w:tcPr>
            <w:tcW w:w="2664" w:type="pct"/>
            <w:tcBorders>
              <w:top w:val="single" w:sz="4" w:space="0" w:color="auto"/>
              <w:left w:val="nil"/>
              <w:bottom w:val="nil"/>
              <w:right w:val="nil"/>
            </w:tcBorders>
          </w:tcPr>
          <w:p w:rsidR="00F37FBA" w:rsidRPr="00B01F60" w:rsidRDefault="00F37FBA" w:rsidP="00E81EC3">
            <w:pPr>
              <w:spacing w:line="240" w:lineRule="atLeast"/>
              <w:jc w:val="center"/>
              <w:rPr>
                <w:rFonts w:ascii="Arial" w:hAnsi="Arial" w:cs="Arial"/>
                <w:b/>
                <w:i/>
                <w:sz w:val="20"/>
                <w:szCs w:val="20"/>
              </w:rPr>
            </w:pPr>
            <w:r w:rsidRPr="00B01F60">
              <w:rPr>
                <w:rFonts w:ascii="Arial" w:hAnsi="Arial" w:cs="Arial"/>
                <w:b/>
                <w:i/>
                <w:sz w:val="20"/>
                <w:szCs w:val="20"/>
              </w:rPr>
              <w:t>3</w:t>
            </w: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i/>
                <w:sz w:val="20"/>
                <w:szCs w:val="20"/>
              </w:rPr>
            </w:pPr>
            <w:r w:rsidRPr="00B01F60">
              <w:rPr>
                <w:rFonts w:ascii="Arial" w:hAnsi="Arial" w:cs="Arial"/>
                <w:i/>
                <w:sz w:val="20"/>
                <w:szCs w:val="20"/>
              </w:rPr>
              <w:t>993</w:t>
            </w:r>
          </w:p>
        </w:tc>
        <w:tc>
          <w:tcPr>
            <w:tcW w:w="3968" w:type="pct"/>
            <w:gridSpan w:val="2"/>
            <w:tcBorders>
              <w:top w:val="nil"/>
              <w:left w:val="nil"/>
              <w:bottom w:val="nil"/>
              <w:right w:val="nil"/>
            </w:tcBorders>
          </w:tcPr>
          <w:p w:rsidR="00F37FBA" w:rsidRPr="00B01F60" w:rsidRDefault="00F37FBA" w:rsidP="00E81EC3">
            <w:pPr>
              <w:spacing w:line="240" w:lineRule="atLeast"/>
              <w:jc w:val="center"/>
              <w:rPr>
                <w:rFonts w:ascii="Arial" w:hAnsi="Arial" w:cs="Arial"/>
                <w:i/>
                <w:sz w:val="20"/>
                <w:szCs w:val="20"/>
              </w:rPr>
            </w:pPr>
            <w:r w:rsidRPr="00B01F60">
              <w:rPr>
                <w:rFonts w:ascii="Arial" w:hAnsi="Arial" w:cs="Arial"/>
                <w:i/>
                <w:sz w:val="20"/>
                <w:szCs w:val="20"/>
              </w:rPr>
              <w:t>Администрация Приволжского  сельского поселения</w:t>
            </w:r>
          </w:p>
          <w:p w:rsidR="00F37FBA" w:rsidRPr="00B01F60" w:rsidRDefault="00F37FBA" w:rsidP="00E81EC3">
            <w:pPr>
              <w:spacing w:line="240" w:lineRule="atLeast"/>
              <w:jc w:val="center"/>
              <w:rPr>
                <w:rFonts w:ascii="Arial" w:hAnsi="Arial" w:cs="Arial"/>
                <w:i/>
                <w:sz w:val="20"/>
                <w:szCs w:val="20"/>
              </w:rPr>
            </w:pP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108 04020 01 1000 110</w:t>
            </w:r>
          </w:p>
        </w:tc>
        <w:tc>
          <w:tcPr>
            <w:tcW w:w="2664" w:type="pct"/>
            <w:tcBorders>
              <w:top w:val="nil"/>
              <w:left w:val="nil"/>
              <w:bottom w:val="nil"/>
              <w:right w:val="nil"/>
            </w:tcBorders>
            <w:hideMark/>
          </w:tcPr>
          <w:p w:rsidR="00F37FBA" w:rsidRPr="00B01F60" w:rsidRDefault="00F37FBA" w:rsidP="00E81EC3">
            <w:pPr>
              <w:spacing w:line="240" w:lineRule="atLeast"/>
              <w:jc w:val="both"/>
              <w:rPr>
                <w:rFonts w:ascii="Arial" w:hAnsi="Arial" w:cs="Arial"/>
                <w:sz w:val="20"/>
                <w:szCs w:val="20"/>
              </w:rPr>
            </w:pPr>
            <w:proofErr w:type="gramStart"/>
            <w:r w:rsidRPr="00B01F60">
              <w:rPr>
                <w:rFonts w:ascii="Arial" w:hAnsi="Arial" w:cs="Arial"/>
                <w:sz w:val="20"/>
                <w:szCs w:val="20"/>
              </w:rPr>
              <w:t>Государственная пошлина за совершение нотар</w:t>
            </w:r>
            <w:r w:rsidRPr="00B01F60">
              <w:rPr>
                <w:rFonts w:ascii="Arial" w:hAnsi="Arial" w:cs="Arial"/>
                <w:sz w:val="20"/>
                <w:szCs w:val="20"/>
              </w:rPr>
              <w:t>и</w:t>
            </w:r>
            <w:r w:rsidRPr="00B01F60">
              <w:rPr>
                <w:rFonts w:ascii="Arial" w:hAnsi="Arial" w:cs="Arial"/>
                <w:sz w:val="20"/>
                <w:szCs w:val="20"/>
              </w:rPr>
              <w:t>альных                         действий должностными лицами органов местного самоуправления, уполномоченными в с</w:t>
            </w:r>
            <w:r w:rsidRPr="00B01F60">
              <w:rPr>
                <w:rFonts w:ascii="Arial" w:hAnsi="Arial" w:cs="Arial"/>
                <w:sz w:val="20"/>
                <w:szCs w:val="20"/>
              </w:rPr>
              <w:t>о</w:t>
            </w:r>
            <w:r w:rsidRPr="00B01F60">
              <w:rPr>
                <w:rFonts w:ascii="Arial" w:hAnsi="Arial" w:cs="Arial"/>
                <w:sz w:val="20"/>
                <w:szCs w:val="20"/>
              </w:rPr>
              <w:t>ответствии с законодательными актами РФ на совершение нотариальных действий (перерасчёты, недоимка и задолженность по соответствующему платежу, в том числе по отменённому)</w:t>
            </w:r>
            <w:proofErr w:type="gramEnd"/>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108 07175 01 1000 110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proofErr w:type="gramStart"/>
            <w:r w:rsidRPr="00B01F60">
              <w:rPr>
                <w:rFonts w:ascii="Arial" w:hAnsi="Arial" w:cs="Arial"/>
                <w:sz w:val="20"/>
                <w:szCs w:val="20"/>
              </w:rPr>
              <w:t>Государственная пошлина за выдачу специального разрешения органов местного самоуправления поселения специального разрешения на движение по автомобил</w:t>
            </w:r>
            <w:r w:rsidRPr="00B01F60">
              <w:rPr>
                <w:rFonts w:ascii="Arial" w:hAnsi="Arial" w:cs="Arial"/>
                <w:sz w:val="20"/>
                <w:szCs w:val="20"/>
              </w:rPr>
              <w:t>ь</w:t>
            </w:r>
            <w:r w:rsidRPr="00B01F60">
              <w:rPr>
                <w:rFonts w:ascii="Arial" w:hAnsi="Arial" w:cs="Arial"/>
                <w:sz w:val="20"/>
                <w:szCs w:val="20"/>
              </w:rPr>
              <w:t>ным дорогам транспортных средств, осуществляющих перевозки, тяжеловесных и (или) крупногабаритных грузов, зачисляемые в бюджеты поселений (перерасчёты, недоимка и задолженность по соответствующему платежу, в том числе по отменё</w:t>
            </w:r>
            <w:r w:rsidRPr="00B01F60">
              <w:rPr>
                <w:rFonts w:ascii="Arial" w:hAnsi="Arial" w:cs="Arial"/>
                <w:sz w:val="20"/>
                <w:szCs w:val="20"/>
              </w:rPr>
              <w:t>н</w:t>
            </w:r>
            <w:r w:rsidRPr="00B01F60">
              <w:rPr>
                <w:rFonts w:ascii="Arial" w:hAnsi="Arial" w:cs="Arial"/>
                <w:sz w:val="20"/>
                <w:szCs w:val="20"/>
              </w:rPr>
              <w:t>ному)</w:t>
            </w:r>
            <w:proofErr w:type="gramEnd"/>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p w:rsidR="00F37FBA" w:rsidRPr="00B01F60" w:rsidRDefault="00F37FBA" w:rsidP="00E81EC3">
            <w:pPr>
              <w:spacing w:line="240" w:lineRule="atLeast"/>
              <w:jc w:val="center"/>
              <w:rPr>
                <w:rFonts w:ascii="Arial" w:hAnsi="Arial" w:cs="Arial"/>
                <w:sz w:val="20"/>
                <w:szCs w:val="20"/>
              </w:rPr>
            </w:pPr>
          </w:p>
          <w:p w:rsidR="00F37FBA" w:rsidRPr="00B01F60" w:rsidRDefault="00F37FBA" w:rsidP="00E81EC3">
            <w:pPr>
              <w:spacing w:line="240" w:lineRule="atLeast"/>
              <w:jc w:val="center"/>
              <w:rPr>
                <w:rFonts w:ascii="Arial" w:hAnsi="Arial" w:cs="Arial"/>
                <w:sz w:val="20"/>
                <w:szCs w:val="20"/>
              </w:rPr>
            </w:pPr>
          </w:p>
          <w:p w:rsidR="00F37FBA" w:rsidRPr="00B01F60" w:rsidRDefault="00F37FBA" w:rsidP="00E81EC3">
            <w:pPr>
              <w:spacing w:line="240" w:lineRule="atLeast"/>
              <w:jc w:val="center"/>
              <w:rPr>
                <w:rFonts w:ascii="Arial" w:hAnsi="Arial" w:cs="Arial"/>
                <w:sz w:val="20"/>
                <w:szCs w:val="20"/>
              </w:rPr>
            </w:pPr>
          </w:p>
          <w:p w:rsidR="00F37FBA" w:rsidRPr="00B01F60" w:rsidRDefault="00F37FBA" w:rsidP="00E81EC3">
            <w:pPr>
              <w:spacing w:line="240" w:lineRule="atLeast"/>
              <w:jc w:val="center"/>
              <w:rPr>
                <w:rFonts w:ascii="Arial" w:hAnsi="Arial" w:cs="Arial"/>
                <w:sz w:val="20"/>
                <w:szCs w:val="20"/>
              </w:rPr>
            </w:pPr>
          </w:p>
          <w:p w:rsidR="00F37FBA" w:rsidRPr="00B01F60" w:rsidRDefault="00F37FBA" w:rsidP="00E81EC3">
            <w:pPr>
              <w:tabs>
                <w:tab w:val="left" w:pos="525"/>
                <w:tab w:val="center" w:pos="796"/>
              </w:tabs>
              <w:spacing w:line="240" w:lineRule="atLeast"/>
              <w:rPr>
                <w:rFonts w:ascii="Arial" w:hAnsi="Arial" w:cs="Arial"/>
                <w:sz w:val="20"/>
                <w:szCs w:val="20"/>
              </w:rPr>
            </w:pPr>
            <w:r w:rsidRPr="00B01F60">
              <w:rPr>
                <w:rFonts w:ascii="Arial" w:hAnsi="Arial" w:cs="Arial"/>
                <w:sz w:val="20"/>
                <w:szCs w:val="20"/>
              </w:rPr>
              <w:tab/>
            </w:r>
          </w:p>
          <w:p w:rsidR="00F37FBA" w:rsidRPr="00B01F60" w:rsidRDefault="00F37FBA" w:rsidP="00E81EC3">
            <w:pPr>
              <w:tabs>
                <w:tab w:val="left" w:pos="525"/>
                <w:tab w:val="center" w:pos="796"/>
              </w:tabs>
              <w:spacing w:line="240" w:lineRule="atLeast"/>
              <w:rPr>
                <w:rFonts w:ascii="Arial" w:hAnsi="Arial" w:cs="Arial"/>
                <w:sz w:val="20"/>
                <w:szCs w:val="20"/>
              </w:rPr>
            </w:pPr>
            <w:r w:rsidRPr="00B01F60">
              <w:rPr>
                <w:rFonts w:ascii="Arial" w:hAnsi="Arial" w:cs="Arial"/>
                <w:sz w:val="20"/>
                <w:szCs w:val="20"/>
              </w:rPr>
              <w:tab/>
            </w:r>
          </w:p>
          <w:p w:rsidR="00F37FBA" w:rsidRPr="00B01F60" w:rsidRDefault="00F37FBA" w:rsidP="00E81EC3">
            <w:pPr>
              <w:tabs>
                <w:tab w:val="left" w:pos="525"/>
                <w:tab w:val="center" w:pos="796"/>
              </w:tabs>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111 05025 10 0000 120</w:t>
            </w:r>
          </w:p>
          <w:p w:rsidR="00F37FBA" w:rsidRPr="00B01F60" w:rsidRDefault="00F37FBA" w:rsidP="00E81EC3">
            <w:pPr>
              <w:spacing w:line="240" w:lineRule="atLeast"/>
              <w:rPr>
                <w:rFonts w:ascii="Arial" w:hAnsi="Arial" w:cs="Arial"/>
                <w:sz w:val="20"/>
                <w:szCs w:val="20"/>
              </w:rPr>
            </w:pPr>
          </w:p>
          <w:p w:rsidR="00F37FBA" w:rsidRPr="00B01F60" w:rsidRDefault="00F37FBA" w:rsidP="00E81EC3">
            <w:pPr>
              <w:spacing w:line="240" w:lineRule="atLeast"/>
              <w:rPr>
                <w:rFonts w:ascii="Arial" w:hAnsi="Arial" w:cs="Arial"/>
                <w:sz w:val="20"/>
                <w:szCs w:val="20"/>
              </w:rPr>
            </w:pPr>
          </w:p>
          <w:p w:rsidR="00F37FBA" w:rsidRPr="00B01F60" w:rsidRDefault="00F37FBA" w:rsidP="00E81EC3">
            <w:pPr>
              <w:spacing w:line="240" w:lineRule="atLeast"/>
              <w:rPr>
                <w:rFonts w:ascii="Arial" w:hAnsi="Arial" w:cs="Arial"/>
                <w:sz w:val="20"/>
                <w:szCs w:val="20"/>
              </w:rPr>
            </w:pPr>
          </w:p>
          <w:p w:rsidR="00F37FBA" w:rsidRPr="00B01F60" w:rsidRDefault="00F37FBA" w:rsidP="00E81EC3">
            <w:pPr>
              <w:spacing w:line="240" w:lineRule="atLeast"/>
              <w:rPr>
                <w:rFonts w:ascii="Arial" w:hAnsi="Arial" w:cs="Arial"/>
                <w:sz w:val="20"/>
                <w:szCs w:val="20"/>
              </w:rPr>
            </w:pPr>
          </w:p>
          <w:p w:rsidR="00F37FBA" w:rsidRPr="00B01F60" w:rsidRDefault="00F37FBA" w:rsidP="00E81EC3">
            <w:pPr>
              <w:spacing w:line="240" w:lineRule="atLeast"/>
              <w:rPr>
                <w:rFonts w:ascii="Arial" w:hAnsi="Arial" w:cs="Arial"/>
                <w:sz w:val="20"/>
                <w:szCs w:val="20"/>
              </w:rPr>
            </w:pPr>
          </w:p>
          <w:p w:rsidR="00F37FBA" w:rsidRPr="00B01F60" w:rsidRDefault="00F37FBA" w:rsidP="00E81EC3">
            <w:pPr>
              <w:spacing w:line="240" w:lineRule="atLeast"/>
              <w:rPr>
                <w:rFonts w:ascii="Arial" w:hAnsi="Arial" w:cs="Arial"/>
                <w:sz w:val="20"/>
                <w:szCs w:val="20"/>
              </w:rPr>
            </w:pPr>
          </w:p>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111 05035 10 0000 120</w:t>
            </w:r>
          </w:p>
        </w:tc>
        <w:tc>
          <w:tcPr>
            <w:tcW w:w="2664" w:type="pct"/>
            <w:tcBorders>
              <w:top w:val="nil"/>
              <w:left w:val="nil"/>
              <w:bottom w:val="nil"/>
              <w:right w:val="nil"/>
            </w:tcBorders>
            <w:hideMark/>
          </w:tcPr>
          <w:p w:rsidR="00F37FBA" w:rsidRPr="00B01F60" w:rsidRDefault="00F37FBA" w:rsidP="00E81EC3">
            <w:pPr>
              <w:spacing w:line="240" w:lineRule="atLeast"/>
              <w:jc w:val="both"/>
              <w:rPr>
                <w:rFonts w:ascii="Arial" w:hAnsi="Arial" w:cs="Arial"/>
                <w:sz w:val="20"/>
                <w:szCs w:val="20"/>
              </w:rPr>
            </w:pPr>
            <w:proofErr w:type="gramStart"/>
            <w:r w:rsidRPr="00B01F60">
              <w:rPr>
                <w:rFonts w:ascii="Arial" w:hAnsi="Arial" w:cs="Arial"/>
                <w:sz w:val="20"/>
                <w:szCs w:val="20"/>
              </w:rPr>
              <w:t>Доходы, полученные в виде арендной платы, а та</w:t>
            </w:r>
            <w:r w:rsidRPr="00B01F60">
              <w:rPr>
                <w:rFonts w:ascii="Arial" w:hAnsi="Arial" w:cs="Arial"/>
                <w:sz w:val="20"/>
                <w:szCs w:val="20"/>
              </w:rPr>
              <w:t>к</w:t>
            </w:r>
            <w:r w:rsidRPr="00B01F60">
              <w:rPr>
                <w:rFonts w:ascii="Arial" w:hAnsi="Arial" w:cs="Arial"/>
                <w:sz w:val="20"/>
                <w:szCs w:val="20"/>
              </w:rPr>
              <w:t>же средства от продажи права на заключение договоров аренды за земли, находящиеся в собственн</w:t>
            </w:r>
            <w:r w:rsidRPr="00B01F60">
              <w:rPr>
                <w:rFonts w:ascii="Arial" w:hAnsi="Arial" w:cs="Arial"/>
                <w:sz w:val="20"/>
                <w:szCs w:val="20"/>
              </w:rPr>
              <w:t>о</w:t>
            </w:r>
            <w:r w:rsidRPr="00B01F60">
              <w:rPr>
                <w:rFonts w:ascii="Arial" w:hAnsi="Arial" w:cs="Arial"/>
                <w:sz w:val="20"/>
                <w:szCs w:val="20"/>
              </w:rPr>
              <w:t>сти сельских поселений (за исключением земельных участков муниципальных  автономных у</w:t>
            </w:r>
            <w:r w:rsidRPr="00B01F60">
              <w:rPr>
                <w:rFonts w:ascii="Arial" w:hAnsi="Arial" w:cs="Arial"/>
                <w:sz w:val="20"/>
                <w:szCs w:val="20"/>
              </w:rPr>
              <w:t>ч</w:t>
            </w:r>
            <w:r w:rsidRPr="00B01F60">
              <w:rPr>
                <w:rFonts w:ascii="Arial" w:hAnsi="Arial" w:cs="Arial"/>
                <w:sz w:val="20"/>
                <w:szCs w:val="20"/>
              </w:rPr>
              <w:t>реждений, а также земельных участков муниципальных унита</w:t>
            </w:r>
            <w:r w:rsidRPr="00B01F60">
              <w:rPr>
                <w:rFonts w:ascii="Arial" w:hAnsi="Arial" w:cs="Arial"/>
                <w:sz w:val="20"/>
                <w:szCs w:val="20"/>
              </w:rPr>
              <w:t>р</w:t>
            </w:r>
            <w:r w:rsidRPr="00B01F60">
              <w:rPr>
                <w:rFonts w:ascii="Arial" w:hAnsi="Arial" w:cs="Arial"/>
                <w:sz w:val="20"/>
                <w:szCs w:val="20"/>
              </w:rPr>
              <w:t>ных предприятий, в том числе казённых)</w:t>
            </w:r>
            <w:proofErr w:type="gramEnd"/>
          </w:p>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и в хозяйс</w:t>
            </w:r>
            <w:r w:rsidRPr="00B01F60">
              <w:rPr>
                <w:rFonts w:ascii="Arial" w:hAnsi="Arial" w:cs="Arial"/>
                <w:sz w:val="20"/>
                <w:szCs w:val="20"/>
              </w:rPr>
              <w:t>т</w:t>
            </w:r>
            <w:r w:rsidRPr="00B01F60">
              <w:rPr>
                <w:rFonts w:ascii="Arial" w:hAnsi="Arial" w:cs="Arial"/>
                <w:sz w:val="20"/>
                <w:szCs w:val="20"/>
              </w:rPr>
              <w:t>венном введении муниципальных унита</w:t>
            </w:r>
            <w:r w:rsidRPr="00B01F60">
              <w:rPr>
                <w:rFonts w:ascii="Arial" w:hAnsi="Arial" w:cs="Arial"/>
                <w:sz w:val="20"/>
                <w:szCs w:val="20"/>
              </w:rPr>
              <w:t>р</w:t>
            </w:r>
            <w:r w:rsidRPr="00B01F60">
              <w:rPr>
                <w:rFonts w:ascii="Arial" w:hAnsi="Arial" w:cs="Arial"/>
                <w:sz w:val="20"/>
                <w:szCs w:val="20"/>
              </w:rPr>
              <w:t>ных предприятий</w:t>
            </w: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111 09045 10 0000 120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w:t>
            </w:r>
            <w:r w:rsidRPr="00B01F60">
              <w:rPr>
                <w:rFonts w:ascii="Arial" w:hAnsi="Arial" w:cs="Arial"/>
                <w:sz w:val="20"/>
                <w:szCs w:val="20"/>
              </w:rPr>
              <w:t>в</w:t>
            </w:r>
            <w:r w:rsidRPr="00B01F60">
              <w:rPr>
                <w:rFonts w:ascii="Arial" w:hAnsi="Arial" w:cs="Arial"/>
                <w:sz w:val="20"/>
                <w:szCs w:val="20"/>
              </w:rPr>
              <w:t>тономных учреждений, а также имущ</w:t>
            </w:r>
            <w:r w:rsidRPr="00B01F60">
              <w:rPr>
                <w:rFonts w:ascii="Arial" w:hAnsi="Arial" w:cs="Arial"/>
                <w:sz w:val="20"/>
                <w:szCs w:val="20"/>
              </w:rPr>
              <w:t>е</w:t>
            </w:r>
            <w:r w:rsidRPr="00B01F60">
              <w:rPr>
                <w:rFonts w:ascii="Arial" w:hAnsi="Arial" w:cs="Arial"/>
                <w:sz w:val="20"/>
                <w:szCs w:val="20"/>
              </w:rPr>
              <w:t>ства муниципальных унитарных предприятий, в том числе казенных)</w:t>
            </w:r>
          </w:p>
          <w:p w:rsidR="00F37FBA" w:rsidRPr="00B01F60" w:rsidRDefault="00F37FBA" w:rsidP="00E81EC3">
            <w:pPr>
              <w:spacing w:line="240" w:lineRule="atLeast"/>
              <w:jc w:val="both"/>
              <w:rPr>
                <w:rFonts w:ascii="Arial" w:hAnsi="Arial" w:cs="Arial"/>
                <w:sz w:val="20"/>
                <w:szCs w:val="20"/>
              </w:rPr>
            </w:pP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p w:rsidR="00F37FBA" w:rsidRPr="00B01F60" w:rsidRDefault="00F37FBA" w:rsidP="00E81EC3">
            <w:pPr>
              <w:spacing w:line="240" w:lineRule="atLeast"/>
              <w:jc w:val="center"/>
              <w:rPr>
                <w:rFonts w:ascii="Arial" w:hAnsi="Arial" w:cs="Arial"/>
                <w:color w:val="76923C"/>
                <w:sz w:val="20"/>
                <w:szCs w:val="20"/>
              </w:rPr>
            </w:pP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113 02065 10 0000 130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Доходы, поступающие в порядке возмещения расходов, понесенных в связи с эк</w:t>
            </w:r>
            <w:r w:rsidRPr="00B01F60">
              <w:rPr>
                <w:rFonts w:ascii="Arial" w:hAnsi="Arial" w:cs="Arial"/>
                <w:sz w:val="20"/>
                <w:szCs w:val="20"/>
              </w:rPr>
              <w:t>с</w:t>
            </w:r>
            <w:r w:rsidRPr="00B01F60">
              <w:rPr>
                <w:rFonts w:ascii="Arial" w:hAnsi="Arial" w:cs="Arial"/>
                <w:sz w:val="20"/>
                <w:szCs w:val="20"/>
              </w:rPr>
              <w:t xml:space="preserve">плуатацией имущества сельских поселений </w:t>
            </w: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113 02995 10 0000 130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Прочие доходы от компенсации затрат  бюджетов сельских поселений</w:t>
            </w:r>
          </w:p>
          <w:p w:rsidR="00F37FBA" w:rsidRPr="00B01F60" w:rsidRDefault="00F37FBA" w:rsidP="00E81EC3">
            <w:pPr>
              <w:spacing w:line="240" w:lineRule="atLeast"/>
              <w:jc w:val="both"/>
              <w:rPr>
                <w:rFonts w:ascii="Arial" w:hAnsi="Arial" w:cs="Arial"/>
                <w:sz w:val="20"/>
                <w:szCs w:val="20"/>
              </w:rPr>
            </w:pP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114 01050 10 0000 410</w:t>
            </w:r>
          </w:p>
        </w:tc>
        <w:tc>
          <w:tcPr>
            <w:tcW w:w="2664" w:type="pct"/>
            <w:tcBorders>
              <w:top w:val="nil"/>
              <w:left w:val="nil"/>
              <w:bottom w:val="nil"/>
              <w:right w:val="nil"/>
            </w:tcBorders>
            <w:hideMark/>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Доходы от продажи квартир, находящихся в собс</w:t>
            </w:r>
            <w:r w:rsidRPr="00B01F60">
              <w:rPr>
                <w:rFonts w:ascii="Arial" w:hAnsi="Arial" w:cs="Arial"/>
                <w:sz w:val="20"/>
                <w:szCs w:val="20"/>
              </w:rPr>
              <w:t>т</w:t>
            </w:r>
            <w:r w:rsidRPr="00B01F60">
              <w:rPr>
                <w:rFonts w:ascii="Arial" w:hAnsi="Arial" w:cs="Arial"/>
                <w:sz w:val="20"/>
                <w:szCs w:val="20"/>
              </w:rPr>
              <w:t>венности сельских поселений</w:t>
            </w: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114 02052 10 0000 410</w:t>
            </w:r>
          </w:p>
        </w:tc>
        <w:tc>
          <w:tcPr>
            <w:tcW w:w="2664" w:type="pct"/>
            <w:tcBorders>
              <w:top w:val="nil"/>
              <w:left w:val="nil"/>
              <w:bottom w:val="nil"/>
              <w:right w:val="nil"/>
            </w:tcBorders>
            <w:hideMark/>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Доходы от реализации имущества, находящегося в оперативном управлении учр</w:t>
            </w:r>
            <w:r w:rsidRPr="00B01F60">
              <w:rPr>
                <w:rFonts w:ascii="Arial" w:hAnsi="Arial" w:cs="Arial"/>
                <w:sz w:val="20"/>
                <w:szCs w:val="20"/>
              </w:rPr>
              <w:t>е</w:t>
            </w:r>
            <w:r w:rsidRPr="00B01F60">
              <w:rPr>
                <w:rFonts w:ascii="Arial" w:hAnsi="Arial" w:cs="Arial"/>
                <w:sz w:val="20"/>
                <w:szCs w:val="20"/>
              </w:rPr>
              <w:t>ждений, находящихся в ведении органов управления сельских поселений (за и</w:t>
            </w:r>
            <w:r w:rsidRPr="00B01F60">
              <w:rPr>
                <w:rFonts w:ascii="Arial" w:hAnsi="Arial" w:cs="Arial"/>
                <w:sz w:val="20"/>
                <w:szCs w:val="20"/>
              </w:rPr>
              <w:t>с</w:t>
            </w:r>
            <w:r w:rsidRPr="00B01F60">
              <w:rPr>
                <w:rFonts w:ascii="Arial" w:hAnsi="Arial" w:cs="Arial"/>
                <w:sz w:val="20"/>
                <w:szCs w:val="20"/>
              </w:rPr>
              <w:t>ключением имущества муниципальных бю</w:t>
            </w:r>
            <w:r w:rsidRPr="00B01F60">
              <w:rPr>
                <w:rFonts w:ascii="Arial" w:hAnsi="Arial" w:cs="Arial"/>
                <w:sz w:val="20"/>
                <w:szCs w:val="20"/>
              </w:rPr>
              <w:t>д</w:t>
            </w:r>
            <w:r w:rsidRPr="00B01F60">
              <w:rPr>
                <w:rFonts w:ascii="Arial" w:hAnsi="Arial" w:cs="Arial"/>
                <w:sz w:val="20"/>
                <w:szCs w:val="20"/>
              </w:rPr>
              <w:t>жетных и автономных учреждений), в части реал</w:t>
            </w:r>
            <w:r w:rsidRPr="00B01F60">
              <w:rPr>
                <w:rFonts w:ascii="Arial" w:hAnsi="Arial" w:cs="Arial"/>
                <w:sz w:val="20"/>
                <w:szCs w:val="20"/>
              </w:rPr>
              <w:t>и</w:t>
            </w:r>
            <w:r w:rsidRPr="00B01F60">
              <w:rPr>
                <w:rFonts w:ascii="Arial" w:hAnsi="Arial" w:cs="Arial"/>
                <w:sz w:val="20"/>
                <w:szCs w:val="20"/>
              </w:rPr>
              <w:t>зации основных средств по указанному имуществу</w:t>
            </w: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114 02053 10 0000 410</w:t>
            </w:r>
          </w:p>
        </w:tc>
        <w:tc>
          <w:tcPr>
            <w:tcW w:w="2664" w:type="pct"/>
            <w:tcBorders>
              <w:top w:val="nil"/>
              <w:left w:val="nil"/>
              <w:bottom w:val="nil"/>
              <w:right w:val="nil"/>
            </w:tcBorders>
            <w:hideMark/>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Доходы от реализации иного имущества, находящ</w:t>
            </w:r>
            <w:r w:rsidRPr="00B01F60">
              <w:rPr>
                <w:rFonts w:ascii="Arial" w:hAnsi="Arial" w:cs="Arial"/>
                <w:sz w:val="20"/>
                <w:szCs w:val="20"/>
              </w:rPr>
              <w:t>е</w:t>
            </w:r>
            <w:r w:rsidRPr="00B01F60">
              <w:rPr>
                <w:rFonts w:ascii="Arial" w:hAnsi="Arial" w:cs="Arial"/>
                <w:sz w:val="20"/>
                <w:szCs w:val="20"/>
              </w:rPr>
              <w:t xml:space="preserve">гося в собственности сельских </w:t>
            </w:r>
            <w:r w:rsidRPr="00B01F60">
              <w:rPr>
                <w:rFonts w:ascii="Arial" w:hAnsi="Arial" w:cs="Arial"/>
                <w:sz w:val="20"/>
                <w:szCs w:val="20"/>
              </w:rPr>
              <w:lastRenderedPageBreak/>
              <w:t>поселений (за искл</w:t>
            </w:r>
            <w:r w:rsidRPr="00B01F60">
              <w:rPr>
                <w:rFonts w:ascii="Arial" w:hAnsi="Arial" w:cs="Arial"/>
                <w:sz w:val="20"/>
                <w:szCs w:val="20"/>
              </w:rPr>
              <w:t>ю</w:t>
            </w:r>
            <w:r w:rsidRPr="00B01F60">
              <w:rPr>
                <w:rFonts w:ascii="Arial" w:hAnsi="Arial" w:cs="Arial"/>
                <w:sz w:val="20"/>
                <w:szCs w:val="20"/>
              </w:rPr>
              <w:t>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lastRenderedPageBreak/>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114 06025 10 0000 430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Доходы от продажи земельных участков, наход</w:t>
            </w:r>
            <w:r w:rsidRPr="00B01F60">
              <w:rPr>
                <w:rFonts w:ascii="Arial" w:hAnsi="Arial" w:cs="Arial"/>
                <w:sz w:val="20"/>
                <w:szCs w:val="20"/>
              </w:rPr>
              <w:t>я</w:t>
            </w:r>
            <w:r w:rsidRPr="00B01F60">
              <w:rPr>
                <w:rFonts w:ascii="Arial" w:hAnsi="Arial" w:cs="Arial"/>
                <w:sz w:val="20"/>
                <w:szCs w:val="20"/>
              </w:rPr>
              <w:t>щихся в собственности сельских поселений (за исключением земельных участков муниципальных бюджетных и а</w:t>
            </w:r>
            <w:r w:rsidRPr="00B01F60">
              <w:rPr>
                <w:rFonts w:ascii="Arial" w:hAnsi="Arial" w:cs="Arial"/>
                <w:sz w:val="20"/>
                <w:szCs w:val="20"/>
              </w:rPr>
              <w:t>в</w:t>
            </w:r>
            <w:r w:rsidRPr="00B01F60">
              <w:rPr>
                <w:rFonts w:ascii="Arial" w:hAnsi="Arial" w:cs="Arial"/>
                <w:sz w:val="20"/>
                <w:szCs w:val="20"/>
              </w:rPr>
              <w:t>тономных учреждений)</w:t>
            </w:r>
          </w:p>
          <w:p w:rsidR="00F37FBA" w:rsidRPr="00B01F60" w:rsidRDefault="00F37FBA" w:rsidP="00E81EC3">
            <w:pPr>
              <w:spacing w:line="240" w:lineRule="atLeast"/>
              <w:jc w:val="both"/>
              <w:rPr>
                <w:rFonts w:ascii="Arial" w:hAnsi="Arial" w:cs="Arial"/>
                <w:sz w:val="20"/>
                <w:szCs w:val="20"/>
              </w:rPr>
            </w:pP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116 07010 10 0000 140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Штрафы, неустойки, пени, уплаченные в случае просрочки исполнения поставщ</w:t>
            </w:r>
            <w:r w:rsidRPr="00B01F60">
              <w:rPr>
                <w:rFonts w:ascii="Arial" w:hAnsi="Arial" w:cs="Arial"/>
                <w:sz w:val="20"/>
                <w:szCs w:val="20"/>
              </w:rPr>
              <w:t>и</w:t>
            </w:r>
            <w:r w:rsidRPr="00B01F60">
              <w:rPr>
                <w:rFonts w:ascii="Arial" w:hAnsi="Arial" w:cs="Arial"/>
                <w:sz w:val="20"/>
                <w:szCs w:val="20"/>
              </w:rPr>
              <w:t>ком (подрядчиком, исполнителем) обязательств, предусмотренных мун</w:t>
            </w:r>
            <w:r w:rsidRPr="00B01F60">
              <w:rPr>
                <w:rFonts w:ascii="Arial" w:hAnsi="Arial" w:cs="Arial"/>
                <w:sz w:val="20"/>
                <w:szCs w:val="20"/>
              </w:rPr>
              <w:t>и</w:t>
            </w:r>
            <w:r w:rsidRPr="00B01F60">
              <w:rPr>
                <w:rFonts w:ascii="Arial" w:hAnsi="Arial" w:cs="Arial"/>
                <w:sz w:val="20"/>
                <w:szCs w:val="20"/>
              </w:rPr>
              <w:t>ципальным контрактом, заключенным муниципальным органом, казенным учреждением сел</w:t>
            </w:r>
            <w:r w:rsidRPr="00B01F60">
              <w:rPr>
                <w:rFonts w:ascii="Arial" w:hAnsi="Arial" w:cs="Arial"/>
                <w:sz w:val="20"/>
                <w:szCs w:val="20"/>
              </w:rPr>
              <w:t>ь</w:t>
            </w:r>
            <w:r w:rsidRPr="00B01F60">
              <w:rPr>
                <w:rFonts w:ascii="Arial" w:hAnsi="Arial" w:cs="Arial"/>
                <w:sz w:val="20"/>
                <w:szCs w:val="20"/>
              </w:rPr>
              <w:t>ского п</w:t>
            </w:r>
            <w:r w:rsidRPr="00B01F60">
              <w:rPr>
                <w:rFonts w:ascii="Arial" w:hAnsi="Arial" w:cs="Arial"/>
                <w:sz w:val="20"/>
                <w:szCs w:val="20"/>
              </w:rPr>
              <w:t>о</w:t>
            </w:r>
            <w:r w:rsidRPr="00B01F60">
              <w:rPr>
                <w:rFonts w:ascii="Arial" w:hAnsi="Arial" w:cs="Arial"/>
                <w:sz w:val="20"/>
                <w:szCs w:val="20"/>
              </w:rPr>
              <w:t>селения</w:t>
            </w: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116 07090 10 0000 140</w:t>
            </w:r>
          </w:p>
        </w:tc>
        <w:tc>
          <w:tcPr>
            <w:tcW w:w="2664" w:type="pct"/>
            <w:tcBorders>
              <w:top w:val="nil"/>
              <w:left w:val="nil"/>
              <w:bottom w:val="nil"/>
              <w:right w:val="nil"/>
            </w:tcBorders>
            <w:hideMark/>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Иные штрафы, неустойки, пени, уплаченные в соответствии с законом или догов</w:t>
            </w:r>
            <w:r w:rsidRPr="00B01F60">
              <w:rPr>
                <w:rFonts w:ascii="Arial" w:hAnsi="Arial" w:cs="Arial"/>
                <w:sz w:val="20"/>
                <w:szCs w:val="20"/>
              </w:rPr>
              <w:t>о</w:t>
            </w:r>
            <w:r w:rsidRPr="00B01F60">
              <w:rPr>
                <w:rFonts w:ascii="Arial" w:hAnsi="Arial" w:cs="Arial"/>
                <w:sz w:val="20"/>
                <w:szCs w:val="20"/>
              </w:rPr>
              <w:t>ром в случае неисполнения или ненадлежащего исполнения обяз</w:t>
            </w:r>
            <w:r w:rsidRPr="00B01F60">
              <w:rPr>
                <w:rFonts w:ascii="Arial" w:hAnsi="Arial" w:cs="Arial"/>
                <w:sz w:val="20"/>
                <w:szCs w:val="20"/>
              </w:rPr>
              <w:t>а</w:t>
            </w:r>
            <w:r w:rsidRPr="00B01F60">
              <w:rPr>
                <w:rFonts w:ascii="Arial" w:hAnsi="Arial" w:cs="Arial"/>
                <w:sz w:val="20"/>
                <w:szCs w:val="20"/>
              </w:rPr>
              <w:t>тельств перед муниципальным органом, (муниципальным казенным учреждением) сельского пос</w:t>
            </w:r>
            <w:r w:rsidRPr="00B01F60">
              <w:rPr>
                <w:rFonts w:ascii="Arial" w:hAnsi="Arial" w:cs="Arial"/>
                <w:sz w:val="20"/>
                <w:szCs w:val="20"/>
              </w:rPr>
              <w:t>е</w:t>
            </w:r>
            <w:r w:rsidRPr="00B01F60">
              <w:rPr>
                <w:rFonts w:ascii="Arial" w:hAnsi="Arial" w:cs="Arial"/>
                <w:sz w:val="20"/>
                <w:szCs w:val="20"/>
              </w:rPr>
              <w:t>ления</w:t>
            </w: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116 10032 10 0000 140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Прочее возмещение ущерба, причиненного муниц</w:t>
            </w:r>
            <w:r w:rsidRPr="00B01F60">
              <w:rPr>
                <w:rFonts w:ascii="Arial" w:hAnsi="Arial" w:cs="Arial"/>
                <w:sz w:val="20"/>
                <w:szCs w:val="20"/>
              </w:rPr>
              <w:t>и</w:t>
            </w:r>
            <w:r w:rsidRPr="00B01F60">
              <w:rPr>
                <w:rFonts w:ascii="Arial" w:hAnsi="Arial" w:cs="Arial"/>
                <w:sz w:val="20"/>
                <w:szCs w:val="20"/>
              </w:rPr>
              <w:t>пальному имуществу сельского поселения (за исключением имущества, закрепленного за муниципальными бю</w:t>
            </w:r>
            <w:r w:rsidRPr="00B01F60">
              <w:rPr>
                <w:rFonts w:ascii="Arial" w:hAnsi="Arial" w:cs="Arial"/>
                <w:sz w:val="20"/>
                <w:szCs w:val="20"/>
              </w:rPr>
              <w:t>д</w:t>
            </w:r>
            <w:r w:rsidRPr="00B01F60">
              <w:rPr>
                <w:rFonts w:ascii="Arial" w:hAnsi="Arial" w:cs="Arial"/>
                <w:sz w:val="20"/>
                <w:szCs w:val="20"/>
              </w:rPr>
              <w:t>жетными (автономными) учрежд</w:t>
            </w:r>
            <w:r w:rsidRPr="00B01F60">
              <w:rPr>
                <w:rFonts w:ascii="Arial" w:hAnsi="Arial" w:cs="Arial"/>
                <w:sz w:val="20"/>
                <w:szCs w:val="20"/>
              </w:rPr>
              <w:t>е</w:t>
            </w:r>
            <w:r w:rsidRPr="00B01F60">
              <w:rPr>
                <w:rFonts w:ascii="Arial" w:hAnsi="Arial" w:cs="Arial"/>
                <w:sz w:val="20"/>
                <w:szCs w:val="20"/>
              </w:rPr>
              <w:t>ниями, унитарными предприятиями)</w:t>
            </w: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116 10061 10 0000 140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proofErr w:type="gramStart"/>
            <w:r w:rsidRPr="00B01F60">
              <w:rPr>
                <w:rFonts w:ascii="Arial" w:hAnsi="Arial" w:cs="Arial"/>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w:t>
            </w:r>
            <w:r w:rsidRPr="00B01F60">
              <w:rPr>
                <w:rFonts w:ascii="Arial" w:hAnsi="Arial" w:cs="Arial"/>
                <w:sz w:val="20"/>
                <w:szCs w:val="20"/>
              </w:rPr>
              <w:t>е</w:t>
            </w:r>
            <w:r w:rsidRPr="00B01F60">
              <w:rPr>
                <w:rFonts w:ascii="Arial" w:hAnsi="Arial" w:cs="Arial"/>
                <w:sz w:val="20"/>
                <w:szCs w:val="20"/>
              </w:rPr>
              <w:t>нием) муниципального контракта, а также иные денежные средства, подлежащие зачислению в бюджет сельского поселения за нарушение законодательства Ро</w:t>
            </w:r>
            <w:r w:rsidRPr="00B01F60">
              <w:rPr>
                <w:rFonts w:ascii="Arial" w:hAnsi="Arial" w:cs="Arial"/>
                <w:sz w:val="20"/>
                <w:szCs w:val="20"/>
              </w:rPr>
              <w:t>с</w:t>
            </w:r>
            <w:r w:rsidRPr="00B01F60">
              <w:rPr>
                <w:rFonts w:ascii="Arial" w:hAnsi="Arial" w:cs="Arial"/>
                <w:sz w:val="20"/>
                <w:szCs w:val="20"/>
              </w:rPr>
              <w:t>сийской Федерации о контрактной системе в сфере закупок товаров, работ, услуг для обеспечения государственных и муниципальных нужд (за исключением муниц</w:t>
            </w:r>
            <w:r w:rsidRPr="00B01F60">
              <w:rPr>
                <w:rFonts w:ascii="Arial" w:hAnsi="Arial" w:cs="Arial"/>
                <w:sz w:val="20"/>
                <w:szCs w:val="20"/>
              </w:rPr>
              <w:t>и</w:t>
            </w:r>
            <w:r w:rsidRPr="00B01F60">
              <w:rPr>
                <w:rFonts w:ascii="Arial" w:hAnsi="Arial" w:cs="Arial"/>
                <w:sz w:val="20"/>
                <w:szCs w:val="20"/>
              </w:rPr>
              <w:t>пального контракта, финансируемого за счет средств муниципального дорожного</w:t>
            </w:r>
            <w:proofErr w:type="gramEnd"/>
            <w:r w:rsidRPr="00B01F60">
              <w:rPr>
                <w:rFonts w:ascii="Arial" w:hAnsi="Arial" w:cs="Arial"/>
                <w:sz w:val="20"/>
                <w:szCs w:val="20"/>
              </w:rPr>
              <w:t xml:space="preserve"> фонда)</w:t>
            </w: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116 10081 10 0000 140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Платежи в целях возмещения ущерба при расто</w:t>
            </w:r>
            <w:r w:rsidRPr="00B01F60">
              <w:rPr>
                <w:rFonts w:ascii="Arial" w:hAnsi="Arial" w:cs="Arial"/>
                <w:sz w:val="20"/>
                <w:szCs w:val="20"/>
              </w:rPr>
              <w:t>р</w:t>
            </w:r>
            <w:r w:rsidRPr="00B01F60">
              <w:rPr>
                <w:rFonts w:ascii="Arial" w:hAnsi="Arial" w:cs="Arial"/>
                <w:sz w:val="20"/>
                <w:szCs w:val="20"/>
              </w:rPr>
              <w:t>жении муниципального контракта, заключенного с муниципальным органом сельского поселения (муниципальным к</w:t>
            </w:r>
            <w:r w:rsidRPr="00B01F60">
              <w:rPr>
                <w:rFonts w:ascii="Arial" w:hAnsi="Arial" w:cs="Arial"/>
                <w:sz w:val="20"/>
                <w:szCs w:val="20"/>
              </w:rPr>
              <w:t>а</w:t>
            </w:r>
            <w:r w:rsidRPr="00B01F60">
              <w:rPr>
                <w:rFonts w:ascii="Arial" w:hAnsi="Arial" w:cs="Arial"/>
                <w:sz w:val="20"/>
                <w:szCs w:val="20"/>
              </w:rPr>
              <w:t>зенным учреждением), в связи с о</w:t>
            </w:r>
            <w:r w:rsidRPr="00B01F60">
              <w:rPr>
                <w:rFonts w:ascii="Arial" w:hAnsi="Arial" w:cs="Arial"/>
                <w:sz w:val="20"/>
                <w:szCs w:val="20"/>
              </w:rPr>
              <w:t>д</w:t>
            </w:r>
            <w:r w:rsidRPr="00B01F60">
              <w:rPr>
                <w:rFonts w:ascii="Arial" w:hAnsi="Arial" w:cs="Arial"/>
                <w:sz w:val="20"/>
                <w:szCs w:val="20"/>
              </w:rPr>
              <w:t>носторонним отказом исполнителя (подрядчика) от его исполнения (за исключением муниципального контракта, финансируемого за счет средств муниц</w:t>
            </w:r>
            <w:r w:rsidRPr="00B01F60">
              <w:rPr>
                <w:rFonts w:ascii="Arial" w:hAnsi="Arial" w:cs="Arial"/>
                <w:sz w:val="20"/>
                <w:szCs w:val="20"/>
              </w:rPr>
              <w:t>и</w:t>
            </w:r>
            <w:r w:rsidRPr="00B01F60">
              <w:rPr>
                <w:rFonts w:ascii="Arial" w:hAnsi="Arial" w:cs="Arial"/>
                <w:sz w:val="20"/>
                <w:szCs w:val="20"/>
              </w:rPr>
              <w:t>пального дорожного фонда)</w:t>
            </w: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116 10082 10 0000 140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Платежи в целях возмещения ущерба при расто</w:t>
            </w:r>
            <w:r w:rsidRPr="00B01F60">
              <w:rPr>
                <w:rFonts w:ascii="Arial" w:hAnsi="Arial" w:cs="Arial"/>
                <w:sz w:val="20"/>
                <w:szCs w:val="20"/>
              </w:rPr>
              <w:t>р</w:t>
            </w:r>
            <w:r w:rsidRPr="00B01F60">
              <w:rPr>
                <w:rFonts w:ascii="Arial" w:hAnsi="Arial" w:cs="Arial"/>
                <w:sz w:val="20"/>
                <w:szCs w:val="20"/>
              </w:rPr>
              <w:t>жении муниципального контракта, финансируемого за счет средств муниципального дорожного фонда сельского п</w:t>
            </w:r>
            <w:r w:rsidRPr="00B01F60">
              <w:rPr>
                <w:rFonts w:ascii="Arial" w:hAnsi="Arial" w:cs="Arial"/>
                <w:sz w:val="20"/>
                <w:szCs w:val="20"/>
              </w:rPr>
              <w:t>о</w:t>
            </w:r>
            <w:r w:rsidRPr="00B01F60">
              <w:rPr>
                <w:rFonts w:ascii="Arial" w:hAnsi="Arial" w:cs="Arial"/>
                <w:sz w:val="20"/>
                <w:szCs w:val="20"/>
              </w:rPr>
              <w:t>селения, в связи с односторонним отказом исполнителя (подрядчика) от его испо</w:t>
            </w:r>
            <w:r w:rsidRPr="00B01F60">
              <w:rPr>
                <w:rFonts w:ascii="Arial" w:hAnsi="Arial" w:cs="Arial"/>
                <w:sz w:val="20"/>
                <w:szCs w:val="20"/>
              </w:rPr>
              <w:t>л</w:t>
            </w:r>
            <w:r w:rsidRPr="00B01F60">
              <w:rPr>
                <w:rFonts w:ascii="Arial" w:hAnsi="Arial" w:cs="Arial"/>
                <w:sz w:val="20"/>
                <w:szCs w:val="20"/>
              </w:rPr>
              <w:t>нения</w:t>
            </w: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 xml:space="preserve">993 </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117 01050 10 0000 180</w:t>
            </w:r>
          </w:p>
        </w:tc>
        <w:tc>
          <w:tcPr>
            <w:tcW w:w="2664" w:type="pct"/>
            <w:tcBorders>
              <w:top w:val="nil"/>
              <w:left w:val="nil"/>
              <w:bottom w:val="nil"/>
              <w:right w:val="nil"/>
            </w:tcBorders>
            <w:hideMark/>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Невыясненные поступления, зачисляемые в бюдж</w:t>
            </w:r>
            <w:r w:rsidRPr="00B01F60">
              <w:rPr>
                <w:rFonts w:ascii="Arial" w:hAnsi="Arial" w:cs="Arial"/>
                <w:sz w:val="20"/>
                <w:szCs w:val="20"/>
              </w:rPr>
              <w:t>е</w:t>
            </w:r>
            <w:r w:rsidRPr="00B01F60">
              <w:rPr>
                <w:rFonts w:ascii="Arial" w:hAnsi="Arial" w:cs="Arial"/>
                <w:sz w:val="20"/>
                <w:szCs w:val="20"/>
              </w:rPr>
              <w:t>ты сельских поселений</w:t>
            </w: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117 05050 10 0000 180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Прочие неналоговые доходы бюджетов сельских поселений</w:t>
            </w:r>
          </w:p>
          <w:p w:rsidR="00F37FBA" w:rsidRPr="00B01F60" w:rsidRDefault="00F37FBA" w:rsidP="00E81EC3">
            <w:pPr>
              <w:spacing w:line="240" w:lineRule="atLeast"/>
              <w:jc w:val="both"/>
              <w:rPr>
                <w:rFonts w:ascii="Arial" w:hAnsi="Arial" w:cs="Arial"/>
                <w:sz w:val="20"/>
                <w:szCs w:val="20"/>
              </w:rPr>
            </w:pP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117 14030 10 0000 180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Средства самообложения граждан, зачисляемые в бюджеты сельских поселений</w:t>
            </w: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117 15030 10 0000 150</w:t>
            </w: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Инициативные платежи, зачисляемые в бюджеты сельских поселений</w:t>
            </w:r>
          </w:p>
        </w:tc>
      </w:tr>
      <w:tr w:rsidR="00F37FBA" w:rsidRPr="00B01F60" w:rsidTr="00F37FBA">
        <w:tc>
          <w:tcPr>
            <w:tcW w:w="1032" w:type="pct"/>
            <w:tcBorders>
              <w:top w:val="nil"/>
              <w:left w:val="nil"/>
              <w:bottom w:val="nil"/>
              <w:right w:val="nil"/>
            </w:tcBorders>
          </w:tcPr>
          <w:p w:rsidR="00F37FBA" w:rsidRPr="00B01F60" w:rsidRDefault="00F37FBA" w:rsidP="00E81EC3">
            <w:pPr>
              <w:spacing w:line="240" w:lineRule="atLeast"/>
              <w:jc w:val="center"/>
              <w:rPr>
                <w:rFonts w:ascii="Arial" w:hAnsi="Arial" w:cs="Arial"/>
                <w:sz w:val="20"/>
                <w:szCs w:val="20"/>
              </w:rPr>
            </w:pPr>
          </w:p>
        </w:tc>
        <w:tc>
          <w:tcPr>
            <w:tcW w:w="1304" w:type="pct"/>
            <w:tcBorders>
              <w:top w:val="nil"/>
              <w:left w:val="nil"/>
              <w:bottom w:val="nil"/>
              <w:right w:val="nil"/>
            </w:tcBorders>
          </w:tcPr>
          <w:p w:rsidR="00F37FBA" w:rsidRPr="00B01F60" w:rsidRDefault="00F37FBA" w:rsidP="00E81EC3">
            <w:pPr>
              <w:spacing w:line="240" w:lineRule="atLeast"/>
              <w:rPr>
                <w:rFonts w:ascii="Arial" w:hAnsi="Arial" w:cs="Arial"/>
                <w:sz w:val="20"/>
                <w:szCs w:val="20"/>
              </w:rPr>
            </w:pPr>
          </w:p>
        </w:tc>
        <w:tc>
          <w:tcPr>
            <w:tcW w:w="2664" w:type="pct"/>
            <w:tcBorders>
              <w:top w:val="nil"/>
              <w:left w:val="nil"/>
              <w:bottom w:val="nil"/>
              <w:right w:val="nil"/>
            </w:tcBorders>
          </w:tcPr>
          <w:p w:rsidR="00F37FBA" w:rsidRPr="00B01F60" w:rsidRDefault="00F37FBA" w:rsidP="00E81EC3">
            <w:pPr>
              <w:spacing w:line="240" w:lineRule="atLeast"/>
              <w:jc w:val="both"/>
              <w:rPr>
                <w:rFonts w:ascii="Arial" w:hAnsi="Arial" w:cs="Arial"/>
                <w:sz w:val="20"/>
                <w:szCs w:val="20"/>
              </w:rPr>
            </w:pPr>
          </w:p>
        </w:tc>
      </w:tr>
      <w:tr w:rsidR="00F37FBA" w:rsidRPr="00B01F60" w:rsidTr="00F37FBA">
        <w:tc>
          <w:tcPr>
            <w:tcW w:w="1032" w:type="pct"/>
            <w:tcBorders>
              <w:top w:val="nil"/>
              <w:left w:val="nil"/>
              <w:bottom w:val="nil"/>
              <w:right w:val="nil"/>
            </w:tcBorders>
            <w:hideMark/>
          </w:tcPr>
          <w:p w:rsidR="00F37FBA" w:rsidRPr="00B01F60" w:rsidRDefault="00F37FBA" w:rsidP="00E81EC3">
            <w:pPr>
              <w:spacing w:line="240" w:lineRule="atLeast"/>
              <w:jc w:val="center"/>
              <w:rPr>
                <w:rFonts w:ascii="Arial" w:hAnsi="Arial" w:cs="Arial"/>
                <w:sz w:val="20"/>
                <w:szCs w:val="20"/>
              </w:rPr>
            </w:pPr>
            <w:r w:rsidRPr="00B01F60">
              <w:rPr>
                <w:rFonts w:ascii="Arial" w:hAnsi="Arial" w:cs="Arial"/>
                <w:sz w:val="20"/>
                <w:szCs w:val="20"/>
              </w:rPr>
              <w:t>993</w:t>
            </w:r>
          </w:p>
        </w:tc>
        <w:tc>
          <w:tcPr>
            <w:tcW w:w="1304" w:type="pct"/>
            <w:tcBorders>
              <w:top w:val="nil"/>
              <w:left w:val="nil"/>
              <w:bottom w:val="nil"/>
              <w:right w:val="nil"/>
            </w:tcBorders>
            <w:hideMark/>
          </w:tcPr>
          <w:p w:rsidR="00F37FBA" w:rsidRPr="00B01F60" w:rsidRDefault="00F37FBA" w:rsidP="00E81EC3">
            <w:pPr>
              <w:spacing w:line="240" w:lineRule="atLeast"/>
              <w:rPr>
                <w:rFonts w:ascii="Arial" w:hAnsi="Arial" w:cs="Arial"/>
                <w:sz w:val="20"/>
                <w:szCs w:val="20"/>
              </w:rPr>
            </w:pPr>
            <w:r w:rsidRPr="00B01F60">
              <w:rPr>
                <w:rFonts w:ascii="Arial" w:hAnsi="Arial" w:cs="Arial"/>
                <w:sz w:val="20"/>
                <w:szCs w:val="20"/>
              </w:rPr>
              <w:t>200 00000 00 0000 000</w:t>
            </w:r>
          </w:p>
        </w:tc>
        <w:tc>
          <w:tcPr>
            <w:tcW w:w="2664" w:type="pct"/>
            <w:tcBorders>
              <w:top w:val="nil"/>
              <w:left w:val="nil"/>
              <w:bottom w:val="nil"/>
              <w:right w:val="nil"/>
            </w:tcBorders>
            <w:hideMark/>
          </w:tcPr>
          <w:p w:rsidR="00F37FBA" w:rsidRPr="00B01F60" w:rsidRDefault="00F37FBA" w:rsidP="00E81EC3">
            <w:pPr>
              <w:spacing w:line="240" w:lineRule="atLeast"/>
              <w:jc w:val="both"/>
              <w:rPr>
                <w:rFonts w:ascii="Arial" w:hAnsi="Arial" w:cs="Arial"/>
                <w:sz w:val="20"/>
                <w:szCs w:val="20"/>
              </w:rPr>
            </w:pPr>
            <w:r w:rsidRPr="00B01F60">
              <w:rPr>
                <w:rFonts w:ascii="Arial" w:hAnsi="Arial" w:cs="Arial"/>
                <w:sz w:val="20"/>
                <w:szCs w:val="20"/>
              </w:rPr>
              <w:t>Безвозмездные поступления</w:t>
            </w:r>
          </w:p>
        </w:tc>
      </w:tr>
    </w:tbl>
    <w:p w:rsidR="00F37FBA" w:rsidRPr="00B01F60" w:rsidRDefault="00F37FBA" w:rsidP="00F37FBA">
      <w:pPr>
        <w:jc w:val="right"/>
        <w:rPr>
          <w:rFonts w:ascii="Arial" w:hAnsi="Arial" w:cs="Arial"/>
          <w:sz w:val="20"/>
          <w:szCs w:val="20"/>
        </w:rPr>
      </w:pPr>
    </w:p>
    <w:p w:rsidR="003E4F08" w:rsidRDefault="003E4F08" w:rsidP="00D00CAE">
      <w:pPr>
        <w:rPr>
          <w:rFonts w:ascii="Arial" w:hAnsi="Arial" w:cs="Arial"/>
          <w:color w:val="000000"/>
          <w:sz w:val="20"/>
          <w:szCs w:val="20"/>
        </w:rPr>
      </w:pPr>
    </w:p>
    <w:p w:rsidR="00F37FBA" w:rsidRDefault="00F37FBA" w:rsidP="00D00CAE">
      <w:pPr>
        <w:rPr>
          <w:rFonts w:ascii="Arial" w:hAnsi="Arial" w:cs="Arial"/>
          <w:color w:val="000000"/>
          <w:sz w:val="20"/>
          <w:szCs w:val="20"/>
        </w:rPr>
      </w:pPr>
    </w:p>
    <w:tbl>
      <w:tblPr>
        <w:tblpPr w:leftFromText="180" w:rightFromText="180" w:vertAnchor="text" w:horzAnchor="margin" w:tblpY="9560"/>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F37FBA" w:rsidRPr="003D65DC" w:rsidTr="00F37FBA">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37FBA" w:rsidRPr="003D65DC" w:rsidRDefault="00F37FBA" w:rsidP="00F37FB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F37FBA" w:rsidRPr="003D65DC" w:rsidRDefault="00F37FBA" w:rsidP="00F37FB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F37FBA" w:rsidRPr="003D65DC" w:rsidRDefault="00F37FBA" w:rsidP="00F37FB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F37FBA" w:rsidRPr="003D65DC" w:rsidRDefault="00F37FBA" w:rsidP="00F37FBA">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24"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37FBA" w:rsidRPr="003D65DC" w:rsidRDefault="00F37FBA" w:rsidP="00F37FB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F37FBA" w:rsidRPr="003D65DC" w:rsidRDefault="00F37FBA" w:rsidP="00F37FB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37FBA" w:rsidRPr="003D65DC" w:rsidRDefault="00F37FBA" w:rsidP="00F37FB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F37FBA" w:rsidRPr="003D65DC" w:rsidRDefault="00F37FBA" w:rsidP="00F37FB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F37FBA" w:rsidRPr="003D65DC" w:rsidRDefault="00F37FBA" w:rsidP="00F37FB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F37FBA" w:rsidRPr="003D65DC" w:rsidRDefault="00F37FBA" w:rsidP="00F37FB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F37FBA" w:rsidRPr="00D00CAE" w:rsidRDefault="00F37FBA" w:rsidP="00D00CAE">
      <w:pPr>
        <w:rPr>
          <w:rFonts w:ascii="Arial" w:hAnsi="Arial" w:cs="Arial"/>
          <w:color w:val="000000"/>
          <w:sz w:val="20"/>
          <w:szCs w:val="20"/>
        </w:rPr>
      </w:pPr>
    </w:p>
    <w:sectPr w:rsidR="00F37FBA" w:rsidRPr="00D00CAE" w:rsidSect="00E51506">
      <w:headerReference w:type="even" r:id="rId25"/>
      <w:headerReference w:type="default" r:id="rId26"/>
      <w:footerReference w:type="first" r:id="rId27"/>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1E" w:rsidRDefault="006D121E">
      <w:r>
        <w:separator/>
      </w:r>
    </w:p>
  </w:endnote>
  <w:endnote w:type="continuationSeparator" w:id="0">
    <w:p w:rsidR="006D121E" w:rsidRDefault="006D1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1E" w:rsidRDefault="006D121E">
      <w:r>
        <w:separator/>
      </w:r>
    </w:p>
  </w:footnote>
  <w:footnote w:type="continuationSeparator" w:id="0">
    <w:p w:rsidR="006D121E" w:rsidRDefault="006D1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4C4415"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4C4415"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F37FBA">
      <w:rPr>
        <w:rStyle w:val="ab"/>
        <w:noProof/>
      </w:rPr>
      <w:t>13</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3E4F08">
      <w:rPr>
        <w:rFonts w:ascii="Monotype Corsiva" w:hAnsi="Monotype Corsiva"/>
        <w:sz w:val="32"/>
        <w:szCs w:val="32"/>
        <w:u w:val="single"/>
      </w:rPr>
      <w:t>1</w:t>
    </w:r>
    <w:r>
      <w:rPr>
        <w:rFonts w:ascii="Monotype Corsiva" w:hAnsi="Monotype Corsiva"/>
        <w:sz w:val="32"/>
        <w:szCs w:val="32"/>
        <w:u w:val="single"/>
      </w:rPr>
      <w:t xml:space="preserve">, </w:t>
    </w:r>
    <w:r w:rsidR="00B73156">
      <w:rPr>
        <w:rFonts w:ascii="Monotype Corsiva" w:hAnsi="Monotype Corsiva"/>
        <w:sz w:val="32"/>
        <w:szCs w:val="32"/>
        <w:u w:val="single"/>
      </w:rPr>
      <w:t>1</w:t>
    </w:r>
    <w:r w:rsidR="003E4F08">
      <w:rPr>
        <w:rFonts w:ascii="Monotype Corsiva" w:hAnsi="Monotype Corsiva"/>
        <w:sz w:val="32"/>
        <w:szCs w:val="32"/>
        <w:u w:val="single"/>
      </w:rPr>
      <w:t>0</w:t>
    </w:r>
    <w:r>
      <w:rPr>
        <w:rFonts w:ascii="Monotype Corsiva" w:hAnsi="Monotype Corsiva"/>
        <w:sz w:val="32"/>
        <w:szCs w:val="32"/>
        <w:u w:val="single"/>
      </w:rPr>
      <w:t>.</w:t>
    </w:r>
    <w:r w:rsidR="00F86331">
      <w:rPr>
        <w:rFonts w:ascii="Monotype Corsiva" w:hAnsi="Monotype Corsiva"/>
        <w:sz w:val="32"/>
        <w:szCs w:val="32"/>
        <w:u w:val="single"/>
      </w:rPr>
      <w:t>0</w:t>
    </w:r>
    <w:r w:rsidR="003E4F08">
      <w:rPr>
        <w:rFonts w:ascii="Monotype Corsiva" w:hAnsi="Monotype Corsiva"/>
        <w:sz w:val="32"/>
        <w:szCs w:val="32"/>
        <w:u w:val="single"/>
      </w:rPr>
      <w:t>1</w:t>
    </w:r>
    <w:r>
      <w:rPr>
        <w:rFonts w:ascii="Monotype Corsiva" w:hAnsi="Monotype Corsiva"/>
        <w:sz w:val="32"/>
        <w:szCs w:val="32"/>
        <w:u w:val="single"/>
      </w:rPr>
      <w:t>.202</w:t>
    </w:r>
    <w:r w:rsidR="003E4F08">
      <w:rPr>
        <w:rFonts w:ascii="Monotype Corsiva" w:hAnsi="Monotype Corsiva"/>
        <w:sz w:val="32"/>
        <w:szCs w:val="32"/>
        <w:u w:val="single"/>
      </w:rPr>
      <w:t>2</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B30EDC"/>
    <w:multiLevelType w:val="multilevel"/>
    <w:tmpl w:val="74FA0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0">
    <w:nsid w:val="1C2271DE"/>
    <w:multiLevelType w:val="hybridMultilevel"/>
    <w:tmpl w:val="75EE8CF0"/>
    <w:lvl w:ilvl="0" w:tplc="E0C216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6">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C730FB3"/>
    <w:multiLevelType w:val="multilevel"/>
    <w:tmpl w:val="E2DA8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2">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4">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6">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abstractNum w:abstractNumId="27">
    <w:nsid w:val="7FFA7F99"/>
    <w:multiLevelType w:val="multilevel"/>
    <w:tmpl w:val="DB30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0"/>
  </w:num>
  <w:num w:numId="4">
    <w:abstractNumId w:val="1"/>
  </w:num>
  <w:num w:numId="5">
    <w:abstractNumId w:val="19"/>
  </w:num>
  <w:num w:numId="6">
    <w:abstractNumId w:val="24"/>
  </w:num>
  <w:num w:numId="7">
    <w:abstractNumId w:val="2"/>
  </w:num>
  <w:num w:numId="8">
    <w:abstractNumId w:val="22"/>
  </w:num>
  <w:num w:numId="9">
    <w:abstractNumId w:val="20"/>
  </w:num>
  <w:num w:numId="10">
    <w:abstractNumId w:val="16"/>
  </w:num>
  <w:num w:numId="11">
    <w:abstractNumId w:val="6"/>
  </w:num>
  <w:num w:numId="12">
    <w:abstractNumId w:val="3"/>
  </w:num>
  <w:num w:numId="13">
    <w:abstractNumId w:val="4"/>
  </w:num>
  <w:num w:numId="14">
    <w:abstractNumId w:val="5"/>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6"/>
  </w:num>
  <w:num w:numId="19">
    <w:abstractNumId w:val="25"/>
  </w:num>
  <w:num w:numId="20">
    <w:abstractNumId w:val="21"/>
  </w:num>
  <w:num w:numId="21">
    <w:abstractNumId w:val="15"/>
  </w:num>
  <w:num w:numId="22">
    <w:abstractNumId w:val="23"/>
  </w:num>
  <w:num w:numId="23">
    <w:abstractNumId w:val="18"/>
  </w:num>
  <w:num w:numId="24">
    <w:abstractNumId w:val="14"/>
  </w:num>
  <w:num w:numId="25">
    <w:abstractNumId w:val="10"/>
  </w:num>
  <w:num w:numId="26">
    <w:abstractNumId w:val="27"/>
  </w:num>
  <w:num w:numId="27">
    <w:abstractNumId w:val="8"/>
  </w:num>
  <w:num w:numId="28">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82946"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2E84"/>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4F08"/>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41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1AC"/>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2D5D"/>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1E"/>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70C"/>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6FC7"/>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05C1"/>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3F47"/>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2C60"/>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4B3D"/>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0CAE"/>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626C"/>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0EE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37FBA"/>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4629999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8138768">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arpos_sizo@cap.ru" TargetMode="External"/><Relationship Id="rId7" Type="http://schemas.openxmlformats.org/officeDocument/2006/relationships/endnotes" Target="endnotes.xml"/><Relationship Id="rId12" Type="http://schemas.openxmlformats.org/officeDocument/2006/relationships/hyperlink" Target="http://internet.garant.ru/document/redirect/403102802/0" TargetMode="External"/><Relationship Id="rId17" Type="http://schemas.openxmlformats.org/officeDocument/2006/relationships/hyperlink" Target="http://internet.garant.ru/document/redirect/4031028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1\AppData\Local\Temp\&#1055;&#1086;&#1089;&#1090;&#1072;&#1085;%20&#1086;&#1073;%20&#1091;&#1090;&#1074;.&#1075;&#1083;&#1072;&#1074;%20&#1072;&#1076;&#1084;&#1080;&#1085;%20&#1050;&#1072;&#1088;&#1072;&#1073;&#1072;&#1096;&#1089;&#1082;&#1086;&#1075;&#1086;%20&#1089;&#1087;%20&#1085;&#1072;%202022.doc" TargetMode="External"/><Relationship Id="rId20" Type="http://schemas.openxmlformats.org/officeDocument/2006/relationships/hyperlink" Target="http://internet.garant.ru/document/redirect/4031028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Outlook\VR9GT7V9\&#1055;&#1086;&#1089;&#1090;&#1072;&#1085;%20&#1086;&#1073;%20&#1091;&#1090;&#1074;%20&#1075;&#1083;&#1072;&#1074;%20&#1072;&#1076;&#1084;&#1080;&#1085;%20&#1041;&#1086;&#1083;&#1100;&#1096;&#1077;&#1096;&#1080;&#1075;%20&#1089;&#1087;%20&#1085;&#1072;%202022.doc" TargetMode="External"/><Relationship Id="rId24"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hyperlink" Target="http://internet.garant.ru/document/redirect/12112604/160132" TargetMode="External"/><Relationship Id="rId23" Type="http://schemas.openxmlformats.org/officeDocument/2006/relationships/hyperlink" Target="http://internet.garant.ru/document/redirect/403102802/0" TargetMode="External"/><Relationship Id="rId28" Type="http://schemas.openxmlformats.org/officeDocument/2006/relationships/fontTable" Target="fontTable.xml"/><Relationship Id="rId10" Type="http://schemas.openxmlformats.org/officeDocument/2006/relationships/hyperlink" Target="http://internet.garant.ru/document/redirect/12112604/160132" TargetMode="External"/><Relationship Id="rId19" Type="http://schemas.openxmlformats.org/officeDocument/2006/relationships/hyperlink" Target="http://internet.garant.ru/document/redirect/12112604/1601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internet.garant.ru/document/redirect/12112604/16013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77A8B-02D2-428E-A92B-8F25BC21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11161</Words>
  <Characters>63619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74631</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6</cp:revision>
  <cp:lastPrinted>2022-01-10T13:05:00Z</cp:lastPrinted>
  <dcterms:created xsi:type="dcterms:W3CDTF">2022-01-10T11:04:00Z</dcterms:created>
  <dcterms:modified xsi:type="dcterms:W3CDTF">2022-01-10T13:05:00Z</dcterms:modified>
</cp:coreProperties>
</file>