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A61137"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9525" t="10160" r="9525" b="889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0611A"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A61137"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4765" t="10160" r="51435" b="37465"/>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453A71" w:rsidRDefault="00453A71" w:rsidP="00A61137">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453A71" w:rsidRDefault="00453A71" w:rsidP="00A61137">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5080" t="10160" r="9525" b="889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453A71" w:rsidRDefault="00453A71" w:rsidP="00C1309B">
                            <w:pPr>
                              <w:jc w:val="center"/>
                              <w:rPr>
                                <w:rFonts w:ascii="Book Antiqua" w:hAnsi="Book Antiqua"/>
                                <w:b/>
                                <w:bCs/>
                              </w:rPr>
                            </w:pPr>
                            <w:r>
                              <w:rPr>
                                <w:rFonts w:ascii="Book Antiqua" w:hAnsi="Book Antiqua"/>
                                <w:b/>
                                <w:bCs/>
                              </w:rPr>
                              <w:t>17.12.</w:t>
                            </w:r>
                          </w:p>
                          <w:p w:rsidR="00453A71" w:rsidRPr="00864A66" w:rsidRDefault="00453A71"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453A71" w:rsidRPr="00A22689" w:rsidRDefault="00453A71" w:rsidP="00C1309B">
                            <w:pPr>
                              <w:jc w:val="center"/>
                            </w:pPr>
                            <w:r w:rsidRPr="00864A66">
                              <w:rPr>
                                <w:rFonts w:ascii="Book Antiqua" w:hAnsi="Book Antiqua"/>
                                <w:b/>
                                <w:bCs/>
                              </w:rPr>
                              <w:t xml:space="preserve">№ </w:t>
                            </w:r>
                            <w:r>
                              <w:rPr>
                                <w:rFonts w:ascii="Book Antiqua" w:hAnsi="Book Antiqua"/>
                                <w:b/>
                                <w:bCs/>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453A71" w:rsidRDefault="00453A71" w:rsidP="00C1309B">
                      <w:pPr>
                        <w:jc w:val="center"/>
                        <w:rPr>
                          <w:rFonts w:ascii="Book Antiqua" w:hAnsi="Book Antiqua"/>
                          <w:b/>
                          <w:bCs/>
                        </w:rPr>
                      </w:pPr>
                      <w:r>
                        <w:rPr>
                          <w:rFonts w:ascii="Book Antiqua" w:hAnsi="Book Antiqua"/>
                          <w:b/>
                          <w:bCs/>
                        </w:rPr>
                        <w:t>17.12.</w:t>
                      </w:r>
                    </w:p>
                    <w:p w:rsidR="00453A71" w:rsidRPr="00864A66" w:rsidRDefault="00453A71"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453A71" w:rsidRPr="00A22689" w:rsidRDefault="00453A71" w:rsidP="00C1309B">
                      <w:pPr>
                        <w:jc w:val="center"/>
                      </w:pPr>
                      <w:r w:rsidRPr="00864A66">
                        <w:rPr>
                          <w:rFonts w:ascii="Book Antiqua" w:hAnsi="Book Antiqua"/>
                          <w:b/>
                          <w:bCs/>
                        </w:rPr>
                        <w:t xml:space="preserve">№ </w:t>
                      </w:r>
                      <w:r>
                        <w:rPr>
                          <w:rFonts w:ascii="Book Antiqua" w:hAnsi="Book Antiqua"/>
                          <w:b/>
                          <w:bCs/>
                        </w:rPr>
                        <w:t>33</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11430" t="10160" r="508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22C74"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A61137">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9525" t="13335" r="9525"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0936A"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2C0F64" w:rsidRPr="00A61137" w:rsidRDefault="002C0F64" w:rsidP="00796FA7">
      <w:pPr>
        <w:rPr>
          <w:sz w:val="20"/>
          <w:szCs w:val="20"/>
        </w:rPr>
      </w:pPr>
    </w:p>
    <w:p w:rsidR="00453A71" w:rsidRPr="00453A71" w:rsidRDefault="00453A71" w:rsidP="00453A71">
      <w:pPr>
        <w:numPr>
          <w:ilvl w:val="3"/>
          <w:numId w:val="1"/>
        </w:num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Чувашской</w:t>
      </w:r>
      <w:r>
        <w:rPr>
          <w:color w:val="000000" w:themeColor="text1"/>
          <w:sz w:val="20"/>
          <w:szCs w:val="20"/>
        </w:rPr>
        <w:t xml:space="preserve"> Республики от 06.12.2021 г. №</w:t>
      </w:r>
      <w:r w:rsidRPr="00850286">
        <w:rPr>
          <w:color w:val="000000" w:themeColor="text1"/>
          <w:sz w:val="20"/>
          <w:szCs w:val="20"/>
        </w:rPr>
        <w:t xml:space="preserve"> </w:t>
      </w:r>
      <w:r>
        <w:rPr>
          <w:color w:val="000000" w:themeColor="text1"/>
          <w:sz w:val="20"/>
          <w:szCs w:val="20"/>
        </w:rPr>
        <w:t xml:space="preserve">1033 </w:t>
      </w:r>
      <w:r w:rsidRPr="00760086">
        <w:rPr>
          <w:bCs/>
          <w:color w:val="000000" w:themeColor="text1"/>
          <w:sz w:val="20"/>
          <w:szCs w:val="20"/>
        </w:rPr>
        <w:t>«</w:t>
      </w:r>
      <w:r w:rsidRPr="00453A71">
        <w:rPr>
          <w:bCs/>
          <w:color w:val="000000" w:themeColor="text1"/>
          <w:sz w:val="20"/>
          <w:szCs w:val="20"/>
        </w:rPr>
        <w:t>О проведении торгов (открытого аукциона)»</w:t>
      </w:r>
    </w:p>
    <w:p w:rsidR="00817E35" w:rsidRPr="00817E35" w:rsidRDefault="00817E35" w:rsidP="00DA7E3E">
      <w:pPr>
        <w:numPr>
          <w:ilvl w:val="3"/>
          <w:numId w:val="1"/>
        </w:numPr>
        <w:ind w:right="4676" w:firstLine="567"/>
        <w:jc w:val="both"/>
        <w:rPr>
          <w:bCs/>
          <w:color w:val="000000" w:themeColor="text1"/>
          <w:sz w:val="20"/>
          <w:szCs w:val="20"/>
        </w:rPr>
      </w:pPr>
    </w:p>
    <w:p w:rsidR="00453A71" w:rsidRPr="00453A71" w:rsidRDefault="00453A71" w:rsidP="00453A71">
      <w:pPr>
        <w:pStyle w:val="aff6"/>
        <w:numPr>
          <w:ilvl w:val="0"/>
          <w:numId w:val="1"/>
        </w:numPr>
        <w:ind w:firstLine="709"/>
        <w:jc w:val="both"/>
        <w:rPr>
          <w:sz w:val="20"/>
          <w:szCs w:val="20"/>
        </w:rPr>
      </w:pPr>
      <w:r w:rsidRPr="00453A71">
        <w:rPr>
          <w:sz w:val="20"/>
          <w:szCs w:val="20"/>
        </w:rPr>
        <w:t>В соответствии со статьями 39.11 и 39.12 Земельного кодекса Российской Федерации администрация Аликовского района Чувашской Республики п о с т а н о в л я е т:</w:t>
      </w:r>
    </w:p>
    <w:p w:rsidR="00453A71" w:rsidRPr="00453A71" w:rsidRDefault="00453A71" w:rsidP="00453A71">
      <w:pPr>
        <w:pStyle w:val="aff6"/>
        <w:numPr>
          <w:ilvl w:val="0"/>
          <w:numId w:val="1"/>
        </w:numPr>
        <w:ind w:firstLine="709"/>
        <w:jc w:val="both"/>
        <w:rPr>
          <w:sz w:val="20"/>
          <w:szCs w:val="20"/>
        </w:rPr>
      </w:pPr>
      <w:r w:rsidRPr="00453A71">
        <w:rPr>
          <w:sz w:val="20"/>
          <w:szCs w:val="20"/>
        </w:rPr>
        <w:t>1.</w:t>
      </w:r>
      <w:r w:rsidRPr="00453A71">
        <w:rPr>
          <w:sz w:val="20"/>
          <w:szCs w:val="20"/>
        </w:rPr>
        <w:tab/>
        <w:t xml:space="preserve"> Провести открытый аукцион по продаже земельного участка из земель сельскохозяйственного назначения с кадастровым номером 21:07:141103:40;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Аликовское; с видом разрешенного использования «для ведения личного подсобного хозяйства», общей площадью 2199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2.</w:t>
      </w:r>
      <w:r w:rsidRPr="00453A71">
        <w:rPr>
          <w:sz w:val="20"/>
          <w:szCs w:val="20"/>
        </w:rPr>
        <w:tab/>
        <w:t xml:space="preserve"> Провести открытый аукцион по продаже земельного участка из земель сельскохозяйственного назначения с кадастровым номером 21:07:141103:37; адрес (описание местоположения): Чувашская Республика–Чувашия, р-н Аликовский, с/пос. Аликовское; с видом разрешенного использования «для ведения личного подсобного хозяйства», общей площадью 1758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 xml:space="preserve">3. </w:t>
      </w:r>
      <w:r w:rsidRPr="00453A71">
        <w:rPr>
          <w:sz w:val="20"/>
          <w:szCs w:val="20"/>
        </w:rPr>
        <w:tab/>
        <w:t xml:space="preserve"> Провести открытый аукцион по продаже земельного участка из земель сельскохозяйственного назначения с кадастровым номером 21:07:142123:151; адрес (описание местоположения): Чувашская Республика–Чувашия, р-н Аликовский, с/пос. Аликовское; с видом разрешенного использования «сельскохозяйственное использование», общей площадью 17984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4.</w:t>
      </w:r>
      <w:r w:rsidRPr="00453A71">
        <w:rPr>
          <w:sz w:val="20"/>
          <w:szCs w:val="20"/>
        </w:rPr>
        <w:tab/>
        <w:t xml:space="preserve"> Провести открытый аукцион по продаже земельного участка из земель сельскохозяйственного назначения с кадастровым номером 21:07:141103:38; адрес (описание местоположения): Чувашская Республика- Чувашия, р-н Аликовский, с/пос. Аликовское; с видом разрешенного использования «для ведения личного подсобного хозяйства», общей площадью 1839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5.</w:t>
      </w:r>
      <w:r w:rsidRPr="00453A71">
        <w:rPr>
          <w:sz w:val="20"/>
          <w:szCs w:val="20"/>
        </w:rPr>
        <w:tab/>
        <w:t>Провести открытый аукцион по продаже земельного участка из земель сельскохозяйственного назначения с кадастровым номером 21:07:141103:34; адрес (описание местоположения): Чувашская Республика– Чувашия, р-н Аликовский, с/пос. Аликовское; с видом разрешенного использования «для ведения личного подсобного хозяйства», общей площадью 2015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6.</w:t>
      </w:r>
      <w:r w:rsidRPr="00453A71">
        <w:rPr>
          <w:sz w:val="20"/>
          <w:szCs w:val="20"/>
        </w:rPr>
        <w:tab/>
        <w:t>Провести открытый аукцион по продаже земельного участка из земель сельскохозяйственного назначения с кадастровым номером 21:07:141103:36;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Аликовское; с видом разрешенного использования «для ведения личного подсобного хозяйства», общей площадью 1984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lastRenderedPageBreak/>
        <w:t>7.</w:t>
      </w:r>
      <w:r w:rsidRPr="00453A71">
        <w:rPr>
          <w:sz w:val="20"/>
          <w:szCs w:val="20"/>
        </w:rPr>
        <w:tab/>
        <w:t>Провести открытый аукцион по продаже земельного участка из земель сельскохозяйственного назначения с кадастровым номером 21:07:141103:35;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Аликовское; с видом разрешенного использования «для ведения личного подсобного хозяйства», общей площадью 2197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8.</w:t>
      </w:r>
      <w:r w:rsidRPr="00453A71">
        <w:rPr>
          <w:sz w:val="20"/>
          <w:szCs w:val="20"/>
        </w:rPr>
        <w:tab/>
        <w:t>Провести открытый аукцион по продаже земельного участка из земель сельскохозяйственного назначения с кадастровым номером 21:07:141103:32;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Аликовское; с видом разрешенного использования «для ведения личного подсобного хозяйства», общей площадью 2198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9.</w:t>
      </w:r>
      <w:r w:rsidRPr="00453A71">
        <w:rPr>
          <w:sz w:val="20"/>
          <w:szCs w:val="20"/>
        </w:rPr>
        <w:tab/>
        <w:t>Провести открытый аукцион по продаже земельного участка из земель сельскохозяйственного назначения с кадастровым номером 21:07:141102:210; адрес (описание местоположения): Чувашская Республика–Чувашия, р-н Аликовский, с/пос. Аликовское; с видом разрешенного использования «ведение личного подсобного хозяйства на полевых участках», общей площадью 1700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10.</w:t>
      </w:r>
      <w:r w:rsidRPr="00453A71">
        <w:rPr>
          <w:sz w:val="20"/>
          <w:szCs w:val="20"/>
        </w:rPr>
        <w:tab/>
        <w:t>Провести открытый аукцион по продаже земельного участка из земель сельскохозяйственного назначения с кадастровым номером 21:07:142125:16;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Аликовское, с. Аликово; с видом разрешенного использования «для ведения личного подсобного хозяйства», общей площадью 4454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11. Провести открытый аукцион по продаже земельного участка из земель сельскохозяйственного назначения с кадастровым номером 21:07:142601:222; адрес (описание местоположения): Чувашская Республика–Чувашия, р-н Аликовский, с/пос. Аликовское; с видом разрешенного использования «обеспечение сельскохозяйственного производства», общей площадью 1920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12. Провести открытый аукцион по продаже земельного участка из земель населенных пунктов с кадастровым номером 21:07:142103:354; адрес (описание местоположения): Чувашская Республика–Чувашия, р-н Аликовский, с/пос. Аликовское. с. Аликово, ул. Гагарина; с видом разрешенного использования «сельскохозяйственное использование», общей площадью 268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13. Провести открытый аукцион по продаже земельного участка из земель сельскохозяйственного назначения с кадастровым номером 21:07:142103:383; адрес (описание местоположения): Чувашская Республика–Чувашия, р-н Аликовский, с/пос. Аликовское; с видом разрешенного использования «сельскохозяйственное использование», общей площадью 700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14.</w:t>
      </w:r>
      <w:r w:rsidRPr="00453A71">
        <w:rPr>
          <w:sz w:val="20"/>
          <w:szCs w:val="20"/>
        </w:rPr>
        <w:tab/>
        <w:t>Провести открытый аукцион по продаже земельного участка из земель сельскохозяйственного назначения с кадастровым номером 21:07:010201:79;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Большевыльское, с видом разрешенного использования «для ведения личного подсобного хозяйства», общей площадью 6184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15.</w:t>
      </w:r>
      <w:r w:rsidRPr="00453A71">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21:07:010201:85; адрес (описание местоположения): местоположение установлено относительно ориентира, расположенного в границах участка. Почтовый адрес ориентира: </w:t>
      </w:r>
      <w:r w:rsidRPr="00453A71">
        <w:rPr>
          <w:sz w:val="20"/>
          <w:szCs w:val="20"/>
        </w:rPr>
        <w:lastRenderedPageBreak/>
        <w:t>Чувашская Республика–Чувашия, р-н Аликовский, с/пос. Большевыльское, с Большая Выла, земельный участок расположен в юго- западной части кадастрового квартала 21:07:010201; с видом разрешенного использования «для ведения личного подсобного хозяйства», общей площадью 6511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16. Провести открытый аукцион по продаже земельного участка из земель сельскохозяйственного назначения с кадастровым номером 21:07:010201:74;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Большевыльское; с видом разрешенного использования «для ведения личного подсобного хозяйства», общей площадью 6257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17.</w:t>
      </w:r>
      <w:r w:rsidRPr="00453A71">
        <w:rPr>
          <w:sz w:val="20"/>
          <w:szCs w:val="20"/>
        </w:rPr>
        <w:tab/>
        <w:t xml:space="preserve"> Провести открытый аукцион по продаже земельного участка из земель сельскохозяйственного назначения с кадастровым номером 21:07:010201:83;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Большевыльское; с видом разрешенного использования «для ведения личного подсобного хозяйства», общей площадью 5877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18.</w:t>
      </w:r>
      <w:r w:rsidRPr="00453A71">
        <w:rPr>
          <w:sz w:val="20"/>
          <w:szCs w:val="20"/>
        </w:rPr>
        <w:tab/>
        <w:t xml:space="preserve"> Провести открытый аукцион по продаже земельного участка из земель сельскохозяйственного назначения с кадастровым номером 21:07:010201:78;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Большевыльское; с видом разрешенного использования «для ведения личного подсобного хозяйства», общей площадью 5843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19.</w:t>
      </w:r>
      <w:r w:rsidRPr="00453A71">
        <w:rPr>
          <w:sz w:val="20"/>
          <w:szCs w:val="20"/>
        </w:rPr>
        <w:tab/>
        <w:t xml:space="preserve"> Провести открытый аукцион по продаже земельного участка из земель сельскохозяйственного назначения с кадастровым номером 21:07:210206:9;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Илгышевское; с видом разрешенного использования «для ведения личного подсобного хозяйства», общей площадью 6447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20. Провести открытый аукцион по продаже земельного участка из земель сельскохозяйственного назначения с кадастровым номером 21:07:000000:3165; адрес (описание местоположения): Чувашская Республика–Чувашия, р-н Аликовский, с/пос. Ефремкасинское; с видом разрешенного использования «сельскохозяйственное использование», общей площадью 3136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21.  Провести открытый аукцион по продаже земельного участка из земель сельскохозяйственного назначения с кадастровым номером 21:07:210206:12;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Илгышевское; с видом разрешенного использования «для ведения личного подсобного хозяйства», общей площадью 6370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22. Провести открытый аукцион по продаже земельного участка из земель сельскохозяйственного назначения с кадастровым номером 21:07:210201:159; адрес (описание местоположения): Чувашская Республика–Чувашия, р-н Аликовский, с/пос. Илгышевское; с видом разрешенного использования «сельскохозяйственное использование», общей площадью 47306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 xml:space="preserve">23. Провести открытый аукцион по продаже земельного участка из земель населенных пунктов с кадастровым номером 21:07:210205:244; адрес (описание местоположения): Чувашская Республика–Чувашия, р-н Аликовский, с/пос. Илгышевское; с видом разрешенного использования «ведение огородничества», общей </w:t>
      </w:r>
      <w:r w:rsidRPr="00453A71">
        <w:rPr>
          <w:sz w:val="20"/>
          <w:szCs w:val="20"/>
        </w:rPr>
        <w:lastRenderedPageBreak/>
        <w:t>площадью 1453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24. Провести открытый аукцион по продаже земельного участка из земель населенных пунктов с кадастровым номером 21:07:210205:245; адрес (описание местоположения): Чувашская Республика–Чувашия, р-н Аликовский, с/пос. Илгышевское; с видом разрешенного использования «ведение огородничества», общей площадью 862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25. Провести открытый аукцион по продаже земельного участка из земель сельскохозяйственного назначения с кадастровым номером 21:07:171701:257; адрес (описание местоположения): Чувашская Республика–Чувашия, р-н Аликовский, с/пос. Крымзарайкинское; с видом разрешенного использования «сельскохозяйственное производство», общей площадью 11118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26. Провести открытый аукцион по продаже земельного участка из земель сельскохозяйственного назначения с кадастровым номером 21:07:190302:21;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Питишевское; с видом разрешенного использования «для ведения личного подсобного хозяйства», общей площадью 6064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27. Провести открытый аукцион по продаже земельного участка из земель сельскохозяйственного назначения с кадастровым номером 21:07:200401:159;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11181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28. Провести открытый аукцион по продаже земельного участка из земель сельскохозяйственного назначения с кадастровым номером 21:07:200201:178;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4040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29. Провести открытый аукцион по продаже земельного участка из земель сельскохозяйственного назначения с кадастровым номером 21:07:190301:281;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5999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30. Провести открытый аукцион по продаже земельного участка из земель сельскохозяйственного назначения с кадастровым номером 21:07:200201:180;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6238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31. Провести открытый аукцион по продаже земельного участка из земель сельскохозяйственного назначения с кадастровым номером 21:07:110101:193; адрес (описание местоположения): Чувашская Республика–Чувашия, р-н Аликовский, с/пос. Раскильдинское; с видом разрешенного использования «ведение личного подсобного хозяйства на полевых участках», общей площадью 6842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 xml:space="preserve">32. .Провести открытый аукцион по продаже земельного участка из земель сельскохозяйственного назначения с кадастровым номером 21:07:100103:208; адрес (описание местоположения): Чувашская Республика–Чувашия, р-н Аликовский, с/пос. Раскильдинское; с видом разрешенного использования «ведение личного подсобного хозяйства на полевых участках», общей площадью 7718 кв.м. Начальную цену предмета </w:t>
      </w:r>
      <w:r w:rsidRPr="00453A71">
        <w:rPr>
          <w:sz w:val="20"/>
          <w:szCs w:val="20"/>
        </w:rPr>
        <w:lastRenderedPageBreak/>
        <w:t>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33. Провести открытый аукцион по продаже земельного участка из земель сельскохозяйственного назначения с кадастровым номером 21:07:000000:2992;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Раскильдинское; с видом разрешенного использования «ведение личного подсобного хозяйства на полевых участках», общей площадью 7366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34. Провести открытый аукцион по продаже земельного участка из земель сельскохозяйственного назначения с кадастровым номером 21:07:090107:73;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Раскильдинское; с видом разрешенного использования «ведение личного подсобного хозяйства на полевых участках», общей площадью 6427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35. Провести открытый аукцион по продаже земельного участка из земель сельскохозяйственного назначения с кадастровым номером 21:07:090107:14;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Раскильдинское; с видом разрешенного использования «для ведения личного подсобного хозяйства», общей площадью 2961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36. Провести открытый аукцион по продаже земельного участка из земель сельскохозяйственного назначения с кадастровым номером 21:07:090501:257;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Раскильдинское; с видом разрешенного использования «ведение личного подсобного хозяйства на полевых участках», общей площадью 5936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37. Провести открытый аукцион по продаже земельного участка из земель сельскохозяйственного назначения с кадастровым номером 21:07:120501:292; адрес (описание местоположения): Чувашская Республика–Чувашия, р-н Аликовский, с/пос. Раскильдинское; с видом разрешенного использования «сельскохозяйственное использование», общей площадью 18182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38. Провести открытый аукцион по продаже земельного участка из земель сельскохозяйственного назначения с кадастровым номером 21:07:081101:7;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Таутовское; с видом разрешенного использования « для ведения личного подсобного хозяйства», общей площадью 6402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39. Провести открытый аукцион по продаже земельного участка из земель сельскохозяйственного назначения с кадастровым номером 21:07:220305:321; адрес (описание местоположения): Чувашская Республика–Чувашия, р-н Аликовский, с/пос. Чувашско- Сорминское; с видом разрешенного использования «сельскохозяйственное использование», общей площадью 6275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 xml:space="preserve">40. Провести открытый аукцион по продаже земельного участка из земель сельскохозяйственного назначения с кадастровым номером 21:07:040204:16;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с видом разрешенного использования «для ведения личного подсобного хозяйства», общей площадью 6445 кв.м. Начальную цену предмета аукциона по продаже земельного участка определить на основании рыночной стоимости такого земельного участка, </w:t>
      </w:r>
      <w:r w:rsidRPr="00453A71">
        <w:rPr>
          <w:sz w:val="20"/>
          <w:szCs w:val="20"/>
        </w:rPr>
        <w:lastRenderedPageBreak/>
        <w:t>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41. Провести открытый аукцион по продаже земельного участка из земель сельскохозяйственного назначения с кадастровым номером 21:07:000000:3343; адрес (описание местоположения): Чувашская Республика–Чувашия, р-н Аликовский, с/пос. Шумшевашское; с видом разрешенного использования «сельскохозяйственное использование», общей площадью 45655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42. Провести открытый аукцион по продаже земельного участка из земель сельскохозяйственного назначения с кадастровым номером 21:07:040801:384; адрес (описание местоположения): Чувашская Республика–Чувашия, р-н Аликовский, с/пос. Шумшевашское; с видом разрешенного использования «сельскохозяйственное использование», общей площадью 50162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43. Провести открытый аукцион по продаже земельного участка из земель населенных пунктов с кадастровым номером 21:07:270401:450; адрес (описание местоположения): Чувашская Республика–Чувашия, р-н Аликовский, с/пос. Яндобинское, с. Яндоба, ул. Новая; с видом разрешенного использования «для ведения личного подсобного хозяйства», общей площадью 2369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44. Провести открытый аукцион по продаже земельного участка из земель сельскохозяйственного назначения с кадастровым номером 21:07:260101:225; адрес (описание местоположения): Чувашская Республика–Чувашия, р-н Аликовский, с/пос. Яндобинское; с видом разрешенного использования «ведение личного подсобного хозяйства на полевых участках», общей площадью 2824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45. Провести открытый аукцион по продаже земельного участка из земель сельскохозяйственного назначения с кадастровым номером 21:07:272301:422; адрес (описание местоположения): Чувашская Республика–Чувашия, р-н Аликовский, с/пос. Яндобинское; с видом разрешенного использования «ведение личного подсобного хозяйства на полевых участках», общей площадью 10000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46.  Провести открытый аукцион по продаже земельного участка из земель населенных пунктов с кадастровым номером 21:07:270401:313; адрес (описание местоположения): местоположение установлено относит</w:t>
      </w:r>
      <w:r>
        <w:rPr>
          <w:sz w:val="20"/>
          <w:szCs w:val="20"/>
        </w:rPr>
        <w:t>ельно ориентира, расположенного</w:t>
      </w:r>
      <w:r w:rsidRPr="00453A71">
        <w:rPr>
          <w:sz w:val="20"/>
          <w:szCs w:val="20"/>
        </w:rPr>
        <w:t xml:space="preserve"> в границах участка. Чувашская Республика–Чувашия, р-н Аликовский, с/пос. Яндобинское, с. Яндоба, ул. Шоссейная; с видом разрешенного использования «предпринимательство», общей площадью 871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47. Провести открытый аукцион по продаже земельного участка из земель населенных пунктов с кадастровым номером 21:07:240503:296; адрес (описание местоположения):  Чувашская Республика–Чувашия, р-н Аликовский, с/пос. Яндобинское, с. Русская Сорма; с видом разрешенного использования «ведение огородничества», общей площадью 1147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48. Утвердить:</w:t>
      </w:r>
    </w:p>
    <w:p w:rsidR="00453A71" w:rsidRPr="00453A71" w:rsidRDefault="00453A71" w:rsidP="00453A71">
      <w:pPr>
        <w:pStyle w:val="aff6"/>
        <w:numPr>
          <w:ilvl w:val="0"/>
          <w:numId w:val="1"/>
        </w:numPr>
        <w:ind w:firstLine="709"/>
        <w:jc w:val="both"/>
        <w:rPr>
          <w:sz w:val="20"/>
          <w:szCs w:val="20"/>
        </w:rPr>
      </w:pPr>
      <w:r w:rsidRPr="00453A71">
        <w:rPr>
          <w:sz w:val="20"/>
          <w:szCs w:val="20"/>
        </w:rPr>
        <w:t>48.1.</w:t>
      </w:r>
      <w:r w:rsidRPr="00453A71">
        <w:rPr>
          <w:sz w:val="20"/>
          <w:szCs w:val="20"/>
        </w:rPr>
        <w:tab/>
        <w:t xml:space="preserve">Извещение о проведении открытого аукциона по продаже земельных участков   согласно приложению №1 к настоящему постановлению. </w:t>
      </w:r>
    </w:p>
    <w:p w:rsidR="00453A71" w:rsidRPr="00453A71" w:rsidRDefault="00453A71" w:rsidP="00453A71">
      <w:pPr>
        <w:pStyle w:val="aff6"/>
        <w:numPr>
          <w:ilvl w:val="0"/>
          <w:numId w:val="1"/>
        </w:numPr>
        <w:ind w:firstLine="709"/>
        <w:jc w:val="both"/>
        <w:rPr>
          <w:sz w:val="20"/>
          <w:szCs w:val="20"/>
        </w:rPr>
      </w:pPr>
      <w:r w:rsidRPr="00453A71">
        <w:rPr>
          <w:sz w:val="20"/>
          <w:szCs w:val="20"/>
        </w:rPr>
        <w:t>48.2.</w:t>
      </w:r>
      <w:r w:rsidRPr="00453A71">
        <w:rPr>
          <w:sz w:val="20"/>
          <w:szCs w:val="20"/>
        </w:rPr>
        <w:tab/>
        <w:t>Форму заявки на участие в аукционе по продаже земельного участка согласно приложению №2 к настоящему постановлению;</w:t>
      </w:r>
    </w:p>
    <w:p w:rsidR="00453A71" w:rsidRPr="00453A71" w:rsidRDefault="00453A71" w:rsidP="00453A71">
      <w:pPr>
        <w:pStyle w:val="aff6"/>
        <w:numPr>
          <w:ilvl w:val="0"/>
          <w:numId w:val="1"/>
        </w:numPr>
        <w:ind w:firstLine="709"/>
        <w:jc w:val="both"/>
        <w:rPr>
          <w:sz w:val="20"/>
          <w:szCs w:val="20"/>
        </w:rPr>
      </w:pPr>
      <w:r w:rsidRPr="00453A71">
        <w:rPr>
          <w:sz w:val="20"/>
          <w:szCs w:val="20"/>
        </w:rPr>
        <w:t>48.3.</w:t>
      </w:r>
      <w:r w:rsidRPr="00453A71">
        <w:rPr>
          <w:sz w:val="20"/>
          <w:szCs w:val="20"/>
        </w:rPr>
        <w:tab/>
        <w:t>Проект договора купли-продажи земельног</w:t>
      </w:r>
      <w:r>
        <w:rPr>
          <w:sz w:val="20"/>
          <w:szCs w:val="20"/>
        </w:rPr>
        <w:t xml:space="preserve">о участка согласно приложению </w:t>
      </w:r>
      <w:r w:rsidRPr="00453A71">
        <w:rPr>
          <w:sz w:val="20"/>
          <w:szCs w:val="20"/>
        </w:rPr>
        <w:t>№ 3 к настоящему постановлению;</w:t>
      </w:r>
    </w:p>
    <w:p w:rsidR="00453A71" w:rsidRPr="00453A71" w:rsidRDefault="00453A71" w:rsidP="00453A71">
      <w:pPr>
        <w:pStyle w:val="aff6"/>
        <w:numPr>
          <w:ilvl w:val="0"/>
          <w:numId w:val="1"/>
        </w:numPr>
        <w:ind w:firstLine="709"/>
        <w:jc w:val="both"/>
        <w:rPr>
          <w:sz w:val="20"/>
          <w:szCs w:val="20"/>
        </w:rPr>
      </w:pPr>
      <w:r w:rsidRPr="00453A71">
        <w:rPr>
          <w:sz w:val="20"/>
          <w:szCs w:val="20"/>
        </w:rPr>
        <w:t>48.4.</w:t>
      </w:r>
      <w:r w:rsidRPr="00453A71">
        <w:rPr>
          <w:sz w:val="20"/>
          <w:szCs w:val="20"/>
        </w:rPr>
        <w:tab/>
        <w:t xml:space="preserve">Утвердить аукционную комиссию по организации и проведении торгов (аукционов) по продаже земельных участков гражданам и юридическим лицам в составе комиссии:  </w:t>
      </w:r>
    </w:p>
    <w:p w:rsidR="00453A71" w:rsidRPr="00453A71" w:rsidRDefault="00453A71" w:rsidP="00453A71">
      <w:pPr>
        <w:pStyle w:val="aff6"/>
        <w:numPr>
          <w:ilvl w:val="0"/>
          <w:numId w:val="1"/>
        </w:numPr>
        <w:ind w:firstLine="709"/>
        <w:jc w:val="both"/>
        <w:rPr>
          <w:sz w:val="20"/>
          <w:szCs w:val="20"/>
        </w:rPr>
      </w:pPr>
      <w:r w:rsidRPr="00453A71">
        <w:rPr>
          <w:sz w:val="20"/>
          <w:szCs w:val="20"/>
        </w:rPr>
        <w:t>Председатель аукционной комиссии:</w:t>
      </w:r>
    </w:p>
    <w:p w:rsidR="00453A71" w:rsidRPr="00453A71" w:rsidRDefault="00453A71" w:rsidP="00453A71">
      <w:pPr>
        <w:pStyle w:val="aff6"/>
        <w:numPr>
          <w:ilvl w:val="0"/>
          <w:numId w:val="1"/>
        </w:numPr>
        <w:ind w:firstLine="709"/>
        <w:jc w:val="both"/>
        <w:rPr>
          <w:sz w:val="20"/>
          <w:szCs w:val="20"/>
        </w:rPr>
      </w:pPr>
      <w:r w:rsidRPr="00453A71">
        <w:rPr>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 администрации Аликовского района.</w:t>
      </w:r>
    </w:p>
    <w:p w:rsidR="00453A71" w:rsidRPr="00453A71" w:rsidRDefault="00453A71" w:rsidP="00453A71">
      <w:pPr>
        <w:pStyle w:val="aff6"/>
        <w:numPr>
          <w:ilvl w:val="0"/>
          <w:numId w:val="1"/>
        </w:numPr>
        <w:ind w:firstLine="709"/>
        <w:jc w:val="both"/>
        <w:rPr>
          <w:sz w:val="20"/>
          <w:szCs w:val="20"/>
        </w:rPr>
      </w:pPr>
      <w:r w:rsidRPr="00453A71">
        <w:rPr>
          <w:sz w:val="20"/>
          <w:szCs w:val="20"/>
        </w:rPr>
        <w:t>Заместитель председателя аукционной комиссии:</w:t>
      </w:r>
    </w:p>
    <w:p w:rsidR="00453A71" w:rsidRPr="00453A71" w:rsidRDefault="00453A71" w:rsidP="00453A71">
      <w:pPr>
        <w:pStyle w:val="aff6"/>
        <w:numPr>
          <w:ilvl w:val="0"/>
          <w:numId w:val="1"/>
        </w:numPr>
        <w:ind w:firstLine="709"/>
        <w:jc w:val="both"/>
        <w:rPr>
          <w:sz w:val="20"/>
          <w:szCs w:val="20"/>
        </w:rPr>
      </w:pPr>
      <w:r w:rsidRPr="00453A71">
        <w:rPr>
          <w:sz w:val="20"/>
          <w:szCs w:val="20"/>
        </w:rPr>
        <w:lastRenderedPageBreak/>
        <w:t>Майорова М.В. - заместитель начальник отдела экономики, земельных и имущественных отношений администрации Аликовского района;</w:t>
      </w:r>
    </w:p>
    <w:p w:rsidR="00453A71" w:rsidRPr="00453A71" w:rsidRDefault="00453A71" w:rsidP="00453A71">
      <w:pPr>
        <w:pStyle w:val="aff6"/>
        <w:numPr>
          <w:ilvl w:val="0"/>
          <w:numId w:val="1"/>
        </w:numPr>
        <w:ind w:firstLine="709"/>
        <w:jc w:val="both"/>
        <w:rPr>
          <w:sz w:val="20"/>
          <w:szCs w:val="20"/>
        </w:rPr>
      </w:pPr>
      <w:r w:rsidRPr="00453A71">
        <w:rPr>
          <w:sz w:val="20"/>
          <w:szCs w:val="20"/>
        </w:rPr>
        <w:t xml:space="preserve">Секретарь аукционной комиссии: </w:t>
      </w:r>
    </w:p>
    <w:p w:rsidR="00453A71" w:rsidRPr="00453A71" w:rsidRDefault="00453A71" w:rsidP="00453A71">
      <w:pPr>
        <w:pStyle w:val="aff6"/>
        <w:numPr>
          <w:ilvl w:val="0"/>
          <w:numId w:val="1"/>
        </w:numPr>
        <w:ind w:firstLine="709"/>
        <w:jc w:val="both"/>
        <w:rPr>
          <w:sz w:val="20"/>
          <w:szCs w:val="20"/>
        </w:rPr>
      </w:pPr>
      <w:r w:rsidRPr="00453A71">
        <w:rPr>
          <w:sz w:val="20"/>
          <w:szCs w:val="20"/>
        </w:rPr>
        <w:t>Яковлева Т.А главный специалист-эксперт отдела экономики, земельных и имущественных отношений администрации Аликовского района;</w:t>
      </w:r>
    </w:p>
    <w:p w:rsidR="00453A71" w:rsidRPr="00453A71" w:rsidRDefault="00453A71" w:rsidP="00453A71">
      <w:pPr>
        <w:pStyle w:val="aff6"/>
        <w:numPr>
          <w:ilvl w:val="0"/>
          <w:numId w:val="1"/>
        </w:numPr>
        <w:ind w:firstLine="709"/>
        <w:jc w:val="both"/>
        <w:rPr>
          <w:sz w:val="20"/>
          <w:szCs w:val="20"/>
        </w:rPr>
      </w:pPr>
      <w:r w:rsidRPr="00453A71">
        <w:rPr>
          <w:sz w:val="20"/>
          <w:szCs w:val="20"/>
        </w:rPr>
        <w:t>Члены аукционной комиссии:</w:t>
      </w:r>
    </w:p>
    <w:p w:rsidR="00453A71" w:rsidRPr="00453A71" w:rsidRDefault="00453A71" w:rsidP="00453A71">
      <w:pPr>
        <w:pStyle w:val="aff6"/>
        <w:numPr>
          <w:ilvl w:val="0"/>
          <w:numId w:val="1"/>
        </w:numPr>
        <w:ind w:firstLine="709"/>
        <w:jc w:val="both"/>
        <w:rPr>
          <w:sz w:val="20"/>
          <w:szCs w:val="20"/>
        </w:rPr>
      </w:pPr>
      <w:r w:rsidRPr="00453A71">
        <w:rPr>
          <w:sz w:val="20"/>
          <w:szCs w:val="20"/>
        </w:rPr>
        <w:t>Воинова В. Ф –ведущий специалист-эксперт отдела экономики, земельных и имущественных отношений администрации Аликовского района;</w:t>
      </w:r>
    </w:p>
    <w:p w:rsidR="00453A71" w:rsidRPr="00453A71" w:rsidRDefault="00453A71" w:rsidP="00453A71">
      <w:pPr>
        <w:pStyle w:val="aff6"/>
        <w:numPr>
          <w:ilvl w:val="0"/>
          <w:numId w:val="1"/>
        </w:numPr>
        <w:ind w:firstLine="709"/>
        <w:jc w:val="both"/>
        <w:rPr>
          <w:sz w:val="20"/>
          <w:szCs w:val="20"/>
        </w:rPr>
      </w:pPr>
      <w:r w:rsidRPr="00453A71">
        <w:rPr>
          <w:sz w:val="20"/>
          <w:szCs w:val="20"/>
        </w:rPr>
        <w:t xml:space="preserve">Прохоров А.И.– начальник отдела сельского хозяйства и экологии администрации Аликовского района; </w:t>
      </w:r>
    </w:p>
    <w:p w:rsidR="00453A71" w:rsidRPr="00453A71" w:rsidRDefault="00453A71" w:rsidP="00453A71">
      <w:pPr>
        <w:pStyle w:val="aff6"/>
        <w:numPr>
          <w:ilvl w:val="0"/>
          <w:numId w:val="1"/>
        </w:numPr>
        <w:ind w:firstLine="709"/>
        <w:jc w:val="both"/>
        <w:rPr>
          <w:sz w:val="20"/>
          <w:szCs w:val="20"/>
        </w:rPr>
      </w:pPr>
      <w:r w:rsidRPr="00453A71">
        <w:rPr>
          <w:sz w:val="20"/>
          <w:szCs w:val="20"/>
        </w:rPr>
        <w:t>Яскова Л.Н. –  ведущий специалист-эксперт отдела строительства, ЖКХ, дорожного хозяйства, транспорта и связи администрации Аликовского района.</w:t>
      </w:r>
    </w:p>
    <w:p w:rsidR="00453A71" w:rsidRPr="00453A71" w:rsidRDefault="00453A71" w:rsidP="00453A71">
      <w:pPr>
        <w:pStyle w:val="aff6"/>
        <w:numPr>
          <w:ilvl w:val="0"/>
          <w:numId w:val="1"/>
        </w:numPr>
        <w:ind w:firstLine="709"/>
        <w:jc w:val="both"/>
        <w:rPr>
          <w:sz w:val="20"/>
          <w:szCs w:val="20"/>
        </w:rPr>
      </w:pPr>
      <w:r w:rsidRPr="00453A71">
        <w:rPr>
          <w:sz w:val="20"/>
          <w:szCs w:val="20"/>
        </w:rPr>
        <w:t>49.</w:t>
      </w:r>
      <w:r w:rsidRPr="00453A71">
        <w:rPr>
          <w:sz w:val="20"/>
          <w:szCs w:val="20"/>
        </w:rPr>
        <w:tab/>
        <w:t xml:space="preserve"> Извещение, проект договора, форму заявки для проведения открытого аукциона по продаже земельных участков разместить на официальном сайте http://torgi.gov.ru/ и в печатном издании администрации Аликовского района Чувашской Республики «Аликовский вестник».</w:t>
      </w:r>
    </w:p>
    <w:p w:rsidR="00453A71" w:rsidRPr="00453A71" w:rsidRDefault="00453A71" w:rsidP="00453A71">
      <w:pPr>
        <w:pStyle w:val="aff6"/>
        <w:numPr>
          <w:ilvl w:val="0"/>
          <w:numId w:val="1"/>
        </w:numPr>
        <w:ind w:firstLine="709"/>
        <w:jc w:val="both"/>
        <w:rPr>
          <w:sz w:val="20"/>
          <w:szCs w:val="20"/>
        </w:rPr>
      </w:pPr>
      <w:r w:rsidRPr="00453A71">
        <w:rPr>
          <w:sz w:val="20"/>
          <w:szCs w:val="20"/>
        </w:rPr>
        <w:t>50.</w:t>
      </w:r>
      <w:r w:rsidRPr="00453A71">
        <w:rPr>
          <w:sz w:val="20"/>
          <w:szCs w:val="20"/>
        </w:rPr>
        <w:tab/>
        <w:t xml:space="preserve"> Контроль за исполнением настоящего постановления оставляю за собой.</w:t>
      </w:r>
    </w:p>
    <w:p w:rsidR="00453A71" w:rsidRPr="00453A71" w:rsidRDefault="00453A71" w:rsidP="00453A71">
      <w:pPr>
        <w:pStyle w:val="aff6"/>
        <w:numPr>
          <w:ilvl w:val="0"/>
          <w:numId w:val="1"/>
        </w:numPr>
        <w:jc w:val="both"/>
        <w:rPr>
          <w:sz w:val="20"/>
          <w:szCs w:val="20"/>
        </w:rPr>
      </w:pPr>
    </w:p>
    <w:p w:rsidR="00453A71" w:rsidRPr="00453A71" w:rsidRDefault="00453A71" w:rsidP="00453A71">
      <w:pPr>
        <w:pStyle w:val="aff6"/>
        <w:numPr>
          <w:ilvl w:val="0"/>
          <w:numId w:val="1"/>
        </w:numPr>
        <w:jc w:val="both"/>
        <w:rPr>
          <w:sz w:val="20"/>
          <w:szCs w:val="20"/>
        </w:rPr>
      </w:pPr>
    </w:p>
    <w:p w:rsidR="00453A71" w:rsidRPr="00453A71" w:rsidRDefault="00453A71" w:rsidP="00453A71">
      <w:pPr>
        <w:pStyle w:val="aff6"/>
        <w:numPr>
          <w:ilvl w:val="0"/>
          <w:numId w:val="1"/>
        </w:numPr>
        <w:jc w:val="both"/>
        <w:rPr>
          <w:sz w:val="20"/>
          <w:szCs w:val="20"/>
        </w:rPr>
      </w:pPr>
      <w:r w:rsidRPr="00453A71">
        <w:rPr>
          <w:sz w:val="20"/>
          <w:szCs w:val="20"/>
        </w:rPr>
        <w:t xml:space="preserve">Глава администрации </w:t>
      </w:r>
    </w:p>
    <w:p w:rsidR="00453A71" w:rsidRPr="00453A71" w:rsidRDefault="00453A71" w:rsidP="00453A71">
      <w:pPr>
        <w:pStyle w:val="aff6"/>
        <w:numPr>
          <w:ilvl w:val="0"/>
          <w:numId w:val="1"/>
        </w:numPr>
        <w:jc w:val="both"/>
        <w:rPr>
          <w:sz w:val="20"/>
          <w:szCs w:val="20"/>
        </w:rPr>
      </w:pPr>
      <w:r w:rsidRPr="00453A71">
        <w:rPr>
          <w:sz w:val="20"/>
          <w:szCs w:val="20"/>
        </w:rPr>
        <w:t>Аликовского района                                                                                А.Н. Куликов</w:t>
      </w:r>
    </w:p>
    <w:p w:rsidR="00453A71" w:rsidRPr="00453A71" w:rsidRDefault="00453A71" w:rsidP="00453A71">
      <w:pPr>
        <w:numPr>
          <w:ilvl w:val="3"/>
          <w:numId w:val="1"/>
        </w:numPr>
        <w:ind w:right="4676" w:firstLine="567"/>
        <w:jc w:val="both"/>
        <w:rPr>
          <w:bCs/>
          <w:color w:val="000000" w:themeColor="text1"/>
          <w:sz w:val="20"/>
          <w:szCs w:val="20"/>
        </w:rPr>
      </w:pPr>
    </w:p>
    <w:p w:rsidR="00453A71" w:rsidRPr="00453A71" w:rsidRDefault="00453A71" w:rsidP="00453A71">
      <w:pPr>
        <w:numPr>
          <w:ilvl w:val="3"/>
          <w:numId w:val="1"/>
        </w:numPr>
        <w:ind w:right="4676" w:firstLine="567"/>
        <w:jc w:val="both"/>
        <w:rPr>
          <w:bCs/>
          <w:color w:val="000000" w:themeColor="text1"/>
          <w:sz w:val="20"/>
          <w:szCs w:val="20"/>
        </w:rPr>
      </w:pPr>
    </w:p>
    <w:p w:rsidR="00453A71" w:rsidRPr="00453A71" w:rsidRDefault="00453A71" w:rsidP="00453A71">
      <w:pPr>
        <w:pStyle w:val="aff6"/>
        <w:numPr>
          <w:ilvl w:val="0"/>
          <w:numId w:val="1"/>
        </w:numPr>
        <w:ind w:right="-1"/>
        <w:jc w:val="right"/>
        <w:rPr>
          <w:color w:val="000000"/>
          <w:sz w:val="20"/>
          <w:szCs w:val="20"/>
        </w:rPr>
      </w:pPr>
      <w:r w:rsidRPr="00453A71">
        <w:rPr>
          <w:color w:val="000000"/>
          <w:sz w:val="20"/>
          <w:szCs w:val="20"/>
        </w:rPr>
        <w:t>Утвержден</w:t>
      </w:r>
    </w:p>
    <w:p w:rsidR="00453A71" w:rsidRPr="00453A71" w:rsidRDefault="00453A71" w:rsidP="00453A71">
      <w:pPr>
        <w:pStyle w:val="aff6"/>
        <w:numPr>
          <w:ilvl w:val="0"/>
          <w:numId w:val="1"/>
        </w:numPr>
        <w:ind w:right="-1"/>
        <w:jc w:val="right"/>
        <w:rPr>
          <w:color w:val="000000"/>
          <w:sz w:val="20"/>
          <w:szCs w:val="20"/>
        </w:rPr>
      </w:pPr>
      <w:r w:rsidRPr="00453A71">
        <w:rPr>
          <w:color w:val="000000"/>
          <w:sz w:val="20"/>
          <w:szCs w:val="20"/>
        </w:rPr>
        <w:t xml:space="preserve"> постановлением администрации </w:t>
      </w:r>
    </w:p>
    <w:p w:rsidR="00453A71" w:rsidRPr="00453A71" w:rsidRDefault="00453A71" w:rsidP="00453A71">
      <w:pPr>
        <w:pStyle w:val="aff6"/>
        <w:numPr>
          <w:ilvl w:val="0"/>
          <w:numId w:val="1"/>
        </w:numPr>
        <w:ind w:right="-1"/>
        <w:jc w:val="right"/>
        <w:rPr>
          <w:color w:val="000000"/>
          <w:sz w:val="20"/>
          <w:szCs w:val="20"/>
        </w:rPr>
      </w:pPr>
      <w:r w:rsidRPr="00453A71">
        <w:rPr>
          <w:color w:val="000000"/>
          <w:sz w:val="20"/>
          <w:szCs w:val="20"/>
        </w:rPr>
        <w:t>Аликовского района</w:t>
      </w:r>
    </w:p>
    <w:p w:rsidR="00453A71" w:rsidRPr="00453A71" w:rsidRDefault="00453A71" w:rsidP="00453A71">
      <w:pPr>
        <w:pStyle w:val="aff6"/>
        <w:numPr>
          <w:ilvl w:val="0"/>
          <w:numId w:val="1"/>
        </w:numPr>
        <w:ind w:right="-1"/>
        <w:jc w:val="right"/>
        <w:rPr>
          <w:sz w:val="20"/>
          <w:szCs w:val="20"/>
        </w:rPr>
      </w:pPr>
      <w:r w:rsidRPr="00453A71">
        <w:rPr>
          <w:color w:val="000000"/>
          <w:sz w:val="20"/>
          <w:szCs w:val="20"/>
        </w:rPr>
        <w:t>от 06.12. 2021 года № 1033</w:t>
      </w:r>
    </w:p>
    <w:p w:rsidR="00453A71" w:rsidRPr="00453A71" w:rsidRDefault="00453A71" w:rsidP="00453A71">
      <w:pPr>
        <w:pStyle w:val="aff6"/>
        <w:numPr>
          <w:ilvl w:val="0"/>
          <w:numId w:val="1"/>
        </w:numPr>
        <w:ind w:right="170"/>
        <w:jc w:val="right"/>
        <w:rPr>
          <w:color w:val="000000"/>
          <w:sz w:val="20"/>
          <w:szCs w:val="20"/>
        </w:rPr>
      </w:pPr>
    </w:p>
    <w:p w:rsidR="00453A71" w:rsidRPr="00453A71" w:rsidRDefault="00453A71" w:rsidP="00453A71">
      <w:pPr>
        <w:pStyle w:val="aff6"/>
        <w:numPr>
          <w:ilvl w:val="0"/>
          <w:numId w:val="1"/>
        </w:numPr>
        <w:ind w:right="170"/>
        <w:jc w:val="center"/>
        <w:rPr>
          <w:sz w:val="20"/>
          <w:szCs w:val="20"/>
        </w:rPr>
      </w:pPr>
      <w:r w:rsidRPr="00453A71">
        <w:rPr>
          <w:sz w:val="20"/>
          <w:szCs w:val="20"/>
        </w:rPr>
        <w:t xml:space="preserve">ИЗВЕЩЕНИЕ </w:t>
      </w:r>
    </w:p>
    <w:p w:rsidR="00453A71" w:rsidRPr="00453A71" w:rsidRDefault="00453A71" w:rsidP="00453A71">
      <w:pPr>
        <w:pStyle w:val="aff6"/>
        <w:numPr>
          <w:ilvl w:val="0"/>
          <w:numId w:val="1"/>
        </w:numPr>
        <w:ind w:right="360"/>
        <w:jc w:val="center"/>
        <w:rPr>
          <w:sz w:val="20"/>
          <w:szCs w:val="20"/>
        </w:rPr>
      </w:pPr>
      <w:r w:rsidRPr="00453A71">
        <w:rPr>
          <w:sz w:val="20"/>
          <w:szCs w:val="20"/>
        </w:rPr>
        <w:t xml:space="preserve">О ПРОВЕДЕНИИ ОТКРЫТОГО АУКЦИОНА ПО ПРОДАЖЕ </w:t>
      </w:r>
    </w:p>
    <w:p w:rsidR="00453A71" w:rsidRPr="00453A71" w:rsidRDefault="00453A71" w:rsidP="00453A71">
      <w:pPr>
        <w:pStyle w:val="aff6"/>
        <w:numPr>
          <w:ilvl w:val="0"/>
          <w:numId w:val="1"/>
        </w:numPr>
        <w:ind w:right="360"/>
        <w:jc w:val="center"/>
        <w:rPr>
          <w:sz w:val="20"/>
          <w:szCs w:val="20"/>
        </w:rPr>
      </w:pPr>
      <w:r w:rsidRPr="00453A71">
        <w:rPr>
          <w:sz w:val="20"/>
          <w:szCs w:val="20"/>
        </w:rPr>
        <w:t xml:space="preserve"> ЗЕМЕЛЬНОГО УЧАСТКА</w:t>
      </w:r>
    </w:p>
    <w:p w:rsidR="00453A71" w:rsidRPr="00453A71" w:rsidRDefault="00453A71" w:rsidP="00453A71">
      <w:pPr>
        <w:pStyle w:val="aff6"/>
        <w:numPr>
          <w:ilvl w:val="0"/>
          <w:numId w:val="1"/>
        </w:numPr>
        <w:ind w:right="360"/>
        <w:jc w:val="center"/>
        <w:rPr>
          <w:sz w:val="20"/>
          <w:szCs w:val="20"/>
        </w:rPr>
      </w:pPr>
    </w:p>
    <w:p w:rsidR="00453A71" w:rsidRPr="00453A71" w:rsidRDefault="00453A71" w:rsidP="00453A71">
      <w:pPr>
        <w:pStyle w:val="aff6"/>
        <w:numPr>
          <w:ilvl w:val="0"/>
          <w:numId w:val="1"/>
        </w:numPr>
        <w:ind w:firstLine="709"/>
        <w:jc w:val="both"/>
        <w:rPr>
          <w:sz w:val="20"/>
          <w:szCs w:val="20"/>
        </w:rPr>
      </w:pPr>
      <w:r w:rsidRPr="00453A71">
        <w:rPr>
          <w:sz w:val="20"/>
          <w:szCs w:val="20"/>
        </w:rPr>
        <w:t>Администрация Аликовского района Чувашской Республики сообщает о проведении открытого аукциона на право заключения договоров аренды земельных участков.</w:t>
      </w:r>
    </w:p>
    <w:p w:rsidR="00453A71" w:rsidRPr="00453A71" w:rsidRDefault="00453A71" w:rsidP="00453A71">
      <w:pPr>
        <w:pStyle w:val="aff6"/>
        <w:numPr>
          <w:ilvl w:val="0"/>
          <w:numId w:val="1"/>
        </w:numPr>
        <w:ind w:firstLine="709"/>
        <w:jc w:val="both"/>
        <w:rPr>
          <w:sz w:val="20"/>
          <w:szCs w:val="20"/>
        </w:rPr>
      </w:pPr>
      <w:r w:rsidRPr="00453A71">
        <w:rPr>
          <w:bCs/>
          <w:sz w:val="20"/>
          <w:szCs w:val="20"/>
        </w:rPr>
        <w:t xml:space="preserve">Основание проведения аукциона: </w:t>
      </w:r>
      <w:r w:rsidRPr="00453A71">
        <w:rPr>
          <w:sz w:val="20"/>
          <w:szCs w:val="20"/>
        </w:rPr>
        <w:t xml:space="preserve">постановление администрации Аликовского района Чувашской Республики от 06.12.2021 года </w:t>
      </w:r>
      <w:r w:rsidRPr="00453A71">
        <w:rPr>
          <w:color w:val="000000"/>
          <w:sz w:val="20"/>
          <w:szCs w:val="20"/>
        </w:rPr>
        <w:t>№ 1033«О проведении торгов (открытого аукциона)».</w:t>
      </w:r>
    </w:p>
    <w:p w:rsidR="00453A71" w:rsidRPr="00453A71" w:rsidRDefault="00453A71" w:rsidP="00453A71">
      <w:pPr>
        <w:pStyle w:val="aff6"/>
        <w:numPr>
          <w:ilvl w:val="0"/>
          <w:numId w:val="1"/>
        </w:numPr>
        <w:ind w:firstLine="709"/>
        <w:jc w:val="both"/>
        <w:rPr>
          <w:sz w:val="20"/>
          <w:szCs w:val="20"/>
        </w:rPr>
      </w:pPr>
      <w:r w:rsidRPr="00453A71">
        <w:rPr>
          <w:bCs/>
          <w:color w:val="000000"/>
          <w:sz w:val="20"/>
          <w:szCs w:val="20"/>
        </w:rPr>
        <w:t xml:space="preserve">Уполномоченный орган: </w:t>
      </w:r>
      <w:r w:rsidRPr="00453A71">
        <w:rPr>
          <w:color w:val="000000"/>
          <w:sz w:val="20"/>
          <w:szCs w:val="20"/>
        </w:rPr>
        <w:t>Администрация Аликовского района Чувашской Республики на основании ст.3.3 Федерального закона от 25.10.2001 № 137-ФЗ «О введении в действие Земельного кодекса Российской Федерации».</w:t>
      </w:r>
    </w:p>
    <w:p w:rsidR="00453A71" w:rsidRPr="00453A71" w:rsidRDefault="00453A71" w:rsidP="00453A71">
      <w:pPr>
        <w:pStyle w:val="aff6"/>
        <w:numPr>
          <w:ilvl w:val="0"/>
          <w:numId w:val="1"/>
        </w:numPr>
        <w:ind w:firstLine="709"/>
        <w:jc w:val="both"/>
        <w:rPr>
          <w:sz w:val="20"/>
          <w:szCs w:val="20"/>
        </w:rPr>
      </w:pPr>
      <w:r w:rsidRPr="00453A71">
        <w:rPr>
          <w:sz w:val="20"/>
          <w:szCs w:val="20"/>
        </w:rPr>
        <w:t>Форма аукциона: открытый  аукцион</w:t>
      </w:r>
    </w:p>
    <w:p w:rsidR="00453A71" w:rsidRPr="00453A71" w:rsidRDefault="00453A71" w:rsidP="00453A71">
      <w:pPr>
        <w:pStyle w:val="aff6"/>
        <w:numPr>
          <w:ilvl w:val="0"/>
          <w:numId w:val="1"/>
        </w:numPr>
        <w:ind w:firstLine="709"/>
        <w:jc w:val="both"/>
        <w:rPr>
          <w:sz w:val="20"/>
          <w:szCs w:val="20"/>
        </w:rPr>
      </w:pPr>
      <w:r w:rsidRPr="00453A71">
        <w:rPr>
          <w:bCs/>
          <w:sz w:val="20"/>
          <w:szCs w:val="20"/>
        </w:rPr>
        <w:t xml:space="preserve">Порядок определения победителя аукциона: </w:t>
      </w:r>
      <w:r w:rsidRPr="00453A71">
        <w:rPr>
          <w:sz w:val="20"/>
          <w:szCs w:val="20"/>
        </w:rPr>
        <w:t>победит</w:t>
      </w:r>
      <w:r>
        <w:rPr>
          <w:sz w:val="20"/>
          <w:szCs w:val="20"/>
        </w:rPr>
        <w:t xml:space="preserve">елем аукциона признается лицо, </w:t>
      </w:r>
      <w:r w:rsidRPr="00453A71">
        <w:rPr>
          <w:sz w:val="20"/>
          <w:szCs w:val="20"/>
        </w:rPr>
        <w:t xml:space="preserve">предложившее в ходе аукциона наибольший размер арендной платы за земельный участок.  </w:t>
      </w:r>
    </w:p>
    <w:p w:rsidR="00453A71" w:rsidRPr="00453A71" w:rsidRDefault="00453A71" w:rsidP="00453A71">
      <w:pPr>
        <w:pStyle w:val="aff6"/>
        <w:numPr>
          <w:ilvl w:val="0"/>
          <w:numId w:val="1"/>
        </w:numPr>
        <w:ind w:firstLine="709"/>
        <w:jc w:val="both"/>
        <w:rPr>
          <w:sz w:val="20"/>
          <w:szCs w:val="20"/>
        </w:rPr>
      </w:pPr>
      <w:r w:rsidRPr="00453A71">
        <w:rPr>
          <w:bCs/>
          <w:sz w:val="20"/>
          <w:szCs w:val="20"/>
        </w:rPr>
        <w:t>Форма подачи предложений о цене:</w:t>
      </w:r>
      <w:r w:rsidRPr="00453A71">
        <w:rPr>
          <w:sz w:val="20"/>
          <w:szCs w:val="20"/>
        </w:rPr>
        <w:t xml:space="preserve"> открыто в ходе аукциона</w:t>
      </w:r>
    </w:p>
    <w:p w:rsidR="00453A71" w:rsidRPr="00453A71" w:rsidRDefault="00453A71" w:rsidP="00453A71">
      <w:pPr>
        <w:pStyle w:val="aff6"/>
        <w:numPr>
          <w:ilvl w:val="0"/>
          <w:numId w:val="1"/>
        </w:numPr>
        <w:ind w:firstLine="709"/>
        <w:jc w:val="both"/>
        <w:rPr>
          <w:sz w:val="20"/>
          <w:szCs w:val="20"/>
        </w:rPr>
      </w:pPr>
      <w:r w:rsidRPr="00453A71">
        <w:rPr>
          <w:bCs/>
          <w:color w:val="000000"/>
          <w:sz w:val="20"/>
          <w:szCs w:val="20"/>
        </w:rPr>
        <w:t>Дата начало приема заявок на участие в аукционе: 20 декабря 2021 года</w:t>
      </w:r>
    </w:p>
    <w:p w:rsidR="00453A71" w:rsidRPr="00453A71" w:rsidRDefault="00453A71" w:rsidP="00453A71">
      <w:pPr>
        <w:pStyle w:val="aff6"/>
        <w:numPr>
          <w:ilvl w:val="0"/>
          <w:numId w:val="1"/>
        </w:numPr>
        <w:ind w:firstLine="709"/>
        <w:jc w:val="both"/>
        <w:rPr>
          <w:sz w:val="20"/>
          <w:szCs w:val="20"/>
        </w:rPr>
      </w:pPr>
      <w:r w:rsidRPr="00453A71">
        <w:rPr>
          <w:bCs/>
          <w:color w:val="000000"/>
          <w:sz w:val="20"/>
          <w:szCs w:val="20"/>
        </w:rPr>
        <w:t>Дата окончание приема заявок: 21 января 2022 года</w:t>
      </w:r>
    </w:p>
    <w:p w:rsidR="00453A71" w:rsidRPr="00453A71" w:rsidRDefault="00453A71" w:rsidP="00453A71">
      <w:pPr>
        <w:pStyle w:val="aff6"/>
        <w:numPr>
          <w:ilvl w:val="0"/>
          <w:numId w:val="1"/>
        </w:numPr>
        <w:ind w:firstLine="709"/>
        <w:jc w:val="both"/>
        <w:rPr>
          <w:sz w:val="20"/>
          <w:szCs w:val="20"/>
        </w:rPr>
      </w:pPr>
      <w:r w:rsidRPr="00453A71">
        <w:rPr>
          <w:bCs/>
          <w:color w:val="000000"/>
          <w:sz w:val="20"/>
          <w:szCs w:val="20"/>
        </w:rPr>
        <w:t xml:space="preserve">Место и </w:t>
      </w:r>
      <w:r w:rsidRPr="00453A71">
        <w:rPr>
          <w:bCs/>
          <w:sz w:val="20"/>
          <w:szCs w:val="20"/>
        </w:rPr>
        <w:t xml:space="preserve">время приема заявок на участие в аукционе: по рабочим дням с 8.00 до 12.00 и с 13.00 до 17.00 часов </w:t>
      </w:r>
      <w:r w:rsidRPr="00453A71">
        <w:rPr>
          <w:sz w:val="20"/>
          <w:szCs w:val="20"/>
        </w:rPr>
        <w:t>по</w:t>
      </w:r>
      <w:r w:rsidRPr="00453A71">
        <w:rPr>
          <w:bCs/>
          <w:sz w:val="20"/>
          <w:szCs w:val="20"/>
        </w:rPr>
        <w:t xml:space="preserve"> </w:t>
      </w:r>
      <w:r w:rsidRPr="00453A71">
        <w:rPr>
          <w:color w:val="000000"/>
          <w:sz w:val="20"/>
          <w:szCs w:val="20"/>
        </w:rPr>
        <w:t>адресу: 429250, Чувашская Республика, Аликовский район, с. Аликово, ул. Октябрьская, д. 21, каб.3.(здание администрации).</w:t>
      </w:r>
    </w:p>
    <w:p w:rsidR="00453A71" w:rsidRPr="00453A71" w:rsidRDefault="00453A71" w:rsidP="00453A71">
      <w:pPr>
        <w:pStyle w:val="aff6"/>
        <w:numPr>
          <w:ilvl w:val="0"/>
          <w:numId w:val="1"/>
        </w:numPr>
        <w:ind w:firstLine="709"/>
        <w:jc w:val="both"/>
        <w:rPr>
          <w:sz w:val="20"/>
          <w:szCs w:val="20"/>
        </w:rPr>
      </w:pPr>
      <w:r w:rsidRPr="00453A71">
        <w:rPr>
          <w:bCs/>
          <w:color w:val="000000"/>
          <w:sz w:val="20"/>
          <w:szCs w:val="20"/>
        </w:rPr>
        <w:t>Дата, время и место определения участников аукциона: 24 января 2022 года в 11 часов 00 мин.</w:t>
      </w:r>
      <w:r w:rsidRPr="00453A71">
        <w:rPr>
          <w:color w:val="000000"/>
          <w:sz w:val="20"/>
          <w:szCs w:val="20"/>
        </w:rPr>
        <w:t xml:space="preserve"> по адресу: 429250</w:t>
      </w:r>
      <w:r w:rsidRPr="00453A71">
        <w:rPr>
          <w:bCs/>
          <w:color w:val="000000"/>
          <w:sz w:val="20"/>
          <w:szCs w:val="20"/>
        </w:rPr>
        <w:t xml:space="preserve">, </w:t>
      </w:r>
      <w:r w:rsidRPr="00453A71">
        <w:rPr>
          <w:color w:val="000000"/>
          <w:sz w:val="20"/>
          <w:szCs w:val="20"/>
        </w:rPr>
        <w:t>Чувашская Республика, Аликовский район, с. Аликово, ул. Октябрьская, д. 21, каб.3</w:t>
      </w:r>
    </w:p>
    <w:p w:rsidR="00453A71" w:rsidRPr="00453A71" w:rsidRDefault="00453A71" w:rsidP="00453A71">
      <w:pPr>
        <w:pStyle w:val="aff6"/>
        <w:numPr>
          <w:ilvl w:val="0"/>
          <w:numId w:val="1"/>
        </w:numPr>
        <w:ind w:firstLine="709"/>
        <w:jc w:val="both"/>
        <w:rPr>
          <w:sz w:val="20"/>
          <w:szCs w:val="20"/>
        </w:rPr>
      </w:pPr>
      <w:r w:rsidRPr="00453A71">
        <w:rPr>
          <w:bCs/>
          <w:color w:val="000000"/>
          <w:sz w:val="20"/>
          <w:szCs w:val="20"/>
        </w:rPr>
        <w:t xml:space="preserve">Дата, время и место проведения и подведения итогов аукциона: 31 января 2022 года в 10 часов 00 мин., </w:t>
      </w:r>
      <w:r w:rsidRPr="00453A71">
        <w:rPr>
          <w:color w:val="000000"/>
          <w:sz w:val="20"/>
          <w:szCs w:val="20"/>
        </w:rPr>
        <w:t>по адресу: Чувашская Республика,</w:t>
      </w:r>
      <w:r>
        <w:rPr>
          <w:color w:val="000000"/>
          <w:sz w:val="20"/>
          <w:szCs w:val="20"/>
        </w:rPr>
        <w:t xml:space="preserve"> Аликовский район, с. Аликово, </w:t>
      </w:r>
      <w:r w:rsidRPr="00453A71">
        <w:rPr>
          <w:color w:val="000000"/>
          <w:sz w:val="20"/>
          <w:szCs w:val="20"/>
        </w:rPr>
        <w:t>ул. Октябрьская, д. 21, актовый зал 2 этаж.</w:t>
      </w:r>
    </w:p>
    <w:p w:rsidR="00453A71" w:rsidRPr="00453A71" w:rsidRDefault="00453A71" w:rsidP="00453A71">
      <w:pPr>
        <w:pStyle w:val="aff6"/>
        <w:numPr>
          <w:ilvl w:val="0"/>
          <w:numId w:val="1"/>
        </w:numPr>
        <w:ind w:firstLine="709"/>
        <w:jc w:val="both"/>
        <w:rPr>
          <w:sz w:val="20"/>
          <w:szCs w:val="20"/>
        </w:rPr>
      </w:pPr>
      <w:bookmarkStart w:id="0" w:name="__DdeLink__849_11763963671"/>
      <w:bookmarkEnd w:id="0"/>
      <w:r w:rsidRPr="00453A71">
        <w:rPr>
          <w:bCs/>
          <w:color w:val="000000"/>
          <w:sz w:val="20"/>
          <w:szCs w:val="20"/>
        </w:rPr>
        <w:t>Регистрация участников аукциона: 31 января 2022 года с 09 час. 00 мин. по 09 час. 50 мин.</w:t>
      </w:r>
      <w:r w:rsidRPr="00453A71">
        <w:rPr>
          <w:color w:val="000000"/>
          <w:sz w:val="20"/>
          <w:szCs w:val="20"/>
        </w:rPr>
        <w:t xml:space="preserve"> по адресу: Чувашская Республика, Аликовский район, с. Аликово,  ул. Октябрьская, д. 21, кабинет № 3.</w:t>
      </w:r>
    </w:p>
    <w:p w:rsidR="00453A71" w:rsidRPr="00453A71" w:rsidRDefault="00453A71" w:rsidP="00453A71">
      <w:pPr>
        <w:pStyle w:val="aff6"/>
        <w:numPr>
          <w:ilvl w:val="0"/>
          <w:numId w:val="1"/>
        </w:numPr>
        <w:ind w:firstLine="709"/>
        <w:jc w:val="both"/>
        <w:rPr>
          <w:sz w:val="20"/>
          <w:szCs w:val="20"/>
        </w:rPr>
      </w:pPr>
      <w:r w:rsidRPr="00453A71">
        <w:rPr>
          <w:sz w:val="20"/>
          <w:szCs w:val="20"/>
        </w:rPr>
        <w:t>Предмет аукциона (торгов) и их характеристика:</w:t>
      </w:r>
    </w:p>
    <w:p w:rsidR="00453A71" w:rsidRPr="008617A3" w:rsidRDefault="00453A71" w:rsidP="00453A71">
      <w:pPr>
        <w:pStyle w:val="a6"/>
        <w:numPr>
          <w:ilvl w:val="0"/>
          <w:numId w:val="1"/>
        </w:numPr>
        <w:ind w:right="360" w:firstLine="709"/>
        <w:rPr>
          <w:sz w:val="20"/>
          <w:szCs w:val="20"/>
        </w:rPr>
      </w:pPr>
      <w:r w:rsidRPr="008617A3">
        <w:rPr>
          <w:sz w:val="20"/>
          <w:szCs w:val="20"/>
        </w:rPr>
        <w:t xml:space="preserve"> </w:t>
      </w:r>
    </w:p>
    <w:p w:rsidR="00453A71" w:rsidRPr="00453A71" w:rsidRDefault="00453A71" w:rsidP="00453A71">
      <w:pPr>
        <w:pStyle w:val="aff6"/>
        <w:numPr>
          <w:ilvl w:val="0"/>
          <w:numId w:val="1"/>
        </w:numPr>
        <w:tabs>
          <w:tab w:val="left" w:pos="851"/>
        </w:tabs>
        <w:ind w:firstLine="709"/>
        <w:jc w:val="both"/>
        <w:rPr>
          <w:sz w:val="20"/>
          <w:szCs w:val="20"/>
        </w:rPr>
      </w:pPr>
      <w:r w:rsidRPr="00453A71">
        <w:rPr>
          <w:sz w:val="20"/>
          <w:szCs w:val="20"/>
        </w:rPr>
        <w:t>ЛОТ № 1: земельный участок из земель сельскохозяйственного назначения с кадастровым номером 21:07:141103:40; адрес (описание местоположения):местоположение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Аликовское; с видом разрешенного использования «для ведения личного подсобного хозяйства», общей площадь 2199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 xml:space="preserve">Начальная (стартовая аукционная) цена земельного участка </w:t>
      </w:r>
      <w:r w:rsidRPr="00453A71">
        <w:rPr>
          <w:sz w:val="20"/>
          <w:szCs w:val="20"/>
        </w:rPr>
        <w:t xml:space="preserve">–2380 </w:t>
      </w:r>
      <w:bookmarkStart w:id="1" w:name="__DdeLink__542_377982984443"/>
      <w:bookmarkStart w:id="2" w:name="__DdeLink__555_330779882933"/>
      <w:r w:rsidRPr="00453A71">
        <w:rPr>
          <w:sz w:val="20"/>
          <w:szCs w:val="20"/>
        </w:rPr>
        <w:t>(Две тысячи триста восемьдесят) рублей 00 копеек.</w:t>
      </w:r>
      <w:bookmarkEnd w:id="1"/>
      <w:bookmarkEnd w:id="2"/>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-71 (Семьдесят один) рубль 40 копеек</w:t>
      </w:r>
    </w:p>
    <w:p w:rsidR="00453A71" w:rsidRPr="00453A71" w:rsidRDefault="00453A71" w:rsidP="00453A71">
      <w:pPr>
        <w:pStyle w:val="aff6"/>
        <w:numPr>
          <w:ilvl w:val="0"/>
          <w:numId w:val="1"/>
        </w:numPr>
        <w:tabs>
          <w:tab w:val="left" w:pos="851"/>
        </w:tabs>
        <w:ind w:firstLine="709"/>
        <w:jc w:val="both"/>
        <w:rPr>
          <w:sz w:val="20"/>
          <w:szCs w:val="20"/>
        </w:rPr>
      </w:pPr>
      <w:r w:rsidRPr="00453A71">
        <w:rPr>
          <w:sz w:val="20"/>
          <w:szCs w:val="20"/>
        </w:rPr>
        <w:lastRenderedPageBreak/>
        <w:t>Размер задатка –</w:t>
      </w:r>
      <w:bookmarkStart w:id="3" w:name="__DdeLink__555_3307798829331"/>
      <w:bookmarkStart w:id="4" w:name="__DdeLink__542_3779829844431"/>
      <w:bookmarkEnd w:id="3"/>
      <w:bookmarkEnd w:id="4"/>
      <w:r w:rsidRPr="00453A71">
        <w:rPr>
          <w:sz w:val="20"/>
          <w:szCs w:val="20"/>
        </w:rPr>
        <w:t xml:space="preserve">100 % от начальной (стартовой аукционной) цены земельного участка  2380 </w:t>
      </w:r>
      <w:bookmarkStart w:id="5" w:name="__DdeLink__542_3779829844432"/>
      <w:bookmarkStart w:id="6" w:name="__DdeLink__555_3307798829332"/>
      <w:r w:rsidRPr="00453A71">
        <w:rPr>
          <w:sz w:val="20"/>
          <w:szCs w:val="20"/>
        </w:rPr>
        <w:t>(Две тысячи триста восемьдесят) рублей 00 копеек.</w:t>
      </w:r>
      <w:bookmarkEnd w:id="5"/>
      <w:bookmarkEnd w:id="6"/>
    </w:p>
    <w:p w:rsidR="00453A71" w:rsidRPr="00453A71" w:rsidRDefault="00453A71" w:rsidP="00453A71">
      <w:pPr>
        <w:pStyle w:val="aff6"/>
        <w:numPr>
          <w:ilvl w:val="0"/>
          <w:numId w:val="1"/>
        </w:numPr>
        <w:tabs>
          <w:tab w:val="left" w:pos="851"/>
        </w:tabs>
        <w:ind w:firstLine="709"/>
        <w:jc w:val="both"/>
        <w:rPr>
          <w:sz w:val="20"/>
          <w:szCs w:val="20"/>
        </w:rPr>
      </w:pPr>
      <w:r w:rsidRPr="00453A71">
        <w:rPr>
          <w:sz w:val="20"/>
          <w:szCs w:val="20"/>
        </w:rPr>
        <w:t xml:space="preserve"> </w:t>
      </w:r>
      <w:r w:rsidRPr="00453A71">
        <w:rPr>
          <w:bCs/>
          <w:sz w:val="20"/>
          <w:szCs w:val="20"/>
        </w:rPr>
        <w:t>Обременение и ограничение:</w:t>
      </w:r>
      <w:r w:rsidRPr="00453A71">
        <w:rPr>
          <w:sz w:val="20"/>
          <w:szCs w:val="20"/>
        </w:rPr>
        <w:t xml:space="preserve"> </w:t>
      </w:r>
      <w:r w:rsidRPr="00453A71">
        <w:rPr>
          <w:iCs/>
          <w:color w:val="000000"/>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2021-09-13; реквизиты документа-основания: постановление от 24.02.2009 № 160 выдан: Правительство Российской Федерации; кАРТА (ПЛАН) от 12.07.2013 № 21/401/13-5343 выдан: Филиал ФГУП Ростехинвентаризация - Федеральное БТИ по Чувашской Республике; письмо – обращение от 12.07.2013 № 21/401/13-5343 выдан: Коробкова И.В.; доверенность от 28.01.2013 № 1Д-168 выдан: Нотариус Мясникова В.Р.; Содержание ограничения (обременения):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21:07-6.17; Вид объекта реестра границ: Зона с особыми условиями использования территории; Вид зоны по документу: охранная зона производственно-технологического комплекса: воздушная высоковольтная линия электропередачи 10 кВ№115 «Питишево»; Тип зоны: Охранная зона инженерных коммуникаций; Номер: 1 </w:t>
      </w:r>
    </w:p>
    <w:p w:rsidR="00453A71" w:rsidRPr="00453A71" w:rsidRDefault="00453A71" w:rsidP="00453A71">
      <w:pPr>
        <w:pStyle w:val="aff6"/>
        <w:numPr>
          <w:ilvl w:val="0"/>
          <w:numId w:val="1"/>
        </w:numPr>
        <w:tabs>
          <w:tab w:val="left" w:pos="851"/>
        </w:tabs>
        <w:ind w:firstLine="709"/>
        <w:jc w:val="both"/>
        <w:rPr>
          <w:sz w:val="20"/>
          <w:szCs w:val="20"/>
        </w:rPr>
      </w:pPr>
      <w:r w:rsidRPr="00453A71">
        <w:rPr>
          <w:iCs/>
          <w:color w:val="000000"/>
          <w:sz w:val="20"/>
          <w:szCs w:val="20"/>
        </w:rPr>
        <w:t>Ограничения прав на земельный участок, предусмотренные статьями 56, 56.1 Земельного кодекса Российской Федерации; Срок действия: с 2021-09-13; реквизиты документа-основания: письмо – обращение от 27.12.2012 № 05/829 выдан: филиал ФГУП "Ростехинвентаризация - Федеральное БТИ" по Чувашской Республики; доверенность от 27.06.2012 № 3Д-1130 выдан: Нотариус нотариального округа:город Чебоксары ЧР Мясникова В.Р.; карта (план) от 20.12.2012 № 21/401/12-14267 выдан: филиал ФГУП "Ростехинвентаризация - Федеральное БТИ" по Чувашской Республики; Содержание ограничения (обременения): Ширина охранной зоны по обе стороны линии электропередачи от крайних проводов - 10м. Ограничения: правила установления охранных зон объектов электросетевого хозяйства и особых условий использования полное наименование должности подпись инициалы, фамилия М.П. Раздел 4.1 Выписка из Единого государственного реестра недвижимости об объекте недвижимости Сведения о частях земельного участка Земельный участок вид объекта недвижимости Лист № 1 раздела 4.1 Всего листов раздела 4.1: 2 Всего разделов: 7 Всего листов выписки: 12 07.10.2021г. № КУВИ-002/2021-132404062 Кадастровый номер: 21:07:141103:40 Лист 9 земельных участков, расположенных в границах таких зон (утв. постановлением Правительства РФ от 24 февраля 2009 г. №160).; Реестровый номер границы: 21:07-6.11; Вид объекта реестра границ: Зона с особыми условиями использования территории; Вид зоны по документу: охранная зона ПТК, состоящей из: воздушной линии электропередачи ВЛ-10 кВ №117 «Илгышево»; воздушной линии электропередачи ВЛ 0,4 кВ: от КТП №420 д.Янгорас, от КТП №285 д.Ойкасы, от КТП №284 д.Илгышево, от КТП №396 д.Илгышево "Теплица; КТП №420,285,396; Тип зоны: Охранная зона инженерных коммуникаций.</w:t>
      </w:r>
    </w:p>
    <w:p w:rsidR="00453A71" w:rsidRPr="00453A71" w:rsidRDefault="00453A71" w:rsidP="00453A71">
      <w:pPr>
        <w:pStyle w:val="aff6"/>
        <w:numPr>
          <w:ilvl w:val="0"/>
          <w:numId w:val="1"/>
        </w:numPr>
        <w:tabs>
          <w:tab w:val="left" w:pos="851"/>
        </w:tabs>
        <w:ind w:firstLine="709"/>
        <w:jc w:val="both"/>
        <w:rPr>
          <w:sz w:val="20"/>
          <w:szCs w:val="20"/>
        </w:rPr>
      </w:pPr>
      <w:r w:rsidRPr="00453A71">
        <w:rPr>
          <w:sz w:val="20"/>
          <w:szCs w:val="20"/>
        </w:rPr>
        <w:t>ЛОТ № 2: земельный участок из земель сельскохозяйственного назначения с кадастровым номером 21:07:141103:37; адрес (описание местоположения) Чувашская Республика–Чувашия, р-н Аликовский, с/пос. Аликовское; с видом разрешенного использования «для ведения личного подсобного хозяйства», общей площадью 1758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 xml:space="preserve">Начальная (стартовая аукционная) цена земельного участка </w:t>
      </w:r>
      <w:r w:rsidRPr="00453A71">
        <w:rPr>
          <w:sz w:val="20"/>
          <w:szCs w:val="20"/>
        </w:rPr>
        <w:t xml:space="preserve">–1900 </w:t>
      </w:r>
      <w:bookmarkStart w:id="7" w:name="__DdeLink__542_3779829844433"/>
      <w:bookmarkStart w:id="8" w:name="__DdeLink__555_3307798829333"/>
      <w:r w:rsidRPr="00453A71">
        <w:rPr>
          <w:sz w:val="20"/>
          <w:szCs w:val="20"/>
        </w:rPr>
        <w:t>(Одна тысяча девятьсот) рублей 00 копеек.</w:t>
      </w:r>
      <w:bookmarkEnd w:id="7"/>
      <w:bookmarkEnd w:id="8"/>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-57 (Пятьдесят семь) рублей 00 копеек</w:t>
      </w:r>
    </w:p>
    <w:p w:rsidR="00453A71" w:rsidRPr="00453A71" w:rsidRDefault="00453A71" w:rsidP="00453A71">
      <w:pPr>
        <w:pStyle w:val="aff6"/>
        <w:numPr>
          <w:ilvl w:val="0"/>
          <w:numId w:val="1"/>
        </w:numPr>
        <w:tabs>
          <w:tab w:val="left" w:pos="851"/>
        </w:tabs>
        <w:ind w:firstLine="709"/>
        <w:jc w:val="both"/>
        <w:rPr>
          <w:sz w:val="20"/>
          <w:szCs w:val="20"/>
        </w:rPr>
      </w:pPr>
      <w:r w:rsidRPr="00453A71">
        <w:rPr>
          <w:sz w:val="20"/>
          <w:szCs w:val="20"/>
        </w:rPr>
        <w:t>Размер задатка –</w:t>
      </w:r>
      <w:bookmarkStart w:id="9" w:name="__DdeLink__555_33077988293311"/>
      <w:bookmarkStart w:id="10" w:name="__DdeLink__542_37798298444311"/>
      <w:bookmarkEnd w:id="9"/>
      <w:bookmarkEnd w:id="10"/>
      <w:r w:rsidRPr="00453A71">
        <w:rPr>
          <w:sz w:val="20"/>
          <w:szCs w:val="20"/>
        </w:rPr>
        <w:t xml:space="preserve">100 % от начальной (стартовой аукционной) цены земельного участка  1900 </w:t>
      </w:r>
      <w:bookmarkStart w:id="11" w:name="__DdeLink__542_37798298444331"/>
      <w:bookmarkStart w:id="12" w:name="__DdeLink__555_33077988293331"/>
      <w:r w:rsidRPr="00453A71">
        <w:rPr>
          <w:sz w:val="20"/>
          <w:szCs w:val="20"/>
        </w:rPr>
        <w:t>(Одна тысяча девятьсот) рублей 00 копеек.</w:t>
      </w:r>
      <w:bookmarkEnd w:id="11"/>
      <w:bookmarkEnd w:id="12"/>
    </w:p>
    <w:p w:rsidR="00453A71" w:rsidRPr="00453A71" w:rsidRDefault="00453A71" w:rsidP="00453A71">
      <w:pPr>
        <w:pStyle w:val="aff6"/>
        <w:numPr>
          <w:ilvl w:val="0"/>
          <w:numId w:val="1"/>
        </w:numPr>
        <w:tabs>
          <w:tab w:val="left" w:pos="851"/>
        </w:tabs>
        <w:overflowPunct w:val="0"/>
        <w:ind w:right="360" w:firstLine="709"/>
        <w:jc w:val="both"/>
        <w:rPr>
          <w:sz w:val="20"/>
          <w:szCs w:val="20"/>
        </w:rPr>
      </w:pPr>
      <w:r w:rsidRPr="00453A71">
        <w:rPr>
          <w:sz w:val="20"/>
          <w:szCs w:val="20"/>
        </w:rPr>
        <w:t>О</w:t>
      </w:r>
      <w:r w:rsidRPr="00453A71">
        <w:rPr>
          <w:bCs/>
          <w:sz w:val="20"/>
          <w:szCs w:val="20"/>
        </w:rPr>
        <w:t xml:space="preserve">граничений (обременений) </w:t>
      </w:r>
      <w:r w:rsidRPr="00453A71">
        <w:rPr>
          <w:iCs/>
          <w:sz w:val="20"/>
          <w:szCs w:val="20"/>
        </w:rPr>
        <w:t xml:space="preserve">на земельном участке не имеется. </w:t>
      </w:r>
    </w:p>
    <w:p w:rsidR="00453A71" w:rsidRPr="00453A71" w:rsidRDefault="00453A71" w:rsidP="00453A71">
      <w:pPr>
        <w:pStyle w:val="aff6"/>
        <w:numPr>
          <w:ilvl w:val="0"/>
          <w:numId w:val="1"/>
        </w:numPr>
        <w:tabs>
          <w:tab w:val="left" w:pos="851"/>
        </w:tabs>
        <w:ind w:firstLine="709"/>
        <w:jc w:val="both"/>
        <w:rPr>
          <w:sz w:val="20"/>
          <w:szCs w:val="20"/>
        </w:rPr>
      </w:pPr>
      <w:r w:rsidRPr="00453A71">
        <w:rPr>
          <w:sz w:val="20"/>
          <w:szCs w:val="20"/>
        </w:rPr>
        <w:t>ЛОТ № 3: земельный участок из земель сельскохозяйственного назначения с кадастровым номером 21:07:142123:151; (описание местоположение): Чувашская Республика–Чувашия, р-н Аликовский, с/пос. Аликовское; с видом разрешенного использования «сельскохозяйственное использование», общей площадью 17984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 xml:space="preserve">Начальная (стартовая аукционная) цена земельного участка </w:t>
      </w:r>
      <w:r w:rsidRPr="00453A71">
        <w:rPr>
          <w:sz w:val="20"/>
          <w:szCs w:val="20"/>
        </w:rPr>
        <w:t>–</w:t>
      </w:r>
      <w:bookmarkStart w:id="13" w:name="__DdeLink__730_1397611665"/>
      <w:r w:rsidRPr="00453A71">
        <w:rPr>
          <w:sz w:val="20"/>
          <w:szCs w:val="20"/>
        </w:rPr>
        <w:t xml:space="preserve">12589 </w:t>
      </w:r>
      <w:bookmarkStart w:id="14" w:name="__DdeLink__542_37798298444332"/>
      <w:bookmarkStart w:id="15" w:name="__DdeLink__555_33077988293332"/>
      <w:r w:rsidRPr="00453A71">
        <w:rPr>
          <w:sz w:val="20"/>
          <w:szCs w:val="20"/>
        </w:rPr>
        <w:t>(Двенадцать тысяч пятьсот восемьдесят девять) рублей 00 копеек.</w:t>
      </w:r>
      <w:bookmarkEnd w:id="13"/>
      <w:bookmarkEnd w:id="14"/>
      <w:bookmarkEnd w:id="15"/>
    </w:p>
    <w:p w:rsidR="00453A71" w:rsidRPr="00453A71" w:rsidRDefault="00453A71" w:rsidP="00453A71">
      <w:pPr>
        <w:pStyle w:val="aff6"/>
        <w:numPr>
          <w:ilvl w:val="0"/>
          <w:numId w:val="1"/>
        </w:numPr>
        <w:ind w:firstLine="709"/>
        <w:jc w:val="both"/>
        <w:rPr>
          <w:sz w:val="20"/>
          <w:szCs w:val="20"/>
        </w:rPr>
      </w:pPr>
      <w:r w:rsidRPr="00453A71">
        <w:rPr>
          <w:sz w:val="20"/>
          <w:szCs w:val="20"/>
        </w:rPr>
        <w:lastRenderedPageBreak/>
        <w:t>Шаг аукциона –3% от начальной (стартовой аукционной) цены земельного участка -377 (Триста семьдесят семь) рублей 67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Размер задатка –</w:t>
      </w:r>
      <w:bookmarkStart w:id="16" w:name="__DdeLink__555_330779882933111"/>
      <w:bookmarkStart w:id="17" w:name="__DdeLink__542_377982984443111"/>
      <w:bookmarkEnd w:id="16"/>
      <w:bookmarkEnd w:id="17"/>
      <w:r w:rsidRPr="00453A71">
        <w:rPr>
          <w:sz w:val="20"/>
          <w:szCs w:val="20"/>
        </w:rPr>
        <w:t xml:space="preserve">100 % от начальной (стартовой аукционной) цены земельного участка  12589 </w:t>
      </w:r>
      <w:bookmarkStart w:id="18" w:name="__DdeLink__542_377982984443322"/>
      <w:bookmarkStart w:id="19" w:name="__DdeLink__555_330779882933322"/>
      <w:r w:rsidRPr="00453A71">
        <w:rPr>
          <w:sz w:val="20"/>
          <w:szCs w:val="20"/>
        </w:rPr>
        <w:t>(Двенадцать тысяч пятьсот восемьдесят девять) рублей 00 копеек.</w:t>
      </w:r>
      <w:bookmarkEnd w:id="18"/>
      <w:bookmarkEnd w:id="19"/>
    </w:p>
    <w:p w:rsidR="00453A71" w:rsidRPr="00453A71" w:rsidRDefault="00453A71" w:rsidP="00453A71">
      <w:pPr>
        <w:pStyle w:val="aff6"/>
        <w:numPr>
          <w:ilvl w:val="0"/>
          <w:numId w:val="1"/>
        </w:numPr>
        <w:tabs>
          <w:tab w:val="left" w:pos="851"/>
        </w:tabs>
        <w:ind w:firstLine="709"/>
        <w:jc w:val="both"/>
        <w:rPr>
          <w:sz w:val="20"/>
          <w:szCs w:val="20"/>
        </w:rPr>
      </w:pPr>
      <w:r w:rsidRPr="00453A71">
        <w:rPr>
          <w:sz w:val="20"/>
          <w:szCs w:val="20"/>
        </w:rPr>
        <w:t>О</w:t>
      </w:r>
      <w:r w:rsidRPr="00453A71">
        <w:rPr>
          <w:bCs/>
          <w:sz w:val="20"/>
          <w:szCs w:val="20"/>
        </w:rPr>
        <w:t>граничение (обременение):</w:t>
      </w:r>
      <w:r w:rsidRPr="00453A71">
        <w:rPr>
          <w:iCs/>
          <w:sz w:val="20"/>
          <w:szCs w:val="20"/>
        </w:rPr>
        <w:t>ограничения прав на земельный участок, предусмотренные статьями 56, 56.1 Земельного кодекса Российской Федерации; Срок действия: с 2021-09-14; реквизиты документа-основания: кАРТА (ПЛАН) xml-файл от 09.12.2014 № 21/401/14-6037 выдан: ООО "ЗЕМЛЯ"; водный Кодекс РФ от 03.06.2006 № 74-ФЗ выдан: Правительство РФ; постановление "Об утверждении правил установления на местности границ водоохранных зон и границ прибрежных защитных полос водных объектов" от 10.01.2009 № 17 выдан: Правительство РФ; Содержание ограничения (обременения): Статья 65 Водного кодекса РФ часть 15, часть 17. Тип: Зона природоохранного назначения. Вид: Для размещения водных объектов.; Реестровый номер границы: 21:00-6.52; Вид объекта реестра границ: Зона с особыми условиями использования территории; Вид зоны по документу: Водоохранная зона р.Аба-Сирма; Тип зоны: Водоохранная зона; Номер: 1;</w:t>
      </w:r>
    </w:p>
    <w:p w:rsidR="00453A71" w:rsidRPr="00453A71" w:rsidRDefault="00453A71" w:rsidP="00453A71">
      <w:pPr>
        <w:pStyle w:val="aff6"/>
        <w:numPr>
          <w:ilvl w:val="0"/>
          <w:numId w:val="1"/>
        </w:numPr>
        <w:tabs>
          <w:tab w:val="left" w:pos="851"/>
        </w:tabs>
        <w:ind w:firstLine="709"/>
        <w:jc w:val="both"/>
        <w:rPr>
          <w:sz w:val="20"/>
          <w:szCs w:val="20"/>
        </w:rPr>
      </w:pPr>
      <w:r w:rsidRPr="00453A71">
        <w:rPr>
          <w:iCs/>
          <w:sz w:val="20"/>
          <w:szCs w:val="20"/>
        </w:rPr>
        <w:t>Ограничения прав на земельный участок, предусмотренные статьями 56, 56.1 Земельного кодекса Российской Федерации; Срок действия: с 2021-09-14; реквизиты документа-основания: письмо – обращение от 27.12.2012 № 05/829 выдан: филиал ФГУП "Ростехинвентаризация - Федеральное БТИ" по Чувашской Республики; доверенность от 27.06.2012 № 3Д-1130 выдан: Нотариус нотариального округа:город Чебоксары ЧР Мясникова В.Р.; карта (план) от 20.12.2012 № 21/401/12-14267 выдан: филиал ФГУП "Ростехинвентаризация - Федеральное БТИ" по Чувашской Республики; Содержание ограничения (обременения): Ширина охранной зоны по обе стороны линии электропередачи от крайних проводов - 10м. Ограничения: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 февраля 2009 г. №160).; Реестровый номер границы: 21:07-6.11; Вид объекта реестра границ: Зона с особыми условиями использования территории; Вид зоны по документу: охранная зона ПТК, состоящей из: воздушной линии электропередачи ВЛ-10 кВ №117 «Илгышево»; воздушной линии электропередачи ВЛ 0,4 кВ: от КТП №420 д.Янгорас, от КТП №285 д.Ойкасы, от КТП №284 д.Илгышево, от КТП №396 д.Илгышево "Теплица; КТП №420,285,396; Тип зоны: Охранная зона инженерных коммуникаций;</w:t>
      </w:r>
    </w:p>
    <w:p w:rsidR="00453A71" w:rsidRPr="00453A71" w:rsidRDefault="00453A71" w:rsidP="00453A71">
      <w:pPr>
        <w:pStyle w:val="aff6"/>
        <w:numPr>
          <w:ilvl w:val="0"/>
          <w:numId w:val="1"/>
        </w:numPr>
        <w:tabs>
          <w:tab w:val="left" w:pos="851"/>
        </w:tabs>
        <w:ind w:firstLine="709"/>
        <w:jc w:val="both"/>
        <w:rPr>
          <w:sz w:val="20"/>
          <w:szCs w:val="20"/>
        </w:rPr>
      </w:pPr>
      <w:r w:rsidRPr="00453A71">
        <w:rPr>
          <w:iCs/>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2021-09-14; реквизиты документа-основания: кАРТА (ПЛАН) xml-файл от 09.12.2014 № 21/401/14-6042 выдан: ООО "ЗЕМЛЯ"; постановление "Об утверждении правил установления на местности границ водоохранных зон и границ прибрежных защитных полос водных объектов" от 10.01.2009 № 17 выдан: Правительство РФ; водный Кодекс РФ от 03.06.2006 № 74-ФЗ ст. 65 ч.15 и 17 выдан: Правительство РФ; Содержание ограничения (обременения): Статья 65 Водного кодекса РФ часть 15, часть 17. Тип: Зона природоохранного назначения. Вид: Для размещения водных объектов.; Реестровый номер границы: 21:00-6.56; Вид объекта реестра границ: Зона с особыми условиями использования территории; Вид зоны по документу: Прибрежная защитная полоса р.Аба-Сирма; Тип зоны: Прибрежная защитная полоса; Номер1.</w:t>
      </w:r>
    </w:p>
    <w:p w:rsidR="00453A71" w:rsidRPr="00453A71" w:rsidRDefault="00453A71" w:rsidP="00453A71">
      <w:pPr>
        <w:pStyle w:val="aff6"/>
        <w:numPr>
          <w:ilvl w:val="0"/>
          <w:numId w:val="1"/>
        </w:numPr>
        <w:tabs>
          <w:tab w:val="left" w:pos="851"/>
        </w:tabs>
        <w:ind w:firstLine="709"/>
        <w:jc w:val="both"/>
        <w:rPr>
          <w:sz w:val="20"/>
          <w:szCs w:val="20"/>
        </w:rPr>
      </w:pPr>
      <w:r w:rsidRPr="00453A71">
        <w:rPr>
          <w:sz w:val="20"/>
          <w:szCs w:val="20"/>
        </w:rPr>
        <w:t>ЛОТ № 4: земельный участок из земель сельскохозяйственное назначения с кадастровым номером 21:07:141103:38; (описание местоположение): Чувашская Республика–Чувашия, р-н Аликовский, с/пос. Аликовское, с видом разрешенного использования «для ведения личного подсобного хозяйства», общей площадью 1839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 xml:space="preserve">Начальная (стартовая аукционная) цена земельного участка </w:t>
      </w:r>
      <w:r w:rsidRPr="00453A71">
        <w:rPr>
          <w:sz w:val="20"/>
          <w:szCs w:val="20"/>
        </w:rPr>
        <w:t xml:space="preserve">–2000 </w:t>
      </w:r>
      <w:bookmarkStart w:id="20" w:name="__DdeLink__542_377982984443321"/>
      <w:bookmarkStart w:id="21" w:name="__DdeLink__555_330779882933321"/>
      <w:r w:rsidRPr="00453A71">
        <w:rPr>
          <w:sz w:val="20"/>
          <w:szCs w:val="20"/>
        </w:rPr>
        <w:t>(Две тысячи) рублей 00 копеек.</w:t>
      </w:r>
      <w:bookmarkEnd w:id="20"/>
      <w:bookmarkEnd w:id="21"/>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-60 (Шестьдесят) рублей 00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Размер задатка –</w:t>
      </w:r>
      <w:bookmarkStart w:id="22" w:name="__DdeLink__555_3307798829331111"/>
      <w:bookmarkStart w:id="23" w:name="__DdeLink__542_3779829844431111"/>
      <w:bookmarkEnd w:id="22"/>
      <w:bookmarkEnd w:id="23"/>
      <w:r w:rsidRPr="00453A71">
        <w:rPr>
          <w:sz w:val="20"/>
          <w:szCs w:val="20"/>
        </w:rPr>
        <w:t xml:space="preserve">100 % от начальной (стартовой аукционной) цены земельного участка  2000 </w:t>
      </w:r>
      <w:bookmarkStart w:id="24" w:name="__DdeLink__542_3779829844433213"/>
      <w:bookmarkStart w:id="25" w:name="__DdeLink__555_3307798829333213"/>
      <w:r w:rsidRPr="00453A71">
        <w:rPr>
          <w:sz w:val="20"/>
          <w:szCs w:val="20"/>
        </w:rPr>
        <w:t>(Две тысячи) рублей 00 копеек.</w:t>
      </w:r>
      <w:bookmarkStart w:id="26" w:name="__DdeLink__542_3779829844433211"/>
      <w:bookmarkStart w:id="27" w:name="__DdeLink__555_3307798829333211"/>
      <w:bookmarkEnd w:id="24"/>
      <w:bookmarkEnd w:id="25"/>
      <w:r w:rsidRPr="00453A71">
        <w:rPr>
          <w:sz w:val="20"/>
          <w:szCs w:val="20"/>
        </w:rPr>
        <w:t>.</w:t>
      </w:r>
      <w:bookmarkStart w:id="28" w:name="__DdeLink__1263_21449241992"/>
      <w:bookmarkEnd w:id="26"/>
      <w:bookmarkEnd w:id="27"/>
    </w:p>
    <w:bookmarkEnd w:id="28"/>
    <w:p w:rsidR="00453A71" w:rsidRPr="00453A71" w:rsidRDefault="00453A71" w:rsidP="00453A71">
      <w:pPr>
        <w:pStyle w:val="aff6"/>
        <w:numPr>
          <w:ilvl w:val="0"/>
          <w:numId w:val="1"/>
        </w:numPr>
        <w:tabs>
          <w:tab w:val="left" w:pos="851"/>
        </w:tabs>
        <w:ind w:firstLine="709"/>
        <w:jc w:val="both"/>
        <w:rPr>
          <w:sz w:val="20"/>
          <w:szCs w:val="20"/>
        </w:rPr>
      </w:pPr>
      <w:r w:rsidRPr="00453A71">
        <w:rPr>
          <w:sz w:val="20"/>
          <w:szCs w:val="20"/>
        </w:rPr>
        <w:t>О</w:t>
      </w:r>
      <w:r w:rsidRPr="00453A71">
        <w:rPr>
          <w:bCs/>
          <w:sz w:val="20"/>
          <w:szCs w:val="20"/>
        </w:rPr>
        <w:t>граничений (обременений)</w:t>
      </w:r>
      <w:r w:rsidRPr="00453A71">
        <w:rPr>
          <w:sz w:val="20"/>
          <w:szCs w:val="20"/>
        </w:rPr>
        <w:t xml:space="preserve"> </w:t>
      </w:r>
      <w:r w:rsidRPr="00453A71">
        <w:rPr>
          <w:iCs/>
          <w:sz w:val="20"/>
          <w:szCs w:val="20"/>
        </w:rPr>
        <w:t>на земельном участке не имеется.</w:t>
      </w:r>
    </w:p>
    <w:p w:rsidR="00453A71" w:rsidRPr="00453A71" w:rsidRDefault="00453A71" w:rsidP="00453A71">
      <w:pPr>
        <w:pStyle w:val="aff6"/>
        <w:numPr>
          <w:ilvl w:val="0"/>
          <w:numId w:val="1"/>
        </w:numPr>
        <w:tabs>
          <w:tab w:val="left" w:pos="851"/>
        </w:tabs>
        <w:ind w:firstLine="709"/>
        <w:jc w:val="both"/>
        <w:rPr>
          <w:bCs/>
          <w:sz w:val="20"/>
          <w:szCs w:val="20"/>
        </w:rPr>
      </w:pPr>
    </w:p>
    <w:p w:rsidR="00453A71" w:rsidRPr="00453A71" w:rsidRDefault="00453A71" w:rsidP="00453A71">
      <w:pPr>
        <w:pStyle w:val="aff6"/>
        <w:numPr>
          <w:ilvl w:val="0"/>
          <w:numId w:val="1"/>
        </w:numPr>
        <w:tabs>
          <w:tab w:val="left" w:pos="851"/>
          <w:tab w:val="left" w:pos="10080"/>
          <w:tab w:val="left" w:pos="10095"/>
        </w:tabs>
        <w:ind w:firstLine="709"/>
        <w:jc w:val="both"/>
        <w:rPr>
          <w:sz w:val="20"/>
          <w:szCs w:val="20"/>
        </w:rPr>
      </w:pPr>
      <w:r w:rsidRPr="00453A71">
        <w:rPr>
          <w:sz w:val="20"/>
          <w:szCs w:val="20"/>
        </w:rPr>
        <w:t>ЛОТ № 5: земельный участок из земель сельскохозяйственного назначения с кадастровым номером 21:07:141103:34; (описание местоположение): Чувашская Республика–Чувашия, р-н Аликовский, с/пос. Аликовское, с видом разрешенного использования «для ведения личного подсобного хозяйства», общей площадью 2015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 xml:space="preserve">Начальная (стартовая аукционная) цена земельного участка </w:t>
      </w:r>
      <w:r w:rsidRPr="00453A71">
        <w:rPr>
          <w:sz w:val="20"/>
          <w:szCs w:val="20"/>
        </w:rPr>
        <w:t xml:space="preserve">–2180 </w:t>
      </w:r>
      <w:bookmarkStart w:id="29" w:name="__DdeLink__542_3779829844433212"/>
      <w:bookmarkStart w:id="30" w:name="__DdeLink__555_3307798829333212"/>
      <w:r w:rsidRPr="00453A71">
        <w:rPr>
          <w:sz w:val="20"/>
          <w:szCs w:val="20"/>
        </w:rPr>
        <w:t>(Две тысячи сто восемьдесят) рублей 00 копеек.</w:t>
      </w:r>
      <w:bookmarkEnd w:id="29"/>
      <w:bookmarkEnd w:id="30"/>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-65 (Шестьдесят пять) рублей 40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Размер задатка –</w:t>
      </w:r>
      <w:bookmarkStart w:id="31" w:name="__DdeLink__555_33077988293311111"/>
      <w:bookmarkStart w:id="32" w:name="__DdeLink__542_37798298444311111"/>
      <w:bookmarkEnd w:id="31"/>
      <w:bookmarkEnd w:id="32"/>
      <w:r w:rsidRPr="00453A71">
        <w:rPr>
          <w:sz w:val="20"/>
          <w:szCs w:val="20"/>
        </w:rPr>
        <w:t xml:space="preserve">100 % от начальной (стартовой аукционной) цены земельного участка  2180 </w:t>
      </w:r>
      <w:bookmarkStart w:id="33" w:name="__DdeLink__542_37798298444332121"/>
      <w:bookmarkStart w:id="34" w:name="__DdeLink__555_33077988293332121"/>
      <w:r w:rsidRPr="00453A71">
        <w:rPr>
          <w:sz w:val="20"/>
          <w:szCs w:val="20"/>
        </w:rPr>
        <w:t>(Две тысячи сто восемьдесят) рублей 00 копеек.</w:t>
      </w:r>
      <w:bookmarkEnd w:id="33"/>
      <w:bookmarkEnd w:id="34"/>
    </w:p>
    <w:p w:rsidR="00453A71" w:rsidRPr="00453A71" w:rsidRDefault="00453A71" w:rsidP="00453A71">
      <w:pPr>
        <w:pStyle w:val="aff6"/>
        <w:numPr>
          <w:ilvl w:val="0"/>
          <w:numId w:val="1"/>
        </w:numPr>
        <w:tabs>
          <w:tab w:val="left" w:pos="851"/>
        </w:tabs>
        <w:ind w:firstLine="709"/>
        <w:jc w:val="both"/>
        <w:rPr>
          <w:sz w:val="20"/>
          <w:szCs w:val="20"/>
        </w:rPr>
      </w:pPr>
      <w:r w:rsidRPr="00453A71">
        <w:rPr>
          <w:sz w:val="20"/>
          <w:szCs w:val="20"/>
        </w:rPr>
        <w:t>О</w:t>
      </w:r>
      <w:r w:rsidRPr="00453A71">
        <w:rPr>
          <w:bCs/>
          <w:sz w:val="20"/>
          <w:szCs w:val="20"/>
        </w:rPr>
        <w:t>граничений (обременений)</w:t>
      </w:r>
      <w:r w:rsidRPr="00453A71">
        <w:rPr>
          <w:sz w:val="20"/>
          <w:szCs w:val="20"/>
        </w:rPr>
        <w:t xml:space="preserve"> </w:t>
      </w:r>
      <w:r w:rsidRPr="00453A71">
        <w:rPr>
          <w:iCs/>
          <w:sz w:val="20"/>
          <w:szCs w:val="20"/>
        </w:rPr>
        <w:t>на земельном участке не имеется.</w:t>
      </w:r>
    </w:p>
    <w:p w:rsidR="00453A71" w:rsidRPr="00453A71" w:rsidRDefault="00453A71" w:rsidP="00453A71">
      <w:pPr>
        <w:pStyle w:val="aff6"/>
        <w:numPr>
          <w:ilvl w:val="0"/>
          <w:numId w:val="1"/>
        </w:numPr>
        <w:tabs>
          <w:tab w:val="left" w:pos="851"/>
        </w:tabs>
        <w:ind w:firstLine="709"/>
        <w:jc w:val="both"/>
        <w:rPr>
          <w:sz w:val="20"/>
          <w:szCs w:val="20"/>
        </w:rPr>
      </w:pPr>
      <w:r w:rsidRPr="00453A71">
        <w:rPr>
          <w:sz w:val="20"/>
          <w:szCs w:val="20"/>
        </w:rPr>
        <w:t>ЛОТ № 6:  земельный участок из земель сельскохозяйственного назначения с кадастровым номером 21:07:141103:36;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Аликовское, с видом разрешенного использования «для ведения личного подсобного хозяйства», общей площадью 1984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lastRenderedPageBreak/>
        <w:t xml:space="preserve">Начальная (стартовая аукционная) цена земельного участка </w:t>
      </w:r>
      <w:r w:rsidRPr="00453A71">
        <w:rPr>
          <w:sz w:val="20"/>
          <w:szCs w:val="20"/>
        </w:rPr>
        <w:t xml:space="preserve">–2150 </w:t>
      </w:r>
      <w:bookmarkStart w:id="35" w:name="__DdeLink__542_37798298444332122"/>
      <w:bookmarkStart w:id="36" w:name="__DdeLink__555_33077988293332122"/>
      <w:r w:rsidRPr="00453A71">
        <w:rPr>
          <w:sz w:val="20"/>
          <w:szCs w:val="20"/>
        </w:rPr>
        <w:t>(Две тысячи сто пятьдесят) рублей 00 копеек.</w:t>
      </w:r>
      <w:bookmarkEnd w:id="35"/>
      <w:bookmarkEnd w:id="36"/>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-64 (Шестьдесят четыре) рубля 50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Размер задатка –</w:t>
      </w:r>
      <w:bookmarkStart w:id="37" w:name="__DdeLink__555_330779882933111111"/>
      <w:bookmarkStart w:id="38" w:name="__DdeLink__542_377982984443111111"/>
      <w:bookmarkEnd w:id="37"/>
      <w:bookmarkEnd w:id="38"/>
      <w:r w:rsidRPr="00453A71">
        <w:rPr>
          <w:sz w:val="20"/>
          <w:szCs w:val="20"/>
        </w:rPr>
        <w:t>100 % от начальной (стартовой аукционной) цены земельного участка   2150 (Две тысячи сто пятьдесят) рублей 00 копеек</w:t>
      </w:r>
      <w:bookmarkStart w:id="39" w:name="__DdeLink__1263_2144924199211"/>
    </w:p>
    <w:bookmarkEnd w:id="39"/>
    <w:p w:rsidR="00453A71" w:rsidRPr="00453A71" w:rsidRDefault="00453A71" w:rsidP="00453A71">
      <w:pPr>
        <w:pStyle w:val="aff6"/>
        <w:numPr>
          <w:ilvl w:val="0"/>
          <w:numId w:val="1"/>
        </w:numPr>
        <w:tabs>
          <w:tab w:val="left" w:pos="851"/>
        </w:tabs>
        <w:ind w:firstLine="709"/>
        <w:jc w:val="both"/>
        <w:rPr>
          <w:sz w:val="20"/>
          <w:szCs w:val="20"/>
        </w:rPr>
      </w:pPr>
      <w:r w:rsidRPr="00453A71">
        <w:rPr>
          <w:sz w:val="20"/>
          <w:szCs w:val="20"/>
        </w:rPr>
        <w:t>О</w:t>
      </w:r>
      <w:r w:rsidRPr="00453A71">
        <w:rPr>
          <w:bCs/>
          <w:sz w:val="20"/>
          <w:szCs w:val="20"/>
        </w:rPr>
        <w:t>граничений (обременений)</w:t>
      </w:r>
      <w:r w:rsidRPr="00453A71">
        <w:rPr>
          <w:sz w:val="20"/>
          <w:szCs w:val="20"/>
        </w:rPr>
        <w:t xml:space="preserve"> </w:t>
      </w:r>
      <w:r w:rsidRPr="00453A71">
        <w:rPr>
          <w:iCs/>
          <w:sz w:val="20"/>
          <w:szCs w:val="20"/>
        </w:rPr>
        <w:t>на земельном участке не имеется.</w:t>
      </w:r>
    </w:p>
    <w:p w:rsidR="00453A71" w:rsidRPr="00453A71" w:rsidRDefault="00453A71" w:rsidP="00453A71">
      <w:pPr>
        <w:pStyle w:val="aff6"/>
        <w:numPr>
          <w:ilvl w:val="0"/>
          <w:numId w:val="1"/>
        </w:numPr>
        <w:tabs>
          <w:tab w:val="left" w:pos="851"/>
        </w:tabs>
        <w:ind w:firstLine="709"/>
        <w:jc w:val="both"/>
        <w:rPr>
          <w:sz w:val="20"/>
          <w:szCs w:val="20"/>
        </w:rPr>
      </w:pPr>
      <w:r w:rsidRPr="00453A71">
        <w:rPr>
          <w:sz w:val="20"/>
          <w:szCs w:val="20"/>
        </w:rPr>
        <w:t xml:space="preserve">ЛОТ № 7: земельный участок из земель сельскохозяйственного назначения с кадастровым номером </w:t>
      </w:r>
      <w:bookmarkStart w:id="40" w:name="__DdeLink__333_3512457145"/>
      <w:r w:rsidRPr="00453A71">
        <w:rPr>
          <w:sz w:val="20"/>
          <w:szCs w:val="20"/>
        </w:rPr>
        <w:t>21:07:</w:t>
      </w:r>
      <w:bookmarkEnd w:id="40"/>
      <w:r w:rsidRPr="00453A71">
        <w:rPr>
          <w:sz w:val="20"/>
          <w:szCs w:val="20"/>
        </w:rPr>
        <w:t>141103:35;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Аликовское, с видом разрешенного использования «для ведения личного подсобного хозяйства», общей площадью 2197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 xml:space="preserve">Начальная (стартовая аукционная) цена земельного участка </w:t>
      </w:r>
      <w:r w:rsidRPr="00453A71">
        <w:rPr>
          <w:sz w:val="20"/>
          <w:szCs w:val="20"/>
        </w:rPr>
        <w:t xml:space="preserve">–2400 </w:t>
      </w:r>
      <w:bookmarkStart w:id="41" w:name="__DdeLink__542_377982984443321222"/>
      <w:bookmarkStart w:id="42" w:name="__DdeLink__555_330779882933321222"/>
      <w:r w:rsidRPr="00453A71">
        <w:rPr>
          <w:sz w:val="20"/>
          <w:szCs w:val="20"/>
        </w:rPr>
        <w:t>(Две тысячи четыреста) рублей 00 копеек.</w:t>
      </w:r>
      <w:bookmarkEnd w:id="41"/>
      <w:bookmarkEnd w:id="42"/>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-72 (Семьдесят два) рубля 00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Размер задатка –</w:t>
      </w:r>
      <w:bookmarkStart w:id="43" w:name="__DdeLink__555_3307798829331111111"/>
      <w:bookmarkStart w:id="44" w:name="__DdeLink__542_3779829844431111111"/>
      <w:bookmarkEnd w:id="43"/>
      <w:bookmarkEnd w:id="44"/>
      <w:r w:rsidRPr="00453A71">
        <w:rPr>
          <w:sz w:val="20"/>
          <w:szCs w:val="20"/>
        </w:rPr>
        <w:t xml:space="preserve">100 % от начальной (стартовой аукционной) цены земельного участка  2400 </w:t>
      </w:r>
      <w:bookmarkStart w:id="45" w:name="__DdeLink__542_3779829844433212223"/>
      <w:bookmarkStart w:id="46" w:name="__DdeLink__555_3307798829333212223"/>
      <w:r w:rsidRPr="00453A71">
        <w:rPr>
          <w:sz w:val="20"/>
          <w:szCs w:val="20"/>
        </w:rPr>
        <w:t>(Две тысячи четыреста) рублей 00 копеек.</w:t>
      </w:r>
      <w:bookmarkStart w:id="47" w:name="__DdeLink__1263_21449241992111"/>
      <w:bookmarkEnd w:id="45"/>
      <w:bookmarkEnd w:id="46"/>
    </w:p>
    <w:bookmarkEnd w:id="47"/>
    <w:p w:rsidR="00453A71" w:rsidRPr="00453A71" w:rsidRDefault="00453A71" w:rsidP="00453A71">
      <w:pPr>
        <w:pStyle w:val="aff6"/>
        <w:numPr>
          <w:ilvl w:val="0"/>
          <w:numId w:val="1"/>
        </w:numPr>
        <w:tabs>
          <w:tab w:val="left" w:pos="851"/>
        </w:tabs>
        <w:ind w:firstLine="709"/>
        <w:jc w:val="both"/>
        <w:rPr>
          <w:sz w:val="20"/>
          <w:szCs w:val="20"/>
        </w:rPr>
      </w:pPr>
      <w:r w:rsidRPr="00453A71">
        <w:rPr>
          <w:sz w:val="20"/>
          <w:szCs w:val="20"/>
        </w:rPr>
        <w:t>О</w:t>
      </w:r>
      <w:r w:rsidRPr="00453A71">
        <w:rPr>
          <w:bCs/>
          <w:sz w:val="20"/>
          <w:szCs w:val="20"/>
        </w:rPr>
        <w:t>граничений (обременений)</w:t>
      </w:r>
      <w:r w:rsidRPr="00453A71">
        <w:rPr>
          <w:sz w:val="20"/>
          <w:szCs w:val="20"/>
        </w:rPr>
        <w:t xml:space="preserve"> </w:t>
      </w:r>
      <w:r w:rsidRPr="00453A71">
        <w:rPr>
          <w:iCs/>
          <w:sz w:val="20"/>
          <w:szCs w:val="20"/>
        </w:rPr>
        <w:t>на земельном участке не имеется.</w:t>
      </w:r>
    </w:p>
    <w:p w:rsidR="00453A71" w:rsidRPr="00453A71" w:rsidRDefault="00453A71" w:rsidP="00453A71">
      <w:pPr>
        <w:pStyle w:val="aff6"/>
        <w:numPr>
          <w:ilvl w:val="0"/>
          <w:numId w:val="1"/>
        </w:numPr>
        <w:tabs>
          <w:tab w:val="left" w:pos="851"/>
        </w:tabs>
        <w:ind w:firstLine="709"/>
        <w:jc w:val="both"/>
        <w:rPr>
          <w:sz w:val="20"/>
          <w:szCs w:val="20"/>
        </w:rPr>
      </w:pPr>
      <w:r w:rsidRPr="00453A71">
        <w:rPr>
          <w:sz w:val="20"/>
          <w:szCs w:val="20"/>
        </w:rPr>
        <w:t xml:space="preserve">ЛОТ № 8: земельный участок из земель сельскохозяйственного назначения с кадастровым номером </w:t>
      </w:r>
      <w:bookmarkStart w:id="48" w:name="__DdeLink__333_3512457145112"/>
      <w:r w:rsidRPr="00453A71">
        <w:rPr>
          <w:sz w:val="20"/>
          <w:szCs w:val="20"/>
        </w:rPr>
        <w:t>21:07:</w:t>
      </w:r>
      <w:bookmarkEnd w:id="48"/>
      <w:r w:rsidRPr="00453A71">
        <w:rPr>
          <w:sz w:val="20"/>
          <w:szCs w:val="20"/>
        </w:rPr>
        <w:t>141103:32; адрес (описание местоположения):местоположение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Аликовское; с видом разрешенного использования «для ведения личного подсобного хозяйства», общей площадью 2198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 xml:space="preserve">Начальная (стартовая аукционная) цена земельного участка </w:t>
      </w:r>
      <w:r w:rsidRPr="00453A71">
        <w:rPr>
          <w:sz w:val="20"/>
          <w:szCs w:val="20"/>
        </w:rPr>
        <w:t xml:space="preserve">–2400 </w:t>
      </w:r>
      <w:bookmarkStart w:id="49" w:name="__DdeLink__542_377982984443321222212"/>
      <w:bookmarkStart w:id="50" w:name="__DdeLink__555_330779882933321222212"/>
      <w:r w:rsidRPr="00453A71">
        <w:rPr>
          <w:sz w:val="20"/>
          <w:szCs w:val="20"/>
        </w:rPr>
        <w:t>(Две тысячи четыреста) рублей 00 копеек.</w:t>
      </w:r>
      <w:bookmarkEnd w:id="49"/>
      <w:bookmarkEnd w:id="50"/>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-72 (Семьдесят два) рубля 00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Размер задатка –</w:t>
      </w:r>
      <w:bookmarkStart w:id="51" w:name="__DdeLink__555_3307798829331111111111"/>
      <w:bookmarkStart w:id="52" w:name="__DdeLink__542_3779829844431111111111"/>
      <w:bookmarkEnd w:id="51"/>
      <w:bookmarkEnd w:id="52"/>
      <w:r w:rsidRPr="00453A71">
        <w:rPr>
          <w:sz w:val="20"/>
          <w:szCs w:val="20"/>
        </w:rPr>
        <w:t xml:space="preserve">100 % от начальной (стартовой аукционной) цены земельного участка  2400 </w:t>
      </w:r>
      <w:bookmarkStart w:id="53" w:name="__DdeLink__542_3779829844433212222121"/>
      <w:bookmarkStart w:id="54" w:name="__DdeLink__555_3307798829333212222121"/>
      <w:r w:rsidRPr="00453A71">
        <w:rPr>
          <w:sz w:val="20"/>
          <w:szCs w:val="20"/>
        </w:rPr>
        <w:t>(Две тысячи четыреста) рублей 00 копеек.</w:t>
      </w:r>
      <w:bookmarkStart w:id="55" w:name="__DdeLink__1263_21449241992111111"/>
      <w:bookmarkEnd w:id="53"/>
      <w:bookmarkEnd w:id="54"/>
    </w:p>
    <w:bookmarkEnd w:id="55"/>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Ограничений (обременений)</w:t>
      </w:r>
      <w:r w:rsidRPr="00453A71">
        <w:rPr>
          <w:iCs/>
          <w:sz w:val="20"/>
          <w:szCs w:val="20"/>
        </w:rPr>
        <w:t xml:space="preserve"> на земельном участке не имеется.</w:t>
      </w:r>
    </w:p>
    <w:p w:rsidR="00453A71" w:rsidRPr="00453A71" w:rsidRDefault="00453A71" w:rsidP="00453A71">
      <w:pPr>
        <w:pStyle w:val="aff6"/>
        <w:numPr>
          <w:ilvl w:val="0"/>
          <w:numId w:val="1"/>
        </w:numPr>
        <w:tabs>
          <w:tab w:val="left" w:pos="851"/>
        </w:tabs>
        <w:ind w:firstLine="709"/>
        <w:jc w:val="both"/>
        <w:rPr>
          <w:sz w:val="20"/>
          <w:szCs w:val="20"/>
        </w:rPr>
      </w:pPr>
      <w:r w:rsidRPr="00453A71">
        <w:rPr>
          <w:sz w:val="20"/>
          <w:szCs w:val="20"/>
        </w:rPr>
        <w:t xml:space="preserve">ЛОТ № 9: земельный участок из земель сельскохозяйственного назначения с кадастровым номером </w:t>
      </w:r>
      <w:bookmarkStart w:id="56" w:name="__DdeLink__333_351245714511"/>
      <w:r w:rsidRPr="00453A71">
        <w:rPr>
          <w:sz w:val="20"/>
          <w:szCs w:val="20"/>
        </w:rPr>
        <w:t>21:</w:t>
      </w:r>
      <w:bookmarkEnd w:id="56"/>
      <w:r w:rsidRPr="00453A71">
        <w:rPr>
          <w:sz w:val="20"/>
          <w:szCs w:val="20"/>
        </w:rPr>
        <w:t>07:141102:210; адрес (описание местоположения): Чувашская Республика–Чувашия, р-н Аликовский, с/пос. Аликовское; с видом разрешенного использования «ведение личного подсобного хозяйства на полевых участках», общей площадью 1700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 xml:space="preserve">Начальная (стартовая аукционная) цена земельного участка </w:t>
      </w:r>
      <w:r w:rsidRPr="00453A71">
        <w:rPr>
          <w:sz w:val="20"/>
          <w:szCs w:val="20"/>
        </w:rPr>
        <w:t xml:space="preserve">–1840 </w:t>
      </w:r>
      <w:bookmarkStart w:id="57" w:name="__DdeLink__542_37798298444332122221"/>
      <w:bookmarkStart w:id="58" w:name="__DdeLink__555_33077988293332122221"/>
      <w:r w:rsidRPr="00453A71">
        <w:rPr>
          <w:sz w:val="20"/>
          <w:szCs w:val="20"/>
        </w:rPr>
        <w:t>(Одна тысяча восемьсот сорок) рублей 00 копеек.</w:t>
      </w:r>
      <w:bookmarkEnd w:id="57"/>
      <w:bookmarkEnd w:id="58"/>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-55 (Пятьдесят два) рубля 20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Размер задатка –</w:t>
      </w:r>
      <w:bookmarkStart w:id="59" w:name="__DdeLink__555_330779882933111111111"/>
      <w:bookmarkStart w:id="60" w:name="__DdeLink__542_377982984443111111111"/>
      <w:bookmarkEnd w:id="59"/>
      <w:bookmarkEnd w:id="60"/>
      <w:r w:rsidRPr="00453A71">
        <w:rPr>
          <w:sz w:val="20"/>
          <w:szCs w:val="20"/>
        </w:rPr>
        <w:t xml:space="preserve">100 % от начальной (стартовой аукционной) цены земельного участка  1840 </w:t>
      </w:r>
      <w:bookmarkStart w:id="61" w:name="__DdeLink__542_377982984443321222211"/>
      <w:bookmarkStart w:id="62" w:name="__DdeLink__555_330779882933321222211"/>
      <w:r w:rsidRPr="00453A71">
        <w:rPr>
          <w:sz w:val="20"/>
          <w:szCs w:val="20"/>
        </w:rPr>
        <w:t>(Одна тысяча восемьсот сорок) рублей 00 копеек.</w:t>
      </w:r>
      <w:bookmarkStart w:id="63" w:name="__DdeLink__1263_2144924199211111"/>
      <w:bookmarkEnd w:id="61"/>
      <w:bookmarkEnd w:id="62"/>
    </w:p>
    <w:bookmarkEnd w:id="63"/>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Ограничений (обременений)</w:t>
      </w:r>
      <w:r w:rsidRPr="00453A71">
        <w:rPr>
          <w:iCs/>
          <w:sz w:val="20"/>
          <w:szCs w:val="20"/>
        </w:rPr>
        <w:t xml:space="preserve"> на земельном участке не имеется.</w:t>
      </w:r>
    </w:p>
    <w:p w:rsidR="00453A71" w:rsidRPr="00453A71" w:rsidRDefault="00453A71" w:rsidP="00453A71">
      <w:pPr>
        <w:pStyle w:val="aff6"/>
        <w:numPr>
          <w:ilvl w:val="0"/>
          <w:numId w:val="1"/>
        </w:numPr>
        <w:tabs>
          <w:tab w:val="left" w:pos="851"/>
        </w:tabs>
        <w:ind w:firstLine="709"/>
        <w:jc w:val="both"/>
        <w:rPr>
          <w:sz w:val="20"/>
          <w:szCs w:val="20"/>
        </w:rPr>
      </w:pPr>
      <w:r w:rsidRPr="00453A71">
        <w:rPr>
          <w:sz w:val="20"/>
          <w:szCs w:val="20"/>
        </w:rPr>
        <w:t xml:space="preserve">ЛОТ № 10: земельный участок из земель сельскохозяйственного назначения с кадастровым номером </w:t>
      </w:r>
      <w:bookmarkStart w:id="64" w:name="__DdeLink__333_3512457145113"/>
      <w:r w:rsidRPr="00453A71">
        <w:rPr>
          <w:sz w:val="20"/>
          <w:szCs w:val="20"/>
        </w:rPr>
        <w:t>21:07</w:t>
      </w:r>
      <w:bookmarkEnd w:id="64"/>
      <w:r w:rsidRPr="00453A71">
        <w:rPr>
          <w:sz w:val="20"/>
          <w:szCs w:val="20"/>
        </w:rPr>
        <w:t>:142125:16;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Аликовское, с. Аликово; с видом разрешенного использования «для ведения личного подсобного хозяйства», общей площадью 4454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 xml:space="preserve">Начальная (стартовая аукционная) цена земельного участка </w:t>
      </w:r>
      <w:r w:rsidRPr="00453A71">
        <w:rPr>
          <w:sz w:val="20"/>
          <w:szCs w:val="20"/>
        </w:rPr>
        <w:t xml:space="preserve">–4820 </w:t>
      </w:r>
      <w:bookmarkStart w:id="65" w:name="__DdeLink__542_377982984443321222214"/>
      <w:bookmarkStart w:id="66" w:name="__DdeLink__555_330779882933321222214"/>
      <w:r w:rsidRPr="00453A71">
        <w:rPr>
          <w:sz w:val="20"/>
          <w:szCs w:val="20"/>
        </w:rPr>
        <w:t>(Четыре тысячи восемьсот двадцать) рублей 00 копеек.</w:t>
      </w:r>
      <w:bookmarkEnd w:id="65"/>
      <w:bookmarkEnd w:id="66"/>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-144 (Сто сорок четыре) рубля 60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Размер задатка –</w:t>
      </w:r>
      <w:bookmarkStart w:id="67" w:name="__DdeLink__555_3307798829331111111112"/>
      <w:bookmarkStart w:id="68" w:name="__DdeLink__542_3779829844431111111112"/>
      <w:bookmarkEnd w:id="67"/>
      <w:bookmarkEnd w:id="68"/>
      <w:r w:rsidRPr="00453A71">
        <w:rPr>
          <w:sz w:val="20"/>
          <w:szCs w:val="20"/>
        </w:rPr>
        <w:t xml:space="preserve">100 % от начальной (стартовой аукционной) цены земельного участка  4820 </w:t>
      </w:r>
      <w:bookmarkStart w:id="69" w:name="__DdeLink__542_3779829844433212222142"/>
      <w:bookmarkStart w:id="70" w:name="__DdeLink__555_3307798829333212222142"/>
      <w:r w:rsidRPr="00453A71">
        <w:rPr>
          <w:sz w:val="20"/>
          <w:szCs w:val="20"/>
        </w:rPr>
        <w:t>(Четыре тысячи восемьсот двадцать) рублей 00 копеек.</w:t>
      </w:r>
      <w:bookmarkStart w:id="71" w:name="__DdeLink__1263_21449241992111112"/>
      <w:bookmarkEnd w:id="69"/>
      <w:bookmarkEnd w:id="70"/>
    </w:p>
    <w:bookmarkEnd w:id="71"/>
    <w:p w:rsidR="00453A71" w:rsidRPr="00453A71" w:rsidRDefault="00453A71" w:rsidP="00453A71">
      <w:pPr>
        <w:pStyle w:val="aff6"/>
        <w:numPr>
          <w:ilvl w:val="0"/>
          <w:numId w:val="1"/>
        </w:numPr>
        <w:tabs>
          <w:tab w:val="left" w:pos="851"/>
          <w:tab w:val="left" w:pos="10080"/>
          <w:tab w:val="left" w:pos="10095"/>
        </w:tabs>
        <w:overflowPunct w:val="0"/>
        <w:ind w:firstLine="709"/>
        <w:jc w:val="both"/>
        <w:rPr>
          <w:sz w:val="20"/>
          <w:szCs w:val="20"/>
        </w:rPr>
      </w:pPr>
      <w:r w:rsidRPr="00453A71">
        <w:rPr>
          <w:bCs/>
          <w:sz w:val="20"/>
          <w:szCs w:val="20"/>
        </w:rPr>
        <w:t>Ограничение (обременение)</w:t>
      </w:r>
      <w:r w:rsidRPr="00453A71">
        <w:rPr>
          <w:sz w:val="20"/>
          <w:szCs w:val="20"/>
        </w:rPr>
        <w:t>:</w:t>
      </w:r>
      <w:r w:rsidRPr="00453A71">
        <w:rPr>
          <w:iCs/>
          <w:sz w:val="20"/>
          <w:szCs w:val="20"/>
        </w:rPr>
        <w:t xml:space="preserve">ограничения прав на земельный участок, предусмотренные статьями 56, 56.1 Земельного кодекса Российской Федерации; Срок действия: с 2019-11-08; реквизиты документа-основания: распоряжение от 07.11.2013 № 662-р выдан: Кабинет Министров Чувашской Республики; кАРТА (ПЛАН) от 15.03.2013 № Б\н выдан: ООО"НПП"Аршин"; письмо – обращение от 25.11.2013 № 02/16-13931 выдан: Минимущество ЧР; Содержание ограничения (обременения): Ограничения в использовании согласно "Правилам охраны газораспределительных сетей", утвержденных постановлением Правительства Российской Федерации от 20.11.2000 г. № 878; Реестровый номер границы: 21:07-6.44; Вид объекта реестра границ: Зона с особыми условиями использования территории; Вид зоны по документу: Границы охранной зоны газораспределительной сети - производственно-технологического комплекса: отвода и газоснабжения д. Урмаево Аликовского района </w:t>
      </w:r>
      <w:r w:rsidRPr="00453A71">
        <w:rPr>
          <w:iCs/>
          <w:sz w:val="20"/>
          <w:szCs w:val="20"/>
        </w:rPr>
        <w:lastRenderedPageBreak/>
        <w:t xml:space="preserve">Чувашской Республики (инвентарный номер - 07-11, лит. Г 1 уч. 1 - Г 1 уч. 7, Г уч. 1 - Г уч. 16); Тип зоны: Охранная зона инженерных коммуникаций; Номер: 1 </w:t>
      </w:r>
    </w:p>
    <w:p w:rsidR="00453A71" w:rsidRPr="00453A71" w:rsidRDefault="00453A71" w:rsidP="00453A71">
      <w:pPr>
        <w:pStyle w:val="aff6"/>
        <w:numPr>
          <w:ilvl w:val="0"/>
          <w:numId w:val="1"/>
        </w:numPr>
        <w:tabs>
          <w:tab w:val="left" w:pos="851"/>
        </w:tabs>
        <w:ind w:firstLine="709"/>
        <w:jc w:val="both"/>
        <w:rPr>
          <w:sz w:val="20"/>
          <w:szCs w:val="20"/>
        </w:rPr>
      </w:pPr>
      <w:r w:rsidRPr="00453A71">
        <w:rPr>
          <w:sz w:val="20"/>
          <w:szCs w:val="20"/>
        </w:rPr>
        <w:t xml:space="preserve">ЛОТ № 11: земельный участок из земель сельскохозяйственного назначения с кадастровым номером </w:t>
      </w:r>
      <w:bookmarkStart w:id="72" w:name="__DdeLink__333_3512457145111"/>
      <w:r w:rsidRPr="00453A71">
        <w:rPr>
          <w:sz w:val="20"/>
          <w:szCs w:val="20"/>
        </w:rPr>
        <w:t>21:07:</w:t>
      </w:r>
      <w:bookmarkEnd w:id="72"/>
      <w:r w:rsidRPr="00453A71">
        <w:rPr>
          <w:sz w:val="20"/>
          <w:szCs w:val="20"/>
        </w:rPr>
        <w:t>142601:222; адрес (описание местоположения): Чувашская Республика–Чувашия, р-н Аликовский, с/пос. Аликовское; с видом разрешенного использования «обеспечение сельскохозяйственного производства», общей площадью 1920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 xml:space="preserve">Начальная (стартовая аукционная) цена земельного участка </w:t>
      </w:r>
      <w:r w:rsidRPr="00453A71">
        <w:rPr>
          <w:sz w:val="20"/>
          <w:szCs w:val="20"/>
        </w:rPr>
        <w:t xml:space="preserve">–2400 </w:t>
      </w:r>
      <w:bookmarkStart w:id="73" w:name="__DdeLink__542_3779829844433212222141"/>
      <w:bookmarkStart w:id="74" w:name="__DdeLink__555_3307798829333212222141"/>
      <w:r w:rsidRPr="00453A71">
        <w:rPr>
          <w:sz w:val="20"/>
          <w:szCs w:val="20"/>
        </w:rPr>
        <w:t>(Две тысячи четыреста) рублей 00 копеек.</w:t>
      </w:r>
      <w:bookmarkEnd w:id="73"/>
      <w:bookmarkEnd w:id="74"/>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-72 (Семьдесят два) рубля 00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Размер задатка –</w:t>
      </w:r>
      <w:bookmarkStart w:id="75" w:name="__DdeLink__555_33077988293311111111121"/>
      <w:bookmarkStart w:id="76" w:name="__DdeLink__542_37798298444311111111121"/>
      <w:bookmarkEnd w:id="75"/>
      <w:bookmarkEnd w:id="76"/>
      <w:r w:rsidRPr="00453A71">
        <w:rPr>
          <w:sz w:val="20"/>
          <w:szCs w:val="20"/>
        </w:rPr>
        <w:t xml:space="preserve">100 % от начальной (стартовой аукционной) цены земельного участка  2400 </w:t>
      </w:r>
      <w:bookmarkStart w:id="77" w:name="__DdeLink__542_37798298444332122221411"/>
      <w:bookmarkStart w:id="78" w:name="__DdeLink__555_33077988293332122221411"/>
      <w:r w:rsidRPr="00453A71">
        <w:rPr>
          <w:sz w:val="20"/>
          <w:szCs w:val="20"/>
        </w:rPr>
        <w:t>(Две тысячи четыреста) рублей 00 копеек.</w:t>
      </w:r>
      <w:bookmarkStart w:id="79" w:name="__DdeLink__1263_214492419921111121"/>
      <w:bookmarkEnd w:id="77"/>
      <w:bookmarkEnd w:id="78"/>
    </w:p>
    <w:bookmarkEnd w:id="79"/>
    <w:p w:rsidR="00453A71" w:rsidRPr="00453A71" w:rsidRDefault="00453A71" w:rsidP="00453A71">
      <w:pPr>
        <w:pStyle w:val="aff6"/>
        <w:numPr>
          <w:ilvl w:val="0"/>
          <w:numId w:val="1"/>
        </w:numPr>
        <w:tabs>
          <w:tab w:val="left" w:pos="851"/>
        </w:tabs>
        <w:ind w:firstLine="709"/>
        <w:jc w:val="both"/>
        <w:rPr>
          <w:iCs/>
          <w:sz w:val="20"/>
          <w:szCs w:val="20"/>
        </w:rPr>
      </w:pPr>
      <w:r w:rsidRPr="00453A71">
        <w:rPr>
          <w:bCs/>
          <w:sz w:val="20"/>
          <w:szCs w:val="20"/>
        </w:rPr>
        <w:t>Ограничений (обременений)</w:t>
      </w:r>
      <w:r w:rsidRPr="00453A71">
        <w:rPr>
          <w:iCs/>
          <w:sz w:val="20"/>
          <w:szCs w:val="20"/>
        </w:rPr>
        <w:t xml:space="preserve"> на земельном участке не имеется.</w:t>
      </w:r>
    </w:p>
    <w:p w:rsidR="00453A71" w:rsidRPr="00453A71" w:rsidRDefault="00453A71" w:rsidP="00453A71">
      <w:pPr>
        <w:pStyle w:val="aff6"/>
        <w:numPr>
          <w:ilvl w:val="0"/>
          <w:numId w:val="1"/>
        </w:numPr>
        <w:tabs>
          <w:tab w:val="left" w:pos="851"/>
        </w:tabs>
        <w:ind w:firstLine="709"/>
        <w:jc w:val="both"/>
        <w:rPr>
          <w:sz w:val="20"/>
          <w:szCs w:val="20"/>
        </w:rPr>
      </w:pPr>
      <w:r w:rsidRPr="00453A71">
        <w:rPr>
          <w:sz w:val="20"/>
          <w:szCs w:val="20"/>
        </w:rPr>
        <w:t xml:space="preserve">ЛОТ № 12: земельный участок из земель населенных пунктов с кадастровым номером </w:t>
      </w:r>
      <w:bookmarkStart w:id="80" w:name="__DdeLink__333_35124571451131"/>
      <w:r w:rsidRPr="00453A71">
        <w:rPr>
          <w:sz w:val="20"/>
          <w:szCs w:val="20"/>
        </w:rPr>
        <w:t>21:07</w:t>
      </w:r>
      <w:bookmarkEnd w:id="80"/>
      <w:r w:rsidRPr="00453A71">
        <w:rPr>
          <w:sz w:val="20"/>
          <w:szCs w:val="20"/>
        </w:rPr>
        <w:t>:142103:354; адрес (описание местоположения): Чувашская Республика–Чувашия, р-н Аликовский, с/пос. Аликовское, с. Аликово, ул. Гагарина; с видом разрешенного использования «сельскохозяйственное использование», общей площадью 268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 xml:space="preserve">Начальная (стартовая аукционная) цена земельного участка </w:t>
      </w:r>
      <w:r w:rsidRPr="00453A71">
        <w:rPr>
          <w:sz w:val="20"/>
          <w:szCs w:val="20"/>
        </w:rPr>
        <w:t>–2950 (Две тысячи девятьсот пятьдесят)</w:t>
      </w:r>
      <w:bookmarkStart w:id="81" w:name="__DdeLink__542_3779829844433212222143"/>
      <w:bookmarkStart w:id="82" w:name="__DdeLink__555_3307798829333212222143"/>
      <w:r w:rsidRPr="00453A71">
        <w:rPr>
          <w:sz w:val="20"/>
          <w:szCs w:val="20"/>
        </w:rPr>
        <w:t xml:space="preserve"> рублей 00 копеек.</w:t>
      </w:r>
      <w:bookmarkEnd w:id="81"/>
      <w:bookmarkEnd w:id="82"/>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-88 (Восемьдесят восемь) рублей 50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Размер задатка –</w:t>
      </w:r>
      <w:bookmarkStart w:id="83" w:name="__DdeLink__555_33077988293311111111122"/>
      <w:bookmarkStart w:id="84" w:name="__DdeLink__542_37798298444311111111122"/>
      <w:bookmarkEnd w:id="83"/>
      <w:bookmarkEnd w:id="84"/>
      <w:r w:rsidRPr="00453A71">
        <w:rPr>
          <w:sz w:val="20"/>
          <w:szCs w:val="20"/>
        </w:rPr>
        <w:t>100 % от начальной (стартовой аукционной) цены земельного участка  2950 (Две тысячи девятьсот пятьдесят)</w:t>
      </w:r>
      <w:bookmarkStart w:id="85" w:name="__DdeLink__542_37798298444332122221431"/>
      <w:bookmarkStart w:id="86" w:name="__DdeLink__555_33077988293332122221431"/>
      <w:r w:rsidRPr="00453A71">
        <w:rPr>
          <w:sz w:val="20"/>
          <w:szCs w:val="20"/>
        </w:rPr>
        <w:t xml:space="preserve"> рублей 00 копеек.</w:t>
      </w:r>
      <w:bookmarkStart w:id="87" w:name="__DdeLink__1263_214492419921111122"/>
      <w:bookmarkEnd w:id="85"/>
      <w:bookmarkEnd w:id="86"/>
    </w:p>
    <w:bookmarkEnd w:id="87"/>
    <w:p w:rsidR="00453A71" w:rsidRPr="00453A71" w:rsidRDefault="00453A71" w:rsidP="00453A71">
      <w:pPr>
        <w:pStyle w:val="aff6"/>
        <w:numPr>
          <w:ilvl w:val="0"/>
          <w:numId w:val="1"/>
        </w:numPr>
        <w:tabs>
          <w:tab w:val="left" w:pos="851"/>
          <w:tab w:val="left" w:pos="10080"/>
          <w:tab w:val="left" w:pos="10095"/>
        </w:tabs>
        <w:overflowPunct w:val="0"/>
        <w:ind w:firstLine="709"/>
        <w:jc w:val="both"/>
        <w:rPr>
          <w:sz w:val="20"/>
          <w:szCs w:val="20"/>
        </w:rPr>
      </w:pPr>
      <w:r w:rsidRPr="00453A71">
        <w:rPr>
          <w:bCs/>
          <w:sz w:val="20"/>
          <w:szCs w:val="20"/>
        </w:rPr>
        <w:t>Ограничений (обременений)</w:t>
      </w:r>
      <w:r w:rsidRPr="00453A71">
        <w:rPr>
          <w:iCs/>
          <w:sz w:val="20"/>
          <w:szCs w:val="20"/>
        </w:rPr>
        <w:t xml:space="preserve"> на земельном участке не имеется.</w:t>
      </w:r>
    </w:p>
    <w:p w:rsidR="00453A71" w:rsidRPr="00453A71" w:rsidRDefault="00453A71" w:rsidP="00453A71">
      <w:pPr>
        <w:pStyle w:val="aff6"/>
        <w:numPr>
          <w:ilvl w:val="0"/>
          <w:numId w:val="1"/>
        </w:numPr>
        <w:tabs>
          <w:tab w:val="left" w:pos="851"/>
        </w:tabs>
        <w:ind w:firstLine="709"/>
        <w:jc w:val="both"/>
        <w:rPr>
          <w:sz w:val="20"/>
          <w:szCs w:val="20"/>
        </w:rPr>
      </w:pPr>
      <w:r w:rsidRPr="00453A71">
        <w:rPr>
          <w:sz w:val="20"/>
          <w:szCs w:val="20"/>
        </w:rPr>
        <w:t xml:space="preserve">ЛОТ № 13: земельный участок из земель сельскохозяйственного назначения с кадастровым номером </w:t>
      </w:r>
      <w:bookmarkStart w:id="88" w:name="__DdeLink__333_351245714511311"/>
      <w:r w:rsidRPr="00453A71">
        <w:rPr>
          <w:sz w:val="20"/>
          <w:szCs w:val="20"/>
        </w:rPr>
        <w:t>21:07</w:t>
      </w:r>
      <w:bookmarkEnd w:id="88"/>
      <w:r w:rsidRPr="00453A71">
        <w:rPr>
          <w:sz w:val="20"/>
          <w:szCs w:val="20"/>
        </w:rPr>
        <w:t>:142103:383; адрес (описание местоположения): Чувашская Республика–Чувашия, р-н Аликовский, с/пос. Аликовское; с видом разрешенного использования «сельскохозяйственное использование», общей площадью 700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 xml:space="preserve">Начальная (стартовая аукционная) цена земельного участка </w:t>
      </w:r>
      <w:r w:rsidRPr="00453A71">
        <w:rPr>
          <w:sz w:val="20"/>
          <w:szCs w:val="20"/>
        </w:rPr>
        <w:t xml:space="preserve">–820 </w:t>
      </w:r>
      <w:bookmarkStart w:id="89" w:name="__DdeLink__542_37798298444332122221432"/>
      <w:bookmarkStart w:id="90" w:name="__DdeLink__555_33077988293332122221432"/>
      <w:r w:rsidRPr="00453A71">
        <w:rPr>
          <w:sz w:val="20"/>
          <w:szCs w:val="20"/>
        </w:rPr>
        <w:t>(Восемьсот двадцать) рублей 00 копеек.</w:t>
      </w:r>
      <w:bookmarkEnd w:id="89"/>
      <w:bookmarkEnd w:id="90"/>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-24 (Двадцать четыре) рубля 60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Размер задатка –</w:t>
      </w:r>
      <w:bookmarkStart w:id="91" w:name="__DdeLink__555_330779882933111111111221"/>
      <w:bookmarkStart w:id="92" w:name="__DdeLink__542_377982984443111111111221"/>
      <w:bookmarkEnd w:id="91"/>
      <w:bookmarkEnd w:id="92"/>
      <w:r w:rsidRPr="00453A71">
        <w:rPr>
          <w:sz w:val="20"/>
          <w:szCs w:val="20"/>
        </w:rPr>
        <w:t xml:space="preserve">100 % от начальной (стартовой аукционной) цены земельного участка  820 </w:t>
      </w:r>
      <w:bookmarkStart w:id="93" w:name="__DdeLink__542_377982984443321222214322"/>
      <w:bookmarkStart w:id="94" w:name="__DdeLink__555_330779882933321222214322"/>
      <w:r w:rsidRPr="00453A71">
        <w:rPr>
          <w:sz w:val="20"/>
          <w:szCs w:val="20"/>
        </w:rPr>
        <w:t>(Восемьсот двадцать) рублей 00 копеек.</w:t>
      </w:r>
      <w:bookmarkStart w:id="95" w:name="__DdeLink__542_377982984443321222214321"/>
      <w:bookmarkStart w:id="96" w:name="__DdeLink__555_330779882933321222214321"/>
      <w:bookmarkEnd w:id="93"/>
      <w:bookmarkEnd w:id="94"/>
      <w:r w:rsidRPr="00453A71">
        <w:rPr>
          <w:sz w:val="20"/>
          <w:szCs w:val="20"/>
        </w:rPr>
        <w:t>.</w:t>
      </w:r>
      <w:bookmarkStart w:id="97" w:name="__DdeLink__1263_2144924199211111221"/>
      <w:bookmarkEnd w:id="95"/>
      <w:bookmarkEnd w:id="96"/>
    </w:p>
    <w:bookmarkEnd w:id="97"/>
    <w:p w:rsidR="00453A71" w:rsidRPr="00453A71" w:rsidRDefault="00453A71" w:rsidP="00453A71">
      <w:pPr>
        <w:pStyle w:val="aff6"/>
        <w:numPr>
          <w:ilvl w:val="0"/>
          <w:numId w:val="1"/>
        </w:numPr>
        <w:tabs>
          <w:tab w:val="left" w:pos="851"/>
          <w:tab w:val="left" w:pos="10080"/>
          <w:tab w:val="left" w:pos="10095"/>
        </w:tabs>
        <w:overflowPunct w:val="0"/>
        <w:ind w:firstLine="709"/>
        <w:jc w:val="both"/>
        <w:rPr>
          <w:sz w:val="20"/>
          <w:szCs w:val="20"/>
        </w:rPr>
      </w:pPr>
      <w:r w:rsidRPr="00453A71">
        <w:rPr>
          <w:bCs/>
          <w:sz w:val="20"/>
          <w:szCs w:val="20"/>
        </w:rPr>
        <w:t>Ограничений (обременений)</w:t>
      </w:r>
      <w:r w:rsidRPr="00453A71">
        <w:rPr>
          <w:iCs/>
          <w:sz w:val="20"/>
          <w:szCs w:val="20"/>
        </w:rPr>
        <w:t xml:space="preserve"> на земельном участке не имеется.</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bCs/>
          <w:sz w:val="20"/>
          <w:szCs w:val="20"/>
        </w:rPr>
        <w:t>ЛОТ № 14</w:t>
      </w:r>
      <w:r w:rsidRPr="00453A71">
        <w:rPr>
          <w:iCs/>
          <w:sz w:val="20"/>
          <w:szCs w:val="20"/>
        </w:rPr>
        <w:t>: з</w:t>
      </w:r>
      <w:r w:rsidRPr="00453A71">
        <w:rPr>
          <w:sz w:val="20"/>
          <w:szCs w:val="20"/>
        </w:rPr>
        <w:t xml:space="preserve">емельный участок из земель сельскохозяйственного назначения с кадастровым номером </w:t>
      </w:r>
      <w:bookmarkStart w:id="98" w:name="__DdeLink__333_3512457145113111"/>
      <w:r w:rsidRPr="00453A71">
        <w:rPr>
          <w:sz w:val="20"/>
          <w:szCs w:val="20"/>
        </w:rPr>
        <w:t>21:07</w:t>
      </w:r>
      <w:bookmarkEnd w:id="98"/>
      <w:r w:rsidRPr="00453A71">
        <w:rPr>
          <w:sz w:val="20"/>
          <w:szCs w:val="20"/>
        </w:rPr>
        <w:t>:010201:79; адрес (описание местоположения):местоположение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Большевыльское; с видом разрешенного использования «для ведения личного подсобного хозяйства», общей площадью 6184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 xml:space="preserve">Начальная (стартовая аукционная) цена земельного участка </w:t>
      </w:r>
      <w:r w:rsidRPr="00453A71">
        <w:rPr>
          <w:sz w:val="20"/>
          <w:szCs w:val="20"/>
        </w:rPr>
        <w:t xml:space="preserve">–6700 </w:t>
      </w:r>
      <w:bookmarkStart w:id="99" w:name="__DdeLink__542_377982984443321222214323"/>
      <w:bookmarkStart w:id="100" w:name="__DdeLink__555_330779882933321222214323"/>
      <w:r w:rsidRPr="00453A71">
        <w:rPr>
          <w:sz w:val="20"/>
          <w:szCs w:val="20"/>
        </w:rPr>
        <w:t>(Шесть тысяч семьсот) рублей 00 копеек.</w:t>
      </w:r>
      <w:bookmarkEnd w:id="99"/>
      <w:bookmarkEnd w:id="100"/>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-201 (Двести один) рубль 00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 xml:space="preserve">Размер задатка –100 % от начальной (стартовой аукционной) цены земельного участка  6700 </w:t>
      </w:r>
      <w:bookmarkStart w:id="101" w:name="__DdeLink__542_3779829844433212222143231"/>
      <w:bookmarkStart w:id="102" w:name="__DdeLink__555_3307798829333212222143231"/>
      <w:r w:rsidRPr="00453A71">
        <w:rPr>
          <w:sz w:val="20"/>
          <w:szCs w:val="20"/>
        </w:rPr>
        <w:t>(Шесть тысяч семьсот) рублей 00 копеек.</w:t>
      </w:r>
      <w:bookmarkStart w:id="103" w:name="__DdeLink__1263_21449241992111112211"/>
      <w:bookmarkEnd w:id="101"/>
      <w:bookmarkEnd w:id="102"/>
    </w:p>
    <w:bookmarkEnd w:id="103"/>
    <w:p w:rsidR="00453A71" w:rsidRPr="00453A71" w:rsidRDefault="00453A71" w:rsidP="00453A71">
      <w:pPr>
        <w:pStyle w:val="aff6"/>
        <w:numPr>
          <w:ilvl w:val="0"/>
          <w:numId w:val="1"/>
        </w:numPr>
        <w:tabs>
          <w:tab w:val="left" w:pos="851"/>
          <w:tab w:val="left" w:pos="10080"/>
          <w:tab w:val="left" w:pos="10095"/>
        </w:tabs>
        <w:overflowPunct w:val="0"/>
        <w:ind w:firstLine="709"/>
        <w:jc w:val="both"/>
        <w:rPr>
          <w:sz w:val="20"/>
          <w:szCs w:val="20"/>
        </w:rPr>
      </w:pPr>
      <w:r w:rsidRPr="00453A71">
        <w:rPr>
          <w:bCs/>
          <w:sz w:val="20"/>
          <w:szCs w:val="20"/>
        </w:rPr>
        <w:t>Ограничений (обременений)</w:t>
      </w:r>
      <w:r w:rsidRPr="00453A71">
        <w:rPr>
          <w:sz w:val="20"/>
          <w:szCs w:val="20"/>
        </w:rPr>
        <w:t xml:space="preserve"> : </w:t>
      </w:r>
      <w:r w:rsidRPr="00453A71">
        <w:rPr>
          <w:iCs/>
          <w:sz w:val="20"/>
          <w:szCs w:val="20"/>
        </w:rPr>
        <w:t xml:space="preserve">ограничения прав на земельный участок, предусмотренные статьями 56, 56.1 Земельного кодекса Российской Федерации; Срок действия: с 2018-06-21 13:55:46; реквизиты документа-основания: распоряжение от 07.11.2013 № 662-р выдан: Кабинет Министров Чувашской Республики; Содержание ограничения (обременения): Ограничения в использовании согласно "Правилам охраны газораспределительных сетей", утвержденных постановлением Правительства Российской Федерации от 20.11.2000 г. № 878; Реестровый номер границы: 21.07.2.35 </w:t>
      </w: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ЛОТ № 15</w:t>
      </w:r>
      <w:r w:rsidRPr="00453A71">
        <w:rPr>
          <w:iCs/>
          <w:sz w:val="20"/>
          <w:szCs w:val="20"/>
        </w:rPr>
        <w:t>: з</w:t>
      </w:r>
      <w:r w:rsidRPr="00453A71">
        <w:rPr>
          <w:sz w:val="20"/>
          <w:szCs w:val="20"/>
        </w:rPr>
        <w:t xml:space="preserve">емельный участок из земель сельскохозяйственного назначения с кадастровым номером </w:t>
      </w:r>
      <w:bookmarkStart w:id="104" w:name="__DdeLink__333_35124571451131111"/>
      <w:r w:rsidRPr="00453A71">
        <w:rPr>
          <w:sz w:val="20"/>
          <w:szCs w:val="20"/>
        </w:rPr>
        <w:t>21:07</w:t>
      </w:r>
      <w:bookmarkEnd w:id="104"/>
      <w:r w:rsidRPr="00453A71">
        <w:rPr>
          <w:sz w:val="20"/>
          <w:szCs w:val="20"/>
        </w:rPr>
        <w:t>:010201:85; адрес (описание местоположения):местоположение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Большевыльское, с. Большая Выла, земельный участок расположен в юго-западной части кадастрового квартала 21:07:010201; с видом разрешенного использования «для ведения личного подсобного хозяйства», общей площадью 6511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 xml:space="preserve">Начальная (стартовая аукционная) цена земельного участка </w:t>
      </w:r>
      <w:r w:rsidRPr="00453A71">
        <w:rPr>
          <w:sz w:val="20"/>
          <w:szCs w:val="20"/>
        </w:rPr>
        <w:t>–7050 (Семь тысяч пятьдесят) рублей 00 копеек.</w:t>
      </w:r>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-211 (Двести одиннадцать) рублей 50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Размер задатка –100 % от начальной (стартовой аукционной) цены земельного участка  7050 (Семь тысяч пятьдесят) рублей 00 копеек.</w:t>
      </w:r>
      <w:bookmarkStart w:id="105" w:name="__DdeLink__1263_214492419921111122111"/>
    </w:p>
    <w:bookmarkEnd w:id="105"/>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lastRenderedPageBreak/>
        <w:t>Ограничений (обременений)</w:t>
      </w:r>
      <w:r w:rsidRPr="00453A71">
        <w:rPr>
          <w:iCs/>
          <w:sz w:val="20"/>
          <w:szCs w:val="20"/>
        </w:rPr>
        <w:t>ограничения прав на земельный участок, предусмотренные статьями 56, 56.1 Земельного кодекса Российской Федерации; срок действия 07.05.2015 года. Ограничения в использовании согласно «Правилам охраны газораспределительных сетей». Реестровый номер границы 21.07.2.35.</w:t>
      </w: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ЛОТ № 16</w:t>
      </w:r>
      <w:r w:rsidRPr="00453A71">
        <w:rPr>
          <w:iCs/>
          <w:sz w:val="20"/>
          <w:szCs w:val="20"/>
        </w:rPr>
        <w:t>: з</w:t>
      </w:r>
      <w:r w:rsidRPr="00453A71">
        <w:rPr>
          <w:sz w:val="20"/>
          <w:szCs w:val="20"/>
        </w:rPr>
        <w:t xml:space="preserve">емельный участок из земель сельскохозяйственного назначения с кадастровым номером </w:t>
      </w:r>
      <w:bookmarkStart w:id="106" w:name="__DdeLink__333_351245714511311111"/>
      <w:r w:rsidRPr="00453A71">
        <w:rPr>
          <w:sz w:val="20"/>
          <w:szCs w:val="20"/>
        </w:rPr>
        <w:t>21:07</w:t>
      </w:r>
      <w:bookmarkEnd w:id="106"/>
      <w:r w:rsidRPr="00453A71">
        <w:rPr>
          <w:sz w:val="20"/>
          <w:szCs w:val="20"/>
        </w:rPr>
        <w:t>:010201:74;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Большевыльское; с видом разрешенного использования «для ведения личного подсобного хозяйства», общей площадью 6257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 xml:space="preserve">Начальная (стартовая аукционная) цена земельного участка </w:t>
      </w:r>
      <w:r w:rsidRPr="00453A71">
        <w:rPr>
          <w:sz w:val="20"/>
          <w:szCs w:val="20"/>
        </w:rPr>
        <w:t>–6770</w:t>
      </w:r>
      <w:bookmarkStart w:id="107" w:name="__DdeLink__742_1601631216"/>
      <w:r w:rsidRPr="00453A71">
        <w:rPr>
          <w:sz w:val="20"/>
          <w:szCs w:val="20"/>
        </w:rPr>
        <w:t xml:space="preserve"> (Шесть тысяч семьсот семьдесят) рублей 00 копеек.</w:t>
      </w:r>
      <w:bookmarkEnd w:id="107"/>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-203 (Двести три) рубля 10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Размер задатка –100 % от начальной (стартовой аукционной) цены земельного участка  6770</w:t>
      </w:r>
      <w:bookmarkStart w:id="108" w:name="__DdeLink__742_16016312161"/>
      <w:r w:rsidRPr="00453A71">
        <w:rPr>
          <w:sz w:val="20"/>
          <w:szCs w:val="20"/>
        </w:rPr>
        <w:t xml:space="preserve"> (Шесть тысяч семьсот семьдесят) рублей 00 копеек.</w:t>
      </w:r>
      <w:bookmarkStart w:id="109" w:name="__DdeLink__1263_2144924199211111221111"/>
      <w:bookmarkEnd w:id="108"/>
    </w:p>
    <w:bookmarkEnd w:id="109"/>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Ограничений (обременений):</w:t>
      </w:r>
      <w:r w:rsidRPr="00453A71">
        <w:rPr>
          <w:sz w:val="20"/>
          <w:szCs w:val="20"/>
        </w:rPr>
        <w:t xml:space="preserve"> </w:t>
      </w:r>
      <w:r w:rsidRPr="00453A71">
        <w:rPr>
          <w:iCs/>
          <w:sz w:val="20"/>
          <w:szCs w:val="20"/>
        </w:rPr>
        <w:t>ограничения прав на земельный участок, предусмотренные статьями 56, 56.1 Земельного кодекса Российской Федерации; Срок действия: с 2018-06-19 16:09:21; реквизиты документа-основания: распоряжение от 07.11.2013 № 662-р выдан: Кабинет Министров Чувашской Республики; Содержание ограничения (обременения): Ограничения в использовании согласно "Правилам охраны газораспределительных сетей", утвержденных постановлением Правительства Российской Федерации от 20.11.2000 г. № 878; Реестровый номер границы: 21.07.2.35.</w:t>
      </w: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ЛОТ № 17</w:t>
      </w:r>
      <w:r w:rsidRPr="00453A71">
        <w:rPr>
          <w:iCs/>
          <w:sz w:val="20"/>
          <w:szCs w:val="20"/>
        </w:rPr>
        <w:t>: з</w:t>
      </w:r>
      <w:r w:rsidRPr="00453A71">
        <w:rPr>
          <w:sz w:val="20"/>
          <w:szCs w:val="20"/>
        </w:rPr>
        <w:t xml:space="preserve">емельный участок из земель сельскохозяйственного назначения с кадастровым номером </w:t>
      </w:r>
      <w:bookmarkStart w:id="110" w:name="__DdeLink__333_3512457145113111111"/>
      <w:r w:rsidRPr="00453A71">
        <w:rPr>
          <w:sz w:val="20"/>
          <w:szCs w:val="20"/>
        </w:rPr>
        <w:t>21:07</w:t>
      </w:r>
      <w:bookmarkEnd w:id="110"/>
      <w:r w:rsidRPr="00453A71">
        <w:rPr>
          <w:sz w:val="20"/>
          <w:szCs w:val="20"/>
        </w:rPr>
        <w:t>:010201:83;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Большевыльское; с видом разрешенного использования «для ведения личного подсобного хозяйства», общей площадью 5877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 xml:space="preserve">Начальная (стартовая аукционная) цена земельного участка </w:t>
      </w:r>
      <w:r w:rsidRPr="00453A71">
        <w:rPr>
          <w:sz w:val="20"/>
          <w:szCs w:val="20"/>
        </w:rPr>
        <w:t xml:space="preserve">–6360 </w:t>
      </w:r>
      <w:bookmarkStart w:id="111" w:name="__DdeLink__742_16016312162"/>
      <w:r w:rsidRPr="00453A71">
        <w:rPr>
          <w:sz w:val="20"/>
          <w:szCs w:val="20"/>
        </w:rPr>
        <w:t>(Шесть тысяч триста шестьдесят) рублей 00 копеек.</w:t>
      </w:r>
      <w:bookmarkEnd w:id="111"/>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-190 (Сто девяносто восемьдесят) рублей 80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 xml:space="preserve">Размер задатка –100 % от начальной (стартовой аукционной) цены земельного участка  6360 </w:t>
      </w:r>
      <w:bookmarkStart w:id="112" w:name="__DdeLink__742_160163121621"/>
      <w:r w:rsidRPr="00453A71">
        <w:rPr>
          <w:sz w:val="20"/>
          <w:szCs w:val="20"/>
        </w:rPr>
        <w:t>(Шесть тысяч триста шестьдесят) рублей 00 копеек.</w:t>
      </w:r>
      <w:bookmarkStart w:id="113" w:name="__DdeLink__1263_21449241992111112211111"/>
      <w:bookmarkEnd w:id="112"/>
    </w:p>
    <w:bookmarkEnd w:id="113"/>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Ограничений (обременений):</w:t>
      </w:r>
      <w:r w:rsidRPr="00453A71">
        <w:rPr>
          <w:sz w:val="20"/>
          <w:szCs w:val="20"/>
        </w:rPr>
        <w:t xml:space="preserve"> </w:t>
      </w:r>
      <w:r w:rsidRPr="00453A71">
        <w:rPr>
          <w:iCs/>
          <w:sz w:val="20"/>
          <w:szCs w:val="20"/>
        </w:rPr>
        <w:t>ограничения прав на земельный участок, предусмотренные статьями 56, 56.1 Земельного кодекса Российской Федерации; Срок действия: с 2018-06-22 10:39:10; реквизиты документа-основания: распоряжение от 07.11.2013 № 662-р выдан: Кабинет Министров Чувашской Республики; Содержание ограничения (обременения): Ограничения в использовании согласно "Правилам охраны газораспределительных сетей", утвержденных постановлением Правительства Российской Федерации от 20.11.2000 г. № 878; Реестровый номер границы: 21.07.2.35.</w:t>
      </w:r>
    </w:p>
    <w:p w:rsidR="00453A71" w:rsidRPr="00453A71" w:rsidRDefault="00453A71" w:rsidP="00453A71">
      <w:pPr>
        <w:pStyle w:val="aff6"/>
        <w:numPr>
          <w:ilvl w:val="0"/>
          <w:numId w:val="1"/>
        </w:numPr>
        <w:tabs>
          <w:tab w:val="left" w:pos="851"/>
        </w:tabs>
        <w:ind w:firstLine="709"/>
        <w:jc w:val="both"/>
        <w:rPr>
          <w:iCs/>
          <w:sz w:val="20"/>
          <w:szCs w:val="20"/>
        </w:rPr>
      </w:pP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ЛОТ № 18</w:t>
      </w:r>
      <w:r w:rsidRPr="00453A71">
        <w:rPr>
          <w:iCs/>
          <w:sz w:val="20"/>
          <w:szCs w:val="20"/>
        </w:rPr>
        <w:t>: з</w:t>
      </w:r>
      <w:r w:rsidRPr="00453A71">
        <w:rPr>
          <w:sz w:val="20"/>
          <w:szCs w:val="20"/>
        </w:rPr>
        <w:t xml:space="preserve">емельный участок из земель сельскохозяйственного назначения с кадастровым номером </w:t>
      </w:r>
      <w:bookmarkStart w:id="114" w:name="__DdeLink__333_35124571451131111111"/>
      <w:r w:rsidRPr="00453A71">
        <w:rPr>
          <w:sz w:val="20"/>
          <w:szCs w:val="20"/>
        </w:rPr>
        <w:t>21:07</w:t>
      </w:r>
      <w:bookmarkEnd w:id="114"/>
      <w:r w:rsidRPr="00453A71">
        <w:rPr>
          <w:sz w:val="20"/>
          <w:szCs w:val="20"/>
        </w:rPr>
        <w:t>:010201:78;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Большевыльское; с видом разрешенного использования «для ведения личного подсобного хозяйства», общей площадью 5843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 xml:space="preserve">Начальная (стартовая аукционная) цена земельного участка </w:t>
      </w:r>
      <w:r w:rsidRPr="00453A71">
        <w:rPr>
          <w:sz w:val="20"/>
          <w:szCs w:val="20"/>
        </w:rPr>
        <w:t xml:space="preserve">–6320 </w:t>
      </w:r>
      <w:bookmarkStart w:id="115" w:name="__DdeLink__742_160163121622"/>
      <w:r w:rsidRPr="00453A71">
        <w:rPr>
          <w:sz w:val="20"/>
          <w:szCs w:val="20"/>
        </w:rPr>
        <w:t>(Шесть тысяч триста двадцать) рублей 00 копеек.</w:t>
      </w:r>
      <w:bookmarkEnd w:id="115"/>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-189 (Сто восемьдесят девять) рублей 60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 xml:space="preserve">Размер задатка –100 % от начальной (стартовой аукционной) цены земельного участка  –6320 </w:t>
      </w:r>
      <w:bookmarkStart w:id="116" w:name="__DdeLink__742_1601631216221"/>
      <w:r w:rsidRPr="00453A71">
        <w:rPr>
          <w:sz w:val="20"/>
          <w:szCs w:val="20"/>
        </w:rPr>
        <w:t>(Шесть тысяч триста двадцать) рублей 00 копеек.</w:t>
      </w:r>
      <w:bookmarkEnd w:id="116"/>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Ограничений (обременений):</w:t>
      </w:r>
      <w:r w:rsidRPr="00453A71">
        <w:rPr>
          <w:sz w:val="20"/>
          <w:szCs w:val="20"/>
        </w:rPr>
        <w:t xml:space="preserve"> </w:t>
      </w:r>
      <w:r w:rsidRPr="00453A71">
        <w:rPr>
          <w:iCs/>
          <w:sz w:val="20"/>
          <w:szCs w:val="20"/>
        </w:rPr>
        <w:t>ограничения прав на земельный участок, предусмотренные статьями 56, 56.1 Земельного кодекса Российской Федерации; Срок действия: с 2018-06-20 14:33:48; реквизиты документа-основания: распоряжение от 07.11.2013 № 662-р выдан: Кабинет Министров Чувашской Республики; Содержание ограничения (обременения): Ограничения в использовании согласно "Правилам охраны газораспределительных сетей", утвержденных постановлением Правительства Российской Федерации от 20.11.2000 г. № 878; Реестровый номер границы: 21.07.2.35.</w:t>
      </w: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ЛОТ № 19</w:t>
      </w:r>
      <w:r w:rsidRPr="00453A71">
        <w:rPr>
          <w:iCs/>
          <w:sz w:val="20"/>
          <w:szCs w:val="20"/>
        </w:rPr>
        <w:t>: з</w:t>
      </w:r>
      <w:r w:rsidRPr="00453A71">
        <w:rPr>
          <w:sz w:val="20"/>
          <w:szCs w:val="20"/>
        </w:rPr>
        <w:t xml:space="preserve">емельный участок из земель сельскохозяйственного назначения с кадастровым номером </w:t>
      </w:r>
      <w:bookmarkStart w:id="117" w:name="__DdeLink__333_351245714511311111111"/>
      <w:r w:rsidRPr="00453A71">
        <w:rPr>
          <w:sz w:val="20"/>
          <w:szCs w:val="20"/>
        </w:rPr>
        <w:t>21:07</w:t>
      </w:r>
      <w:bookmarkEnd w:id="117"/>
      <w:r w:rsidRPr="00453A71">
        <w:rPr>
          <w:sz w:val="20"/>
          <w:szCs w:val="20"/>
        </w:rPr>
        <w:t>:210206:9;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Илгышевское; с видом разрешенного использования «для ведения личного подсобного хозяйства», общей площадью 6447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 xml:space="preserve">Начальная (стартовая аукционная) цена земельного участка </w:t>
      </w:r>
      <w:r w:rsidRPr="00453A71">
        <w:rPr>
          <w:sz w:val="20"/>
          <w:szCs w:val="20"/>
        </w:rPr>
        <w:t xml:space="preserve">–6980 </w:t>
      </w:r>
      <w:bookmarkStart w:id="118" w:name="__DdeLink__742_1601631216222"/>
      <w:r w:rsidRPr="00453A71">
        <w:rPr>
          <w:sz w:val="20"/>
          <w:szCs w:val="20"/>
        </w:rPr>
        <w:t>(Шесть тысяч девятьсот восемьдесят) рублей 00 копеек.</w:t>
      </w:r>
      <w:bookmarkEnd w:id="118"/>
    </w:p>
    <w:p w:rsidR="00453A71" w:rsidRPr="00453A71" w:rsidRDefault="00453A71" w:rsidP="00453A71">
      <w:pPr>
        <w:pStyle w:val="aff6"/>
        <w:numPr>
          <w:ilvl w:val="0"/>
          <w:numId w:val="1"/>
        </w:numPr>
        <w:ind w:firstLine="709"/>
        <w:jc w:val="both"/>
        <w:rPr>
          <w:sz w:val="20"/>
          <w:szCs w:val="20"/>
        </w:rPr>
      </w:pPr>
      <w:r w:rsidRPr="00453A71">
        <w:rPr>
          <w:sz w:val="20"/>
          <w:szCs w:val="20"/>
        </w:rPr>
        <w:lastRenderedPageBreak/>
        <w:t>Шаг аукциона –3% от начальной (стартовой аукционной) цены земельного участка -209 (Двести девять) рублей 40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 xml:space="preserve">Размер задатка –100 % от начальной (стартовой аукционной) цены земельного участка  –6980 </w:t>
      </w:r>
      <w:bookmarkStart w:id="119" w:name="__DdeLink__742_16016312162221"/>
      <w:r w:rsidRPr="00453A71">
        <w:rPr>
          <w:sz w:val="20"/>
          <w:szCs w:val="20"/>
        </w:rPr>
        <w:t>(Шесть тысяч девятьсот восемьдесят) рублей 00 копеек.</w:t>
      </w:r>
      <w:bookmarkEnd w:id="119"/>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 xml:space="preserve">Ограничений (обременений) </w:t>
      </w:r>
      <w:r w:rsidRPr="00453A71">
        <w:rPr>
          <w:iCs/>
          <w:sz w:val="20"/>
          <w:szCs w:val="20"/>
        </w:rPr>
        <w:t>на земельном участке не имеется.</w:t>
      </w: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ЛОТ № 20</w:t>
      </w:r>
      <w:r w:rsidRPr="00453A71">
        <w:rPr>
          <w:iCs/>
          <w:sz w:val="20"/>
          <w:szCs w:val="20"/>
        </w:rPr>
        <w:t>: з</w:t>
      </w:r>
      <w:r w:rsidRPr="00453A71">
        <w:rPr>
          <w:sz w:val="20"/>
          <w:szCs w:val="20"/>
        </w:rPr>
        <w:t xml:space="preserve">емельный участок из земель сельскохозяйственного назначения с кадастровым номером </w:t>
      </w:r>
      <w:bookmarkStart w:id="120" w:name="__DdeLink__333_3512457145113111111111"/>
      <w:r w:rsidRPr="00453A71">
        <w:rPr>
          <w:sz w:val="20"/>
          <w:szCs w:val="20"/>
        </w:rPr>
        <w:t>21:07</w:t>
      </w:r>
      <w:bookmarkEnd w:id="120"/>
      <w:r w:rsidRPr="00453A71">
        <w:rPr>
          <w:sz w:val="20"/>
          <w:szCs w:val="20"/>
        </w:rPr>
        <w:t>:000000:3165; адрес (описание местоположения): Чувашская Республика–Чувашия, р-н Аликовский, с/пос. Ефремкасинское; с видом разрешенного использования «сельскохозяйственное использование», общей площадью 3136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 xml:space="preserve">Начальная (стартовая аукционная) цена земельного участка </w:t>
      </w:r>
      <w:r w:rsidRPr="00453A71">
        <w:rPr>
          <w:sz w:val="20"/>
          <w:szCs w:val="20"/>
        </w:rPr>
        <w:t xml:space="preserve">–3580 </w:t>
      </w:r>
      <w:bookmarkStart w:id="121" w:name="__DdeLink__742_16016312162222"/>
      <w:r w:rsidRPr="00453A71">
        <w:rPr>
          <w:sz w:val="20"/>
          <w:szCs w:val="20"/>
        </w:rPr>
        <w:t>(Три тысячи пятьсот восемьдесят) рублей 00 копеек.</w:t>
      </w:r>
      <w:bookmarkEnd w:id="121"/>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107 (Сто семь сорок) рублей 40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 xml:space="preserve">Размер задатка –100 % от начальной (стартовой аукционной) цены земельного участка  –3580 </w:t>
      </w:r>
      <w:bookmarkStart w:id="122" w:name="__DdeLink__742_160163121622221"/>
      <w:r w:rsidRPr="00453A71">
        <w:rPr>
          <w:sz w:val="20"/>
          <w:szCs w:val="20"/>
        </w:rPr>
        <w:t>(Три тысячи пятьсот восемьдесят) рублей 00 копеек.</w:t>
      </w:r>
      <w:bookmarkEnd w:id="122"/>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Ограничение (обременение):</w:t>
      </w:r>
      <w:r w:rsidRPr="00453A71">
        <w:rPr>
          <w:sz w:val="20"/>
          <w:szCs w:val="20"/>
        </w:rPr>
        <w:t xml:space="preserve"> </w:t>
      </w:r>
      <w:r w:rsidRPr="00453A71">
        <w:rPr>
          <w:iCs/>
          <w:sz w:val="20"/>
          <w:szCs w:val="20"/>
        </w:rPr>
        <w:t>ограничения прав на земельный участок, предусмотренные статьями 56, 56.1 Земельного кодекса Российской Федерации; Срок действия: с 2019-04-26; реквизиты документа-основания: письмо – обращение 21/401/13-389 от25.01.2013 от 24.01.2013 № 05/038 выдан: филиал ФГУП "Ростехинвентаризация - Федеральное БТИ" по Чувашской Республики; доверенность от 27.06.2012 № 3Д-1130 выдан: Нотариус нотариального округа:город Чебоксары ЧР Мясникова В.Р.; карта(план) от 25.01.2013 № 21/401/13-389 выдан: филиал ФГУП "Ростехинвентаризация - Федеральное БТИ" по Чувашской Республики; Содержание ограничения (обременения): Ширина охранной зоны по обе стороны линии электропередачи 10 кВ от крайних проводов -10 мШирина охранной зоны по обе стороны линии электропередачи 0,4 кВ от крайних проводов - 2мОграничения:Правила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 февраля 2009 г. № 160); Реестровый номер границы: 21:07-6.9; Вид объекта реестра границ: Зона с особыми условиями использования территории; Вид зоны по документу: охранная зона производственно-технологического комплекса - воздушная линия электропередачи 10 кВ №3 «Асакасы»; Тип зоны: Охранная зона инженерных коммуникаций.</w:t>
      </w:r>
    </w:p>
    <w:p w:rsidR="00453A71" w:rsidRPr="00453A71" w:rsidRDefault="00453A71" w:rsidP="00453A71">
      <w:pPr>
        <w:pStyle w:val="aff6"/>
        <w:numPr>
          <w:ilvl w:val="0"/>
          <w:numId w:val="1"/>
        </w:numPr>
        <w:tabs>
          <w:tab w:val="left" w:pos="851"/>
        </w:tabs>
        <w:ind w:firstLine="709"/>
        <w:jc w:val="both"/>
        <w:rPr>
          <w:sz w:val="20"/>
          <w:szCs w:val="20"/>
        </w:rPr>
      </w:pPr>
      <w:r w:rsidRPr="00453A71">
        <w:rPr>
          <w:iCs/>
          <w:sz w:val="20"/>
          <w:szCs w:val="20"/>
        </w:rPr>
        <w:t xml:space="preserve"> </w:t>
      </w: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ЛОТ № 21</w:t>
      </w:r>
      <w:r w:rsidRPr="00453A71">
        <w:rPr>
          <w:iCs/>
          <w:sz w:val="20"/>
          <w:szCs w:val="20"/>
        </w:rPr>
        <w:t>: з</w:t>
      </w:r>
      <w:r w:rsidRPr="00453A71">
        <w:rPr>
          <w:sz w:val="20"/>
          <w:szCs w:val="20"/>
        </w:rPr>
        <w:t xml:space="preserve">емельный участок из земель сельскохозяйственного назначения с кадастровым номером </w:t>
      </w:r>
      <w:bookmarkStart w:id="123" w:name="__DdeLink__333_35124571451131111111111"/>
      <w:r w:rsidRPr="00453A71">
        <w:rPr>
          <w:sz w:val="20"/>
          <w:szCs w:val="20"/>
        </w:rPr>
        <w:t>21:07</w:t>
      </w:r>
      <w:bookmarkEnd w:id="123"/>
      <w:r w:rsidRPr="00453A71">
        <w:rPr>
          <w:sz w:val="20"/>
          <w:szCs w:val="20"/>
        </w:rPr>
        <w:t>:210206:12;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Илгышевское; с видом разрешенного использования «для ведения личного подсобного хозяйства», общей площадью 6370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 xml:space="preserve">Начальная (стартовая аукционная) цена земельного участка </w:t>
      </w:r>
      <w:r w:rsidRPr="00453A71">
        <w:rPr>
          <w:sz w:val="20"/>
          <w:szCs w:val="20"/>
        </w:rPr>
        <w:t xml:space="preserve">–6900 </w:t>
      </w:r>
      <w:bookmarkStart w:id="124" w:name="__DdeLink__742_160163121622222"/>
      <w:r w:rsidRPr="00453A71">
        <w:rPr>
          <w:sz w:val="20"/>
          <w:szCs w:val="20"/>
        </w:rPr>
        <w:t>(Шесть тысяч девятьсот) рублей 00 копеек.</w:t>
      </w:r>
      <w:bookmarkEnd w:id="124"/>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207 (Двести семь  рублей 00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 xml:space="preserve">Размер задатка –100 % от начальной (стартовой аукционной) цены земельного участка  –6900 </w:t>
      </w:r>
      <w:bookmarkStart w:id="125" w:name="__DdeLink__742_1601631216222221"/>
      <w:r w:rsidRPr="00453A71">
        <w:rPr>
          <w:sz w:val="20"/>
          <w:szCs w:val="20"/>
        </w:rPr>
        <w:t>(Шесть тысяч девятьсот) рублей 00 копеек.</w:t>
      </w:r>
      <w:bookmarkEnd w:id="125"/>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 xml:space="preserve">Ограничений (обременений) </w:t>
      </w:r>
      <w:r w:rsidRPr="00453A71">
        <w:rPr>
          <w:iCs/>
          <w:sz w:val="20"/>
          <w:szCs w:val="20"/>
        </w:rPr>
        <w:t>на земельном участке не имеется.</w:t>
      </w: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ЛОТ № 22</w:t>
      </w:r>
      <w:r w:rsidRPr="00453A71">
        <w:rPr>
          <w:iCs/>
          <w:sz w:val="20"/>
          <w:szCs w:val="20"/>
        </w:rPr>
        <w:t>: з</w:t>
      </w:r>
      <w:r w:rsidRPr="00453A71">
        <w:rPr>
          <w:sz w:val="20"/>
          <w:szCs w:val="20"/>
        </w:rPr>
        <w:t xml:space="preserve">емельный участок из земель сельскохозяйственного назначения с кадастровым номером </w:t>
      </w:r>
      <w:bookmarkStart w:id="126" w:name="__DdeLink__333_351245714511311111111111"/>
      <w:r w:rsidRPr="00453A71">
        <w:rPr>
          <w:sz w:val="20"/>
          <w:szCs w:val="20"/>
        </w:rPr>
        <w:t>21:07</w:t>
      </w:r>
      <w:bookmarkEnd w:id="126"/>
      <w:r w:rsidRPr="00453A71">
        <w:rPr>
          <w:sz w:val="20"/>
          <w:szCs w:val="20"/>
        </w:rPr>
        <w:t>:210901:159; адрес (описание местоположения): Чувашская Республика–Чувашия, р-н Аликовский, с/пос. Илгышевское; с видом разрешенного использования «сельскохозяйственное использование», общей площадью 47306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 xml:space="preserve">Начальная (стартовая аукционная) цена земельного участка </w:t>
      </w:r>
      <w:r w:rsidRPr="00453A71">
        <w:rPr>
          <w:sz w:val="20"/>
          <w:szCs w:val="20"/>
        </w:rPr>
        <w:t xml:space="preserve">–24000 </w:t>
      </w:r>
      <w:bookmarkStart w:id="127" w:name="__DdeLink__742_1601631216222222"/>
      <w:r w:rsidRPr="00453A71">
        <w:rPr>
          <w:sz w:val="20"/>
          <w:szCs w:val="20"/>
        </w:rPr>
        <w:t>(Двадцать четыре тысячи) рублей 00 копеек.</w:t>
      </w:r>
      <w:bookmarkEnd w:id="127"/>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720 (Семьсот двадцать)  рублей 00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 xml:space="preserve">Размер задатка –100 % от начальной (стартовой аукционной) цены земельного участка  –24000 </w:t>
      </w:r>
      <w:bookmarkStart w:id="128" w:name="__DdeLink__742_16016312162222221"/>
      <w:r w:rsidRPr="00453A71">
        <w:rPr>
          <w:sz w:val="20"/>
          <w:szCs w:val="20"/>
        </w:rPr>
        <w:t>(Двадцать четыре тысячи) рублей 00 копеек.</w:t>
      </w:r>
      <w:bookmarkEnd w:id="128"/>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 xml:space="preserve">Ограничений (обременений) </w:t>
      </w:r>
      <w:r w:rsidRPr="00453A71">
        <w:rPr>
          <w:iCs/>
          <w:sz w:val="20"/>
          <w:szCs w:val="20"/>
        </w:rPr>
        <w:t>на земельном участке не имеется.</w:t>
      </w: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ЛОТ № 23</w:t>
      </w:r>
      <w:r w:rsidRPr="00453A71">
        <w:rPr>
          <w:iCs/>
          <w:sz w:val="20"/>
          <w:szCs w:val="20"/>
        </w:rPr>
        <w:t>: з</w:t>
      </w:r>
      <w:r w:rsidRPr="00453A71">
        <w:rPr>
          <w:sz w:val="20"/>
          <w:szCs w:val="20"/>
        </w:rPr>
        <w:t>емельный участок из земель населенных пунктов с кадастровым номером 21:07:210205:244; адрес (описание местоположения): Чувашская Республика–Чувашия, р-н Аликовский, с/пос. Илгышевское, дер. Илгышево; с видом разрешенного использования «ведение огородничества», общей площадью 1453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 xml:space="preserve">Начальная (стартовая аукционная) цена земельного участка </w:t>
      </w:r>
      <w:r w:rsidRPr="00453A71">
        <w:rPr>
          <w:sz w:val="20"/>
          <w:szCs w:val="20"/>
        </w:rPr>
        <w:t xml:space="preserve">–16400 </w:t>
      </w:r>
      <w:bookmarkStart w:id="129" w:name="__DdeLink__742_16016312162222222"/>
      <w:r w:rsidRPr="00453A71">
        <w:rPr>
          <w:sz w:val="20"/>
          <w:szCs w:val="20"/>
        </w:rPr>
        <w:t>(Шестнадцать тысяч четыреста) рублей 00 копеек.</w:t>
      </w:r>
      <w:bookmarkEnd w:id="129"/>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492 (Четыреста девяносто два)  рубля 00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 xml:space="preserve">Размер задатка –100 % от начальной (стартовой аукционной) цены земельного участка  –16400 </w:t>
      </w:r>
      <w:bookmarkStart w:id="130" w:name="__DdeLink__742_160163121622222221"/>
      <w:r w:rsidRPr="00453A71">
        <w:rPr>
          <w:sz w:val="20"/>
          <w:szCs w:val="20"/>
        </w:rPr>
        <w:t>(Шестнадцать тысяч четыреста) рублей 00 копеек.</w:t>
      </w:r>
      <w:bookmarkEnd w:id="130"/>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lastRenderedPageBreak/>
        <w:t xml:space="preserve">Ограничение (обременение): </w:t>
      </w:r>
      <w:r w:rsidRPr="00453A71">
        <w:rPr>
          <w:iCs/>
          <w:sz w:val="20"/>
          <w:szCs w:val="20"/>
        </w:rPr>
        <w:t>ограничения прав на земельный участок, предусмотренные статьями 56, 56.1 Земельного кодекса Российской Федерации; Срок действия: с 2021-03-23; реквизиты документа-основания: письмо – обращение от 27.12.2012 № 05/829 выдан: филиал ФГУП "Ростехинвентаризация - Федеральное БТИ" по Чувашской Республики; доверенность от 27.06.2012 № 3Д-1130 выдан: Нотариус нотариального округа:город Чебоксары ЧР Мясникова В.Р.; карта (план) от 20.12.2012 № 21/401/12-14267 выдан: филиал ФГУП "Ростехинвентаризация - Федеральное БТИ" по Чувашской Республики; Содержание ограничения (обременения): Ширина охранной зоны по обе стороны линии электропередачи от крайних проводов - 10м. Ограничения: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 февраля 2009 г. №160).; Реестровый номер границы: 21:07-6.11; Вид объекта реестра границ: Зона с особыми условиями использования территории; Вид зоны по документу: охранная зона ПТК, состоящей из: воздушной линии электропередачи ВЛ-10 кВ №117 «Илгышево»; воздушной линии электропередачи ВЛ 0,4 кВ: от КТП №420 д.Янгорас, от КТП №285 д.Ойкасы, от КТП №284 д.Илгышево, от КТП №396 д.Илгышево "Теплица; КТП №420,285,396; Тип зоны: Охранная зона инженерных коммуникаций.</w:t>
      </w: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ЛОТ № 24</w:t>
      </w:r>
      <w:r w:rsidRPr="00453A71">
        <w:rPr>
          <w:iCs/>
          <w:sz w:val="20"/>
          <w:szCs w:val="20"/>
        </w:rPr>
        <w:t>: з</w:t>
      </w:r>
      <w:r w:rsidRPr="00453A71">
        <w:rPr>
          <w:sz w:val="20"/>
          <w:szCs w:val="20"/>
        </w:rPr>
        <w:t>емельный участок из земель населенных пунктов с кадастровым номером 21:07:210205:245; адрес (описание местоположения): Чувашская Республика–Чувашия, р-н Аликовский, с/пос. Илгышевское, дер. Илгышево; с видом разрешенного использования «ведение огородничества», общей площадью 862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 xml:space="preserve">Начальная (стартовая аукционная) цена земельного участка </w:t>
      </w:r>
      <w:r w:rsidRPr="00453A71">
        <w:rPr>
          <w:sz w:val="20"/>
          <w:szCs w:val="20"/>
        </w:rPr>
        <w:t>–</w:t>
      </w:r>
      <w:bookmarkStart w:id="131" w:name="__DdeLink__960_2772662821"/>
      <w:r w:rsidRPr="00453A71">
        <w:rPr>
          <w:sz w:val="20"/>
          <w:szCs w:val="20"/>
        </w:rPr>
        <w:t xml:space="preserve">9740 </w:t>
      </w:r>
      <w:bookmarkStart w:id="132" w:name="__DdeLink__742_160163121622222222"/>
      <w:r w:rsidRPr="00453A71">
        <w:rPr>
          <w:sz w:val="20"/>
          <w:szCs w:val="20"/>
        </w:rPr>
        <w:t>(Девять тысяч семьсот сорок) рублей 00 копеек.</w:t>
      </w:r>
      <w:bookmarkEnd w:id="131"/>
      <w:bookmarkEnd w:id="132"/>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292 (Двести девяносто два)  рубля 20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 xml:space="preserve">Размер задатка –100 % от начальной (стартовой аукционной) цены земельного участка  –9740 </w:t>
      </w:r>
      <w:bookmarkStart w:id="133" w:name="__DdeLink__742_1601631216222222221"/>
      <w:r w:rsidRPr="00453A71">
        <w:rPr>
          <w:sz w:val="20"/>
          <w:szCs w:val="20"/>
        </w:rPr>
        <w:t>(Девять тысяч семьсот сорок) рублей 00 копеек.</w:t>
      </w:r>
      <w:bookmarkEnd w:id="133"/>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 xml:space="preserve">Ограничение (обременение): </w:t>
      </w:r>
      <w:r w:rsidRPr="00453A71">
        <w:rPr>
          <w:iCs/>
          <w:sz w:val="20"/>
          <w:szCs w:val="20"/>
        </w:rPr>
        <w:t>ограничения прав на земельный участок, предусмотренные статьями 56, 56.1 Земельного кодекса Российской Федерации; Срок действия: с 2021-03-23; реквизиты документа-основания: письмо – обращение от 27.12.2012 № 05/829 выдан: филиал ФГУП "Ростехинвентаризация - Федеральное БТИ" по Чувашской Республики; доверенность от 27.06.2012 № 3Д-1130 выдан: Нотариус нотариального округа: город Чебоксары ЧР Мясникова В.Р.; карта (план) от 20.12.2012 № 21/401/12-14267 выдан: филиал ФГУП "Ростехинвентаризация - Федеральное БТИ" по Чувашской Республики; Содержание ограничения (обременения): Ширина охранной зоны по обе стороны линии электропередачи от крайних проводов - 10м. Ограничения: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 февраля 2009 г. №160).; Реестровый номер границы: 21:07-6.11; Вид объекта реестра границ: Зона с особыми условиями использования территории; Вид зоны по документу: охранная зона ПТК, состоящей из: воздушной линии электропередачи ВЛ-10 кВ №117 «Илгышево»; воздушной линии электропередачи ВЛ 0,4 кВ: от КТП №420 д.Янгорас, от КТП №285 д.Ойкасы, от КТП №284 д.Илгышево, от КТП №396 д.Илгышево "Теплица; КТП №420,285,396; Тип зоны: Охранная зона инженерных коммуникаций.</w:t>
      </w:r>
    </w:p>
    <w:p w:rsidR="00453A71" w:rsidRPr="00453A71" w:rsidRDefault="00453A71" w:rsidP="00453A71">
      <w:pPr>
        <w:pStyle w:val="aff6"/>
        <w:numPr>
          <w:ilvl w:val="0"/>
          <w:numId w:val="1"/>
        </w:numPr>
        <w:tabs>
          <w:tab w:val="left" w:pos="851"/>
        </w:tabs>
        <w:ind w:firstLine="709"/>
        <w:jc w:val="both"/>
        <w:rPr>
          <w:iCs/>
          <w:sz w:val="20"/>
          <w:szCs w:val="20"/>
        </w:rPr>
      </w:pP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 xml:space="preserve">ЛОТ № 25 </w:t>
      </w:r>
      <w:r w:rsidRPr="00453A71">
        <w:rPr>
          <w:iCs/>
          <w:sz w:val="20"/>
          <w:szCs w:val="20"/>
        </w:rPr>
        <w:t>з</w:t>
      </w:r>
      <w:r w:rsidRPr="00453A71">
        <w:rPr>
          <w:sz w:val="20"/>
          <w:szCs w:val="20"/>
        </w:rPr>
        <w:t>емельный участок из земель сельскохозяйственного назначения с кадастровым номером 21:07:171701:257; адрес (описание местоположения): Чувашская Республика–Чувашия, р-н Аликовский, с/пос. Крымзарайкинское; с видом разрешенного использования «сельскохозяйственное производство», общей площадью 11118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 xml:space="preserve">Начальная (стартовая аукционная) цена земельного участка </w:t>
      </w:r>
      <w:r w:rsidRPr="00453A71">
        <w:rPr>
          <w:sz w:val="20"/>
          <w:szCs w:val="20"/>
        </w:rPr>
        <w:t xml:space="preserve">–5900 </w:t>
      </w:r>
      <w:bookmarkStart w:id="134" w:name="__DdeLink__742_160163121622222223"/>
      <w:r w:rsidRPr="00453A71">
        <w:rPr>
          <w:sz w:val="20"/>
          <w:szCs w:val="20"/>
        </w:rPr>
        <w:t>(Пять тысяч девятьсот) рублей 00 копеек.</w:t>
      </w:r>
      <w:bookmarkEnd w:id="134"/>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177 (Сто семьдесят семь )  рублей 00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 xml:space="preserve">Размер задатка –100 % от начальной (стартовой аукционной) цены земельного участка  –5900 </w:t>
      </w:r>
      <w:bookmarkStart w:id="135" w:name="__DdeLink__742_1601631216222222231"/>
      <w:r w:rsidRPr="00453A71">
        <w:rPr>
          <w:sz w:val="20"/>
          <w:szCs w:val="20"/>
        </w:rPr>
        <w:t>(Пять тысяч девятьсот) рублей 00 копеек.</w:t>
      </w:r>
      <w:bookmarkEnd w:id="135"/>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 xml:space="preserve">Ограничение (обременение):  </w:t>
      </w:r>
      <w:r w:rsidRPr="00453A71">
        <w:rPr>
          <w:iCs/>
          <w:sz w:val="20"/>
          <w:szCs w:val="20"/>
        </w:rPr>
        <w:t>ограничения прав на земельный участок, предусмотренные статьями 56, 56.1 Земельного кодекса Российской Федерации; срок действия: c 10.06.2021; реквизиты документа-основания: постановление от 24.02.2009 № 160 выдан: Правительство Российской Федерации; кАРТА (ПЛАН) от 12.07.2013 № 21/401/13-5343 выдан: Филиал ФГУП Ростехинвентаризация - Федеральное БТИ по Чувашской Республике; письмо – обращение от 12.07.2013 № 21/401/13-5343 выдан: Коробкова И.В.; доверенность от 28.01.2013 № 1Д-168 выдан: Нотариус Мясникова В.Р.., Территориальная зона 21:07-6.17.</w:t>
      </w:r>
    </w:p>
    <w:p w:rsidR="00453A71" w:rsidRPr="00453A71" w:rsidRDefault="00453A71" w:rsidP="00453A71">
      <w:pPr>
        <w:pStyle w:val="aff6"/>
        <w:numPr>
          <w:ilvl w:val="0"/>
          <w:numId w:val="1"/>
        </w:numPr>
        <w:tabs>
          <w:tab w:val="left" w:pos="851"/>
        </w:tabs>
        <w:ind w:firstLine="709"/>
        <w:jc w:val="both"/>
        <w:rPr>
          <w:iCs/>
          <w:sz w:val="20"/>
          <w:szCs w:val="20"/>
        </w:rPr>
      </w:pP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 xml:space="preserve">ЛОТ № 26 </w:t>
      </w:r>
      <w:r w:rsidRPr="00453A71">
        <w:rPr>
          <w:iCs/>
          <w:sz w:val="20"/>
          <w:szCs w:val="20"/>
        </w:rPr>
        <w:t>з</w:t>
      </w:r>
      <w:r w:rsidRPr="00453A71">
        <w:rPr>
          <w:sz w:val="20"/>
          <w:szCs w:val="20"/>
        </w:rPr>
        <w:t>емельный участок из земель сельскохозяйственного назначения с кадастровым номером 21:07:190302:21;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Питишевское; с видом разрешенного использования «для ведения личного подсобного хозяйства», общей площадью 6064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 xml:space="preserve">Начальная (стартовая аукционная) цена земельного участка </w:t>
      </w:r>
      <w:r w:rsidRPr="00453A71">
        <w:rPr>
          <w:sz w:val="20"/>
          <w:szCs w:val="20"/>
        </w:rPr>
        <w:t xml:space="preserve">–6560 </w:t>
      </w:r>
      <w:bookmarkStart w:id="136" w:name="__DdeLink__742_16016312162222222321"/>
      <w:r w:rsidRPr="00453A71">
        <w:rPr>
          <w:sz w:val="20"/>
          <w:szCs w:val="20"/>
        </w:rPr>
        <w:t>(Шесть тысяч пятьсот шестьдесят) рублей 00 копеек.</w:t>
      </w:r>
      <w:bookmarkEnd w:id="136"/>
    </w:p>
    <w:p w:rsidR="00453A71" w:rsidRPr="00453A71" w:rsidRDefault="00453A71" w:rsidP="00453A71">
      <w:pPr>
        <w:pStyle w:val="aff6"/>
        <w:numPr>
          <w:ilvl w:val="0"/>
          <w:numId w:val="1"/>
        </w:numPr>
        <w:ind w:firstLine="709"/>
        <w:jc w:val="both"/>
        <w:rPr>
          <w:sz w:val="20"/>
          <w:szCs w:val="20"/>
        </w:rPr>
      </w:pPr>
      <w:r w:rsidRPr="00453A71">
        <w:rPr>
          <w:sz w:val="20"/>
          <w:szCs w:val="20"/>
        </w:rPr>
        <w:lastRenderedPageBreak/>
        <w:t>Шаг аукциона –3% от начальной (стартовой аукционной) цены земельного участка 196 (Сто девяносто шесть )  рублей 80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 xml:space="preserve">Размер задатка –100 % от начальной (стартовой аукционной) цены земельного участка  –6560 </w:t>
      </w:r>
      <w:bookmarkStart w:id="137" w:name="__DdeLink__742_160163121622222223211"/>
      <w:r w:rsidRPr="00453A71">
        <w:rPr>
          <w:sz w:val="20"/>
          <w:szCs w:val="20"/>
        </w:rPr>
        <w:t>(Шесть тысяч пятьсот шестьдесят) рублей 00 копеек.</w:t>
      </w:r>
      <w:bookmarkEnd w:id="137"/>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Ограничений (обременений)</w:t>
      </w:r>
      <w:r w:rsidRPr="00453A71">
        <w:rPr>
          <w:iCs/>
          <w:sz w:val="20"/>
          <w:szCs w:val="20"/>
        </w:rPr>
        <w:t xml:space="preserve"> на земельном участке не имеется.</w:t>
      </w: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 xml:space="preserve">ЛОТ № 27 </w:t>
      </w:r>
      <w:r w:rsidRPr="00453A71">
        <w:rPr>
          <w:iCs/>
          <w:sz w:val="20"/>
          <w:szCs w:val="20"/>
        </w:rPr>
        <w:t>з</w:t>
      </w:r>
      <w:r w:rsidRPr="00453A71">
        <w:rPr>
          <w:sz w:val="20"/>
          <w:szCs w:val="20"/>
        </w:rPr>
        <w:t>емельный участок из земель сельскохозяйственного назначения с кадастровым номером 21:07:200401:159;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11181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 xml:space="preserve">Начальная (стартовая аукционная) цена земельного участка </w:t>
      </w:r>
      <w:r w:rsidRPr="00453A71">
        <w:rPr>
          <w:sz w:val="20"/>
          <w:szCs w:val="20"/>
        </w:rPr>
        <w:t xml:space="preserve">–8400 </w:t>
      </w:r>
      <w:bookmarkStart w:id="138" w:name="__DdeLink__742_160163121622222223212"/>
      <w:r w:rsidRPr="00453A71">
        <w:rPr>
          <w:sz w:val="20"/>
          <w:szCs w:val="20"/>
        </w:rPr>
        <w:t>(Восемь тысяч четыреста) рублей 00 копеек.</w:t>
      </w:r>
      <w:bookmarkEnd w:id="138"/>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252 (Двести пятьдесят два )  рубля 00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 xml:space="preserve">Размер задатка –100 % от начальной (стартовой аукционной) цены земельного участка  –8400 </w:t>
      </w:r>
      <w:bookmarkStart w:id="139" w:name="__DdeLink__742_1601631216222222232122"/>
      <w:r w:rsidRPr="00453A71">
        <w:rPr>
          <w:sz w:val="20"/>
          <w:szCs w:val="20"/>
        </w:rPr>
        <w:t>(Восемь тысяч четыреста) рублей 00 копеек.</w:t>
      </w:r>
      <w:bookmarkEnd w:id="139"/>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Ограничений (обременений)</w:t>
      </w:r>
      <w:r w:rsidRPr="00453A71">
        <w:rPr>
          <w:iCs/>
          <w:sz w:val="20"/>
          <w:szCs w:val="20"/>
        </w:rPr>
        <w:t xml:space="preserve"> на земельном участке не имеется.</w:t>
      </w: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 xml:space="preserve">ЛОТ № 28 </w:t>
      </w:r>
      <w:r w:rsidRPr="00453A71">
        <w:rPr>
          <w:iCs/>
          <w:sz w:val="20"/>
          <w:szCs w:val="20"/>
        </w:rPr>
        <w:t>з</w:t>
      </w:r>
      <w:r w:rsidRPr="00453A71">
        <w:rPr>
          <w:sz w:val="20"/>
          <w:szCs w:val="20"/>
        </w:rPr>
        <w:t>емельный участок из земель сельскохозяйственного назначения с кадастровым номером 21:07:200201:178;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4040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 xml:space="preserve">Начальная (стартовая аукционная) цена земельного участка </w:t>
      </w:r>
      <w:r w:rsidRPr="00453A71">
        <w:rPr>
          <w:sz w:val="20"/>
          <w:szCs w:val="20"/>
        </w:rPr>
        <w:t xml:space="preserve">–3000 </w:t>
      </w:r>
      <w:bookmarkStart w:id="140" w:name="__DdeLink__742_1601631216222222232121"/>
      <w:r w:rsidRPr="00453A71">
        <w:rPr>
          <w:sz w:val="20"/>
          <w:szCs w:val="20"/>
        </w:rPr>
        <w:t>(Три тысячи) рублей 00 копеек.</w:t>
      </w:r>
      <w:bookmarkEnd w:id="140"/>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90 (Девяносто)  рублей 00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 xml:space="preserve">Размер задатка –100 % от начальной (стартовой аукционной) цены земельного участка  –3000 </w:t>
      </w:r>
      <w:bookmarkStart w:id="141" w:name="__DdeLink__742_16016312162222222321211"/>
      <w:r w:rsidRPr="00453A71">
        <w:rPr>
          <w:sz w:val="20"/>
          <w:szCs w:val="20"/>
        </w:rPr>
        <w:t>(Три тысячи) рублей 00 копеек.</w:t>
      </w:r>
      <w:bookmarkEnd w:id="141"/>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Ограничение (обременение):</w:t>
      </w:r>
      <w:r w:rsidRPr="00453A71">
        <w:rPr>
          <w:iCs/>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2020-06-29; реквизиты документа-основания: постановление от 24.02.2009 № 160 выдан: Правительство Российской Федерации; кАРТА (ПЛАН) от 12.07.2013 № 21/401/13-5343 выдан: Филиал ФГУП Ростехинвентаризация - Федеральное БТИ по Чувашской Республике; письмо – обращение от 12.07.2013 № 21/401/13-5343 выдан: Коробкова И.В.; доверенность от 28.01.2013 № 1Д-168 выдан: Нотариус Мясникова В.Р.; Содержание ограничения (обременения):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21:07-6.17; Вид объекта реестра границ: Зона с особыми условиями использования территории; Вид зоны по документу: охранная зона производственно-технологического комплекса: воздушная высоковольтная линия электропередачи 10 кВ№115 «Питишево»; Тип зоны: Охранная зона инженерных коммуникаций; Номер: 1 </w:t>
      </w: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 xml:space="preserve">ЛОТ № 29 </w:t>
      </w:r>
      <w:r w:rsidRPr="00453A71">
        <w:rPr>
          <w:iCs/>
          <w:sz w:val="20"/>
          <w:szCs w:val="20"/>
        </w:rPr>
        <w:t>з</w:t>
      </w:r>
      <w:r w:rsidRPr="00453A71">
        <w:rPr>
          <w:sz w:val="20"/>
          <w:szCs w:val="20"/>
        </w:rPr>
        <w:t>емельный участок из земель сельскохозяйственного назначения с кадастровым номером 21:07:190301:281;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5999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 xml:space="preserve">Начальная (стартовая аукционная) цена земельного участка </w:t>
      </w:r>
      <w:r w:rsidRPr="00453A71">
        <w:rPr>
          <w:sz w:val="20"/>
          <w:szCs w:val="20"/>
        </w:rPr>
        <w:t xml:space="preserve">–6850 </w:t>
      </w:r>
      <w:bookmarkStart w:id="142" w:name="__DdeLink__742_16016312162222222321212"/>
      <w:r w:rsidRPr="00453A71">
        <w:rPr>
          <w:sz w:val="20"/>
          <w:szCs w:val="20"/>
        </w:rPr>
        <w:t>(Шесть тысяч восемьсот пятьдесят) рублей 00 копеек.</w:t>
      </w:r>
      <w:bookmarkEnd w:id="142"/>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205 (Двести пять)  рублей 50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 xml:space="preserve">Размер задатка –100 % от начальной (стартовой аукционной) цены земельного участка  –6850 </w:t>
      </w:r>
      <w:bookmarkStart w:id="143" w:name="__DdeLink__742_160163121622222223212121"/>
      <w:r w:rsidRPr="00453A71">
        <w:rPr>
          <w:sz w:val="20"/>
          <w:szCs w:val="20"/>
        </w:rPr>
        <w:t>(Шесть тысяч восемьсот пятьдесят) рублей 00 копеек.</w:t>
      </w:r>
      <w:bookmarkEnd w:id="143"/>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Ограничений (обременений):</w:t>
      </w:r>
      <w:r w:rsidRPr="00453A71">
        <w:rPr>
          <w:iCs/>
          <w:sz w:val="20"/>
          <w:szCs w:val="20"/>
        </w:rPr>
        <w:t xml:space="preserve">  на земельном участке не имеется.</w:t>
      </w: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lastRenderedPageBreak/>
        <w:t xml:space="preserve">ЛОТ № 30 </w:t>
      </w:r>
      <w:r w:rsidRPr="00453A71">
        <w:rPr>
          <w:iCs/>
          <w:sz w:val="20"/>
          <w:szCs w:val="20"/>
        </w:rPr>
        <w:t>з</w:t>
      </w:r>
      <w:r w:rsidRPr="00453A71">
        <w:rPr>
          <w:sz w:val="20"/>
          <w:szCs w:val="20"/>
        </w:rPr>
        <w:t>емельный участок из земель сельскохозяйственного назначения с кадастровым номером 21:07:200201:180;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6238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 xml:space="preserve">Начальная (стартовая аукционная) цена земельного участка </w:t>
      </w:r>
      <w:r w:rsidRPr="00453A71">
        <w:rPr>
          <w:sz w:val="20"/>
          <w:szCs w:val="20"/>
        </w:rPr>
        <w:t xml:space="preserve">–7120 </w:t>
      </w:r>
      <w:bookmarkStart w:id="144" w:name="__DdeLink__742_160163121622222223212122"/>
      <w:r w:rsidRPr="00453A71">
        <w:rPr>
          <w:sz w:val="20"/>
          <w:szCs w:val="20"/>
        </w:rPr>
        <w:t>(Семь тысяч сто двадцать) рублей 00 копеек.</w:t>
      </w:r>
      <w:bookmarkEnd w:id="144"/>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213 (Двести тринадцать)  рублей 60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 xml:space="preserve">Размер задатка –100 % от начальной (стартовой аукционной) цены земельного участка  –7120 </w:t>
      </w:r>
      <w:bookmarkStart w:id="145" w:name="__DdeLink__742_1601631216222222232121221"/>
      <w:r w:rsidRPr="00453A71">
        <w:rPr>
          <w:sz w:val="20"/>
          <w:szCs w:val="20"/>
        </w:rPr>
        <w:t>(Семь тысяч сто двадцать) рублей 00 копеек.</w:t>
      </w:r>
      <w:bookmarkEnd w:id="145"/>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Ограничений (обременений):</w:t>
      </w:r>
      <w:r w:rsidRPr="00453A71">
        <w:rPr>
          <w:iCs/>
          <w:sz w:val="20"/>
          <w:szCs w:val="20"/>
        </w:rPr>
        <w:t xml:space="preserve">  на земельном участке не имеется.</w:t>
      </w: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 xml:space="preserve">ЛОТ № 31 </w:t>
      </w:r>
      <w:r w:rsidRPr="00453A71">
        <w:rPr>
          <w:iCs/>
          <w:sz w:val="20"/>
          <w:szCs w:val="20"/>
        </w:rPr>
        <w:t>з</w:t>
      </w:r>
      <w:r w:rsidRPr="00453A71">
        <w:rPr>
          <w:sz w:val="20"/>
          <w:szCs w:val="20"/>
        </w:rPr>
        <w:t>емельный участок из земель сельскохозяйственного назначения с кадастровым номером 21:07:110101:193; адрес (описание местоположения):   Чувашская Республика–Чувашия, р-н Аликовский, с/пос. Раскильдинское; с видом разрешенного использования «ведение личного подсобного хозяйства на полевых участках», общей площадью 6842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 xml:space="preserve">Начальная (стартовая аукционная) цена земельного участка </w:t>
      </w:r>
      <w:r w:rsidRPr="00453A71">
        <w:rPr>
          <w:sz w:val="20"/>
          <w:szCs w:val="20"/>
        </w:rPr>
        <w:t>–7400 (Семь тысяч четыреста) рублей 00 копеек.</w:t>
      </w:r>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222 (Двести двадцать два)  рубля 00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Размер задатка –100 % от начальной (стартовой аукционной) цены земельного участка  –7400 (Семь тысяч четыреста) рублей 00 копеек.</w:t>
      </w:r>
    </w:p>
    <w:p w:rsidR="00453A71" w:rsidRPr="00453A71" w:rsidRDefault="00453A71" w:rsidP="00453A71">
      <w:pPr>
        <w:pStyle w:val="aff6"/>
        <w:numPr>
          <w:ilvl w:val="0"/>
          <w:numId w:val="1"/>
        </w:numPr>
        <w:tabs>
          <w:tab w:val="left" w:pos="851"/>
        </w:tabs>
        <w:ind w:firstLine="709"/>
        <w:jc w:val="both"/>
        <w:rPr>
          <w:iCs/>
          <w:sz w:val="20"/>
          <w:szCs w:val="20"/>
        </w:rPr>
      </w:pPr>
      <w:r w:rsidRPr="00453A71">
        <w:rPr>
          <w:bCs/>
          <w:sz w:val="20"/>
          <w:szCs w:val="20"/>
        </w:rPr>
        <w:t>Ограничений (обременений):</w:t>
      </w:r>
      <w:r w:rsidRPr="00453A71">
        <w:rPr>
          <w:iCs/>
          <w:sz w:val="20"/>
          <w:szCs w:val="20"/>
        </w:rPr>
        <w:t xml:space="preserve">  на земельном участке не имеется.</w:t>
      </w:r>
    </w:p>
    <w:p w:rsidR="00453A71" w:rsidRPr="00453A71" w:rsidRDefault="00453A71" w:rsidP="00453A71">
      <w:pPr>
        <w:pStyle w:val="aff6"/>
        <w:numPr>
          <w:ilvl w:val="0"/>
          <w:numId w:val="1"/>
        </w:numPr>
        <w:tabs>
          <w:tab w:val="left" w:pos="851"/>
        </w:tabs>
        <w:ind w:firstLine="709"/>
        <w:jc w:val="both"/>
        <w:rPr>
          <w:sz w:val="20"/>
          <w:szCs w:val="20"/>
        </w:rPr>
      </w:pP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 xml:space="preserve">ЛОТ № 32 </w:t>
      </w:r>
      <w:r w:rsidRPr="00453A71">
        <w:rPr>
          <w:iCs/>
          <w:sz w:val="20"/>
          <w:szCs w:val="20"/>
        </w:rPr>
        <w:t>з</w:t>
      </w:r>
      <w:r w:rsidRPr="00453A71">
        <w:rPr>
          <w:sz w:val="20"/>
          <w:szCs w:val="20"/>
        </w:rPr>
        <w:t>емельный участок из земель сельскохозяйственного назначения с кадастровым номером 21:07:100103:208; адрес (описание местоположения):   Чувашская Республика–Чувашия, р-н Аликовский, с/пос. Раскильдинское; с видом разрешенного использования «ведение личного подсобного хозяйства на полевых участках», общей площадью 7718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 xml:space="preserve">Начальная (стартовая аукционная) цена земельного участка </w:t>
      </w:r>
      <w:r w:rsidRPr="00453A71">
        <w:rPr>
          <w:sz w:val="20"/>
          <w:szCs w:val="20"/>
        </w:rPr>
        <w:t>–8350 (Восемь тысяч триста пятьдесят) рублей 00 копеек.</w:t>
      </w:r>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250 (Двести пятьдесят)  рублей 50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Размер задатка –100 % от начальной (стартовой аукционной) цены земельного участка  –8350 (Восемь тысяч триста пятьдесят) рублей 00 копеек.</w:t>
      </w:r>
    </w:p>
    <w:p w:rsidR="00453A71" w:rsidRPr="00453A71" w:rsidRDefault="00453A71" w:rsidP="00453A71">
      <w:pPr>
        <w:pStyle w:val="aff6"/>
        <w:numPr>
          <w:ilvl w:val="0"/>
          <w:numId w:val="1"/>
        </w:numPr>
        <w:tabs>
          <w:tab w:val="left" w:pos="851"/>
        </w:tabs>
        <w:ind w:firstLine="709"/>
        <w:jc w:val="both"/>
        <w:rPr>
          <w:iCs/>
          <w:sz w:val="20"/>
          <w:szCs w:val="20"/>
        </w:rPr>
      </w:pPr>
      <w:r w:rsidRPr="00453A71">
        <w:rPr>
          <w:bCs/>
          <w:sz w:val="20"/>
          <w:szCs w:val="20"/>
        </w:rPr>
        <w:t>Ограничений (обременений):</w:t>
      </w:r>
      <w:r w:rsidRPr="00453A71">
        <w:rPr>
          <w:iCs/>
          <w:sz w:val="20"/>
          <w:szCs w:val="20"/>
        </w:rPr>
        <w:t xml:space="preserve">  на земельном участке не имеется.</w:t>
      </w: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 xml:space="preserve">ЛОТ № 33 </w:t>
      </w:r>
      <w:r w:rsidRPr="00453A71">
        <w:rPr>
          <w:iCs/>
          <w:sz w:val="20"/>
          <w:szCs w:val="20"/>
        </w:rPr>
        <w:t>з</w:t>
      </w:r>
      <w:r w:rsidRPr="00453A71">
        <w:rPr>
          <w:sz w:val="20"/>
          <w:szCs w:val="20"/>
        </w:rPr>
        <w:t>емельный участок из земель сельскохозяйственного назначения с кадастровым номером 21:07:000000:2992;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Раскильдинское; с видом разрешенного использования «ведение личного подсобного хозяйства на полевых участках», общей площадью 7366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 xml:space="preserve">Начальная (стартовая аукционная) цена земельного участка </w:t>
      </w:r>
      <w:r w:rsidRPr="00453A71">
        <w:rPr>
          <w:sz w:val="20"/>
          <w:szCs w:val="20"/>
        </w:rPr>
        <w:t>–7970 (Семь тысяч девятьсот семьдесят) рублей 00 копеек.</w:t>
      </w:r>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239 (Двести тридцать девять)  рублей 10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Размер задатка –100 % от начальной (стартовой аукционной) цены земельного участка  –7970 (Семь тысяч девятьсот семьдесят) рублей 00 копеек.</w:t>
      </w: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Ограничение (обременение):</w:t>
      </w:r>
      <w:r w:rsidRPr="00453A71">
        <w:rPr>
          <w:sz w:val="20"/>
          <w:szCs w:val="20"/>
        </w:rPr>
        <w:t xml:space="preserve"> </w:t>
      </w:r>
      <w:r w:rsidRPr="00453A71">
        <w:rPr>
          <w:iCs/>
          <w:sz w:val="20"/>
          <w:szCs w:val="20"/>
        </w:rPr>
        <w:t xml:space="preserve">ограничения прав на земельный участок, предусмотренные статьями 56, 56.1 Земельного кодекса Российской Федерации; Срок действия: с 2017-11-07 13:15:45; реквизиты документа-основания: кАРТА (ПЛАН) от 18.07.2013 № 21/401/13-5526 выдан: Филиал ФГУП Ростехинвентаризация-Федеральное БТИ по Чувашской Республике; Содержание ограничения (обременения):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w:t>
      </w:r>
      <w:r w:rsidRPr="00453A71">
        <w:rPr>
          <w:iCs/>
          <w:sz w:val="20"/>
          <w:szCs w:val="20"/>
        </w:rPr>
        <w:lastRenderedPageBreak/>
        <w:t>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21.07.2.30.</w:t>
      </w: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 xml:space="preserve">ЛОТ № 34 </w:t>
      </w:r>
      <w:r w:rsidRPr="00453A71">
        <w:rPr>
          <w:iCs/>
          <w:sz w:val="20"/>
          <w:szCs w:val="20"/>
        </w:rPr>
        <w:t>з</w:t>
      </w:r>
      <w:r w:rsidRPr="00453A71">
        <w:rPr>
          <w:sz w:val="20"/>
          <w:szCs w:val="20"/>
        </w:rPr>
        <w:t>емельный участок из земель сельскохозяйственного назначения с кадастровым номером 21:07:090107:73;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Раскильдинское; с видом разрешенного использования «ведение личного подсобного хозяйства на полевых участках», общей площадью 6427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 xml:space="preserve">Начальная (стартовая аукционная) цена земельного участка </w:t>
      </w:r>
      <w:r w:rsidRPr="00453A71">
        <w:rPr>
          <w:sz w:val="20"/>
          <w:szCs w:val="20"/>
        </w:rPr>
        <w:t>–6950 (Шесть тысяч девятьсот пятьдесят) рублей 00 копеек.</w:t>
      </w:r>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208 (Двести восемь)  рублей 50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Размер задатка –100 % от начальной (стартовой аукционной) цены земельного участка  –6950 (Шесть тысяч девятьсот пятьдесят) рублей 00 копеек.</w:t>
      </w: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Ограничение (обременение):</w:t>
      </w:r>
      <w:r w:rsidRPr="00453A71">
        <w:rPr>
          <w:iCs/>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2017-11-07 13:15:45; реквизиты документа-основания: кАРТА (ПЛАН) от 18.07.2013 № 21/401/13-5526 выдан: Филиал ФГУП Ростехинвентаризация-Федеральное БТИ по Чувашской Республике; Содержание ограничения (обременения):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21.07.2.30.</w:t>
      </w: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 xml:space="preserve">ЛОТ № 35 </w:t>
      </w:r>
      <w:r w:rsidRPr="00453A71">
        <w:rPr>
          <w:iCs/>
          <w:sz w:val="20"/>
          <w:szCs w:val="20"/>
        </w:rPr>
        <w:t>з</w:t>
      </w:r>
      <w:r w:rsidRPr="00453A71">
        <w:rPr>
          <w:sz w:val="20"/>
          <w:szCs w:val="20"/>
        </w:rPr>
        <w:t>емельный участок из земель сельскохозяйственного назначения с кадастровым номером 21:07:090107:14;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Раскильдинское; с видом разрешенного использования «для ведения личного подсобного хозяйства », общей площадью 2961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 xml:space="preserve">Начальная (стартовая аукционная) цена земельного участка- </w:t>
      </w:r>
      <w:r w:rsidRPr="00453A71">
        <w:rPr>
          <w:spacing w:val="-1"/>
          <w:sz w:val="20"/>
          <w:szCs w:val="20"/>
        </w:rPr>
        <w:t>3200</w:t>
      </w:r>
      <w:r w:rsidRPr="00453A71">
        <w:rPr>
          <w:sz w:val="20"/>
          <w:szCs w:val="20"/>
        </w:rPr>
        <w:t xml:space="preserve"> (Три тысячи двести) рублей 00 копеек.</w:t>
      </w:r>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96 (Девяносто шесть)  рублей 00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Размер задатка –100 % от начальной (стартовой аукционной) цены земельного участка  –</w:t>
      </w:r>
      <w:r w:rsidRPr="00453A71">
        <w:rPr>
          <w:spacing w:val="-1"/>
          <w:sz w:val="20"/>
          <w:szCs w:val="20"/>
        </w:rPr>
        <w:t>3200</w:t>
      </w:r>
      <w:r w:rsidRPr="00453A71">
        <w:rPr>
          <w:sz w:val="20"/>
          <w:szCs w:val="20"/>
        </w:rPr>
        <w:t xml:space="preserve"> (Три тысячи двести) рублей 00 копеек.</w:t>
      </w:r>
    </w:p>
    <w:p w:rsidR="00453A71" w:rsidRPr="00453A71" w:rsidRDefault="00453A71" w:rsidP="00453A71">
      <w:pPr>
        <w:pStyle w:val="aff6"/>
        <w:numPr>
          <w:ilvl w:val="0"/>
          <w:numId w:val="1"/>
        </w:numPr>
        <w:tabs>
          <w:tab w:val="left" w:pos="851"/>
        </w:tabs>
        <w:ind w:firstLine="709"/>
        <w:jc w:val="both"/>
        <w:rPr>
          <w:iCs/>
          <w:sz w:val="20"/>
          <w:szCs w:val="20"/>
        </w:rPr>
      </w:pPr>
      <w:r w:rsidRPr="00453A71">
        <w:rPr>
          <w:bCs/>
          <w:sz w:val="20"/>
          <w:szCs w:val="20"/>
        </w:rPr>
        <w:t>Ограничений (обременений):</w:t>
      </w:r>
      <w:r w:rsidRPr="00453A71">
        <w:rPr>
          <w:iCs/>
          <w:sz w:val="20"/>
          <w:szCs w:val="20"/>
        </w:rPr>
        <w:t xml:space="preserve">  на земельном участке не имеется.</w:t>
      </w: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 xml:space="preserve">ЛОТ № 36 </w:t>
      </w:r>
      <w:r w:rsidRPr="00453A71">
        <w:rPr>
          <w:iCs/>
          <w:sz w:val="20"/>
          <w:szCs w:val="20"/>
        </w:rPr>
        <w:t>з</w:t>
      </w:r>
      <w:r w:rsidRPr="00453A71">
        <w:rPr>
          <w:sz w:val="20"/>
          <w:szCs w:val="20"/>
        </w:rPr>
        <w:t>емельный участок из земель сельскохозяйственного назначения с кадастровым номером 21:07:090501:257;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Раскильдинское; с видом разрешенного использования «ведение личного подсобного хозяйства на полевых участках», общей площадью 5936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Начальная (стартовая аукционная) цена земельного участка-</w:t>
      </w:r>
      <w:r w:rsidRPr="00453A71">
        <w:rPr>
          <w:spacing w:val="-1"/>
          <w:sz w:val="20"/>
          <w:szCs w:val="20"/>
        </w:rPr>
        <w:t>6420</w:t>
      </w:r>
      <w:r w:rsidRPr="00453A71">
        <w:rPr>
          <w:sz w:val="20"/>
          <w:szCs w:val="20"/>
        </w:rPr>
        <w:t xml:space="preserve"> (Шесть тысяч четыреста двадцать) рублей 00 копеек.</w:t>
      </w:r>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192 (Сто девяносто два)  рублей 60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Размер задатка –100 % от начальной (стартовой аукционной) цены земельного участка  –</w:t>
      </w:r>
      <w:r w:rsidRPr="00453A71">
        <w:rPr>
          <w:spacing w:val="-1"/>
          <w:sz w:val="20"/>
          <w:szCs w:val="20"/>
        </w:rPr>
        <w:t>6420</w:t>
      </w:r>
      <w:r w:rsidRPr="00453A71">
        <w:rPr>
          <w:sz w:val="20"/>
          <w:szCs w:val="20"/>
        </w:rPr>
        <w:t xml:space="preserve"> (Шесть тысяч четыреста двадцать) рублей 00 копеек.</w:t>
      </w:r>
    </w:p>
    <w:p w:rsidR="00453A71" w:rsidRPr="00453A71" w:rsidRDefault="00453A71" w:rsidP="00453A71">
      <w:pPr>
        <w:pStyle w:val="aff6"/>
        <w:numPr>
          <w:ilvl w:val="0"/>
          <w:numId w:val="1"/>
        </w:numPr>
        <w:tabs>
          <w:tab w:val="left" w:pos="851"/>
        </w:tabs>
        <w:ind w:firstLine="709"/>
        <w:jc w:val="both"/>
        <w:rPr>
          <w:iCs/>
          <w:sz w:val="20"/>
          <w:szCs w:val="20"/>
        </w:rPr>
      </w:pPr>
      <w:r w:rsidRPr="00453A71">
        <w:rPr>
          <w:bCs/>
          <w:sz w:val="20"/>
          <w:szCs w:val="20"/>
        </w:rPr>
        <w:t>Ограничений (обременений):</w:t>
      </w:r>
      <w:r w:rsidRPr="00453A71">
        <w:rPr>
          <w:iCs/>
          <w:sz w:val="20"/>
          <w:szCs w:val="20"/>
        </w:rPr>
        <w:t xml:space="preserve">  на земельном участке не имеется.</w:t>
      </w: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 xml:space="preserve">ЛОТ № 37 </w:t>
      </w:r>
      <w:r w:rsidRPr="00453A71">
        <w:rPr>
          <w:iCs/>
          <w:sz w:val="20"/>
          <w:szCs w:val="20"/>
        </w:rPr>
        <w:t>з</w:t>
      </w:r>
      <w:r w:rsidRPr="00453A71">
        <w:rPr>
          <w:sz w:val="20"/>
          <w:szCs w:val="20"/>
        </w:rPr>
        <w:t xml:space="preserve">емельный участок из земель сельскохозяйственного назначения с кадастровым номером 21:07:120501:292; адрес (описание местоположения):   Чувашская Республика–Чувашия, р-н Аликовский, с/пос. </w:t>
      </w:r>
      <w:r w:rsidRPr="00453A71">
        <w:rPr>
          <w:sz w:val="20"/>
          <w:szCs w:val="20"/>
        </w:rPr>
        <w:lastRenderedPageBreak/>
        <w:t>Раскильдинское; с видом разрешенного использования «сельскохозяйственное использование», общей площадью 18182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Начальная (стартовая аукционная) цена земельного участка-</w:t>
      </w:r>
      <w:r w:rsidRPr="00453A71">
        <w:rPr>
          <w:spacing w:val="-1"/>
          <w:sz w:val="20"/>
          <w:szCs w:val="20"/>
        </w:rPr>
        <w:t>10680</w:t>
      </w:r>
      <w:r w:rsidRPr="00453A71">
        <w:rPr>
          <w:sz w:val="20"/>
          <w:szCs w:val="20"/>
        </w:rPr>
        <w:t xml:space="preserve"> (Десять тысяч шестьсот восемьдесят) рублей 00 копеек.</w:t>
      </w:r>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320 (Триста двадцать)  рублей 40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Размер задатка –100 % от начальной (стартовой аукционной) цены земельного участка  –</w:t>
      </w:r>
      <w:r w:rsidRPr="00453A71">
        <w:rPr>
          <w:spacing w:val="-1"/>
          <w:sz w:val="20"/>
          <w:szCs w:val="20"/>
        </w:rPr>
        <w:t>10680</w:t>
      </w:r>
      <w:r w:rsidRPr="00453A71">
        <w:rPr>
          <w:sz w:val="20"/>
          <w:szCs w:val="20"/>
        </w:rPr>
        <w:t xml:space="preserve"> (Десять тысяч шестьсот восемьдесят) рублей 00 копеек.</w:t>
      </w: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Ограничение (обременение):</w:t>
      </w:r>
      <w:r w:rsidRPr="00453A71">
        <w:rPr>
          <w:iCs/>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2021-09-20; реквизиты документа-основания: распоряжение от 05.10.2020 № 873-р выдан: Кабинета Министров Чувашской Республики; Содержание ограничения (обременения): Ограничения изложены в постановлении Правительства РФ от 20.11.2000 N 878"Об утверждении Правил охраны газораспределительных сетейНа земельные участки, входящие в охранные зоны газораспределительных сетей, налагаются ограничения (обременения): а) строить объекты жилищно-гражданского и производственного назначения; 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 г) перемещать, повреждать, засыпать и уничтожать опознавательные знаки, контрольно-измерительные пункты и другие устройства газораспределительных сетей; д) устраивать свалки и склады, разливать растворы кислот, солей, щелочей и других химически активных веществ; 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ж) разводить огонь и размещать источники огня; з) рыть погреба, копать и обрабатывать почву сельскохозяйственными и мелиоративными орудиями и механизмами на глубину более 0,3 метра; 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 ;к)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 л) самовольно подключаться к газораспределительным сетям; Реестровый номер границы: 21:07-6.374; Вид объекта реестра границ: Зона с особыми условиями использования территории; Вид зоны по документу: Охранная зона газораспределительной сети - Распределительный межпоселковый газопровод высокого давления деревни Тури-Выла; одноэтажное кирпичное здание с оборудованием ГРПШ-400-01; распределительный уличный газопровод низкого давления деревни Тури-Выла ; Тип зоны: Охранная зона инженерных коммуникаций; Номер: </w:t>
      </w: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 xml:space="preserve">ЛОТ № 38 </w:t>
      </w:r>
      <w:r w:rsidRPr="00453A71">
        <w:rPr>
          <w:iCs/>
          <w:sz w:val="20"/>
          <w:szCs w:val="20"/>
        </w:rPr>
        <w:t>з</w:t>
      </w:r>
      <w:r w:rsidRPr="00453A71">
        <w:rPr>
          <w:sz w:val="20"/>
          <w:szCs w:val="20"/>
        </w:rPr>
        <w:t>емельный участок из земель сельскохозяйственного назначения с кадастровым номером 21:07:081101:7;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с/пос.Таутовское; с видом разрешенного использования «для ведения личного подсобного хозяйства», общей площадью 6402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Начальная (стартовая аукционная) цена земельного участка-</w:t>
      </w:r>
      <w:r w:rsidRPr="00453A71">
        <w:rPr>
          <w:spacing w:val="-1"/>
          <w:sz w:val="20"/>
          <w:szCs w:val="20"/>
        </w:rPr>
        <w:t>6900</w:t>
      </w:r>
      <w:r w:rsidRPr="00453A71">
        <w:rPr>
          <w:sz w:val="20"/>
          <w:szCs w:val="20"/>
        </w:rPr>
        <w:t xml:space="preserve"> (Шесть тысяч девятьсот) рублей 00 копеек.</w:t>
      </w:r>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207 (Двести семь)  рублей 00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Размер задатка –100 % от начальной (стартовой аукционной) цены земельного участка  –</w:t>
      </w:r>
      <w:r w:rsidRPr="00453A71">
        <w:rPr>
          <w:spacing w:val="-1"/>
          <w:sz w:val="20"/>
          <w:szCs w:val="20"/>
        </w:rPr>
        <w:t>6900</w:t>
      </w:r>
      <w:r w:rsidRPr="00453A71">
        <w:rPr>
          <w:sz w:val="20"/>
          <w:szCs w:val="20"/>
        </w:rPr>
        <w:t xml:space="preserve"> (Шесть тысяч девятьсот) рублей 00 копеек.</w:t>
      </w: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Ограничение (обременение):</w:t>
      </w:r>
      <w:r w:rsidRPr="00453A71">
        <w:rPr>
          <w:iCs/>
          <w:sz w:val="20"/>
          <w:szCs w:val="20"/>
        </w:rPr>
        <w:t xml:space="preserve">   ограничения прав на земельный участок, предусмотренные ст. 56,56.1 Земельного кодекса РФ. Срок действия с 13.08.21 . Содержание ограничения(обременения):правила установления охранных зон объектов электорсетевого хозяйства и особых условий использования земельных участков, расположенных в границах таких зон (утв. Постановлением Правительства РФ от 24.02.09 г. №160). Ширина охранной зоны по обе стороны линии электропередачи от крайних проводов 15 м, реестровый номе границы 21:07-6.8.Вид объекта реестра границ: зона   с  особыми условиями использования территории. Охранная зона объекта электросетевого хозяйства воздушная линия электропередачи 35 кВ Аликово- Старые Атаи, участок Аликово-Таутово. Тип зоны:Охранная зона инженерных коммуникаций.</w:t>
      </w: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 xml:space="preserve">ЛОТ № 39 </w:t>
      </w:r>
      <w:r w:rsidRPr="00453A71">
        <w:rPr>
          <w:iCs/>
          <w:sz w:val="20"/>
          <w:szCs w:val="20"/>
        </w:rPr>
        <w:t>з</w:t>
      </w:r>
      <w:r w:rsidRPr="00453A71">
        <w:rPr>
          <w:sz w:val="20"/>
          <w:szCs w:val="20"/>
        </w:rPr>
        <w:t>емельный участок из земель сельскохозяйственного назначения с кадастровым номером 21:07:220305:321; адрес (описание местоположения):  Чувашская Республика–Чувашия, р-н Аликовский, с/пос. Чувашско- Сорминское; с видом разрешенного использования «сельскохозяйственное использование», общей площадью 6275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Начальная (стартовая аукционная) цена земельного участка-</w:t>
      </w:r>
      <w:r w:rsidRPr="00453A71">
        <w:rPr>
          <w:spacing w:val="-1"/>
          <w:sz w:val="20"/>
          <w:szCs w:val="20"/>
        </w:rPr>
        <w:t>7160</w:t>
      </w:r>
      <w:r w:rsidRPr="00453A71">
        <w:rPr>
          <w:sz w:val="20"/>
          <w:szCs w:val="20"/>
        </w:rPr>
        <w:t xml:space="preserve"> (Семь тысяч сто шестьдесят) рублей 00 копеек.</w:t>
      </w:r>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214 (Двести четырнадцать )  рублей 80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lastRenderedPageBreak/>
        <w:t>Размер задатка –100 % от начальной (стартовой аукционной) цены земельного участка  –</w:t>
      </w:r>
      <w:r w:rsidRPr="00453A71">
        <w:rPr>
          <w:spacing w:val="-1"/>
          <w:sz w:val="20"/>
          <w:szCs w:val="20"/>
        </w:rPr>
        <w:t>7160</w:t>
      </w:r>
      <w:r w:rsidRPr="00453A71">
        <w:rPr>
          <w:sz w:val="20"/>
          <w:szCs w:val="20"/>
        </w:rPr>
        <w:t xml:space="preserve"> (Семь тысяч сто шестьдесят) рублей 00 копеек.</w:t>
      </w: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Ограничение (обременение):</w:t>
      </w:r>
      <w:r w:rsidRPr="00453A71">
        <w:rPr>
          <w:iCs/>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2021-08-13; реквизиты документа-основания: постановление Правительства Российской Федерации от 24.02.2009 № 160 выдан: Правительство Российской Федерации; карта (план) объекта землеустройства от 11.03.2013 № б/н выдан: Филиал ФГУП Ростехинвентаризация-Федеральное БТИ по Чувашской Республике; сопроводительное письмо от 19.03.2013 № 21/401/13-1825 выдан: Андреевой В.В.; доверенность от 28.01.2013 № 1Д-166 выдан: Нотариус Мясникова В.Р.; Содержание ограничения (обременения):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21:07-6.33; Вид объекта реестра границ: Зона с особыми условиями использования территории; Вид зоны по документу: Зона с особыми условиями использования территории (охранная зона производственно-технологического комплекса - воздушная высоковольтная линия электропередачи 10 кВ № 213 "Сорма"); Тип зоны: Охранная зона инженерных коммуникаций; Номер: 1 </w:t>
      </w: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 xml:space="preserve">ЛОТ № 40 </w:t>
      </w:r>
      <w:r w:rsidRPr="00453A71">
        <w:rPr>
          <w:iCs/>
          <w:sz w:val="20"/>
          <w:szCs w:val="20"/>
        </w:rPr>
        <w:t>з</w:t>
      </w:r>
      <w:r w:rsidRPr="00453A71">
        <w:rPr>
          <w:sz w:val="20"/>
          <w:szCs w:val="20"/>
        </w:rPr>
        <w:t>емельный участок из земель сельскохозяйственного назначения с кадастровым номером 21:07:040204:16;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с видом разрешенного использования «для ведения личного подсобного хозяйства», общей площадью 6445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Начальная (стартовая аукционная) цена земельного участка-</w:t>
      </w:r>
      <w:r w:rsidRPr="00453A71">
        <w:rPr>
          <w:spacing w:val="-1"/>
          <w:sz w:val="20"/>
          <w:szCs w:val="20"/>
        </w:rPr>
        <w:t>7000</w:t>
      </w:r>
      <w:r w:rsidRPr="00453A71">
        <w:rPr>
          <w:sz w:val="20"/>
          <w:szCs w:val="20"/>
        </w:rPr>
        <w:t xml:space="preserve"> (Семь тысяч  ) рублей 00 копеек.</w:t>
      </w:r>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210 (Двести десять)  рублей 00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Размер задатка –100 % от начальной (стартовой аукционной) цены земельного участка  –</w:t>
      </w:r>
      <w:r w:rsidRPr="00453A71">
        <w:rPr>
          <w:spacing w:val="-1"/>
          <w:sz w:val="20"/>
          <w:szCs w:val="20"/>
        </w:rPr>
        <w:t>7000</w:t>
      </w:r>
      <w:r w:rsidRPr="00453A71">
        <w:rPr>
          <w:sz w:val="20"/>
          <w:szCs w:val="20"/>
        </w:rPr>
        <w:t xml:space="preserve"> (Семь тысяч  ) рублей 00 копеек.</w:t>
      </w: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Ограничение (обременение):</w:t>
      </w:r>
      <w:r w:rsidRPr="00453A71">
        <w:rPr>
          <w:iCs/>
          <w:sz w:val="20"/>
          <w:szCs w:val="20"/>
        </w:rPr>
        <w:t xml:space="preserve"> </w:t>
      </w:r>
      <w:bookmarkStart w:id="146" w:name="__DdeLink__1583_1033704875"/>
      <w:r w:rsidRPr="00453A71">
        <w:rPr>
          <w:iCs/>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2021-08-13;</w:t>
      </w:r>
      <w:bookmarkEnd w:id="146"/>
      <w:r w:rsidRPr="00453A71">
        <w:rPr>
          <w:iCs/>
          <w:sz w:val="20"/>
          <w:szCs w:val="20"/>
        </w:rPr>
        <w:t xml:space="preserve"> реквизиты документа-основания: постановление Правительства Российской Федерации от 07.11.03 № 662-р выдан: Правительство Российской Федерации; ограничения  в использовании согласно «Правилам охраны газораспределительных сетей», реестровый номер границы: 21:07-6.48. Вид объекта реестр границ:  зоны с особыми условиями использования территории6вид зоны по документам: границы охранной зоны газорапределительных сетей и сооружений Аликовского района Чувашской Республики от газорапределительной станции д. Большие Атмени (инвентарный номер 00003-1). Тип зоны: Охранная зона инженерных коммуникаций. Номер: 1.</w:t>
      </w: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 xml:space="preserve">ЛОТ № 41 </w:t>
      </w:r>
      <w:r w:rsidRPr="00453A71">
        <w:rPr>
          <w:iCs/>
          <w:sz w:val="20"/>
          <w:szCs w:val="20"/>
        </w:rPr>
        <w:t>з</w:t>
      </w:r>
      <w:r w:rsidRPr="00453A71">
        <w:rPr>
          <w:sz w:val="20"/>
          <w:szCs w:val="20"/>
        </w:rPr>
        <w:t>емельный участок из земель сельскохозяйственного назначения с кадастровым номером 21:07:000000:3343; адрес (описание местоположения): Чувашская Республика–Чувашия, р-н Аликовский, с/пос. Шумшевашское; с видом разрешенного использования «сельскохозяйственное использование», общей площадью 45655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Начальная (стартовая аукционная) цена земельного участка-</w:t>
      </w:r>
      <w:r w:rsidRPr="00453A71">
        <w:rPr>
          <w:spacing w:val="-1"/>
          <w:sz w:val="20"/>
          <w:szCs w:val="20"/>
        </w:rPr>
        <w:t>34240</w:t>
      </w:r>
      <w:r w:rsidRPr="00453A71">
        <w:rPr>
          <w:sz w:val="20"/>
          <w:szCs w:val="20"/>
        </w:rPr>
        <w:t xml:space="preserve"> (Тридцать четыре тысячи двести сорок ) рублей 00 копеек.</w:t>
      </w:r>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1027 (Одна тысяча двадцать семь)  рублей 20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Размер задатка –100 % от начальной (стартовой аукционной) цены земельного участка  –</w:t>
      </w:r>
      <w:r w:rsidRPr="00453A71">
        <w:rPr>
          <w:spacing w:val="-1"/>
          <w:sz w:val="20"/>
          <w:szCs w:val="20"/>
        </w:rPr>
        <w:t>34240</w:t>
      </w:r>
      <w:r w:rsidRPr="00453A71">
        <w:rPr>
          <w:sz w:val="20"/>
          <w:szCs w:val="20"/>
        </w:rPr>
        <w:t xml:space="preserve"> (Тридцать четыре тысячи двести сорок ) рублей 00 копеек.</w:t>
      </w:r>
      <w:bookmarkStart w:id="147" w:name="__DdeLink__1263_214492419921111122111111"/>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Ограничений (обременений):</w:t>
      </w:r>
      <w:r w:rsidRPr="00453A71">
        <w:rPr>
          <w:iCs/>
          <w:sz w:val="20"/>
          <w:szCs w:val="20"/>
        </w:rPr>
        <w:t xml:space="preserve">  на земельном участке не имеется.</w:t>
      </w: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 xml:space="preserve">ЛОТ № 42 </w:t>
      </w:r>
      <w:r w:rsidRPr="00453A71">
        <w:rPr>
          <w:iCs/>
          <w:sz w:val="20"/>
          <w:szCs w:val="20"/>
        </w:rPr>
        <w:t>з</w:t>
      </w:r>
      <w:r w:rsidRPr="00453A71">
        <w:rPr>
          <w:sz w:val="20"/>
          <w:szCs w:val="20"/>
        </w:rPr>
        <w:t>емельный участок из земель сельскохозяйственного назначения с кадастровым номером 21:07:040801:384; адрес (описание местоположения): Чувашская Республика–Чувашия, р-н Аликовский, с/пос. Шумшевашское; с видом разрешенного использования «сельскохозяйственное использование», общей площадью 50162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lastRenderedPageBreak/>
        <w:t>Начальная (стартовая аукционная) цена земельного участка-</w:t>
      </w:r>
      <w:r w:rsidRPr="00453A71">
        <w:rPr>
          <w:spacing w:val="-1"/>
          <w:sz w:val="20"/>
          <w:szCs w:val="20"/>
        </w:rPr>
        <w:t xml:space="preserve">37610 </w:t>
      </w:r>
      <w:r w:rsidRPr="00453A71">
        <w:rPr>
          <w:sz w:val="20"/>
          <w:szCs w:val="20"/>
        </w:rPr>
        <w:t>(Тридцать семь тысяч шестьсот десять ) рублей 00 копеек.</w:t>
      </w:r>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1128 (Одна тысяча сто двадцать восемь)  рублей 30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Размер задатка –100 % от начальной (стартовой аукционной) цены земельного участка  –</w:t>
      </w:r>
      <w:r w:rsidRPr="00453A71">
        <w:rPr>
          <w:spacing w:val="-1"/>
          <w:sz w:val="20"/>
          <w:szCs w:val="20"/>
        </w:rPr>
        <w:t xml:space="preserve">37610 </w:t>
      </w:r>
      <w:r w:rsidRPr="00453A71">
        <w:rPr>
          <w:sz w:val="20"/>
          <w:szCs w:val="20"/>
        </w:rPr>
        <w:t>(Тридцать семь тысяч шестьсот десять ) рублей 00 копеек.</w:t>
      </w: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Ограничение (обременение):</w:t>
      </w:r>
      <w:r w:rsidRPr="00453A71">
        <w:rPr>
          <w:iCs/>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2021-09-13; реквизиты документа-основания:постановление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карта (план) от 103.06.2014 № 21/401/14-2589 выдан: МП БТИ по Канашского района; Содержание ограничения (обременения):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21:00-6.95; Вид объекта реестра границ: Зона с особыми условиями использования территории; Вид зоны по документу: Зона с особыми условиями использования территории (охранная зона производственно-технологического комплекса - воздушная высоковольтная линия электропередачи 10 кВ ПС Советская ВЛ-10кВ №13 Кивой); Тип зоны: Охранная зона инженерных коммуникаций; Номер: 1 </w:t>
      </w: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 xml:space="preserve">ЛОТ № 43 </w:t>
      </w:r>
      <w:r w:rsidRPr="00453A71">
        <w:rPr>
          <w:iCs/>
          <w:sz w:val="20"/>
          <w:szCs w:val="20"/>
        </w:rPr>
        <w:t>з</w:t>
      </w:r>
      <w:r w:rsidRPr="00453A71">
        <w:rPr>
          <w:sz w:val="20"/>
          <w:szCs w:val="20"/>
        </w:rPr>
        <w:t>емельный участок из земель населенных пунктов с кадастровым номером 21:07:270401:450; адрес (описание местоположения): Чувашская Республика–Чувашия, р-н Аликовский, с/пос. Яндобинское, с. Яндоба. ул. Новая; с видом разрешенного использования «для ведения личного подсобного хозяйства», общей площадью 2369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Начальная (стартовая аукционная) цена земельного участка-</w:t>
      </w:r>
      <w:r w:rsidRPr="00453A71">
        <w:rPr>
          <w:spacing w:val="-1"/>
          <w:sz w:val="20"/>
          <w:szCs w:val="20"/>
        </w:rPr>
        <w:t>35850</w:t>
      </w:r>
      <w:r w:rsidRPr="00453A71">
        <w:rPr>
          <w:sz w:val="20"/>
          <w:szCs w:val="20"/>
        </w:rPr>
        <w:t xml:space="preserve"> (Тридцать пять тысяч восемьсот пятьдесят) рублей 00 копеек.</w:t>
      </w:r>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1075 (Одна тысяча семьдесят пять)  рублей 50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Размер задатка –100 % от начальной (стартовой аукционной) цены земельного участка  –</w:t>
      </w:r>
      <w:r w:rsidRPr="00453A71">
        <w:rPr>
          <w:spacing w:val="-1"/>
          <w:sz w:val="20"/>
          <w:szCs w:val="20"/>
        </w:rPr>
        <w:t>35850</w:t>
      </w:r>
      <w:r w:rsidRPr="00453A71">
        <w:rPr>
          <w:sz w:val="20"/>
          <w:szCs w:val="20"/>
        </w:rPr>
        <w:t xml:space="preserve"> (Тридцать пять тысяч восемьсот пятьдесят) рублей 00 копеек.</w:t>
      </w: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Ограничений (обременений):</w:t>
      </w:r>
      <w:r w:rsidRPr="00453A71">
        <w:rPr>
          <w:iCs/>
          <w:sz w:val="20"/>
          <w:szCs w:val="20"/>
        </w:rPr>
        <w:t xml:space="preserve">  на земельном участке не имеется.</w:t>
      </w: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 xml:space="preserve">ЛОТ № 44 </w:t>
      </w:r>
      <w:r w:rsidRPr="00453A71">
        <w:rPr>
          <w:iCs/>
          <w:sz w:val="20"/>
          <w:szCs w:val="20"/>
        </w:rPr>
        <w:t>з</w:t>
      </w:r>
      <w:r w:rsidRPr="00453A71">
        <w:rPr>
          <w:sz w:val="20"/>
          <w:szCs w:val="20"/>
        </w:rPr>
        <w:t>емельный участок из сельскохозяйственного назначения с кадастровым номером 21:07:260101:225; адрес (описание местоположения): Чувашская Республика–Чувашия, р-н Аликовский, с/пос. Яндобинское; с видом разрешенного использования «ведение личного подсобного хозяйства на полевых участках», общей площадью 2824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Начальная (стартовая аукционная) цена земельного участка-</w:t>
      </w:r>
      <w:r w:rsidRPr="00453A71">
        <w:rPr>
          <w:spacing w:val="-1"/>
          <w:sz w:val="20"/>
          <w:szCs w:val="20"/>
        </w:rPr>
        <w:t>3030</w:t>
      </w:r>
      <w:r w:rsidRPr="00453A71">
        <w:rPr>
          <w:sz w:val="20"/>
          <w:szCs w:val="20"/>
        </w:rPr>
        <w:t xml:space="preserve"> (Три тысячи тридцать) рублей 00 копеек.</w:t>
      </w:r>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90 (Девяносто)  рублей 90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Размер задатка –100 % от начальной (стартовой аукционной) цены земельного участка  –</w:t>
      </w:r>
      <w:r w:rsidRPr="00453A71">
        <w:rPr>
          <w:spacing w:val="-1"/>
          <w:sz w:val="20"/>
          <w:szCs w:val="20"/>
        </w:rPr>
        <w:t>3030</w:t>
      </w:r>
      <w:r w:rsidRPr="00453A71">
        <w:rPr>
          <w:sz w:val="20"/>
          <w:szCs w:val="20"/>
        </w:rPr>
        <w:t xml:space="preserve"> (Три тысячи тридцать) рублей 00 копеек.</w:t>
      </w: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Ограничение (обременение):</w:t>
      </w:r>
      <w:r w:rsidRPr="00453A71">
        <w:rPr>
          <w:iCs/>
          <w:sz w:val="20"/>
          <w:szCs w:val="20"/>
        </w:rPr>
        <w:t xml:space="preserve">   ограничения прав на земельный участок, предусмотренные статьями 56, 56.1 Земельного кодекса Российской Федерации; срок действия: c 30.12.2020; реквизиты документа-основания: постановление Правительства Российской Федерации от 24.02.2009 № 160 выдан: Правительство Российской Федерации; карта (план) объекта землеустройства от 11.03.2013 № б/н выдан: Филиал ФГУП Ростехинвентаризация-Федеральное БТИ по; сопроводительное письмо от 19.03.2013 № 21/401/13-1825 выдан: Андреева В.В.; доверенность от 28.01.2013 № 1Д-166 выдан: Нотариус Мясникова В.Р </w:t>
      </w: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 xml:space="preserve">ЛОТ № 45 </w:t>
      </w:r>
      <w:r w:rsidRPr="00453A71">
        <w:rPr>
          <w:iCs/>
          <w:sz w:val="20"/>
          <w:szCs w:val="20"/>
        </w:rPr>
        <w:t>з</w:t>
      </w:r>
      <w:r w:rsidRPr="00453A71">
        <w:rPr>
          <w:sz w:val="20"/>
          <w:szCs w:val="20"/>
        </w:rPr>
        <w:t xml:space="preserve">емельный участок из сельскохозяйственного назначения с кадастровым номером 21:07:272301:422; адрес (описание местоположения): Чувашская Республика–Чувашия, р-н Аликовский, с/пос. </w:t>
      </w:r>
      <w:r w:rsidRPr="00453A71">
        <w:rPr>
          <w:sz w:val="20"/>
          <w:szCs w:val="20"/>
        </w:rPr>
        <w:lastRenderedPageBreak/>
        <w:t>Яндобинское; с видом разрешенного использования «ведение личного подсобного хозяйства на полевых участках», общей площадью 10000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Начальная (стартовая аукционная) цена земельного участка-</w:t>
      </w:r>
      <w:r w:rsidRPr="00453A71">
        <w:rPr>
          <w:spacing w:val="-1"/>
          <w:sz w:val="20"/>
          <w:szCs w:val="20"/>
        </w:rPr>
        <w:t>10820</w:t>
      </w:r>
      <w:r w:rsidRPr="00453A71">
        <w:rPr>
          <w:sz w:val="20"/>
          <w:szCs w:val="20"/>
        </w:rPr>
        <w:t xml:space="preserve"> (Десять тысяч восемьсот двадцать) рублей 00 копеек.</w:t>
      </w:r>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324 (Триста двадцать четыре)  рубля 60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Размер задатка –100 % от начальной (стартовой аукционной) цены земельного участка  –</w:t>
      </w:r>
      <w:r w:rsidRPr="00453A71">
        <w:rPr>
          <w:spacing w:val="-1"/>
          <w:sz w:val="20"/>
          <w:szCs w:val="20"/>
        </w:rPr>
        <w:t>10820</w:t>
      </w:r>
      <w:r w:rsidRPr="00453A71">
        <w:rPr>
          <w:sz w:val="20"/>
          <w:szCs w:val="20"/>
        </w:rPr>
        <w:t xml:space="preserve"> (Десять тысяч восемьсот двадцать) рублей 00 копеек.</w:t>
      </w: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Ограничение (обременение):</w:t>
      </w:r>
      <w:r w:rsidRPr="00453A71">
        <w:rPr>
          <w:iCs/>
          <w:sz w:val="20"/>
          <w:szCs w:val="20"/>
        </w:rPr>
        <w:t xml:space="preserve">  </w:t>
      </w:r>
      <w:bookmarkEnd w:id="147"/>
      <w:r w:rsidRPr="00453A71">
        <w:rPr>
          <w:iCs/>
          <w:sz w:val="20"/>
          <w:szCs w:val="20"/>
        </w:rPr>
        <w:t xml:space="preserve">ограничения прав на земельный участок, предусмотренные статьями 56, 56.1 Земельного кодекса Российской Федерации; Срок действия: с 2021-09-23; реквизиты документа-основания: карта (План) от 05.05.2012 № б/н выдан: Филиал ФГУП «Средневолжское АГП» - «Экспедиция № 138»; доверенность от 29.02.2012 № 21 АА 0236384 выдан: нотариус Мясникова В.Р.; письмо – обращение от 27.09.2012 № 541 выдан: Филиал ФГУП «Средневолжское АГП» - «Экспедиция № 138»; cD-R охранная зона от 01.10.2012 № 21/401/12-11123; Содержание ограничения (обременения):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 февраля 2009 г. № 160). Ширина охранной зоны по обе стороны линии электропередачи от крайних проводов - 20 м.; Реестровый номер границы: 21:07-6.14; Вид объекта реестра границ: Зона с особыми условиями использования территории; Вид зоны по документу: Охранная зона объекта электросетевого хозяйства – воздушной линии электропередачи – ВЛ-110 кВ Заволжская-Яндоба; ВЛ-110 кВ Яндоба-Аликово; ВЛ-110 кВ Венец-Аликово; Тип зоны: Охранная зона инженерных коммуникаций. </w:t>
      </w: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 xml:space="preserve">ЛОТ № 46 </w:t>
      </w:r>
      <w:r w:rsidRPr="00453A71">
        <w:rPr>
          <w:iCs/>
          <w:sz w:val="20"/>
          <w:szCs w:val="20"/>
        </w:rPr>
        <w:t>з</w:t>
      </w:r>
      <w:r w:rsidRPr="00453A71">
        <w:rPr>
          <w:sz w:val="20"/>
          <w:szCs w:val="20"/>
        </w:rPr>
        <w:t>емельный участок из земель населенных пунктов с кадастровым номером 21:07:270401:313; адрес (описание местоположения):местоположение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Яндобинское, с. Яндоба, ул. Шоссейная; с видом разрешенного использования «предпринимательство», общей площадью 871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 xml:space="preserve">Начальная (стартовая аукционная) цена земельного участка </w:t>
      </w:r>
      <w:r w:rsidRPr="00453A71">
        <w:rPr>
          <w:spacing w:val="-1"/>
          <w:sz w:val="20"/>
          <w:szCs w:val="20"/>
        </w:rPr>
        <w:t>156771</w:t>
      </w:r>
      <w:r w:rsidRPr="00453A71">
        <w:rPr>
          <w:sz w:val="20"/>
          <w:szCs w:val="20"/>
        </w:rPr>
        <w:t xml:space="preserve"> (Сто пятьдесят шесть тысяч семьсот семьдесят один) рубль 10 копеек.</w:t>
      </w:r>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4703 (Четыре тысячи семьсот три)  рубля 13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Размер задатка –100 % от начальной (стартовой аукционной) цены земельного участка  –</w:t>
      </w:r>
      <w:r w:rsidRPr="00453A71">
        <w:rPr>
          <w:spacing w:val="-1"/>
          <w:sz w:val="20"/>
          <w:szCs w:val="20"/>
        </w:rPr>
        <w:t>156771</w:t>
      </w:r>
      <w:r w:rsidRPr="00453A71">
        <w:rPr>
          <w:sz w:val="20"/>
          <w:szCs w:val="20"/>
        </w:rPr>
        <w:t xml:space="preserve"> (Сто пятьдесят шесть тысяч семьсот семьдесят один) рубль 10 копеек.</w:t>
      </w: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Ограничение (обременение):</w:t>
      </w:r>
      <w:r w:rsidRPr="00453A71">
        <w:rPr>
          <w:iCs/>
          <w:sz w:val="20"/>
          <w:szCs w:val="20"/>
        </w:rPr>
        <w:t xml:space="preserve"> ограничения прав на земельный участок, предусмотренные статьями 56, 56.1 Земельного кодекса Российской Федерации; реквизиты документа-основания: письмо – обращение 21/401/13-389 от25.01.2013 от 24.01.2013 № 05/038 выдан: филиал ФГУП "Ростехинвентаризация - Федеральное БТИ" по Чувашской Республики; Содержание ограничения (обременения): Ширина охранной зоны по обе стороны линии электропередачи 10 кВ от крайних проводов -10 м Ширина охранной зоны по обе стороны линии электропередачи 0,4 кВ от крайних проводов - 2мОграничения:Правила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 февраля 2009 г. № 160); Реестровый номер границы: 21.07.2.21 </w:t>
      </w:r>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 xml:space="preserve">ЛОТ № 47 </w:t>
      </w:r>
      <w:r w:rsidRPr="00453A71">
        <w:rPr>
          <w:iCs/>
          <w:sz w:val="20"/>
          <w:szCs w:val="20"/>
        </w:rPr>
        <w:t>з</w:t>
      </w:r>
      <w:r w:rsidRPr="00453A71">
        <w:rPr>
          <w:sz w:val="20"/>
          <w:szCs w:val="20"/>
        </w:rPr>
        <w:t xml:space="preserve">емельный участок из земель населенных пунктов с кадастровым номером </w:t>
      </w:r>
      <w:bookmarkStart w:id="148" w:name="__DdeLink__333_3512457145113111111111111"/>
      <w:r w:rsidRPr="00453A71">
        <w:rPr>
          <w:sz w:val="20"/>
          <w:szCs w:val="20"/>
        </w:rPr>
        <w:t>21:0</w:t>
      </w:r>
      <w:bookmarkEnd w:id="148"/>
      <w:r w:rsidRPr="00453A71">
        <w:rPr>
          <w:sz w:val="20"/>
          <w:szCs w:val="20"/>
        </w:rPr>
        <w:t>7:240503:296; адрес (описание местоположения):  Чувашская Республика–Чувашия, р-н Аликовский, с/пос. Яндобинское, с. Русская Сорма; с видом разрешенного использования «огородничества», общей площадью 1147 кв.м.</w:t>
      </w:r>
    </w:p>
    <w:p w:rsidR="00453A71" w:rsidRPr="00453A71" w:rsidRDefault="00453A71" w:rsidP="00453A71">
      <w:pPr>
        <w:pStyle w:val="aff6"/>
        <w:numPr>
          <w:ilvl w:val="0"/>
          <w:numId w:val="1"/>
        </w:numPr>
        <w:tabs>
          <w:tab w:val="left" w:pos="851"/>
        </w:tabs>
        <w:ind w:firstLine="709"/>
        <w:jc w:val="both"/>
        <w:rPr>
          <w:sz w:val="20"/>
          <w:szCs w:val="20"/>
        </w:rPr>
      </w:pPr>
      <w:r w:rsidRPr="00453A71">
        <w:rPr>
          <w:bCs/>
          <w:spacing w:val="-1"/>
          <w:sz w:val="20"/>
          <w:szCs w:val="20"/>
        </w:rPr>
        <w:t>Начальная (стартовая аукционная) цена земельного участка-</w:t>
      </w:r>
      <w:bookmarkStart w:id="149" w:name="__DdeLink__2403_3702867678"/>
      <w:r w:rsidRPr="00453A71">
        <w:rPr>
          <w:spacing w:val="-1"/>
          <w:sz w:val="20"/>
          <w:szCs w:val="20"/>
        </w:rPr>
        <w:t>17300</w:t>
      </w:r>
      <w:r w:rsidRPr="00453A71">
        <w:rPr>
          <w:sz w:val="20"/>
          <w:szCs w:val="20"/>
        </w:rPr>
        <w:t xml:space="preserve"> (Семнадцать тысяч триста) рублей 00 копеек.</w:t>
      </w:r>
      <w:bookmarkEnd w:id="149"/>
    </w:p>
    <w:p w:rsidR="00453A71" w:rsidRPr="00453A71" w:rsidRDefault="00453A71" w:rsidP="00453A71">
      <w:pPr>
        <w:pStyle w:val="aff6"/>
        <w:numPr>
          <w:ilvl w:val="0"/>
          <w:numId w:val="1"/>
        </w:numPr>
        <w:ind w:firstLine="709"/>
        <w:jc w:val="both"/>
        <w:rPr>
          <w:sz w:val="20"/>
          <w:szCs w:val="20"/>
        </w:rPr>
      </w:pPr>
      <w:r w:rsidRPr="00453A71">
        <w:rPr>
          <w:sz w:val="20"/>
          <w:szCs w:val="20"/>
        </w:rPr>
        <w:t>Шаг аукциона –3% от начальной (стартовой аукционной) цены земельного участка 519 (Пятьсот девятнадцать)  рублей 00 копеек</w:t>
      </w:r>
    </w:p>
    <w:p w:rsidR="00453A71" w:rsidRPr="00453A71" w:rsidRDefault="00453A71" w:rsidP="00453A71">
      <w:pPr>
        <w:pStyle w:val="aff6"/>
        <w:numPr>
          <w:ilvl w:val="0"/>
          <w:numId w:val="1"/>
        </w:numPr>
        <w:tabs>
          <w:tab w:val="left" w:pos="851"/>
        </w:tabs>
        <w:overflowPunct w:val="0"/>
        <w:ind w:firstLine="709"/>
        <w:jc w:val="both"/>
        <w:rPr>
          <w:sz w:val="20"/>
          <w:szCs w:val="20"/>
        </w:rPr>
      </w:pPr>
      <w:r w:rsidRPr="00453A71">
        <w:rPr>
          <w:sz w:val="20"/>
          <w:szCs w:val="20"/>
        </w:rPr>
        <w:t>Размер задатка –</w:t>
      </w:r>
      <w:bookmarkStart w:id="150" w:name="__DdeLink__555_3307798829331111111112211"/>
      <w:bookmarkStart w:id="151" w:name="__DdeLink__542_3779829844431111111112211"/>
      <w:bookmarkEnd w:id="150"/>
      <w:bookmarkEnd w:id="151"/>
      <w:r w:rsidRPr="00453A71">
        <w:rPr>
          <w:sz w:val="20"/>
          <w:szCs w:val="20"/>
        </w:rPr>
        <w:t>100 % от начальной (стартовой аукционной) цены земельного участка  –</w:t>
      </w:r>
      <w:r w:rsidRPr="00453A71">
        <w:rPr>
          <w:spacing w:val="-1"/>
          <w:sz w:val="20"/>
          <w:szCs w:val="20"/>
        </w:rPr>
        <w:t>17300</w:t>
      </w:r>
      <w:r w:rsidRPr="00453A71">
        <w:rPr>
          <w:sz w:val="20"/>
          <w:szCs w:val="20"/>
        </w:rPr>
        <w:t xml:space="preserve"> (Семнадцать тысяч триста</w:t>
      </w:r>
      <w:bookmarkStart w:id="152" w:name="__DdeLink__742_1601631216222222232121222"/>
      <w:bookmarkStart w:id="153" w:name="__DdeLink__542_3779829844433212222143232"/>
      <w:bookmarkStart w:id="154" w:name="__DdeLink__555_3307798829333212222143232"/>
      <w:r w:rsidRPr="00453A71">
        <w:rPr>
          <w:sz w:val="20"/>
          <w:szCs w:val="20"/>
        </w:rPr>
        <w:t>) рублей 00 копеек.</w:t>
      </w:r>
      <w:bookmarkEnd w:id="152"/>
      <w:bookmarkEnd w:id="153"/>
      <w:bookmarkEnd w:id="154"/>
    </w:p>
    <w:p w:rsidR="00453A71" w:rsidRPr="00453A71" w:rsidRDefault="00453A71" w:rsidP="00453A71">
      <w:pPr>
        <w:pStyle w:val="aff6"/>
        <w:numPr>
          <w:ilvl w:val="0"/>
          <w:numId w:val="1"/>
        </w:numPr>
        <w:tabs>
          <w:tab w:val="left" w:pos="851"/>
        </w:tabs>
        <w:ind w:firstLine="709"/>
        <w:jc w:val="both"/>
        <w:rPr>
          <w:sz w:val="20"/>
          <w:szCs w:val="20"/>
        </w:rPr>
      </w:pPr>
      <w:r w:rsidRPr="00453A71">
        <w:rPr>
          <w:bCs/>
          <w:sz w:val="20"/>
          <w:szCs w:val="20"/>
        </w:rPr>
        <w:t>Ограничений (обременений)</w:t>
      </w:r>
      <w:r w:rsidRPr="00453A71">
        <w:rPr>
          <w:iCs/>
          <w:sz w:val="20"/>
          <w:szCs w:val="20"/>
        </w:rPr>
        <w:t xml:space="preserve"> на земельном участке не имеется.</w:t>
      </w:r>
    </w:p>
    <w:p w:rsidR="00453A71" w:rsidRPr="008617A3" w:rsidRDefault="00453A71" w:rsidP="00453A71">
      <w:pPr>
        <w:pStyle w:val="a4"/>
        <w:numPr>
          <w:ilvl w:val="0"/>
          <w:numId w:val="1"/>
        </w:numPr>
        <w:tabs>
          <w:tab w:val="left" w:pos="851"/>
        </w:tabs>
        <w:ind w:firstLine="709"/>
        <w:jc w:val="both"/>
        <w:rPr>
          <w:bCs/>
          <w:sz w:val="20"/>
          <w:szCs w:val="20"/>
        </w:rPr>
      </w:pPr>
      <w:r w:rsidRPr="008617A3">
        <w:rPr>
          <w:bCs/>
          <w:sz w:val="20"/>
          <w:szCs w:val="20"/>
        </w:rPr>
        <w:t>2. Извещение о проведении аукциона и порядок предоставления документации об аукционе.</w:t>
      </w:r>
    </w:p>
    <w:p w:rsidR="00453A71" w:rsidRPr="008617A3" w:rsidRDefault="00453A71" w:rsidP="00453A71">
      <w:pPr>
        <w:pStyle w:val="a4"/>
        <w:numPr>
          <w:ilvl w:val="0"/>
          <w:numId w:val="1"/>
        </w:numPr>
        <w:ind w:firstLine="709"/>
        <w:jc w:val="both"/>
        <w:rPr>
          <w:sz w:val="20"/>
          <w:szCs w:val="20"/>
        </w:rPr>
      </w:pPr>
      <w:r w:rsidRPr="008617A3">
        <w:rPr>
          <w:sz w:val="20"/>
          <w:szCs w:val="20"/>
        </w:rPr>
        <w:t xml:space="preserve">2.1. Извещение о проведении аукциона размещается в периодическом печатном издании Аликовского района Чувашской Республики «Аликовский вестник», на официальном сайте в сети Интернет </w:t>
      </w:r>
      <w:hyperlink r:id="rId9">
        <w:r w:rsidRPr="008617A3">
          <w:rPr>
            <w:rStyle w:val="-0"/>
            <w:sz w:val="20"/>
            <w:szCs w:val="20"/>
            <w:lang w:val="en-US"/>
          </w:rPr>
          <w:t>www</w:t>
        </w:r>
        <w:r w:rsidRPr="008617A3">
          <w:rPr>
            <w:rStyle w:val="-0"/>
            <w:sz w:val="20"/>
            <w:szCs w:val="20"/>
          </w:rPr>
          <w:t>.</w:t>
        </w:r>
        <w:r w:rsidRPr="008617A3">
          <w:rPr>
            <w:rStyle w:val="-0"/>
            <w:sz w:val="20"/>
            <w:szCs w:val="20"/>
            <w:lang w:val="en-US"/>
          </w:rPr>
          <w:t>torgi</w:t>
        </w:r>
        <w:r w:rsidRPr="008617A3">
          <w:rPr>
            <w:rStyle w:val="-0"/>
            <w:sz w:val="20"/>
            <w:szCs w:val="20"/>
          </w:rPr>
          <w:t>.</w:t>
        </w:r>
        <w:r w:rsidRPr="008617A3">
          <w:rPr>
            <w:rStyle w:val="-0"/>
            <w:sz w:val="20"/>
            <w:szCs w:val="20"/>
            <w:lang w:val="en-US"/>
          </w:rPr>
          <w:t>gov</w:t>
        </w:r>
        <w:r w:rsidRPr="008617A3">
          <w:rPr>
            <w:rStyle w:val="-0"/>
            <w:sz w:val="20"/>
            <w:szCs w:val="20"/>
          </w:rPr>
          <w:t>.</w:t>
        </w:r>
        <w:r w:rsidRPr="008617A3">
          <w:rPr>
            <w:rStyle w:val="-0"/>
            <w:sz w:val="20"/>
            <w:szCs w:val="20"/>
            <w:lang w:val="en-US"/>
          </w:rPr>
          <w:t>ru</w:t>
        </w:r>
      </w:hyperlink>
      <w:r w:rsidRPr="008617A3">
        <w:rPr>
          <w:sz w:val="20"/>
          <w:szCs w:val="20"/>
        </w:rPr>
        <w:t xml:space="preserve">.,  </w:t>
      </w:r>
    </w:p>
    <w:p w:rsidR="00453A71" w:rsidRPr="008617A3" w:rsidRDefault="00453A71" w:rsidP="00453A71">
      <w:pPr>
        <w:pStyle w:val="a4"/>
        <w:numPr>
          <w:ilvl w:val="0"/>
          <w:numId w:val="1"/>
        </w:numPr>
        <w:ind w:firstLine="709"/>
        <w:jc w:val="both"/>
        <w:rPr>
          <w:sz w:val="20"/>
          <w:szCs w:val="20"/>
        </w:rPr>
      </w:pPr>
      <w:r w:rsidRPr="008617A3">
        <w:rPr>
          <w:sz w:val="20"/>
          <w:szCs w:val="20"/>
        </w:rPr>
        <w:t>2.2. Уполномоченный орган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453A71" w:rsidRPr="008617A3" w:rsidRDefault="00453A71" w:rsidP="00453A71">
      <w:pPr>
        <w:pStyle w:val="a4"/>
        <w:numPr>
          <w:ilvl w:val="0"/>
          <w:numId w:val="1"/>
        </w:numPr>
        <w:ind w:firstLine="709"/>
        <w:jc w:val="both"/>
        <w:rPr>
          <w:sz w:val="20"/>
          <w:szCs w:val="20"/>
        </w:rPr>
      </w:pPr>
      <w:r w:rsidRPr="008617A3">
        <w:rPr>
          <w:bCs/>
          <w:sz w:val="20"/>
          <w:szCs w:val="20"/>
        </w:rPr>
        <w:t>3. Порядок подачи заявок на участие в аукционе.</w:t>
      </w:r>
    </w:p>
    <w:p w:rsidR="00453A71" w:rsidRPr="008617A3" w:rsidRDefault="00453A71" w:rsidP="00453A71">
      <w:pPr>
        <w:pStyle w:val="a4"/>
        <w:numPr>
          <w:ilvl w:val="0"/>
          <w:numId w:val="1"/>
        </w:numPr>
        <w:ind w:firstLine="709"/>
        <w:contextualSpacing/>
        <w:jc w:val="both"/>
        <w:rPr>
          <w:rFonts w:ascii="Times New Roman;serif" w:hAnsi="Times New Roman;serif"/>
          <w:sz w:val="20"/>
          <w:szCs w:val="20"/>
        </w:rPr>
      </w:pPr>
      <w:r w:rsidRPr="008617A3">
        <w:rPr>
          <w:rFonts w:ascii="Times New Roman;serif" w:hAnsi="Times New Roman;serif"/>
          <w:sz w:val="20"/>
          <w:szCs w:val="20"/>
        </w:rPr>
        <w:t xml:space="preserve">     3.1. Для участия в аукционе заявители представляют в установленный в извещении о проведении аукциона срок следующие документы:</w:t>
      </w:r>
    </w:p>
    <w:p w:rsidR="00453A71" w:rsidRPr="008617A3" w:rsidRDefault="00453A71" w:rsidP="00453A71">
      <w:pPr>
        <w:pStyle w:val="a4"/>
        <w:numPr>
          <w:ilvl w:val="0"/>
          <w:numId w:val="1"/>
        </w:numPr>
        <w:ind w:firstLine="709"/>
        <w:contextualSpacing/>
        <w:jc w:val="both"/>
        <w:rPr>
          <w:rFonts w:ascii="Times New Roman;serif" w:hAnsi="Times New Roman;serif"/>
          <w:sz w:val="20"/>
          <w:szCs w:val="20"/>
        </w:rPr>
      </w:pPr>
      <w:r w:rsidRPr="008617A3">
        <w:rPr>
          <w:rFonts w:ascii="Times New Roman;serif" w:hAnsi="Times New Roman;serif"/>
          <w:sz w:val="20"/>
          <w:szCs w:val="20"/>
        </w:rPr>
        <w:lastRenderedPageBreak/>
        <w:t xml:space="preserve">       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53A71" w:rsidRPr="008617A3" w:rsidRDefault="00453A71" w:rsidP="00453A71">
      <w:pPr>
        <w:pStyle w:val="a4"/>
        <w:numPr>
          <w:ilvl w:val="0"/>
          <w:numId w:val="1"/>
        </w:numPr>
        <w:spacing w:after="283"/>
        <w:ind w:firstLine="709"/>
        <w:contextualSpacing/>
        <w:jc w:val="both"/>
        <w:rPr>
          <w:rFonts w:ascii="Times New Roman;serif" w:hAnsi="Times New Roman;serif"/>
          <w:sz w:val="20"/>
          <w:szCs w:val="20"/>
        </w:rPr>
      </w:pPr>
      <w:r w:rsidRPr="008617A3">
        <w:rPr>
          <w:rFonts w:ascii="Times New Roman;serif" w:hAnsi="Times New Roman;serif"/>
          <w:sz w:val="20"/>
          <w:szCs w:val="20"/>
        </w:rPr>
        <w:t>2) копии документов, удостоверяющих личность заявителя (для граждан);</w:t>
      </w:r>
    </w:p>
    <w:p w:rsidR="00453A71" w:rsidRPr="008617A3" w:rsidRDefault="00453A71" w:rsidP="00453A71">
      <w:pPr>
        <w:pStyle w:val="a4"/>
        <w:numPr>
          <w:ilvl w:val="0"/>
          <w:numId w:val="1"/>
        </w:numPr>
        <w:spacing w:after="283"/>
        <w:ind w:firstLine="709"/>
        <w:contextualSpacing/>
        <w:jc w:val="both"/>
        <w:rPr>
          <w:rFonts w:ascii="Times New Roman;serif" w:hAnsi="Times New Roman;serif"/>
          <w:sz w:val="20"/>
          <w:szCs w:val="20"/>
        </w:rPr>
      </w:pPr>
      <w:r w:rsidRPr="008617A3">
        <w:rPr>
          <w:rFonts w:ascii="Times New Roman;serif" w:hAnsi="Times New Roman;serif"/>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3A71" w:rsidRPr="008617A3" w:rsidRDefault="00453A71" w:rsidP="00453A71">
      <w:pPr>
        <w:pStyle w:val="a4"/>
        <w:numPr>
          <w:ilvl w:val="0"/>
          <w:numId w:val="1"/>
        </w:numPr>
        <w:spacing w:after="283"/>
        <w:ind w:firstLine="709"/>
        <w:contextualSpacing/>
        <w:jc w:val="both"/>
        <w:rPr>
          <w:rFonts w:ascii="Times New Roman;serif" w:hAnsi="Times New Roman;serif"/>
          <w:sz w:val="20"/>
          <w:szCs w:val="20"/>
        </w:rPr>
      </w:pPr>
      <w:r w:rsidRPr="008617A3">
        <w:rPr>
          <w:rFonts w:ascii="Times New Roman;serif" w:hAnsi="Times New Roman;serif"/>
          <w:sz w:val="20"/>
          <w:szCs w:val="20"/>
        </w:rPr>
        <w:t>4) документы, подтверждающие внесение задатка.</w:t>
      </w:r>
    </w:p>
    <w:p w:rsidR="00453A71" w:rsidRPr="008617A3" w:rsidRDefault="00453A71" w:rsidP="00453A71">
      <w:pPr>
        <w:pStyle w:val="a4"/>
        <w:numPr>
          <w:ilvl w:val="0"/>
          <w:numId w:val="1"/>
        </w:numPr>
        <w:spacing w:after="283"/>
        <w:ind w:firstLine="709"/>
        <w:contextualSpacing/>
        <w:jc w:val="both"/>
        <w:rPr>
          <w:rFonts w:ascii="Times New Roman;serif" w:hAnsi="Times New Roman;serif"/>
          <w:sz w:val="20"/>
          <w:szCs w:val="20"/>
        </w:rPr>
      </w:pPr>
      <w:r w:rsidRPr="008617A3">
        <w:rPr>
          <w:rFonts w:ascii="Times New Roman;serif" w:hAnsi="Times New Roman;serif"/>
          <w:sz w:val="20"/>
          <w:szCs w:val="20"/>
        </w:rPr>
        <w:t>3.2. Представление документов, подтверждающих внесение задатка, признается заключением соглашения о задатке.</w:t>
      </w:r>
    </w:p>
    <w:p w:rsidR="00453A71" w:rsidRPr="008617A3" w:rsidRDefault="00453A71" w:rsidP="00453A71">
      <w:pPr>
        <w:pStyle w:val="a4"/>
        <w:numPr>
          <w:ilvl w:val="0"/>
          <w:numId w:val="1"/>
        </w:numPr>
        <w:ind w:firstLine="709"/>
        <w:contextualSpacing/>
        <w:jc w:val="both"/>
        <w:rPr>
          <w:sz w:val="20"/>
          <w:szCs w:val="20"/>
        </w:rPr>
      </w:pPr>
      <w:r w:rsidRPr="008617A3">
        <w:rPr>
          <w:rFonts w:ascii="Times New Roman;serif" w:hAnsi="Times New Roman;serif"/>
          <w:sz w:val="20"/>
          <w:szCs w:val="20"/>
        </w:rPr>
        <w:t xml:space="preserve">3.3. Организатор аукциона не вправе требовать представление иных документов, за исключением документов, указанных в </w:t>
      </w:r>
      <w:hyperlink r:id="rId10">
        <w:r w:rsidRPr="008617A3">
          <w:rPr>
            <w:rStyle w:val="-0"/>
            <w:rFonts w:ascii="Times New Roman;serif" w:hAnsi="Times New Roman;serif"/>
            <w:sz w:val="20"/>
            <w:szCs w:val="20"/>
          </w:rPr>
          <w:t>пункте 3.1</w:t>
        </w:r>
      </w:hyperlink>
      <w:r w:rsidRPr="008617A3">
        <w:rPr>
          <w:rFonts w:ascii="Times New Roman;serif" w:hAnsi="Times New Roman;serif"/>
          <w:sz w:val="20"/>
          <w:szCs w:val="20"/>
        </w:rPr>
        <w:t>.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453A71" w:rsidRPr="008617A3" w:rsidRDefault="00453A71" w:rsidP="00453A71">
      <w:pPr>
        <w:pStyle w:val="a4"/>
        <w:numPr>
          <w:ilvl w:val="0"/>
          <w:numId w:val="1"/>
        </w:numPr>
        <w:ind w:firstLine="709"/>
        <w:contextualSpacing/>
        <w:jc w:val="both"/>
        <w:rPr>
          <w:sz w:val="20"/>
          <w:szCs w:val="20"/>
        </w:rPr>
      </w:pPr>
      <w:r w:rsidRPr="008617A3">
        <w:rPr>
          <w:sz w:val="20"/>
          <w:szCs w:val="20"/>
        </w:rPr>
        <w:t>3.4.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 либо аукциона на право заключения договора купли-продажи земельного участка, находящегося в государственной или муниципальной собственности.</w:t>
      </w:r>
    </w:p>
    <w:p w:rsidR="00453A71" w:rsidRPr="008617A3" w:rsidRDefault="00453A71" w:rsidP="00453A71">
      <w:pPr>
        <w:pStyle w:val="a4"/>
        <w:numPr>
          <w:ilvl w:val="0"/>
          <w:numId w:val="1"/>
        </w:numPr>
        <w:ind w:firstLine="709"/>
        <w:contextualSpacing/>
        <w:jc w:val="both"/>
        <w:rPr>
          <w:sz w:val="20"/>
          <w:szCs w:val="20"/>
        </w:rPr>
      </w:pPr>
      <w:r w:rsidRPr="008617A3">
        <w:rPr>
          <w:sz w:val="20"/>
          <w:szCs w:val="20"/>
        </w:rPr>
        <w:t>3.5. Заявитель вправе подать только одну заявку на участие в аукционе.</w:t>
      </w:r>
    </w:p>
    <w:p w:rsidR="00453A71" w:rsidRPr="008617A3" w:rsidRDefault="00453A71" w:rsidP="00453A71">
      <w:pPr>
        <w:pStyle w:val="a4"/>
        <w:numPr>
          <w:ilvl w:val="0"/>
          <w:numId w:val="1"/>
        </w:numPr>
        <w:ind w:firstLine="709"/>
        <w:contextualSpacing/>
        <w:jc w:val="both"/>
        <w:rPr>
          <w:sz w:val="20"/>
          <w:szCs w:val="20"/>
        </w:rPr>
      </w:pPr>
      <w:r w:rsidRPr="008617A3">
        <w:rPr>
          <w:sz w:val="20"/>
          <w:szCs w:val="20"/>
        </w:rPr>
        <w:t>3.6. Один заявитель вправе подать только одну заявку на участие в аукционе.</w:t>
      </w:r>
    </w:p>
    <w:p w:rsidR="00453A71" w:rsidRPr="008617A3" w:rsidRDefault="00453A71" w:rsidP="00453A71">
      <w:pPr>
        <w:pStyle w:val="a4"/>
        <w:numPr>
          <w:ilvl w:val="0"/>
          <w:numId w:val="1"/>
        </w:numPr>
        <w:ind w:firstLine="709"/>
        <w:contextualSpacing/>
        <w:jc w:val="both"/>
        <w:rPr>
          <w:rFonts w:ascii="Times New Roman;serif" w:hAnsi="Times New Roman;serif"/>
          <w:sz w:val="20"/>
          <w:szCs w:val="20"/>
        </w:rPr>
      </w:pPr>
      <w:r w:rsidRPr="008617A3">
        <w:rPr>
          <w:rFonts w:ascii="Times New Roman;serif" w:hAnsi="Times New Roman;serif"/>
          <w:sz w:val="20"/>
          <w:szCs w:val="20"/>
        </w:rPr>
        <w:t>3.7. Заявка на участие в аукционе, поступившая по истечении срока приема заявок, возвращается заявителю в день ее поступления.</w:t>
      </w:r>
    </w:p>
    <w:p w:rsidR="00453A71" w:rsidRPr="008617A3" w:rsidRDefault="00453A71" w:rsidP="00453A71">
      <w:pPr>
        <w:pStyle w:val="a4"/>
        <w:numPr>
          <w:ilvl w:val="0"/>
          <w:numId w:val="1"/>
        </w:numPr>
        <w:ind w:firstLine="709"/>
        <w:contextualSpacing/>
        <w:jc w:val="both"/>
        <w:rPr>
          <w:sz w:val="20"/>
          <w:szCs w:val="20"/>
        </w:rPr>
      </w:pPr>
      <w:r w:rsidRPr="008617A3">
        <w:rPr>
          <w:sz w:val="20"/>
          <w:szCs w:val="20"/>
        </w:rPr>
        <w:t>3.8. Окончательный срок представления заявок на участие в аукционе –</w:t>
      </w:r>
      <w:r w:rsidRPr="008617A3">
        <w:rPr>
          <w:bCs/>
          <w:sz w:val="20"/>
          <w:szCs w:val="20"/>
        </w:rPr>
        <w:t>21 января 2022</w:t>
      </w:r>
      <w:r w:rsidRPr="008617A3">
        <w:rPr>
          <w:sz w:val="20"/>
          <w:szCs w:val="20"/>
        </w:rPr>
        <w:t xml:space="preserve"> года, 17 часов 00 минут.</w:t>
      </w:r>
    </w:p>
    <w:p w:rsidR="00453A71" w:rsidRPr="008617A3" w:rsidRDefault="00453A71" w:rsidP="00453A71">
      <w:pPr>
        <w:pStyle w:val="a4"/>
        <w:numPr>
          <w:ilvl w:val="0"/>
          <w:numId w:val="1"/>
        </w:numPr>
        <w:ind w:firstLine="709"/>
        <w:contextualSpacing/>
        <w:jc w:val="both"/>
        <w:rPr>
          <w:sz w:val="20"/>
          <w:szCs w:val="20"/>
        </w:rPr>
      </w:pPr>
      <w:r w:rsidRPr="008617A3">
        <w:rPr>
          <w:sz w:val="20"/>
          <w:szCs w:val="20"/>
        </w:rPr>
        <w:t>3.9.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3A71" w:rsidRPr="008617A3" w:rsidRDefault="00453A71" w:rsidP="00453A71">
      <w:pPr>
        <w:pStyle w:val="a4"/>
        <w:numPr>
          <w:ilvl w:val="0"/>
          <w:numId w:val="1"/>
        </w:numPr>
        <w:ind w:firstLine="709"/>
        <w:contextualSpacing/>
        <w:jc w:val="both"/>
        <w:rPr>
          <w:sz w:val="20"/>
          <w:szCs w:val="20"/>
        </w:rPr>
      </w:pPr>
      <w:r w:rsidRPr="008617A3">
        <w:rPr>
          <w:sz w:val="20"/>
          <w:szCs w:val="20"/>
        </w:rPr>
        <w:t>3.10.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53A71" w:rsidRPr="008617A3" w:rsidRDefault="00453A71" w:rsidP="00453A71">
      <w:pPr>
        <w:pStyle w:val="a4"/>
        <w:numPr>
          <w:ilvl w:val="0"/>
          <w:numId w:val="1"/>
        </w:numPr>
        <w:ind w:firstLine="709"/>
        <w:contextualSpacing/>
        <w:jc w:val="both"/>
        <w:rPr>
          <w:bCs/>
          <w:sz w:val="20"/>
          <w:szCs w:val="20"/>
        </w:rPr>
      </w:pPr>
      <w:r w:rsidRPr="008617A3">
        <w:rPr>
          <w:bCs/>
          <w:sz w:val="20"/>
          <w:szCs w:val="20"/>
        </w:rPr>
        <w:t>4. Порядок внесения задатка и его возврата</w:t>
      </w:r>
    </w:p>
    <w:p w:rsidR="00453A71" w:rsidRPr="008617A3" w:rsidRDefault="00453A71" w:rsidP="00453A71">
      <w:pPr>
        <w:pStyle w:val="a4"/>
        <w:numPr>
          <w:ilvl w:val="0"/>
          <w:numId w:val="1"/>
        </w:numPr>
        <w:ind w:firstLine="709"/>
        <w:contextualSpacing/>
        <w:jc w:val="both"/>
        <w:rPr>
          <w:sz w:val="20"/>
          <w:szCs w:val="20"/>
        </w:rPr>
      </w:pPr>
      <w:r w:rsidRPr="00453A71">
        <w:rPr>
          <w:sz w:val="20"/>
          <w:szCs w:val="20"/>
        </w:rPr>
        <w:t xml:space="preserve">4.1.Получатель: </w:t>
      </w:r>
      <w:r w:rsidRPr="008617A3">
        <w:rPr>
          <w:bCs/>
          <w:iCs/>
          <w:sz w:val="20"/>
          <w:szCs w:val="20"/>
        </w:rPr>
        <w:t>УФК по Чувашской Республике (Администрация Аликовского района), ИНН 2102001180, КПП 210201001, р/с 03232643976050001500 л/с 05153000430, Банк получателя: Отделение - НБ Чувашской Респ. Банка России// УФК по Чувашской Республики  г. Чебоксары, БИК 019706900, КБК 0, ОКТМО 97605405., к/с  40102810945370000084.</w:t>
      </w:r>
      <w:r w:rsidRPr="00453A71">
        <w:rPr>
          <w:sz w:val="20"/>
          <w:szCs w:val="20"/>
        </w:rPr>
        <w:t xml:space="preserve">В графе «Назначение платежа» необходимо указать: «Задаток на участие в аукционе». Документ, подтверждающий перечисление задатка, представляется заявителем одновременно с заявкой на участие в аукционе. Представление документов, подтверждающих внесение задатка, признается заключением соглашения о задатке. </w:t>
      </w:r>
    </w:p>
    <w:p w:rsidR="00453A71" w:rsidRPr="008617A3" w:rsidRDefault="00453A71" w:rsidP="00453A71">
      <w:pPr>
        <w:pStyle w:val="a4"/>
        <w:numPr>
          <w:ilvl w:val="0"/>
          <w:numId w:val="1"/>
        </w:numPr>
        <w:ind w:firstLine="709"/>
        <w:contextualSpacing/>
        <w:jc w:val="both"/>
        <w:rPr>
          <w:sz w:val="20"/>
          <w:szCs w:val="20"/>
          <w:lang w:val="en-US"/>
        </w:rPr>
      </w:pPr>
      <w:r w:rsidRPr="00453A71">
        <w:rPr>
          <w:sz w:val="20"/>
          <w:szCs w:val="20"/>
        </w:rPr>
        <w:t xml:space="preserve">4.2.Исполнение обязанности по внесению суммы задатка третьими лицами не допускается. </w:t>
      </w:r>
      <w:r w:rsidRPr="008617A3">
        <w:rPr>
          <w:sz w:val="20"/>
          <w:szCs w:val="20"/>
          <w:lang w:val="en-US"/>
        </w:rPr>
        <w:t xml:space="preserve">Внесение суммы задатка третьими лицами не является оплатой задатка. </w:t>
      </w:r>
    </w:p>
    <w:p w:rsidR="00453A71" w:rsidRPr="008617A3" w:rsidRDefault="00453A71" w:rsidP="00453A71">
      <w:pPr>
        <w:pStyle w:val="a4"/>
        <w:numPr>
          <w:ilvl w:val="0"/>
          <w:numId w:val="1"/>
        </w:numPr>
        <w:ind w:firstLine="709"/>
        <w:contextualSpacing/>
        <w:jc w:val="both"/>
        <w:rPr>
          <w:sz w:val="20"/>
          <w:szCs w:val="20"/>
        </w:rPr>
      </w:pPr>
      <w:r w:rsidRPr="008617A3">
        <w:rPr>
          <w:sz w:val="20"/>
          <w:szCs w:val="20"/>
        </w:rPr>
        <w:t>4.3.Документом, подтверждающим внесение задатка на счет, указанный в извещении,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(копия).</w:t>
      </w:r>
    </w:p>
    <w:p w:rsidR="00453A71" w:rsidRPr="008617A3" w:rsidRDefault="00453A71" w:rsidP="00453A71">
      <w:pPr>
        <w:pStyle w:val="a4"/>
        <w:numPr>
          <w:ilvl w:val="0"/>
          <w:numId w:val="1"/>
        </w:numPr>
        <w:ind w:firstLine="709"/>
        <w:contextualSpacing/>
        <w:jc w:val="both"/>
        <w:rPr>
          <w:sz w:val="20"/>
          <w:szCs w:val="20"/>
        </w:rPr>
      </w:pPr>
      <w:r w:rsidRPr="008617A3">
        <w:rPr>
          <w:sz w:val="20"/>
          <w:szCs w:val="20"/>
        </w:rPr>
        <w:t>4.4.В случае не поступления задатка в установленный срок в полном объеме на вышеуказанный счет получателя, обязательства заявителя по внесению задатка считаются невыполненными и заявитель к участию в аукционе не допускается.</w:t>
      </w:r>
    </w:p>
    <w:p w:rsidR="00453A71" w:rsidRPr="008617A3" w:rsidRDefault="00453A71" w:rsidP="00453A71">
      <w:pPr>
        <w:pStyle w:val="a4"/>
        <w:keepNext/>
        <w:numPr>
          <w:ilvl w:val="0"/>
          <w:numId w:val="1"/>
        </w:numPr>
        <w:ind w:firstLine="709"/>
        <w:contextualSpacing/>
        <w:jc w:val="both"/>
        <w:rPr>
          <w:sz w:val="20"/>
          <w:szCs w:val="20"/>
        </w:rPr>
      </w:pPr>
      <w:r w:rsidRPr="008617A3">
        <w:rPr>
          <w:sz w:val="20"/>
          <w:szCs w:val="20"/>
        </w:rPr>
        <w:t>4.5.Возврат задатков заявителям, не допущенным к участию в аукционе, осуществляется в течение 3 (трех) рабочих дней с даты подписания протокола рассмотрения заявок.</w:t>
      </w:r>
    </w:p>
    <w:p w:rsidR="00453A71" w:rsidRPr="008617A3" w:rsidRDefault="00453A71" w:rsidP="00453A71">
      <w:pPr>
        <w:pStyle w:val="a4"/>
        <w:keepNext/>
        <w:numPr>
          <w:ilvl w:val="0"/>
          <w:numId w:val="1"/>
        </w:numPr>
        <w:ind w:firstLine="709"/>
        <w:contextualSpacing/>
        <w:jc w:val="both"/>
        <w:rPr>
          <w:sz w:val="20"/>
          <w:szCs w:val="20"/>
        </w:rPr>
      </w:pPr>
      <w:r w:rsidRPr="008617A3">
        <w:rPr>
          <w:sz w:val="20"/>
          <w:szCs w:val="20"/>
        </w:rPr>
        <w:t xml:space="preserve">4.6.Задаток, внесенный лицом, признанным победителем аукциона, задаток, внесенный иным лицом, с которым заключается договор купли-продажи или договор аренды земельного участка, засчитываются в счет продажи земельного участка либо арендной платы за него. Задатки, внесенные этими лицами, не заключившими в установленном порядке договор  купли-продажи земельного участка, находящегося в государственной или </w:t>
      </w:r>
      <w:r w:rsidRPr="008617A3">
        <w:rPr>
          <w:sz w:val="20"/>
          <w:szCs w:val="20"/>
        </w:rPr>
        <w:lastRenderedPageBreak/>
        <w:t xml:space="preserve">муниципальной собственности, либо договор аренды земельного участка, находящегося в государственной или муниципальной собственности вследствие уклонения от заключения указанных договоров, не возвращаются. </w:t>
      </w:r>
    </w:p>
    <w:p w:rsidR="00453A71" w:rsidRPr="008617A3" w:rsidRDefault="00453A71" w:rsidP="00453A71">
      <w:pPr>
        <w:pStyle w:val="a4"/>
        <w:numPr>
          <w:ilvl w:val="0"/>
          <w:numId w:val="1"/>
        </w:numPr>
        <w:ind w:firstLine="709"/>
        <w:contextualSpacing/>
        <w:jc w:val="both"/>
        <w:rPr>
          <w:sz w:val="20"/>
          <w:szCs w:val="20"/>
        </w:rPr>
      </w:pPr>
      <w:r w:rsidRPr="008617A3">
        <w:rPr>
          <w:sz w:val="20"/>
          <w:szCs w:val="20"/>
        </w:rPr>
        <w:t>4.7.Возврат задатков участникам, не выигравшим аукцион, осуществляется не позднее 3 (трех) рабочих дней со дня подписания протокола о результатах аукциона.</w:t>
      </w:r>
    </w:p>
    <w:p w:rsidR="00453A71" w:rsidRPr="008617A3" w:rsidRDefault="00453A71" w:rsidP="00453A71">
      <w:pPr>
        <w:pStyle w:val="a4"/>
        <w:numPr>
          <w:ilvl w:val="0"/>
          <w:numId w:val="1"/>
        </w:numPr>
        <w:ind w:firstLine="709"/>
        <w:contextualSpacing/>
        <w:jc w:val="both"/>
        <w:rPr>
          <w:sz w:val="20"/>
          <w:szCs w:val="20"/>
        </w:rPr>
      </w:pPr>
      <w:r w:rsidRPr="008617A3">
        <w:rPr>
          <w:sz w:val="20"/>
          <w:szCs w:val="20"/>
        </w:rPr>
        <w:t xml:space="preserve">4.8.Задаток должен поступить на счет администрации Аликовского района не позднее                     </w:t>
      </w:r>
      <w:r w:rsidRPr="008617A3">
        <w:rPr>
          <w:bCs/>
          <w:sz w:val="20"/>
          <w:szCs w:val="20"/>
        </w:rPr>
        <w:t>22 января 2022</w:t>
      </w:r>
      <w:r w:rsidRPr="008617A3">
        <w:rPr>
          <w:sz w:val="20"/>
          <w:szCs w:val="20"/>
        </w:rPr>
        <w:t xml:space="preserve"> года до 17 часов 00 мин.</w:t>
      </w:r>
    </w:p>
    <w:p w:rsidR="00453A71" w:rsidRPr="008617A3" w:rsidRDefault="00453A71" w:rsidP="00453A71">
      <w:pPr>
        <w:pStyle w:val="a4"/>
        <w:numPr>
          <w:ilvl w:val="0"/>
          <w:numId w:val="1"/>
        </w:numPr>
        <w:ind w:firstLine="709"/>
        <w:contextualSpacing/>
        <w:jc w:val="both"/>
        <w:rPr>
          <w:bCs/>
          <w:sz w:val="20"/>
          <w:szCs w:val="20"/>
        </w:rPr>
      </w:pPr>
      <w:r w:rsidRPr="008617A3">
        <w:rPr>
          <w:bCs/>
          <w:sz w:val="20"/>
          <w:szCs w:val="20"/>
        </w:rPr>
        <w:t>5. Регламент проведения аукциона.</w:t>
      </w:r>
    </w:p>
    <w:p w:rsidR="00453A71" w:rsidRPr="008617A3" w:rsidRDefault="00453A71" w:rsidP="00453A71">
      <w:pPr>
        <w:pStyle w:val="a4"/>
        <w:numPr>
          <w:ilvl w:val="0"/>
          <w:numId w:val="1"/>
        </w:numPr>
        <w:ind w:firstLine="709"/>
        <w:contextualSpacing/>
        <w:jc w:val="both"/>
        <w:rPr>
          <w:sz w:val="20"/>
          <w:szCs w:val="20"/>
        </w:rPr>
      </w:pPr>
      <w:r w:rsidRPr="008617A3">
        <w:rPr>
          <w:sz w:val="20"/>
          <w:szCs w:val="20"/>
        </w:rPr>
        <w:t>5.1. Заявители, признанные участниками аукциона, проходят процедуру регистрации участников аукциона в день проведения аукциона в течение 1 (Одного) часа до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удостоверенную в установленном порядке доверенность (оригинал) на право представлять интересы участника.</w:t>
      </w:r>
    </w:p>
    <w:p w:rsidR="00453A71" w:rsidRPr="008617A3" w:rsidRDefault="00453A71" w:rsidP="00453A71">
      <w:pPr>
        <w:pStyle w:val="a4"/>
        <w:numPr>
          <w:ilvl w:val="0"/>
          <w:numId w:val="1"/>
        </w:numPr>
        <w:ind w:firstLine="709"/>
        <w:contextualSpacing/>
        <w:jc w:val="both"/>
        <w:rPr>
          <w:sz w:val="20"/>
          <w:szCs w:val="20"/>
        </w:rPr>
      </w:pPr>
      <w:r w:rsidRPr="008617A3">
        <w:rPr>
          <w:sz w:val="20"/>
          <w:szCs w:val="20"/>
        </w:rPr>
        <w:t>1) участникам аукциона выдаются пронумерованные карточки участника аукциона (далее – карточки);</w:t>
      </w:r>
    </w:p>
    <w:p w:rsidR="00453A71" w:rsidRPr="008617A3" w:rsidRDefault="00453A71" w:rsidP="00453A71">
      <w:pPr>
        <w:pStyle w:val="a4"/>
        <w:numPr>
          <w:ilvl w:val="0"/>
          <w:numId w:val="1"/>
        </w:numPr>
        <w:ind w:firstLine="709"/>
        <w:contextualSpacing/>
        <w:jc w:val="both"/>
        <w:rPr>
          <w:sz w:val="20"/>
          <w:szCs w:val="20"/>
        </w:rPr>
      </w:pPr>
      <w:r w:rsidRPr="008617A3">
        <w:rPr>
          <w:sz w:val="20"/>
          <w:szCs w:val="20"/>
        </w:rPr>
        <w:t>2) за 10 минут до начала проведения аукциона, указанного в извещении, в зал проведения аукциона допускаются только зарегистрированные участники (представители участника) аукциона, советники участника (представителя участника) аукциона, прошедшие процедуру регистрации, а также аккредитованные представители средств массовой информации и общественных организаций. Посторонние лица в зал проведения аукциона не допускаются;</w:t>
      </w:r>
    </w:p>
    <w:p w:rsidR="00453A71" w:rsidRPr="008617A3" w:rsidRDefault="00453A71" w:rsidP="00453A71">
      <w:pPr>
        <w:pStyle w:val="a4"/>
        <w:numPr>
          <w:ilvl w:val="0"/>
          <w:numId w:val="1"/>
        </w:numPr>
        <w:ind w:firstLine="709"/>
        <w:contextualSpacing/>
        <w:jc w:val="both"/>
        <w:rPr>
          <w:sz w:val="20"/>
          <w:szCs w:val="20"/>
        </w:rPr>
      </w:pPr>
      <w:r w:rsidRPr="008617A3">
        <w:rPr>
          <w:sz w:val="20"/>
          <w:szCs w:val="20"/>
        </w:rPr>
        <w:t>3) аукцион начинается с объявления председателем Аукционной комиссии, или секретарем аукционной комиссии об открытии аукциона и представления аукциониста для ведения аукциона;</w:t>
      </w:r>
    </w:p>
    <w:p w:rsidR="00453A71" w:rsidRPr="008617A3" w:rsidRDefault="00453A71" w:rsidP="00453A71">
      <w:pPr>
        <w:pStyle w:val="a4"/>
        <w:numPr>
          <w:ilvl w:val="0"/>
          <w:numId w:val="1"/>
        </w:numPr>
        <w:ind w:firstLine="709"/>
        <w:contextualSpacing/>
        <w:jc w:val="both"/>
        <w:rPr>
          <w:sz w:val="20"/>
          <w:szCs w:val="20"/>
        </w:rPr>
      </w:pPr>
      <w:r w:rsidRPr="008617A3">
        <w:rPr>
          <w:sz w:val="20"/>
          <w:szCs w:val="20"/>
        </w:rPr>
        <w:t>4) аукционистом оглашаются номер (наименование) лота, его краткая характеристика, начальная цена и «шаг аукциона», а также номера карточек участников аукциона по данному лоту;</w:t>
      </w:r>
    </w:p>
    <w:p w:rsidR="00453A71" w:rsidRPr="008617A3" w:rsidRDefault="00453A71" w:rsidP="00453A71">
      <w:pPr>
        <w:pStyle w:val="a4"/>
        <w:numPr>
          <w:ilvl w:val="0"/>
          <w:numId w:val="1"/>
        </w:numPr>
        <w:ind w:firstLine="709"/>
        <w:contextualSpacing/>
        <w:jc w:val="both"/>
        <w:rPr>
          <w:sz w:val="20"/>
          <w:szCs w:val="20"/>
        </w:rPr>
      </w:pPr>
      <w:r w:rsidRPr="008617A3">
        <w:rPr>
          <w:sz w:val="20"/>
          <w:szCs w:val="20"/>
        </w:rPr>
        <w:t>5) после оглашения аукционистом начальной цены аукциона, увеличенной в соответствии с «шагом аукциона», участникам аукциона предлагается заявить эту цену путем поднятия карточек;</w:t>
      </w:r>
    </w:p>
    <w:p w:rsidR="00453A71" w:rsidRPr="008617A3" w:rsidRDefault="00453A71" w:rsidP="00453A71">
      <w:pPr>
        <w:pStyle w:val="a4"/>
        <w:numPr>
          <w:ilvl w:val="0"/>
          <w:numId w:val="1"/>
        </w:numPr>
        <w:ind w:firstLine="709"/>
        <w:contextualSpacing/>
        <w:jc w:val="both"/>
        <w:rPr>
          <w:sz w:val="20"/>
          <w:szCs w:val="20"/>
        </w:rPr>
      </w:pPr>
      <w:r w:rsidRPr="008617A3">
        <w:rPr>
          <w:sz w:val="20"/>
          <w:szCs w:val="20"/>
        </w:rPr>
        <w:t>6) каждая последующая цена, превышающая предыдущую цену на «шаг аукциона», заявляется участниками аукциона путем поднятия карточек;</w:t>
      </w:r>
    </w:p>
    <w:p w:rsidR="00453A71" w:rsidRPr="008617A3" w:rsidRDefault="00453A71" w:rsidP="00453A71">
      <w:pPr>
        <w:pStyle w:val="a4"/>
        <w:numPr>
          <w:ilvl w:val="0"/>
          <w:numId w:val="1"/>
        </w:numPr>
        <w:ind w:firstLine="709"/>
        <w:contextualSpacing/>
        <w:jc w:val="both"/>
        <w:rPr>
          <w:sz w:val="20"/>
          <w:szCs w:val="20"/>
        </w:rPr>
      </w:pPr>
      <w:r w:rsidRPr="008617A3">
        <w:rPr>
          <w:sz w:val="20"/>
          <w:szCs w:val="20"/>
        </w:rPr>
        <w:t>7) аукционист объявляет номер карточки участника аукциона, который первым поднял карточку после объявления аукционистом начальной цены аукциона, увеличенной в соответствии с «шагом аукциона», последней цены аукциона, увеличенной в соответствии с «шагом аукциона» или последней цены аукциона, заявленной участником аукциона;</w:t>
      </w:r>
    </w:p>
    <w:p w:rsidR="00453A71" w:rsidRPr="008617A3" w:rsidRDefault="00453A71" w:rsidP="00453A71">
      <w:pPr>
        <w:pStyle w:val="a4"/>
        <w:numPr>
          <w:ilvl w:val="0"/>
          <w:numId w:val="1"/>
        </w:numPr>
        <w:ind w:firstLine="709"/>
        <w:contextualSpacing/>
        <w:jc w:val="both"/>
        <w:rPr>
          <w:sz w:val="20"/>
          <w:szCs w:val="20"/>
        </w:rPr>
      </w:pPr>
      <w:r w:rsidRPr="008617A3">
        <w:rPr>
          <w:sz w:val="20"/>
          <w:szCs w:val="20"/>
        </w:rPr>
        <w:t>8) аукцион считается завершенным, если после троекратного объявления аукционистом последнего предложения о цене аукциона ни один участник аукциона не поднял карточку. В этом случае аукционист объявляет об окончании проведения аукциона, последнее предложение о цене аукциона, номер карточки победителя аукциона.</w:t>
      </w:r>
    </w:p>
    <w:p w:rsidR="00453A71" w:rsidRPr="008617A3" w:rsidRDefault="00453A71" w:rsidP="00453A71">
      <w:pPr>
        <w:pStyle w:val="a4"/>
        <w:numPr>
          <w:ilvl w:val="0"/>
          <w:numId w:val="1"/>
        </w:numPr>
        <w:ind w:firstLine="709"/>
        <w:contextualSpacing/>
        <w:jc w:val="both"/>
        <w:rPr>
          <w:sz w:val="20"/>
          <w:szCs w:val="20"/>
        </w:rPr>
      </w:pPr>
      <w:r w:rsidRPr="008617A3">
        <w:rPr>
          <w:sz w:val="20"/>
          <w:szCs w:val="20"/>
        </w:rPr>
        <w:t>9) победителем аукциона признается участник, номер карточки которого и заявленная цена были названы аукционистом последними;</w:t>
      </w:r>
    </w:p>
    <w:p w:rsidR="00453A71" w:rsidRPr="008617A3" w:rsidRDefault="00453A71" w:rsidP="00453A71">
      <w:pPr>
        <w:pStyle w:val="a4"/>
        <w:numPr>
          <w:ilvl w:val="0"/>
          <w:numId w:val="1"/>
        </w:numPr>
        <w:ind w:firstLine="709"/>
        <w:contextualSpacing/>
        <w:jc w:val="both"/>
        <w:rPr>
          <w:sz w:val="20"/>
          <w:szCs w:val="20"/>
        </w:rPr>
      </w:pPr>
      <w:r w:rsidRPr="008617A3">
        <w:rPr>
          <w:sz w:val="20"/>
          <w:szCs w:val="20"/>
        </w:rPr>
        <w:t xml:space="preserve">10) если после троекратного объявления начальной цены лота, увеличенной в соответствии с «шагом аукциона», ни один из участников не поднял карточку, аукцион по данному лоту объявляется аукционистом завершенным. </w:t>
      </w:r>
    </w:p>
    <w:p w:rsidR="00453A71" w:rsidRPr="008617A3" w:rsidRDefault="00453A71" w:rsidP="00453A71">
      <w:pPr>
        <w:pStyle w:val="a4"/>
        <w:numPr>
          <w:ilvl w:val="0"/>
          <w:numId w:val="1"/>
        </w:numPr>
        <w:ind w:firstLine="709"/>
        <w:contextualSpacing/>
        <w:jc w:val="both"/>
        <w:rPr>
          <w:sz w:val="20"/>
          <w:szCs w:val="20"/>
        </w:rPr>
      </w:pPr>
      <w:r w:rsidRPr="008617A3">
        <w:rPr>
          <w:sz w:val="20"/>
          <w:szCs w:val="20"/>
        </w:rPr>
        <w:t>5.2. Во время проведения аукциона его участникам запрещено покидать зал проведения аукциона, передвигаться по залу проведения аукциона, осуществлять действия препятствующие проведению аукциона аукционистом, общаться с другими участниками торгов и разговаривать по мобильному телефону, осуществлять видео или фотосъемку без уведомления аукциониста или члена Аукционной комиссии.</w:t>
      </w:r>
    </w:p>
    <w:p w:rsidR="00453A71" w:rsidRPr="008617A3" w:rsidRDefault="00453A71" w:rsidP="00453A71">
      <w:pPr>
        <w:pStyle w:val="a4"/>
        <w:numPr>
          <w:ilvl w:val="0"/>
          <w:numId w:val="1"/>
        </w:numPr>
        <w:ind w:firstLine="709"/>
        <w:contextualSpacing/>
        <w:jc w:val="both"/>
        <w:rPr>
          <w:sz w:val="20"/>
          <w:szCs w:val="20"/>
        </w:rPr>
      </w:pPr>
      <w:r w:rsidRPr="008617A3">
        <w:rPr>
          <w:sz w:val="20"/>
          <w:szCs w:val="20"/>
        </w:rPr>
        <w:t>5.3. Участники, нарушившие данный порядок, и получившие предупреждение от аукциониста или члена Аукционной комиссии снимаются с аукциона по данному объекту и покидают зал проведения аукциона.</w:t>
      </w:r>
    </w:p>
    <w:p w:rsidR="00453A71" w:rsidRPr="008617A3" w:rsidRDefault="00453A71" w:rsidP="00453A71">
      <w:pPr>
        <w:pStyle w:val="a4"/>
        <w:numPr>
          <w:ilvl w:val="0"/>
          <w:numId w:val="1"/>
        </w:numPr>
        <w:ind w:firstLine="709"/>
        <w:contextualSpacing/>
        <w:jc w:val="both"/>
        <w:rPr>
          <w:sz w:val="20"/>
          <w:szCs w:val="20"/>
        </w:rPr>
      </w:pPr>
      <w:r w:rsidRPr="008617A3">
        <w:rPr>
          <w:sz w:val="20"/>
          <w:szCs w:val="20"/>
        </w:rPr>
        <w:t>5.4. Решение о снятии участника аукциона за нарушение порядка проведения аукциона, отражается в Протоколе хода аукциона.</w:t>
      </w:r>
    </w:p>
    <w:p w:rsidR="00453A71" w:rsidRPr="008617A3" w:rsidRDefault="00453A71" w:rsidP="00453A71">
      <w:pPr>
        <w:pStyle w:val="a4"/>
        <w:numPr>
          <w:ilvl w:val="0"/>
          <w:numId w:val="1"/>
        </w:numPr>
        <w:ind w:firstLine="709"/>
        <w:contextualSpacing/>
        <w:jc w:val="both"/>
        <w:rPr>
          <w:bCs/>
          <w:sz w:val="20"/>
          <w:szCs w:val="20"/>
        </w:rPr>
      </w:pPr>
      <w:r w:rsidRPr="008617A3">
        <w:rPr>
          <w:bCs/>
          <w:sz w:val="20"/>
          <w:szCs w:val="20"/>
        </w:rPr>
        <w:t>6. Порядок рассмотрения заявок на участие в аукционе.</w:t>
      </w:r>
    </w:p>
    <w:p w:rsidR="00453A71" w:rsidRPr="008617A3" w:rsidRDefault="00453A71" w:rsidP="00453A71">
      <w:pPr>
        <w:pStyle w:val="a4"/>
        <w:numPr>
          <w:ilvl w:val="0"/>
          <w:numId w:val="1"/>
        </w:numPr>
        <w:ind w:firstLine="709"/>
        <w:contextualSpacing/>
        <w:jc w:val="both"/>
        <w:rPr>
          <w:sz w:val="20"/>
          <w:szCs w:val="20"/>
        </w:rPr>
      </w:pPr>
      <w:r w:rsidRPr="008617A3">
        <w:rPr>
          <w:sz w:val="20"/>
          <w:szCs w:val="20"/>
        </w:rPr>
        <w:t>6.1. Рассмотрение заявок на участие в аукционе на предмет соответствия требованиям, установленным документацией об аукционе, состоится на заседании Комиссии –</w:t>
      </w:r>
      <w:r w:rsidRPr="008617A3">
        <w:rPr>
          <w:bCs/>
          <w:sz w:val="20"/>
          <w:szCs w:val="20"/>
        </w:rPr>
        <w:t xml:space="preserve"> 24 января 2022</w:t>
      </w:r>
      <w:r w:rsidRPr="008617A3">
        <w:rPr>
          <w:sz w:val="20"/>
          <w:szCs w:val="20"/>
        </w:rPr>
        <w:t xml:space="preserve"> года в 11 часов 00 минут по адресу: Чувашская Республика, Аликовский район, с. Аликово ул. Октябрьская, д.21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статьи 39.12. Земельного кодекса </w:t>
      </w:r>
      <w:r w:rsidRPr="008617A3">
        <w:rPr>
          <w:sz w:val="20"/>
          <w:szCs w:val="20"/>
        </w:rPr>
        <w:lastRenderedPageBreak/>
        <w:t>Российской Федерации.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53A71" w:rsidRPr="008617A3" w:rsidRDefault="00453A71" w:rsidP="00453A71">
      <w:pPr>
        <w:pStyle w:val="a4"/>
        <w:numPr>
          <w:ilvl w:val="0"/>
          <w:numId w:val="1"/>
        </w:numPr>
        <w:ind w:firstLine="709"/>
        <w:contextualSpacing/>
        <w:jc w:val="both"/>
        <w:rPr>
          <w:sz w:val="20"/>
          <w:szCs w:val="20"/>
        </w:rPr>
      </w:pPr>
      <w:r w:rsidRPr="008617A3">
        <w:rPr>
          <w:sz w:val="20"/>
          <w:szCs w:val="20"/>
        </w:rPr>
        <w:t>6.2.Заявитель не допускается к участию в аукционе в следующих случаях:</w:t>
      </w:r>
    </w:p>
    <w:p w:rsidR="00453A71" w:rsidRPr="008617A3" w:rsidRDefault="00453A71" w:rsidP="00453A71">
      <w:pPr>
        <w:pStyle w:val="a4"/>
        <w:numPr>
          <w:ilvl w:val="0"/>
          <w:numId w:val="1"/>
        </w:numPr>
        <w:ind w:firstLine="709"/>
        <w:contextualSpacing/>
        <w:jc w:val="both"/>
        <w:rPr>
          <w:rFonts w:ascii="Times New Roman;serif" w:hAnsi="Times New Roman;serif"/>
          <w:sz w:val="20"/>
          <w:szCs w:val="20"/>
        </w:rPr>
      </w:pPr>
      <w:r w:rsidRPr="008617A3">
        <w:rPr>
          <w:rFonts w:ascii="Times New Roman;serif" w:hAnsi="Times New Roman;serif"/>
          <w:sz w:val="20"/>
          <w:szCs w:val="20"/>
        </w:rPr>
        <w:t>1) непредставление необходимых для участия в аукционе документов или представление недостоверных сведений;</w:t>
      </w:r>
    </w:p>
    <w:p w:rsidR="00453A71" w:rsidRPr="008617A3" w:rsidRDefault="00453A71" w:rsidP="00453A71">
      <w:pPr>
        <w:pStyle w:val="a4"/>
        <w:numPr>
          <w:ilvl w:val="0"/>
          <w:numId w:val="1"/>
        </w:numPr>
        <w:ind w:firstLine="709"/>
        <w:contextualSpacing/>
        <w:jc w:val="both"/>
        <w:rPr>
          <w:rFonts w:ascii="Times New Roman;serif" w:hAnsi="Times New Roman;serif"/>
          <w:sz w:val="20"/>
          <w:szCs w:val="20"/>
        </w:rPr>
      </w:pPr>
      <w:r w:rsidRPr="008617A3">
        <w:rPr>
          <w:rFonts w:ascii="Times New Roman;serif" w:hAnsi="Times New Roman;serif"/>
          <w:sz w:val="20"/>
          <w:szCs w:val="20"/>
        </w:rPr>
        <w:t>2) не поступление задатка на дату рассмотрения заявок на участие в аукционе;</w:t>
      </w:r>
    </w:p>
    <w:p w:rsidR="00453A71" w:rsidRPr="008617A3" w:rsidRDefault="00453A71" w:rsidP="00453A71">
      <w:pPr>
        <w:pStyle w:val="a4"/>
        <w:numPr>
          <w:ilvl w:val="0"/>
          <w:numId w:val="1"/>
        </w:numPr>
        <w:ind w:firstLine="709"/>
        <w:contextualSpacing/>
        <w:jc w:val="both"/>
        <w:rPr>
          <w:rFonts w:ascii="Times New Roman;serif" w:hAnsi="Times New Roman;serif"/>
          <w:sz w:val="20"/>
          <w:szCs w:val="20"/>
        </w:rPr>
      </w:pPr>
      <w:r w:rsidRPr="008617A3">
        <w:rPr>
          <w:rFonts w:ascii="Times New Roman;serif" w:hAnsi="Times New Roman;serif"/>
          <w:sz w:val="20"/>
          <w:szCs w:val="20"/>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53A71" w:rsidRPr="008617A3" w:rsidRDefault="00453A71" w:rsidP="00453A71">
      <w:pPr>
        <w:pStyle w:val="a4"/>
        <w:numPr>
          <w:ilvl w:val="0"/>
          <w:numId w:val="1"/>
        </w:numPr>
        <w:ind w:firstLine="709"/>
        <w:contextualSpacing/>
        <w:jc w:val="both"/>
        <w:rPr>
          <w:rFonts w:ascii="Times New Roman;serif" w:hAnsi="Times New Roman;serif"/>
          <w:sz w:val="20"/>
          <w:szCs w:val="20"/>
        </w:rPr>
      </w:pPr>
      <w:r w:rsidRPr="008617A3">
        <w:rPr>
          <w:rFonts w:ascii="Times New Roman;serif" w:hAnsi="Times New Roman;serif"/>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реестре недобросовестных участников аукциона.</w:t>
      </w:r>
    </w:p>
    <w:p w:rsidR="00453A71" w:rsidRPr="008617A3" w:rsidRDefault="00453A71" w:rsidP="00453A71">
      <w:pPr>
        <w:pStyle w:val="a4"/>
        <w:numPr>
          <w:ilvl w:val="0"/>
          <w:numId w:val="1"/>
        </w:numPr>
        <w:ind w:firstLine="709"/>
        <w:contextualSpacing/>
        <w:jc w:val="both"/>
        <w:rPr>
          <w:sz w:val="20"/>
          <w:szCs w:val="20"/>
        </w:rPr>
      </w:pPr>
      <w:r w:rsidRPr="008617A3">
        <w:rPr>
          <w:rFonts w:ascii="Times New Roman;serif" w:hAnsi="Times New Roman;serif"/>
          <w:sz w:val="20"/>
          <w:szCs w:val="20"/>
        </w:rPr>
        <w:t>6.3.Результаты аукциона оформляются протоколом, который составляет организатор аукциона. В протоколе указываются:</w:t>
      </w:r>
    </w:p>
    <w:p w:rsidR="00453A71" w:rsidRPr="008617A3" w:rsidRDefault="00453A71" w:rsidP="00453A71">
      <w:pPr>
        <w:pStyle w:val="a4"/>
        <w:numPr>
          <w:ilvl w:val="0"/>
          <w:numId w:val="1"/>
        </w:numPr>
        <w:ind w:firstLine="709"/>
        <w:contextualSpacing/>
        <w:jc w:val="both"/>
        <w:rPr>
          <w:rFonts w:ascii="Times New Roman;serif" w:hAnsi="Times New Roman;serif"/>
          <w:sz w:val="20"/>
          <w:szCs w:val="20"/>
        </w:rPr>
      </w:pPr>
      <w:r w:rsidRPr="008617A3">
        <w:rPr>
          <w:rFonts w:ascii="Times New Roman;serif" w:hAnsi="Times New Roman;serif"/>
          <w:sz w:val="20"/>
          <w:szCs w:val="20"/>
        </w:rPr>
        <w:t>1) сведения о месте, дате и времени проведения аукциона;</w:t>
      </w:r>
    </w:p>
    <w:p w:rsidR="00453A71" w:rsidRPr="008617A3" w:rsidRDefault="00453A71" w:rsidP="00453A71">
      <w:pPr>
        <w:pStyle w:val="a4"/>
        <w:numPr>
          <w:ilvl w:val="0"/>
          <w:numId w:val="1"/>
        </w:numPr>
        <w:ind w:firstLine="709"/>
        <w:contextualSpacing/>
        <w:jc w:val="both"/>
        <w:rPr>
          <w:rFonts w:ascii="Times New Roman;serif" w:hAnsi="Times New Roman;serif"/>
          <w:sz w:val="20"/>
          <w:szCs w:val="20"/>
        </w:rPr>
      </w:pPr>
      <w:r w:rsidRPr="008617A3">
        <w:rPr>
          <w:rFonts w:ascii="Times New Roman;serif" w:hAnsi="Times New Roman;serif"/>
          <w:sz w:val="20"/>
          <w:szCs w:val="20"/>
        </w:rPr>
        <w:t>2) предмет аукциона, в том числе сведения о местоположении и площади земельного участка;</w:t>
      </w:r>
    </w:p>
    <w:p w:rsidR="00453A71" w:rsidRPr="008617A3" w:rsidRDefault="00453A71" w:rsidP="00453A71">
      <w:pPr>
        <w:pStyle w:val="a4"/>
        <w:numPr>
          <w:ilvl w:val="0"/>
          <w:numId w:val="1"/>
        </w:numPr>
        <w:ind w:firstLine="709"/>
        <w:contextualSpacing/>
        <w:jc w:val="both"/>
        <w:rPr>
          <w:rFonts w:ascii="Times New Roman;serif" w:hAnsi="Times New Roman;serif"/>
          <w:sz w:val="20"/>
          <w:szCs w:val="20"/>
        </w:rPr>
      </w:pPr>
      <w:r w:rsidRPr="008617A3">
        <w:rPr>
          <w:rFonts w:ascii="Times New Roman;serif" w:hAnsi="Times New Roman;serif"/>
          <w:sz w:val="20"/>
          <w:szCs w:val="20"/>
        </w:rPr>
        <w:t>3) сведения об участниках аукциона, о начальной цене предмета аукциона, последнем и предпоследнем предложениях о цене предмета аукциона;</w:t>
      </w:r>
    </w:p>
    <w:p w:rsidR="00453A71" w:rsidRPr="008617A3" w:rsidRDefault="00453A71" w:rsidP="00453A71">
      <w:pPr>
        <w:pStyle w:val="a4"/>
        <w:numPr>
          <w:ilvl w:val="0"/>
          <w:numId w:val="1"/>
        </w:numPr>
        <w:ind w:firstLine="709"/>
        <w:contextualSpacing/>
        <w:jc w:val="both"/>
        <w:rPr>
          <w:rFonts w:ascii="Times New Roman;serif" w:hAnsi="Times New Roman;serif"/>
          <w:sz w:val="20"/>
          <w:szCs w:val="20"/>
        </w:rPr>
      </w:pPr>
      <w:r w:rsidRPr="008617A3">
        <w:rPr>
          <w:rFonts w:ascii="Times New Roman;serif" w:hAnsi="Times New Roman;serif"/>
          <w:sz w:val="20"/>
          <w:szCs w:val="20"/>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53A71" w:rsidRPr="008617A3" w:rsidRDefault="00453A71" w:rsidP="00453A71">
      <w:pPr>
        <w:pStyle w:val="a4"/>
        <w:numPr>
          <w:ilvl w:val="0"/>
          <w:numId w:val="1"/>
        </w:numPr>
        <w:ind w:firstLine="709"/>
        <w:contextualSpacing/>
        <w:jc w:val="both"/>
        <w:rPr>
          <w:rFonts w:ascii="Times New Roman;serif" w:hAnsi="Times New Roman;serif"/>
          <w:sz w:val="20"/>
          <w:szCs w:val="20"/>
        </w:rPr>
      </w:pPr>
      <w:r w:rsidRPr="008617A3">
        <w:rPr>
          <w:rFonts w:ascii="Times New Roman;serif" w:hAnsi="Times New Roman;serif"/>
          <w:sz w:val="20"/>
          <w:szCs w:val="20"/>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453A71" w:rsidRPr="008617A3" w:rsidRDefault="00453A71" w:rsidP="00453A71">
      <w:pPr>
        <w:pStyle w:val="a4"/>
        <w:numPr>
          <w:ilvl w:val="0"/>
          <w:numId w:val="1"/>
        </w:numPr>
        <w:ind w:firstLine="709"/>
        <w:contextualSpacing/>
        <w:jc w:val="both"/>
        <w:rPr>
          <w:rFonts w:ascii="Times New Roman;serif" w:hAnsi="Times New Roman;serif"/>
          <w:sz w:val="20"/>
          <w:szCs w:val="20"/>
        </w:rPr>
      </w:pPr>
      <w:r w:rsidRPr="008617A3">
        <w:rPr>
          <w:rFonts w:ascii="Times New Roman;serif" w:hAnsi="Times New Roman;serif"/>
          <w:sz w:val="20"/>
          <w:szCs w:val="20"/>
        </w:rPr>
        <w:t>6.4.Протокол о результатах аукциона размещается на официальном сайте в течение одного рабочего дня со дня подписания данного протокола.</w:t>
      </w:r>
    </w:p>
    <w:p w:rsidR="00453A71" w:rsidRPr="00453A71" w:rsidRDefault="00453A71" w:rsidP="00453A71">
      <w:pPr>
        <w:pStyle w:val="a4"/>
        <w:numPr>
          <w:ilvl w:val="0"/>
          <w:numId w:val="1"/>
        </w:numPr>
        <w:ind w:firstLine="709"/>
        <w:contextualSpacing/>
        <w:jc w:val="both"/>
        <w:rPr>
          <w:rFonts w:ascii="Times New Roman;serif" w:hAnsi="Times New Roman;serif"/>
          <w:sz w:val="20"/>
          <w:szCs w:val="20"/>
        </w:rPr>
      </w:pPr>
      <w:r w:rsidRPr="008617A3">
        <w:rPr>
          <w:rFonts w:ascii="Times New Roman;serif" w:hAnsi="Times New Roman;serif"/>
          <w:sz w:val="20"/>
          <w:szCs w:val="20"/>
        </w:rPr>
        <w:t>6.5.Победителем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53A71" w:rsidRPr="00453A71" w:rsidRDefault="00453A71" w:rsidP="00453A71">
      <w:pPr>
        <w:pStyle w:val="a4"/>
        <w:numPr>
          <w:ilvl w:val="0"/>
          <w:numId w:val="1"/>
        </w:numPr>
        <w:ind w:firstLine="709"/>
        <w:contextualSpacing/>
        <w:jc w:val="both"/>
        <w:rPr>
          <w:bCs/>
          <w:sz w:val="20"/>
          <w:szCs w:val="20"/>
        </w:rPr>
      </w:pPr>
      <w:r w:rsidRPr="008617A3">
        <w:rPr>
          <w:bCs/>
          <w:sz w:val="20"/>
          <w:szCs w:val="20"/>
        </w:rPr>
        <w:t>7. Заключение договора по результатам аукциона.</w:t>
      </w:r>
    </w:p>
    <w:p w:rsidR="00453A71" w:rsidRPr="008617A3" w:rsidRDefault="00453A71" w:rsidP="00453A71">
      <w:pPr>
        <w:pStyle w:val="a4"/>
        <w:numPr>
          <w:ilvl w:val="0"/>
          <w:numId w:val="1"/>
        </w:numPr>
        <w:ind w:firstLine="709"/>
        <w:contextualSpacing/>
        <w:jc w:val="both"/>
        <w:rPr>
          <w:sz w:val="20"/>
          <w:szCs w:val="20"/>
        </w:rPr>
      </w:pPr>
      <w:r w:rsidRPr="008617A3">
        <w:rPr>
          <w:sz w:val="20"/>
          <w:szCs w:val="20"/>
        </w:rPr>
        <w:t>7.1.Уполномоченный орган направляет победителю аукциона или единственному принявшему участие в аукционе его участнику два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53A71" w:rsidRPr="008617A3" w:rsidRDefault="00453A71" w:rsidP="00453A71">
      <w:pPr>
        <w:pStyle w:val="a4"/>
        <w:numPr>
          <w:ilvl w:val="0"/>
          <w:numId w:val="1"/>
        </w:numPr>
        <w:ind w:firstLine="709"/>
        <w:contextualSpacing/>
        <w:jc w:val="both"/>
        <w:rPr>
          <w:sz w:val="20"/>
          <w:szCs w:val="20"/>
        </w:rPr>
      </w:pPr>
      <w:r w:rsidRPr="008617A3">
        <w:rPr>
          <w:sz w:val="20"/>
          <w:szCs w:val="20"/>
        </w:rPr>
        <w:t>7.2.Задаток,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453A71" w:rsidRPr="008617A3" w:rsidRDefault="00453A71" w:rsidP="00453A71">
      <w:pPr>
        <w:pStyle w:val="a4"/>
        <w:numPr>
          <w:ilvl w:val="0"/>
          <w:numId w:val="1"/>
        </w:numPr>
        <w:ind w:firstLine="709"/>
        <w:contextualSpacing/>
        <w:jc w:val="both"/>
        <w:rPr>
          <w:sz w:val="20"/>
          <w:szCs w:val="20"/>
        </w:rPr>
      </w:pPr>
      <w:r w:rsidRPr="008617A3">
        <w:rPr>
          <w:sz w:val="20"/>
          <w:szCs w:val="20"/>
        </w:rPr>
        <w:t>7.3.</w:t>
      </w:r>
      <w:r>
        <w:rPr>
          <w:sz w:val="20"/>
          <w:szCs w:val="20"/>
        </w:rPr>
        <w:t xml:space="preserve"> </w:t>
      </w:r>
      <w:r w:rsidRPr="008617A3">
        <w:rPr>
          <w:sz w:val="20"/>
          <w:szCs w:val="20"/>
        </w:rPr>
        <w:t>Победитель аукциона обязан оплатить размер купли-продажи или размер годовой арендной платы земельного участка в течение 30 дней со дня подведения итогов аукциона.</w:t>
      </w:r>
    </w:p>
    <w:p w:rsidR="00453A71" w:rsidRPr="008617A3" w:rsidRDefault="00453A71" w:rsidP="00453A71">
      <w:pPr>
        <w:pStyle w:val="a4"/>
        <w:numPr>
          <w:ilvl w:val="0"/>
          <w:numId w:val="1"/>
        </w:numPr>
        <w:ind w:firstLine="709"/>
        <w:contextualSpacing/>
        <w:jc w:val="both"/>
        <w:rPr>
          <w:rFonts w:ascii="Times New Roman;serif" w:hAnsi="Times New Roman;serif"/>
          <w:sz w:val="20"/>
          <w:szCs w:val="20"/>
        </w:rPr>
      </w:pPr>
      <w:r w:rsidRPr="008617A3">
        <w:rPr>
          <w:rFonts w:ascii="Times New Roman;serif" w:hAnsi="Times New Roman;serif"/>
          <w:sz w:val="20"/>
          <w:szCs w:val="20"/>
        </w:rPr>
        <w:t xml:space="preserve">7.4.В случае, если в течение тридцати дней со дня направления победителю или единственному участнику аукциона проекта договора аренды или купли-продажи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действующим законодательством. Задатки, внесенные этими лицами, </w:t>
      </w:r>
      <w:r>
        <w:rPr>
          <w:rFonts w:ascii="Times New Roman;serif" w:hAnsi="Times New Roman;serif"/>
          <w:sz w:val="20"/>
          <w:szCs w:val="20"/>
        </w:rPr>
        <w:t xml:space="preserve">не заключившими в установленном </w:t>
      </w:r>
      <w:r w:rsidRPr="008617A3">
        <w:rPr>
          <w:rFonts w:ascii="Times New Roman;serif" w:hAnsi="Times New Roman;serif"/>
          <w:sz w:val="20"/>
          <w:szCs w:val="20"/>
        </w:rPr>
        <w:t>порядке договора аренды или купли-продажи земельного участка вследствие уклонения от заключения указанных договоров, не возвращаются.</w:t>
      </w:r>
    </w:p>
    <w:p w:rsidR="00453A71" w:rsidRPr="008617A3" w:rsidRDefault="00453A71" w:rsidP="00453A71">
      <w:pPr>
        <w:pStyle w:val="a4"/>
        <w:numPr>
          <w:ilvl w:val="0"/>
          <w:numId w:val="1"/>
        </w:numPr>
        <w:ind w:firstLine="709"/>
        <w:contextualSpacing/>
        <w:jc w:val="both"/>
        <w:rPr>
          <w:bCs/>
          <w:sz w:val="20"/>
          <w:szCs w:val="20"/>
        </w:rPr>
      </w:pPr>
      <w:r w:rsidRPr="008617A3">
        <w:rPr>
          <w:bCs/>
          <w:sz w:val="20"/>
          <w:szCs w:val="20"/>
        </w:rPr>
        <w:t>8. Последствия уклонения победителя аукциона.</w:t>
      </w:r>
    </w:p>
    <w:p w:rsidR="00453A71" w:rsidRPr="008617A3" w:rsidRDefault="00453A71" w:rsidP="00453A71">
      <w:pPr>
        <w:pStyle w:val="a4"/>
        <w:numPr>
          <w:ilvl w:val="0"/>
          <w:numId w:val="1"/>
        </w:numPr>
        <w:ind w:firstLine="709"/>
        <w:contextualSpacing/>
        <w:jc w:val="both"/>
        <w:rPr>
          <w:sz w:val="20"/>
          <w:szCs w:val="20"/>
        </w:rPr>
      </w:pPr>
      <w:r w:rsidRPr="008617A3">
        <w:rPr>
          <w:sz w:val="20"/>
          <w:szCs w:val="20"/>
        </w:rPr>
        <w:t>8.1.</w:t>
      </w:r>
      <w:r>
        <w:rPr>
          <w:sz w:val="20"/>
          <w:szCs w:val="20"/>
        </w:rPr>
        <w:t xml:space="preserve"> </w:t>
      </w:r>
      <w:r w:rsidRPr="008617A3">
        <w:rPr>
          <w:sz w:val="20"/>
          <w:szCs w:val="20"/>
        </w:rPr>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453A71" w:rsidRPr="008617A3" w:rsidRDefault="00453A71" w:rsidP="00453A71">
      <w:pPr>
        <w:pStyle w:val="a4"/>
        <w:numPr>
          <w:ilvl w:val="0"/>
          <w:numId w:val="1"/>
        </w:numPr>
        <w:ind w:firstLine="709"/>
        <w:contextualSpacing/>
        <w:jc w:val="both"/>
        <w:rPr>
          <w:rFonts w:ascii="Times New Roman;serif" w:hAnsi="Times New Roman;serif"/>
          <w:sz w:val="20"/>
          <w:szCs w:val="20"/>
        </w:rPr>
      </w:pPr>
      <w:r w:rsidRPr="008617A3">
        <w:rPr>
          <w:rFonts w:ascii="Times New Roman;serif" w:hAnsi="Times New Roman;serif"/>
          <w:sz w:val="20"/>
          <w:szCs w:val="20"/>
        </w:rPr>
        <w:t>8.2.В реестр недобросовестных участников аукциона включаются следующие сведения:</w:t>
      </w:r>
    </w:p>
    <w:p w:rsidR="00453A71" w:rsidRPr="008617A3" w:rsidRDefault="00453A71" w:rsidP="00453A71">
      <w:pPr>
        <w:pStyle w:val="a4"/>
        <w:numPr>
          <w:ilvl w:val="0"/>
          <w:numId w:val="1"/>
        </w:numPr>
        <w:ind w:firstLine="709"/>
        <w:contextualSpacing/>
        <w:jc w:val="both"/>
        <w:rPr>
          <w:rFonts w:ascii="Times New Roman;serif" w:hAnsi="Times New Roman;serif"/>
          <w:sz w:val="20"/>
          <w:szCs w:val="20"/>
        </w:rPr>
      </w:pPr>
      <w:r w:rsidRPr="008617A3">
        <w:rPr>
          <w:rFonts w:ascii="Times New Roman;serif" w:hAnsi="Times New Roman;serif"/>
          <w:sz w:val="20"/>
          <w:szCs w:val="20"/>
        </w:rPr>
        <w:lastRenderedPageBreak/>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статьи 39.12. Земельного кодекса Российской Федерации;</w:t>
      </w:r>
    </w:p>
    <w:p w:rsidR="00453A71" w:rsidRPr="008617A3" w:rsidRDefault="00453A71" w:rsidP="00453A71">
      <w:pPr>
        <w:pStyle w:val="a4"/>
        <w:numPr>
          <w:ilvl w:val="0"/>
          <w:numId w:val="1"/>
        </w:numPr>
        <w:ind w:firstLine="709"/>
        <w:contextualSpacing/>
        <w:jc w:val="both"/>
        <w:rPr>
          <w:rFonts w:ascii="Times New Roman;serif" w:hAnsi="Times New Roman;serif"/>
          <w:sz w:val="20"/>
          <w:szCs w:val="20"/>
        </w:rPr>
      </w:pPr>
      <w:r w:rsidRPr="008617A3">
        <w:rPr>
          <w:rFonts w:ascii="Times New Roman;serif" w:hAnsi="Times New Roman;serif"/>
          <w:sz w:val="20"/>
          <w:szCs w:val="20"/>
        </w:rPr>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статьи 39.12. Земельного кодекса Российской Федерации,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статьи 39.12. Земельного кодекса Российской Федерации;</w:t>
      </w:r>
    </w:p>
    <w:p w:rsidR="00453A71" w:rsidRPr="008617A3" w:rsidRDefault="00453A71" w:rsidP="00453A71">
      <w:pPr>
        <w:pStyle w:val="a4"/>
        <w:numPr>
          <w:ilvl w:val="0"/>
          <w:numId w:val="1"/>
        </w:numPr>
        <w:ind w:firstLine="709"/>
        <w:contextualSpacing/>
        <w:jc w:val="both"/>
        <w:rPr>
          <w:rFonts w:ascii="Times New Roman;serif" w:hAnsi="Times New Roman;serif"/>
          <w:sz w:val="20"/>
          <w:szCs w:val="20"/>
        </w:rPr>
      </w:pPr>
      <w:r w:rsidRPr="008617A3">
        <w:rPr>
          <w:rFonts w:ascii="Times New Roman;serif" w:hAnsi="Times New Roman;serif"/>
          <w:sz w:val="20"/>
          <w:szCs w:val="20"/>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453A71" w:rsidRPr="008617A3" w:rsidRDefault="00453A71" w:rsidP="00453A71">
      <w:pPr>
        <w:pStyle w:val="a4"/>
        <w:numPr>
          <w:ilvl w:val="0"/>
          <w:numId w:val="1"/>
        </w:numPr>
        <w:ind w:firstLine="709"/>
        <w:contextualSpacing/>
        <w:jc w:val="both"/>
        <w:rPr>
          <w:rFonts w:ascii="Times New Roman;serif" w:hAnsi="Times New Roman;serif"/>
          <w:sz w:val="20"/>
          <w:szCs w:val="20"/>
        </w:rPr>
      </w:pPr>
      <w:r w:rsidRPr="008617A3">
        <w:rPr>
          <w:rFonts w:ascii="Times New Roman;serif" w:hAnsi="Times New Roman;serif"/>
          <w:sz w:val="20"/>
          <w:szCs w:val="20"/>
        </w:rPr>
        <w:t>4) дата внесения указанных в настоящем пункте сведений в реестр недобросовестных участников аукциона.</w:t>
      </w:r>
    </w:p>
    <w:p w:rsidR="00453A71" w:rsidRPr="008617A3" w:rsidRDefault="00453A71" w:rsidP="00453A71">
      <w:pPr>
        <w:pStyle w:val="a4"/>
        <w:numPr>
          <w:ilvl w:val="0"/>
          <w:numId w:val="1"/>
        </w:numPr>
        <w:ind w:firstLine="709"/>
        <w:contextualSpacing/>
        <w:jc w:val="both"/>
        <w:rPr>
          <w:sz w:val="20"/>
          <w:szCs w:val="20"/>
        </w:rPr>
      </w:pPr>
    </w:p>
    <w:p w:rsidR="00453A71" w:rsidRPr="00453A71" w:rsidRDefault="00453A71" w:rsidP="00453A71">
      <w:pPr>
        <w:pStyle w:val="aff6"/>
        <w:numPr>
          <w:ilvl w:val="0"/>
          <w:numId w:val="1"/>
        </w:numPr>
        <w:tabs>
          <w:tab w:val="left" w:pos="851"/>
        </w:tabs>
        <w:ind w:firstLine="709"/>
        <w:jc w:val="both"/>
        <w:rPr>
          <w:sz w:val="20"/>
          <w:szCs w:val="20"/>
        </w:rPr>
      </w:pPr>
      <w:r w:rsidRPr="00453A71">
        <w:rPr>
          <w:sz w:val="20"/>
          <w:szCs w:val="20"/>
        </w:rPr>
        <w:t xml:space="preserve"> </w:t>
      </w:r>
    </w:p>
    <w:p w:rsidR="00453A71" w:rsidRPr="00180239" w:rsidRDefault="00453A71" w:rsidP="00453A71">
      <w:pPr>
        <w:pStyle w:val="Standard"/>
        <w:ind w:left="5672" w:firstLine="709"/>
        <w:jc w:val="both"/>
        <w:rPr>
          <w:sz w:val="20"/>
          <w:szCs w:val="20"/>
        </w:rPr>
      </w:pPr>
      <w:r w:rsidRPr="00453A71">
        <w:rPr>
          <w:sz w:val="20"/>
          <w:szCs w:val="20"/>
        </w:rPr>
        <w:t xml:space="preserve"> </w:t>
      </w:r>
      <w:r w:rsidRPr="00180239">
        <w:rPr>
          <w:color w:val="000000"/>
          <w:spacing w:val="2"/>
          <w:sz w:val="20"/>
          <w:szCs w:val="20"/>
        </w:rPr>
        <w:t xml:space="preserve">Организатору аукциона: в </w:t>
      </w:r>
      <w:r w:rsidRPr="00180239">
        <w:rPr>
          <w:sz w:val="20"/>
          <w:szCs w:val="20"/>
        </w:rPr>
        <w:t>Администрацию Аликовского района Чувашской Республики</w:t>
      </w:r>
    </w:p>
    <w:p w:rsidR="00453A71" w:rsidRPr="00180239" w:rsidRDefault="00453A71" w:rsidP="00453A71">
      <w:pPr>
        <w:pStyle w:val="Standard"/>
        <w:ind w:left="6480"/>
        <w:jc w:val="both"/>
        <w:rPr>
          <w:sz w:val="20"/>
          <w:szCs w:val="20"/>
        </w:rPr>
      </w:pPr>
    </w:p>
    <w:p w:rsidR="00453A71" w:rsidRPr="00180239" w:rsidRDefault="00453A71" w:rsidP="00453A71">
      <w:pPr>
        <w:pStyle w:val="Standard"/>
        <w:jc w:val="center"/>
        <w:rPr>
          <w:sz w:val="20"/>
          <w:szCs w:val="20"/>
        </w:rPr>
      </w:pPr>
      <w:r w:rsidRPr="00180239">
        <w:rPr>
          <w:b/>
          <w:bCs/>
          <w:color w:val="000000"/>
          <w:spacing w:val="-3"/>
          <w:sz w:val="20"/>
          <w:szCs w:val="20"/>
        </w:rPr>
        <w:t>ЗАЯВКА №_____</w:t>
      </w:r>
    </w:p>
    <w:p w:rsidR="00453A71" w:rsidRPr="00453A71" w:rsidRDefault="00453A71" w:rsidP="00453A71">
      <w:pPr>
        <w:pStyle w:val="Standard"/>
        <w:spacing w:before="115" w:line="274" w:lineRule="exact"/>
        <w:ind w:left="142" w:firstLine="567"/>
        <w:jc w:val="both"/>
        <w:rPr>
          <w:sz w:val="20"/>
          <w:szCs w:val="20"/>
        </w:rPr>
      </w:pPr>
      <w:r w:rsidRPr="00453A71">
        <w:rPr>
          <w:noProof/>
          <w:color w:val="000000"/>
          <w:spacing w:val="-1"/>
          <w:sz w:val="20"/>
          <w:szCs w:val="20"/>
          <w:lang w:eastAsia="ru-RU" w:bidi="ar-SA"/>
        </w:rPr>
        <mc:AlternateContent>
          <mc:Choice Requires="wps">
            <w:drawing>
              <wp:anchor distT="0" distB="0" distL="114300" distR="114300" simplePos="0" relativeHeight="251696128" behindDoc="0" locked="0" layoutInCell="1" allowOverlap="1">
                <wp:simplePos x="0" y="0"/>
                <wp:positionH relativeFrom="column">
                  <wp:posOffset>4175760</wp:posOffset>
                </wp:positionH>
                <wp:positionV relativeFrom="paragraph">
                  <wp:posOffset>238125</wp:posOffset>
                </wp:positionV>
                <wp:extent cx="2327275" cy="0"/>
                <wp:effectExtent l="9525" t="5080" r="6350" b="1397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D3397E" id="Прямая соединительная линия 4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" strokeweight=".18mm">
                <v:stroke joinstyle="miter" endcap="square"/>
              </v:line>
            </w:pict>
          </mc:Fallback>
        </mc:AlternateContent>
      </w:r>
      <w:r w:rsidRPr="00453A71">
        <w:rPr>
          <w:color w:val="000000"/>
          <w:spacing w:val="-1"/>
          <w:sz w:val="20"/>
          <w:szCs w:val="20"/>
        </w:rPr>
        <w:t>на участие в аукционе по продаже земельного участка</w:t>
      </w:r>
      <w:r w:rsidRPr="00453A71">
        <w:rPr>
          <w:spacing w:val="-1"/>
          <w:sz w:val="20"/>
          <w:szCs w:val="20"/>
        </w:rPr>
        <w:t>,</w:t>
      </w:r>
      <w:r w:rsidRPr="00453A71">
        <w:rPr>
          <w:color w:val="000000"/>
          <w:spacing w:val="-1"/>
          <w:sz w:val="20"/>
          <w:szCs w:val="20"/>
        </w:rPr>
        <w:t xml:space="preserve"> лот  № </w:t>
      </w:r>
    </w:p>
    <w:p w:rsidR="00453A71" w:rsidRPr="00453A71" w:rsidRDefault="00453A71" w:rsidP="00453A71">
      <w:pPr>
        <w:pStyle w:val="Standard"/>
        <w:ind w:firstLine="567"/>
        <w:jc w:val="center"/>
        <w:rPr>
          <w:sz w:val="20"/>
          <w:szCs w:val="20"/>
        </w:rPr>
      </w:pPr>
    </w:p>
    <w:p w:rsidR="00453A71" w:rsidRPr="00453A71" w:rsidRDefault="00453A71" w:rsidP="00453A71">
      <w:pPr>
        <w:pStyle w:val="Standard"/>
        <w:ind w:firstLine="567"/>
        <w:jc w:val="center"/>
        <w:rPr>
          <w:sz w:val="20"/>
          <w:szCs w:val="20"/>
        </w:rPr>
      </w:pPr>
      <w:r w:rsidRPr="00453A71">
        <w:rPr>
          <w:noProof/>
          <w:sz w:val="20"/>
          <w:szCs w:val="20"/>
          <w:lang w:eastAsia="ru-RU" w:bidi="ar-SA"/>
        </w:rPr>
        <mc:AlternateContent>
          <mc:Choice Requires="wps">
            <w:drawing>
              <wp:anchor distT="0" distB="0" distL="114300" distR="114300" simplePos="0" relativeHeight="251667456" behindDoc="0" locked="0" layoutInCell="1" allowOverlap="1">
                <wp:simplePos x="0" y="0"/>
                <wp:positionH relativeFrom="column">
                  <wp:posOffset>66675</wp:posOffset>
                </wp:positionH>
                <wp:positionV relativeFrom="paragraph">
                  <wp:posOffset>86360</wp:posOffset>
                </wp:positionV>
                <wp:extent cx="6436360" cy="0"/>
                <wp:effectExtent l="5715" t="8255" r="6350" b="1079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631E1B" id="Прямая соединительная линия 4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" strokeweight=".18mm">
                <v:stroke joinstyle="miter" endcap="square"/>
              </v:line>
            </w:pict>
          </mc:Fallback>
        </mc:AlternateContent>
      </w:r>
    </w:p>
    <w:p w:rsidR="00453A71" w:rsidRPr="00453A71" w:rsidRDefault="00453A71" w:rsidP="00453A71">
      <w:pPr>
        <w:pStyle w:val="Standard"/>
        <w:ind w:firstLine="567"/>
        <w:jc w:val="center"/>
        <w:rPr>
          <w:sz w:val="20"/>
          <w:szCs w:val="20"/>
        </w:rPr>
      </w:pPr>
      <w:r w:rsidRPr="00453A71">
        <w:rPr>
          <w:sz w:val="20"/>
          <w:szCs w:val="20"/>
        </w:rPr>
        <w:t>(для юридических лиц, индивидуальных предпринимателей, физических лиц)</w:t>
      </w:r>
    </w:p>
    <w:p w:rsidR="00453A71" w:rsidRPr="00453A71" w:rsidRDefault="00453A71" w:rsidP="00453A71">
      <w:pPr>
        <w:pStyle w:val="Standard"/>
        <w:ind w:firstLine="567"/>
        <w:jc w:val="center"/>
        <w:rPr>
          <w:sz w:val="20"/>
          <w:szCs w:val="20"/>
        </w:rPr>
      </w:pPr>
      <w:r w:rsidRPr="00453A71">
        <w:rPr>
          <w:sz w:val="20"/>
          <w:szCs w:val="20"/>
        </w:rPr>
        <w:t>заполняется претендентом (его полномочным представителем)</w:t>
      </w:r>
    </w:p>
    <w:p w:rsidR="00453A71" w:rsidRPr="00453A71" w:rsidRDefault="00453A71" w:rsidP="00453A71">
      <w:pPr>
        <w:pStyle w:val="Standard"/>
        <w:tabs>
          <w:tab w:val="left" w:leader="underscore" w:pos="9946"/>
        </w:tabs>
        <w:ind w:left="48" w:firstLine="567"/>
        <w:rPr>
          <w:sz w:val="20"/>
          <w:szCs w:val="20"/>
        </w:rPr>
      </w:pPr>
      <w:r w:rsidRPr="00453A71">
        <w:rPr>
          <w:bCs/>
          <w:noProof/>
          <w:color w:val="000000"/>
          <w:sz w:val="20"/>
          <w:szCs w:val="20"/>
          <w:lang w:eastAsia="ru-RU" w:bidi="ar-SA"/>
        </w:rPr>
        <mc:AlternateContent>
          <mc:Choice Requires="wps">
            <w:drawing>
              <wp:anchor distT="0" distB="0" distL="114300" distR="114300" simplePos="0" relativeHeight="251672576" behindDoc="0" locked="0" layoutInCell="1" allowOverlap="1">
                <wp:simplePos x="0" y="0"/>
                <wp:positionH relativeFrom="column">
                  <wp:posOffset>1943100</wp:posOffset>
                </wp:positionH>
                <wp:positionV relativeFrom="paragraph">
                  <wp:posOffset>154305</wp:posOffset>
                </wp:positionV>
                <wp:extent cx="4493260" cy="0"/>
                <wp:effectExtent l="5715" t="9525" r="6350" b="952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E744C1" id="Прямая соединительная линия 4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" strokeweight=".18mm">
                <v:stroke joinstyle="miter" endcap="square"/>
              </v:line>
            </w:pict>
          </mc:Fallback>
        </mc:AlternateContent>
      </w:r>
      <w:r w:rsidRPr="00453A71">
        <w:rPr>
          <w:bCs/>
          <w:color w:val="000000"/>
          <w:sz w:val="20"/>
          <w:szCs w:val="20"/>
        </w:rPr>
        <w:t>Наименование</w:t>
      </w:r>
      <w:r w:rsidRPr="00453A71">
        <w:rPr>
          <w:rFonts w:cs="Courier New"/>
          <w:bCs/>
          <w:color w:val="000000"/>
          <w:sz w:val="20"/>
          <w:szCs w:val="20"/>
        </w:rPr>
        <w:t xml:space="preserve"> </w:t>
      </w:r>
      <w:r w:rsidRPr="00453A71">
        <w:rPr>
          <w:bCs/>
          <w:color w:val="000000"/>
          <w:sz w:val="20"/>
          <w:szCs w:val="20"/>
        </w:rPr>
        <w:t>претендента</w:t>
      </w:r>
      <w:r w:rsidRPr="00453A71">
        <w:rPr>
          <w:rFonts w:cs="Courier New"/>
          <w:bCs/>
          <w:color w:val="000000"/>
          <w:sz w:val="20"/>
          <w:szCs w:val="20"/>
        </w:rPr>
        <w:t>:</w:t>
      </w:r>
    </w:p>
    <w:p w:rsidR="00453A71" w:rsidRPr="00453A71" w:rsidRDefault="00453A71" w:rsidP="00453A71">
      <w:pPr>
        <w:pStyle w:val="Standard"/>
        <w:tabs>
          <w:tab w:val="right" w:pos="10094"/>
        </w:tabs>
        <w:spacing w:before="120"/>
        <w:ind w:left="51" w:firstLine="567"/>
        <w:rPr>
          <w:sz w:val="20"/>
          <w:szCs w:val="20"/>
        </w:rPr>
      </w:pPr>
      <w:r w:rsidRPr="00453A71">
        <w:rPr>
          <w:noProof/>
          <w:color w:val="000000"/>
          <w:sz w:val="20"/>
          <w:szCs w:val="20"/>
          <w:lang w:eastAsia="ru-RU" w:bidi="ar-SA"/>
        </w:rPr>
        <mc:AlternateContent>
          <mc:Choice Requires="wps">
            <w:drawing>
              <wp:anchor distT="0" distB="0" distL="114300" distR="114300" simplePos="0" relativeHeight="251673600" behindDoc="0" locked="0" layoutInCell="1" allowOverlap="1">
                <wp:simplePos x="0" y="0"/>
                <wp:positionH relativeFrom="column">
                  <wp:posOffset>571500</wp:posOffset>
                </wp:positionH>
                <wp:positionV relativeFrom="paragraph">
                  <wp:posOffset>248920</wp:posOffset>
                </wp:positionV>
                <wp:extent cx="5864860" cy="0"/>
                <wp:effectExtent l="5715" t="12065" r="6350" b="698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856029" id="Прямая соединительная линия 3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5r0w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" strokeweight=".18mm">
                <v:stroke joinstyle="miter" endcap="square"/>
              </v:line>
            </w:pict>
          </mc:Fallback>
        </mc:AlternateContent>
      </w:r>
      <w:r w:rsidRPr="00453A71">
        <w:rPr>
          <w:color w:val="000000"/>
          <w:sz w:val="20"/>
          <w:szCs w:val="20"/>
        </w:rPr>
        <w:t xml:space="preserve">в лице                                                                                                                            </w:t>
      </w:r>
      <w:r w:rsidRPr="00453A71">
        <w:rPr>
          <w:color w:val="000000"/>
          <w:sz w:val="20"/>
          <w:szCs w:val="20"/>
        </w:rPr>
        <w:tab/>
        <w:t xml:space="preserve">                                 </w:t>
      </w:r>
    </w:p>
    <w:p w:rsidR="00453A71" w:rsidRPr="00453A71" w:rsidRDefault="00453A71" w:rsidP="00453A71">
      <w:pPr>
        <w:pStyle w:val="Standard"/>
        <w:tabs>
          <w:tab w:val="right" w:pos="10043"/>
        </w:tabs>
        <w:spacing w:before="120"/>
        <w:ind w:firstLine="567"/>
        <w:rPr>
          <w:sz w:val="20"/>
          <w:szCs w:val="20"/>
        </w:rPr>
      </w:pPr>
      <w:r w:rsidRPr="00453A71">
        <w:rPr>
          <w:rFonts w:eastAsia="Times New Roman" w:cs="Times New Roman"/>
          <w:color w:val="000000"/>
          <w:spacing w:val="-1"/>
          <w:sz w:val="20"/>
          <w:szCs w:val="20"/>
        </w:rPr>
        <w:t xml:space="preserve"> </w:t>
      </w:r>
      <w:r w:rsidRPr="00453A71">
        <w:rPr>
          <w:color w:val="000000"/>
          <w:spacing w:val="-1"/>
          <w:sz w:val="20"/>
          <w:szCs w:val="20"/>
        </w:rPr>
        <w:t>действующего на основании</w:t>
      </w:r>
    </w:p>
    <w:p w:rsidR="00453A71" w:rsidRPr="00453A71" w:rsidRDefault="00453A71" w:rsidP="00453A71">
      <w:pPr>
        <w:pStyle w:val="Standard"/>
        <w:ind w:firstLine="567"/>
        <w:rPr>
          <w:sz w:val="20"/>
          <w:szCs w:val="20"/>
        </w:rPr>
      </w:pPr>
      <w:r w:rsidRPr="00453A71">
        <w:rPr>
          <w:noProof/>
          <w:sz w:val="20"/>
          <w:szCs w:val="20"/>
          <w:lang w:eastAsia="ru-RU" w:bidi="ar-SA"/>
        </w:rPr>
        <mc:AlternateContent>
          <mc:Choice Requires="wps">
            <w:drawing>
              <wp:anchor distT="0" distB="0" distL="114300" distR="114300" simplePos="0" relativeHeight="251674624" behindDoc="0" locked="0" layoutInCell="1" allowOverlap="1">
                <wp:simplePos x="0" y="0"/>
                <wp:positionH relativeFrom="column">
                  <wp:posOffset>1943100</wp:posOffset>
                </wp:positionH>
                <wp:positionV relativeFrom="paragraph">
                  <wp:posOffset>50800</wp:posOffset>
                </wp:positionV>
                <wp:extent cx="4493260" cy="0"/>
                <wp:effectExtent l="5715" t="10795" r="6350" b="825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6466C2" id="Прямая соединительная линия 3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" strokeweight=".18mm">
                <v:stroke joinstyle="miter" endcap="square"/>
              </v:line>
            </w:pict>
          </mc:Fallback>
        </mc:AlternateContent>
      </w:r>
      <w:r w:rsidRPr="00453A71">
        <w:rPr>
          <w:sz w:val="20"/>
          <w:szCs w:val="20"/>
        </w:rPr>
        <w:t>Сведения о претенденте:</w:t>
      </w:r>
    </w:p>
    <w:p w:rsidR="00453A71" w:rsidRPr="00453A71" w:rsidRDefault="00453A71" w:rsidP="00453A71">
      <w:pPr>
        <w:pStyle w:val="Standard"/>
        <w:ind w:firstLine="567"/>
        <w:rPr>
          <w:sz w:val="20"/>
          <w:szCs w:val="20"/>
        </w:rPr>
      </w:pPr>
      <w:r w:rsidRPr="00453A71">
        <w:rPr>
          <w:sz w:val="20"/>
          <w:szCs w:val="20"/>
        </w:rPr>
        <w:t>Для физического лица</w:t>
      </w:r>
    </w:p>
    <w:p w:rsidR="00453A71" w:rsidRPr="00453A71" w:rsidRDefault="00453A71" w:rsidP="00453A71">
      <w:pPr>
        <w:pStyle w:val="Standard"/>
        <w:ind w:firstLine="567"/>
        <w:rPr>
          <w:sz w:val="20"/>
          <w:szCs w:val="20"/>
        </w:rPr>
      </w:pPr>
      <w:r w:rsidRPr="00453A71">
        <w:rPr>
          <w:bCs/>
          <w:color w:val="000000"/>
          <w:spacing w:val="-3"/>
          <w:sz w:val="20"/>
          <w:szCs w:val="20"/>
        </w:rPr>
        <w:t>Документ, удостоверяющий личность:</w:t>
      </w:r>
      <w:r w:rsidRPr="00453A71">
        <w:rPr>
          <w:sz w:val="20"/>
          <w:szCs w:val="20"/>
        </w:rPr>
        <w:tab/>
      </w:r>
    </w:p>
    <w:p w:rsidR="00453A71" w:rsidRPr="00453A71" w:rsidRDefault="00453A71" w:rsidP="00453A71">
      <w:pPr>
        <w:pStyle w:val="Standard"/>
        <w:tabs>
          <w:tab w:val="left" w:leader="underscore" w:pos="2774"/>
          <w:tab w:val="left" w:leader="underscore" w:pos="4762"/>
          <w:tab w:val="left" w:pos="6014"/>
          <w:tab w:val="left" w:leader="underscore" w:pos="7570"/>
          <w:tab w:val="left" w:leader="underscore" w:pos="9994"/>
        </w:tabs>
        <w:spacing w:before="38"/>
        <w:ind w:left="48" w:firstLine="567"/>
        <w:rPr>
          <w:sz w:val="20"/>
          <w:szCs w:val="20"/>
        </w:rPr>
      </w:pPr>
      <w:r w:rsidRPr="00453A71">
        <w:rPr>
          <w:noProof/>
          <w:sz w:val="20"/>
          <w:szCs w:val="20"/>
          <w:lang w:eastAsia="ru-RU" w:bidi="ar-SA"/>
        </w:rPr>
        <mc:AlternateContent>
          <mc:Choice Requires="wps">
            <w:drawing>
              <wp:anchor distT="0" distB="0" distL="114300" distR="114300" simplePos="0" relativeHeight="251675648" behindDoc="0" locked="0" layoutInCell="1" allowOverlap="1">
                <wp:simplePos x="0" y="0"/>
                <wp:positionH relativeFrom="column">
                  <wp:posOffset>1828800</wp:posOffset>
                </wp:positionH>
                <wp:positionV relativeFrom="paragraph">
                  <wp:posOffset>26035</wp:posOffset>
                </wp:positionV>
                <wp:extent cx="4606925" cy="0"/>
                <wp:effectExtent l="5715" t="5080" r="6985" b="1397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220537" id="Прямая соединительная линия 3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" strokeweight=".18mm">
                <v:stroke joinstyle="miter" endcap="square"/>
              </v:line>
            </w:pict>
          </mc:Fallback>
        </mc:AlternateContent>
      </w:r>
      <w:r w:rsidRPr="00453A71">
        <w:rPr>
          <w:noProof/>
          <w:color w:val="000000"/>
          <w:spacing w:val="-3"/>
          <w:sz w:val="20"/>
          <w:szCs w:val="20"/>
          <w:lang w:eastAsia="ru-RU" w:bidi="ar-SA"/>
        </w:rPr>
        <mc:AlternateContent>
          <mc:Choice Requires="wps">
            <w:drawing>
              <wp:anchor distT="0" distB="0" distL="114300" distR="114300" simplePos="0" relativeHeight="251676672" behindDoc="0" locked="0" layoutInCell="1" allowOverlap="1">
                <wp:simplePos x="0" y="0"/>
                <wp:positionH relativeFrom="column">
                  <wp:posOffset>4914900</wp:posOffset>
                </wp:positionH>
                <wp:positionV relativeFrom="paragraph">
                  <wp:posOffset>140335</wp:posOffset>
                </wp:positionV>
                <wp:extent cx="1521460" cy="0"/>
                <wp:effectExtent l="5715" t="5080" r="6350" b="1397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47DB6E" id="Прямая соединительная линия 3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" strokeweight=".18mm">
                <v:stroke joinstyle="miter" endcap="square"/>
              </v:line>
            </w:pict>
          </mc:Fallback>
        </mc:AlternateContent>
      </w:r>
      <w:r w:rsidRPr="00453A71">
        <w:rPr>
          <w:color w:val="000000"/>
          <w:spacing w:val="-3"/>
          <w:sz w:val="20"/>
          <w:szCs w:val="20"/>
        </w:rPr>
        <w:t xml:space="preserve">серия </w:t>
      </w:r>
      <w:r w:rsidRPr="00453A71">
        <w:rPr>
          <w:color w:val="000000"/>
          <w:sz w:val="20"/>
          <w:szCs w:val="20"/>
        </w:rPr>
        <w:tab/>
        <w:t>№</w:t>
      </w:r>
      <w:r w:rsidRPr="00453A71">
        <w:rPr>
          <w:color w:val="000000"/>
          <w:sz w:val="20"/>
          <w:szCs w:val="20"/>
        </w:rPr>
        <w:tab/>
      </w:r>
      <w:r w:rsidRPr="00453A71">
        <w:rPr>
          <w:color w:val="000000"/>
          <w:spacing w:val="-3"/>
          <w:sz w:val="20"/>
          <w:szCs w:val="20"/>
        </w:rPr>
        <w:t>, выдан " ______</w:t>
      </w:r>
      <w:r w:rsidRPr="00453A71">
        <w:rPr>
          <w:color w:val="000000"/>
          <w:sz w:val="20"/>
          <w:szCs w:val="20"/>
        </w:rPr>
        <w:tab/>
        <w:t>"</w:t>
      </w:r>
      <w:r w:rsidRPr="00453A71">
        <w:rPr>
          <w:color w:val="000000"/>
          <w:sz w:val="20"/>
          <w:szCs w:val="20"/>
        </w:rPr>
        <w:tab/>
        <w:t xml:space="preserve">    </w:t>
      </w:r>
    </w:p>
    <w:p w:rsidR="00453A71" w:rsidRPr="00453A71" w:rsidRDefault="00453A71" w:rsidP="00453A71">
      <w:pPr>
        <w:pStyle w:val="Standard"/>
        <w:tabs>
          <w:tab w:val="left" w:leader="underscore" w:pos="8549"/>
        </w:tabs>
        <w:ind w:left="10" w:firstLine="567"/>
        <w:rPr>
          <w:sz w:val="20"/>
          <w:szCs w:val="20"/>
        </w:rPr>
      </w:pPr>
    </w:p>
    <w:p w:rsidR="00453A71" w:rsidRPr="00453A71" w:rsidRDefault="00453A71" w:rsidP="00453A71">
      <w:pPr>
        <w:pStyle w:val="Standard"/>
        <w:tabs>
          <w:tab w:val="left" w:leader="underscore" w:pos="8549"/>
        </w:tabs>
        <w:ind w:left="10" w:firstLine="567"/>
        <w:jc w:val="center"/>
        <w:rPr>
          <w:sz w:val="20"/>
          <w:szCs w:val="20"/>
        </w:rPr>
      </w:pPr>
      <w:r w:rsidRPr="00453A71">
        <w:rPr>
          <w:noProof/>
          <w:color w:val="000000"/>
          <w:spacing w:val="-2"/>
          <w:sz w:val="20"/>
          <w:szCs w:val="20"/>
          <w:lang w:eastAsia="ru-RU" w:bidi="ar-SA"/>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38100</wp:posOffset>
                </wp:positionV>
                <wp:extent cx="6435725" cy="0"/>
                <wp:effectExtent l="5715" t="9525" r="6985" b="952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9EA3A2" id="Прямая соединительная линия 3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" strokeweight=".18mm">
                <v:stroke joinstyle="miter" endcap="square"/>
              </v:line>
            </w:pict>
          </mc:Fallback>
        </mc:AlternateContent>
      </w:r>
      <w:r w:rsidRPr="00453A71">
        <w:rPr>
          <w:color w:val="000000"/>
          <w:spacing w:val="-2"/>
          <w:sz w:val="20"/>
          <w:szCs w:val="20"/>
        </w:rPr>
        <w:t>(кем выдан)</w:t>
      </w:r>
    </w:p>
    <w:p w:rsidR="00453A71" w:rsidRPr="00453A71" w:rsidRDefault="00453A71" w:rsidP="00453A71">
      <w:pPr>
        <w:pStyle w:val="Standard"/>
        <w:tabs>
          <w:tab w:val="left" w:leader="underscore" w:pos="10008"/>
        </w:tabs>
        <w:spacing w:before="77"/>
        <w:ind w:left="43" w:firstLine="567"/>
        <w:rPr>
          <w:sz w:val="20"/>
          <w:szCs w:val="20"/>
        </w:rPr>
      </w:pPr>
      <w:r w:rsidRPr="00453A71">
        <w:rPr>
          <w:noProof/>
          <w:color w:val="000000"/>
          <w:spacing w:val="-3"/>
          <w:sz w:val="20"/>
          <w:szCs w:val="20"/>
          <w:lang w:eastAsia="ru-RU" w:bidi="ar-SA"/>
        </w:rPr>
        <mc:AlternateContent>
          <mc:Choice Requires="wps">
            <w:drawing>
              <wp:anchor distT="0" distB="0" distL="114300" distR="114300" simplePos="0" relativeHeight="251678720" behindDoc="0" locked="0" layoutInCell="1" allowOverlap="1">
                <wp:simplePos x="0" y="0"/>
                <wp:positionH relativeFrom="column">
                  <wp:posOffset>914400</wp:posOffset>
                </wp:positionH>
                <wp:positionV relativeFrom="paragraph">
                  <wp:posOffset>135255</wp:posOffset>
                </wp:positionV>
                <wp:extent cx="5521325" cy="0"/>
                <wp:effectExtent l="5715" t="5080" r="6985" b="1397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94720A" id="Прямая соединительная линия 3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TN1Q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" strokeweight=".18mm">
                <v:stroke joinstyle="miter" endcap="square"/>
              </v:line>
            </w:pict>
          </mc:Fallback>
        </mc:AlternateContent>
      </w:r>
      <w:r w:rsidRPr="00453A71">
        <w:rPr>
          <w:color w:val="000000"/>
          <w:spacing w:val="-3"/>
          <w:sz w:val="20"/>
          <w:szCs w:val="20"/>
        </w:rPr>
        <w:t>Место жительства</w:t>
      </w:r>
    </w:p>
    <w:p w:rsidR="00453A71" w:rsidRPr="00453A71" w:rsidRDefault="00453A71" w:rsidP="00453A71">
      <w:pPr>
        <w:pStyle w:val="Standard"/>
        <w:tabs>
          <w:tab w:val="left" w:leader="underscore" w:pos="4459"/>
          <w:tab w:val="left" w:pos="7065"/>
        </w:tabs>
        <w:spacing w:before="38"/>
        <w:ind w:left="38" w:firstLine="567"/>
        <w:rPr>
          <w:sz w:val="20"/>
          <w:szCs w:val="20"/>
        </w:rPr>
      </w:pPr>
      <w:r w:rsidRPr="00453A71">
        <w:rPr>
          <w:color w:val="000000"/>
          <w:spacing w:val="-3"/>
          <w:sz w:val="20"/>
          <w:szCs w:val="20"/>
        </w:rPr>
        <w:t xml:space="preserve">Телефон                                                                                        </w:t>
      </w:r>
      <w:r w:rsidRPr="00453A71">
        <w:rPr>
          <w:color w:val="000000"/>
          <w:spacing w:val="-5"/>
          <w:sz w:val="20"/>
          <w:szCs w:val="20"/>
        </w:rPr>
        <w:t>Факс</w:t>
      </w:r>
      <w:r w:rsidRPr="00453A71">
        <w:rPr>
          <w:color w:val="000000"/>
          <w:sz w:val="20"/>
          <w:szCs w:val="20"/>
        </w:rPr>
        <w:tab/>
      </w:r>
      <w:r w:rsidRPr="00453A71">
        <w:rPr>
          <w:color w:val="000000"/>
          <w:spacing w:val="-4"/>
          <w:sz w:val="20"/>
          <w:szCs w:val="20"/>
        </w:rPr>
        <w:t>Индекс</w:t>
      </w:r>
    </w:p>
    <w:p w:rsidR="00453A71" w:rsidRPr="00453A71" w:rsidRDefault="00453A71" w:rsidP="00453A71">
      <w:pPr>
        <w:pStyle w:val="Standard"/>
        <w:spacing w:before="211"/>
        <w:ind w:left="34" w:firstLine="567"/>
        <w:rPr>
          <w:sz w:val="20"/>
          <w:szCs w:val="20"/>
        </w:rPr>
      </w:pPr>
      <w:r w:rsidRPr="00453A71">
        <w:rPr>
          <w:noProof/>
          <w:sz w:val="20"/>
          <w:szCs w:val="20"/>
          <w:lang w:eastAsia="ru-RU" w:bidi="ar-SA"/>
        </w:rPr>
        <mc:AlternateContent>
          <mc:Choice Requires="wps">
            <w:drawing>
              <wp:anchor distT="0" distB="0" distL="114300" distR="114300" simplePos="0" relativeHeight="251679744" behindDoc="0" locked="0" layoutInCell="1" allowOverlap="1">
                <wp:simplePos x="0" y="0"/>
                <wp:positionH relativeFrom="column">
                  <wp:posOffset>4800600</wp:posOffset>
                </wp:positionH>
                <wp:positionV relativeFrom="paragraph">
                  <wp:posOffset>27940</wp:posOffset>
                </wp:positionV>
                <wp:extent cx="1559560" cy="0"/>
                <wp:effectExtent l="5715" t="5715" r="6350" b="1333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95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86AD29" id="Прямая соединительная линия 3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2pt" to="500.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8I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" strokeweight=".18mm">
                <v:stroke joinstyle="miter" endcap="square"/>
              </v:line>
            </w:pict>
          </mc:Fallback>
        </mc:AlternateContent>
      </w:r>
      <w:r w:rsidRPr="00453A71">
        <w:rPr>
          <w:noProof/>
          <w:sz w:val="20"/>
          <w:szCs w:val="20"/>
          <w:lang w:eastAsia="ru-RU" w:bidi="ar-SA"/>
        </w:rPr>
        <mc:AlternateContent>
          <mc:Choice Requires="wps">
            <w:drawing>
              <wp:anchor distT="0" distB="0" distL="114300" distR="114300" simplePos="0" relativeHeight="251680768" behindDoc="0" locked="0" layoutInCell="1" allowOverlap="1">
                <wp:simplePos x="0" y="0"/>
                <wp:positionH relativeFrom="column">
                  <wp:posOffset>3086100</wp:posOffset>
                </wp:positionH>
                <wp:positionV relativeFrom="paragraph">
                  <wp:posOffset>27940</wp:posOffset>
                </wp:positionV>
                <wp:extent cx="1371600" cy="0"/>
                <wp:effectExtent l="5715" t="5715" r="13335" b="1333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8EA65D" id="Прямая соединительная линия 3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pt1A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" strokeweight=".18mm">
                <v:stroke joinstyle="miter" endcap="square"/>
              </v:line>
            </w:pict>
          </mc:Fallback>
        </mc:AlternateContent>
      </w:r>
      <w:r w:rsidRPr="00453A71">
        <w:rPr>
          <w:bCs/>
          <w:noProof/>
          <w:color w:val="000000"/>
          <w:sz w:val="20"/>
          <w:szCs w:val="20"/>
          <w:lang w:eastAsia="ru-RU" w:bidi="ar-SA"/>
        </w:rPr>
        <mc:AlternateContent>
          <mc:Choice Requires="wps">
            <w:drawing>
              <wp:anchor distT="0" distB="0" distL="114300" distR="114300" simplePos="0" relativeHeight="251681792" behindDoc="0" locked="0" layoutInCell="1" allowOverlap="1">
                <wp:simplePos x="0" y="0"/>
                <wp:positionH relativeFrom="column">
                  <wp:posOffset>457200</wp:posOffset>
                </wp:positionH>
                <wp:positionV relativeFrom="paragraph">
                  <wp:posOffset>27940</wp:posOffset>
                </wp:positionV>
                <wp:extent cx="2286000" cy="0"/>
                <wp:effectExtent l="5715" t="5715" r="13335" b="1333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DC4D51" id="Прямая соединительная линия 3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" strokeweight=".18mm">
                <v:stroke joinstyle="miter" endcap="square"/>
              </v:line>
            </w:pict>
          </mc:Fallback>
        </mc:AlternateContent>
      </w:r>
      <w:r w:rsidRPr="00453A71">
        <w:rPr>
          <w:bCs/>
          <w:color w:val="000000"/>
          <w:sz w:val="20"/>
          <w:szCs w:val="20"/>
        </w:rPr>
        <w:t>Для юридического лица, индивидуального предпринимателя</w:t>
      </w:r>
    </w:p>
    <w:p w:rsidR="00453A71" w:rsidRPr="00453A71" w:rsidRDefault="00453A71" w:rsidP="00453A71">
      <w:pPr>
        <w:pStyle w:val="Standard"/>
        <w:tabs>
          <w:tab w:val="left" w:leader="underscore" w:pos="10003"/>
        </w:tabs>
        <w:spacing w:before="62"/>
        <w:ind w:left="43" w:firstLine="567"/>
        <w:rPr>
          <w:sz w:val="20"/>
          <w:szCs w:val="20"/>
        </w:rPr>
      </w:pPr>
      <w:r w:rsidRPr="00453A71">
        <w:rPr>
          <w:noProof/>
          <w:sz w:val="20"/>
          <w:szCs w:val="20"/>
          <w:lang w:eastAsia="ru-RU" w:bidi="ar-SA"/>
        </w:rPr>
        <mc:AlternateContent>
          <mc:Choice Requires="wps">
            <w:drawing>
              <wp:anchor distT="0" distB="0" distL="114300" distR="114300" simplePos="0" relativeHeight="251694080" behindDoc="0" locked="0" layoutInCell="1" allowOverlap="1">
                <wp:simplePos x="0" y="0"/>
                <wp:positionH relativeFrom="column">
                  <wp:posOffset>342900</wp:posOffset>
                </wp:positionH>
                <wp:positionV relativeFrom="paragraph">
                  <wp:posOffset>134620</wp:posOffset>
                </wp:positionV>
                <wp:extent cx="2858135" cy="0"/>
                <wp:effectExtent l="5715" t="11430" r="12700" b="762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B91ED4" id="Прямая соединительная линия 3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" strokeweight=".18mm">
                <v:stroke joinstyle="miter" endcap="square"/>
              </v:line>
            </w:pict>
          </mc:Fallback>
        </mc:AlternateContent>
      </w:r>
      <w:r w:rsidRPr="00453A71">
        <w:rPr>
          <w:noProof/>
          <w:color w:val="000000"/>
          <w:spacing w:val="-7"/>
          <w:sz w:val="20"/>
          <w:szCs w:val="20"/>
          <w:lang w:eastAsia="ru-RU" w:bidi="ar-SA"/>
        </w:rPr>
        <mc:AlternateContent>
          <mc:Choice Requires="wps">
            <w:drawing>
              <wp:anchor distT="0" distB="0" distL="114300" distR="114300" simplePos="0" relativeHeight="251695104" behindDoc="0" locked="0" layoutInCell="1" allowOverlap="1">
                <wp:simplePos x="0" y="0"/>
                <wp:positionH relativeFrom="column">
                  <wp:posOffset>3543300</wp:posOffset>
                </wp:positionH>
                <wp:positionV relativeFrom="paragraph">
                  <wp:posOffset>134620</wp:posOffset>
                </wp:positionV>
                <wp:extent cx="2858135" cy="0"/>
                <wp:effectExtent l="5715" t="11430" r="12700" b="762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921005" id="Прямая соединительная линия 2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" strokeweight=".18mm">
                <v:stroke joinstyle="miter" endcap="square"/>
              </v:line>
            </w:pict>
          </mc:Fallback>
        </mc:AlternateContent>
      </w:r>
      <w:r w:rsidRPr="00453A71">
        <w:rPr>
          <w:color w:val="000000"/>
          <w:spacing w:val="-7"/>
          <w:sz w:val="20"/>
          <w:szCs w:val="20"/>
        </w:rPr>
        <w:t xml:space="preserve">ОГРН                                                                                                                           ИНН/КПП  </w:t>
      </w:r>
    </w:p>
    <w:p w:rsidR="00453A71" w:rsidRPr="00453A71" w:rsidRDefault="00453A71" w:rsidP="00453A71">
      <w:pPr>
        <w:pStyle w:val="Standard"/>
        <w:tabs>
          <w:tab w:val="left" w:leader="underscore" w:pos="9897"/>
        </w:tabs>
        <w:spacing w:before="158"/>
        <w:ind w:left="43" w:firstLine="567"/>
        <w:rPr>
          <w:sz w:val="20"/>
          <w:szCs w:val="20"/>
        </w:rPr>
      </w:pPr>
      <w:r w:rsidRPr="00453A71">
        <w:rPr>
          <w:color w:val="000000"/>
          <w:spacing w:val="-2"/>
          <w:sz w:val="20"/>
          <w:szCs w:val="20"/>
        </w:rPr>
        <w:t>Место нахождения претендента (адрес):</w:t>
      </w:r>
    </w:p>
    <w:p w:rsidR="00453A71" w:rsidRPr="00453A71" w:rsidRDefault="00453A71" w:rsidP="00453A71">
      <w:pPr>
        <w:pStyle w:val="Standard"/>
        <w:tabs>
          <w:tab w:val="left" w:leader="underscore" w:pos="4454"/>
          <w:tab w:val="left" w:leader="underscore" w:pos="6984"/>
          <w:tab w:val="left" w:leader="underscore" w:pos="10003"/>
        </w:tabs>
        <w:spacing w:before="24"/>
        <w:ind w:left="38" w:firstLine="567"/>
        <w:rPr>
          <w:sz w:val="20"/>
          <w:szCs w:val="20"/>
        </w:rPr>
      </w:pPr>
      <w:r w:rsidRPr="00453A71">
        <w:rPr>
          <w:noProof/>
          <w:sz w:val="20"/>
          <w:szCs w:val="20"/>
          <w:lang w:eastAsia="ru-RU" w:bidi="ar-SA"/>
        </w:rPr>
        <mc:AlternateContent>
          <mc:Choice Requires="wps">
            <w:drawing>
              <wp:anchor distT="0" distB="0" distL="114300" distR="114300" simplePos="0" relativeHeight="251682816" behindDoc="0" locked="0" layoutInCell="1" allowOverlap="1">
                <wp:simplePos x="0" y="0"/>
                <wp:positionH relativeFrom="column">
                  <wp:posOffset>1943100</wp:posOffset>
                </wp:positionH>
                <wp:positionV relativeFrom="paragraph">
                  <wp:posOffset>1905</wp:posOffset>
                </wp:positionV>
                <wp:extent cx="4493260" cy="0"/>
                <wp:effectExtent l="5715" t="5715" r="6350" b="1333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98144C" id="Прямая соединительная линия 2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" strokeweight=".18mm">
                <v:stroke joinstyle="miter" endcap="square"/>
              </v:line>
            </w:pict>
          </mc:Fallback>
        </mc:AlternateContent>
      </w:r>
      <w:r w:rsidRPr="00453A71">
        <w:rPr>
          <w:noProof/>
          <w:sz w:val="20"/>
          <w:szCs w:val="20"/>
          <w:lang w:eastAsia="ru-RU" w:bidi="ar-SA"/>
        </w:rPr>
        <mc:AlternateContent>
          <mc:Choice Requires="wps">
            <w:drawing>
              <wp:anchor distT="0" distB="0" distL="114300" distR="114300" simplePos="0" relativeHeight="251683840" behindDoc="0" locked="0" layoutInCell="1" allowOverlap="1">
                <wp:simplePos x="0" y="0"/>
                <wp:positionH relativeFrom="column">
                  <wp:posOffset>4800600</wp:posOffset>
                </wp:positionH>
                <wp:positionV relativeFrom="paragraph">
                  <wp:posOffset>116205</wp:posOffset>
                </wp:positionV>
                <wp:extent cx="1635125" cy="0"/>
                <wp:effectExtent l="5715" t="5715" r="6985" b="1333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B46066" id="Прямая соединительная линия 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m1Q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" strokeweight=".18mm">
                <v:stroke joinstyle="miter" endcap="square"/>
              </v:line>
            </w:pict>
          </mc:Fallback>
        </mc:AlternateContent>
      </w:r>
      <w:r w:rsidRPr="00453A71">
        <w:rPr>
          <w:noProof/>
          <w:sz w:val="20"/>
          <w:szCs w:val="20"/>
          <w:lang w:eastAsia="ru-RU" w:bidi="ar-SA"/>
        </w:rPr>
        <mc:AlternateContent>
          <mc:Choice Requires="wps">
            <w:drawing>
              <wp:anchor distT="0" distB="0" distL="114300" distR="114300" simplePos="0" relativeHeight="251684864" behindDoc="0" locked="0" layoutInCell="1" allowOverlap="1">
                <wp:simplePos x="0" y="0"/>
                <wp:positionH relativeFrom="column">
                  <wp:posOffset>3086100</wp:posOffset>
                </wp:positionH>
                <wp:positionV relativeFrom="paragraph">
                  <wp:posOffset>116205</wp:posOffset>
                </wp:positionV>
                <wp:extent cx="1257935" cy="0"/>
                <wp:effectExtent l="5715" t="5715" r="12700" b="1333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6FAEF1" id="Прямая соединительная линия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" strokeweight=".18mm">
                <v:stroke joinstyle="miter" endcap="square"/>
              </v:line>
            </w:pict>
          </mc:Fallback>
        </mc:AlternateContent>
      </w:r>
      <w:r w:rsidRPr="00453A71">
        <w:rPr>
          <w:noProof/>
          <w:color w:val="000000"/>
          <w:spacing w:val="-3"/>
          <w:sz w:val="20"/>
          <w:szCs w:val="20"/>
          <w:lang w:eastAsia="ru-RU" w:bidi="ar-SA"/>
        </w:rPr>
        <mc:AlternateContent>
          <mc:Choice Requires="wps">
            <w:drawing>
              <wp:anchor distT="0" distB="0" distL="114300" distR="114300" simplePos="0" relativeHeight="251685888" behindDoc="0" locked="0" layoutInCell="1" allowOverlap="1">
                <wp:simplePos x="0" y="0"/>
                <wp:positionH relativeFrom="column">
                  <wp:posOffset>457200</wp:posOffset>
                </wp:positionH>
                <wp:positionV relativeFrom="paragraph">
                  <wp:posOffset>116205</wp:posOffset>
                </wp:positionV>
                <wp:extent cx="2286000" cy="0"/>
                <wp:effectExtent l="5715" t="5715" r="13335" b="1333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100818" id="Прямая соединительная линия 2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" strokeweight=".18mm">
                <v:stroke joinstyle="miter" endcap="square"/>
              </v:line>
            </w:pict>
          </mc:Fallback>
        </mc:AlternateContent>
      </w:r>
      <w:r w:rsidRPr="00453A71">
        <w:rPr>
          <w:color w:val="000000"/>
          <w:spacing w:val="-3"/>
          <w:sz w:val="20"/>
          <w:szCs w:val="20"/>
        </w:rPr>
        <w:t xml:space="preserve">Телефон                                                                                         </w:t>
      </w:r>
      <w:r w:rsidRPr="00453A71">
        <w:rPr>
          <w:color w:val="000000"/>
          <w:spacing w:val="-6"/>
          <w:sz w:val="20"/>
          <w:szCs w:val="20"/>
        </w:rPr>
        <w:t xml:space="preserve">Факс                                                       </w:t>
      </w:r>
      <w:r w:rsidRPr="00453A71">
        <w:rPr>
          <w:color w:val="000000"/>
          <w:spacing w:val="-3"/>
          <w:sz w:val="20"/>
          <w:szCs w:val="20"/>
        </w:rPr>
        <w:t>Индекс</w:t>
      </w:r>
    </w:p>
    <w:p w:rsidR="00453A71" w:rsidRPr="00453A71" w:rsidRDefault="00453A71" w:rsidP="00453A71">
      <w:pPr>
        <w:pStyle w:val="Standard"/>
        <w:spacing w:before="139"/>
        <w:ind w:left="38" w:right="339" w:firstLine="567"/>
        <w:rPr>
          <w:sz w:val="20"/>
          <w:szCs w:val="20"/>
        </w:rPr>
      </w:pPr>
      <w:r w:rsidRPr="00453A71">
        <w:rPr>
          <w:bCs/>
          <w:noProof/>
          <w:color w:val="000000"/>
          <w:spacing w:val="1"/>
          <w:sz w:val="20"/>
          <w:szCs w:val="20"/>
          <w:lang w:eastAsia="ru-RU" w:bidi="ar-SA"/>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426720</wp:posOffset>
                </wp:positionV>
                <wp:extent cx="2172335" cy="0"/>
                <wp:effectExtent l="5715" t="10795" r="12700" b="825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0C764A" id="Прямая соединительная линия 2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" strokeweight=".18mm">
                <v:stroke joinstyle="miter" endcap="square"/>
              </v:line>
            </w:pict>
          </mc:Fallback>
        </mc:AlternateContent>
      </w:r>
      <w:r w:rsidRPr="00453A71">
        <w:rPr>
          <w:bCs/>
          <w:color w:val="000000"/>
          <w:spacing w:val="1"/>
          <w:sz w:val="20"/>
          <w:szCs w:val="20"/>
        </w:rPr>
        <w:t xml:space="preserve">Банковские реквизиты претендента для возврата денежных средств: </w:t>
      </w:r>
      <w:r w:rsidRPr="00453A71">
        <w:rPr>
          <w:color w:val="000000"/>
          <w:spacing w:val="1"/>
          <w:sz w:val="20"/>
          <w:szCs w:val="20"/>
        </w:rPr>
        <w:t xml:space="preserve">расчетный (лицевой) счет    №                                                            </w:t>
      </w:r>
      <w:r w:rsidRPr="00453A71">
        <w:rPr>
          <w:color w:val="000000"/>
          <w:sz w:val="20"/>
          <w:szCs w:val="20"/>
        </w:rPr>
        <w:t xml:space="preserve">в  </w:t>
      </w:r>
    </w:p>
    <w:p w:rsidR="00453A71" w:rsidRPr="00453A71" w:rsidRDefault="00453A71" w:rsidP="00453A71">
      <w:pPr>
        <w:pStyle w:val="Standard"/>
        <w:spacing w:before="139"/>
        <w:ind w:left="38" w:right="339" w:firstLine="567"/>
        <w:rPr>
          <w:bCs/>
          <w:color w:val="000000"/>
          <w:spacing w:val="-1"/>
          <w:sz w:val="20"/>
          <w:szCs w:val="20"/>
        </w:rPr>
      </w:pPr>
      <w:r w:rsidRPr="00453A71">
        <w:rPr>
          <w:noProof/>
          <w:sz w:val="20"/>
          <w:szCs w:val="20"/>
          <w:lang w:eastAsia="ru-RU" w:bidi="ar-SA"/>
        </w:rPr>
        <mc:AlternateContent>
          <mc:Choice Requires="wps">
            <w:drawing>
              <wp:anchor distT="0" distB="0" distL="114300" distR="114300" simplePos="0" relativeHeight="251686912" behindDoc="0" locked="0" layoutInCell="1" allowOverlap="1">
                <wp:simplePos x="0" y="0"/>
                <wp:positionH relativeFrom="column">
                  <wp:posOffset>2400300</wp:posOffset>
                </wp:positionH>
                <wp:positionV relativeFrom="paragraph">
                  <wp:posOffset>17780</wp:posOffset>
                </wp:positionV>
                <wp:extent cx="4036060" cy="0"/>
                <wp:effectExtent l="5715" t="10160" r="6350" b="889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649432" id="Прямая соединительная линия 2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" strokeweight=".18mm">
                <v:stroke joinstyle="miter" endcap="square"/>
              </v:line>
            </w:pict>
          </mc:Fallback>
        </mc:AlternateContent>
      </w:r>
      <w:r w:rsidRPr="00453A71">
        <w:rPr>
          <w:noProof/>
          <w:sz w:val="20"/>
          <w:szCs w:val="20"/>
          <w:lang w:eastAsia="ru-RU" w:bidi="ar-SA"/>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132080</wp:posOffset>
                </wp:positionV>
                <wp:extent cx="6435725" cy="0"/>
                <wp:effectExtent l="5715" t="10160" r="6985" b="889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57A7EC" id="Прямая соединительная линия 2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" strokeweight=".18mm">
                <v:stroke joinstyle="miter" endcap="square"/>
              </v:line>
            </w:pict>
          </mc:Fallback>
        </mc:AlternateContent>
      </w:r>
      <w:r w:rsidRPr="00453A71">
        <w:rPr>
          <w:noProof/>
          <w:sz w:val="20"/>
          <w:szCs w:val="20"/>
          <w:lang w:eastAsia="ru-RU" w:bidi="ar-SA"/>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246380</wp:posOffset>
                </wp:positionV>
                <wp:extent cx="6435725" cy="0"/>
                <wp:effectExtent l="5715" t="10160" r="6985" b="889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CA0D8F" id="Прямая соединительная линия 2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" strokeweight=".18mm">
                <v:stroke joinstyle="miter" endcap="square"/>
              </v:line>
            </w:pict>
          </mc:Fallback>
        </mc:AlternateContent>
      </w:r>
    </w:p>
    <w:p w:rsidR="00453A71" w:rsidRPr="00453A71" w:rsidRDefault="00453A71" w:rsidP="00453A71">
      <w:pPr>
        <w:pStyle w:val="Standard"/>
        <w:spacing w:before="139"/>
        <w:ind w:left="38" w:right="339" w:firstLine="567"/>
        <w:rPr>
          <w:sz w:val="20"/>
          <w:szCs w:val="20"/>
        </w:rPr>
      </w:pPr>
      <w:r w:rsidRPr="00453A71">
        <w:rPr>
          <w:bCs/>
          <w:noProof/>
          <w:color w:val="000000"/>
          <w:spacing w:val="-1"/>
          <w:sz w:val="20"/>
          <w:szCs w:val="20"/>
          <w:lang w:eastAsia="ru-RU" w:bidi="ar-SA"/>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97155</wp:posOffset>
                </wp:positionV>
                <wp:extent cx="6435725" cy="0"/>
                <wp:effectExtent l="5715" t="9525" r="6985" b="95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CF5858" id="Прямая соединительная линия 2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" strokeweight=".18mm">
                <v:stroke joinstyle="miter" endcap="square"/>
              </v:line>
            </w:pict>
          </mc:Fallback>
        </mc:AlternateContent>
      </w:r>
      <w:r w:rsidRPr="00453A71">
        <w:rPr>
          <w:bCs/>
          <w:color w:val="000000"/>
          <w:spacing w:val="-1"/>
          <w:sz w:val="20"/>
          <w:szCs w:val="20"/>
        </w:rPr>
        <w:t>Описание объекта, выставленного на аукцион:</w:t>
      </w:r>
    </w:p>
    <w:p w:rsidR="00453A71" w:rsidRPr="00453A71" w:rsidRDefault="00453A71" w:rsidP="00453A71">
      <w:pPr>
        <w:pStyle w:val="Standard"/>
        <w:spacing w:before="830"/>
        <w:ind w:firstLine="567"/>
        <w:jc w:val="both"/>
        <w:rPr>
          <w:sz w:val="20"/>
          <w:szCs w:val="20"/>
        </w:rPr>
      </w:pPr>
      <w:r w:rsidRPr="00453A71">
        <w:rPr>
          <w:noProof/>
          <w:sz w:val="20"/>
          <w:szCs w:val="20"/>
          <w:lang w:eastAsia="ru-RU" w:bidi="ar-SA"/>
        </w:rPr>
        <mc:AlternateContent>
          <mc:Choice Requires="wps">
            <w:drawing>
              <wp:anchor distT="0" distB="0" distL="114300" distR="114300" simplePos="0" relativeHeight="251668480" behindDoc="0" locked="0" layoutInCell="1" allowOverlap="1">
                <wp:simplePos x="0" y="0"/>
                <wp:positionH relativeFrom="column">
                  <wp:posOffset>15240</wp:posOffset>
                </wp:positionH>
                <wp:positionV relativeFrom="paragraph">
                  <wp:posOffset>118745</wp:posOffset>
                </wp:positionV>
                <wp:extent cx="6385560" cy="22860"/>
                <wp:effectExtent l="11430" t="8255" r="13335" b="698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942912" id="Прямая соединительная линия 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" strokeweight=".09mm">
                <v:stroke joinstyle="miter" endcap="square"/>
              </v:line>
            </w:pict>
          </mc:Fallback>
        </mc:AlternateContent>
      </w:r>
      <w:r w:rsidRPr="00453A71">
        <w:rPr>
          <w:noProof/>
          <w:sz w:val="20"/>
          <w:szCs w:val="20"/>
          <w:lang w:eastAsia="ru-RU" w:bidi="ar-SA"/>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252730</wp:posOffset>
                </wp:positionV>
                <wp:extent cx="6385560" cy="3175"/>
                <wp:effectExtent l="11430" t="8890" r="13335" b="698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E55C41" id="Прямая соединительная линия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" strokeweight=".09mm">
                <v:stroke joinstyle="miter" endcap="square"/>
              </v:line>
            </w:pict>
          </mc:Fallback>
        </mc:AlternateContent>
      </w:r>
      <w:r w:rsidRPr="00453A71">
        <w:rPr>
          <w:noProof/>
          <w:sz w:val="20"/>
          <w:szCs w:val="20"/>
          <w:lang w:eastAsia="ru-RU" w:bidi="ar-SA"/>
        </w:rPr>
        <mc:AlternateContent>
          <mc:Choice Requires="wps">
            <w:drawing>
              <wp:anchor distT="0" distB="0" distL="114300" distR="114300" simplePos="0" relativeHeight="251670528" behindDoc="0" locked="0" layoutInCell="1" allowOverlap="1">
                <wp:simplePos x="0" y="0"/>
                <wp:positionH relativeFrom="column">
                  <wp:posOffset>15240</wp:posOffset>
                </wp:positionH>
                <wp:positionV relativeFrom="paragraph">
                  <wp:posOffset>370205</wp:posOffset>
                </wp:positionV>
                <wp:extent cx="6385560" cy="10795"/>
                <wp:effectExtent l="11430" t="12065" r="13335" b="571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EB0EEC" id="Прямая соединительная линия 1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" strokeweight=".09mm">
                <v:stroke joinstyle="miter" endcap="square"/>
              </v:line>
            </w:pict>
          </mc:Fallback>
        </mc:AlternateContent>
      </w:r>
      <w:r w:rsidRPr="00453A71">
        <w:rPr>
          <w:noProof/>
          <w:color w:val="000000"/>
          <w:sz w:val="20"/>
          <w:szCs w:val="20"/>
          <w:lang w:eastAsia="ru-RU" w:bidi="ar-SA"/>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484505</wp:posOffset>
                </wp:positionV>
                <wp:extent cx="6400800" cy="0"/>
                <wp:effectExtent l="5715" t="12065" r="13335" b="698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74FEB2" id="Прямая соединительная линия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" strokeweight=".09mm">
                <v:stroke joinstyle="miter" endcap="square"/>
              </v:line>
            </w:pict>
          </mc:Fallback>
        </mc:AlternateContent>
      </w:r>
      <w:r w:rsidRPr="00453A71">
        <w:rPr>
          <w:color w:val="000000"/>
          <w:sz w:val="20"/>
          <w:szCs w:val="20"/>
        </w:rPr>
        <w:t>(указываются местонахождение земельного участка, его площадь, адрес, номер кадастрового учета)</w:t>
      </w:r>
    </w:p>
    <w:p w:rsidR="00453A71" w:rsidRPr="00453A71" w:rsidRDefault="00453A71" w:rsidP="00453A71">
      <w:pPr>
        <w:pStyle w:val="Standard"/>
        <w:spacing w:before="53" w:line="211" w:lineRule="exact"/>
        <w:ind w:left="29" w:firstLine="567"/>
        <w:rPr>
          <w:sz w:val="20"/>
          <w:szCs w:val="20"/>
        </w:rPr>
      </w:pPr>
      <w:r w:rsidRPr="00453A71">
        <w:rPr>
          <w:bCs/>
          <w:color w:val="000000"/>
          <w:spacing w:val="-1"/>
          <w:sz w:val="20"/>
          <w:szCs w:val="20"/>
        </w:rPr>
        <w:t>Вносимая для участия в аукционе сумма задатка:</w:t>
      </w:r>
    </w:p>
    <w:p w:rsidR="00453A71" w:rsidRPr="00453A71" w:rsidRDefault="00453A71" w:rsidP="00453A71">
      <w:pPr>
        <w:pStyle w:val="Standard"/>
        <w:tabs>
          <w:tab w:val="left" w:leader="underscore" w:pos="9031"/>
        </w:tabs>
        <w:ind w:left="17" w:firstLine="567"/>
        <w:rPr>
          <w:sz w:val="20"/>
          <w:szCs w:val="20"/>
        </w:rPr>
      </w:pPr>
      <w:r w:rsidRPr="00453A71">
        <w:rPr>
          <w:rFonts w:eastAsia="Times New Roman" w:cs="Times New Roman"/>
          <w:noProof/>
          <w:sz w:val="20"/>
          <w:szCs w:val="20"/>
          <w:lang w:eastAsia="ru-RU" w:bidi="ar-SA"/>
        </w:rPr>
        <w:lastRenderedPageBreak/>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115570</wp:posOffset>
                </wp:positionV>
                <wp:extent cx="6400800" cy="0"/>
                <wp:effectExtent l="5715" t="10795" r="13335" b="825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AAA47E" id="Прямая соединительная линия 1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" strokeweight=".09mm">
                <v:stroke joinstyle="miter" endcap="square"/>
              </v:line>
            </w:pict>
          </mc:Fallback>
        </mc:AlternateContent>
      </w:r>
      <w:r w:rsidRPr="00453A71">
        <w:rPr>
          <w:rFonts w:eastAsia="Times New Roman" w:cs="Times New Roman"/>
          <w:sz w:val="20"/>
          <w:szCs w:val="20"/>
        </w:rPr>
        <w:t xml:space="preserve">                                                                                                                                                    </w:t>
      </w:r>
      <w:r w:rsidRPr="00453A71">
        <w:rPr>
          <w:rFonts w:eastAsia="Times New Roman" w:cs="Times New Roman"/>
          <w:color w:val="000000"/>
          <w:spacing w:val="-3"/>
          <w:sz w:val="20"/>
          <w:szCs w:val="20"/>
        </w:rPr>
        <w:t xml:space="preserve"> </w:t>
      </w:r>
      <w:r w:rsidRPr="00453A71">
        <w:rPr>
          <w:color w:val="000000"/>
          <w:spacing w:val="-3"/>
          <w:sz w:val="20"/>
          <w:szCs w:val="20"/>
        </w:rPr>
        <w:t>(цифрами)</w:t>
      </w:r>
    </w:p>
    <w:p w:rsidR="00453A71" w:rsidRPr="00453A71" w:rsidRDefault="00453A71" w:rsidP="00453A71">
      <w:pPr>
        <w:pStyle w:val="Standard"/>
        <w:tabs>
          <w:tab w:val="left" w:leader="underscore" w:pos="8940"/>
        </w:tabs>
        <w:ind w:left="17" w:firstLine="567"/>
        <w:rPr>
          <w:sz w:val="20"/>
          <w:szCs w:val="20"/>
        </w:rPr>
      </w:pPr>
      <w:r w:rsidRPr="00453A71">
        <w:rPr>
          <w:rFonts w:eastAsia="Times New Roman" w:cs="Times New Roman"/>
          <w:noProof/>
          <w:color w:val="000000"/>
          <w:spacing w:val="-3"/>
          <w:sz w:val="20"/>
          <w:szCs w:val="20"/>
          <w:lang w:eastAsia="ru-RU" w:bidi="ar-SA"/>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98425</wp:posOffset>
                </wp:positionV>
                <wp:extent cx="6400800" cy="0"/>
                <wp:effectExtent l="5715" t="6350" r="13335" b="1270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BE9B37" id="Прямая соединительная линия 1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" strokeweight=".09mm">
                <v:stroke joinstyle="miter" endcap="square"/>
              </v:line>
            </w:pict>
          </mc:Fallback>
        </mc:AlternateContent>
      </w:r>
      <w:r w:rsidRPr="00453A71">
        <w:rPr>
          <w:rFonts w:eastAsia="Times New Roman" w:cs="Times New Roman"/>
          <w:color w:val="000000"/>
          <w:spacing w:val="-3"/>
          <w:sz w:val="20"/>
          <w:szCs w:val="20"/>
        </w:rPr>
        <w:t xml:space="preserve">                                                                                                                                                                                                                    </w:t>
      </w:r>
      <w:r w:rsidRPr="00453A71">
        <w:rPr>
          <w:color w:val="000000"/>
          <w:spacing w:val="-3"/>
          <w:sz w:val="20"/>
          <w:szCs w:val="20"/>
        </w:rPr>
        <w:t>(прописью)</w:t>
      </w:r>
    </w:p>
    <w:p w:rsidR="00453A71" w:rsidRPr="00453A71" w:rsidRDefault="00453A71" w:rsidP="00453A71">
      <w:pPr>
        <w:pStyle w:val="Standard"/>
        <w:spacing w:line="283" w:lineRule="exact"/>
        <w:ind w:left="29" w:right="62" w:firstLine="567"/>
        <w:jc w:val="both"/>
        <w:rPr>
          <w:sz w:val="20"/>
          <w:szCs w:val="20"/>
        </w:rPr>
      </w:pPr>
      <w:r w:rsidRPr="00453A71">
        <w:rPr>
          <w:bCs/>
          <w:color w:val="000000"/>
          <w:spacing w:val="5"/>
          <w:sz w:val="20"/>
          <w:szCs w:val="20"/>
        </w:rPr>
        <w:t xml:space="preserve">Прошу включить в состав претендентов для участия в открытом аукционе по </w:t>
      </w:r>
      <w:r w:rsidRPr="00453A71">
        <w:rPr>
          <w:bCs/>
          <w:color w:val="000000"/>
          <w:spacing w:val="-1"/>
          <w:sz w:val="20"/>
          <w:szCs w:val="20"/>
        </w:rPr>
        <w:t>продаже земельного участка, указанного выше и обязуюсь:</w:t>
      </w:r>
    </w:p>
    <w:p w:rsidR="00453A71" w:rsidRPr="00453A71" w:rsidRDefault="00453A71" w:rsidP="00453A71">
      <w:pPr>
        <w:pStyle w:val="Standard"/>
        <w:spacing w:line="230" w:lineRule="exact"/>
        <w:ind w:left="24" w:right="62" w:firstLine="567"/>
        <w:jc w:val="both"/>
        <w:rPr>
          <w:sz w:val="20"/>
          <w:szCs w:val="20"/>
        </w:rPr>
      </w:pPr>
      <w:r w:rsidRPr="00453A71">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453A71">
        <w:rPr>
          <w:color w:val="000000"/>
          <w:spacing w:val="2"/>
          <w:sz w:val="20"/>
          <w:szCs w:val="20"/>
        </w:rPr>
        <w:t xml:space="preserve">извещении о проведении аукциона, которые мне </w:t>
      </w:r>
      <w:r w:rsidRPr="00453A71">
        <w:rPr>
          <w:color w:val="000000"/>
          <w:spacing w:val="-1"/>
          <w:sz w:val="20"/>
          <w:szCs w:val="20"/>
        </w:rPr>
        <w:t>понятны, каких-либо неясностей, вопросов не имеется.</w:t>
      </w:r>
    </w:p>
    <w:p w:rsidR="00453A71" w:rsidRPr="00453A71" w:rsidRDefault="00453A71" w:rsidP="00453A71">
      <w:pPr>
        <w:pStyle w:val="Standard"/>
        <w:spacing w:line="230" w:lineRule="exact"/>
        <w:ind w:left="19" w:right="58" w:firstLine="567"/>
        <w:jc w:val="both"/>
        <w:rPr>
          <w:sz w:val="20"/>
          <w:szCs w:val="20"/>
        </w:rPr>
      </w:pPr>
      <w:r w:rsidRPr="00453A71">
        <w:rPr>
          <w:color w:val="000000"/>
          <w:spacing w:val="-1"/>
          <w:sz w:val="20"/>
          <w:szCs w:val="20"/>
        </w:rPr>
        <w:t xml:space="preserve">В случае признания победителем аукциона, обязуюсь подписать протокол, договор купли-продажи земельного участка </w:t>
      </w:r>
      <w:r w:rsidRPr="00453A71">
        <w:rPr>
          <w:color w:val="000000"/>
          <w:spacing w:val="7"/>
          <w:sz w:val="20"/>
          <w:szCs w:val="20"/>
        </w:rPr>
        <w:t xml:space="preserve">в срок и с условиями, </w:t>
      </w:r>
      <w:r w:rsidRPr="00453A71">
        <w:rPr>
          <w:color w:val="000000"/>
          <w:spacing w:val="-1"/>
          <w:sz w:val="20"/>
          <w:szCs w:val="20"/>
        </w:rPr>
        <w:t>содержащимися в информационном  извещении о проведении аукциона, а также не позднее</w:t>
      </w:r>
      <w:r w:rsidRPr="00453A71">
        <w:rPr>
          <w:sz w:val="20"/>
          <w:szCs w:val="20"/>
          <w:u w:val="single"/>
        </w:rPr>
        <w:t xml:space="preserve"> _____________</w:t>
      </w:r>
      <w:r w:rsidRPr="00453A71">
        <w:rPr>
          <w:color w:val="000000"/>
          <w:spacing w:val="1"/>
          <w:sz w:val="20"/>
          <w:szCs w:val="20"/>
        </w:rPr>
        <w:t xml:space="preserve"> дней внести полностью на расчетный счет</w:t>
      </w:r>
      <w:r w:rsidRPr="00453A71">
        <w:rPr>
          <w:sz w:val="20"/>
          <w:szCs w:val="20"/>
        </w:rPr>
        <w:t xml:space="preserve"> </w:t>
      </w:r>
      <w:r w:rsidRPr="00453A71">
        <w:rPr>
          <w:color w:val="000000"/>
          <w:spacing w:val="-1"/>
          <w:sz w:val="20"/>
          <w:szCs w:val="20"/>
        </w:rPr>
        <w:t>(указанный в договоре) сумму денежных средств, определенную по итогам аукциона.</w:t>
      </w:r>
    </w:p>
    <w:p w:rsidR="00453A71" w:rsidRPr="00453A71" w:rsidRDefault="00453A71" w:rsidP="00453A71">
      <w:pPr>
        <w:pStyle w:val="Standard"/>
        <w:spacing w:line="230" w:lineRule="exact"/>
        <w:ind w:left="19" w:firstLine="567"/>
        <w:jc w:val="both"/>
        <w:rPr>
          <w:sz w:val="20"/>
          <w:szCs w:val="20"/>
        </w:rPr>
      </w:pPr>
      <w:r w:rsidRPr="00453A71">
        <w:rPr>
          <w:color w:val="000000"/>
          <w:sz w:val="20"/>
          <w:szCs w:val="20"/>
        </w:rPr>
        <w:t>Заявляю, что претензий по качеству и состоянию к предмету аукциона сейчас и впоследствии иметь не буду.</w:t>
      </w:r>
    </w:p>
    <w:p w:rsidR="00453A71" w:rsidRPr="00453A71" w:rsidRDefault="00453A71" w:rsidP="00453A71">
      <w:pPr>
        <w:pStyle w:val="Standard"/>
        <w:spacing w:line="230" w:lineRule="exact"/>
        <w:ind w:left="19" w:firstLine="567"/>
        <w:jc w:val="both"/>
        <w:rPr>
          <w:sz w:val="20"/>
          <w:szCs w:val="20"/>
        </w:rPr>
      </w:pPr>
      <w:r w:rsidRPr="00453A71">
        <w:rPr>
          <w:color w:val="000000"/>
          <w:sz w:val="20"/>
          <w:szCs w:val="20"/>
        </w:rPr>
        <w:t>К заявке прилагается подписанная Претендентом опись представленных документов.</w:t>
      </w:r>
    </w:p>
    <w:p w:rsidR="00453A71" w:rsidRPr="00453A71" w:rsidRDefault="00453A71" w:rsidP="00453A71">
      <w:pPr>
        <w:pStyle w:val="Standard"/>
        <w:spacing w:line="230" w:lineRule="exact"/>
        <w:ind w:left="19" w:firstLine="567"/>
        <w:rPr>
          <w:sz w:val="20"/>
          <w:szCs w:val="20"/>
        </w:rPr>
      </w:pPr>
      <w:r w:rsidRPr="00453A71">
        <w:rPr>
          <w:color w:val="000000"/>
          <w:spacing w:val="-9"/>
          <w:sz w:val="20"/>
          <w:szCs w:val="20"/>
        </w:rPr>
        <w:t>Подпись претендента (его полномочного представителя)________________________</w:t>
      </w:r>
    </w:p>
    <w:p w:rsidR="00453A71" w:rsidRPr="00453A71" w:rsidRDefault="00453A71" w:rsidP="00453A71">
      <w:pPr>
        <w:pStyle w:val="Standard"/>
        <w:spacing w:line="230" w:lineRule="exact"/>
        <w:ind w:left="19" w:firstLine="567"/>
        <w:rPr>
          <w:sz w:val="20"/>
          <w:szCs w:val="20"/>
        </w:rPr>
      </w:pPr>
      <w:r w:rsidRPr="00453A71">
        <w:rPr>
          <w:color w:val="000000"/>
          <w:spacing w:val="-3"/>
          <w:sz w:val="20"/>
          <w:szCs w:val="20"/>
        </w:rPr>
        <w:t>Дата "</w:t>
      </w:r>
      <w:r w:rsidRPr="00453A71">
        <w:rPr>
          <w:color w:val="000000"/>
          <w:spacing w:val="-3"/>
          <w:sz w:val="20"/>
          <w:szCs w:val="20"/>
          <w:u w:val="single"/>
        </w:rPr>
        <w:t>____</w:t>
      </w:r>
      <w:r w:rsidRPr="00453A71">
        <w:rPr>
          <w:color w:val="000000"/>
          <w:sz w:val="20"/>
          <w:szCs w:val="20"/>
        </w:rPr>
        <w:t>"</w:t>
      </w:r>
      <w:r w:rsidRPr="00453A71">
        <w:rPr>
          <w:color w:val="000000"/>
          <w:sz w:val="20"/>
          <w:szCs w:val="20"/>
          <w:u w:val="single"/>
        </w:rPr>
        <w:t>______________________</w:t>
      </w:r>
      <w:r w:rsidRPr="00453A71">
        <w:rPr>
          <w:color w:val="000000"/>
          <w:spacing w:val="-18"/>
          <w:sz w:val="20"/>
          <w:szCs w:val="20"/>
        </w:rPr>
        <w:t>20</w:t>
      </w:r>
      <w:r w:rsidRPr="00453A71">
        <w:rPr>
          <w:color w:val="000000"/>
          <w:spacing w:val="-18"/>
          <w:sz w:val="20"/>
          <w:szCs w:val="20"/>
          <w:u w:val="single"/>
        </w:rPr>
        <w:t>___</w:t>
      </w:r>
      <w:r w:rsidRPr="00453A71">
        <w:rPr>
          <w:color w:val="000000"/>
          <w:spacing w:val="-16"/>
          <w:sz w:val="20"/>
          <w:szCs w:val="20"/>
        </w:rPr>
        <w:t>г.</w:t>
      </w:r>
    </w:p>
    <w:p w:rsidR="00453A71" w:rsidRPr="00453A71" w:rsidRDefault="00453A71" w:rsidP="00453A71">
      <w:pPr>
        <w:pStyle w:val="Standard"/>
        <w:spacing w:line="230" w:lineRule="exact"/>
        <w:ind w:left="19" w:firstLine="567"/>
        <w:rPr>
          <w:sz w:val="20"/>
          <w:szCs w:val="20"/>
        </w:rPr>
      </w:pPr>
      <w:r w:rsidRPr="00453A71">
        <w:rPr>
          <w:color w:val="000000"/>
          <w:spacing w:val="-4"/>
          <w:sz w:val="20"/>
          <w:szCs w:val="20"/>
        </w:rPr>
        <w:t>Заявка принята организатором (его полномочным представителем)</w:t>
      </w:r>
    </w:p>
    <w:p w:rsidR="00453A71" w:rsidRPr="00453A71" w:rsidRDefault="00453A71" w:rsidP="00453A71">
      <w:pPr>
        <w:pStyle w:val="Standard"/>
        <w:tabs>
          <w:tab w:val="left" w:leader="underscore" w:pos="628"/>
          <w:tab w:val="left" w:leader="underscore" w:pos="2174"/>
          <w:tab w:val="left" w:leader="underscore" w:pos="2889"/>
          <w:tab w:val="left" w:leader="underscore" w:pos="3916"/>
          <w:tab w:val="left" w:leader="underscore" w:pos="4651"/>
        </w:tabs>
        <w:ind w:left="38" w:firstLine="567"/>
        <w:rPr>
          <w:sz w:val="20"/>
          <w:szCs w:val="20"/>
        </w:rPr>
      </w:pPr>
      <w:r w:rsidRPr="00453A71">
        <w:rPr>
          <w:color w:val="000000"/>
          <w:sz w:val="20"/>
          <w:szCs w:val="20"/>
        </w:rPr>
        <w:t>"</w:t>
      </w:r>
      <w:r w:rsidRPr="00453A71">
        <w:rPr>
          <w:color w:val="000000"/>
          <w:sz w:val="20"/>
          <w:szCs w:val="20"/>
        </w:rPr>
        <w:tab/>
        <w:t>"</w:t>
      </w:r>
      <w:r w:rsidRPr="00453A71">
        <w:rPr>
          <w:color w:val="000000"/>
          <w:sz w:val="20"/>
          <w:szCs w:val="20"/>
        </w:rPr>
        <w:tab/>
      </w:r>
      <w:r w:rsidRPr="00453A71">
        <w:rPr>
          <w:color w:val="000000"/>
          <w:spacing w:val="-14"/>
          <w:sz w:val="20"/>
          <w:szCs w:val="20"/>
        </w:rPr>
        <w:t>20</w:t>
      </w:r>
      <w:r w:rsidRPr="00453A71">
        <w:rPr>
          <w:color w:val="000000"/>
          <w:sz w:val="20"/>
          <w:szCs w:val="20"/>
        </w:rPr>
        <w:tab/>
      </w:r>
      <w:r w:rsidRPr="00453A71">
        <w:rPr>
          <w:color w:val="000000"/>
          <w:spacing w:val="-7"/>
          <w:sz w:val="20"/>
          <w:szCs w:val="20"/>
        </w:rPr>
        <w:t xml:space="preserve">г.     в </w:t>
      </w:r>
      <w:r w:rsidRPr="00453A71">
        <w:rPr>
          <w:color w:val="000000"/>
          <w:sz w:val="20"/>
          <w:szCs w:val="20"/>
        </w:rPr>
        <w:tab/>
      </w:r>
      <w:r w:rsidRPr="00453A71">
        <w:rPr>
          <w:color w:val="000000"/>
          <w:spacing w:val="-22"/>
          <w:sz w:val="20"/>
          <w:szCs w:val="20"/>
        </w:rPr>
        <w:t>ч.</w:t>
      </w:r>
      <w:r w:rsidRPr="00453A71">
        <w:rPr>
          <w:color w:val="000000"/>
          <w:sz w:val="20"/>
          <w:szCs w:val="20"/>
        </w:rPr>
        <w:tab/>
      </w:r>
      <w:r w:rsidRPr="00453A71">
        <w:rPr>
          <w:color w:val="000000"/>
          <w:spacing w:val="-17"/>
          <w:sz w:val="20"/>
          <w:szCs w:val="20"/>
        </w:rPr>
        <w:t>мин.         регистрационный номер ______________</w:t>
      </w:r>
    </w:p>
    <w:p w:rsidR="00453A71" w:rsidRPr="00453A71" w:rsidRDefault="00453A71" w:rsidP="00453A71">
      <w:pPr>
        <w:pStyle w:val="Standard"/>
        <w:tabs>
          <w:tab w:val="left" w:leader="underscore" w:pos="628"/>
          <w:tab w:val="left" w:leader="underscore" w:pos="2174"/>
          <w:tab w:val="left" w:leader="underscore" w:pos="2889"/>
          <w:tab w:val="left" w:leader="underscore" w:pos="3916"/>
          <w:tab w:val="left" w:leader="underscore" w:pos="4651"/>
        </w:tabs>
        <w:ind w:left="38" w:firstLine="567"/>
        <w:rPr>
          <w:sz w:val="20"/>
          <w:szCs w:val="20"/>
        </w:rPr>
      </w:pPr>
      <w:r w:rsidRPr="00453A71">
        <w:rPr>
          <w:noProof/>
          <w:color w:val="000000"/>
          <w:spacing w:val="-11"/>
          <w:sz w:val="20"/>
          <w:szCs w:val="20"/>
          <w:lang w:eastAsia="ru-RU" w:bidi="ar-SA"/>
        </w:rPr>
        <mc:AlternateContent>
          <mc:Choice Requires="wps">
            <w:drawing>
              <wp:anchor distT="0" distB="0" distL="114300" distR="114300" simplePos="0" relativeHeight="251693056" behindDoc="0" locked="0" layoutInCell="1" allowOverlap="1">
                <wp:simplePos x="0" y="0"/>
                <wp:positionH relativeFrom="column">
                  <wp:posOffset>3086100</wp:posOffset>
                </wp:positionH>
                <wp:positionV relativeFrom="paragraph">
                  <wp:posOffset>205740</wp:posOffset>
                </wp:positionV>
                <wp:extent cx="3315335" cy="0"/>
                <wp:effectExtent l="5715" t="6350" r="12700" b="1270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62B2D0" id="Прямая соединительная линия 1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" strokeweight=".09mm">
                <v:stroke joinstyle="miter" endcap="square"/>
              </v:line>
            </w:pict>
          </mc:Fallback>
        </mc:AlternateContent>
      </w:r>
      <w:r w:rsidRPr="00453A71">
        <w:rPr>
          <w:color w:val="000000"/>
          <w:spacing w:val="-11"/>
          <w:sz w:val="20"/>
          <w:szCs w:val="20"/>
        </w:rPr>
        <w:t>подпись уполномоченного лица, принявшего заявку</w:t>
      </w:r>
      <w:r w:rsidRPr="00453A71">
        <w:rPr>
          <w:color w:val="000000"/>
          <w:sz w:val="20"/>
          <w:szCs w:val="20"/>
        </w:rPr>
        <w:tab/>
      </w:r>
    </w:p>
    <w:p w:rsidR="00453A71" w:rsidRPr="00180239" w:rsidRDefault="00453A71" w:rsidP="00453A71">
      <w:pPr>
        <w:tabs>
          <w:tab w:val="left" w:pos="1755"/>
        </w:tabs>
        <w:rPr>
          <w:sz w:val="20"/>
          <w:szCs w:val="20"/>
        </w:rPr>
      </w:pPr>
    </w:p>
    <w:p w:rsidR="00453A71" w:rsidRPr="003E17B1" w:rsidRDefault="00453A71" w:rsidP="00453A71">
      <w:pPr>
        <w:pStyle w:val="ab"/>
        <w:spacing w:before="0" w:beforeAutospacing="0" w:after="0" w:afterAutospacing="0"/>
        <w:ind w:firstLine="709"/>
        <w:jc w:val="center"/>
        <w:rPr>
          <w:sz w:val="20"/>
          <w:szCs w:val="20"/>
        </w:rPr>
      </w:pPr>
      <w:r w:rsidRPr="00453A71">
        <w:rPr>
          <w:sz w:val="20"/>
          <w:szCs w:val="20"/>
        </w:rPr>
        <w:t xml:space="preserve"> </w:t>
      </w:r>
      <w:r w:rsidRPr="003E17B1">
        <w:rPr>
          <w:b/>
          <w:bCs/>
          <w:color w:val="000000"/>
          <w:sz w:val="20"/>
          <w:szCs w:val="20"/>
        </w:rPr>
        <w:t>ДОГОВОР КУПЛИ – ПРОДАЖИ</w:t>
      </w:r>
    </w:p>
    <w:p w:rsidR="00453A71" w:rsidRPr="003E17B1" w:rsidRDefault="00453A71" w:rsidP="00453A71">
      <w:pPr>
        <w:pStyle w:val="ab"/>
        <w:spacing w:before="0" w:beforeAutospacing="0" w:after="0" w:afterAutospacing="0"/>
        <w:ind w:firstLine="709"/>
        <w:jc w:val="center"/>
        <w:rPr>
          <w:b/>
          <w:bCs/>
          <w:color w:val="000000"/>
          <w:sz w:val="20"/>
          <w:szCs w:val="20"/>
        </w:rPr>
      </w:pPr>
      <w:r w:rsidRPr="003E17B1">
        <w:rPr>
          <w:color w:val="000000"/>
          <w:sz w:val="20"/>
          <w:szCs w:val="20"/>
        </w:rPr>
        <w:t> </w:t>
      </w:r>
      <w:r w:rsidRPr="003E17B1">
        <w:rPr>
          <w:b/>
          <w:bCs/>
          <w:color w:val="000000"/>
          <w:sz w:val="20"/>
          <w:szCs w:val="20"/>
        </w:rPr>
        <w:t>ЗЕМЕЛЬНОГО УЧАСТКА № ___</w:t>
      </w:r>
    </w:p>
    <w:p w:rsidR="00453A71" w:rsidRPr="003E17B1" w:rsidRDefault="00453A71" w:rsidP="00453A71">
      <w:pPr>
        <w:pStyle w:val="ab"/>
        <w:spacing w:before="0" w:beforeAutospacing="0" w:after="0" w:afterAutospacing="0"/>
        <w:ind w:firstLine="709"/>
        <w:jc w:val="center"/>
        <w:rPr>
          <w:sz w:val="20"/>
          <w:szCs w:val="20"/>
        </w:rPr>
      </w:pPr>
      <w:r w:rsidRPr="003E17B1">
        <w:rPr>
          <w:sz w:val="20"/>
          <w:szCs w:val="20"/>
        </w:rPr>
        <w:t>  с. Аликово                                                                    «____» _____________ 2017 года</w:t>
      </w:r>
    </w:p>
    <w:p w:rsidR="00453A71" w:rsidRPr="003E17B1" w:rsidRDefault="00453A71" w:rsidP="00453A71">
      <w:pPr>
        <w:pStyle w:val="ab"/>
        <w:spacing w:before="0" w:beforeAutospacing="0" w:after="0" w:afterAutospacing="0"/>
        <w:ind w:firstLine="709"/>
        <w:jc w:val="both"/>
        <w:rPr>
          <w:sz w:val="20"/>
          <w:szCs w:val="20"/>
        </w:rPr>
      </w:pPr>
      <w:r w:rsidRPr="003E17B1">
        <w:rPr>
          <w:sz w:val="20"/>
          <w:szCs w:val="20"/>
        </w:rPr>
        <w:t>Администрация Аликовского  района Чувашской Республики  в лице главы администрации Аликовского района Чувашской Республики _________________________, действующего на основании Устава, именуемый в дальнейшем «Продавец», и ________________, именуемый в дальнейшем "Покупатель", и именуемые в дальнейшем "Стороны",  заключили настоящий договор о нижеследующем:</w:t>
      </w:r>
    </w:p>
    <w:p w:rsidR="00453A71" w:rsidRPr="003E17B1" w:rsidRDefault="00453A71" w:rsidP="00453A71">
      <w:pPr>
        <w:pStyle w:val="ab"/>
        <w:spacing w:before="0" w:beforeAutospacing="0" w:after="0" w:afterAutospacing="0"/>
        <w:ind w:firstLine="709"/>
        <w:jc w:val="center"/>
        <w:rPr>
          <w:sz w:val="20"/>
          <w:szCs w:val="20"/>
        </w:rPr>
      </w:pPr>
      <w:r w:rsidRPr="003E17B1">
        <w:rPr>
          <w:b/>
          <w:bCs/>
          <w:sz w:val="20"/>
          <w:szCs w:val="20"/>
        </w:rPr>
        <w:t>1. Предмет Договора</w:t>
      </w:r>
    </w:p>
    <w:p w:rsidR="00453A71" w:rsidRPr="003E17B1" w:rsidRDefault="00453A71" w:rsidP="00453A71">
      <w:pPr>
        <w:pStyle w:val="ab"/>
        <w:spacing w:before="0" w:beforeAutospacing="0" w:after="0" w:afterAutospacing="0"/>
        <w:ind w:firstLine="709"/>
        <w:jc w:val="both"/>
        <w:rPr>
          <w:sz w:val="20"/>
          <w:szCs w:val="20"/>
        </w:rPr>
      </w:pPr>
      <w:r w:rsidRPr="003E17B1">
        <w:rPr>
          <w:sz w:val="20"/>
          <w:szCs w:val="20"/>
        </w:rPr>
        <w:t>1.1.Продавец продал, а Покупатель принял и оплатил по цене и на условиях настоящего Договора земельный участок из категории «_______________________» с кадастровым номером _____________________, местоположение: ___________________, вид разрешенного использования: _______________, общей площадью ____ кв.м.</w:t>
      </w:r>
    </w:p>
    <w:p w:rsidR="00453A71" w:rsidRPr="003E17B1" w:rsidRDefault="00453A71" w:rsidP="00453A71">
      <w:pPr>
        <w:pStyle w:val="ab"/>
        <w:spacing w:before="0" w:beforeAutospacing="0" w:after="0" w:afterAutospacing="0"/>
        <w:ind w:firstLine="709"/>
        <w:jc w:val="center"/>
        <w:rPr>
          <w:b/>
          <w:bCs/>
          <w:sz w:val="20"/>
          <w:szCs w:val="20"/>
        </w:rPr>
      </w:pPr>
      <w:r w:rsidRPr="003E17B1">
        <w:rPr>
          <w:b/>
          <w:bCs/>
          <w:sz w:val="20"/>
          <w:szCs w:val="20"/>
        </w:rPr>
        <w:t>2. Плата по Договору</w:t>
      </w:r>
    </w:p>
    <w:p w:rsidR="00453A71" w:rsidRPr="003E17B1" w:rsidRDefault="00453A71" w:rsidP="00453A71">
      <w:pPr>
        <w:pStyle w:val="ab"/>
        <w:spacing w:before="0" w:beforeAutospacing="0" w:after="0" w:afterAutospacing="0"/>
        <w:ind w:firstLine="709"/>
        <w:jc w:val="center"/>
        <w:rPr>
          <w:sz w:val="20"/>
          <w:szCs w:val="20"/>
        </w:rPr>
      </w:pPr>
    </w:p>
    <w:p w:rsidR="00453A71" w:rsidRPr="003E17B1" w:rsidRDefault="00453A71" w:rsidP="00453A71">
      <w:pPr>
        <w:pStyle w:val="ab"/>
        <w:spacing w:before="0" w:beforeAutospacing="0" w:after="0" w:afterAutospacing="0"/>
        <w:ind w:firstLine="709"/>
        <w:jc w:val="both"/>
        <w:rPr>
          <w:sz w:val="20"/>
          <w:szCs w:val="20"/>
        </w:rPr>
      </w:pPr>
      <w:r w:rsidRPr="003E17B1">
        <w:rPr>
          <w:sz w:val="20"/>
          <w:szCs w:val="20"/>
        </w:rPr>
        <w:t>2.1.Цена Участка составляет  ______ (__________________) руб. __ коп.</w:t>
      </w:r>
    </w:p>
    <w:p w:rsidR="00453A71" w:rsidRPr="003E17B1" w:rsidRDefault="00453A71" w:rsidP="00453A71">
      <w:pPr>
        <w:pStyle w:val="ab"/>
        <w:spacing w:before="0" w:beforeAutospacing="0" w:after="0" w:afterAutospacing="0"/>
        <w:ind w:firstLine="709"/>
        <w:jc w:val="both"/>
        <w:rPr>
          <w:sz w:val="20"/>
          <w:szCs w:val="20"/>
        </w:rPr>
      </w:pPr>
      <w:r w:rsidRPr="003E17B1">
        <w:rPr>
          <w:sz w:val="20"/>
          <w:szCs w:val="20"/>
        </w:rPr>
        <w:t>2.2.Покупатель оплачивает цену Участка (пункт 2.1 Договора) в течение 10 календарных  дней с момента подписания настоящего Договора.</w:t>
      </w:r>
    </w:p>
    <w:p w:rsidR="00453A71" w:rsidRPr="003E17B1" w:rsidRDefault="00453A71" w:rsidP="00453A71">
      <w:pPr>
        <w:ind w:firstLine="709"/>
        <w:jc w:val="both"/>
        <w:rPr>
          <w:sz w:val="20"/>
          <w:szCs w:val="20"/>
        </w:rPr>
      </w:pPr>
      <w:r w:rsidRPr="003E17B1">
        <w:rPr>
          <w:sz w:val="20"/>
          <w:szCs w:val="20"/>
        </w:rPr>
        <w:t xml:space="preserve">2.3.Оплата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 40101810900000010005 в УФК  по ЧР  (Администрация Аликовского района), </w:t>
      </w:r>
      <w:r w:rsidRPr="003E17B1">
        <w:rPr>
          <w:bCs/>
          <w:sz w:val="20"/>
          <w:szCs w:val="20"/>
        </w:rPr>
        <w:t>р/с 40101810900000010005, ИНН 2102001180, КПП 210201001</w:t>
      </w:r>
      <w:r w:rsidRPr="003E17B1">
        <w:rPr>
          <w:sz w:val="20"/>
          <w:szCs w:val="20"/>
        </w:rPr>
        <w:t xml:space="preserve"> Банк получателя: Отделение- НБ Чувашской Респ. г. Чебоксары, код  993 114 06025 10 0000 430. </w:t>
      </w:r>
    </w:p>
    <w:p w:rsidR="00453A71" w:rsidRPr="003E17B1" w:rsidRDefault="00453A71" w:rsidP="00453A71">
      <w:pPr>
        <w:pStyle w:val="ab"/>
        <w:spacing w:before="0" w:beforeAutospacing="0" w:after="0" w:afterAutospacing="0"/>
        <w:ind w:firstLine="709"/>
        <w:jc w:val="center"/>
        <w:rPr>
          <w:b/>
          <w:bCs/>
          <w:sz w:val="20"/>
          <w:szCs w:val="20"/>
        </w:rPr>
      </w:pPr>
      <w:r w:rsidRPr="003E17B1">
        <w:rPr>
          <w:sz w:val="20"/>
          <w:szCs w:val="20"/>
        </w:rPr>
        <w:t> </w:t>
      </w:r>
      <w:r w:rsidRPr="003E17B1">
        <w:rPr>
          <w:b/>
          <w:bCs/>
          <w:sz w:val="20"/>
          <w:szCs w:val="20"/>
        </w:rPr>
        <w:t>3. Права и обязанности Сторон</w:t>
      </w:r>
    </w:p>
    <w:p w:rsidR="00453A71" w:rsidRPr="003E17B1" w:rsidRDefault="00453A71" w:rsidP="00453A71">
      <w:pPr>
        <w:pStyle w:val="ab"/>
        <w:spacing w:before="0" w:beforeAutospacing="0" w:after="0" w:afterAutospacing="0"/>
        <w:ind w:firstLine="709"/>
        <w:rPr>
          <w:sz w:val="20"/>
          <w:szCs w:val="20"/>
        </w:rPr>
      </w:pPr>
      <w:r w:rsidRPr="003E17B1">
        <w:rPr>
          <w:sz w:val="20"/>
          <w:szCs w:val="20"/>
        </w:rPr>
        <w:t>3.1.Продавец обязуется:</w:t>
      </w:r>
    </w:p>
    <w:p w:rsidR="00453A71" w:rsidRPr="003E17B1" w:rsidRDefault="00453A71" w:rsidP="00453A71">
      <w:pPr>
        <w:pStyle w:val="ab"/>
        <w:spacing w:before="0" w:beforeAutospacing="0" w:after="0" w:afterAutospacing="0"/>
        <w:ind w:firstLine="709"/>
        <w:rPr>
          <w:sz w:val="20"/>
          <w:szCs w:val="20"/>
        </w:rPr>
      </w:pPr>
      <w:r w:rsidRPr="003E17B1">
        <w:rPr>
          <w:sz w:val="20"/>
          <w:szCs w:val="20"/>
        </w:rPr>
        <w:t>3.1.1.Предоставить Покупателю сведения, необходимые для исполнения условий, установленных Договором.</w:t>
      </w:r>
    </w:p>
    <w:p w:rsidR="00453A71" w:rsidRPr="003E17B1" w:rsidRDefault="00453A71" w:rsidP="00453A71">
      <w:pPr>
        <w:pStyle w:val="ab"/>
        <w:spacing w:before="0" w:beforeAutospacing="0" w:after="0" w:afterAutospacing="0"/>
        <w:ind w:firstLine="709"/>
        <w:rPr>
          <w:sz w:val="20"/>
          <w:szCs w:val="20"/>
        </w:rPr>
      </w:pPr>
      <w:r w:rsidRPr="003E17B1">
        <w:rPr>
          <w:sz w:val="20"/>
          <w:szCs w:val="20"/>
        </w:rPr>
        <w:t>3.2.Покупатель обязуется:</w:t>
      </w:r>
    </w:p>
    <w:p w:rsidR="00453A71" w:rsidRPr="003E17B1" w:rsidRDefault="00453A71" w:rsidP="00453A71">
      <w:pPr>
        <w:pStyle w:val="ab"/>
        <w:spacing w:before="0" w:beforeAutospacing="0" w:after="0" w:afterAutospacing="0"/>
        <w:ind w:firstLine="709"/>
        <w:rPr>
          <w:sz w:val="20"/>
          <w:szCs w:val="20"/>
        </w:rPr>
      </w:pPr>
      <w:r w:rsidRPr="003E17B1">
        <w:rPr>
          <w:sz w:val="20"/>
          <w:szCs w:val="20"/>
        </w:rPr>
        <w:t>3.2.1.Оплатить цену Участка в сроки и в порядке,  установленном разделом 2 Договора.</w:t>
      </w:r>
    </w:p>
    <w:p w:rsidR="00453A71" w:rsidRPr="003E17B1" w:rsidRDefault="00453A71" w:rsidP="00453A71">
      <w:pPr>
        <w:pStyle w:val="ab"/>
        <w:spacing w:before="0" w:beforeAutospacing="0" w:after="0" w:afterAutospacing="0"/>
        <w:ind w:firstLine="709"/>
        <w:rPr>
          <w:sz w:val="20"/>
          <w:szCs w:val="20"/>
        </w:rPr>
      </w:pPr>
      <w:r w:rsidRPr="003E17B1">
        <w:rPr>
          <w:sz w:val="20"/>
          <w:szCs w:val="20"/>
        </w:rPr>
        <w:t>3.2.2.Выполнять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453A71" w:rsidRPr="003E17B1" w:rsidRDefault="00453A71" w:rsidP="00453A71">
      <w:pPr>
        <w:pStyle w:val="ab"/>
        <w:spacing w:before="0" w:beforeAutospacing="0" w:after="0" w:afterAutospacing="0"/>
        <w:ind w:firstLine="709"/>
        <w:rPr>
          <w:sz w:val="20"/>
          <w:szCs w:val="20"/>
        </w:rPr>
      </w:pPr>
      <w:r w:rsidRPr="003E17B1">
        <w:rPr>
          <w:sz w:val="20"/>
          <w:szCs w:val="20"/>
        </w:rPr>
        <w:t>3.2.3.Предоставлять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453A71" w:rsidRPr="003E17B1" w:rsidRDefault="00453A71" w:rsidP="00453A71">
      <w:pPr>
        <w:pStyle w:val="ab"/>
        <w:spacing w:before="0" w:beforeAutospacing="0" w:after="0" w:afterAutospacing="0"/>
        <w:ind w:firstLine="709"/>
        <w:rPr>
          <w:sz w:val="20"/>
          <w:szCs w:val="20"/>
        </w:rPr>
      </w:pPr>
      <w:r w:rsidRPr="003E17B1">
        <w:rPr>
          <w:sz w:val="20"/>
          <w:szCs w:val="20"/>
        </w:rPr>
        <w:t>3.2.4.С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453A71" w:rsidRPr="003E17B1" w:rsidRDefault="00453A71" w:rsidP="00453A71">
      <w:pPr>
        <w:pStyle w:val="ab"/>
        <w:spacing w:before="0" w:beforeAutospacing="0" w:after="0" w:afterAutospacing="0"/>
        <w:ind w:firstLine="709"/>
        <w:rPr>
          <w:sz w:val="20"/>
          <w:szCs w:val="20"/>
        </w:rPr>
      </w:pPr>
      <w:r w:rsidRPr="003E17B1">
        <w:rPr>
          <w:sz w:val="20"/>
          <w:szCs w:val="20"/>
        </w:rPr>
        <w:t>3.2.5.За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453A71" w:rsidRPr="003E17B1" w:rsidRDefault="00453A71" w:rsidP="00453A71">
      <w:pPr>
        <w:pStyle w:val="ab"/>
        <w:spacing w:before="0" w:beforeAutospacing="0" w:after="0" w:afterAutospacing="0"/>
        <w:ind w:firstLine="709"/>
        <w:rPr>
          <w:sz w:val="20"/>
          <w:szCs w:val="20"/>
        </w:rPr>
      </w:pPr>
      <w:r w:rsidRPr="003E17B1">
        <w:rPr>
          <w:sz w:val="20"/>
          <w:szCs w:val="20"/>
        </w:rPr>
        <w:t> </w:t>
      </w:r>
    </w:p>
    <w:p w:rsidR="00453A71" w:rsidRPr="003E17B1" w:rsidRDefault="00453A71" w:rsidP="00453A71">
      <w:pPr>
        <w:pStyle w:val="ab"/>
        <w:spacing w:before="0" w:beforeAutospacing="0" w:after="0" w:afterAutospacing="0"/>
        <w:ind w:firstLine="709"/>
        <w:jc w:val="center"/>
        <w:rPr>
          <w:sz w:val="20"/>
          <w:szCs w:val="20"/>
        </w:rPr>
      </w:pPr>
      <w:r w:rsidRPr="003E17B1">
        <w:rPr>
          <w:b/>
          <w:bCs/>
          <w:sz w:val="20"/>
          <w:szCs w:val="20"/>
        </w:rPr>
        <w:t>4. Ответственность Сторон</w:t>
      </w:r>
    </w:p>
    <w:p w:rsidR="00453A71" w:rsidRPr="003E17B1" w:rsidRDefault="00453A71" w:rsidP="00453A71">
      <w:pPr>
        <w:pStyle w:val="ab"/>
        <w:spacing w:before="0" w:beforeAutospacing="0" w:after="0" w:afterAutospacing="0"/>
        <w:ind w:firstLine="709"/>
        <w:jc w:val="both"/>
        <w:rPr>
          <w:sz w:val="20"/>
          <w:szCs w:val="20"/>
        </w:rPr>
      </w:pPr>
      <w:r w:rsidRPr="003E17B1">
        <w:rPr>
          <w:sz w:val="20"/>
          <w:szCs w:val="20"/>
        </w:rPr>
        <w:lastRenderedPageBreak/>
        <w:t> 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453A71" w:rsidRPr="003E17B1" w:rsidRDefault="00453A71" w:rsidP="00453A71">
      <w:pPr>
        <w:pStyle w:val="ab"/>
        <w:spacing w:before="0" w:beforeAutospacing="0" w:after="0" w:afterAutospacing="0"/>
        <w:ind w:firstLine="709"/>
        <w:jc w:val="both"/>
        <w:rPr>
          <w:sz w:val="20"/>
          <w:szCs w:val="20"/>
        </w:rPr>
      </w:pPr>
      <w:r w:rsidRPr="003E17B1">
        <w:rPr>
          <w:sz w:val="20"/>
          <w:szCs w:val="20"/>
        </w:rPr>
        <w:t>4.2.Стороны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453A71" w:rsidRPr="003E17B1" w:rsidRDefault="00453A71" w:rsidP="00453A71">
      <w:pPr>
        <w:pStyle w:val="ab"/>
        <w:spacing w:before="0" w:beforeAutospacing="0" w:after="0" w:afterAutospacing="0"/>
        <w:ind w:firstLine="709"/>
        <w:jc w:val="both"/>
        <w:rPr>
          <w:sz w:val="20"/>
          <w:szCs w:val="20"/>
        </w:rPr>
      </w:pPr>
      <w:r w:rsidRPr="003E17B1">
        <w:rPr>
          <w:sz w:val="20"/>
          <w:szCs w:val="20"/>
        </w:rPr>
        <w:t>4.3.За нарушение срока внесения платежа,  указанного в пункте 2.2. Договора, Покупатель выплачивает Продавцу пени из расчета  1/300 ставки рефинансирования Центрального банка РФ от  цены  Участка  за  каждый  календарный  день  просрочки.  Пени перечисляются в порядке, предусмотренном в п. 2.4. Договора, для оплаты цены Участка.</w:t>
      </w:r>
    </w:p>
    <w:p w:rsidR="00453A71" w:rsidRPr="003E17B1" w:rsidRDefault="00453A71" w:rsidP="00453A71">
      <w:pPr>
        <w:pStyle w:val="ab"/>
        <w:spacing w:before="0" w:beforeAutospacing="0" w:after="0" w:afterAutospacing="0"/>
        <w:ind w:firstLine="709"/>
        <w:jc w:val="center"/>
        <w:rPr>
          <w:b/>
          <w:bCs/>
          <w:sz w:val="20"/>
          <w:szCs w:val="20"/>
        </w:rPr>
      </w:pPr>
    </w:p>
    <w:p w:rsidR="00453A71" w:rsidRPr="003E17B1" w:rsidRDefault="00453A71" w:rsidP="00453A71">
      <w:pPr>
        <w:pStyle w:val="ab"/>
        <w:spacing w:before="0" w:beforeAutospacing="0" w:after="0" w:afterAutospacing="0"/>
        <w:ind w:firstLine="709"/>
        <w:jc w:val="center"/>
        <w:rPr>
          <w:b/>
          <w:bCs/>
          <w:sz w:val="20"/>
          <w:szCs w:val="20"/>
        </w:rPr>
      </w:pPr>
      <w:r w:rsidRPr="003E17B1">
        <w:rPr>
          <w:b/>
          <w:bCs/>
          <w:sz w:val="20"/>
          <w:szCs w:val="20"/>
        </w:rPr>
        <w:t>5. Особые условия</w:t>
      </w:r>
    </w:p>
    <w:p w:rsidR="00453A71" w:rsidRPr="003E17B1" w:rsidRDefault="00453A71" w:rsidP="00453A71">
      <w:pPr>
        <w:pStyle w:val="ab"/>
        <w:spacing w:before="0" w:beforeAutospacing="0" w:after="0" w:afterAutospacing="0"/>
        <w:ind w:firstLine="709"/>
        <w:jc w:val="center"/>
        <w:rPr>
          <w:sz w:val="20"/>
          <w:szCs w:val="20"/>
        </w:rPr>
      </w:pPr>
    </w:p>
    <w:p w:rsidR="00453A71" w:rsidRPr="003E17B1" w:rsidRDefault="00453A71" w:rsidP="00453A71">
      <w:pPr>
        <w:pStyle w:val="ab"/>
        <w:spacing w:before="0" w:beforeAutospacing="0" w:after="0" w:afterAutospacing="0"/>
        <w:ind w:firstLine="709"/>
        <w:rPr>
          <w:sz w:val="20"/>
          <w:szCs w:val="20"/>
        </w:rPr>
      </w:pPr>
      <w:r w:rsidRPr="003E17B1">
        <w:rPr>
          <w:sz w:val="20"/>
          <w:szCs w:val="20"/>
        </w:rPr>
        <w:t>5.1.Изменение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453A71" w:rsidRPr="003E17B1" w:rsidRDefault="00453A71" w:rsidP="00453A71">
      <w:pPr>
        <w:pStyle w:val="ab"/>
        <w:spacing w:before="0" w:beforeAutospacing="0" w:after="0" w:afterAutospacing="0"/>
        <w:ind w:firstLine="709"/>
        <w:rPr>
          <w:sz w:val="20"/>
          <w:szCs w:val="20"/>
        </w:rPr>
      </w:pPr>
      <w:r w:rsidRPr="003E17B1">
        <w:rPr>
          <w:sz w:val="20"/>
          <w:szCs w:val="20"/>
        </w:rPr>
        <w:t>5.2.Все изменения и дополнения к Договору действительны, если они совершены  в  письменной  форме  и  подписаны  уполномоченными лицами.</w:t>
      </w:r>
    </w:p>
    <w:p w:rsidR="00453A71" w:rsidRPr="003E17B1" w:rsidRDefault="00453A71" w:rsidP="00453A71">
      <w:pPr>
        <w:pStyle w:val="ab"/>
        <w:spacing w:before="0" w:beforeAutospacing="0" w:after="0" w:afterAutospacing="0"/>
        <w:ind w:firstLine="709"/>
        <w:rPr>
          <w:sz w:val="20"/>
          <w:szCs w:val="20"/>
        </w:rPr>
      </w:pPr>
      <w:r w:rsidRPr="003E17B1">
        <w:rPr>
          <w:sz w:val="20"/>
          <w:szCs w:val="20"/>
        </w:rPr>
        <w:t xml:space="preserve">5.3.Договор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находится в органе, осуществляющем государственную регистрацию прав на недвижимое имущество и сделок с ним.  </w:t>
      </w:r>
    </w:p>
    <w:p w:rsidR="00453A71" w:rsidRPr="003E17B1" w:rsidRDefault="00453A71" w:rsidP="00453A71">
      <w:pPr>
        <w:pStyle w:val="ab"/>
        <w:spacing w:before="0" w:beforeAutospacing="0" w:after="0" w:afterAutospacing="0"/>
        <w:ind w:firstLine="709"/>
        <w:rPr>
          <w:sz w:val="20"/>
          <w:szCs w:val="20"/>
        </w:rPr>
      </w:pPr>
      <w:r w:rsidRPr="003E17B1">
        <w:rPr>
          <w:sz w:val="20"/>
          <w:szCs w:val="20"/>
        </w:rPr>
        <w:t>5.4.Приложением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453A71" w:rsidRPr="003E17B1" w:rsidRDefault="00453A71" w:rsidP="00453A71">
      <w:pPr>
        <w:pStyle w:val="ab"/>
        <w:spacing w:before="0" w:beforeAutospacing="0" w:after="0" w:afterAutospacing="0"/>
        <w:ind w:firstLine="709"/>
        <w:rPr>
          <w:sz w:val="20"/>
          <w:szCs w:val="20"/>
        </w:rPr>
      </w:pPr>
      <w:r w:rsidRPr="003E17B1">
        <w:rPr>
          <w:sz w:val="20"/>
          <w:szCs w:val="20"/>
        </w:rPr>
        <w:t>5.5.Обязательство по передаче земельного участка считается  выполненным без составления передаточного акта.</w:t>
      </w:r>
    </w:p>
    <w:p w:rsidR="00453A71" w:rsidRPr="003E17B1" w:rsidRDefault="00453A71" w:rsidP="00453A71">
      <w:pPr>
        <w:pStyle w:val="ab"/>
        <w:spacing w:before="0" w:beforeAutospacing="0" w:after="0" w:afterAutospacing="0"/>
        <w:ind w:firstLine="709"/>
        <w:jc w:val="center"/>
        <w:rPr>
          <w:b/>
          <w:bCs/>
          <w:sz w:val="20"/>
          <w:szCs w:val="20"/>
        </w:rPr>
      </w:pPr>
    </w:p>
    <w:p w:rsidR="00453A71" w:rsidRPr="003E17B1" w:rsidRDefault="00453A71" w:rsidP="00453A71">
      <w:pPr>
        <w:pStyle w:val="ab"/>
        <w:spacing w:before="0" w:beforeAutospacing="0" w:after="0" w:afterAutospacing="0"/>
        <w:ind w:firstLine="709"/>
        <w:jc w:val="center"/>
        <w:rPr>
          <w:sz w:val="20"/>
          <w:szCs w:val="20"/>
        </w:rPr>
      </w:pPr>
      <w:r w:rsidRPr="003E17B1">
        <w:rPr>
          <w:b/>
          <w:bCs/>
          <w:sz w:val="20"/>
          <w:szCs w:val="20"/>
        </w:rPr>
        <w:t>6. Реквизиты сторон</w:t>
      </w:r>
    </w:p>
    <w:p w:rsidR="00453A71" w:rsidRPr="003E17B1" w:rsidRDefault="00453A71" w:rsidP="00453A71">
      <w:pPr>
        <w:pStyle w:val="ab"/>
        <w:spacing w:before="0" w:beforeAutospacing="0" w:after="0" w:afterAutospacing="0"/>
        <w:ind w:firstLine="709"/>
        <w:rPr>
          <w:sz w:val="20"/>
          <w:szCs w:val="20"/>
        </w:rPr>
      </w:pPr>
    </w:p>
    <w:p w:rsidR="00453A71" w:rsidRPr="003E17B1" w:rsidRDefault="00453A71" w:rsidP="00453A71">
      <w:pPr>
        <w:pStyle w:val="ab"/>
        <w:spacing w:before="0" w:beforeAutospacing="0" w:after="0" w:afterAutospacing="0"/>
        <w:ind w:firstLine="709"/>
        <w:jc w:val="both"/>
        <w:rPr>
          <w:sz w:val="20"/>
          <w:szCs w:val="20"/>
        </w:rPr>
      </w:pPr>
      <w:r w:rsidRPr="003E17B1">
        <w:rPr>
          <w:sz w:val="20"/>
          <w:szCs w:val="20"/>
        </w:rPr>
        <w:t xml:space="preserve">Продавец: Администрация Аликовского района Чувашской Республики. ИНН 2102001180, КПП 210201001, БИК 049706001, </w:t>
      </w:r>
    </w:p>
    <w:p w:rsidR="00453A71" w:rsidRPr="003E17B1" w:rsidRDefault="00453A71" w:rsidP="00453A71">
      <w:pPr>
        <w:ind w:firstLine="709"/>
        <w:jc w:val="both"/>
        <w:rPr>
          <w:sz w:val="20"/>
          <w:szCs w:val="20"/>
        </w:rPr>
      </w:pPr>
      <w:r w:rsidRPr="003E17B1">
        <w:rPr>
          <w:sz w:val="20"/>
          <w:szCs w:val="20"/>
        </w:rPr>
        <w:t>Юридический адрес: 429250, Чувашская Республика, Аликовский район, с. Аликово,                                           ул. Октябрьская, д.21.</w:t>
      </w:r>
    </w:p>
    <w:p w:rsidR="00453A71" w:rsidRPr="003E17B1" w:rsidRDefault="00453A71" w:rsidP="00453A71">
      <w:pPr>
        <w:ind w:firstLine="709"/>
        <w:jc w:val="both"/>
        <w:rPr>
          <w:sz w:val="20"/>
          <w:szCs w:val="20"/>
        </w:rPr>
      </w:pPr>
    </w:p>
    <w:p w:rsidR="00453A71" w:rsidRPr="003E17B1" w:rsidRDefault="00453A71" w:rsidP="00453A71">
      <w:pPr>
        <w:ind w:firstLine="709"/>
        <w:jc w:val="both"/>
        <w:rPr>
          <w:sz w:val="20"/>
          <w:szCs w:val="20"/>
        </w:rPr>
      </w:pPr>
      <w:r w:rsidRPr="003E17B1">
        <w:rPr>
          <w:sz w:val="20"/>
          <w:szCs w:val="20"/>
        </w:rPr>
        <w:t xml:space="preserve">Глава администрации </w:t>
      </w:r>
    </w:p>
    <w:p w:rsidR="00453A71" w:rsidRPr="003E17B1" w:rsidRDefault="00453A71" w:rsidP="00453A71">
      <w:pPr>
        <w:ind w:firstLine="709"/>
        <w:jc w:val="both"/>
        <w:rPr>
          <w:sz w:val="20"/>
          <w:szCs w:val="20"/>
        </w:rPr>
      </w:pPr>
      <w:r w:rsidRPr="003E17B1">
        <w:rPr>
          <w:sz w:val="20"/>
          <w:szCs w:val="20"/>
        </w:rPr>
        <w:t>Аликовского района Чувашской Республики               _______________/_______________/ </w:t>
      </w:r>
    </w:p>
    <w:p w:rsidR="00453A71" w:rsidRPr="003E17B1" w:rsidRDefault="00453A71" w:rsidP="00453A71">
      <w:pPr>
        <w:pStyle w:val="ab"/>
        <w:spacing w:before="0" w:beforeAutospacing="0" w:after="0" w:afterAutospacing="0"/>
        <w:ind w:firstLine="709"/>
        <w:rPr>
          <w:sz w:val="20"/>
          <w:szCs w:val="20"/>
        </w:rPr>
      </w:pPr>
      <w:r w:rsidRPr="003E17B1">
        <w:rPr>
          <w:sz w:val="20"/>
          <w:szCs w:val="20"/>
        </w:rPr>
        <w:t>М.П.</w:t>
      </w:r>
    </w:p>
    <w:p w:rsidR="00453A71" w:rsidRPr="003E17B1" w:rsidRDefault="00453A71" w:rsidP="00453A71">
      <w:pPr>
        <w:pStyle w:val="ab"/>
        <w:spacing w:before="0" w:beforeAutospacing="0" w:after="0" w:afterAutospacing="0"/>
        <w:ind w:firstLine="709"/>
        <w:rPr>
          <w:sz w:val="20"/>
          <w:szCs w:val="20"/>
        </w:rPr>
      </w:pPr>
    </w:p>
    <w:p w:rsidR="00453A71" w:rsidRPr="003E17B1" w:rsidRDefault="00453A71" w:rsidP="00453A71">
      <w:pPr>
        <w:pStyle w:val="ab"/>
        <w:spacing w:before="0" w:beforeAutospacing="0" w:after="0" w:afterAutospacing="0"/>
        <w:ind w:firstLine="709"/>
        <w:rPr>
          <w:sz w:val="20"/>
          <w:szCs w:val="20"/>
        </w:rPr>
      </w:pPr>
      <w:r w:rsidRPr="003E17B1">
        <w:rPr>
          <w:sz w:val="20"/>
          <w:szCs w:val="20"/>
        </w:rPr>
        <w:t>Покупатель: ________________________________________</w:t>
      </w:r>
    </w:p>
    <w:p w:rsidR="00453A71" w:rsidRPr="003E17B1" w:rsidRDefault="00453A71" w:rsidP="00453A71">
      <w:pPr>
        <w:pStyle w:val="ab"/>
        <w:spacing w:before="0" w:beforeAutospacing="0" w:after="0" w:afterAutospacing="0"/>
        <w:ind w:firstLine="709"/>
        <w:rPr>
          <w:sz w:val="20"/>
          <w:szCs w:val="20"/>
        </w:rPr>
      </w:pPr>
      <w:r w:rsidRPr="003E17B1">
        <w:rPr>
          <w:sz w:val="20"/>
          <w:szCs w:val="20"/>
        </w:rPr>
        <w:t>М.П.         _________________________________/__________________/</w:t>
      </w:r>
    </w:p>
    <w:p w:rsidR="00F957B3" w:rsidRPr="00453A71" w:rsidRDefault="00F957B3" w:rsidP="00453A71">
      <w:pPr>
        <w:numPr>
          <w:ilvl w:val="3"/>
          <w:numId w:val="1"/>
        </w:num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Чувашской</w:t>
      </w:r>
      <w:r w:rsidR="008F19D5">
        <w:rPr>
          <w:color w:val="000000" w:themeColor="text1"/>
          <w:sz w:val="20"/>
          <w:szCs w:val="20"/>
        </w:rPr>
        <w:t xml:space="preserve"> Республики от 1</w:t>
      </w:r>
      <w:r w:rsidR="00453A71">
        <w:rPr>
          <w:color w:val="000000" w:themeColor="text1"/>
          <w:sz w:val="20"/>
          <w:szCs w:val="20"/>
        </w:rPr>
        <w:t>3</w:t>
      </w:r>
      <w:r>
        <w:rPr>
          <w:color w:val="000000" w:themeColor="text1"/>
          <w:sz w:val="20"/>
          <w:szCs w:val="20"/>
        </w:rPr>
        <w:t>.1</w:t>
      </w:r>
      <w:r w:rsidR="00453A71">
        <w:rPr>
          <w:color w:val="000000" w:themeColor="text1"/>
          <w:sz w:val="20"/>
          <w:szCs w:val="20"/>
        </w:rPr>
        <w:t>2</w:t>
      </w:r>
      <w:r>
        <w:rPr>
          <w:color w:val="000000" w:themeColor="text1"/>
          <w:sz w:val="20"/>
          <w:szCs w:val="20"/>
        </w:rPr>
        <w:t>.2021 г. №</w:t>
      </w:r>
      <w:r w:rsidRPr="00850286">
        <w:rPr>
          <w:color w:val="000000" w:themeColor="text1"/>
          <w:sz w:val="20"/>
          <w:szCs w:val="20"/>
        </w:rPr>
        <w:t xml:space="preserve"> </w:t>
      </w:r>
      <w:r w:rsidR="00453A71">
        <w:rPr>
          <w:color w:val="000000" w:themeColor="text1"/>
          <w:sz w:val="20"/>
          <w:szCs w:val="20"/>
        </w:rPr>
        <w:t>1058</w:t>
      </w:r>
      <w:r w:rsidRPr="00760086">
        <w:rPr>
          <w:bCs/>
          <w:color w:val="000000" w:themeColor="text1"/>
          <w:sz w:val="20"/>
          <w:szCs w:val="20"/>
        </w:rPr>
        <w:t xml:space="preserve"> «</w:t>
      </w:r>
      <w:r w:rsidR="00453A71" w:rsidRPr="00453A71">
        <w:rPr>
          <w:bCs/>
          <w:color w:val="000000" w:themeColor="text1"/>
          <w:sz w:val="20"/>
          <w:szCs w:val="20"/>
        </w:rPr>
        <w:t>Об утверждении Перечня ярмарок, планируемых к проведению на территории Аликовского района Чувашской Республики в 2022 году</w:t>
      </w:r>
      <w:r w:rsidRPr="00453A71">
        <w:rPr>
          <w:bCs/>
          <w:color w:val="000000" w:themeColor="text1"/>
          <w:sz w:val="20"/>
          <w:szCs w:val="20"/>
        </w:rPr>
        <w:t>»</w:t>
      </w:r>
    </w:p>
    <w:p w:rsidR="002C0F64" w:rsidRDefault="002C0F64" w:rsidP="00796FA7">
      <w:pPr>
        <w:rPr>
          <w:sz w:val="22"/>
          <w:szCs w:val="22"/>
        </w:rPr>
      </w:pPr>
    </w:p>
    <w:p w:rsidR="00453A71" w:rsidRPr="00453A71" w:rsidRDefault="00453A71" w:rsidP="00453A71">
      <w:pPr>
        <w:ind w:firstLine="720"/>
        <w:jc w:val="both"/>
        <w:rPr>
          <w:sz w:val="20"/>
          <w:szCs w:val="20"/>
        </w:rPr>
      </w:pPr>
      <w:bookmarkStart w:id="155" w:name="sub_1000"/>
      <w:r w:rsidRPr="00453A71">
        <w:rPr>
          <w:sz w:val="20"/>
          <w:szCs w:val="20"/>
        </w:rPr>
        <w:t xml:space="preserve">В соответствии с постановлением Кабинета Министров Чувашской Республики от 26.08.2010г. №277 «Об утверждении Порядка организации ярмарок на территории Чувашской Республики и продажи товаров на них» и в целях обеспечения населения необходимыми качественными товарами в широком ассортименте и по доступным ценам, создания благоприятных условий для сельскохозяйственных товаропроизводителей Аликовского района администрация Аликовского района Чувашской Республики п о с т а н о в л я е т:   </w:t>
      </w:r>
    </w:p>
    <w:p w:rsidR="00453A71" w:rsidRPr="00453A71" w:rsidRDefault="00453A71" w:rsidP="00453A71">
      <w:pPr>
        <w:ind w:firstLine="720"/>
        <w:jc w:val="both"/>
        <w:rPr>
          <w:sz w:val="20"/>
          <w:szCs w:val="20"/>
        </w:rPr>
      </w:pPr>
      <w:r w:rsidRPr="00453A71">
        <w:rPr>
          <w:sz w:val="20"/>
          <w:szCs w:val="20"/>
        </w:rPr>
        <w:t>1. Утвердить прилагаемый Перечень ярмарок, планируемых к проведению на территории Аликовского района Чувашской Республики в 2022 году.</w:t>
      </w:r>
    </w:p>
    <w:p w:rsidR="00453A71" w:rsidRPr="00453A71" w:rsidRDefault="00453A71" w:rsidP="00453A71">
      <w:pPr>
        <w:ind w:firstLine="720"/>
        <w:jc w:val="both"/>
        <w:rPr>
          <w:sz w:val="20"/>
          <w:szCs w:val="20"/>
        </w:rPr>
      </w:pPr>
      <w:r w:rsidRPr="00453A71">
        <w:rPr>
          <w:sz w:val="20"/>
          <w:szCs w:val="20"/>
        </w:rPr>
        <w:t>2. Организаторам ярмарок провести все необходимые мероприятия по организации и проведению ярмарки и продажи товаров на ней в соответствии с действующим законодательством.</w:t>
      </w:r>
    </w:p>
    <w:p w:rsidR="00453A71" w:rsidRPr="00453A71" w:rsidRDefault="00453A71" w:rsidP="00453A71">
      <w:pPr>
        <w:ind w:firstLine="720"/>
        <w:jc w:val="both"/>
        <w:rPr>
          <w:color w:val="FF0000"/>
          <w:sz w:val="20"/>
          <w:szCs w:val="20"/>
        </w:rPr>
      </w:pPr>
      <w:r w:rsidRPr="00453A71">
        <w:rPr>
          <w:sz w:val="20"/>
          <w:szCs w:val="20"/>
        </w:rPr>
        <w:t>3. Настоящее постановление подлежит официальному опубликованию (обнародованию) в средствах массовой информации и размещению на официальном сайте администрации Аликовского района Чувашской Республики.</w:t>
      </w:r>
    </w:p>
    <w:p w:rsidR="00453A71" w:rsidRPr="00453A71" w:rsidRDefault="00453A71" w:rsidP="00453A71">
      <w:pPr>
        <w:ind w:firstLine="720"/>
        <w:jc w:val="both"/>
        <w:rPr>
          <w:sz w:val="20"/>
          <w:szCs w:val="20"/>
        </w:rPr>
      </w:pPr>
      <w:r w:rsidRPr="00453A71">
        <w:rPr>
          <w:sz w:val="20"/>
          <w:szCs w:val="20"/>
        </w:rPr>
        <w:t xml:space="preserve">4. Контроль за исполнением настоящего постановления возложить на отдел экономики, земельных и имущественных отношений администрации Аликовского района Чувашской Республики. </w:t>
      </w:r>
    </w:p>
    <w:p w:rsidR="00453A71" w:rsidRPr="00453A71" w:rsidRDefault="00453A71" w:rsidP="00453A71">
      <w:pPr>
        <w:ind w:left="720"/>
        <w:rPr>
          <w:sz w:val="20"/>
          <w:szCs w:val="20"/>
        </w:rPr>
      </w:pPr>
    </w:p>
    <w:p w:rsidR="00453A71" w:rsidRPr="00453A71" w:rsidRDefault="00453A71" w:rsidP="00453A71">
      <w:pPr>
        <w:shd w:val="clear" w:color="auto" w:fill="FFFFFF"/>
        <w:tabs>
          <w:tab w:val="left" w:pos="929"/>
        </w:tabs>
        <w:spacing w:line="320" w:lineRule="exact"/>
        <w:ind w:left="7" w:right="-1"/>
        <w:jc w:val="both"/>
        <w:rPr>
          <w:sz w:val="20"/>
          <w:szCs w:val="20"/>
        </w:rPr>
      </w:pPr>
    </w:p>
    <w:p w:rsidR="00453A71" w:rsidRPr="00453A71" w:rsidRDefault="00453A71" w:rsidP="00453A71">
      <w:pPr>
        <w:shd w:val="clear" w:color="auto" w:fill="FFFFFF"/>
        <w:tabs>
          <w:tab w:val="left" w:pos="929"/>
        </w:tabs>
        <w:spacing w:line="320" w:lineRule="exact"/>
        <w:ind w:right="-1"/>
        <w:rPr>
          <w:sz w:val="20"/>
          <w:szCs w:val="20"/>
        </w:rPr>
      </w:pPr>
      <w:r w:rsidRPr="00453A71">
        <w:rPr>
          <w:sz w:val="20"/>
          <w:szCs w:val="20"/>
        </w:rPr>
        <w:t xml:space="preserve">Глава администрации </w:t>
      </w:r>
    </w:p>
    <w:p w:rsidR="00453A71" w:rsidRPr="00453A71" w:rsidRDefault="00453A71" w:rsidP="00453A71">
      <w:pPr>
        <w:shd w:val="clear" w:color="auto" w:fill="FFFFFF"/>
        <w:tabs>
          <w:tab w:val="left" w:pos="929"/>
        </w:tabs>
        <w:spacing w:line="320" w:lineRule="exact"/>
        <w:ind w:right="-1"/>
        <w:rPr>
          <w:sz w:val="20"/>
          <w:szCs w:val="20"/>
        </w:rPr>
        <w:sectPr w:rsidR="00453A71" w:rsidRPr="00453A71" w:rsidSect="003D1D40">
          <w:headerReference w:type="default" r:id="rId11"/>
          <w:pgSz w:w="11909" w:h="16834"/>
          <w:pgMar w:top="1134" w:right="567" w:bottom="1134" w:left="1701" w:header="0" w:footer="0" w:gutter="0"/>
          <w:cols w:space="60"/>
          <w:noEndnote/>
        </w:sectPr>
      </w:pPr>
      <w:r w:rsidRPr="00453A71">
        <w:rPr>
          <w:sz w:val="20"/>
          <w:szCs w:val="20"/>
        </w:rPr>
        <w:t>Аликовского района                                                                                     А.Н. Куликов</w:t>
      </w:r>
    </w:p>
    <w:p w:rsidR="00453A71" w:rsidRPr="00453A71" w:rsidRDefault="00453A71" w:rsidP="00453A71">
      <w:pPr>
        <w:pStyle w:val="20"/>
        <w:jc w:val="right"/>
        <w:rPr>
          <w:b w:val="0"/>
          <w:szCs w:val="20"/>
        </w:rPr>
      </w:pPr>
    </w:p>
    <w:p w:rsidR="00453A71" w:rsidRPr="00453A71" w:rsidRDefault="00453A71" w:rsidP="00453A71">
      <w:pPr>
        <w:pStyle w:val="30"/>
        <w:jc w:val="right"/>
        <w:rPr>
          <w:b w:val="0"/>
          <w:bCs w:val="0"/>
          <w:szCs w:val="20"/>
        </w:rPr>
      </w:pPr>
      <w:r w:rsidRPr="00453A71">
        <w:rPr>
          <w:b w:val="0"/>
          <w:szCs w:val="20"/>
        </w:rPr>
        <w:t xml:space="preserve"> </w:t>
      </w:r>
      <w:r w:rsidRPr="00453A71">
        <w:rPr>
          <w:b w:val="0"/>
          <w:bCs w:val="0"/>
          <w:szCs w:val="20"/>
        </w:rPr>
        <w:t>Приложение 1</w:t>
      </w:r>
    </w:p>
    <w:p w:rsidR="00453A71" w:rsidRPr="00453A71" w:rsidRDefault="00453A71" w:rsidP="00453A71">
      <w:pPr>
        <w:pStyle w:val="30"/>
        <w:jc w:val="right"/>
        <w:rPr>
          <w:b w:val="0"/>
          <w:bCs w:val="0"/>
          <w:szCs w:val="20"/>
        </w:rPr>
      </w:pPr>
      <w:r w:rsidRPr="00453A71">
        <w:rPr>
          <w:b w:val="0"/>
          <w:bCs w:val="0"/>
          <w:szCs w:val="20"/>
        </w:rPr>
        <w:t xml:space="preserve">УТВЕРЖДЕН </w:t>
      </w:r>
    </w:p>
    <w:p w:rsidR="00453A71" w:rsidRPr="00453A71" w:rsidRDefault="00453A71" w:rsidP="00453A71">
      <w:pPr>
        <w:pStyle w:val="30"/>
        <w:jc w:val="right"/>
        <w:rPr>
          <w:b w:val="0"/>
          <w:bCs w:val="0"/>
          <w:szCs w:val="20"/>
        </w:rPr>
      </w:pPr>
      <w:r w:rsidRPr="00453A71">
        <w:rPr>
          <w:b w:val="0"/>
          <w:bCs w:val="0"/>
          <w:szCs w:val="20"/>
        </w:rPr>
        <w:t xml:space="preserve">постановлением администрации </w:t>
      </w:r>
    </w:p>
    <w:p w:rsidR="00453A71" w:rsidRPr="00453A71" w:rsidRDefault="00453A71" w:rsidP="00453A71">
      <w:pPr>
        <w:pStyle w:val="30"/>
        <w:jc w:val="right"/>
        <w:rPr>
          <w:b w:val="0"/>
          <w:bCs w:val="0"/>
          <w:szCs w:val="20"/>
        </w:rPr>
      </w:pPr>
      <w:r w:rsidRPr="00453A71">
        <w:rPr>
          <w:b w:val="0"/>
          <w:bCs w:val="0"/>
          <w:szCs w:val="20"/>
        </w:rPr>
        <w:t>Аликовского района Чувашской Республики</w:t>
      </w:r>
    </w:p>
    <w:p w:rsidR="00453A71" w:rsidRPr="00453A71" w:rsidRDefault="00453A71" w:rsidP="00453A71">
      <w:pPr>
        <w:pStyle w:val="30"/>
        <w:jc w:val="right"/>
        <w:rPr>
          <w:b w:val="0"/>
          <w:bCs w:val="0"/>
          <w:szCs w:val="20"/>
        </w:rPr>
      </w:pPr>
      <w:r w:rsidRPr="00453A71">
        <w:rPr>
          <w:b w:val="0"/>
          <w:bCs w:val="0"/>
          <w:szCs w:val="20"/>
        </w:rPr>
        <w:t>от 13.12.2021 г.    № 1058</w:t>
      </w:r>
    </w:p>
    <w:p w:rsidR="00453A71" w:rsidRPr="00453A71" w:rsidRDefault="00453A71" w:rsidP="00453A71">
      <w:pPr>
        <w:shd w:val="clear" w:color="auto" w:fill="FFFFFF"/>
        <w:spacing w:line="320" w:lineRule="exact"/>
        <w:ind w:right="170"/>
        <w:jc w:val="right"/>
        <w:rPr>
          <w:sz w:val="20"/>
          <w:szCs w:val="20"/>
        </w:rPr>
      </w:pPr>
      <w:r w:rsidRPr="00453A71">
        <w:rPr>
          <w:sz w:val="20"/>
          <w:szCs w:val="20"/>
        </w:rPr>
        <w:t xml:space="preserve">                                                                           </w:t>
      </w:r>
    </w:p>
    <w:p w:rsidR="00453A71" w:rsidRPr="00453A71" w:rsidRDefault="00453A71" w:rsidP="00453A71">
      <w:pPr>
        <w:jc w:val="center"/>
        <w:rPr>
          <w:sz w:val="20"/>
          <w:szCs w:val="20"/>
        </w:rPr>
      </w:pPr>
      <w:r w:rsidRPr="00453A71">
        <w:rPr>
          <w:sz w:val="20"/>
          <w:szCs w:val="20"/>
        </w:rPr>
        <w:t xml:space="preserve">Перечень ярмарок, </w:t>
      </w:r>
    </w:p>
    <w:p w:rsidR="00453A71" w:rsidRPr="00453A71" w:rsidRDefault="00453A71" w:rsidP="00453A71">
      <w:pPr>
        <w:jc w:val="center"/>
        <w:rPr>
          <w:sz w:val="20"/>
          <w:szCs w:val="20"/>
        </w:rPr>
      </w:pPr>
      <w:r w:rsidRPr="00453A71">
        <w:rPr>
          <w:sz w:val="20"/>
          <w:szCs w:val="20"/>
        </w:rPr>
        <w:t>планируемых к проведению на территории Аликовского района в 2022 году</w:t>
      </w:r>
    </w:p>
    <w:p w:rsidR="00453A71" w:rsidRDefault="00453A71" w:rsidP="00453A71">
      <w:pPr>
        <w:jc w:val="center"/>
        <w:rPr>
          <w:sz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6479"/>
        <w:gridCol w:w="2214"/>
        <w:gridCol w:w="2288"/>
        <w:gridCol w:w="1703"/>
        <w:gridCol w:w="1290"/>
      </w:tblGrid>
      <w:tr w:rsidR="00453A71" w:rsidRPr="00453A71" w:rsidTr="00453A71">
        <w:tc>
          <w:tcPr>
            <w:tcW w:w="631" w:type="dxa"/>
            <w:shd w:val="clear" w:color="auto" w:fill="auto"/>
          </w:tcPr>
          <w:p w:rsidR="00453A71" w:rsidRPr="00453A71" w:rsidRDefault="00453A71" w:rsidP="00453A71">
            <w:pPr>
              <w:autoSpaceDE w:val="0"/>
              <w:autoSpaceDN w:val="0"/>
              <w:jc w:val="center"/>
              <w:rPr>
                <w:sz w:val="20"/>
                <w:szCs w:val="20"/>
              </w:rPr>
            </w:pPr>
            <w:r w:rsidRPr="00453A71">
              <w:rPr>
                <w:sz w:val="20"/>
                <w:szCs w:val="20"/>
              </w:rPr>
              <w:t>№ п/ п</w:t>
            </w:r>
          </w:p>
        </w:tc>
        <w:tc>
          <w:tcPr>
            <w:tcW w:w="6673" w:type="dxa"/>
            <w:shd w:val="clear" w:color="auto" w:fill="auto"/>
          </w:tcPr>
          <w:p w:rsidR="00453A71" w:rsidRPr="00453A71" w:rsidRDefault="00453A71" w:rsidP="00453A71">
            <w:pPr>
              <w:autoSpaceDE w:val="0"/>
              <w:autoSpaceDN w:val="0"/>
              <w:jc w:val="center"/>
              <w:rPr>
                <w:sz w:val="20"/>
                <w:szCs w:val="20"/>
              </w:rPr>
            </w:pPr>
            <w:r w:rsidRPr="00453A71">
              <w:rPr>
                <w:sz w:val="20"/>
                <w:szCs w:val="20"/>
              </w:rPr>
              <w:t>Организатор ярмарки</w:t>
            </w:r>
          </w:p>
          <w:p w:rsidR="00453A71" w:rsidRPr="00453A71" w:rsidRDefault="00453A71" w:rsidP="00453A71">
            <w:pPr>
              <w:autoSpaceDE w:val="0"/>
              <w:autoSpaceDN w:val="0"/>
              <w:jc w:val="center"/>
              <w:rPr>
                <w:sz w:val="20"/>
                <w:szCs w:val="20"/>
              </w:rPr>
            </w:pPr>
            <w:r w:rsidRPr="00453A71">
              <w:rPr>
                <w:sz w:val="20"/>
                <w:szCs w:val="20"/>
              </w:rPr>
              <w:t>(наименование, ИНН, юридический адрес)</w:t>
            </w:r>
          </w:p>
        </w:tc>
        <w:tc>
          <w:tcPr>
            <w:tcW w:w="2250" w:type="dxa"/>
            <w:shd w:val="clear" w:color="auto" w:fill="auto"/>
          </w:tcPr>
          <w:p w:rsidR="00453A71" w:rsidRPr="00453A71" w:rsidRDefault="00453A71" w:rsidP="00453A71">
            <w:pPr>
              <w:autoSpaceDE w:val="0"/>
              <w:autoSpaceDN w:val="0"/>
              <w:jc w:val="center"/>
              <w:rPr>
                <w:sz w:val="20"/>
                <w:szCs w:val="20"/>
              </w:rPr>
            </w:pPr>
            <w:r w:rsidRPr="00453A71">
              <w:rPr>
                <w:sz w:val="20"/>
                <w:szCs w:val="20"/>
              </w:rPr>
              <w:t>Место проведения ярмарки</w:t>
            </w:r>
          </w:p>
          <w:p w:rsidR="00453A71" w:rsidRPr="00453A71" w:rsidRDefault="00453A71" w:rsidP="00453A71">
            <w:pPr>
              <w:autoSpaceDE w:val="0"/>
              <w:autoSpaceDN w:val="0"/>
              <w:jc w:val="center"/>
              <w:rPr>
                <w:sz w:val="20"/>
                <w:szCs w:val="20"/>
              </w:rPr>
            </w:pPr>
            <w:r w:rsidRPr="00453A71">
              <w:rPr>
                <w:sz w:val="20"/>
                <w:szCs w:val="20"/>
              </w:rPr>
              <w:t>(адрес)</w:t>
            </w:r>
          </w:p>
        </w:tc>
        <w:tc>
          <w:tcPr>
            <w:tcW w:w="2297" w:type="dxa"/>
            <w:shd w:val="clear" w:color="auto" w:fill="auto"/>
          </w:tcPr>
          <w:p w:rsidR="00453A71" w:rsidRPr="00453A71" w:rsidRDefault="00453A71" w:rsidP="00453A71">
            <w:pPr>
              <w:autoSpaceDE w:val="0"/>
              <w:autoSpaceDN w:val="0"/>
              <w:jc w:val="center"/>
              <w:rPr>
                <w:sz w:val="20"/>
                <w:szCs w:val="20"/>
              </w:rPr>
            </w:pPr>
            <w:r w:rsidRPr="00453A71">
              <w:rPr>
                <w:sz w:val="20"/>
                <w:szCs w:val="20"/>
              </w:rPr>
              <w:t xml:space="preserve">Специализация </w:t>
            </w:r>
          </w:p>
          <w:p w:rsidR="00453A71" w:rsidRPr="00453A71" w:rsidRDefault="00453A71" w:rsidP="00453A71">
            <w:pPr>
              <w:autoSpaceDE w:val="0"/>
              <w:autoSpaceDN w:val="0"/>
              <w:jc w:val="center"/>
              <w:rPr>
                <w:sz w:val="20"/>
                <w:szCs w:val="20"/>
              </w:rPr>
            </w:pPr>
            <w:r w:rsidRPr="00453A71">
              <w:rPr>
                <w:sz w:val="20"/>
                <w:szCs w:val="20"/>
              </w:rPr>
              <w:t>ярмарки</w:t>
            </w:r>
          </w:p>
        </w:tc>
        <w:tc>
          <w:tcPr>
            <w:tcW w:w="1709" w:type="dxa"/>
            <w:shd w:val="clear" w:color="auto" w:fill="auto"/>
          </w:tcPr>
          <w:p w:rsidR="00453A71" w:rsidRPr="00453A71" w:rsidRDefault="00453A71" w:rsidP="00453A71">
            <w:pPr>
              <w:autoSpaceDE w:val="0"/>
              <w:autoSpaceDN w:val="0"/>
              <w:jc w:val="center"/>
              <w:rPr>
                <w:sz w:val="20"/>
                <w:szCs w:val="20"/>
              </w:rPr>
            </w:pPr>
            <w:r w:rsidRPr="00453A71">
              <w:rPr>
                <w:sz w:val="20"/>
                <w:szCs w:val="20"/>
              </w:rPr>
              <w:t xml:space="preserve">Периодичность проведения </w:t>
            </w:r>
          </w:p>
          <w:p w:rsidR="00453A71" w:rsidRPr="00453A71" w:rsidRDefault="00453A71" w:rsidP="00453A71">
            <w:pPr>
              <w:autoSpaceDE w:val="0"/>
              <w:autoSpaceDN w:val="0"/>
              <w:jc w:val="center"/>
              <w:rPr>
                <w:sz w:val="20"/>
                <w:szCs w:val="20"/>
              </w:rPr>
            </w:pPr>
            <w:r w:rsidRPr="00453A71">
              <w:rPr>
                <w:sz w:val="20"/>
                <w:szCs w:val="20"/>
              </w:rPr>
              <w:t>ярмарки</w:t>
            </w:r>
          </w:p>
        </w:tc>
        <w:tc>
          <w:tcPr>
            <w:tcW w:w="1036" w:type="dxa"/>
            <w:shd w:val="clear" w:color="auto" w:fill="auto"/>
          </w:tcPr>
          <w:p w:rsidR="00453A71" w:rsidRPr="00453A71" w:rsidRDefault="00453A71" w:rsidP="00453A71">
            <w:pPr>
              <w:autoSpaceDE w:val="0"/>
              <w:autoSpaceDN w:val="0"/>
              <w:jc w:val="center"/>
              <w:rPr>
                <w:sz w:val="20"/>
                <w:szCs w:val="20"/>
              </w:rPr>
            </w:pPr>
            <w:r w:rsidRPr="00453A71">
              <w:rPr>
                <w:sz w:val="20"/>
                <w:szCs w:val="20"/>
              </w:rPr>
              <w:t>Сроки организации ярмарки</w:t>
            </w:r>
          </w:p>
        </w:tc>
      </w:tr>
      <w:tr w:rsidR="00453A71" w:rsidRPr="00453A71" w:rsidTr="00453A71">
        <w:tc>
          <w:tcPr>
            <w:tcW w:w="631" w:type="dxa"/>
            <w:shd w:val="clear" w:color="auto" w:fill="auto"/>
          </w:tcPr>
          <w:p w:rsidR="00453A71" w:rsidRPr="00453A71" w:rsidRDefault="00453A71" w:rsidP="00453A71">
            <w:pPr>
              <w:numPr>
                <w:ilvl w:val="0"/>
                <w:numId w:val="46"/>
              </w:numPr>
              <w:autoSpaceDE w:val="0"/>
              <w:autoSpaceDN w:val="0"/>
              <w:rPr>
                <w:sz w:val="20"/>
                <w:szCs w:val="20"/>
              </w:rPr>
            </w:pPr>
          </w:p>
        </w:tc>
        <w:tc>
          <w:tcPr>
            <w:tcW w:w="6673" w:type="dxa"/>
            <w:shd w:val="clear" w:color="auto" w:fill="auto"/>
          </w:tcPr>
          <w:p w:rsidR="00453A71" w:rsidRPr="00453A71" w:rsidRDefault="00453A71" w:rsidP="00453A71">
            <w:pPr>
              <w:autoSpaceDE w:val="0"/>
              <w:autoSpaceDN w:val="0"/>
              <w:jc w:val="both"/>
              <w:rPr>
                <w:rFonts w:ascii="TimesET" w:hAnsi="TimesET"/>
                <w:color w:val="000000"/>
                <w:sz w:val="20"/>
                <w:szCs w:val="20"/>
              </w:rPr>
            </w:pPr>
            <w:r w:rsidRPr="00453A71">
              <w:rPr>
                <w:rFonts w:ascii="TimesET" w:hAnsi="TimesET"/>
                <w:color w:val="000000"/>
                <w:sz w:val="20"/>
                <w:szCs w:val="20"/>
              </w:rPr>
              <w:t>МУП «Сельский двор» Аликовского сельского поселения Аликовского района Чувашской Республики ИНН 2102421643,</w:t>
            </w:r>
            <w:r w:rsidRPr="00453A71">
              <w:rPr>
                <w:rFonts w:ascii="TimesET" w:hAnsi="TimesET"/>
                <w:sz w:val="20"/>
                <w:szCs w:val="20"/>
              </w:rPr>
              <w:t xml:space="preserve"> </w:t>
            </w:r>
            <w:r w:rsidRPr="00453A71">
              <w:rPr>
                <w:rFonts w:ascii="TimesET" w:hAnsi="TimesET"/>
                <w:color w:val="000000"/>
                <w:sz w:val="20"/>
                <w:szCs w:val="20"/>
              </w:rPr>
              <w:t>429250, Аликовский район, д.Тогачь, ул. Прокопьева, д.5</w:t>
            </w:r>
          </w:p>
          <w:p w:rsidR="00453A71" w:rsidRPr="00453A71" w:rsidRDefault="00453A71" w:rsidP="00453A71">
            <w:pPr>
              <w:autoSpaceDE w:val="0"/>
              <w:autoSpaceDN w:val="0"/>
              <w:jc w:val="both"/>
              <w:rPr>
                <w:rFonts w:ascii="TimesET" w:hAnsi="TimesET"/>
                <w:sz w:val="20"/>
                <w:szCs w:val="20"/>
              </w:rPr>
            </w:pPr>
          </w:p>
        </w:tc>
        <w:tc>
          <w:tcPr>
            <w:tcW w:w="2250" w:type="dxa"/>
            <w:shd w:val="clear" w:color="auto" w:fill="FFFFFF"/>
          </w:tcPr>
          <w:p w:rsidR="00453A71" w:rsidRPr="00453A71" w:rsidRDefault="00453A71" w:rsidP="00453A71">
            <w:pPr>
              <w:autoSpaceDE w:val="0"/>
              <w:autoSpaceDN w:val="0"/>
              <w:rPr>
                <w:rFonts w:ascii="TimesET" w:hAnsi="TimesET"/>
                <w:sz w:val="20"/>
                <w:szCs w:val="20"/>
              </w:rPr>
            </w:pPr>
            <w:r w:rsidRPr="00453A71">
              <w:rPr>
                <w:rFonts w:ascii="TimesET" w:hAnsi="TimesET"/>
                <w:color w:val="000000"/>
                <w:sz w:val="20"/>
                <w:szCs w:val="20"/>
              </w:rPr>
              <w:t xml:space="preserve">с. Аликово, </w:t>
            </w:r>
            <w:r w:rsidRPr="00453A71">
              <w:rPr>
                <w:rFonts w:ascii="TimesET" w:hAnsi="TimesET"/>
                <w:spacing w:val="-1"/>
                <w:sz w:val="20"/>
                <w:szCs w:val="20"/>
              </w:rPr>
              <w:t>ул. Пушкина</w:t>
            </w:r>
          </w:p>
        </w:tc>
        <w:tc>
          <w:tcPr>
            <w:tcW w:w="2297" w:type="dxa"/>
            <w:shd w:val="clear" w:color="auto" w:fill="auto"/>
          </w:tcPr>
          <w:p w:rsidR="00453A71" w:rsidRPr="00453A71" w:rsidRDefault="00453A71" w:rsidP="00453A71">
            <w:pPr>
              <w:autoSpaceDE w:val="0"/>
              <w:autoSpaceDN w:val="0"/>
              <w:jc w:val="center"/>
              <w:rPr>
                <w:rFonts w:ascii="TimesET" w:hAnsi="TimesET"/>
                <w:sz w:val="20"/>
                <w:szCs w:val="20"/>
              </w:rPr>
            </w:pPr>
            <w:r w:rsidRPr="00453A71">
              <w:rPr>
                <w:rFonts w:ascii="TimesET" w:hAnsi="TimesET"/>
                <w:sz w:val="20"/>
                <w:szCs w:val="20"/>
              </w:rPr>
              <w:t>универсальная</w:t>
            </w:r>
          </w:p>
        </w:tc>
        <w:tc>
          <w:tcPr>
            <w:tcW w:w="1709" w:type="dxa"/>
            <w:shd w:val="clear" w:color="auto" w:fill="auto"/>
          </w:tcPr>
          <w:p w:rsidR="00453A71" w:rsidRPr="00453A71" w:rsidRDefault="00453A71" w:rsidP="00453A71">
            <w:pPr>
              <w:autoSpaceDE w:val="0"/>
              <w:autoSpaceDN w:val="0"/>
              <w:jc w:val="center"/>
              <w:rPr>
                <w:rFonts w:ascii="TimesET" w:hAnsi="TimesET"/>
                <w:sz w:val="20"/>
                <w:szCs w:val="20"/>
              </w:rPr>
            </w:pPr>
            <w:r w:rsidRPr="00453A71">
              <w:rPr>
                <w:rFonts w:ascii="TimesET" w:hAnsi="TimesET"/>
                <w:sz w:val="20"/>
                <w:szCs w:val="20"/>
              </w:rPr>
              <w:t xml:space="preserve">регулярная: </w:t>
            </w:r>
          </w:p>
          <w:p w:rsidR="00453A71" w:rsidRPr="00453A71" w:rsidRDefault="00453A71" w:rsidP="00453A71">
            <w:pPr>
              <w:autoSpaceDE w:val="0"/>
              <w:autoSpaceDN w:val="0"/>
              <w:jc w:val="center"/>
              <w:rPr>
                <w:rFonts w:ascii="TimesET" w:hAnsi="TimesET"/>
                <w:sz w:val="20"/>
                <w:szCs w:val="20"/>
              </w:rPr>
            </w:pPr>
            <w:r w:rsidRPr="00453A71">
              <w:rPr>
                <w:rFonts w:ascii="TimesET" w:hAnsi="TimesET"/>
                <w:sz w:val="20"/>
                <w:szCs w:val="20"/>
              </w:rPr>
              <w:t>четверг с 06.00 до 15.00</w:t>
            </w:r>
          </w:p>
        </w:tc>
        <w:tc>
          <w:tcPr>
            <w:tcW w:w="1036" w:type="dxa"/>
            <w:shd w:val="clear" w:color="auto" w:fill="auto"/>
          </w:tcPr>
          <w:p w:rsidR="00453A71" w:rsidRPr="00453A71" w:rsidRDefault="00453A71" w:rsidP="00453A71">
            <w:pPr>
              <w:autoSpaceDE w:val="0"/>
              <w:autoSpaceDN w:val="0"/>
              <w:jc w:val="center"/>
              <w:rPr>
                <w:rFonts w:ascii="TimesET" w:hAnsi="TimesET"/>
                <w:sz w:val="20"/>
                <w:szCs w:val="20"/>
              </w:rPr>
            </w:pPr>
            <w:r w:rsidRPr="00453A71">
              <w:rPr>
                <w:rFonts w:ascii="TimesET" w:hAnsi="TimesET"/>
                <w:sz w:val="20"/>
                <w:szCs w:val="20"/>
              </w:rPr>
              <w:t>01.01.2022 - 31.12.2022</w:t>
            </w:r>
          </w:p>
        </w:tc>
      </w:tr>
      <w:tr w:rsidR="00453A71" w:rsidRPr="00453A71" w:rsidTr="00453A71">
        <w:tc>
          <w:tcPr>
            <w:tcW w:w="631" w:type="dxa"/>
            <w:shd w:val="clear" w:color="auto" w:fill="auto"/>
          </w:tcPr>
          <w:p w:rsidR="00453A71" w:rsidRPr="00453A71" w:rsidRDefault="00453A71" w:rsidP="00453A71">
            <w:pPr>
              <w:numPr>
                <w:ilvl w:val="0"/>
                <w:numId w:val="46"/>
              </w:numPr>
              <w:autoSpaceDE w:val="0"/>
              <w:autoSpaceDN w:val="0"/>
              <w:rPr>
                <w:sz w:val="20"/>
                <w:szCs w:val="20"/>
              </w:rPr>
            </w:pPr>
          </w:p>
        </w:tc>
        <w:tc>
          <w:tcPr>
            <w:tcW w:w="6673" w:type="dxa"/>
            <w:shd w:val="clear" w:color="auto" w:fill="auto"/>
          </w:tcPr>
          <w:p w:rsidR="00453A71" w:rsidRPr="00453A71" w:rsidRDefault="00453A71" w:rsidP="00453A71">
            <w:pPr>
              <w:autoSpaceDE w:val="0"/>
              <w:autoSpaceDN w:val="0"/>
              <w:jc w:val="both"/>
              <w:rPr>
                <w:rFonts w:ascii="TimesET" w:hAnsi="TimesET"/>
                <w:color w:val="000000"/>
                <w:sz w:val="20"/>
                <w:szCs w:val="20"/>
              </w:rPr>
            </w:pPr>
            <w:r w:rsidRPr="00453A71">
              <w:rPr>
                <w:rFonts w:ascii="TimesET" w:hAnsi="TimesET"/>
                <w:color w:val="000000"/>
                <w:sz w:val="20"/>
                <w:szCs w:val="20"/>
              </w:rPr>
              <w:t>МУП «Сельский двор» Аликовского сельского поселения Аликовского района Чувашской Республики ИНН 2102421643, 429250, Аликовский район, д.Тогачь, ул. Прокопьева, д.5.</w:t>
            </w:r>
          </w:p>
          <w:p w:rsidR="00453A71" w:rsidRPr="00453A71" w:rsidRDefault="00453A71" w:rsidP="00453A71">
            <w:pPr>
              <w:autoSpaceDE w:val="0"/>
              <w:autoSpaceDN w:val="0"/>
              <w:jc w:val="both"/>
              <w:rPr>
                <w:rFonts w:ascii="TimesET" w:hAnsi="TimesET"/>
                <w:sz w:val="20"/>
                <w:szCs w:val="20"/>
              </w:rPr>
            </w:pPr>
          </w:p>
        </w:tc>
        <w:tc>
          <w:tcPr>
            <w:tcW w:w="2250" w:type="dxa"/>
            <w:shd w:val="clear" w:color="auto" w:fill="auto"/>
          </w:tcPr>
          <w:p w:rsidR="00453A71" w:rsidRPr="00453A71" w:rsidRDefault="00453A71" w:rsidP="00453A71">
            <w:pPr>
              <w:autoSpaceDE w:val="0"/>
              <w:autoSpaceDN w:val="0"/>
              <w:rPr>
                <w:rFonts w:ascii="TimesET" w:hAnsi="TimesET"/>
                <w:sz w:val="20"/>
                <w:szCs w:val="20"/>
              </w:rPr>
            </w:pPr>
            <w:r w:rsidRPr="00453A71">
              <w:rPr>
                <w:rFonts w:ascii="TimesET" w:hAnsi="TimesET"/>
                <w:sz w:val="20"/>
                <w:szCs w:val="20"/>
              </w:rPr>
              <w:t>с. Аликово, ул. Гагарина</w:t>
            </w:r>
          </w:p>
        </w:tc>
        <w:tc>
          <w:tcPr>
            <w:tcW w:w="2297" w:type="dxa"/>
            <w:shd w:val="clear" w:color="auto" w:fill="auto"/>
          </w:tcPr>
          <w:p w:rsidR="00453A71" w:rsidRPr="00453A71" w:rsidRDefault="00453A71" w:rsidP="00453A71">
            <w:pPr>
              <w:autoSpaceDE w:val="0"/>
              <w:autoSpaceDN w:val="0"/>
              <w:jc w:val="center"/>
              <w:rPr>
                <w:rFonts w:ascii="TimesET" w:hAnsi="TimesET"/>
                <w:sz w:val="20"/>
                <w:szCs w:val="20"/>
              </w:rPr>
            </w:pPr>
            <w:r w:rsidRPr="00453A71">
              <w:rPr>
                <w:rFonts w:ascii="TimesET" w:hAnsi="TimesET"/>
                <w:sz w:val="20"/>
                <w:szCs w:val="20"/>
              </w:rPr>
              <w:t>непродовольственная</w:t>
            </w:r>
          </w:p>
        </w:tc>
        <w:tc>
          <w:tcPr>
            <w:tcW w:w="1709" w:type="dxa"/>
            <w:shd w:val="clear" w:color="auto" w:fill="auto"/>
          </w:tcPr>
          <w:p w:rsidR="00453A71" w:rsidRPr="00453A71" w:rsidRDefault="00453A71" w:rsidP="00453A71">
            <w:pPr>
              <w:autoSpaceDE w:val="0"/>
              <w:autoSpaceDN w:val="0"/>
              <w:jc w:val="center"/>
              <w:rPr>
                <w:rFonts w:ascii="TimesET" w:hAnsi="TimesET"/>
                <w:sz w:val="20"/>
                <w:szCs w:val="20"/>
              </w:rPr>
            </w:pPr>
            <w:r w:rsidRPr="00453A71">
              <w:rPr>
                <w:rFonts w:ascii="TimesET" w:hAnsi="TimesET"/>
                <w:sz w:val="20"/>
                <w:szCs w:val="20"/>
              </w:rPr>
              <w:t xml:space="preserve">регулярная: </w:t>
            </w:r>
          </w:p>
          <w:p w:rsidR="00453A71" w:rsidRPr="00453A71" w:rsidRDefault="00453A71" w:rsidP="00453A71">
            <w:pPr>
              <w:autoSpaceDE w:val="0"/>
              <w:autoSpaceDN w:val="0"/>
              <w:jc w:val="center"/>
              <w:rPr>
                <w:rFonts w:ascii="TimesET" w:hAnsi="TimesET"/>
                <w:sz w:val="20"/>
                <w:szCs w:val="20"/>
              </w:rPr>
            </w:pPr>
            <w:r w:rsidRPr="00453A71">
              <w:rPr>
                <w:rFonts w:ascii="TimesET" w:hAnsi="TimesET"/>
                <w:sz w:val="20"/>
                <w:szCs w:val="20"/>
              </w:rPr>
              <w:t>четверг с 06.00 до 15.00</w:t>
            </w:r>
          </w:p>
        </w:tc>
        <w:tc>
          <w:tcPr>
            <w:tcW w:w="1036" w:type="dxa"/>
            <w:shd w:val="clear" w:color="auto" w:fill="auto"/>
          </w:tcPr>
          <w:p w:rsidR="00453A71" w:rsidRPr="00453A71" w:rsidRDefault="00453A71" w:rsidP="00453A71">
            <w:pPr>
              <w:jc w:val="center"/>
              <w:rPr>
                <w:rFonts w:ascii="TimesET" w:hAnsi="TimesET"/>
                <w:sz w:val="20"/>
                <w:szCs w:val="20"/>
              </w:rPr>
            </w:pPr>
            <w:r w:rsidRPr="00453A71">
              <w:rPr>
                <w:rFonts w:ascii="TimesET" w:hAnsi="TimesET"/>
                <w:sz w:val="20"/>
                <w:szCs w:val="20"/>
              </w:rPr>
              <w:t>01.01.2022 - 31.12.2022</w:t>
            </w:r>
          </w:p>
        </w:tc>
      </w:tr>
      <w:tr w:rsidR="00453A71" w:rsidRPr="00453A71" w:rsidTr="00453A71">
        <w:tc>
          <w:tcPr>
            <w:tcW w:w="631" w:type="dxa"/>
            <w:shd w:val="clear" w:color="auto" w:fill="auto"/>
          </w:tcPr>
          <w:p w:rsidR="00453A71" w:rsidRPr="00453A71" w:rsidRDefault="00453A71" w:rsidP="00453A71">
            <w:pPr>
              <w:numPr>
                <w:ilvl w:val="0"/>
                <w:numId w:val="46"/>
              </w:numPr>
              <w:autoSpaceDE w:val="0"/>
              <w:autoSpaceDN w:val="0"/>
              <w:rPr>
                <w:sz w:val="20"/>
                <w:szCs w:val="20"/>
              </w:rPr>
            </w:pPr>
          </w:p>
        </w:tc>
        <w:tc>
          <w:tcPr>
            <w:tcW w:w="6673" w:type="dxa"/>
            <w:shd w:val="clear" w:color="auto" w:fill="auto"/>
          </w:tcPr>
          <w:p w:rsidR="00453A71" w:rsidRPr="00453A71" w:rsidRDefault="00453A71" w:rsidP="00453A71">
            <w:pPr>
              <w:autoSpaceDE w:val="0"/>
              <w:autoSpaceDN w:val="0"/>
              <w:jc w:val="both"/>
              <w:rPr>
                <w:rFonts w:ascii="TimesET" w:hAnsi="TimesET"/>
                <w:color w:val="000000"/>
                <w:sz w:val="20"/>
                <w:szCs w:val="20"/>
              </w:rPr>
            </w:pPr>
            <w:r w:rsidRPr="00453A71">
              <w:rPr>
                <w:rFonts w:ascii="TimesET" w:hAnsi="TimesET"/>
                <w:color w:val="000000"/>
                <w:sz w:val="20"/>
                <w:szCs w:val="20"/>
              </w:rPr>
              <w:t>МУП «Сельский двор» Аликовского сельского поселения Аликовского района Чувашской Республики ИНН 2102421643,</w:t>
            </w:r>
            <w:r w:rsidRPr="00453A71">
              <w:rPr>
                <w:rFonts w:ascii="TimesET" w:hAnsi="TimesET"/>
                <w:sz w:val="20"/>
                <w:szCs w:val="20"/>
              </w:rPr>
              <w:t xml:space="preserve"> </w:t>
            </w:r>
            <w:r w:rsidRPr="00453A71">
              <w:rPr>
                <w:rFonts w:ascii="TimesET" w:hAnsi="TimesET"/>
                <w:color w:val="000000"/>
                <w:sz w:val="20"/>
                <w:szCs w:val="20"/>
              </w:rPr>
              <w:t>429250, Аликовский район, д.Тогачь, ул. Прокопьева, д.5</w:t>
            </w:r>
          </w:p>
          <w:p w:rsidR="00453A71" w:rsidRPr="00453A71" w:rsidRDefault="00453A71" w:rsidP="00453A71">
            <w:pPr>
              <w:autoSpaceDE w:val="0"/>
              <w:autoSpaceDN w:val="0"/>
              <w:jc w:val="both"/>
              <w:rPr>
                <w:rFonts w:ascii="TimesET" w:hAnsi="TimesET"/>
                <w:sz w:val="20"/>
                <w:szCs w:val="20"/>
              </w:rPr>
            </w:pPr>
          </w:p>
        </w:tc>
        <w:tc>
          <w:tcPr>
            <w:tcW w:w="2250" w:type="dxa"/>
            <w:shd w:val="clear" w:color="auto" w:fill="auto"/>
          </w:tcPr>
          <w:p w:rsidR="00453A71" w:rsidRPr="00453A71" w:rsidRDefault="00453A71" w:rsidP="00453A71">
            <w:pPr>
              <w:autoSpaceDE w:val="0"/>
              <w:autoSpaceDN w:val="0"/>
              <w:rPr>
                <w:rFonts w:ascii="TimesET" w:hAnsi="TimesET"/>
                <w:sz w:val="20"/>
                <w:szCs w:val="20"/>
              </w:rPr>
            </w:pPr>
            <w:r w:rsidRPr="00453A71">
              <w:rPr>
                <w:rFonts w:ascii="TimesET" w:hAnsi="TimesET"/>
                <w:color w:val="000000"/>
                <w:sz w:val="20"/>
                <w:szCs w:val="20"/>
              </w:rPr>
              <w:t xml:space="preserve">с. Аликово, </w:t>
            </w:r>
            <w:r w:rsidRPr="00453A71">
              <w:rPr>
                <w:rFonts w:ascii="TimesET" w:hAnsi="TimesET"/>
                <w:spacing w:val="-1"/>
                <w:sz w:val="20"/>
                <w:szCs w:val="20"/>
              </w:rPr>
              <w:t>ул. Октябрьская</w:t>
            </w:r>
          </w:p>
        </w:tc>
        <w:tc>
          <w:tcPr>
            <w:tcW w:w="2297" w:type="dxa"/>
            <w:shd w:val="clear" w:color="auto" w:fill="auto"/>
          </w:tcPr>
          <w:p w:rsidR="00453A71" w:rsidRPr="00453A71" w:rsidRDefault="00453A71" w:rsidP="00453A71">
            <w:pPr>
              <w:autoSpaceDE w:val="0"/>
              <w:autoSpaceDN w:val="0"/>
              <w:jc w:val="center"/>
              <w:rPr>
                <w:rFonts w:ascii="TimesET" w:hAnsi="TimesET"/>
                <w:sz w:val="20"/>
                <w:szCs w:val="20"/>
              </w:rPr>
            </w:pPr>
            <w:r w:rsidRPr="00453A71">
              <w:rPr>
                <w:rFonts w:ascii="TimesET" w:hAnsi="TimesET"/>
                <w:sz w:val="20"/>
                <w:szCs w:val="20"/>
              </w:rPr>
              <w:t>непродовольственная</w:t>
            </w:r>
          </w:p>
        </w:tc>
        <w:tc>
          <w:tcPr>
            <w:tcW w:w="1709" w:type="dxa"/>
            <w:shd w:val="clear" w:color="auto" w:fill="auto"/>
          </w:tcPr>
          <w:p w:rsidR="00453A71" w:rsidRPr="00453A71" w:rsidRDefault="00453A71" w:rsidP="00453A71">
            <w:pPr>
              <w:autoSpaceDE w:val="0"/>
              <w:autoSpaceDN w:val="0"/>
              <w:jc w:val="center"/>
              <w:rPr>
                <w:rFonts w:ascii="TimesET" w:hAnsi="TimesET"/>
                <w:sz w:val="20"/>
                <w:szCs w:val="20"/>
              </w:rPr>
            </w:pPr>
            <w:r w:rsidRPr="00453A71">
              <w:rPr>
                <w:rFonts w:ascii="TimesET" w:hAnsi="TimesET"/>
                <w:sz w:val="20"/>
                <w:szCs w:val="20"/>
              </w:rPr>
              <w:t xml:space="preserve">регулярная: </w:t>
            </w:r>
          </w:p>
          <w:p w:rsidR="00453A71" w:rsidRPr="00453A71" w:rsidRDefault="00453A71" w:rsidP="00453A71">
            <w:pPr>
              <w:autoSpaceDE w:val="0"/>
              <w:autoSpaceDN w:val="0"/>
              <w:jc w:val="center"/>
              <w:rPr>
                <w:rFonts w:ascii="TimesET" w:hAnsi="TimesET"/>
                <w:sz w:val="20"/>
                <w:szCs w:val="20"/>
              </w:rPr>
            </w:pPr>
            <w:r w:rsidRPr="00453A71">
              <w:rPr>
                <w:rFonts w:ascii="TimesET" w:hAnsi="TimesET"/>
                <w:sz w:val="20"/>
                <w:szCs w:val="20"/>
              </w:rPr>
              <w:t>четверг с 06.00 до 15.00</w:t>
            </w:r>
          </w:p>
        </w:tc>
        <w:tc>
          <w:tcPr>
            <w:tcW w:w="1036" w:type="dxa"/>
            <w:shd w:val="clear" w:color="auto" w:fill="auto"/>
          </w:tcPr>
          <w:p w:rsidR="00453A71" w:rsidRPr="00453A71" w:rsidRDefault="00453A71" w:rsidP="00453A71">
            <w:pPr>
              <w:autoSpaceDE w:val="0"/>
              <w:autoSpaceDN w:val="0"/>
              <w:jc w:val="center"/>
              <w:rPr>
                <w:rFonts w:ascii="TimesET" w:hAnsi="TimesET"/>
                <w:sz w:val="20"/>
                <w:szCs w:val="20"/>
              </w:rPr>
            </w:pPr>
            <w:r w:rsidRPr="00453A71">
              <w:rPr>
                <w:rFonts w:ascii="TimesET" w:hAnsi="TimesET"/>
                <w:sz w:val="20"/>
                <w:szCs w:val="20"/>
              </w:rPr>
              <w:t>01.01.2022 - 31.12.2022</w:t>
            </w:r>
          </w:p>
        </w:tc>
      </w:tr>
    </w:tbl>
    <w:p w:rsidR="00453A71" w:rsidRDefault="00453A71" w:rsidP="00453A71">
      <w:pPr>
        <w:jc w:val="center"/>
        <w:rPr>
          <w:sz w:val="28"/>
        </w:rPr>
        <w:sectPr w:rsidR="00453A71" w:rsidSect="003D1D40">
          <w:headerReference w:type="default" r:id="rId12"/>
          <w:pgSz w:w="16838" w:h="11906" w:orient="landscape"/>
          <w:pgMar w:top="1134" w:right="567" w:bottom="1134" w:left="1701" w:header="709" w:footer="709" w:gutter="0"/>
          <w:cols w:space="708"/>
          <w:titlePg/>
          <w:docGrid w:linePitch="360"/>
        </w:sectPr>
      </w:pPr>
    </w:p>
    <w:p w:rsidR="008F19D5" w:rsidRPr="003D1D40" w:rsidRDefault="008F19D5" w:rsidP="003D1D40">
      <w:pPr>
        <w:numPr>
          <w:ilvl w:val="3"/>
          <w:numId w:val="1"/>
        </w:numPr>
        <w:ind w:right="4676" w:firstLine="567"/>
        <w:jc w:val="both"/>
        <w:rPr>
          <w:bCs/>
          <w:color w:val="000000" w:themeColor="text1"/>
          <w:sz w:val="20"/>
          <w:szCs w:val="20"/>
        </w:rPr>
      </w:pPr>
      <w:r w:rsidRPr="00760086">
        <w:rPr>
          <w:color w:val="000000" w:themeColor="text1"/>
          <w:sz w:val="20"/>
          <w:szCs w:val="20"/>
        </w:rPr>
        <w:lastRenderedPageBreak/>
        <w:t>Постановление администрации Аликовского района Чувашской</w:t>
      </w:r>
      <w:r>
        <w:rPr>
          <w:color w:val="000000" w:themeColor="text1"/>
          <w:sz w:val="20"/>
          <w:szCs w:val="20"/>
        </w:rPr>
        <w:t xml:space="preserve"> Республики от </w:t>
      </w:r>
      <w:r w:rsidR="003D1D40">
        <w:rPr>
          <w:color w:val="000000" w:themeColor="text1"/>
          <w:sz w:val="20"/>
          <w:szCs w:val="20"/>
        </w:rPr>
        <w:t>13.12</w:t>
      </w:r>
      <w:r>
        <w:rPr>
          <w:color w:val="000000" w:themeColor="text1"/>
          <w:sz w:val="20"/>
          <w:szCs w:val="20"/>
        </w:rPr>
        <w:t>.2021 г. №</w:t>
      </w:r>
      <w:r w:rsidRPr="00850286">
        <w:rPr>
          <w:color w:val="000000" w:themeColor="text1"/>
          <w:sz w:val="20"/>
          <w:szCs w:val="20"/>
        </w:rPr>
        <w:t xml:space="preserve"> </w:t>
      </w:r>
      <w:r w:rsidR="00752372">
        <w:rPr>
          <w:color w:val="000000" w:themeColor="text1"/>
          <w:sz w:val="20"/>
          <w:szCs w:val="20"/>
        </w:rPr>
        <w:t>1060</w:t>
      </w:r>
      <w:r w:rsidRPr="00760086">
        <w:rPr>
          <w:bCs/>
          <w:color w:val="000000" w:themeColor="text1"/>
          <w:sz w:val="20"/>
          <w:szCs w:val="20"/>
        </w:rPr>
        <w:t xml:space="preserve"> «</w:t>
      </w:r>
      <w:r w:rsidR="003D1D40" w:rsidRPr="003D1D40">
        <w:rPr>
          <w:bCs/>
          <w:color w:val="000000" w:themeColor="text1"/>
          <w:sz w:val="20"/>
          <w:szCs w:val="20"/>
        </w:rPr>
        <w:t>О внесении изменений в постановление администрации Аликовского района Чувашской Республики от 30.08.2021 г. № 771 «Об утверждении маршрутов движения школьных автобусов на 2021-2022 учебный год»</w:t>
      </w:r>
      <w:r w:rsidRPr="003D1D40">
        <w:rPr>
          <w:bCs/>
          <w:color w:val="000000" w:themeColor="text1"/>
          <w:sz w:val="20"/>
          <w:szCs w:val="20"/>
        </w:rPr>
        <w:t>»</w:t>
      </w:r>
    </w:p>
    <w:p w:rsidR="008F19D5" w:rsidRPr="00682E0F" w:rsidRDefault="008F19D5" w:rsidP="008F19D5">
      <w:pPr>
        <w:jc w:val="center"/>
        <w:rPr>
          <w:sz w:val="20"/>
          <w:szCs w:val="20"/>
          <w:lang w:eastAsia="en-US"/>
        </w:rPr>
      </w:pPr>
    </w:p>
    <w:p w:rsidR="003D1D40" w:rsidRPr="00FE7BDC" w:rsidRDefault="003D1D40" w:rsidP="003D1D40">
      <w:pPr>
        <w:ind w:firstLine="709"/>
        <w:jc w:val="both"/>
        <w:rPr>
          <w:sz w:val="20"/>
          <w:szCs w:val="20"/>
        </w:rPr>
      </w:pPr>
      <w:r w:rsidRPr="00FE7BDC">
        <w:rPr>
          <w:sz w:val="20"/>
          <w:szCs w:val="20"/>
        </w:rPr>
        <w:t>В целях обеспечения доступности качественного образования, обеспечения сохранности жизни и здоровья детей, эффективного использования школьных автобусов, в соответствии с Федеральным законом от 29.12.2012 г. №273 – ФЗ «Об образовании в Российской Федерации», администрация Аликовского района</w:t>
      </w:r>
      <w:r>
        <w:rPr>
          <w:sz w:val="20"/>
          <w:szCs w:val="20"/>
        </w:rPr>
        <w:t xml:space="preserve"> Чувашской Республики </w:t>
      </w:r>
      <w:r w:rsidRPr="00FE7BDC">
        <w:rPr>
          <w:sz w:val="20"/>
          <w:szCs w:val="20"/>
        </w:rPr>
        <w:t xml:space="preserve"> п о с т а н о в л я е т: </w:t>
      </w:r>
    </w:p>
    <w:p w:rsidR="003D1D40" w:rsidRPr="00FE7BDC" w:rsidRDefault="003D1D40" w:rsidP="003D1D40">
      <w:pPr>
        <w:ind w:firstLine="709"/>
        <w:jc w:val="both"/>
        <w:rPr>
          <w:sz w:val="20"/>
          <w:szCs w:val="20"/>
        </w:rPr>
      </w:pPr>
      <w:r w:rsidRPr="00FE7BDC">
        <w:rPr>
          <w:sz w:val="20"/>
          <w:szCs w:val="20"/>
        </w:rPr>
        <w:t xml:space="preserve">1. Внести в постановление администрации Аликовского района Чувашской Республики от 30.08.2021 г. №771 «Об утверждении маршрутов движения школьных автобусов на 2021-2022 учебный год» следующее изменение: </w:t>
      </w:r>
    </w:p>
    <w:p w:rsidR="003D1D40" w:rsidRPr="00FE7BDC" w:rsidRDefault="003D1D40" w:rsidP="003D1D40">
      <w:pPr>
        <w:ind w:firstLine="709"/>
        <w:jc w:val="both"/>
        <w:rPr>
          <w:sz w:val="20"/>
          <w:szCs w:val="20"/>
        </w:rPr>
      </w:pPr>
      <w:r w:rsidRPr="00FE7BDC">
        <w:rPr>
          <w:sz w:val="20"/>
          <w:szCs w:val="20"/>
        </w:rPr>
        <w:t>1.1.</w:t>
      </w:r>
      <w:r w:rsidRPr="00FE7BDC">
        <w:rPr>
          <w:sz w:val="20"/>
          <w:szCs w:val="20"/>
        </w:rPr>
        <w:tab/>
        <w:t>Абзац 4 пункта 2.6 раздела 2 изложить в следующей редакции:</w:t>
      </w:r>
    </w:p>
    <w:p w:rsidR="003D1D40" w:rsidRPr="00FE7BDC" w:rsidRDefault="003D1D40" w:rsidP="003D1D40">
      <w:pPr>
        <w:ind w:firstLine="709"/>
        <w:jc w:val="both"/>
        <w:rPr>
          <w:sz w:val="20"/>
          <w:szCs w:val="20"/>
        </w:rPr>
      </w:pPr>
      <w:r w:rsidRPr="00FE7BDC">
        <w:rPr>
          <w:sz w:val="20"/>
          <w:szCs w:val="20"/>
        </w:rPr>
        <w:t xml:space="preserve">«- д.Таутово – с.Раскильдино – д.Пизенеры –  д.Прошкино - с.Шумшеваши – д.Элекейкино  –д.Шерашево – д.Таутово;». </w:t>
      </w:r>
    </w:p>
    <w:p w:rsidR="003D1D40" w:rsidRPr="00FE7BDC" w:rsidRDefault="003D1D40" w:rsidP="003D1D40">
      <w:pPr>
        <w:ind w:firstLine="709"/>
        <w:jc w:val="both"/>
        <w:rPr>
          <w:sz w:val="20"/>
          <w:szCs w:val="20"/>
        </w:rPr>
      </w:pPr>
      <w:r w:rsidRPr="00FE7BDC">
        <w:rPr>
          <w:sz w:val="20"/>
          <w:szCs w:val="20"/>
        </w:rPr>
        <w:t>2. Постановление администрации Аликовского района Чувашской Республики от 30.08.2021 г. №775 «О бесплатной перевозке учащихся МБОУ «Таутовская СОШ им. Б.С. Маркова» Аликовского района Чувашской Республики» признать утратившими силу.</w:t>
      </w:r>
    </w:p>
    <w:p w:rsidR="003D1D40" w:rsidRPr="00FE7BDC" w:rsidRDefault="003D1D40" w:rsidP="003D1D40">
      <w:pPr>
        <w:ind w:firstLine="709"/>
        <w:jc w:val="both"/>
        <w:rPr>
          <w:sz w:val="20"/>
          <w:szCs w:val="20"/>
        </w:rPr>
      </w:pPr>
      <w:r w:rsidRPr="00FE7BDC">
        <w:rPr>
          <w:sz w:val="20"/>
          <w:szCs w:val="20"/>
        </w:rPr>
        <w:t xml:space="preserve">3. Контроль за исполнением настоящего постановления возложить на заместителя главы администрации района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  </w:t>
      </w:r>
    </w:p>
    <w:p w:rsidR="003D1D40" w:rsidRPr="00FE7BDC" w:rsidRDefault="003D1D40" w:rsidP="003D1D40">
      <w:pPr>
        <w:ind w:firstLine="709"/>
        <w:jc w:val="both"/>
        <w:rPr>
          <w:sz w:val="20"/>
          <w:szCs w:val="20"/>
        </w:rPr>
      </w:pPr>
    </w:p>
    <w:p w:rsidR="003D1D40" w:rsidRPr="00FE7BDC" w:rsidRDefault="003D1D40" w:rsidP="003D1D40">
      <w:pPr>
        <w:ind w:firstLine="709"/>
        <w:jc w:val="both"/>
        <w:rPr>
          <w:bCs/>
          <w:iCs/>
          <w:sz w:val="20"/>
          <w:szCs w:val="20"/>
        </w:rPr>
      </w:pPr>
    </w:p>
    <w:p w:rsidR="003D1D40" w:rsidRPr="00FE7BDC" w:rsidRDefault="003D1D40" w:rsidP="003D1D40">
      <w:pPr>
        <w:ind w:right="-1"/>
        <w:jc w:val="both"/>
        <w:rPr>
          <w:sz w:val="20"/>
          <w:szCs w:val="20"/>
        </w:rPr>
      </w:pPr>
      <w:r w:rsidRPr="00FE7BDC">
        <w:rPr>
          <w:sz w:val="20"/>
          <w:szCs w:val="20"/>
        </w:rPr>
        <w:t>Глава администрации</w:t>
      </w:r>
    </w:p>
    <w:p w:rsidR="003D1D40" w:rsidRDefault="003D1D40" w:rsidP="003D1D40">
      <w:pPr>
        <w:ind w:right="-1"/>
        <w:jc w:val="both"/>
        <w:rPr>
          <w:sz w:val="20"/>
          <w:szCs w:val="20"/>
        </w:rPr>
      </w:pPr>
      <w:r w:rsidRPr="00FE7BDC">
        <w:rPr>
          <w:sz w:val="20"/>
          <w:szCs w:val="20"/>
        </w:rPr>
        <w:t xml:space="preserve">Аликовского района                                              </w:t>
      </w:r>
      <w:r>
        <w:rPr>
          <w:sz w:val="20"/>
          <w:szCs w:val="20"/>
        </w:rPr>
        <w:t xml:space="preserve">                        </w:t>
      </w:r>
      <w:r w:rsidRPr="00FE7BDC">
        <w:rPr>
          <w:sz w:val="20"/>
          <w:szCs w:val="20"/>
        </w:rPr>
        <w:t xml:space="preserve"> А.Н. Куликов</w:t>
      </w:r>
    </w:p>
    <w:p w:rsidR="003D1D40" w:rsidRDefault="003D1D40" w:rsidP="003D1D40">
      <w:pPr>
        <w:ind w:right="-1"/>
        <w:jc w:val="both"/>
        <w:rPr>
          <w:sz w:val="20"/>
          <w:szCs w:val="20"/>
        </w:rPr>
      </w:pPr>
    </w:p>
    <w:p w:rsidR="003D1D40" w:rsidRDefault="003D1D40" w:rsidP="003D1D40">
      <w:pPr>
        <w:ind w:right="-1"/>
        <w:jc w:val="both"/>
        <w:rPr>
          <w:sz w:val="20"/>
          <w:szCs w:val="20"/>
        </w:rPr>
      </w:pPr>
    </w:p>
    <w:p w:rsidR="003D1D40" w:rsidRPr="003D1D40" w:rsidRDefault="003D1D40" w:rsidP="003D1D40">
      <w:pPr>
        <w:numPr>
          <w:ilvl w:val="3"/>
          <w:numId w:val="1"/>
        </w:num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Чувашской</w:t>
      </w:r>
      <w:r>
        <w:rPr>
          <w:color w:val="000000" w:themeColor="text1"/>
          <w:sz w:val="20"/>
          <w:szCs w:val="20"/>
        </w:rPr>
        <w:t xml:space="preserve"> Республики от 13.12.2021 г. №</w:t>
      </w:r>
      <w:r w:rsidRPr="00850286">
        <w:rPr>
          <w:color w:val="000000" w:themeColor="text1"/>
          <w:sz w:val="20"/>
          <w:szCs w:val="20"/>
        </w:rPr>
        <w:t xml:space="preserve"> </w:t>
      </w:r>
      <w:r>
        <w:rPr>
          <w:color w:val="000000" w:themeColor="text1"/>
          <w:sz w:val="20"/>
          <w:szCs w:val="20"/>
        </w:rPr>
        <w:t>1061</w:t>
      </w:r>
      <w:r w:rsidRPr="00760086">
        <w:rPr>
          <w:bCs/>
          <w:color w:val="000000" w:themeColor="text1"/>
          <w:sz w:val="20"/>
          <w:szCs w:val="20"/>
        </w:rPr>
        <w:t xml:space="preserve"> «</w:t>
      </w:r>
    </w:p>
    <w:p w:rsidR="003D1D40" w:rsidRPr="003D1D40" w:rsidRDefault="003D1D40" w:rsidP="003D1D40">
      <w:pPr>
        <w:numPr>
          <w:ilvl w:val="3"/>
          <w:numId w:val="1"/>
        </w:numPr>
        <w:ind w:right="4676" w:firstLine="567"/>
        <w:jc w:val="both"/>
        <w:rPr>
          <w:bCs/>
          <w:color w:val="000000" w:themeColor="text1"/>
          <w:sz w:val="20"/>
          <w:szCs w:val="20"/>
        </w:rPr>
      </w:pPr>
      <w:r w:rsidRPr="003D1D40">
        <w:rPr>
          <w:bCs/>
          <w:color w:val="000000" w:themeColor="text1"/>
          <w:sz w:val="20"/>
          <w:szCs w:val="20"/>
        </w:rPr>
        <w:t>О внесении изменений в постановление администрации Аликовского района Чувашской Республики от 28.09.2021 г. №870 «Об утверждении антинаркотической комиссии в Аликовском районе Чувашской Республики»»</w:t>
      </w:r>
    </w:p>
    <w:p w:rsidR="003D1D40" w:rsidRDefault="003D1D40" w:rsidP="003D1D40">
      <w:pPr>
        <w:ind w:right="-1"/>
        <w:jc w:val="both"/>
        <w:rPr>
          <w:sz w:val="20"/>
          <w:szCs w:val="20"/>
        </w:rPr>
      </w:pPr>
    </w:p>
    <w:p w:rsidR="003D1D40" w:rsidRPr="00F77A42" w:rsidRDefault="003D1D40" w:rsidP="003D1D40">
      <w:pPr>
        <w:ind w:firstLine="709"/>
        <w:jc w:val="both"/>
        <w:rPr>
          <w:sz w:val="20"/>
          <w:szCs w:val="20"/>
        </w:rPr>
      </w:pPr>
      <w:r w:rsidRPr="00F77A42">
        <w:rPr>
          <w:sz w:val="20"/>
          <w:szCs w:val="20"/>
        </w:rPr>
        <w:t>Администрация Аликовско</w:t>
      </w:r>
      <w:r>
        <w:rPr>
          <w:sz w:val="20"/>
          <w:szCs w:val="20"/>
        </w:rPr>
        <w:t xml:space="preserve">го района Чувашской Республики </w:t>
      </w:r>
      <w:r w:rsidRPr="00F77A42">
        <w:rPr>
          <w:sz w:val="20"/>
          <w:szCs w:val="20"/>
        </w:rPr>
        <w:t xml:space="preserve"> п о с т а н о в л я е т:</w:t>
      </w:r>
    </w:p>
    <w:p w:rsidR="003D1D40" w:rsidRPr="00F77A42" w:rsidRDefault="003D1D40" w:rsidP="003D1D40">
      <w:pPr>
        <w:ind w:firstLine="709"/>
        <w:jc w:val="both"/>
        <w:rPr>
          <w:sz w:val="20"/>
          <w:szCs w:val="20"/>
        </w:rPr>
      </w:pPr>
      <w:r w:rsidRPr="00F77A42">
        <w:rPr>
          <w:sz w:val="20"/>
          <w:szCs w:val="20"/>
        </w:rPr>
        <w:t>1. Внести в постановление администрации Аликовского района Чувашской Республики от 28.09.2021 г. №870 «Об утверждении антинаркотической комиссии в Аликовском районе Чувашской Республики» следующее изменение:</w:t>
      </w:r>
    </w:p>
    <w:p w:rsidR="003D1D40" w:rsidRPr="00F77A42" w:rsidRDefault="003D1D40" w:rsidP="003D1D40">
      <w:pPr>
        <w:ind w:firstLine="709"/>
        <w:jc w:val="both"/>
        <w:rPr>
          <w:sz w:val="20"/>
          <w:szCs w:val="20"/>
        </w:rPr>
      </w:pPr>
      <w:r w:rsidRPr="00F77A42">
        <w:rPr>
          <w:sz w:val="20"/>
          <w:szCs w:val="20"/>
        </w:rPr>
        <w:t>1.1. Изложить наименование должности Васильевой С.И. в следующей редакции:</w:t>
      </w:r>
    </w:p>
    <w:p w:rsidR="003D1D40" w:rsidRPr="00F77A42" w:rsidRDefault="003D1D40" w:rsidP="003D1D40">
      <w:pPr>
        <w:ind w:firstLine="709"/>
        <w:jc w:val="both"/>
        <w:rPr>
          <w:sz w:val="20"/>
          <w:szCs w:val="20"/>
        </w:rPr>
      </w:pPr>
      <w:r w:rsidRPr="00F77A42">
        <w:rPr>
          <w:sz w:val="20"/>
          <w:szCs w:val="20"/>
        </w:rPr>
        <w:t>«Васильева Светлана Ильинична – главный специалист-эксперт отдела образования, социального развития, опеки и попечительства, молодежной политики, культуры и спорта администрации Аликовского района».</w:t>
      </w:r>
    </w:p>
    <w:p w:rsidR="003D1D40" w:rsidRPr="00F77A42" w:rsidRDefault="003D1D40" w:rsidP="003D1D40">
      <w:pPr>
        <w:ind w:firstLine="709"/>
        <w:jc w:val="both"/>
        <w:rPr>
          <w:b/>
          <w:bCs/>
          <w:sz w:val="20"/>
          <w:szCs w:val="20"/>
        </w:rPr>
      </w:pPr>
      <w:r w:rsidRPr="00F77A42">
        <w:rPr>
          <w:sz w:val="20"/>
          <w:szCs w:val="20"/>
        </w:rPr>
        <w:t>2. Контроль за исполнением настоящего постановления возложить на заместителя главы администрации района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3D1D40" w:rsidRPr="00F77A42" w:rsidRDefault="003D1D40" w:rsidP="003D1D40">
      <w:pPr>
        <w:ind w:firstLine="709"/>
        <w:jc w:val="both"/>
        <w:rPr>
          <w:sz w:val="20"/>
          <w:szCs w:val="20"/>
        </w:rPr>
      </w:pPr>
    </w:p>
    <w:p w:rsidR="003D1D40" w:rsidRPr="00F77A42" w:rsidRDefault="003D1D40" w:rsidP="003D1D40">
      <w:pPr>
        <w:ind w:firstLine="709"/>
        <w:jc w:val="both"/>
        <w:rPr>
          <w:bCs/>
          <w:iCs/>
          <w:sz w:val="20"/>
          <w:szCs w:val="20"/>
        </w:rPr>
      </w:pPr>
    </w:p>
    <w:p w:rsidR="003D1D40" w:rsidRPr="00F77A42" w:rsidRDefault="003D1D40" w:rsidP="003D1D40">
      <w:pPr>
        <w:ind w:right="-1"/>
        <w:jc w:val="both"/>
        <w:rPr>
          <w:sz w:val="20"/>
          <w:szCs w:val="20"/>
        </w:rPr>
      </w:pPr>
      <w:r w:rsidRPr="00F77A42">
        <w:rPr>
          <w:sz w:val="20"/>
          <w:szCs w:val="20"/>
        </w:rPr>
        <w:t>Глава администрации</w:t>
      </w:r>
    </w:p>
    <w:p w:rsidR="003D1D40" w:rsidRPr="00F77A42" w:rsidRDefault="003D1D40" w:rsidP="003D1D40">
      <w:pPr>
        <w:ind w:right="-1"/>
        <w:jc w:val="both"/>
        <w:rPr>
          <w:sz w:val="20"/>
          <w:szCs w:val="20"/>
        </w:rPr>
      </w:pPr>
      <w:r w:rsidRPr="00F77A42">
        <w:rPr>
          <w:sz w:val="20"/>
          <w:szCs w:val="20"/>
        </w:rPr>
        <w:t>Аликовского района                                                               А.Н. Куликов</w:t>
      </w:r>
    </w:p>
    <w:p w:rsidR="003D1D40" w:rsidRDefault="003D1D40" w:rsidP="003D1D40">
      <w:pPr>
        <w:ind w:right="-1"/>
        <w:jc w:val="both"/>
        <w:rPr>
          <w:sz w:val="20"/>
          <w:szCs w:val="20"/>
        </w:rPr>
      </w:pPr>
    </w:p>
    <w:p w:rsidR="003D1D40" w:rsidRDefault="003D1D40" w:rsidP="003D1D40">
      <w:pPr>
        <w:ind w:right="-1"/>
        <w:jc w:val="both"/>
        <w:rPr>
          <w:sz w:val="20"/>
          <w:szCs w:val="20"/>
        </w:rPr>
      </w:pPr>
    </w:p>
    <w:p w:rsidR="006B7C7D" w:rsidRPr="006B7C7D" w:rsidRDefault="006B7C7D" w:rsidP="006B7C7D">
      <w:pPr>
        <w:numPr>
          <w:ilvl w:val="3"/>
          <w:numId w:val="1"/>
        </w:numPr>
        <w:ind w:right="4960" w:firstLine="567"/>
        <w:jc w:val="both"/>
        <w:rPr>
          <w:bCs/>
          <w:sz w:val="20"/>
          <w:szCs w:val="20"/>
        </w:rPr>
      </w:pPr>
      <w:r w:rsidRPr="006B7C7D">
        <w:rPr>
          <w:sz w:val="20"/>
          <w:szCs w:val="20"/>
        </w:rPr>
        <w:t xml:space="preserve">Постановление </w:t>
      </w:r>
      <w:r>
        <w:rPr>
          <w:sz w:val="20"/>
          <w:szCs w:val="20"/>
        </w:rPr>
        <w:t xml:space="preserve">главы </w:t>
      </w:r>
      <w:r w:rsidRPr="006B7C7D">
        <w:rPr>
          <w:sz w:val="20"/>
          <w:szCs w:val="20"/>
        </w:rPr>
        <w:t xml:space="preserve">Аликовского района Чувашской Республики от </w:t>
      </w:r>
      <w:r>
        <w:rPr>
          <w:sz w:val="20"/>
          <w:szCs w:val="20"/>
        </w:rPr>
        <w:t>15.12</w:t>
      </w:r>
      <w:r w:rsidRPr="006B7C7D">
        <w:rPr>
          <w:sz w:val="20"/>
          <w:szCs w:val="20"/>
        </w:rPr>
        <w:t xml:space="preserve">.2021 г. № </w:t>
      </w:r>
      <w:r w:rsidR="000C3287">
        <w:rPr>
          <w:sz w:val="20"/>
          <w:szCs w:val="20"/>
        </w:rPr>
        <w:t>1</w:t>
      </w:r>
      <w:bookmarkStart w:id="156" w:name="_GoBack"/>
      <w:bookmarkEnd w:id="156"/>
      <w:r>
        <w:rPr>
          <w:sz w:val="20"/>
          <w:szCs w:val="20"/>
        </w:rPr>
        <w:t>3</w:t>
      </w:r>
      <w:r w:rsidRPr="006B7C7D">
        <w:rPr>
          <w:bCs/>
          <w:sz w:val="20"/>
          <w:szCs w:val="20"/>
        </w:rPr>
        <w:t xml:space="preserve"> «О назначении публичных слушаний</w:t>
      </w:r>
      <w:r>
        <w:rPr>
          <w:bCs/>
          <w:sz w:val="20"/>
          <w:szCs w:val="20"/>
        </w:rPr>
        <w:t>»</w:t>
      </w:r>
    </w:p>
    <w:p w:rsidR="006B7C7D" w:rsidRDefault="006B7C7D" w:rsidP="003D1D40">
      <w:pPr>
        <w:ind w:right="-1"/>
        <w:jc w:val="both"/>
        <w:rPr>
          <w:sz w:val="20"/>
          <w:szCs w:val="20"/>
        </w:rPr>
      </w:pPr>
    </w:p>
    <w:bookmarkEnd w:id="155"/>
    <w:p w:rsidR="006B7C7D" w:rsidRPr="006B7C7D" w:rsidRDefault="006B7C7D" w:rsidP="006B7C7D">
      <w:pPr>
        <w:ind w:firstLine="709"/>
        <w:jc w:val="both"/>
        <w:rPr>
          <w:sz w:val="20"/>
          <w:szCs w:val="20"/>
        </w:rPr>
      </w:pPr>
      <w:r w:rsidRPr="006B7C7D">
        <w:rPr>
          <w:sz w:val="20"/>
          <w:szCs w:val="20"/>
        </w:rPr>
        <w:t>В соответствии с Федеральным законом от 06.10.2003 г. №131 – ФЗ «Об общих принципах организации местного самоуправления в Российской Федерации», руководствуясь Уставом Аликовского района, ПОСТАНОВЛЯЮ:</w:t>
      </w:r>
    </w:p>
    <w:p w:rsidR="006B7C7D" w:rsidRPr="006B7C7D" w:rsidRDefault="006B7C7D" w:rsidP="006B7C7D">
      <w:pPr>
        <w:numPr>
          <w:ilvl w:val="0"/>
          <w:numId w:val="47"/>
        </w:numPr>
        <w:tabs>
          <w:tab w:val="clear" w:pos="720"/>
        </w:tabs>
        <w:ind w:left="0" w:firstLine="709"/>
        <w:jc w:val="both"/>
        <w:rPr>
          <w:sz w:val="20"/>
          <w:szCs w:val="20"/>
        </w:rPr>
      </w:pPr>
      <w:r w:rsidRPr="006B7C7D">
        <w:rPr>
          <w:sz w:val="20"/>
          <w:szCs w:val="20"/>
        </w:rPr>
        <w:t xml:space="preserve">Назначить публичные слушания на 18 января 2022 года в 10.00 часов, в актовом зале администрации Аликовского района, по адресу: Чувашская Республика, Аликовский район, с. Аликово, ул. </w:t>
      </w:r>
      <w:r w:rsidRPr="006B7C7D">
        <w:rPr>
          <w:sz w:val="20"/>
          <w:szCs w:val="20"/>
        </w:rPr>
        <w:lastRenderedPageBreak/>
        <w:t>Октябрьская, д. 21, в форме слушания с участием представителей общественности Аликовского района со следующей повесткой дня:</w:t>
      </w:r>
    </w:p>
    <w:p w:rsidR="006B7C7D" w:rsidRPr="006B7C7D" w:rsidRDefault="006B7C7D" w:rsidP="006B7C7D">
      <w:pPr>
        <w:ind w:firstLine="709"/>
        <w:jc w:val="both"/>
        <w:rPr>
          <w:sz w:val="20"/>
          <w:szCs w:val="20"/>
        </w:rPr>
      </w:pPr>
      <w:r w:rsidRPr="006B7C7D">
        <w:rPr>
          <w:sz w:val="20"/>
          <w:szCs w:val="20"/>
        </w:rPr>
        <w:t>-  О согласии на преобразование муниципальных образований путем объединения всех поселений, входящих в состав Аликовского района Чувашской Республики, и наделения вновь образованного муниципального образования статусом муниципального округа с наименованием Аликовский муниципальный округ Чувашской Республики с административным центром:  село Аликово.</w:t>
      </w:r>
    </w:p>
    <w:p w:rsidR="006B7C7D" w:rsidRPr="006B7C7D" w:rsidRDefault="006B7C7D" w:rsidP="006B7C7D">
      <w:pPr>
        <w:numPr>
          <w:ilvl w:val="0"/>
          <w:numId w:val="48"/>
        </w:numPr>
        <w:tabs>
          <w:tab w:val="clear" w:pos="720"/>
        </w:tabs>
        <w:ind w:left="0" w:firstLine="709"/>
        <w:jc w:val="both"/>
        <w:rPr>
          <w:sz w:val="20"/>
          <w:szCs w:val="20"/>
        </w:rPr>
      </w:pPr>
      <w:r w:rsidRPr="006B7C7D">
        <w:rPr>
          <w:sz w:val="20"/>
          <w:szCs w:val="20"/>
        </w:rPr>
        <w:t>Отделу организационно – контрольной, кадровой и правовой работы администрации Аликовского района опубликовать настоящее постановление в СМИ.</w:t>
      </w:r>
    </w:p>
    <w:p w:rsidR="006B7C7D" w:rsidRPr="006B7C7D" w:rsidRDefault="006B7C7D" w:rsidP="006B7C7D">
      <w:pPr>
        <w:ind w:firstLine="709"/>
        <w:jc w:val="both"/>
        <w:rPr>
          <w:sz w:val="20"/>
          <w:szCs w:val="20"/>
        </w:rPr>
      </w:pPr>
      <w:r w:rsidRPr="006B7C7D">
        <w:rPr>
          <w:sz w:val="20"/>
          <w:szCs w:val="20"/>
        </w:rPr>
        <w:t> </w:t>
      </w:r>
    </w:p>
    <w:p w:rsidR="006B7C7D" w:rsidRPr="006B7C7D" w:rsidRDefault="006B7C7D" w:rsidP="006B7C7D">
      <w:pPr>
        <w:jc w:val="both"/>
        <w:rPr>
          <w:sz w:val="20"/>
          <w:szCs w:val="20"/>
        </w:rPr>
      </w:pPr>
      <w:r w:rsidRPr="006B7C7D">
        <w:rPr>
          <w:sz w:val="20"/>
          <w:szCs w:val="20"/>
        </w:rPr>
        <w:t> </w:t>
      </w:r>
    </w:p>
    <w:p w:rsidR="006B7C7D" w:rsidRPr="006B7C7D" w:rsidRDefault="006B7C7D" w:rsidP="006B7C7D">
      <w:pPr>
        <w:jc w:val="both"/>
        <w:rPr>
          <w:sz w:val="20"/>
          <w:szCs w:val="20"/>
        </w:rPr>
      </w:pPr>
      <w:r w:rsidRPr="006B7C7D">
        <w:rPr>
          <w:sz w:val="20"/>
          <w:szCs w:val="20"/>
        </w:rPr>
        <w:t>Глава</w:t>
      </w:r>
    </w:p>
    <w:p w:rsidR="006B7C7D" w:rsidRPr="006B7C7D" w:rsidRDefault="006B7C7D" w:rsidP="006B7C7D">
      <w:pPr>
        <w:jc w:val="both"/>
        <w:rPr>
          <w:sz w:val="20"/>
          <w:szCs w:val="20"/>
        </w:rPr>
      </w:pPr>
      <w:r w:rsidRPr="006B7C7D">
        <w:rPr>
          <w:sz w:val="20"/>
          <w:szCs w:val="20"/>
        </w:rPr>
        <w:t>Аликовского района                                                                                 Э.К. Волков</w:t>
      </w:r>
    </w:p>
    <w:p w:rsidR="00D864E2" w:rsidRPr="00B727A4" w:rsidRDefault="00D864E2" w:rsidP="00D864E2">
      <w:pPr>
        <w:jc w:val="both"/>
        <w:rPr>
          <w:sz w:val="20"/>
          <w:szCs w:val="20"/>
        </w:rPr>
      </w:pPr>
    </w:p>
    <w:p w:rsidR="00D864E2" w:rsidRPr="00B727A4" w:rsidRDefault="00D864E2" w:rsidP="00D864E2">
      <w:pPr>
        <w:tabs>
          <w:tab w:val="left" w:pos="5529"/>
        </w:tabs>
        <w:jc w:val="both"/>
        <w:rPr>
          <w:sz w:val="20"/>
          <w:szCs w:val="20"/>
        </w:rPr>
      </w:pPr>
    </w:p>
    <w:p w:rsidR="00D864E2" w:rsidRPr="00B727A4" w:rsidRDefault="00D864E2" w:rsidP="00D864E2">
      <w:pPr>
        <w:tabs>
          <w:tab w:val="left" w:pos="5529"/>
        </w:tabs>
        <w:jc w:val="both"/>
        <w:rPr>
          <w:sz w:val="20"/>
          <w:szCs w:val="20"/>
        </w:rPr>
      </w:pPr>
    </w:p>
    <w:p w:rsidR="00D864E2" w:rsidRPr="00B727A4" w:rsidRDefault="00D864E2" w:rsidP="00D864E2">
      <w:pPr>
        <w:shd w:val="clear" w:color="auto" w:fill="FFFFFF"/>
        <w:spacing w:line="338" w:lineRule="atLeast"/>
        <w:ind w:firstLine="709"/>
        <w:jc w:val="both"/>
        <w:rPr>
          <w:sz w:val="20"/>
          <w:szCs w:val="20"/>
        </w:rPr>
      </w:pPr>
    </w:p>
    <w:p w:rsidR="00DB1D93" w:rsidRPr="00E14CD9" w:rsidRDefault="00DB1D93" w:rsidP="00DB1D93">
      <w:pPr>
        <w:shd w:val="clear" w:color="auto" w:fill="FFFFFF"/>
        <w:ind w:firstLine="709"/>
        <w:jc w:val="both"/>
        <w:rPr>
          <w:sz w:val="20"/>
          <w:szCs w:val="20"/>
        </w:rPr>
      </w:pPr>
    </w:p>
    <w:p w:rsidR="00843A89" w:rsidRPr="00423ADB" w:rsidRDefault="00843A89" w:rsidP="00843A89">
      <w:pPr>
        <w:rPr>
          <w:sz w:val="20"/>
          <w:szCs w:val="20"/>
        </w:rPr>
      </w:pPr>
    </w:p>
    <w:p w:rsidR="00843A89" w:rsidRPr="00423ADB" w:rsidRDefault="00843A89" w:rsidP="00843A89">
      <w:pPr>
        <w:ind w:right="-142"/>
        <w:rPr>
          <w:sz w:val="20"/>
          <w:szCs w:val="20"/>
        </w:rPr>
      </w:pPr>
    </w:p>
    <w:p w:rsidR="00C30F18" w:rsidRDefault="00C30F18" w:rsidP="00796FA7">
      <w:pPr>
        <w:rPr>
          <w:sz w:val="22"/>
          <w:szCs w:val="22"/>
        </w:rPr>
      </w:pPr>
    </w:p>
    <w:p w:rsidR="00C30F18" w:rsidRDefault="00C30F18" w:rsidP="00796FA7">
      <w:pPr>
        <w:rPr>
          <w:sz w:val="22"/>
          <w:szCs w:val="22"/>
        </w:rPr>
      </w:pPr>
    </w:p>
    <w:p w:rsidR="00C30F18" w:rsidRDefault="00C30F18" w:rsidP="00796FA7">
      <w:pPr>
        <w:rPr>
          <w:sz w:val="22"/>
          <w:szCs w:val="22"/>
        </w:rPr>
      </w:pPr>
    </w:p>
    <w:p w:rsidR="00C30F18" w:rsidRDefault="00C30F18" w:rsidP="00796FA7">
      <w:pPr>
        <w:rPr>
          <w:sz w:val="22"/>
          <w:szCs w:val="22"/>
        </w:rPr>
      </w:pPr>
    </w:p>
    <w:p w:rsidR="00C30F18" w:rsidRDefault="00C30F18" w:rsidP="00796FA7">
      <w:pPr>
        <w:rPr>
          <w:sz w:val="22"/>
          <w:szCs w:val="22"/>
        </w:rPr>
      </w:pPr>
    </w:p>
    <w:p w:rsidR="00C30F18" w:rsidRDefault="00C30F18" w:rsidP="00796FA7">
      <w:pPr>
        <w:rPr>
          <w:sz w:val="22"/>
          <w:szCs w:val="22"/>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4"/>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8F19D5" w:rsidP="002C0F64">
            <w:pPr>
              <w:rPr>
                <w:sz w:val="18"/>
                <w:szCs w:val="18"/>
              </w:rPr>
            </w:pPr>
            <w:r>
              <w:rPr>
                <w:sz w:val="18"/>
                <w:szCs w:val="18"/>
              </w:rPr>
              <w:t>Т.Г. Козлова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3D1D40">
            <w:pPr>
              <w:rPr>
                <w:sz w:val="18"/>
                <w:szCs w:val="18"/>
              </w:rPr>
            </w:pPr>
            <w:r>
              <w:rPr>
                <w:sz w:val="18"/>
                <w:szCs w:val="18"/>
              </w:rPr>
              <w:t xml:space="preserve">Подписано в печать  </w:t>
            </w:r>
            <w:r w:rsidR="003D1D40">
              <w:rPr>
                <w:sz w:val="18"/>
                <w:szCs w:val="18"/>
              </w:rPr>
              <w:t>17.12.</w:t>
            </w:r>
            <w:r w:rsidR="006F62D8">
              <w:rPr>
                <w:sz w:val="18"/>
                <w:szCs w:val="18"/>
              </w:rPr>
              <w:t>202</w:t>
            </w:r>
            <w:r w:rsidR="0020671C">
              <w:rPr>
                <w:sz w:val="18"/>
                <w:szCs w:val="18"/>
              </w:rPr>
              <w:t>1</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rsidR="002C0F64" w:rsidRDefault="002C0F64" w:rsidP="002C0F64">
            <w:pPr>
              <w:rPr>
                <w:sz w:val="18"/>
                <w:szCs w:val="18"/>
              </w:rPr>
            </w:pPr>
          </w:p>
        </w:tc>
      </w:tr>
    </w:tbl>
    <w:p w:rsidR="002C0F64" w:rsidRDefault="002C0F64" w:rsidP="00796FA7">
      <w:pPr>
        <w:rPr>
          <w:sz w:val="22"/>
          <w:szCs w:val="22"/>
        </w:rPr>
      </w:pPr>
    </w:p>
    <w:sectPr w:rsidR="002C0F64" w:rsidSect="003D1D40">
      <w:headerReference w:type="even" r:id="rId13"/>
      <w:footerReference w:type="default" r:id="rId14"/>
      <w:footerReference w:type="first" r:id="rId15"/>
      <w:pgSz w:w="11906" w:h="16838"/>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622" w:rsidRDefault="005E1622" w:rsidP="00F23871">
      <w:r>
        <w:separator/>
      </w:r>
    </w:p>
  </w:endnote>
  <w:endnote w:type="continuationSeparator" w:id="0">
    <w:p w:rsidR="005E1622" w:rsidRDefault="005E1622"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EC">
    <w:panose1 w:val="00000000000000000000"/>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sІУ©ъЕй">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453A71" w:rsidRDefault="00453A71">
        <w:pPr>
          <w:pStyle w:val="ad"/>
          <w:jc w:val="center"/>
        </w:pPr>
        <w:r>
          <w:fldChar w:fldCharType="begin"/>
        </w:r>
        <w:r>
          <w:instrText xml:space="preserve"> PAGE   \* MERGEFORMAT </w:instrText>
        </w:r>
        <w:r>
          <w:fldChar w:fldCharType="separate"/>
        </w:r>
        <w:r w:rsidR="000C3287">
          <w:rPr>
            <w:noProof/>
          </w:rPr>
          <w:t>30</w:t>
        </w:r>
        <w:r>
          <w:rPr>
            <w:noProof/>
          </w:rPr>
          <w:fldChar w:fldCharType="end"/>
        </w:r>
      </w:p>
    </w:sdtContent>
  </w:sdt>
  <w:p w:rsidR="00453A71" w:rsidRDefault="00453A71">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A71" w:rsidRDefault="00453A71">
    <w:pPr>
      <w:pStyle w:val="ad"/>
    </w:pPr>
  </w:p>
  <w:p w:rsidR="00453A71" w:rsidRDefault="00453A7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622" w:rsidRDefault="005E1622" w:rsidP="00F23871">
      <w:r>
        <w:separator/>
      </w:r>
    </w:p>
  </w:footnote>
  <w:footnote w:type="continuationSeparator" w:id="0">
    <w:p w:rsidR="005E1622" w:rsidRDefault="005E1622"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A71" w:rsidRDefault="00453A71">
    <w:pPr>
      <w:pStyle w:val="af"/>
      <w:jc w:val="center"/>
    </w:pPr>
    <w:r>
      <w:fldChar w:fldCharType="begin"/>
    </w:r>
    <w:r>
      <w:instrText>PAGE   \* MERGEFORMAT</w:instrText>
    </w:r>
    <w:r>
      <w:fldChar w:fldCharType="separate"/>
    </w:r>
    <w:r w:rsidR="000C3287">
      <w:rPr>
        <w:noProof/>
      </w:rPr>
      <w:t>27</w:t>
    </w:r>
    <w:r>
      <w:fldChar w:fldCharType="end"/>
    </w:r>
  </w:p>
  <w:p w:rsidR="00453A71" w:rsidRDefault="00453A71">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A71" w:rsidRDefault="00453A71">
    <w:pPr>
      <w:pStyle w:val="af"/>
      <w:jc w:val="center"/>
    </w:pPr>
    <w:r>
      <w:fldChar w:fldCharType="begin"/>
    </w:r>
    <w:r>
      <w:instrText xml:space="preserve"> PAGE   \* MERGEFORMAT </w:instrText>
    </w:r>
    <w:r>
      <w:fldChar w:fldCharType="separate"/>
    </w:r>
    <w:r w:rsidR="000C3287">
      <w:rPr>
        <w:noProof/>
      </w:rPr>
      <w:t>30</w:t>
    </w:r>
    <w:r>
      <w:fldChar w:fldCharType="end"/>
    </w:r>
  </w:p>
  <w:p w:rsidR="00453A71" w:rsidRDefault="00453A71">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A71" w:rsidRDefault="00453A71">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53A71" w:rsidRDefault="00453A71">
    <w:pPr>
      <w:pStyle w:val="af"/>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15:restartNumberingAfterBreak="0">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B595392"/>
    <w:multiLevelType w:val="hybridMultilevel"/>
    <w:tmpl w:val="748ED5A8"/>
    <w:lvl w:ilvl="0" w:tplc="50E6DB74">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F564F73"/>
    <w:multiLevelType w:val="multilevel"/>
    <w:tmpl w:val="226E4EA6"/>
    <w:lvl w:ilvl="0">
      <w:start w:val="1"/>
      <w:numFmt w:val="decimal"/>
      <w:lvlText w:val="%1."/>
      <w:lvlJc w:val="left"/>
      <w:pPr>
        <w:ind w:left="360" w:hanging="360"/>
      </w:pPr>
      <w:rPr>
        <w:rFonts w:cs="Times New Roman" w:hint="default"/>
        <w:b w:val="0"/>
        <w:color w:val="000000"/>
      </w:rPr>
    </w:lvl>
    <w:lvl w:ilvl="1">
      <w:start w:val="1"/>
      <w:numFmt w:val="decimal"/>
      <w:lvlText w:val="%1.%2."/>
      <w:lvlJc w:val="left"/>
      <w:pPr>
        <w:ind w:left="1080" w:hanging="360"/>
      </w:pPr>
      <w:rPr>
        <w:rFonts w:cs="Times New Roman" w:hint="default"/>
        <w:b/>
        <w:color w:val="106BBE"/>
      </w:rPr>
    </w:lvl>
    <w:lvl w:ilvl="2">
      <w:start w:val="1"/>
      <w:numFmt w:val="decimal"/>
      <w:lvlText w:val="%1.%2.%3."/>
      <w:lvlJc w:val="left"/>
      <w:pPr>
        <w:ind w:left="2160" w:hanging="720"/>
      </w:pPr>
      <w:rPr>
        <w:rFonts w:cs="Times New Roman" w:hint="default"/>
        <w:b/>
        <w:color w:val="106BBE"/>
      </w:rPr>
    </w:lvl>
    <w:lvl w:ilvl="3">
      <w:start w:val="1"/>
      <w:numFmt w:val="decimal"/>
      <w:lvlText w:val="%1.%2.%3.%4."/>
      <w:lvlJc w:val="left"/>
      <w:pPr>
        <w:ind w:left="2880" w:hanging="720"/>
      </w:pPr>
      <w:rPr>
        <w:rFonts w:cs="Times New Roman" w:hint="default"/>
        <w:b/>
        <w:color w:val="106BBE"/>
      </w:rPr>
    </w:lvl>
    <w:lvl w:ilvl="4">
      <w:start w:val="1"/>
      <w:numFmt w:val="decimal"/>
      <w:lvlText w:val="%1.%2.%3.%4.%5."/>
      <w:lvlJc w:val="left"/>
      <w:pPr>
        <w:ind w:left="3960" w:hanging="1080"/>
      </w:pPr>
      <w:rPr>
        <w:rFonts w:cs="Times New Roman" w:hint="default"/>
        <w:b/>
        <w:color w:val="106BBE"/>
      </w:rPr>
    </w:lvl>
    <w:lvl w:ilvl="5">
      <w:start w:val="1"/>
      <w:numFmt w:val="decimal"/>
      <w:lvlText w:val="%1.%2.%3.%4.%5.%6."/>
      <w:lvlJc w:val="left"/>
      <w:pPr>
        <w:ind w:left="4680" w:hanging="1080"/>
      </w:pPr>
      <w:rPr>
        <w:rFonts w:cs="Times New Roman" w:hint="default"/>
        <w:b/>
        <w:color w:val="106BBE"/>
      </w:rPr>
    </w:lvl>
    <w:lvl w:ilvl="6">
      <w:start w:val="1"/>
      <w:numFmt w:val="decimal"/>
      <w:lvlText w:val="%1.%2.%3.%4.%5.%6.%7."/>
      <w:lvlJc w:val="left"/>
      <w:pPr>
        <w:ind w:left="5760" w:hanging="1440"/>
      </w:pPr>
      <w:rPr>
        <w:rFonts w:cs="Times New Roman" w:hint="default"/>
        <w:b/>
        <w:color w:val="106BBE"/>
      </w:rPr>
    </w:lvl>
    <w:lvl w:ilvl="7">
      <w:start w:val="1"/>
      <w:numFmt w:val="decimal"/>
      <w:lvlText w:val="%1.%2.%3.%4.%5.%6.%7.%8."/>
      <w:lvlJc w:val="left"/>
      <w:pPr>
        <w:ind w:left="6480" w:hanging="1440"/>
      </w:pPr>
      <w:rPr>
        <w:rFonts w:cs="Times New Roman" w:hint="default"/>
        <w:b/>
        <w:color w:val="106BBE"/>
      </w:rPr>
    </w:lvl>
    <w:lvl w:ilvl="8">
      <w:start w:val="1"/>
      <w:numFmt w:val="decimal"/>
      <w:lvlText w:val="%1.%2.%3.%4.%5.%6.%7.%8.%9."/>
      <w:lvlJc w:val="left"/>
      <w:pPr>
        <w:ind w:left="7560" w:hanging="1800"/>
      </w:pPr>
      <w:rPr>
        <w:rFonts w:cs="Times New Roman" w:hint="default"/>
        <w:b/>
        <w:color w:val="106BBE"/>
      </w:rPr>
    </w:lvl>
  </w:abstractNum>
  <w:abstractNum w:abstractNumId="10" w15:restartNumberingAfterBreak="0">
    <w:nsid w:val="224F76FE"/>
    <w:multiLevelType w:val="hybridMultilevel"/>
    <w:tmpl w:val="6A26D3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72C0932"/>
    <w:multiLevelType w:val="hybridMultilevel"/>
    <w:tmpl w:val="31640EBC"/>
    <w:lvl w:ilvl="0" w:tplc="E4BE0E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8A2092F"/>
    <w:multiLevelType w:val="multilevel"/>
    <w:tmpl w:val="13AAE090"/>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636786"/>
    <w:multiLevelType w:val="multilevel"/>
    <w:tmpl w:val="BEA07736"/>
    <w:lvl w:ilvl="0">
      <w:start w:val="1"/>
      <w:numFmt w:val="decimal"/>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F120520"/>
    <w:multiLevelType w:val="hybridMultilevel"/>
    <w:tmpl w:val="80F23E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111205B"/>
    <w:multiLevelType w:val="multilevel"/>
    <w:tmpl w:val="D83AAE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1B64613"/>
    <w:multiLevelType w:val="hybridMultilevel"/>
    <w:tmpl w:val="25161D4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23C7504"/>
    <w:multiLevelType w:val="multilevel"/>
    <w:tmpl w:val="D5A81A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A93EBF"/>
    <w:multiLevelType w:val="hybridMultilevel"/>
    <w:tmpl w:val="F5E85468"/>
    <w:lvl w:ilvl="0" w:tplc="AE581362">
      <w:start w:val="2"/>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1" w15:restartNumberingAfterBreak="0">
    <w:nsid w:val="3700426F"/>
    <w:multiLevelType w:val="multilevel"/>
    <w:tmpl w:val="2B523718"/>
    <w:lvl w:ilvl="0">
      <w:start w:val="1"/>
      <w:numFmt w:val="decimal"/>
      <w:lvlText w:val="%1."/>
      <w:lvlJc w:val="left"/>
      <w:pPr>
        <w:ind w:left="1080" w:hanging="360"/>
      </w:pPr>
      <w:rPr>
        <w:rFonts w:hint="default"/>
      </w:rPr>
    </w:lvl>
    <w:lvl w:ilvl="1">
      <w:start w:val="1"/>
      <w:numFmt w:val="decimal"/>
      <w:isLgl/>
      <w:lvlText w:val="%1.%2."/>
      <w:lvlJc w:val="left"/>
      <w:pPr>
        <w:ind w:left="1155" w:hanging="435"/>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22" w15:restartNumberingAfterBreak="0">
    <w:nsid w:val="39F065DD"/>
    <w:multiLevelType w:val="hybridMultilevel"/>
    <w:tmpl w:val="23189AB2"/>
    <w:lvl w:ilvl="0" w:tplc="8398FB8E">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C9D1888"/>
    <w:multiLevelType w:val="multilevel"/>
    <w:tmpl w:val="D9505F5E"/>
    <w:lvl w:ilvl="0">
      <w:start w:val="1"/>
      <w:numFmt w:val="decimal"/>
      <w:lvlText w:val="%1."/>
      <w:lvlJc w:val="left"/>
      <w:pPr>
        <w:ind w:left="1599" w:hanging="46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24" w15:restartNumberingAfterBreak="0">
    <w:nsid w:val="433514FB"/>
    <w:multiLevelType w:val="hybridMultilevel"/>
    <w:tmpl w:val="5BA89B2E"/>
    <w:lvl w:ilvl="0" w:tplc="3E781344">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5" w15:restartNumberingAfterBreak="0">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6" w15:restartNumberingAfterBreak="0">
    <w:nsid w:val="47E265E6"/>
    <w:multiLevelType w:val="hybridMultilevel"/>
    <w:tmpl w:val="6ABE64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8B50240"/>
    <w:multiLevelType w:val="multilevel"/>
    <w:tmpl w:val="22186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31113D"/>
    <w:multiLevelType w:val="hybridMultilevel"/>
    <w:tmpl w:val="89E474F4"/>
    <w:lvl w:ilvl="0" w:tplc="8E0843EE">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15:restartNumberingAfterBreak="0">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 w15:restartNumberingAfterBreak="0">
    <w:nsid w:val="4E5A0B12"/>
    <w:multiLevelType w:val="hybridMultilevel"/>
    <w:tmpl w:val="D2408CE2"/>
    <w:lvl w:ilvl="0" w:tplc="19923B9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172434B"/>
    <w:multiLevelType w:val="multilevel"/>
    <w:tmpl w:val="C94C0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170762"/>
    <w:multiLevelType w:val="hybridMultilevel"/>
    <w:tmpl w:val="32D6BC8E"/>
    <w:lvl w:ilvl="0" w:tplc="5380EBA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4"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9D16EC9"/>
    <w:multiLevelType w:val="hybridMultilevel"/>
    <w:tmpl w:val="D6588D78"/>
    <w:lvl w:ilvl="0" w:tplc="F6FEF4AA">
      <w:start w:val="1"/>
      <w:numFmt w:val="decimal"/>
      <w:suff w:val="nothing"/>
      <w:lvlText w:val="%1."/>
      <w:lvlJc w:val="left"/>
      <w:pPr>
        <w:ind w:left="0" w:firstLine="567"/>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6"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7" w15:restartNumberingAfterBreak="0">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8" w15:restartNumberingAfterBreak="0">
    <w:nsid w:val="5FF5721A"/>
    <w:multiLevelType w:val="multilevel"/>
    <w:tmpl w:val="C54C938C"/>
    <w:lvl w:ilvl="0">
      <w:start w:val="1"/>
      <w:numFmt w:val="decimal"/>
      <w:lvlText w:val="1.2.%1."/>
      <w:lvlJc w:val="left"/>
      <w:rPr>
        <w:rFonts w:ascii="Times New Roman" w:eastAsia="Times New Roman" w:hAnsi="Times New Roman" w:cs="Times New Roman"/>
        <w:b w:val="0"/>
        <w:bCs w:val="0"/>
        <w:i w:val="0"/>
        <w:iCs w:val="0"/>
        <w:smallCaps w:val="0"/>
        <w:strike w:val="0"/>
        <w:color w:val="auto"/>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194336A"/>
    <w:multiLevelType w:val="multilevel"/>
    <w:tmpl w:val="62605E0E"/>
    <w:lvl w:ilvl="0">
      <w:start w:val="4"/>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643109"/>
    <w:multiLevelType w:val="multilevel"/>
    <w:tmpl w:val="B98472F4"/>
    <w:lvl w:ilvl="0">
      <w:start w:val="5"/>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FA55C96"/>
    <w:multiLevelType w:val="multilevel"/>
    <w:tmpl w:val="54DE39EA"/>
    <w:lvl w:ilvl="0">
      <w:start w:val="1"/>
      <w:numFmt w:val="decimal"/>
      <w:lvlText w:val="%1."/>
      <w:lvlJc w:val="left"/>
      <w:pPr>
        <w:ind w:left="1155" w:hanging="360"/>
      </w:pPr>
      <w:rPr>
        <w:rFonts w:ascii="Times New Roman" w:eastAsia="Times New Roman" w:hAnsi="Times New Roman" w:cs="Times New Roman"/>
      </w:rPr>
    </w:lvl>
    <w:lvl w:ilvl="1">
      <w:start w:val="2"/>
      <w:numFmt w:val="decimal"/>
      <w:isLgl/>
      <w:lvlText w:val="%1.%2."/>
      <w:lvlJc w:val="left"/>
      <w:pPr>
        <w:ind w:left="1515" w:hanging="720"/>
      </w:pPr>
      <w:rPr>
        <w:rFonts w:hint="default"/>
      </w:rPr>
    </w:lvl>
    <w:lvl w:ilvl="2">
      <w:start w:val="6"/>
      <w:numFmt w:val="decimal"/>
      <w:isLgl/>
      <w:lvlText w:val="%1.%2.%3."/>
      <w:lvlJc w:val="left"/>
      <w:pPr>
        <w:ind w:left="1515"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2235" w:hanging="144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595" w:hanging="1800"/>
      </w:pPr>
      <w:rPr>
        <w:rFonts w:hint="default"/>
      </w:rPr>
    </w:lvl>
    <w:lvl w:ilvl="8">
      <w:start w:val="1"/>
      <w:numFmt w:val="decimal"/>
      <w:isLgl/>
      <w:lvlText w:val="%1.%2.%3.%4.%5.%6.%7.%8.%9."/>
      <w:lvlJc w:val="left"/>
      <w:pPr>
        <w:ind w:left="2595" w:hanging="1800"/>
      </w:pPr>
      <w:rPr>
        <w:rFonts w:hint="default"/>
      </w:rPr>
    </w:lvl>
  </w:abstractNum>
  <w:abstractNum w:abstractNumId="42" w15:restartNumberingAfterBreak="0">
    <w:nsid w:val="776812CF"/>
    <w:multiLevelType w:val="singleLevel"/>
    <w:tmpl w:val="953E056A"/>
    <w:lvl w:ilvl="0">
      <w:start w:val="1"/>
      <w:numFmt w:val="decimal"/>
      <w:lvlText w:val="%1."/>
      <w:lvlJc w:val="left"/>
      <w:pPr>
        <w:tabs>
          <w:tab w:val="num" w:pos="1350"/>
        </w:tabs>
        <w:ind w:left="1350" w:hanging="495"/>
      </w:pPr>
      <w:rPr>
        <w:rFonts w:hint="default"/>
      </w:rPr>
    </w:lvl>
  </w:abstractNum>
  <w:abstractNum w:abstractNumId="43" w15:restartNumberingAfterBreak="0">
    <w:nsid w:val="796D25EB"/>
    <w:multiLevelType w:val="hybridMultilevel"/>
    <w:tmpl w:val="D68A0A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15:restartNumberingAfterBreak="0">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79C422D8"/>
    <w:multiLevelType w:val="multilevel"/>
    <w:tmpl w:val="CA5A7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ED92175"/>
    <w:multiLevelType w:val="hybridMultilevel"/>
    <w:tmpl w:val="3482AD80"/>
    <w:lvl w:ilvl="0" w:tplc="0419000F">
      <w:start w:val="1"/>
      <w:numFmt w:val="decimal"/>
      <w:lvlText w:val="%1."/>
      <w:lvlJc w:val="left"/>
      <w:pPr>
        <w:ind w:left="5747" w:hanging="360"/>
      </w:pPr>
      <w:rPr>
        <w:rFonts w:hint="default"/>
      </w:rPr>
    </w:lvl>
    <w:lvl w:ilvl="1" w:tplc="04190019" w:tentative="1">
      <w:start w:val="1"/>
      <w:numFmt w:val="lowerLetter"/>
      <w:lvlText w:val="%2."/>
      <w:lvlJc w:val="left"/>
      <w:pPr>
        <w:ind w:left="6467" w:hanging="360"/>
      </w:pPr>
    </w:lvl>
    <w:lvl w:ilvl="2" w:tplc="0419001B">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47" w15:restartNumberingAfterBreak="0">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FE260E8"/>
    <w:multiLevelType w:val="hybridMultilevel"/>
    <w:tmpl w:val="DEF87F3C"/>
    <w:lvl w:ilvl="0" w:tplc="0419000F">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8"/>
  </w:num>
  <w:num w:numId="7">
    <w:abstractNumId w:val="23"/>
  </w:num>
  <w:num w:numId="8">
    <w:abstractNumId w:val="35"/>
  </w:num>
  <w:num w:numId="9">
    <w:abstractNumId w:val="22"/>
  </w:num>
  <w:num w:numId="10">
    <w:abstractNumId w:val="14"/>
  </w:num>
  <w:num w:numId="11">
    <w:abstractNumId w:val="15"/>
  </w:num>
  <w:num w:numId="12">
    <w:abstractNumId w:val="10"/>
  </w:num>
  <w:num w:numId="13">
    <w:abstractNumId w:val="41"/>
  </w:num>
  <w:num w:numId="14">
    <w:abstractNumId w:val="38"/>
  </w:num>
  <w:num w:numId="15">
    <w:abstractNumId w:val="13"/>
  </w:num>
  <w:num w:numId="16">
    <w:abstractNumId w:val="39"/>
  </w:num>
  <w:num w:numId="17">
    <w:abstractNumId w:val="40"/>
  </w:num>
  <w:num w:numId="18">
    <w:abstractNumId w:val="46"/>
  </w:num>
  <w:num w:numId="19">
    <w:abstractNumId w:val="30"/>
  </w:num>
  <w:num w:numId="20">
    <w:abstractNumId w:val="5"/>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7"/>
  </w:num>
  <w:num w:numId="24">
    <w:abstractNumId w:val="4"/>
  </w:num>
  <w:num w:numId="25">
    <w:abstractNumId w:val="29"/>
  </w:num>
  <w:num w:numId="26">
    <w:abstractNumId w:val="19"/>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7"/>
  </w:num>
  <w:num w:numId="30">
    <w:abstractNumId w:val="47"/>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0"/>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6"/>
  </w:num>
  <w:num w:numId="37">
    <w:abstractNumId w:val="42"/>
  </w:num>
  <w:num w:numId="38">
    <w:abstractNumId w:val="20"/>
  </w:num>
  <w:num w:numId="39">
    <w:abstractNumId w:val="24"/>
  </w:num>
  <w:num w:numId="40">
    <w:abstractNumId w:val="32"/>
  </w:num>
  <w:num w:numId="41">
    <w:abstractNumId w:val="43"/>
  </w:num>
  <w:num w:numId="42">
    <w:abstractNumId w:val="9"/>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C3287"/>
    <w:rsid w:val="000F1E56"/>
    <w:rsid w:val="00100157"/>
    <w:rsid w:val="00101729"/>
    <w:rsid w:val="00144A3D"/>
    <w:rsid w:val="00145258"/>
    <w:rsid w:val="00146B6C"/>
    <w:rsid w:val="00150C80"/>
    <w:rsid w:val="00157342"/>
    <w:rsid w:val="00187E6F"/>
    <w:rsid w:val="001D268C"/>
    <w:rsid w:val="001E171B"/>
    <w:rsid w:val="001E1E14"/>
    <w:rsid w:val="001F5A7F"/>
    <w:rsid w:val="00201AB4"/>
    <w:rsid w:val="00202678"/>
    <w:rsid w:val="0020671C"/>
    <w:rsid w:val="0022516B"/>
    <w:rsid w:val="002268B0"/>
    <w:rsid w:val="00227ADA"/>
    <w:rsid w:val="0026003A"/>
    <w:rsid w:val="00266A53"/>
    <w:rsid w:val="00274CA3"/>
    <w:rsid w:val="002910F6"/>
    <w:rsid w:val="00295E85"/>
    <w:rsid w:val="002A55FC"/>
    <w:rsid w:val="002C0F64"/>
    <w:rsid w:val="002D498D"/>
    <w:rsid w:val="0031116C"/>
    <w:rsid w:val="00330C9E"/>
    <w:rsid w:val="0033202E"/>
    <w:rsid w:val="00365A9B"/>
    <w:rsid w:val="00381DC1"/>
    <w:rsid w:val="00382DF3"/>
    <w:rsid w:val="00391D94"/>
    <w:rsid w:val="003D1D40"/>
    <w:rsid w:val="00404687"/>
    <w:rsid w:val="00404EF1"/>
    <w:rsid w:val="00453A71"/>
    <w:rsid w:val="0046308E"/>
    <w:rsid w:val="00463571"/>
    <w:rsid w:val="00472F70"/>
    <w:rsid w:val="00477CE3"/>
    <w:rsid w:val="004A375D"/>
    <w:rsid w:val="004D36CD"/>
    <w:rsid w:val="004E5012"/>
    <w:rsid w:val="004F04A1"/>
    <w:rsid w:val="00501901"/>
    <w:rsid w:val="00521410"/>
    <w:rsid w:val="00545C50"/>
    <w:rsid w:val="00574CC6"/>
    <w:rsid w:val="0057615B"/>
    <w:rsid w:val="00576C5C"/>
    <w:rsid w:val="005774E3"/>
    <w:rsid w:val="00584409"/>
    <w:rsid w:val="0058457F"/>
    <w:rsid w:val="0058695C"/>
    <w:rsid w:val="005C11DA"/>
    <w:rsid w:val="005D7553"/>
    <w:rsid w:val="005E1622"/>
    <w:rsid w:val="00604E95"/>
    <w:rsid w:val="006173C6"/>
    <w:rsid w:val="00637515"/>
    <w:rsid w:val="006B37AE"/>
    <w:rsid w:val="006B6899"/>
    <w:rsid w:val="006B6AC5"/>
    <w:rsid w:val="006B7C7D"/>
    <w:rsid w:val="006D0E67"/>
    <w:rsid w:val="006F0BF4"/>
    <w:rsid w:val="006F4DF1"/>
    <w:rsid w:val="006F62D8"/>
    <w:rsid w:val="00700805"/>
    <w:rsid w:val="00720FA7"/>
    <w:rsid w:val="00725F2E"/>
    <w:rsid w:val="007345F8"/>
    <w:rsid w:val="0074453E"/>
    <w:rsid w:val="00751124"/>
    <w:rsid w:val="00752372"/>
    <w:rsid w:val="00766E88"/>
    <w:rsid w:val="00796FA7"/>
    <w:rsid w:val="007D3BBC"/>
    <w:rsid w:val="007E30C6"/>
    <w:rsid w:val="007E65A2"/>
    <w:rsid w:val="00805D34"/>
    <w:rsid w:val="00817E35"/>
    <w:rsid w:val="00832A9B"/>
    <w:rsid w:val="008413A1"/>
    <w:rsid w:val="00843A89"/>
    <w:rsid w:val="00852565"/>
    <w:rsid w:val="00857EDB"/>
    <w:rsid w:val="00863C51"/>
    <w:rsid w:val="00864A66"/>
    <w:rsid w:val="00867D29"/>
    <w:rsid w:val="00872559"/>
    <w:rsid w:val="008917A5"/>
    <w:rsid w:val="008F19D5"/>
    <w:rsid w:val="008F269A"/>
    <w:rsid w:val="008F505C"/>
    <w:rsid w:val="008F65AE"/>
    <w:rsid w:val="008F7267"/>
    <w:rsid w:val="00906BF8"/>
    <w:rsid w:val="00925471"/>
    <w:rsid w:val="00927F96"/>
    <w:rsid w:val="00932476"/>
    <w:rsid w:val="0093449A"/>
    <w:rsid w:val="009506FF"/>
    <w:rsid w:val="009823C0"/>
    <w:rsid w:val="00983A9F"/>
    <w:rsid w:val="00983F4E"/>
    <w:rsid w:val="00985BEB"/>
    <w:rsid w:val="009A4A8A"/>
    <w:rsid w:val="009B3118"/>
    <w:rsid w:val="009C1101"/>
    <w:rsid w:val="009F3360"/>
    <w:rsid w:val="00A005BC"/>
    <w:rsid w:val="00A13774"/>
    <w:rsid w:val="00A21EA1"/>
    <w:rsid w:val="00A22689"/>
    <w:rsid w:val="00A27369"/>
    <w:rsid w:val="00A34B00"/>
    <w:rsid w:val="00A55DB6"/>
    <w:rsid w:val="00A61137"/>
    <w:rsid w:val="00AA1BE9"/>
    <w:rsid w:val="00AC03AB"/>
    <w:rsid w:val="00AC78F2"/>
    <w:rsid w:val="00AE3D09"/>
    <w:rsid w:val="00B12EFD"/>
    <w:rsid w:val="00B14261"/>
    <w:rsid w:val="00B1535B"/>
    <w:rsid w:val="00B174B6"/>
    <w:rsid w:val="00B42235"/>
    <w:rsid w:val="00B53D26"/>
    <w:rsid w:val="00B61887"/>
    <w:rsid w:val="00B61F93"/>
    <w:rsid w:val="00B7241E"/>
    <w:rsid w:val="00B768A3"/>
    <w:rsid w:val="00B81DE4"/>
    <w:rsid w:val="00BC5023"/>
    <w:rsid w:val="00C1309B"/>
    <w:rsid w:val="00C217FB"/>
    <w:rsid w:val="00C219B4"/>
    <w:rsid w:val="00C30F18"/>
    <w:rsid w:val="00C351EB"/>
    <w:rsid w:val="00C37415"/>
    <w:rsid w:val="00C53805"/>
    <w:rsid w:val="00C668F2"/>
    <w:rsid w:val="00CA0236"/>
    <w:rsid w:val="00CA404D"/>
    <w:rsid w:val="00CB516C"/>
    <w:rsid w:val="00CC1652"/>
    <w:rsid w:val="00CD5432"/>
    <w:rsid w:val="00CD7D2C"/>
    <w:rsid w:val="00D17BEF"/>
    <w:rsid w:val="00D248D1"/>
    <w:rsid w:val="00D77AFE"/>
    <w:rsid w:val="00D83D9E"/>
    <w:rsid w:val="00D864E2"/>
    <w:rsid w:val="00DA7E3E"/>
    <w:rsid w:val="00DB1D93"/>
    <w:rsid w:val="00DF3A79"/>
    <w:rsid w:val="00E84E32"/>
    <w:rsid w:val="00E9650D"/>
    <w:rsid w:val="00EA310F"/>
    <w:rsid w:val="00EF4AF7"/>
    <w:rsid w:val="00F00547"/>
    <w:rsid w:val="00F22CBF"/>
    <w:rsid w:val="00F23871"/>
    <w:rsid w:val="00F2763E"/>
    <w:rsid w:val="00F35284"/>
    <w:rsid w:val="00F60190"/>
    <w:rsid w:val="00F957B3"/>
    <w:rsid w:val="00FA5642"/>
    <w:rsid w:val="00FB334F"/>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7160"/>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6003A"/>
    <w:pPr>
      <w:keepNext/>
      <w:outlineLvl w:val="0"/>
    </w:pPr>
    <w:rPr>
      <w:sz w:val="28"/>
    </w:rPr>
  </w:style>
  <w:style w:type="paragraph" w:styleId="20">
    <w:name w:val="heading 2"/>
    <w:aliases w:val="H2"/>
    <w:basedOn w:val="a0"/>
    <w:next w:val="a0"/>
    <w:link w:val="21"/>
    <w:qFormat/>
    <w:rsid w:val="0026003A"/>
    <w:pPr>
      <w:keepNext/>
      <w:jc w:val="center"/>
      <w:outlineLvl w:val="1"/>
    </w:pPr>
    <w:rPr>
      <w:b/>
      <w:bCs/>
      <w:sz w:val="20"/>
    </w:rPr>
  </w:style>
  <w:style w:type="paragraph" w:styleId="30">
    <w:name w:val="heading 3"/>
    <w:aliases w:val="H3,&quot;Сапфир&quot;"/>
    <w:basedOn w:val="a0"/>
    <w:next w:val="a0"/>
    <w:link w:val="31"/>
    <w:qFormat/>
    <w:rsid w:val="0026003A"/>
    <w:pPr>
      <w:keepNext/>
      <w:ind w:firstLine="720"/>
      <w:jc w:val="center"/>
      <w:outlineLvl w:val="2"/>
    </w:pPr>
    <w:rPr>
      <w:b/>
      <w:bCs/>
      <w:sz w:val="20"/>
    </w:rPr>
  </w:style>
  <w:style w:type="paragraph" w:styleId="4">
    <w:name w:val="heading 4"/>
    <w:basedOn w:val="a0"/>
    <w:next w:val="a0"/>
    <w:link w:val="40"/>
    <w:qFormat/>
    <w:rsid w:val="0026003A"/>
    <w:pPr>
      <w:keepNext/>
      <w:outlineLvl w:val="3"/>
    </w:pPr>
    <w:rPr>
      <w:b/>
      <w:bCs/>
      <w:sz w:val="22"/>
    </w:rPr>
  </w:style>
  <w:style w:type="paragraph" w:styleId="5">
    <w:name w:val="heading 5"/>
    <w:basedOn w:val="a0"/>
    <w:next w:val="a0"/>
    <w:link w:val="50"/>
    <w:qFormat/>
    <w:rsid w:val="0026003A"/>
    <w:pPr>
      <w:keepNext/>
      <w:ind w:firstLine="708"/>
      <w:jc w:val="both"/>
      <w:outlineLvl w:val="4"/>
    </w:pPr>
    <w:rPr>
      <w:b/>
      <w:bCs/>
      <w:sz w:val="12"/>
    </w:rPr>
  </w:style>
  <w:style w:type="paragraph" w:styleId="6">
    <w:name w:val="heading 6"/>
    <w:aliases w:val="H6"/>
    <w:basedOn w:val="a0"/>
    <w:next w:val="a0"/>
    <w:link w:val="60"/>
    <w:qFormat/>
    <w:rsid w:val="0026003A"/>
    <w:pPr>
      <w:keepNext/>
      <w:jc w:val="center"/>
      <w:outlineLvl w:val="5"/>
    </w:pPr>
    <w:rPr>
      <w:b/>
      <w:bCs/>
      <w:sz w:val="22"/>
    </w:rPr>
  </w:style>
  <w:style w:type="paragraph" w:styleId="7">
    <w:name w:val="heading 7"/>
    <w:basedOn w:val="a0"/>
    <w:next w:val="a0"/>
    <w:link w:val="70"/>
    <w:qFormat/>
    <w:rsid w:val="0026003A"/>
    <w:pPr>
      <w:keepNext/>
      <w:jc w:val="both"/>
      <w:outlineLvl w:val="6"/>
    </w:pPr>
    <w:rPr>
      <w:b/>
      <w:bCs/>
      <w:sz w:val="20"/>
      <w:szCs w:val="28"/>
    </w:rPr>
  </w:style>
  <w:style w:type="paragraph" w:styleId="8">
    <w:name w:val="heading 8"/>
    <w:basedOn w:val="a0"/>
    <w:next w:val="a0"/>
    <w:link w:val="80"/>
    <w:qFormat/>
    <w:rsid w:val="0026003A"/>
    <w:pPr>
      <w:keepNext/>
      <w:jc w:val="right"/>
      <w:outlineLvl w:val="7"/>
    </w:pPr>
    <w:rPr>
      <w:b/>
      <w:bCs/>
      <w:sz w:val="16"/>
      <w:szCs w:val="28"/>
    </w:rPr>
  </w:style>
  <w:style w:type="paragraph" w:styleId="9">
    <w:name w:val="heading 9"/>
    <w:basedOn w:val="a0"/>
    <w:next w:val="a0"/>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6003A"/>
    <w:rPr>
      <w:rFonts w:ascii="Times New Roman" w:eastAsia="Times New Roman" w:hAnsi="Times New Roman" w:cs="Times New Roman"/>
      <w:sz w:val="28"/>
      <w:szCs w:val="24"/>
      <w:lang w:eastAsia="ru-RU"/>
    </w:rPr>
  </w:style>
  <w:style w:type="character" w:customStyle="1" w:styleId="21">
    <w:name w:val="Заголовок 2 Знак"/>
    <w:aliases w:val="H2 Знак"/>
    <w:basedOn w:val="a1"/>
    <w:link w:val="20"/>
    <w:uiPriority w:val="99"/>
    <w:rsid w:val="0026003A"/>
    <w:rPr>
      <w:rFonts w:ascii="Times New Roman" w:eastAsia="Times New Roman" w:hAnsi="Times New Roman" w:cs="Times New Roman"/>
      <w:b/>
      <w:bCs/>
      <w:sz w:val="20"/>
      <w:szCs w:val="24"/>
      <w:lang w:eastAsia="ru-RU"/>
    </w:rPr>
  </w:style>
  <w:style w:type="character" w:customStyle="1" w:styleId="31">
    <w:name w:val="Заголовок 3 Знак"/>
    <w:aliases w:val="H3 Знак,&quot;Сапфир&quot; Знак"/>
    <w:basedOn w:val="a1"/>
    <w:link w:val="30"/>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1"/>
    <w:link w:val="4"/>
    <w:rsid w:val="0026003A"/>
    <w:rPr>
      <w:rFonts w:ascii="Times New Roman" w:eastAsia="Times New Roman" w:hAnsi="Times New Roman" w:cs="Times New Roman"/>
      <w:b/>
      <w:bCs/>
      <w:szCs w:val="24"/>
      <w:lang w:eastAsia="ru-RU"/>
    </w:rPr>
  </w:style>
  <w:style w:type="character" w:customStyle="1" w:styleId="50">
    <w:name w:val="Заголовок 5 Знак"/>
    <w:basedOn w:val="a1"/>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aliases w:val="H6 Знак"/>
    <w:basedOn w:val="a1"/>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1"/>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1"/>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1"/>
    <w:link w:val="9"/>
    <w:rsid w:val="0026003A"/>
    <w:rPr>
      <w:rFonts w:ascii="Times New Roman" w:eastAsia="Times New Roman" w:hAnsi="Times New Roman" w:cs="Times New Roman"/>
      <w:smallCaps/>
      <w:sz w:val="28"/>
      <w:szCs w:val="28"/>
      <w:lang w:eastAsia="ru-RU"/>
    </w:rPr>
  </w:style>
  <w:style w:type="paragraph" w:styleId="a4">
    <w:name w:val="Body Text"/>
    <w:aliases w:val="Основной текст Знак Знак,bt"/>
    <w:basedOn w:val="a0"/>
    <w:link w:val="a5"/>
    <w:rsid w:val="0026003A"/>
    <w:rPr>
      <w:sz w:val="16"/>
    </w:rPr>
  </w:style>
  <w:style w:type="character" w:customStyle="1" w:styleId="a5">
    <w:name w:val="Основной текст Знак"/>
    <w:aliases w:val="Основной текст Знак Знак Знак1,bt Знак1"/>
    <w:basedOn w:val="a1"/>
    <w:link w:val="a4"/>
    <w:rsid w:val="0026003A"/>
    <w:rPr>
      <w:rFonts w:ascii="Times New Roman" w:eastAsia="Times New Roman" w:hAnsi="Times New Roman" w:cs="Times New Roman"/>
      <w:sz w:val="16"/>
      <w:szCs w:val="24"/>
      <w:lang w:eastAsia="ru-RU"/>
    </w:rPr>
  </w:style>
  <w:style w:type="paragraph" w:styleId="22">
    <w:name w:val="Body Text 2"/>
    <w:basedOn w:val="a0"/>
    <w:link w:val="23"/>
    <w:rsid w:val="0026003A"/>
    <w:rPr>
      <w:sz w:val="18"/>
    </w:rPr>
  </w:style>
  <w:style w:type="character" w:customStyle="1" w:styleId="23">
    <w:name w:val="Основной текст 2 Знак"/>
    <w:basedOn w:val="a1"/>
    <w:link w:val="22"/>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6">
    <w:name w:val="Body Text Indent"/>
    <w:aliases w:val="Основной текст 1,Основной текст с отступом Знак Знак"/>
    <w:basedOn w:val="a0"/>
    <w:link w:val="a7"/>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7">
    <w:name w:val="Основной текст с отступом Знак"/>
    <w:aliases w:val="Основной текст 1 Знак,Основной текст с отступом Знак Знак Знак"/>
    <w:basedOn w:val="a1"/>
    <w:link w:val="a6"/>
    <w:rsid w:val="0026003A"/>
    <w:rPr>
      <w:rFonts w:ascii="Arial" w:eastAsia="Times New Roman" w:hAnsi="Arial" w:cs="Arial"/>
      <w:color w:val="000000"/>
      <w:sz w:val="26"/>
      <w:szCs w:val="26"/>
      <w:lang w:eastAsia="ru-RU"/>
    </w:rPr>
  </w:style>
  <w:style w:type="paragraph" w:styleId="a8">
    <w:name w:val="Title"/>
    <w:basedOn w:val="a0"/>
    <w:link w:val="a9"/>
    <w:qFormat/>
    <w:rsid w:val="0026003A"/>
    <w:pPr>
      <w:jc w:val="center"/>
    </w:pPr>
    <w:rPr>
      <w:sz w:val="28"/>
    </w:rPr>
  </w:style>
  <w:style w:type="character" w:customStyle="1" w:styleId="a9">
    <w:name w:val="Заголовок Знак"/>
    <w:basedOn w:val="a1"/>
    <w:link w:val="a8"/>
    <w:uiPriority w:val="99"/>
    <w:rsid w:val="0026003A"/>
    <w:rPr>
      <w:rFonts w:ascii="Times New Roman" w:eastAsia="Times New Roman" w:hAnsi="Times New Roman" w:cs="Times New Roman"/>
      <w:sz w:val="28"/>
      <w:szCs w:val="24"/>
      <w:lang w:eastAsia="ru-RU"/>
    </w:rPr>
  </w:style>
  <w:style w:type="paragraph" w:styleId="32">
    <w:name w:val="Body Text 3"/>
    <w:basedOn w:val="a0"/>
    <w:link w:val="33"/>
    <w:rsid w:val="0026003A"/>
    <w:pPr>
      <w:jc w:val="both"/>
    </w:pPr>
    <w:rPr>
      <w:sz w:val="18"/>
      <w:szCs w:val="28"/>
    </w:rPr>
  </w:style>
  <w:style w:type="character" w:customStyle="1" w:styleId="33">
    <w:name w:val="Основной текст 3 Знак"/>
    <w:basedOn w:val="a1"/>
    <w:link w:val="32"/>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4">
    <w:name w:val="Body Text Indent 2"/>
    <w:basedOn w:val="a0"/>
    <w:link w:val="25"/>
    <w:rsid w:val="0026003A"/>
    <w:pPr>
      <w:ind w:firstLine="540"/>
      <w:jc w:val="both"/>
    </w:pPr>
    <w:rPr>
      <w:sz w:val="18"/>
    </w:rPr>
  </w:style>
  <w:style w:type="character" w:customStyle="1" w:styleId="25">
    <w:name w:val="Основной текст с отступом 2 Знак"/>
    <w:basedOn w:val="a1"/>
    <w:link w:val="24"/>
    <w:rsid w:val="0026003A"/>
    <w:rPr>
      <w:rFonts w:ascii="Times New Roman" w:eastAsia="Times New Roman" w:hAnsi="Times New Roman" w:cs="Times New Roman"/>
      <w:sz w:val="18"/>
      <w:szCs w:val="24"/>
      <w:lang w:eastAsia="ru-RU"/>
    </w:rPr>
  </w:style>
  <w:style w:type="paragraph" w:customStyle="1" w:styleId="aa">
    <w:name w:val="Таблицы (моноширинный)"/>
    <w:basedOn w:val="a0"/>
    <w:next w:val="a0"/>
    <w:rsid w:val="0026003A"/>
    <w:pPr>
      <w:autoSpaceDE w:val="0"/>
      <w:autoSpaceDN w:val="0"/>
      <w:adjustRightInd w:val="0"/>
      <w:jc w:val="both"/>
    </w:pPr>
    <w:rPr>
      <w:rFonts w:ascii="Courier New" w:hAnsi="Courier New" w:cs="Courier New"/>
      <w:sz w:val="20"/>
      <w:szCs w:val="20"/>
    </w:rPr>
  </w:style>
  <w:style w:type="paragraph" w:styleId="34">
    <w:name w:val="Body Text Indent 3"/>
    <w:basedOn w:val="a0"/>
    <w:link w:val="35"/>
    <w:rsid w:val="0026003A"/>
    <w:pPr>
      <w:ind w:left="6660"/>
    </w:pPr>
    <w:rPr>
      <w:sz w:val="20"/>
    </w:rPr>
  </w:style>
  <w:style w:type="character" w:customStyle="1" w:styleId="35">
    <w:name w:val="Основной текст с отступом 3 Знак"/>
    <w:basedOn w:val="a1"/>
    <w:link w:val="34"/>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0"/>
    <w:uiPriority w:val="99"/>
    <w:rsid w:val="0026003A"/>
    <w:pPr>
      <w:spacing w:before="100" w:beforeAutospacing="1" w:after="100" w:afterAutospacing="1"/>
    </w:pPr>
  </w:style>
  <w:style w:type="character" w:customStyle="1" w:styleId="ac">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0"/>
    <w:link w:val="ae"/>
    <w:rsid w:val="0026003A"/>
    <w:pPr>
      <w:tabs>
        <w:tab w:val="center" w:pos="4677"/>
        <w:tab w:val="right" w:pos="9355"/>
      </w:tabs>
    </w:pPr>
    <w:rPr>
      <w:sz w:val="26"/>
    </w:rPr>
  </w:style>
  <w:style w:type="character" w:customStyle="1" w:styleId="ae">
    <w:name w:val="Нижний колонтитул Знак"/>
    <w:basedOn w:val="a1"/>
    <w:link w:val="ad"/>
    <w:rsid w:val="0026003A"/>
    <w:rPr>
      <w:rFonts w:ascii="Times New Roman" w:eastAsia="Times New Roman" w:hAnsi="Times New Roman" w:cs="Times New Roman"/>
      <w:sz w:val="26"/>
      <w:szCs w:val="24"/>
      <w:lang w:eastAsia="ru-RU"/>
    </w:rPr>
  </w:style>
  <w:style w:type="character" w:customStyle="1" w:styleId="12">
    <w:name w:val="Нижний колонтитул Знак1"/>
    <w:basedOn w:val="a1"/>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aliases w:val="ВерхКолонтитул,Even"/>
    <w:basedOn w:val="a0"/>
    <w:link w:val="af0"/>
    <w:uiPriority w:val="99"/>
    <w:rsid w:val="0026003A"/>
    <w:pPr>
      <w:tabs>
        <w:tab w:val="center" w:pos="4677"/>
        <w:tab w:val="right" w:pos="9355"/>
      </w:tabs>
    </w:pPr>
  </w:style>
  <w:style w:type="character" w:customStyle="1" w:styleId="af0">
    <w:name w:val="Верхний колонтитул Знак"/>
    <w:aliases w:val="ВерхКолонтитул Знак,Even Знак"/>
    <w:basedOn w:val="a1"/>
    <w:link w:val="af"/>
    <w:uiPriority w:val="99"/>
    <w:rsid w:val="0026003A"/>
    <w:rPr>
      <w:rFonts w:ascii="Times New Roman" w:eastAsia="Times New Roman" w:hAnsi="Times New Roman" w:cs="Times New Roman"/>
      <w:sz w:val="24"/>
      <w:szCs w:val="24"/>
      <w:lang w:eastAsia="ru-RU"/>
    </w:rPr>
  </w:style>
  <w:style w:type="character" w:customStyle="1" w:styleId="13">
    <w:name w:val="Верхний колонтитул Знак1"/>
    <w:aliases w:val="Even Знак1"/>
    <w:basedOn w:val="a1"/>
    <w:uiPriority w:val="99"/>
    <w:semiHidden/>
    <w:rsid w:val="0026003A"/>
    <w:rPr>
      <w:sz w:val="24"/>
      <w:szCs w:val="24"/>
    </w:rPr>
  </w:style>
  <w:style w:type="character" w:styleId="af1">
    <w:name w:val="page number"/>
    <w:basedOn w:val="a1"/>
    <w:rsid w:val="0026003A"/>
  </w:style>
  <w:style w:type="paragraph" w:customStyle="1" w:styleId="xl22">
    <w:name w:val="xl22"/>
    <w:basedOn w:val="a0"/>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4">
    <w:name w:val="Абзац списка1"/>
    <w:basedOn w:val="a0"/>
    <w:link w:val="ListParagraphChar"/>
    <w:rsid w:val="0026003A"/>
    <w:pPr>
      <w:spacing w:after="200" w:line="276" w:lineRule="auto"/>
      <w:ind w:left="720"/>
    </w:pPr>
    <w:rPr>
      <w:rFonts w:ascii="Calibri" w:hAnsi="Calibri"/>
      <w:sz w:val="22"/>
      <w:szCs w:val="22"/>
    </w:rPr>
  </w:style>
  <w:style w:type="character" w:customStyle="1" w:styleId="text11">
    <w:name w:val="text11"/>
    <w:basedOn w:val="a1"/>
    <w:rsid w:val="0026003A"/>
    <w:rPr>
      <w:rFonts w:ascii="Arial CYR" w:hAnsi="Arial CYR" w:cs="Arial CYR" w:hint="default"/>
      <w:color w:val="000000"/>
      <w:sz w:val="18"/>
      <w:szCs w:val="18"/>
    </w:rPr>
  </w:style>
  <w:style w:type="character" w:customStyle="1" w:styleId="af2">
    <w:name w:val="Гипертекстовая ссылка"/>
    <w:basedOn w:val="ac"/>
    <w:rsid w:val="0026003A"/>
    <w:rPr>
      <w:b/>
      <w:bCs/>
      <w:color w:val="008000"/>
      <w:sz w:val="20"/>
      <w:szCs w:val="20"/>
      <w:u w:val="single"/>
    </w:rPr>
  </w:style>
  <w:style w:type="paragraph" w:styleId="af3">
    <w:name w:val="Subtitle"/>
    <w:basedOn w:val="a0"/>
    <w:link w:val="af4"/>
    <w:qFormat/>
    <w:rsid w:val="0026003A"/>
    <w:pPr>
      <w:jc w:val="center"/>
    </w:pPr>
    <w:rPr>
      <w:b/>
      <w:bCs/>
      <w:sz w:val="28"/>
    </w:rPr>
  </w:style>
  <w:style w:type="character" w:customStyle="1" w:styleId="af4">
    <w:name w:val="Подзаголовок Знак"/>
    <w:basedOn w:val="a1"/>
    <w:link w:val="af3"/>
    <w:rsid w:val="0026003A"/>
    <w:rPr>
      <w:rFonts w:ascii="Times New Roman" w:eastAsia="Times New Roman" w:hAnsi="Times New Roman" w:cs="Times New Roman"/>
      <w:b/>
      <w:bCs/>
      <w:sz w:val="28"/>
      <w:szCs w:val="24"/>
      <w:lang w:eastAsia="ru-RU"/>
    </w:rPr>
  </w:style>
  <w:style w:type="paragraph" w:customStyle="1" w:styleId="15">
    <w:name w:val="Основной текст с отступом1"/>
    <w:basedOn w:val="a0"/>
    <w:rsid w:val="0026003A"/>
    <w:pPr>
      <w:ind w:firstLine="709"/>
      <w:jc w:val="both"/>
    </w:pPr>
    <w:rPr>
      <w:sz w:val="28"/>
    </w:rPr>
  </w:style>
  <w:style w:type="character" w:styleId="af5">
    <w:name w:val="Hyperlink"/>
    <w:basedOn w:val="a1"/>
    <w:uiPriority w:val="99"/>
    <w:rsid w:val="0026003A"/>
    <w:rPr>
      <w:color w:val="0000FF"/>
      <w:u w:val="single"/>
    </w:rPr>
  </w:style>
  <w:style w:type="paragraph" w:customStyle="1" w:styleId="af6">
    <w:name w:val="Заголовок статьи"/>
    <w:basedOn w:val="a0"/>
    <w:next w:val="a0"/>
    <w:rsid w:val="0026003A"/>
    <w:pPr>
      <w:autoSpaceDE w:val="0"/>
      <w:autoSpaceDN w:val="0"/>
      <w:adjustRightInd w:val="0"/>
      <w:ind w:left="1612" w:hanging="892"/>
      <w:jc w:val="both"/>
    </w:pPr>
    <w:rPr>
      <w:rFonts w:ascii="Arial" w:hAnsi="Arial" w:cs="Arial"/>
      <w:sz w:val="20"/>
      <w:szCs w:val="20"/>
    </w:rPr>
  </w:style>
  <w:style w:type="paragraph" w:customStyle="1" w:styleId="af7">
    <w:name w:val="Комментарий"/>
    <w:basedOn w:val="a0"/>
    <w:next w:val="a0"/>
    <w:rsid w:val="0026003A"/>
    <w:pPr>
      <w:autoSpaceDE w:val="0"/>
      <w:autoSpaceDN w:val="0"/>
      <w:adjustRightInd w:val="0"/>
      <w:ind w:left="170"/>
      <w:jc w:val="both"/>
    </w:pPr>
    <w:rPr>
      <w:rFonts w:ascii="Arial" w:hAnsi="Arial" w:cs="Arial"/>
      <w:i/>
      <w:iCs/>
      <w:color w:val="800080"/>
      <w:sz w:val="20"/>
      <w:szCs w:val="20"/>
    </w:rPr>
  </w:style>
  <w:style w:type="paragraph" w:styleId="af8">
    <w:name w:val="Balloon Text"/>
    <w:basedOn w:val="a0"/>
    <w:link w:val="af9"/>
    <w:rsid w:val="0026003A"/>
    <w:rPr>
      <w:rFonts w:ascii="Tahoma" w:hAnsi="Tahoma" w:cs="Tahoma"/>
      <w:sz w:val="16"/>
      <w:szCs w:val="16"/>
    </w:rPr>
  </w:style>
  <w:style w:type="character" w:customStyle="1" w:styleId="af9">
    <w:name w:val="Текст выноски Знак"/>
    <w:basedOn w:val="a1"/>
    <w:link w:val="af8"/>
    <w:rsid w:val="0026003A"/>
    <w:rPr>
      <w:rFonts w:ascii="Tahoma" w:eastAsia="Times New Roman" w:hAnsi="Tahoma" w:cs="Tahoma"/>
      <w:sz w:val="16"/>
      <w:szCs w:val="16"/>
      <w:lang w:eastAsia="ru-RU"/>
    </w:rPr>
  </w:style>
  <w:style w:type="character" w:customStyle="1" w:styleId="16">
    <w:name w:val="Текст выноски Знак1"/>
    <w:basedOn w:val="a1"/>
    <w:uiPriority w:val="99"/>
    <w:rsid w:val="0026003A"/>
    <w:rPr>
      <w:rFonts w:ascii="Tahoma" w:hAnsi="Tahoma" w:cs="Tahoma"/>
      <w:sz w:val="16"/>
      <w:szCs w:val="16"/>
    </w:rPr>
  </w:style>
  <w:style w:type="paragraph" w:styleId="afa">
    <w:name w:val="Block Text"/>
    <w:basedOn w:val="a0"/>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0"/>
    <w:rsid w:val="0026003A"/>
    <w:pPr>
      <w:suppressAutoHyphens/>
      <w:jc w:val="both"/>
    </w:pPr>
    <w:rPr>
      <w:sz w:val="28"/>
      <w:szCs w:val="20"/>
      <w:lang w:eastAsia="ar-SA"/>
    </w:rPr>
  </w:style>
  <w:style w:type="paragraph" w:customStyle="1" w:styleId="afb">
    <w:name w:val="Нормальный (таблица)"/>
    <w:basedOn w:val="a0"/>
    <w:next w:val="a0"/>
    <w:rsid w:val="0026003A"/>
    <w:pPr>
      <w:widowControl w:val="0"/>
      <w:autoSpaceDE w:val="0"/>
      <w:autoSpaceDN w:val="0"/>
      <w:adjustRightInd w:val="0"/>
      <w:jc w:val="both"/>
    </w:pPr>
    <w:rPr>
      <w:rFonts w:ascii="Arial" w:hAnsi="Arial"/>
    </w:rPr>
  </w:style>
  <w:style w:type="paragraph" w:styleId="afc">
    <w:name w:val="Document Map"/>
    <w:basedOn w:val="a0"/>
    <w:link w:val="afd"/>
    <w:rsid w:val="0026003A"/>
    <w:pPr>
      <w:shd w:val="clear" w:color="auto" w:fill="000080"/>
    </w:pPr>
    <w:rPr>
      <w:rFonts w:ascii="Tahoma" w:hAnsi="Tahoma" w:cs="Tahoma"/>
    </w:rPr>
  </w:style>
  <w:style w:type="character" w:customStyle="1" w:styleId="afd">
    <w:name w:val="Схема документа Знак"/>
    <w:basedOn w:val="a1"/>
    <w:link w:val="afc"/>
    <w:rsid w:val="0026003A"/>
    <w:rPr>
      <w:rFonts w:ascii="Tahoma" w:eastAsia="Times New Roman" w:hAnsi="Tahoma" w:cs="Tahoma"/>
      <w:sz w:val="24"/>
      <w:szCs w:val="24"/>
      <w:shd w:val="clear" w:color="auto" w:fill="000080"/>
      <w:lang w:eastAsia="ru-RU"/>
    </w:rPr>
  </w:style>
  <w:style w:type="paragraph" w:customStyle="1" w:styleId="Default">
    <w:name w:val="Default"/>
    <w:basedOn w:val="a0"/>
    <w:rsid w:val="0026003A"/>
    <w:pPr>
      <w:widowControl w:val="0"/>
      <w:suppressAutoHyphens/>
      <w:autoSpaceDE w:val="0"/>
    </w:pPr>
    <w:rPr>
      <w:color w:val="000000"/>
      <w:kern w:val="1"/>
      <w:lang w:eastAsia="hi-IN" w:bidi="hi-IN"/>
    </w:rPr>
  </w:style>
  <w:style w:type="paragraph" w:customStyle="1" w:styleId="Style4">
    <w:name w:val="Style4"/>
    <w:basedOn w:val="a0"/>
    <w:uiPriority w:val="99"/>
    <w:rsid w:val="0026003A"/>
    <w:pPr>
      <w:widowControl w:val="0"/>
      <w:autoSpaceDE w:val="0"/>
      <w:autoSpaceDN w:val="0"/>
      <w:adjustRightInd w:val="0"/>
      <w:spacing w:line="462" w:lineRule="exact"/>
      <w:ind w:firstLine="686"/>
      <w:jc w:val="both"/>
    </w:pPr>
  </w:style>
  <w:style w:type="character" w:customStyle="1" w:styleId="afe">
    <w:name w:val="Основной текст_"/>
    <w:locked/>
    <w:rsid w:val="0026003A"/>
    <w:rPr>
      <w:sz w:val="27"/>
      <w:szCs w:val="27"/>
      <w:shd w:val="clear" w:color="auto" w:fill="FFFFFF"/>
    </w:rPr>
  </w:style>
  <w:style w:type="paragraph" w:customStyle="1" w:styleId="17">
    <w:name w:val="Основной текст1"/>
    <w:basedOn w:val="a0"/>
    <w:uiPriority w:val="99"/>
    <w:rsid w:val="0026003A"/>
    <w:pPr>
      <w:shd w:val="clear" w:color="auto" w:fill="FFFFFF"/>
      <w:spacing w:line="0" w:lineRule="atLeast"/>
    </w:pPr>
    <w:rPr>
      <w:sz w:val="27"/>
      <w:szCs w:val="27"/>
      <w:shd w:val="clear" w:color="auto" w:fill="FFFFFF"/>
    </w:rPr>
  </w:style>
  <w:style w:type="character" w:styleId="aff">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0">
    <w:name w:val="Plain Text"/>
    <w:basedOn w:val="a0"/>
    <w:link w:val="aff1"/>
    <w:uiPriority w:val="99"/>
    <w:rsid w:val="0026003A"/>
    <w:rPr>
      <w:rFonts w:ascii="Courier New" w:hAnsi="Courier New" w:cs="Courier New"/>
      <w:sz w:val="20"/>
      <w:szCs w:val="20"/>
    </w:rPr>
  </w:style>
  <w:style w:type="character" w:customStyle="1" w:styleId="aff1">
    <w:name w:val="Текст Знак"/>
    <w:basedOn w:val="a1"/>
    <w:link w:val="aff0"/>
    <w:uiPriority w:val="99"/>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1"/>
    <w:rsid w:val="0026003A"/>
  </w:style>
  <w:style w:type="paragraph" w:customStyle="1" w:styleId="18">
    <w:name w:val="Заголовок1"/>
    <w:basedOn w:val="a0"/>
    <w:next w:val="a4"/>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2">
    <w:name w:val="Содержимое таблицы"/>
    <w:basedOn w:val="a0"/>
    <w:rsid w:val="0026003A"/>
    <w:pPr>
      <w:suppressLineNumbers/>
      <w:suppressAutoHyphens/>
    </w:pPr>
    <w:rPr>
      <w:lang w:eastAsia="ar-SA"/>
    </w:rPr>
  </w:style>
  <w:style w:type="paragraph" w:customStyle="1" w:styleId="aff3">
    <w:name w:val="Заголовок таблицы"/>
    <w:basedOn w:val="aff2"/>
    <w:rsid w:val="0026003A"/>
    <w:pPr>
      <w:jc w:val="center"/>
    </w:pPr>
    <w:rPr>
      <w:b/>
      <w:bCs/>
    </w:rPr>
  </w:style>
  <w:style w:type="paragraph" w:styleId="aff4">
    <w:name w:val="Body Text First Indent"/>
    <w:basedOn w:val="a4"/>
    <w:link w:val="aff5"/>
    <w:uiPriority w:val="99"/>
    <w:semiHidden/>
    <w:rsid w:val="0026003A"/>
    <w:pPr>
      <w:spacing w:after="120"/>
      <w:ind w:firstLine="210"/>
    </w:pPr>
    <w:rPr>
      <w:sz w:val="20"/>
      <w:szCs w:val="20"/>
    </w:rPr>
  </w:style>
  <w:style w:type="character" w:customStyle="1" w:styleId="aff5">
    <w:name w:val="Красная строка Знак"/>
    <w:basedOn w:val="a5"/>
    <w:link w:val="aff4"/>
    <w:uiPriority w:val="99"/>
    <w:semiHidden/>
    <w:rsid w:val="0026003A"/>
    <w:rPr>
      <w:rFonts w:ascii="Times New Roman" w:eastAsia="Times New Roman" w:hAnsi="Times New Roman" w:cs="Times New Roman"/>
      <w:sz w:val="20"/>
      <w:szCs w:val="20"/>
      <w:lang w:eastAsia="ru-RU"/>
    </w:rPr>
  </w:style>
  <w:style w:type="paragraph" w:styleId="aff6">
    <w:name w:val="List Paragraph"/>
    <w:basedOn w:val="a0"/>
    <w:link w:val="aff7"/>
    <w:uiPriority w:val="34"/>
    <w:qFormat/>
    <w:rsid w:val="0026003A"/>
    <w:pPr>
      <w:ind w:left="720"/>
      <w:contextualSpacing/>
    </w:pPr>
  </w:style>
  <w:style w:type="paragraph" w:customStyle="1" w:styleId="aff8">
    <w:name w:val="Прижатый влево"/>
    <w:basedOn w:val="a0"/>
    <w:next w:val="a0"/>
    <w:rsid w:val="0026003A"/>
    <w:pPr>
      <w:autoSpaceDE w:val="0"/>
      <w:autoSpaceDN w:val="0"/>
      <w:adjustRightInd w:val="0"/>
    </w:pPr>
    <w:rPr>
      <w:rFonts w:ascii="Arial" w:hAnsi="Arial" w:cs="Arial"/>
    </w:rPr>
  </w:style>
  <w:style w:type="paragraph" w:customStyle="1" w:styleId="aff9">
    <w:name w:val="a"/>
    <w:basedOn w:val="a0"/>
    <w:rsid w:val="0026003A"/>
    <w:pPr>
      <w:spacing w:before="100" w:beforeAutospacing="1" w:after="100" w:afterAutospacing="1"/>
    </w:pPr>
    <w:rPr>
      <w:color w:val="424242"/>
      <w:sz w:val="17"/>
      <w:szCs w:val="17"/>
    </w:rPr>
  </w:style>
  <w:style w:type="table" w:styleId="affa">
    <w:name w:val="Table Grid"/>
    <w:basedOn w:val="a2"/>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0"/>
    <w:uiPriority w:val="99"/>
    <w:rsid w:val="0026003A"/>
    <w:pPr>
      <w:spacing w:before="100" w:beforeAutospacing="1" w:after="100" w:afterAutospacing="1"/>
    </w:pPr>
  </w:style>
  <w:style w:type="paragraph" w:styleId="affb">
    <w:name w:val="No Spacing"/>
    <w:link w:val="affc"/>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0"/>
    <w:rsid w:val="0026003A"/>
    <w:pPr>
      <w:spacing w:before="100" w:beforeAutospacing="1" w:after="100" w:afterAutospacing="1"/>
    </w:pPr>
  </w:style>
  <w:style w:type="paragraph" w:customStyle="1" w:styleId="western">
    <w:name w:val="western"/>
    <w:basedOn w:val="a0"/>
    <w:uiPriority w:val="99"/>
    <w:rsid w:val="0026003A"/>
    <w:pPr>
      <w:spacing w:before="100" w:beforeAutospacing="1" w:after="100" w:afterAutospacing="1"/>
    </w:pPr>
  </w:style>
  <w:style w:type="character" w:customStyle="1" w:styleId="apple-converted-space">
    <w:name w:val="apple-converted-space"/>
    <w:basedOn w:val="a1"/>
    <w:rsid w:val="0026003A"/>
  </w:style>
  <w:style w:type="paragraph" w:customStyle="1" w:styleId="110">
    <w:name w:val="Основной текст (11)"/>
    <w:basedOn w:val="a0"/>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d">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0"/>
    <w:rsid w:val="0026003A"/>
    <w:pPr>
      <w:suppressAutoHyphens/>
      <w:spacing w:after="120"/>
      <w:ind w:left="283"/>
    </w:pPr>
    <w:rPr>
      <w:sz w:val="16"/>
      <w:szCs w:val="16"/>
      <w:lang w:eastAsia="ar-SA"/>
    </w:rPr>
  </w:style>
  <w:style w:type="paragraph" w:styleId="affe">
    <w:name w:val="caption"/>
    <w:basedOn w:val="a0"/>
    <w:next w:val="a0"/>
    <w:qFormat/>
    <w:rsid w:val="0026003A"/>
    <w:pPr>
      <w:framePr w:w="4295" w:h="1134" w:hSpace="141" w:wrap="around" w:vAnchor="text" w:hAnchor="page" w:x="1008" w:y="295"/>
    </w:pPr>
    <w:rPr>
      <w:rFonts w:ascii="Arial Cyr Chuv" w:hAnsi="Arial Cyr Chuv"/>
      <w:b/>
      <w:sz w:val="26"/>
    </w:rPr>
  </w:style>
  <w:style w:type="character" w:customStyle="1" w:styleId="afff">
    <w:name w:val="Опечатки"/>
    <w:uiPriority w:val="99"/>
    <w:rsid w:val="0026003A"/>
    <w:rPr>
      <w:color w:val="FF0000"/>
    </w:rPr>
  </w:style>
  <w:style w:type="paragraph" w:customStyle="1" w:styleId="afff0">
    <w:name w:val="Словарная статья"/>
    <w:basedOn w:val="a0"/>
    <w:next w:val="a0"/>
    <w:uiPriority w:val="99"/>
    <w:rsid w:val="0026003A"/>
    <w:pPr>
      <w:widowControl w:val="0"/>
      <w:autoSpaceDE w:val="0"/>
      <w:autoSpaceDN w:val="0"/>
      <w:adjustRightInd w:val="0"/>
      <w:ind w:right="118"/>
      <w:jc w:val="both"/>
    </w:pPr>
    <w:rPr>
      <w:rFonts w:ascii="Arial" w:hAnsi="Arial" w:cs="Arial"/>
    </w:rPr>
  </w:style>
  <w:style w:type="character" w:customStyle="1" w:styleId="afff1">
    <w:name w:val="Сравнение редакций. Добавленный фрагмент"/>
    <w:rsid w:val="0026003A"/>
    <w:rPr>
      <w:color w:val="0000FF"/>
    </w:rPr>
  </w:style>
  <w:style w:type="character" w:customStyle="1" w:styleId="afff2">
    <w:name w:val="Сравнение редакций. Удаленный фрагмент"/>
    <w:uiPriority w:val="99"/>
    <w:rsid w:val="0026003A"/>
    <w:rPr>
      <w:strike/>
      <w:color w:val="808000"/>
    </w:rPr>
  </w:style>
  <w:style w:type="character" w:customStyle="1" w:styleId="afff3">
    <w:name w:val="Подпись к таблице_"/>
    <w:basedOn w:val="a1"/>
    <w:link w:val="afff4"/>
    <w:rsid w:val="0026003A"/>
    <w:rPr>
      <w:shd w:val="clear" w:color="auto" w:fill="FFFFFF"/>
    </w:rPr>
  </w:style>
  <w:style w:type="paragraph" w:customStyle="1" w:styleId="afff4">
    <w:name w:val="Подпись к таблице"/>
    <w:basedOn w:val="a0"/>
    <w:link w:val="afff3"/>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6">
    <w:name w:val="Основной текст (3)_"/>
    <w:basedOn w:val="a1"/>
    <w:link w:val="37"/>
    <w:rsid w:val="0026003A"/>
    <w:rPr>
      <w:shd w:val="clear" w:color="auto" w:fill="FFFFFF"/>
    </w:rPr>
  </w:style>
  <w:style w:type="paragraph" w:customStyle="1" w:styleId="37">
    <w:name w:val="Основной текст (3)"/>
    <w:basedOn w:val="a0"/>
    <w:link w:val="36"/>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1"/>
    <w:rsid w:val="0026003A"/>
    <w:rPr>
      <w:rFonts w:ascii="Times New Roman" w:hAnsi="Times New Roman" w:cs="Times New Roman"/>
      <w:sz w:val="22"/>
      <w:szCs w:val="22"/>
    </w:rPr>
  </w:style>
  <w:style w:type="paragraph" w:customStyle="1" w:styleId="Style5">
    <w:name w:val="Style5"/>
    <w:basedOn w:val="a0"/>
    <w:rsid w:val="0026003A"/>
    <w:pPr>
      <w:widowControl w:val="0"/>
      <w:autoSpaceDE w:val="0"/>
      <w:autoSpaceDN w:val="0"/>
      <w:adjustRightInd w:val="0"/>
      <w:spacing w:line="278" w:lineRule="exact"/>
      <w:jc w:val="center"/>
    </w:pPr>
  </w:style>
  <w:style w:type="character" w:customStyle="1" w:styleId="26">
    <w:name w:val="Основной текст (2)_"/>
    <w:basedOn w:val="a1"/>
    <w:link w:val="27"/>
    <w:rsid w:val="0026003A"/>
    <w:rPr>
      <w:sz w:val="28"/>
      <w:szCs w:val="28"/>
      <w:shd w:val="clear" w:color="auto" w:fill="FFFFFF"/>
    </w:rPr>
  </w:style>
  <w:style w:type="paragraph" w:customStyle="1" w:styleId="27">
    <w:name w:val="Основной текст (2)"/>
    <w:basedOn w:val="a0"/>
    <w:link w:val="26"/>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6"/>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6"/>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6"/>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1"/>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0"/>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0"/>
    <w:uiPriority w:val="99"/>
    <w:rsid w:val="00067BE2"/>
    <w:pPr>
      <w:widowControl w:val="0"/>
      <w:autoSpaceDE w:val="0"/>
      <w:autoSpaceDN w:val="0"/>
      <w:adjustRightInd w:val="0"/>
      <w:spacing w:line="278" w:lineRule="exact"/>
    </w:pPr>
  </w:style>
  <w:style w:type="character" w:styleId="afff5">
    <w:name w:val="FollowedHyperlink"/>
    <w:basedOn w:val="a1"/>
    <w:uiPriority w:val="99"/>
    <w:unhideWhenUsed/>
    <w:rsid w:val="00925471"/>
    <w:rPr>
      <w:color w:val="800080"/>
      <w:u w:val="single"/>
    </w:rPr>
  </w:style>
  <w:style w:type="paragraph" w:customStyle="1" w:styleId="font5">
    <w:name w:val="font5"/>
    <w:basedOn w:val="a0"/>
    <w:rsid w:val="00925471"/>
    <w:pPr>
      <w:spacing w:before="100" w:beforeAutospacing="1" w:after="100" w:afterAutospacing="1"/>
    </w:pPr>
    <w:rPr>
      <w:color w:val="000000"/>
      <w:sz w:val="16"/>
      <w:szCs w:val="16"/>
    </w:rPr>
  </w:style>
  <w:style w:type="paragraph" w:customStyle="1" w:styleId="font6">
    <w:name w:val="font6"/>
    <w:basedOn w:val="a0"/>
    <w:rsid w:val="00925471"/>
    <w:pPr>
      <w:spacing w:before="100" w:beforeAutospacing="1" w:after="100" w:afterAutospacing="1"/>
    </w:pPr>
    <w:rPr>
      <w:sz w:val="16"/>
      <w:szCs w:val="16"/>
    </w:rPr>
  </w:style>
  <w:style w:type="paragraph" w:customStyle="1" w:styleId="xl64">
    <w:name w:val="xl64"/>
    <w:basedOn w:val="a0"/>
    <w:rsid w:val="00925471"/>
    <w:pPr>
      <w:spacing w:before="100" w:beforeAutospacing="1" w:after="100" w:afterAutospacing="1"/>
      <w:jc w:val="center"/>
      <w:textAlignment w:val="center"/>
    </w:pPr>
    <w:rPr>
      <w:sz w:val="20"/>
      <w:szCs w:val="20"/>
    </w:rPr>
  </w:style>
  <w:style w:type="paragraph" w:customStyle="1" w:styleId="xl65">
    <w:name w:val="xl65"/>
    <w:basedOn w:val="a0"/>
    <w:rsid w:val="00925471"/>
    <w:pPr>
      <w:spacing w:before="100" w:beforeAutospacing="1" w:after="100" w:afterAutospacing="1"/>
    </w:pPr>
    <w:rPr>
      <w:sz w:val="20"/>
      <w:szCs w:val="20"/>
    </w:rPr>
  </w:style>
  <w:style w:type="paragraph" w:customStyle="1" w:styleId="xl66">
    <w:name w:val="xl66"/>
    <w:basedOn w:val="a0"/>
    <w:rsid w:val="00925471"/>
    <w:pPr>
      <w:spacing w:before="100" w:beforeAutospacing="1" w:after="100" w:afterAutospacing="1"/>
    </w:pPr>
    <w:rPr>
      <w:color w:val="FF0000"/>
      <w:sz w:val="20"/>
      <w:szCs w:val="20"/>
    </w:rPr>
  </w:style>
  <w:style w:type="paragraph" w:customStyle="1" w:styleId="xl67">
    <w:name w:val="xl67"/>
    <w:basedOn w:val="a0"/>
    <w:rsid w:val="00925471"/>
    <w:pPr>
      <w:spacing w:before="100" w:beforeAutospacing="1" w:after="100" w:afterAutospacing="1"/>
      <w:jc w:val="right"/>
    </w:pPr>
    <w:rPr>
      <w:sz w:val="20"/>
      <w:szCs w:val="20"/>
    </w:rPr>
  </w:style>
  <w:style w:type="paragraph" w:customStyle="1" w:styleId="xl68">
    <w:name w:val="xl68"/>
    <w:basedOn w:val="a0"/>
    <w:rsid w:val="00925471"/>
    <w:pPr>
      <w:spacing w:before="100" w:beforeAutospacing="1" w:after="100" w:afterAutospacing="1"/>
      <w:jc w:val="right"/>
    </w:pPr>
    <w:rPr>
      <w:sz w:val="20"/>
      <w:szCs w:val="20"/>
    </w:rPr>
  </w:style>
  <w:style w:type="paragraph" w:customStyle="1" w:styleId="xl69">
    <w:name w:val="xl6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0"/>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0"/>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0"/>
    <w:rsid w:val="00925471"/>
    <w:pPr>
      <w:spacing w:before="100" w:beforeAutospacing="1" w:after="100" w:afterAutospacing="1"/>
    </w:pPr>
    <w:rPr>
      <w:color w:val="FF0000"/>
    </w:rPr>
  </w:style>
  <w:style w:type="paragraph" w:customStyle="1" w:styleId="xl91">
    <w:name w:val="xl91"/>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0"/>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0"/>
    <w:rsid w:val="00925471"/>
    <w:pPr>
      <w:pBdr>
        <w:right w:val="single" w:sz="4" w:space="0" w:color="auto"/>
      </w:pBdr>
      <w:spacing w:before="100" w:beforeAutospacing="1" w:after="100" w:afterAutospacing="1"/>
      <w:textAlignment w:val="top"/>
    </w:pPr>
  </w:style>
  <w:style w:type="paragraph" w:customStyle="1" w:styleId="xl108">
    <w:name w:val="xl108"/>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0"/>
    <w:rsid w:val="00925471"/>
    <w:pPr>
      <w:spacing w:before="100" w:beforeAutospacing="1" w:after="100" w:afterAutospacing="1"/>
      <w:jc w:val="center"/>
    </w:pPr>
    <w:rPr>
      <w:b/>
      <w:bCs/>
      <w:sz w:val="22"/>
      <w:szCs w:val="22"/>
    </w:rPr>
  </w:style>
  <w:style w:type="paragraph" w:customStyle="1" w:styleId="xl110">
    <w:name w:val="xl110"/>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0"/>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0"/>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0"/>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0"/>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0"/>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0"/>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0"/>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0"/>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0"/>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0"/>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0"/>
    <w:rsid w:val="00925471"/>
    <w:pPr>
      <w:spacing w:before="100" w:beforeAutospacing="1" w:after="100" w:afterAutospacing="1"/>
      <w:textAlignment w:val="top"/>
    </w:pPr>
    <w:rPr>
      <w:rFonts w:ascii="Arial" w:hAnsi="Arial" w:cs="Arial"/>
    </w:rPr>
  </w:style>
  <w:style w:type="paragraph" w:customStyle="1" w:styleId="xl130">
    <w:name w:val="xl130"/>
    <w:basedOn w:val="a0"/>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0"/>
    <w:rsid w:val="00925471"/>
    <w:pPr>
      <w:pBdr>
        <w:bottom w:val="single" w:sz="4" w:space="0" w:color="auto"/>
      </w:pBdr>
      <w:spacing w:before="100" w:beforeAutospacing="1" w:after="100" w:afterAutospacing="1"/>
      <w:textAlignment w:val="top"/>
    </w:pPr>
  </w:style>
  <w:style w:type="paragraph" w:customStyle="1" w:styleId="xl132">
    <w:name w:val="xl132"/>
    <w:basedOn w:val="a0"/>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0"/>
    <w:rsid w:val="00925471"/>
    <w:pPr>
      <w:pBdr>
        <w:right w:val="single" w:sz="4" w:space="0" w:color="auto"/>
      </w:pBdr>
      <w:spacing w:before="100" w:beforeAutospacing="1" w:after="100" w:afterAutospacing="1"/>
      <w:textAlignment w:val="top"/>
    </w:pPr>
  </w:style>
  <w:style w:type="paragraph" w:customStyle="1" w:styleId="xl134">
    <w:name w:val="xl13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0"/>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0"/>
    <w:rsid w:val="00925471"/>
    <w:pPr>
      <w:pBdr>
        <w:right w:val="single" w:sz="4" w:space="0" w:color="auto"/>
      </w:pBdr>
      <w:spacing w:before="100" w:beforeAutospacing="1" w:after="100" w:afterAutospacing="1"/>
      <w:textAlignment w:val="top"/>
    </w:pPr>
  </w:style>
  <w:style w:type="paragraph" w:customStyle="1" w:styleId="xl138">
    <w:name w:val="xl13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0"/>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0"/>
    <w:rsid w:val="00925471"/>
    <w:pPr>
      <w:pBdr>
        <w:right w:val="single" w:sz="4" w:space="0" w:color="auto"/>
      </w:pBdr>
      <w:spacing w:before="100" w:beforeAutospacing="1" w:after="100" w:afterAutospacing="1"/>
      <w:textAlignment w:val="top"/>
    </w:pPr>
  </w:style>
  <w:style w:type="paragraph" w:customStyle="1" w:styleId="xl142">
    <w:name w:val="xl14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0"/>
    <w:rsid w:val="00925471"/>
    <w:pPr>
      <w:spacing w:before="100" w:beforeAutospacing="1" w:after="100" w:afterAutospacing="1"/>
      <w:jc w:val="center"/>
    </w:pPr>
  </w:style>
  <w:style w:type="paragraph" w:customStyle="1" w:styleId="xl146">
    <w:name w:val="xl146"/>
    <w:basedOn w:val="a0"/>
    <w:rsid w:val="00925471"/>
    <w:pPr>
      <w:spacing w:before="100" w:beforeAutospacing="1" w:after="100" w:afterAutospacing="1"/>
      <w:jc w:val="center"/>
    </w:pPr>
  </w:style>
  <w:style w:type="paragraph" w:customStyle="1" w:styleId="xl147">
    <w:name w:val="xl147"/>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0"/>
    <w:rsid w:val="00925471"/>
    <w:pPr>
      <w:pBdr>
        <w:right w:val="single" w:sz="4" w:space="0" w:color="auto"/>
      </w:pBdr>
      <w:spacing w:before="100" w:beforeAutospacing="1" w:after="100" w:afterAutospacing="1"/>
      <w:textAlignment w:val="top"/>
    </w:pPr>
  </w:style>
  <w:style w:type="paragraph" w:customStyle="1" w:styleId="xl149">
    <w:name w:val="xl149"/>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0"/>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0"/>
    <w:rsid w:val="00864A66"/>
    <w:pPr>
      <w:widowControl w:val="0"/>
      <w:spacing w:line="280" w:lineRule="exact"/>
      <w:ind w:firstLine="545"/>
      <w:jc w:val="both"/>
    </w:pPr>
  </w:style>
  <w:style w:type="paragraph" w:customStyle="1" w:styleId="Style7">
    <w:name w:val="Style7"/>
    <w:basedOn w:val="a0"/>
    <w:rsid w:val="00864A66"/>
    <w:pPr>
      <w:widowControl w:val="0"/>
      <w:spacing w:line="293" w:lineRule="exact"/>
      <w:ind w:firstLine="547"/>
      <w:jc w:val="both"/>
    </w:pPr>
  </w:style>
  <w:style w:type="paragraph" w:customStyle="1" w:styleId="Style16">
    <w:name w:val="Style16"/>
    <w:basedOn w:val="a0"/>
    <w:rsid w:val="00864A66"/>
    <w:pPr>
      <w:widowControl w:val="0"/>
      <w:spacing w:line="274" w:lineRule="exact"/>
      <w:ind w:firstLine="1517"/>
    </w:pPr>
  </w:style>
  <w:style w:type="paragraph" w:customStyle="1" w:styleId="28">
    <w:name w:val="Абзац списка2"/>
    <w:basedOn w:val="a0"/>
    <w:rsid w:val="001E1E14"/>
    <w:pPr>
      <w:spacing w:after="200" w:line="276" w:lineRule="auto"/>
      <w:ind w:left="720"/>
      <w:contextualSpacing/>
    </w:pPr>
    <w:rPr>
      <w:rFonts w:ascii="Calibri" w:eastAsia="Calibri" w:hAnsi="Calibri"/>
      <w:sz w:val="22"/>
      <w:szCs w:val="22"/>
      <w:lang w:val="en-US" w:eastAsia="en-US"/>
    </w:rPr>
  </w:style>
  <w:style w:type="table" w:customStyle="1" w:styleId="19">
    <w:name w:val="Сетка таблицы1"/>
    <w:basedOn w:val="a2"/>
    <w:next w:val="affa"/>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1"/>
    <w:uiPriority w:val="99"/>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1E1E14"/>
    <w:pPr>
      <w:spacing w:before="100" w:beforeAutospacing="1" w:after="100" w:afterAutospacing="1"/>
    </w:pPr>
  </w:style>
  <w:style w:type="paragraph" w:customStyle="1" w:styleId="afff6">
    <w:name w:val="Информация об изменениях"/>
    <w:basedOn w:val="a0"/>
    <w:next w:val="a0"/>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7">
    <w:name w:val="Информация об изменениях документа"/>
    <w:basedOn w:val="af7"/>
    <w:next w:val="a0"/>
    <w:uiPriority w:val="99"/>
    <w:rsid w:val="001E1E14"/>
    <w:pPr>
      <w:widowControl w:val="0"/>
      <w:spacing w:before="75"/>
    </w:pPr>
    <w:rPr>
      <w:color w:val="353842"/>
      <w:sz w:val="24"/>
      <w:szCs w:val="24"/>
      <w:shd w:val="clear" w:color="auto" w:fill="F0F0F0"/>
    </w:rPr>
  </w:style>
  <w:style w:type="paragraph" w:customStyle="1" w:styleId="afff8">
    <w:name w:val="Подзаголовок для информации об изменениях"/>
    <w:basedOn w:val="a0"/>
    <w:next w:val="a0"/>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0"/>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E1E14"/>
    <w:rPr>
      <w:rFonts w:ascii="Courier New" w:eastAsia="Times New Roman" w:hAnsi="Courier New" w:cs="Courier New"/>
      <w:sz w:val="20"/>
      <w:szCs w:val="20"/>
      <w:lang w:eastAsia="ru-RU"/>
    </w:rPr>
  </w:style>
  <w:style w:type="paragraph" w:customStyle="1" w:styleId="afff9">
    <w:name w:val="Текст (лев. подпись)"/>
    <w:basedOn w:val="a0"/>
    <w:next w:val="a0"/>
    <w:rsid w:val="001E1E14"/>
    <w:pPr>
      <w:autoSpaceDE w:val="0"/>
      <w:autoSpaceDN w:val="0"/>
      <w:adjustRightInd w:val="0"/>
    </w:pPr>
    <w:rPr>
      <w:rFonts w:ascii="Arial" w:hAnsi="Arial" w:cs="Arial"/>
      <w:sz w:val="20"/>
      <w:szCs w:val="20"/>
    </w:rPr>
  </w:style>
  <w:style w:type="paragraph" w:customStyle="1" w:styleId="afffa">
    <w:name w:val="Текст (прав. подпись)"/>
    <w:basedOn w:val="a0"/>
    <w:next w:val="a0"/>
    <w:rsid w:val="001E1E14"/>
    <w:pPr>
      <w:autoSpaceDE w:val="0"/>
      <w:autoSpaceDN w:val="0"/>
      <w:adjustRightInd w:val="0"/>
      <w:jc w:val="right"/>
    </w:pPr>
    <w:rPr>
      <w:rFonts w:ascii="Arial" w:hAnsi="Arial" w:cs="Arial"/>
      <w:sz w:val="20"/>
      <w:szCs w:val="20"/>
    </w:rPr>
  </w:style>
  <w:style w:type="paragraph" w:customStyle="1" w:styleId="consnormal0">
    <w:name w:val="consnormal"/>
    <w:basedOn w:val="a0"/>
    <w:rsid w:val="001E1E14"/>
    <w:pPr>
      <w:spacing w:before="100" w:beforeAutospacing="1" w:after="100" w:afterAutospacing="1"/>
    </w:pPr>
  </w:style>
  <w:style w:type="paragraph" w:customStyle="1" w:styleId="1b">
    <w:name w:val="Текст выноски1"/>
    <w:basedOn w:val="a0"/>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b">
    <w:name w:val="Утратил силу"/>
    <w:rsid w:val="001E1E14"/>
    <w:rPr>
      <w:strike/>
      <w:color w:val="808000"/>
      <w:sz w:val="26"/>
      <w:szCs w:val="26"/>
    </w:rPr>
  </w:style>
  <w:style w:type="character" w:customStyle="1" w:styleId="afffc">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1E1E14"/>
    <w:pPr>
      <w:ind w:left="720"/>
      <w:contextualSpacing/>
    </w:pPr>
  </w:style>
  <w:style w:type="character" w:customStyle="1" w:styleId="afffd">
    <w:name w:val="Активная гипертекстовая ссылка"/>
    <w:basedOn w:val="af2"/>
    <w:rsid w:val="001E1E14"/>
    <w:rPr>
      <w:rFonts w:cs="Times New Roman"/>
      <w:b/>
      <w:bCs/>
      <w:color w:val="106BBE"/>
      <w:sz w:val="20"/>
      <w:szCs w:val="20"/>
      <w:u w:val="single"/>
    </w:rPr>
  </w:style>
  <w:style w:type="paragraph" w:customStyle="1" w:styleId="afffe">
    <w:name w:val="Внимание"/>
    <w:basedOn w:val="a0"/>
    <w:next w:val="a0"/>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
    <w:name w:val="Внимание: криминал!!"/>
    <w:basedOn w:val="afffe"/>
    <w:next w:val="a0"/>
    <w:rsid w:val="001E1E14"/>
  </w:style>
  <w:style w:type="paragraph" w:customStyle="1" w:styleId="affff0">
    <w:name w:val="Внимание: недобросовестность!"/>
    <w:basedOn w:val="afffe"/>
    <w:next w:val="a0"/>
    <w:rsid w:val="001E1E14"/>
  </w:style>
  <w:style w:type="character" w:customStyle="1" w:styleId="affff1">
    <w:name w:val="Выделение для Базового Поиска"/>
    <w:basedOn w:val="ac"/>
    <w:rsid w:val="001E1E14"/>
    <w:rPr>
      <w:rFonts w:cs="Times New Roman"/>
      <w:b/>
      <w:bCs/>
      <w:color w:val="0058A9"/>
      <w:sz w:val="20"/>
      <w:szCs w:val="20"/>
    </w:rPr>
  </w:style>
  <w:style w:type="character" w:customStyle="1" w:styleId="affff2">
    <w:name w:val="Выделение для Базового Поиска (курсив)"/>
    <w:basedOn w:val="affff1"/>
    <w:rsid w:val="001E1E14"/>
    <w:rPr>
      <w:rFonts w:cs="Times New Roman"/>
      <w:b/>
      <w:bCs/>
      <w:i/>
      <w:iCs/>
      <w:color w:val="0058A9"/>
      <w:sz w:val="20"/>
      <w:szCs w:val="20"/>
    </w:rPr>
  </w:style>
  <w:style w:type="paragraph" w:customStyle="1" w:styleId="affff3">
    <w:name w:val="Дочерний элемент списка"/>
    <w:basedOn w:val="a0"/>
    <w:next w:val="a0"/>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4">
    <w:name w:val="Основное меню (преемственное)"/>
    <w:basedOn w:val="a0"/>
    <w:next w:val="a0"/>
    <w:rsid w:val="001E1E14"/>
    <w:pPr>
      <w:widowControl w:val="0"/>
      <w:autoSpaceDE w:val="0"/>
      <w:autoSpaceDN w:val="0"/>
      <w:adjustRightInd w:val="0"/>
      <w:ind w:firstLine="720"/>
      <w:jc w:val="both"/>
    </w:pPr>
    <w:rPr>
      <w:rFonts w:ascii="Verdana" w:hAnsi="Verdana" w:cs="Verdana"/>
      <w:sz w:val="22"/>
      <w:szCs w:val="22"/>
    </w:rPr>
  </w:style>
  <w:style w:type="paragraph" w:customStyle="1" w:styleId="affff5">
    <w:name w:val="Заголовок группы контролов"/>
    <w:basedOn w:val="a0"/>
    <w:next w:val="a0"/>
    <w:rsid w:val="001E1E14"/>
    <w:pPr>
      <w:widowControl w:val="0"/>
      <w:autoSpaceDE w:val="0"/>
      <w:autoSpaceDN w:val="0"/>
      <w:adjustRightInd w:val="0"/>
      <w:ind w:firstLine="720"/>
      <w:jc w:val="both"/>
    </w:pPr>
    <w:rPr>
      <w:rFonts w:ascii="Arial" w:hAnsi="Arial" w:cs="Arial"/>
      <w:b/>
      <w:bCs/>
      <w:color w:val="000000"/>
    </w:rPr>
  </w:style>
  <w:style w:type="paragraph" w:customStyle="1" w:styleId="affff6">
    <w:name w:val="Заголовок для информации об изменениях"/>
    <w:basedOn w:val="1"/>
    <w:next w:val="a0"/>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7">
    <w:name w:val="Заголовок распахивающейся части диалога"/>
    <w:basedOn w:val="a0"/>
    <w:next w:val="a0"/>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8">
    <w:name w:val="Заголовок своего сообщения"/>
    <w:basedOn w:val="ac"/>
    <w:rsid w:val="001E1E14"/>
    <w:rPr>
      <w:rFonts w:cs="Times New Roman"/>
      <w:b/>
      <w:bCs/>
      <w:color w:val="26282F"/>
      <w:sz w:val="20"/>
      <w:szCs w:val="20"/>
    </w:rPr>
  </w:style>
  <w:style w:type="character" w:customStyle="1" w:styleId="affff9">
    <w:name w:val="Заголовок чужого сообщения"/>
    <w:basedOn w:val="ac"/>
    <w:rsid w:val="001E1E14"/>
    <w:rPr>
      <w:rFonts w:cs="Times New Roman"/>
      <w:b/>
      <w:bCs/>
      <w:color w:val="FF0000"/>
      <w:sz w:val="20"/>
      <w:szCs w:val="20"/>
    </w:rPr>
  </w:style>
  <w:style w:type="paragraph" w:customStyle="1" w:styleId="affffa">
    <w:name w:val="Заголовок ЭР (левое окно)"/>
    <w:basedOn w:val="a0"/>
    <w:next w:val="a0"/>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b">
    <w:name w:val="Заголовок ЭР (правое окно)"/>
    <w:basedOn w:val="affffa"/>
    <w:next w:val="a0"/>
    <w:rsid w:val="001E1E14"/>
    <w:pPr>
      <w:spacing w:after="0"/>
      <w:jc w:val="left"/>
    </w:pPr>
  </w:style>
  <w:style w:type="paragraph" w:customStyle="1" w:styleId="affffc">
    <w:name w:val="Интерактивный заголовок"/>
    <w:basedOn w:val="18"/>
    <w:next w:val="a0"/>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d">
    <w:name w:val="Текст информации об изменениях"/>
    <w:basedOn w:val="a0"/>
    <w:next w:val="a0"/>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e">
    <w:name w:val="Текст (справка)"/>
    <w:basedOn w:val="a0"/>
    <w:next w:val="a0"/>
    <w:rsid w:val="001E1E14"/>
    <w:pPr>
      <w:widowControl w:val="0"/>
      <w:autoSpaceDE w:val="0"/>
      <w:autoSpaceDN w:val="0"/>
      <w:adjustRightInd w:val="0"/>
      <w:ind w:left="170" w:right="170"/>
    </w:pPr>
    <w:rPr>
      <w:rFonts w:ascii="Arial" w:hAnsi="Arial" w:cs="Arial"/>
    </w:rPr>
  </w:style>
  <w:style w:type="paragraph" w:customStyle="1" w:styleId="afffff">
    <w:name w:val="Колонтитул (левый)"/>
    <w:basedOn w:val="afff9"/>
    <w:next w:val="a0"/>
    <w:rsid w:val="001E1E14"/>
    <w:pPr>
      <w:widowControl w:val="0"/>
    </w:pPr>
    <w:rPr>
      <w:sz w:val="14"/>
      <w:szCs w:val="14"/>
    </w:rPr>
  </w:style>
  <w:style w:type="paragraph" w:customStyle="1" w:styleId="afffff0">
    <w:name w:val="Колонтитул (правый)"/>
    <w:basedOn w:val="afffa"/>
    <w:next w:val="a0"/>
    <w:rsid w:val="001E1E14"/>
    <w:pPr>
      <w:widowControl w:val="0"/>
    </w:pPr>
    <w:rPr>
      <w:sz w:val="14"/>
      <w:szCs w:val="14"/>
    </w:rPr>
  </w:style>
  <w:style w:type="paragraph" w:customStyle="1" w:styleId="afffff1">
    <w:name w:val="Комментарий пользователя"/>
    <w:basedOn w:val="af7"/>
    <w:next w:val="a0"/>
    <w:rsid w:val="001E1E14"/>
    <w:pPr>
      <w:widowControl w:val="0"/>
      <w:spacing w:before="75"/>
      <w:jc w:val="left"/>
    </w:pPr>
    <w:rPr>
      <w:i w:val="0"/>
      <w:iCs w:val="0"/>
      <w:color w:val="353842"/>
      <w:sz w:val="24"/>
      <w:szCs w:val="24"/>
      <w:shd w:val="clear" w:color="auto" w:fill="FFDFE0"/>
    </w:rPr>
  </w:style>
  <w:style w:type="paragraph" w:customStyle="1" w:styleId="afffff2">
    <w:name w:val="Куда обратиться?"/>
    <w:basedOn w:val="afffe"/>
    <w:next w:val="a0"/>
    <w:rsid w:val="001E1E14"/>
  </w:style>
  <w:style w:type="paragraph" w:customStyle="1" w:styleId="afffff3">
    <w:name w:val="Моноширинный"/>
    <w:basedOn w:val="a0"/>
    <w:next w:val="a0"/>
    <w:rsid w:val="001E1E14"/>
    <w:pPr>
      <w:widowControl w:val="0"/>
      <w:autoSpaceDE w:val="0"/>
      <w:autoSpaceDN w:val="0"/>
      <w:adjustRightInd w:val="0"/>
    </w:pPr>
    <w:rPr>
      <w:rFonts w:ascii="Courier New" w:hAnsi="Courier New" w:cs="Courier New"/>
    </w:rPr>
  </w:style>
  <w:style w:type="character" w:customStyle="1" w:styleId="afffff4">
    <w:name w:val="Найденные слова"/>
    <w:basedOn w:val="ac"/>
    <w:uiPriority w:val="99"/>
    <w:rsid w:val="001E1E14"/>
    <w:rPr>
      <w:rFonts w:cs="Times New Roman"/>
      <w:b/>
      <w:bCs w:val="0"/>
      <w:color w:val="26282F"/>
      <w:sz w:val="20"/>
      <w:szCs w:val="20"/>
      <w:shd w:val="clear" w:color="auto" w:fill="FFF580"/>
    </w:rPr>
  </w:style>
  <w:style w:type="paragraph" w:customStyle="1" w:styleId="afffff5">
    <w:name w:val="Напишите нам"/>
    <w:basedOn w:val="a0"/>
    <w:next w:val="a0"/>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6">
    <w:name w:val="Необходимые документы"/>
    <w:basedOn w:val="afffe"/>
    <w:next w:val="a0"/>
    <w:rsid w:val="001E1E14"/>
    <w:pPr>
      <w:ind w:firstLine="118"/>
    </w:pPr>
  </w:style>
  <w:style w:type="paragraph" w:customStyle="1" w:styleId="afffff7">
    <w:name w:val="Оглавление"/>
    <w:basedOn w:val="aa"/>
    <w:next w:val="a0"/>
    <w:rsid w:val="001E1E14"/>
    <w:pPr>
      <w:widowControl w:val="0"/>
      <w:ind w:left="140"/>
      <w:jc w:val="left"/>
    </w:pPr>
    <w:rPr>
      <w:sz w:val="24"/>
      <w:szCs w:val="24"/>
    </w:rPr>
  </w:style>
  <w:style w:type="paragraph" w:customStyle="1" w:styleId="afffff8">
    <w:name w:val="Переменная часть"/>
    <w:basedOn w:val="affff4"/>
    <w:next w:val="a0"/>
    <w:rsid w:val="001E1E14"/>
    <w:rPr>
      <w:sz w:val="18"/>
      <w:szCs w:val="18"/>
    </w:rPr>
  </w:style>
  <w:style w:type="paragraph" w:customStyle="1" w:styleId="afffff9">
    <w:name w:val="Подвал для информации об изменениях"/>
    <w:basedOn w:val="1"/>
    <w:next w:val="a0"/>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a">
    <w:name w:val="Подчёркнутый текст"/>
    <w:basedOn w:val="a0"/>
    <w:next w:val="a0"/>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b">
    <w:name w:val="Постоянная часть"/>
    <w:basedOn w:val="affff4"/>
    <w:next w:val="a0"/>
    <w:rsid w:val="001E1E14"/>
    <w:rPr>
      <w:sz w:val="20"/>
      <w:szCs w:val="20"/>
    </w:rPr>
  </w:style>
  <w:style w:type="paragraph" w:customStyle="1" w:styleId="afffffc">
    <w:name w:val="Пример."/>
    <w:basedOn w:val="afffe"/>
    <w:next w:val="a0"/>
    <w:rsid w:val="001E1E14"/>
  </w:style>
  <w:style w:type="paragraph" w:customStyle="1" w:styleId="afffffd">
    <w:name w:val="Примечание."/>
    <w:basedOn w:val="afffe"/>
    <w:next w:val="a0"/>
    <w:rsid w:val="001E1E14"/>
  </w:style>
  <w:style w:type="character" w:customStyle="1" w:styleId="afffffe">
    <w:name w:val="Продолжение ссылки"/>
    <w:basedOn w:val="af2"/>
    <w:uiPriority w:val="99"/>
    <w:rsid w:val="001E1E14"/>
    <w:rPr>
      <w:rFonts w:cs="Times New Roman"/>
      <w:b/>
      <w:bCs/>
      <w:color w:val="106BBE"/>
      <w:sz w:val="20"/>
      <w:szCs w:val="20"/>
      <w:u w:val="single"/>
    </w:rPr>
  </w:style>
  <w:style w:type="character" w:customStyle="1" w:styleId="affffff">
    <w:name w:val="Сравнение редакций"/>
    <w:basedOn w:val="ac"/>
    <w:rsid w:val="001E1E14"/>
    <w:rPr>
      <w:rFonts w:cs="Times New Roman"/>
      <w:b/>
      <w:bCs w:val="0"/>
      <w:color w:val="26282F"/>
      <w:sz w:val="20"/>
      <w:szCs w:val="20"/>
    </w:rPr>
  </w:style>
  <w:style w:type="paragraph" w:customStyle="1" w:styleId="affffff0">
    <w:name w:val="Ссылка на официальную публикацию"/>
    <w:basedOn w:val="a0"/>
    <w:next w:val="a0"/>
    <w:rsid w:val="001E1E14"/>
    <w:pPr>
      <w:widowControl w:val="0"/>
      <w:autoSpaceDE w:val="0"/>
      <w:autoSpaceDN w:val="0"/>
      <w:adjustRightInd w:val="0"/>
      <w:ind w:firstLine="720"/>
      <w:jc w:val="both"/>
    </w:pPr>
    <w:rPr>
      <w:rFonts w:ascii="Arial" w:hAnsi="Arial" w:cs="Arial"/>
    </w:rPr>
  </w:style>
  <w:style w:type="character" w:customStyle="1" w:styleId="affffff1">
    <w:name w:val="Ссылка на утративший силу документ"/>
    <w:basedOn w:val="af2"/>
    <w:uiPriority w:val="99"/>
    <w:rsid w:val="001E1E14"/>
    <w:rPr>
      <w:rFonts w:cs="Times New Roman"/>
      <w:b/>
      <w:bCs/>
      <w:color w:val="749232"/>
      <w:sz w:val="20"/>
      <w:szCs w:val="20"/>
      <w:u w:val="single"/>
    </w:rPr>
  </w:style>
  <w:style w:type="paragraph" w:customStyle="1" w:styleId="affffff2">
    <w:name w:val="Текст в таблице"/>
    <w:basedOn w:val="afb"/>
    <w:next w:val="a0"/>
    <w:rsid w:val="001E1E14"/>
    <w:pPr>
      <w:ind w:firstLine="500"/>
    </w:pPr>
    <w:rPr>
      <w:rFonts w:cs="Arial"/>
    </w:rPr>
  </w:style>
  <w:style w:type="paragraph" w:customStyle="1" w:styleId="affffff3">
    <w:name w:val="Текст ЭР (см. также)"/>
    <w:basedOn w:val="a0"/>
    <w:next w:val="a0"/>
    <w:rsid w:val="001E1E14"/>
    <w:pPr>
      <w:widowControl w:val="0"/>
      <w:autoSpaceDE w:val="0"/>
      <w:autoSpaceDN w:val="0"/>
      <w:adjustRightInd w:val="0"/>
      <w:spacing w:before="200"/>
    </w:pPr>
    <w:rPr>
      <w:rFonts w:ascii="Arial" w:hAnsi="Arial" w:cs="Arial"/>
      <w:sz w:val="20"/>
      <w:szCs w:val="20"/>
    </w:rPr>
  </w:style>
  <w:style w:type="paragraph" w:customStyle="1" w:styleId="affffff4">
    <w:name w:val="Технический комментарий"/>
    <w:basedOn w:val="a0"/>
    <w:next w:val="a0"/>
    <w:rsid w:val="001E1E14"/>
    <w:pPr>
      <w:widowControl w:val="0"/>
      <w:autoSpaceDE w:val="0"/>
      <w:autoSpaceDN w:val="0"/>
      <w:adjustRightInd w:val="0"/>
    </w:pPr>
    <w:rPr>
      <w:rFonts w:ascii="Arial" w:hAnsi="Arial" w:cs="Arial"/>
      <w:color w:val="463F31"/>
      <w:shd w:val="clear" w:color="auto" w:fill="FFFFA6"/>
    </w:rPr>
  </w:style>
  <w:style w:type="paragraph" w:customStyle="1" w:styleId="affffff5">
    <w:name w:val="Формула"/>
    <w:basedOn w:val="a0"/>
    <w:next w:val="a0"/>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6">
    <w:name w:val="Центрированный (таблица)"/>
    <w:basedOn w:val="afb"/>
    <w:next w:val="a0"/>
    <w:rsid w:val="001E1E14"/>
    <w:pPr>
      <w:jc w:val="center"/>
    </w:pPr>
    <w:rPr>
      <w:rFonts w:cs="Arial"/>
    </w:rPr>
  </w:style>
  <w:style w:type="paragraph" w:customStyle="1" w:styleId="-">
    <w:name w:val="ЭР-содержание (правое окно)"/>
    <w:basedOn w:val="a0"/>
    <w:next w:val="a0"/>
    <w:rsid w:val="001E1E14"/>
    <w:pPr>
      <w:widowControl w:val="0"/>
      <w:autoSpaceDE w:val="0"/>
      <w:autoSpaceDN w:val="0"/>
      <w:adjustRightInd w:val="0"/>
      <w:spacing w:before="300"/>
    </w:pPr>
    <w:rPr>
      <w:rFonts w:ascii="Arial" w:hAnsi="Arial" w:cs="Arial"/>
    </w:rPr>
  </w:style>
  <w:style w:type="paragraph" w:customStyle="1" w:styleId="38">
    <w:name w:val="Абзац списка3"/>
    <w:basedOn w:val="a0"/>
    <w:rsid w:val="008F65AE"/>
    <w:pPr>
      <w:spacing w:after="200" w:line="276" w:lineRule="auto"/>
      <w:ind w:left="720"/>
      <w:contextualSpacing/>
    </w:pPr>
    <w:rPr>
      <w:rFonts w:ascii="Calibri" w:eastAsia="Calibri" w:hAnsi="Calibri"/>
      <w:sz w:val="22"/>
      <w:szCs w:val="22"/>
      <w:lang w:val="en-US" w:eastAsia="en-US"/>
    </w:rPr>
  </w:style>
  <w:style w:type="paragraph" w:customStyle="1" w:styleId="29">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c">
    <w:name w:val="Основной текст Знак1"/>
    <w:aliases w:val="Основной текст1 Знак,Основной текст Знак Знак Знак,bt Знак,Основной текст Знак Знак1"/>
    <w:basedOn w:val="a1"/>
    <w:rsid w:val="008F65AE"/>
    <w:rPr>
      <w:rFonts w:ascii="Times New Roman" w:eastAsia="Times New Roman" w:hAnsi="Times New Roman" w:cs="Times New Roman"/>
      <w:sz w:val="24"/>
      <w:szCs w:val="24"/>
      <w:lang w:eastAsia="ru-RU"/>
    </w:rPr>
  </w:style>
  <w:style w:type="paragraph" w:customStyle="1" w:styleId="pj">
    <w:name w:val="pj"/>
    <w:basedOn w:val="a0"/>
    <w:rsid w:val="008F65AE"/>
    <w:pPr>
      <w:spacing w:before="100" w:beforeAutospacing="1" w:after="100" w:afterAutospacing="1"/>
      <w:jc w:val="both"/>
    </w:pPr>
  </w:style>
  <w:style w:type="paragraph" w:customStyle="1" w:styleId="41">
    <w:name w:val="Абзац списка4"/>
    <w:basedOn w:val="a0"/>
    <w:rsid w:val="00A55DB6"/>
    <w:pPr>
      <w:spacing w:after="200" w:line="276" w:lineRule="auto"/>
      <w:ind w:left="720"/>
      <w:contextualSpacing/>
    </w:pPr>
    <w:rPr>
      <w:rFonts w:ascii="Calibri" w:eastAsia="Calibri" w:hAnsi="Calibri"/>
      <w:sz w:val="22"/>
      <w:szCs w:val="22"/>
      <w:lang w:val="en-US" w:eastAsia="en-US"/>
    </w:rPr>
  </w:style>
  <w:style w:type="paragraph" w:customStyle="1" w:styleId="39">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d">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0"/>
    <w:rsid w:val="00A34B00"/>
    <w:pPr>
      <w:spacing w:after="223"/>
      <w:jc w:val="center"/>
    </w:pPr>
  </w:style>
  <w:style w:type="paragraph" w:customStyle="1" w:styleId="51">
    <w:name w:val="Абзац списка5"/>
    <w:basedOn w:val="a0"/>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0"/>
    <w:rsid w:val="00637515"/>
    <w:pPr>
      <w:spacing w:before="100" w:beforeAutospacing="1" w:after="100" w:afterAutospacing="1"/>
    </w:pPr>
  </w:style>
  <w:style w:type="paragraph" w:customStyle="1" w:styleId="headertext">
    <w:name w:val="headertext"/>
    <w:basedOn w:val="a0"/>
    <w:rsid w:val="00637515"/>
    <w:pPr>
      <w:spacing w:before="100" w:beforeAutospacing="1" w:after="100" w:afterAutospacing="1"/>
    </w:pPr>
  </w:style>
  <w:style w:type="paragraph" w:customStyle="1" w:styleId="Web">
    <w:name w:val="Обычный (Web)"/>
    <w:basedOn w:val="a0"/>
    <w:rsid w:val="00637515"/>
    <w:pPr>
      <w:spacing w:before="100" w:after="100"/>
    </w:pPr>
    <w:rPr>
      <w:szCs w:val="20"/>
    </w:rPr>
  </w:style>
  <w:style w:type="paragraph" w:customStyle="1" w:styleId="affffff7">
    <w:name w:val="раздилитель сноски"/>
    <w:basedOn w:val="a0"/>
    <w:next w:val="affffff8"/>
    <w:rsid w:val="00637515"/>
    <w:pPr>
      <w:spacing w:after="120"/>
      <w:jc w:val="both"/>
    </w:pPr>
    <w:rPr>
      <w:szCs w:val="20"/>
      <w:lang w:val="en-US"/>
    </w:rPr>
  </w:style>
  <w:style w:type="paragraph" w:styleId="affffff8">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Footnote text,Schriftart: 9 pt,Schriftart: 10 pt,o,fn"/>
    <w:basedOn w:val="a0"/>
    <w:link w:val="affffff9"/>
    <w:rsid w:val="00637515"/>
    <w:pPr>
      <w:widowControl w:val="0"/>
      <w:spacing w:before="60" w:line="300" w:lineRule="auto"/>
      <w:ind w:firstLine="1140"/>
      <w:jc w:val="both"/>
    </w:pPr>
    <w:rPr>
      <w:sz w:val="20"/>
      <w:szCs w:val="20"/>
    </w:rPr>
  </w:style>
  <w:style w:type="character" w:customStyle="1" w:styleId="affffff9">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o Знак"/>
    <w:basedOn w:val="a1"/>
    <w:link w:val="affffff8"/>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0"/>
    <w:rsid w:val="00637515"/>
    <w:pPr>
      <w:spacing w:before="100" w:beforeAutospacing="1" w:after="100" w:afterAutospacing="1"/>
    </w:pPr>
  </w:style>
  <w:style w:type="paragraph" w:customStyle="1" w:styleId="affffffa">
    <w:basedOn w:val="a0"/>
    <w:next w:val="a8"/>
    <w:link w:val="affffffb"/>
    <w:qFormat/>
    <w:rsid w:val="009506FF"/>
    <w:pPr>
      <w:jc w:val="center"/>
    </w:pPr>
    <w:rPr>
      <w:b/>
      <w:bCs/>
      <w:sz w:val="32"/>
    </w:rPr>
  </w:style>
  <w:style w:type="paragraph" w:customStyle="1" w:styleId="61">
    <w:name w:val="Абзац списка6"/>
    <w:basedOn w:val="a0"/>
    <w:rsid w:val="00F957B3"/>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F957B3"/>
    <w:pPr>
      <w:widowControl w:val="0"/>
      <w:snapToGrid w:val="0"/>
      <w:spacing w:after="0" w:line="336" w:lineRule="auto"/>
      <w:ind w:firstLine="840"/>
    </w:pPr>
    <w:rPr>
      <w:rFonts w:ascii="Times New Roman" w:eastAsia="Times New Roman" w:hAnsi="Times New Roman" w:cs="Times New Roman"/>
      <w:sz w:val="20"/>
      <w:szCs w:val="20"/>
      <w:lang w:eastAsia="ru-RU"/>
    </w:rPr>
  </w:style>
  <w:style w:type="numbering" w:customStyle="1" w:styleId="1e">
    <w:name w:val="Нет списка1"/>
    <w:next w:val="a3"/>
    <w:uiPriority w:val="99"/>
    <w:semiHidden/>
    <w:unhideWhenUsed/>
    <w:rsid w:val="00F957B3"/>
  </w:style>
  <w:style w:type="character" w:styleId="affffffc">
    <w:name w:val="footnote reference"/>
    <w:uiPriority w:val="99"/>
    <w:unhideWhenUsed/>
    <w:rsid w:val="00F957B3"/>
    <w:rPr>
      <w:vertAlign w:val="superscript"/>
    </w:rPr>
  </w:style>
  <w:style w:type="paragraph" w:customStyle="1" w:styleId="ConsPlusDocList">
    <w:name w:val="ConsPlusDocList"/>
    <w:rsid w:val="00F957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F957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f">
    <w:name w:val="заголовок 1"/>
    <w:basedOn w:val="a0"/>
    <w:next w:val="a0"/>
    <w:rsid w:val="00F957B3"/>
    <w:pPr>
      <w:keepNext/>
      <w:jc w:val="center"/>
    </w:pPr>
    <w:rPr>
      <w:rFonts w:ascii="TimesET" w:hAnsi="TimesET"/>
      <w:szCs w:val="20"/>
    </w:rPr>
  </w:style>
  <w:style w:type="paragraph" w:customStyle="1" w:styleId="2a">
    <w:name w:val="заголовок 2"/>
    <w:basedOn w:val="a0"/>
    <w:next w:val="a0"/>
    <w:rsid w:val="00F957B3"/>
    <w:pPr>
      <w:keepNext/>
      <w:jc w:val="both"/>
    </w:pPr>
    <w:rPr>
      <w:rFonts w:ascii="TimesEC" w:hAnsi="TimesEC"/>
      <w:szCs w:val="20"/>
    </w:rPr>
  </w:style>
  <w:style w:type="table" w:customStyle="1" w:styleId="2b">
    <w:name w:val="Сетка таблицы2"/>
    <w:basedOn w:val="a2"/>
    <w:next w:val="affa"/>
    <w:uiPriority w:val="59"/>
    <w:rsid w:val="00F957B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F957B3"/>
  </w:style>
  <w:style w:type="paragraph" w:customStyle="1" w:styleId="affffffd">
    <w:name w:val="Знак"/>
    <w:basedOn w:val="a0"/>
    <w:rsid w:val="00F957B3"/>
    <w:pPr>
      <w:widowControl w:val="0"/>
      <w:jc w:val="both"/>
    </w:pPr>
    <w:rPr>
      <w:rFonts w:ascii="Tahoma" w:eastAsia="SimSun" w:hAnsi="Tahoma" w:cs="Tahoma"/>
      <w:kern w:val="2"/>
      <w:lang w:val="en-US" w:eastAsia="zh-CN"/>
    </w:rPr>
  </w:style>
  <w:style w:type="character" w:customStyle="1" w:styleId="1f0">
    <w:name w:val="Замещающий текст1"/>
    <w:semiHidden/>
    <w:rsid w:val="00F957B3"/>
    <w:rPr>
      <w:rFonts w:cs="Times New Roman"/>
      <w:color w:val="808080"/>
    </w:rPr>
  </w:style>
  <w:style w:type="paragraph" w:customStyle="1" w:styleId="112">
    <w:name w:val="Абзац списка11"/>
    <w:basedOn w:val="a0"/>
    <w:rsid w:val="00F957B3"/>
    <w:pPr>
      <w:ind w:left="720"/>
      <w:contextualSpacing/>
    </w:pPr>
    <w:rPr>
      <w:rFonts w:eastAsia="Calibri"/>
      <w:sz w:val="26"/>
      <w:szCs w:val="22"/>
      <w:lang w:eastAsia="en-US"/>
    </w:rPr>
  </w:style>
  <w:style w:type="character" w:styleId="affffffe">
    <w:name w:val="annotation reference"/>
    <w:rsid w:val="00F957B3"/>
    <w:rPr>
      <w:rFonts w:cs="Times New Roman"/>
      <w:sz w:val="16"/>
      <w:szCs w:val="16"/>
    </w:rPr>
  </w:style>
  <w:style w:type="paragraph" w:styleId="afffffff">
    <w:name w:val="annotation text"/>
    <w:basedOn w:val="a0"/>
    <w:link w:val="afffffff0"/>
    <w:rsid w:val="00F957B3"/>
    <w:rPr>
      <w:rFonts w:eastAsia="Calibri"/>
      <w:sz w:val="20"/>
      <w:szCs w:val="20"/>
      <w:lang w:val="x-none"/>
    </w:rPr>
  </w:style>
  <w:style w:type="character" w:customStyle="1" w:styleId="afffffff0">
    <w:name w:val="Текст примечания Знак"/>
    <w:basedOn w:val="a1"/>
    <w:link w:val="afffffff"/>
    <w:rsid w:val="00F957B3"/>
    <w:rPr>
      <w:rFonts w:ascii="Times New Roman" w:eastAsia="Calibri" w:hAnsi="Times New Roman" w:cs="Times New Roman"/>
      <w:sz w:val="20"/>
      <w:szCs w:val="20"/>
      <w:lang w:val="x-none" w:eastAsia="ru-RU"/>
    </w:rPr>
  </w:style>
  <w:style w:type="paragraph" w:styleId="afffffff1">
    <w:name w:val="annotation subject"/>
    <w:basedOn w:val="afffffff"/>
    <w:next w:val="afffffff"/>
    <w:link w:val="afffffff2"/>
    <w:rsid w:val="00F957B3"/>
    <w:rPr>
      <w:b/>
      <w:bCs/>
    </w:rPr>
  </w:style>
  <w:style w:type="character" w:customStyle="1" w:styleId="afffffff2">
    <w:name w:val="Тема примечания Знак"/>
    <w:basedOn w:val="afffffff0"/>
    <w:link w:val="afffffff1"/>
    <w:rsid w:val="00F957B3"/>
    <w:rPr>
      <w:rFonts w:ascii="Times New Roman" w:eastAsia="Calibri" w:hAnsi="Times New Roman" w:cs="Times New Roman"/>
      <w:b/>
      <w:bCs/>
      <w:sz w:val="20"/>
      <w:szCs w:val="20"/>
      <w:lang w:val="x-none" w:eastAsia="ru-RU"/>
    </w:rPr>
  </w:style>
  <w:style w:type="paragraph" w:customStyle="1" w:styleId="xl63">
    <w:name w:val="xl63"/>
    <w:basedOn w:val="a0"/>
    <w:rsid w:val="00F957B3"/>
    <w:pPr>
      <w:shd w:val="clear" w:color="000000" w:fill="FFFFFF"/>
      <w:spacing w:before="100" w:beforeAutospacing="1" w:after="100" w:afterAutospacing="1"/>
    </w:pPr>
  </w:style>
  <w:style w:type="numbering" w:customStyle="1" w:styleId="2c">
    <w:name w:val="Нет списка2"/>
    <w:next w:val="a3"/>
    <w:uiPriority w:val="99"/>
    <w:semiHidden/>
    <w:rsid w:val="00F957B3"/>
  </w:style>
  <w:style w:type="character" w:customStyle="1" w:styleId="2d">
    <w:name w:val="Замещающий текст2"/>
    <w:semiHidden/>
    <w:rsid w:val="00F957B3"/>
    <w:rPr>
      <w:rFonts w:cs="Times New Roman"/>
      <w:color w:val="808080"/>
    </w:rPr>
  </w:style>
  <w:style w:type="numbering" w:customStyle="1" w:styleId="1110">
    <w:name w:val="Нет списка111"/>
    <w:next w:val="a3"/>
    <w:semiHidden/>
    <w:unhideWhenUsed/>
    <w:rsid w:val="00F957B3"/>
  </w:style>
  <w:style w:type="table" w:customStyle="1" w:styleId="113">
    <w:name w:val="Сетка таблицы11"/>
    <w:basedOn w:val="a2"/>
    <w:next w:val="affa"/>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3"/>
    <w:uiPriority w:val="99"/>
    <w:semiHidden/>
    <w:unhideWhenUsed/>
    <w:rsid w:val="00F957B3"/>
  </w:style>
  <w:style w:type="character" w:customStyle="1" w:styleId="3b">
    <w:name w:val="Замещающий текст3"/>
    <w:semiHidden/>
    <w:rsid w:val="00F957B3"/>
    <w:rPr>
      <w:rFonts w:ascii="Times New Roman" w:hAnsi="Times New Roman" w:cs="Times New Roman" w:hint="default"/>
      <w:color w:val="808080"/>
    </w:rPr>
  </w:style>
  <w:style w:type="table" w:customStyle="1" w:styleId="211">
    <w:name w:val="Сетка таблицы21"/>
    <w:basedOn w:val="a2"/>
    <w:next w:val="affa"/>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semiHidden/>
    <w:unhideWhenUsed/>
    <w:rsid w:val="00F957B3"/>
  </w:style>
  <w:style w:type="character" w:customStyle="1" w:styleId="44">
    <w:name w:val="Замещающий текст4"/>
    <w:semiHidden/>
    <w:rsid w:val="00F957B3"/>
    <w:rPr>
      <w:rFonts w:cs="Times New Roman"/>
      <w:color w:val="808080"/>
    </w:rPr>
  </w:style>
  <w:style w:type="numbering" w:customStyle="1" w:styleId="120">
    <w:name w:val="Нет списка12"/>
    <w:next w:val="a3"/>
    <w:uiPriority w:val="99"/>
    <w:semiHidden/>
    <w:unhideWhenUsed/>
    <w:rsid w:val="00F957B3"/>
  </w:style>
  <w:style w:type="table" w:customStyle="1" w:styleId="3c">
    <w:name w:val="Сетка таблицы3"/>
    <w:basedOn w:val="a2"/>
    <w:next w:val="affa"/>
    <w:uiPriority w:val="59"/>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F957B3"/>
  </w:style>
  <w:style w:type="character" w:customStyle="1" w:styleId="54">
    <w:name w:val="Замещающий текст5"/>
    <w:semiHidden/>
    <w:rsid w:val="00F957B3"/>
    <w:rPr>
      <w:rFonts w:cs="Times New Roman"/>
      <w:color w:val="808080"/>
    </w:rPr>
  </w:style>
  <w:style w:type="numbering" w:customStyle="1" w:styleId="130">
    <w:name w:val="Нет списка13"/>
    <w:next w:val="a3"/>
    <w:uiPriority w:val="99"/>
    <w:semiHidden/>
    <w:unhideWhenUsed/>
    <w:rsid w:val="00F957B3"/>
  </w:style>
  <w:style w:type="table" w:customStyle="1" w:styleId="45">
    <w:name w:val="Сетка таблицы4"/>
    <w:basedOn w:val="a2"/>
    <w:next w:val="affa"/>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rsid w:val="00F957B3"/>
  </w:style>
  <w:style w:type="paragraph" w:customStyle="1" w:styleId="63">
    <w:name w:val="Абзац списка6"/>
    <w:basedOn w:val="a0"/>
    <w:rsid w:val="00F957B3"/>
    <w:pPr>
      <w:ind w:left="720"/>
      <w:contextualSpacing/>
    </w:pPr>
    <w:rPr>
      <w:rFonts w:eastAsia="Calibri"/>
    </w:rPr>
  </w:style>
  <w:style w:type="character" w:customStyle="1" w:styleId="64">
    <w:name w:val="Замещающий текст6"/>
    <w:semiHidden/>
    <w:rsid w:val="00F957B3"/>
    <w:rPr>
      <w:rFonts w:cs="Times New Roman"/>
      <w:color w:val="808080"/>
    </w:rPr>
  </w:style>
  <w:style w:type="numbering" w:customStyle="1" w:styleId="140">
    <w:name w:val="Нет списка14"/>
    <w:next w:val="a3"/>
    <w:uiPriority w:val="99"/>
    <w:semiHidden/>
    <w:unhideWhenUsed/>
    <w:rsid w:val="00F957B3"/>
  </w:style>
  <w:style w:type="table" w:customStyle="1" w:styleId="55">
    <w:name w:val="Сетка таблицы5"/>
    <w:basedOn w:val="a2"/>
    <w:next w:val="affa"/>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rsid w:val="00F957B3"/>
  </w:style>
  <w:style w:type="paragraph" w:customStyle="1" w:styleId="72">
    <w:name w:val="Абзац списка7"/>
    <w:basedOn w:val="a0"/>
    <w:rsid w:val="00F957B3"/>
    <w:pPr>
      <w:ind w:left="720"/>
      <w:contextualSpacing/>
    </w:pPr>
    <w:rPr>
      <w:rFonts w:eastAsia="Calibri"/>
    </w:rPr>
  </w:style>
  <w:style w:type="character" w:customStyle="1" w:styleId="73">
    <w:name w:val="Замещающий текст7"/>
    <w:semiHidden/>
    <w:rsid w:val="00F957B3"/>
    <w:rPr>
      <w:rFonts w:cs="Times New Roman"/>
      <w:color w:val="808080"/>
    </w:rPr>
  </w:style>
  <w:style w:type="numbering" w:customStyle="1" w:styleId="150">
    <w:name w:val="Нет списка15"/>
    <w:next w:val="a3"/>
    <w:uiPriority w:val="99"/>
    <w:semiHidden/>
    <w:unhideWhenUsed/>
    <w:rsid w:val="00F957B3"/>
  </w:style>
  <w:style w:type="table" w:customStyle="1" w:styleId="65">
    <w:name w:val="Сетка таблицы6"/>
    <w:basedOn w:val="a2"/>
    <w:next w:val="affa"/>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3"/>
    <w:uiPriority w:val="99"/>
    <w:semiHidden/>
    <w:unhideWhenUsed/>
    <w:rsid w:val="00F957B3"/>
  </w:style>
  <w:style w:type="numbering" w:customStyle="1" w:styleId="81">
    <w:name w:val="Нет списка8"/>
    <w:next w:val="a3"/>
    <w:uiPriority w:val="99"/>
    <w:semiHidden/>
    <w:unhideWhenUsed/>
    <w:rsid w:val="00F957B3"/>
  </w:style>
  <w:style w:type="table" w:customStyle="1" w:styleId="74">
    <w:name w:val="Сетка таблицы7"/>
    <w:basedOn w:val="a2"/>
    <w:next w:val="affa"/>
    <w:rsid w:val="00F957B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F957B3"/>
  </w:style>
  <w:style w:type="numbering" w:customStyle="1" w:styleId="212">
    <w:name w:val="Нет списка21"/>
    <w:next w:val="a3"/>
    <w:uiPriority w:val="99"/>
    <w:semiHidden/>
    <w:rsid w:val="00F957B3"/>
  </w:style>
  <w:style w:type="numbering" w:customStyle="1" w:styleId="1120">
    <w:name w:val="Нет списка112"/>
    <w:next w:val="a3"/>
    <w:uiPriority w:val="99"/>
    <w:semiHidden/>
    <w:unhideWhenUsed/>
    <w:rsid w:val="00F957B3"/>
  </w:style>
  <w:style w:type="numbering" w:customStyle="1" w:styleId="312">
    <w:name w:val="Нет списка31"/>
    <w:next w:val="a3"/>
    <w:uiPriority w:val="99"/>
    <w:semiHidden/>
    <w:unhideWhenUsed/>
    <w:rsid w:val="00F957B3"/>
  </w:style>
  <w:style w:type="numbering" w:customStyle="1" w:styleId="410">
    <w:name w:val="Нет списка41"/>
    <w:next w:val="a3"/>
    <w:uiPriority w:val="99"/>
    <w:semiHidden/>
    <w:unhideWhenUsed/>
    <w:rsid w:val="00F957B3"/>
  </w:style>
  <w:style w:type="numbering" w:customStyle="1" w:styleId="121">
    <w:name w:val="Нет списка121"/>
    <w:next w:val="a3"/>
    <w:uiPriority w:val="99"/>
    <w:semiHidden/>
    <w:unhideWhenUsed/>
    <w:rsid w:val="00F957B3"/>
  </w:style>
  <w:style w:type="table" w:customStyle="1" w:styleId="313">
    <w:name w:val="Сетка таблицы31"/>
    <w:basedOn w:val="a2"/>
    <w:next w:val="affa"/>
    <w:uiPriority w:val="59"/>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F957B3"/>
  </w:style>
  <w:style w:type="numbering" w:customStyle="1" w:styleId="131">
    <w:name w:val="Нет списка131"/>
    <w:next w:val="a3"/>
    <w:uiPriority w:val="99"/>
    <w:semiHidden/>
    <w:unhideWhenUsed/>
    <w:rsid w:val="00F957B3"/>
  </w:style>
  <w:style w:type="table" w:customStyle="1" w:styleId="411">
    <w:name w:val="Сетка таблицы41"/>
    <w:basedOn w:val="a2"/>
    <w:next w:val="affa"/>
    <w:uiPriority w:val="59"/>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rsid w:val="00F957B3"/>
  </w:style>
  <w:style w:type="numbering" w:customStyle="1" w:styleId="141">
    <w:name w:val="Нет списка141"/>
    <w:next w:val="a3"/>
    <w:uiPriority w:val="99"/>
    <w:semiHidden/>
    <w:unhideWhenUsed/>
    <w:rsid w:val="00F957B3"/>
  </w:style>
  <w:style w:type="table" w:customStyle="1" w:styleId="511">
    <w:name w:val="Сетка таблицы51"/>
    <w:basedOn w:val="a2"/>
    <w:next w:val="affa"/>
    <w:uiPriority w:val="59"/>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3"/>
    <w:uiPriority w:val="99"/>
    <w:semiHidden/>
    <w:rsid w:val="00F957B3"/>
  </w:style>
  <w:style w:type="numbering" w:customStyle="1" w:styleId="151">
    <w:name w:val="Нет списка151"/>
    <w:next w:val="a3"/>
    <w:uiPriority w:val="99"/>
    <w:semiHidden/>
    <w:unhideWhenUsed/>
    <w:rsid w:val="00F957B3"/>
  </w:style>
  <w:style w:type="table" w:customStyle="1" w:styleId="611">
    <w:name w:val="Сетка таблицы61"/>
    <w:basedOn w:val="a2"/>
    <w:next w:val="affa"/>
    <w:uiPriority w:val="59"/>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3"/>
    <w:uiPriority w:val="99"/>
    <w:semiHidden/>
    <w:unhideWhenUsed/>
    <w:rsid w:val="00F957B3"/>
  </w:style>
  <w:style w:type="numbering" w:customStyle="1" w:styleId="91">
    <w:name w:val="Нет списка9"/>
    <w:next w:val="a3"/>
    <w:uiPriority w:val="99"/>
    <w:semiHidden/>
    <w:unhideWhenUsed/>
    <w:rsid w:val="00F957B3"/>
  </w:style>
  <w:style w:type="table" w:customStyle="1" w:styleId="82">
    <w:name w:val="Сетка таблицы8"/>
    <w:basedOn w:val="a2"/>
    <w:next w:val="affa"/>
    <w:uiPriority w:val="59"/>
    <w:rsid w:val="00F957B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F957B3"/>
  </w:style>
  <w:style w:type="numbering" w:customStyle="1" w:styleId="220">
    <w:name w:val="Нет списка22"/>
    <w:next w:val="a3"/>
    <w:uiPriority w:val="99"/>
    <w:semiHidden/>
    <w:rsid w:val="00F957B3"/>
  </w:style>
  <w:style w:type="numbering" w:customStyle="1" w:styleId="1130">
    <w:name w:val="Нет списка113"/>
    <w:next w:val="a3"/>
    <w:uiPriority w:val="99"/>
    <w:semiHidden/>
    <w:unhideWhenUsed/>
    <w:rsid w:val="00F957B3"/>
  </w:style>
  <w:style w:type="table" w:customStyle="1" w:styleId="122">
    <w:name w:val="Сетка таблицы12"/>
    <w:basedOn w:val="a2"/>
    <w:next w:val="affa"/>
    <w:uiPriority w:val="59"/>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F957B3"/>
  </w:style>
  <w:style w:type="table" w:customStyle="1" w:styleId="221">
    <w:name w:val="Сетка таблицы22"/>
    <w:basedOn w:val="a2"/>
    <w:next w:val="affa"/>
    <w:uiPriority w:val="59"/>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F957B3"/>
  </w:style>
  <w:style w:type="numbering" w:customStyle="1" w:styleId="1220">
    <w:name w:val="Нет списка122"/>
    <w:next w:val="a3"/>
    <w:uiPriority w:val="99"/>
    <w:semiHidden/>
    <w:unhideWhenUsed/>
    <w:rsid w:val="00F957B3"/>
  </w:style>
  <w:style w:type="table" w:customStyle="1" w:styleId="321">
    <w:name w:val="Сетка таблицы32"/>
    <w:basedOn w:val="a2"/>
    <w:next w:val="affa"/>
    <w:uiPriority w:val="59"/>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F957B3"/>
  </w:style>
  <w:style w:type="numbering" w:customStyle="1" w:styleId="132">
    <w:name w:val="Нет списка132"/>
    <w:next w:val="a3"/>
    <w:uiPriority w:val="99"/>
    <w:semiHidden/>
    <w:unhideWhenUsed/>
    <w:rsid w:val="00F957B3"/>
  </w:style>
  <w:style w:type="table" w:customStyle="1" w:styleId="421">
    <w:name w:val="Сетка таблицы42"/>
    <w:basedOn w:val="a2"/>
    <w:next w:val="affa"/>
    <w:uiPriority w:val="59"/>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rsid w:val="00F957B3"/>
  </w:style>
  <w:style w:type="numbering" w:customStyle="1" w:styleId="142">
    <w:name w:val="Нет списка142"/>
    <w:next w:val="a3"/>
    <w:uiPriority w:val="99"/>
    <w:semiHidden/>
    <w:unhideWhenUsed/>
    <w:rsid w:val="00F957B3"/>
  </w:style>
  <w:style w:type="table" w:customStyle="1" w:styleId="521">
    <w:name w:val="Сетка таблицы52"/>
    <w:basedOn w:val="a2"/>
    <w:next w:val="affa"/>
    <w:uiPriority w:val="59"/>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3"/>
    <w:uiPriority w:val="99"/>
    <w:semiHidden/>
    <w:rsid w:val="00F957B3"/>
  </w:style>
  <w:style w:type="numbering" w:customStyle="1" w:styleId="152">
    <w:name w:val="Нет списка152"/>
    <w:next w:val="a3"/>
    <w:uiPriority w:val="99"/>
    <w:semiHidden/>
    <w:unhideWhenUsed/>
    <w:rsid w:val="00F957B3"/>
  </w:style>
  <w:style w:type="table" w:customStyle="1" w:styleId="621">
    <w:name w:val="Сетка таблицы62"/>
    <w:basedOn w:val="a2"/>
    <w:next w:val="affa"/>
    <w:uiPriority w:val="59"/>
    <w:locked/>
    <w:rsid w:val="00F957B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3"/>
    <w:uiPriority w:val="99"/>
    <w:semiHidden/>
    <w:unhideWhenUsed/>
    <w:rsid w:val="00F957B3"/>
  </w:style>
  <w:style w:type="table" w:customStyle="1" w:styleId="92">
    <w:name w:val="Сетка таблицы9"/>
    <w:basedOn w:val="a2"/>
    <w:next w:val="affa"/>
    <w:uiPriority w:val="59"/>
    <w:rsid w:val="00F957B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Заголовок приложения"/>
    <w:basedOn w:val="a0"/>
    <w:next w:val="a0"/>
    <w:rsid w:val="009506FF"/>
    <w:pPr>
      <w:widowControl w:val="0"/>
      <w:autoSpaceDE w:val="0"/>
      <w:autoSpaceDN w:val="0"/>
      <w:adjustRightInd w:val="0"/>
      <w:jc w:val="right"/>
    </w:pPr>
    <w:rPr>
      <w:rFonts w:ascii="Arial" w:hAnsi="Arial" w:cs="Arial"/>
    </w:rPr>
  </w:style>
  <w:style w:type="paragraph" w:customStyle="1" w:styleId="afffffff4">
    <w:name w:val="Объект"/>
    <w:basedOn w:val="a0"/>
    <w:next w:val="a0"/>
    <w:rsid w:val="009506FF"/>
    <w:pPr>
      <w:widowControl w:val="0"/>
      <w:autoSpaceDE w:val="0"/>
      <w:autoSpaceDN w:val="0"/>
      <w:adjustRightInd w:val="0"/>
      <w:jc w:val="both"/>
    </w:pPr>
    <w:rPr>
      <w:rFonts w:ascii="Arial" w:hAnsi="Arial" w:cs="Arial"/>
      <w:sz w:val="26"/>
      <w:szCs w:val="26"/>
    </w:rPr>
  </w:style>
  <w:style w:type="paragraph" w:customStyle="1" w:styleId="afffffff5">
    <w:name w:val="Подчёркнуный текст"/>
    <w:basedOn w:val="a0"/>
    <w:next w:val="a0"/>
    <w:rsid w:val="009506FF"/>
    <w:pPr>
      <w:widowControl w:val="0"/>
      <w:autoSpaceDE w:val="0"/>
      <w:autoSpaceDN w:val="0"/>
      <w:adjustRightInd w:val="0"/>
      <w:jc w:val="both"/>
    </w:pPr>
    <w:rPr>
      <w:rFonts w:ascii="Arial" w:hAnsi="Arial" w:cs="Arial"/>
    </w:rPr>
  </w:style>
  <w:style w:type="character" w:customStyle="1" w:styleId="affffffb">
    <w:name w:val="Название Знак"/>
    <w:link w:val="affffffa"/>
    <w:rsid w:val="009506FF"/>
    <w:rPr>
      <w:rFonts w:ascii="Times New Roman" w:eastAsia="Times New Roman" w:hAnsi="Times New Roman" w:cs="Times New Roman"/>
      <w:b/>
      <w:bCs/>
      <w:sz w:val="32"/>
      <w:szCs w:val="24"/>
      <w:lang w:eastAsia="ru-RU"/>
    </w:rPr>
  </w:style>
  <w:style w:type="character" w:customStyle="1" w:styleId="HTML1">
    <w:name w:val="Стандартный HTML Знак1"/>
    <w:uiPriority w:val="99"/>
    <w:semiHidden/>
    <w:rsid w:val="009506FF"/>
    <w:rPr>
      <w:rFonts w:ascii="Consolas" w:eastAsia="Times New Roman" w:hAnsi="Consolas"/>
      <w:lang w:eastAsia="en-US"/>
    </w:rPr>
  </w:style>
  <w:style w:type="character" w:customStyle="1" w:styleId="56">
    <w:name w:val="Знак Знак5"/>
    <w:locked/>
    <w:rsid w:val="009506FF"/>
    <w:rPr>
      <w:rFonts w:ascii="Arial" w:hAnsi="Arial"/>
      <w:b/>
      <w:color w:val="26282F"/>
      <w:sz w:val="24"/>
      <w:lang w:val="ru-RU" w:eastAsia="ru-RU"/>
    </w:rPr>
  </w:style>
  <w:style w:type="character" w:customStyle="1" w:styleId="83">
    <w:name w:val="Замещающий текст8"/>
    <w:semiHidden/>
    <w:rsid w:val="009506FF"/>
    <w:rPr>
      <w:rFonts w:cs="Times New Roman"/>
      <w:color w:val="808080"/>
    </w:rPr>
  </w:style>
  <w:style w:type="character" w:customStyle="1" w:styleId="affc">
    <w:name w:val="Без интервала Знак"/>
    <w:link w:val="affb"/>
    <w:rsid w:val="009506FF"/>
    <w:rPr>
      <w:rFonts w:ascii="Times New Roman" w:eastAsia="Times New Roman" w:hAnsi="Times New Roman" w:cs="Times New Roman"/>
      <w:sz w:val="20"/>
      <w:szCs w:val="20"/>
      <w:lang w:eastAsia="ru-RU"/>
    </w:rPr>
  </w:style>
  <w:style w:type="paragraph" w:customStyle="1" w:styleId="afffffff6">
    <w:name w:val="Интерфейс"/>
    <w:basedOn w:val="a0"/>
    <w:next w:val="a0"/>
    <w:uiPriority w:val="99"/>
    <w:rsid w:val="009506FF"/>
    <w:pPr>
      <w:autoSpaceDE w:val="0"/>
      <w:autoSpaceDN w:val="0"/>
      <w:adjustRightInd w:val="0"/>
      <w:ind w:firstLine="720"/>
      <w:jc w:val="both"/>
    </w:pPr>
    <w:rPr>
      <w:rFonts w:ascii="Arial" w:eastAsia="Calibri" w:hAnsi="Arial" w:cs="Arial"/>
      <w:color w:val="000000"/>
      <w:sz w:val="20"/>
      <w:szCs w:val="20"/>
      <w:lang w:eastAsia="en-US"/>
    </w:rPr>
  </w:style>
  <w:style w:type="paragraph" w:customStyle="1" w:styleId="afffffff7">
    <w:name w:val="Нормальный (справка)"/>
    <w:basedOn w:val="a0"/>
    <w:next w:val="a0"/>
    <w:uiPriority w:val="99"/>
    <w:rsid w:val="009506FF"/>
    <w:pPr>
      <w:autoSpaceDE w:val="0"/>
      <w:autoSpaceDN w:val="0"/>
      <w:adjustRightInd w:val="0"/>
      <w:ind w:left="170" w:right="170"/>
    </w:pPr>
    <w:rPr>
      <w:rFonts w:ascii="Arial" w:eastAsia="Calibri" w:hAnsi="Arial" w:cs="Arial"/>
      <w:sz w:val="26"/>
      <w:szCs w:val="26"/>
      <w:lang w:eastAsia="en-US"/>
    </w:rPr>
  </w:style>
  <w:style w:type="paragraph" w:customStyle="1" w:styleId="afffffff8">
    <w:name w:val="Информация о версии"/>
    <w:basedOn w:val="a0"/>
    <w:next w:val="a0"/>
    <w:uiPriority w:val="99"/>
    <w:rsid w:val="009506FF"/>
    <w:pPr>
      <w:autoSpaceDE w:val="0"/>
      <w:autoSpaceDN w:val="0"/>
      <w:adjustRightInd w:val="0"/>
      <w:spacing w:before="75"/>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9">
    <w:name w:val="Нормальный (лев. подпись)"/>
    <w:basedOn w:val="a0"/>
    <w:next w:val="a0"/>
    <w:uiPriority w:val="99"/>
    <w:rsid w:val="009506FF"/>
    <w:pPr>
      <w:autoSpaceDE w:val="0"/>
      <w:autoSpaceDN w:val="0"/>
      <w:adjustRightInd w:val="0"/>
    </w:pPr>
    <w:rPr>
      <w:rFonts w:ascii="Arial" w:eastAsia="Calibri" w:hAnsi="Arial" w:cs="Arial"/>
      <w:sz w:val="26"/>
      <w:szCs w:val="26"/>
      <w:lang w:eastAsia="en-US"/>
    </w:rPr>
  </w:style>
  <w:style w:type="paragraph" w:customStyle="1" w:styleId="afffffffa">
    <w:name w:val="Нормальный (прав. подпись)"/>
    <w:basedOn w:val="a0"/>
    <w:next w:val="a0"/>
    <w:uiPriority w:val="99"/>
    <w:rsid w:val="009506FF"/>
    <w:pPr>
      <w:autoSpaceDE w:val="0"/>
      <w:autoSpaceDN w:val="0"/>
      <w:adjustRightInd w:val="0"/>
      <w:jc w:val="right"/>
    </w:pPr>
    <w:rPr>
      <w:rFonts w:ascii="Arial" w:eastAsia="Calibri" w:hAnsi="Arial" w:cs="Arial"/>
      <w:sz w:val="26"/>
      <w:szCs w:val="26"/>
      <w:lang w:eastAsia="en-US"/>
    </w:rPr>
  </w:style>
  <w:style w:type="paragraph" w:customStyle="1" w:styleId="OEM">
    <w:name w:val="Нормальный (OEM)"/>
    <w:basedOn w:val="a0"/>
    <w:next w:val="a0"/>
    <w:uiPriority w:val="99"/>
    <w:rsid w:val="009506FF"/>
    <w:pPr>
      <w:autoSpaceDE w:val="0"/>
      <w:autoSpaceDN w:val="0"/>
      <w:adjustRightInd w:val="0"/>
    </w:pPr>
    <w:rPr>
      <w:rFonts w:ascii="Courier New" w:eastAsia="Calibri" w:hAnsi="Courier New" w:cs="Courier New"/>
      <w:sz w:val="26"/>
      <w:szCs w:val="26"/>
      <w:lang w:eastAsia="en-US"/>
    </w:rPr>
  </w:style>
  <w:style w:type="paragraph" w:customStyle="1" w:styleId="afffffffb">
    <w:name w:val="Нормальный (аннотация)"/>
    <w:basedOn w:val="a0"/>
    <w:next w:val="a0"/>
    <w:uiPriority w:val="99"/>
    <w:rsid w:val="009506FF"/>
    <w:pPr>
      <w:autoSpaceDE w:val="0"/>
      <w:autoSpaceDN w:val="0"/>
      <w:adjustRightInd w:val="0"/>
      <w:ind w:firstLine="720"/>
      <w:jc w:val="both"/>
    </w:pPr>
    <w:rPr>
      <w:rFonts w:ascii="Arial" w:eastAsia="Calibri" w:hAnsi="Arial" w:cs="Arial"/>
      <w:sz w:val="26"/>
      <w:szCs w:val="26"/>
      <w:lang w:eastAsia="en-US"/>
    </w:rPr>
  </w:style>
  <w:style w:type="character" w:customStyle="1" w:styleId="afffffffc">
    <w:name w:val="Цветовое выделение для Нормальный"/>
    <w:uiPriority w:val="99"/>
    <w:rsid w:val="009506FF"/>
    <w:rPr>
      <w:sz w:val="26"/>
      <w:szCs w:val="26"/>
    </w:rPr>
  </w:style>
  <w:style w:type="character" w:customStyle="1" w:styleId="1f1">
    <w:name w:val="Название Знак1"/>
    <w:rsid w:val="009506FF"/>
    <w:rPr>
      <w:rFonts w:ascii="Cambria" w:eastAsia="Times New Roman" w:hAnsi="Cambria" w:cs="Times New Roman"/>
      <w:color w:val="17365D"/>
      <w:spacing w:val="5"/>
      <w:kern w:val="28"/>
      <w:sz w:val="52"/>
      <w:szCs w:val="52"/>
    </w:rPr>
  </w:style>
  <w:style w:type="character" w:customStyle="1" w:styleId="Absatz-Standardschriftart">
    <w:name w:val="Absatz-Standardschriftart"/>
    <w:rsid w:val="009506FF"/>
  </w:style>
  <w:style w:type="character" w:customStyle="1" w:styleId="WW8Num2z0">
    <w:name w:val="WW8Num2z0"/>
    <w:rsid w:val="009506FF"/>
    <w:rPr>
      <w:sz w:val="24"/>
    </w:rPr>
  </w:style>
  <w:style w:type="character" w:customStyle="1" w:styleId="1f2">
    <w:name w:val="Основной шрифт абзаца1"/>
    <w:rsid w:val="009506FF"/>
  </w:style>
  <w:style w:type="paragraph" w:styleId="afffffffd">
    <w:name w:val="List"/>
    <w:basedOn w:val="a4"/>
    <w:rsid w:val="009506FF"/>
    <w:pPr>
      <w:jc w:val="both"/>
    </w:pPr>
    <w:rPr>
      <w:rFonts w:ascii="Lucida Sans" w:hAnsi="Lucida Sans"/>
      <w:sz w:val="24"/>
      <w:lang w:eastAsia="ar-SA"/>
    </w:rPr>
  </w:style>
  <w:style w:type="paragraph" w:customStyle="1" w:styleId="1f3">
    <w:name w:val="Название1"/>
    <w:basedOn w:val="a0"/>
    <w:rsid w:val="009506FF"/>
    <w:pPr>
      <w:suppressLineNumbers/>
      <w:spacing w:before="120" w:after="120"/>
    </w:pPr>
    <w:rPr>
      <w:rFonts w:ascii="Lucida Sans" w:hAnsi="Lucida Sans"/>
      <w:i/>
      <w:iCs/>
      <w:lang w:eastAsia="ar-SA"/>
    </w:rPr>
  </w:style>
  <w:style w:type="paragraph" w:customStyle="1" w:styleId="1f4">
    <w:name w:val="Указатель1"/>
    <w:basedOn w:val="a0"/>
    <w:rsid w:val="009506FF"/>
    <w:pPr>
      <w:suppressLineNumbers/>
    </w:pPr>
    <w:rPr>
      <w:rFonts w:ascii="Lucida Sans" w:hAnsi="Lucida Sans"/>
      <w:lang w:eastAsia="ar-SA"/>
    </w:rPr>
  </w:style>
  <w:style w:type="paragraph" w:customStyle="1" w:styleId="ConsTitle">
    <w:name w:val="ConsTitle"/>
    <w:rsid w:val="009506FF"/>
    <w:pPr>
      <w:suppressAutoHyphens/>
      <w:autoSpaceDE w:val="0"/>
      <w:spacing w:after="0" w:line="240" w:lineRule="auto"/>
    </w:pPr>
    <w:rPr>
      <w:rFonts w:ascii="Arial" w:eastAsia="Times New Roman" w:hAnsi="Arial" w:cs="Arial"/>
      <w:b/>
      <w:bCs/>
      <w:sz w:val="20"/>
      <w:szCs w:val="20"/>
      <w:lang w:eastAsia="ar-SA"/>
    </w:rPr>
  </w:style>
  <w:style w:type="paragraph" w:customStyle="1" w:styleId="213">
    <w:name w:val="Основной текст с отступом 21"/>
    <w:basedOn w:val="a0"/>
    <w:rsid w:val="009506FF"/>
    <w:pPr>
      <w:widowControl w:val="0"/>
      <w:ind w:firstLine="720"/>
      <w:jc w:val="both"/>
    </w:pPr>
    <w:rPr>
      <w:sz w:val="26"/>
      <w:lang w:eastAsia="ar-SA"/>
    </w:rPr>
  </w:style>
  <w:style w:type="paragraph" w:customStyle="1" w:styleId="afffffffe">
    <w:name w:val="Содержимое врезки"/>
    <w:basedOn w:val="a4"/>
    <w:rsid w:val="009506FF"/>
    <w:pPr>
      <w:jc w:val="both"/>
    </w:pPr>
    <w:rPr>
      <w:sz w:val="24"/>
      <w:lang w:eastAsia="ar-SA"/>
    </w:rPr>
  </w:style>
  <w:style w:type="character" w:customStyle="1" w:styleId="WW-Absatz-Standardschriftart">
    <w:name w:val="WW-Absatz-Standardschriftart"/>
    <w:rsid w:val="009506FF"/>
  </w:style>
  <w:style w:type="character" w:customStyle="1" w:styleId="WW-Absatz-Standardschriftart1">
    <w:name w:val="WW-Absatz-Standardschriftart1"/>
    <w:rsid w:val="009506FF"/>
  </w:style>
  <w:style w:type="character" w:customStyle="1" w:styleId="WW-Absatz-Standardschriftart11">
    <w:name w:val="WW-Absatz-Standardschriftart11"/>
    <w:rsid w:val="009506FF"/>
  </w:style>
  <w:style w:type="character" w:customStyle="1" w:styleId="WW-Absatz-Standardschriftart111">
    <w:name w:val="WW-Absatz-Standardschriftart111"/>
    <w:rsid w:val="009506FF"/>
  </w:style>
  <w:style w:type="character" w:customStyle="1" w:styleId="WW-Absatz-Standardschriftart1111">
    <w:name w:val="WW-Absatz-Standardschriftart1111"/>
    <w:rsid w:val="009506FF"/>
  </w:style>
  <w:style w:type="character" w:customStyle="1" w:styleId="WW-Absatz-Standardschriftart11111">
    <w:name w:val="WW-Absatz-Standardschriftart11111"/>
    <w:rsid w:val="009506FF"/>
  </w:style>
  <w:style w:type="character" w:customStyle="1" w:styleId="WW-Absatz-Standardschriftart111111">
    <w:name w:val="WW-Absatz-Standardschriftart111111"/>
    <w:rsid w:val="009506FF"/>
  </w:style>
  <w:style w:type="character" w:customStyle="1" w:styleId="WW-Absatz-Standardschriftart1111111">
    <w:name w:val="WW-Absatz-Standardschriftart1111111"/>
    <w:rsid w:val="009506FF"/>
  </w:style>
  <w:style w:type="character" w:customStyle="1" w:styleId="WW-Absatz-Standardschriftart11111111">
    <w:name w:val="WW-Absatz-Standardschriftart11111111"/>
    <w:rsid w:val="009506FF"/>
  </w:style>
  <w:style w:type="character" w:customStyle="1" w:styleId="WW-Absatz-Standardschriftart111111111">
    <w:name w:val="WW-Absatz-Standardschriftart111111111"/>
    <w:rsid w:val="009506FF"/>
  </w:style>
  <w:style w:type="character" w:customStyle="1" w:styleId="WW-Absatz-Standardschriftart1111111111">
    <w:name w:val="WW-Absatz-Standardschriftart1111111111"/>
    <w:rsid w:val="009506FF"/>
  </w:style>
  <w:style w:type="paragraph" w:customStyle="1" w:styleId="1f5">
    <w:name w:val="Цитата1"/>
    <w:basedOn w:val="a0"/>
    <w:rsid w:val="009506FF"/>
    <w:pPr>
      <w:widowControl w:val="0"/>
      <w:ind w:left="1200" w:right="2165"/>
      <w:jc w:val="center"/>
    </w:pPr>
    <w:rPr>
      <w:szCs w:val="26"/>
      <w:lang w:eastAsia="ar-SA"/>
    </w:rPr>
  </w:style>
  <w:style w:type="paragraph" w:customStyle="1" w:styleId="46">
    <w:name w:val="Стиль4"/>
    <w:basedOn w:val="a0"/>
    <w:autoRedefine/>
    <w:rsid w:val="009506FF"/>
    <w:pPr>
      <w:widowControl w:val="0"/>
      <w:jc w:val="both"/>
    </w:pPr>
    <w:rPr>
      <w:bCs/>
      <w:sz w:val="28"/>
      <w:szCs w:val="28"/>
    </w:rPr>
  </w:style>
  <w:style w:type="character" w:customStyle="1" w:styleId="3d">
    <w:name w:val="Знак Знак3"/>
    <w:rsid w:val="009506FF"/>
    <w:rPr>
      <w:sz w:val="26"/>
    </w:rPr>
  </w:style>
  <w:style w:type="character" w:customStyle="1" w:styleId="2e">
    <w:name w:val="Знак Знак2"/>
    <w:rsid w:val="009506FF"/>
    <w:rPr>
      <w:sz w:val="24"/>
    </w:rPr>
  </w:style>
  <w:style w:type="character" w:customStyle="1" w:styleId="affffffff">
    <w:name w:val="Знак Знак"/>
    <w:rsid w:val="009506FF"/>
    <w:rPr>
      <w:rFonts w:ascii="Courier New" w:hAnsi="Courier New" w:cs="Courier New"/>
      <w:lang w:val="ru-RU" w:eastAsia="ru-RU"/>
    </w:rPr>
  </w:style>
  <w:style w:type="character" w:customStyle="1" w:styleId="WW8Num2z2">
    <w:name w:val="WW8Num2z2"/>
    <w:rsid w:val="009506FF"/>
    <w:rPr>
      <w:rFonts w:ascii="Wingdings" w:hAnsi="Wingdings"/>
    </w:rPr>
  </w:style>
  <w:style w:type="character" w:customStyle="1" w:styleId="1f6">
    <w:name w:val="Знак Знак1"/>
    <w:rsid w:val="009506FF"/>
    <w:rPr>
      <w:sz w:val="24"/>
    </w:rPr>
  </w:style>
  <w:style w:type="paragraph" w:styleId="affffffff0">
    <w:name w:val="endnote text"/>
    <w:basedOn w:val="a0"/>
    <w:link w:val="affffffff1"/>
    <w:rsid w:val="009506FF"/>
    <w:rPr>
      <w:sz w:val="20"/>
      <w:szCs w:val="20"/>
      <w:lang w:val="x-none" w:eastAsia="x-none"/>
    </w:rPr>
  </w:style>
  <w:style w:type="character" w:customStyle="1" w:styleId="affffffff1">
    <w:name w:val="Текст концевой сноски Знак"/>
    <w:basedOn w:val="a1"/>
    <w:link w:val="affffffff0"/>
    <w:rsid w:val="009506FF"/>
    <w:rPr>
      <w:rFonts w:ascii="Times New Roman" w:eastAsia="Times New Roman" w:hAnsi="Times New Roman" w:cs="Times New Roman"/>
      <w:sz w:val="20"/>
      <w:szCs w:val="20"/>
      <w:lang w:val="x-none" w:eastAsia="x-none"/>
    </w:rPr>
  </w:style>
  <w:style w:type="character" w:customStyle="1" w:styleId="EndnoteTextChar">
    <w:name w:val="Endnote Text Char"/>
    <w:rsid w:val="009506FF"/>
    <w:rPr>
      <w:rFonts w:ascii="Times New Roman" w:hAnsi="Times New Roman" w:cs="Times New Roman"/>
      <w:lang w:val="ru-RU" w:eastAsia="ru-RU" w:bidi="ar-SA"/>
    </w:rPr>
  </w:style>
  <w:style w:type="character" w:styleId="affffffff2">
    <w:name w:val="endnote reference"/>
    <w:rsid w:val="009506FF"/>
    <w:rPr>
      <w:vertAlign w:val="superscript"/>
    </w:rPr>
  </w:style>
  <w:style w:type="character" w:customStyle="1" w:styleId="153">
    <w:name w:val="Знак Знак15"/>
    <w:rsid w:val="009506FF"/>
    <w:rPr>
      <w:rFonts w:ascii="Arial" w:hAnsi="Arial" w:cs="Arial"/>
      <w:b/>
      <w:kern w:val="32"/>
      <w:sz w:val="32"/>
    </w:rPr>
  </w:style>
  <w:style w:type="character" w:customStyle="1" w:styleId="143">
    <w:name w:val="Знак Знак14"/>
    <w:rsid w:val="009506FF"/>
    <w:rPr>
      <w:rFonts w:ascii="Arial" w:hAnsi="Arial" w:cs="Arial"/>
      <w:b/>
      <w:i/>
      <w:sz w:val="28"/>
    </w:rPr>
  </w:style>
  <w:style w:type="character" w:customStyle="1" w:styleId="133">
    <w:name w:val="Знак Знак13"/>
    <w:rsid w:val="009506FF"/>
    <w:rPr>
      <w:rFonts w:ascii="Arial" w:hAnsi="Arial" w:cs="Arial"/>
      <w:b/>
      <w:sz w:val="26"/>
    </w:rPr>
  </w:style>
  <w:style w:type="character" w:customStyle="1" w:styleId="123">
    <w:name w:val="Знак Знак12"/>
    <w:rsid w:val="009506FF"/>
    <w:rPr>
      <w:b/>
      <w:sz w:val="26"/>
    </w:rPr>
  </w:style>
  <w:style w:type="character" w:customStyle="1" w:styleId="114">
    <w:name w:val="Знак Знак11"/>
    <w:rsid w:val="009506FF"/>
    <w:rPr>
      <w:b/>
      <w:i/>
      <w:sz w:val="26"/>
    </w:rPr>
  </w:style>
  <w:style w:type="character" w:customStyle="1" w:styleId="100">
    <w:name w:val="Знак Знак10"/>
    <w:rsid w:val="009506FF"/>
    <w:rPr>
      <w:sz w:val="26"/>
    </w:rPr>
  </w:style>
  <w:style w:type="character" w:customStyle="1" w:styleId="93">
    <w:name w:val="Знак Знак9"/>
    <w:rsid w:val="009506FF"/>
    <w:rPr>
      <w:sz w:val="26"/>
    </w:rPr>
  </w:style>
  <w:style w:type="character" w:customStyle="1" w:styleId="84">
    <w:name w:val="Знак Знак8"/>
    <w:rsid w:val="009506FF"/>
    <w:rPr>
      <w:sz w:val="24"/>
    </w:rPr>
  </w:style>
  <w:style w:type="character" w:customStyle="1" w:styleId="75">
    <w:name w:val="Знак Знак7"/>
    <w:rsid w:val="009506FF"/>
    <w:rPr>
      <w:sz w:val="24"/>
    </w:rPr>
  </w:style>
  <w:style w:type="character" w:customStyle="1" w:styleId="66">
    <w:name w:val="Знак Знак6"/>
    <w:rsid w:val="009506FF"/>
    <w:rPr>
      <w:sz w:val="16"/>
    </w:rPr>
  </w:style>
  <w:style w:type="paragraph" w:styleId="affffffff3">
    <w:name w:val="List Bullet"/>
    <w:basedOn w:val="a0"/>
    <w:autoRedefine/>
    <w:rsid w:val="009506FF"/>
    <w:pPr>
      <w:tabs>
        <w:tab w:val="num" w:pos="360"/>
      </w:tabs>
      <w:spacing w:line="360" w:lineRule="auto"/>
      <w:ind w:left="360" w:hanging="360"/>
      <w:jc w:val="both"/>
    </w:pPr>
    <w:rPr>
      <w:szCs w:val="22"/>
      <w:lang w:val="en-US" w:eastAsia="en-US"/>
    </w:rPr>
  </w:style>
  <w:style w:type="character" w:customStyle="1" w:styleId="ListBulletChar">
    <w:name w:val="List Bullet Char"/>
    <w:rsid w:val="009506FF"/>
    <w:rPr>
      <w:sz w:val="22"/>
      <w:lang w:val="en-US" w:eastAsia="en-US"/>
    </w:rPr>
  </w:style>
  <w:style w:type="character" w:customStyle="1" w:styleId="1f7">
    <w:name w:val="титул 1 Знак"/>
    <w:rsid w:val="009506FF"/>
    <w:rPr>
      <w:rFonts w:eastAsia="Times New Roman"/>
      <w:sz w:val="24"/>
      <w:lang w:val="x-none" w:eastAsia="ar-SA" w:bidi="ar-SA"/>
    </w:rPr>
  </w:style>
  <w:style w:type="paragraph" w:customStyle="1" w:styleId="1f8">
    <w:name w:val="титул 1"/>
    <w:basedOn w:val="a0"/>
    <w:rsid w:val="009506FF"/>
    <w:pPr>
      <w:autoSpaceDE w:val="0"/>
      <w:autoSpaceDN w:val="0"/>
      <w:adjustRightInd w:val="0"/>
      <w:spacing w:line="360" w:lineRule="auto"/>
      <w:ind w:left="1287" w:hanging="360"/>
      <w:jc w:val="both"/>
    </w:pPr>
    <w:rPr>
      <w:bCs/>
      <w:lang w:eastAsia="ar-SA"/>
    </w:rPr>
  </w:style>
  <w:style w:type="paragraph" w:customStyle="1" w:styleId="2">
    <w:name w:val="титул 2"/>
    <w:basedOn w:val="a0"/>
    <w:rsid w:val="009506FF"/>
    <w:pPr>
      <w:numPr>
        <w:ilvl w:val="1"/>
        <w:numId w:val="2"/>
      </w:numPr>
      <w:tabs>
        <w:tab w:val="left" w:pos="993"/>
      </w:tabs>
      <w:spacing w:line="360" w:lineRule="auto"/>
      <w:ind w:left="993"/>
      <w:jc w:val="both"/>
    </w:pPr>
    <w:rPr>
      <w:lang w:eastAsia="en-US"/>
    </w:rPr>
  </w:style>
  <w:style w:type="paragraph" w:customStyle="1" w:styleId="3">
    <w:name w:val="титул 3"/>
    <w:basedOn w:val="2"/>
    <w:rsid w:val="009506FF"/>
    <w:pPr>
      <w:numPr>
        <w:ilvl w:val="2"/>
      </w:numPr>
    </w:pPr>
    <w:rPr>
      <w:rFonts w:ascii="Calibri" w:hAnsi="Calibri"/>
      <w:sz w:val="20"/>
      <w:szCs w:val="20"/>
    </w:rPr>
  </w:style>
  <w:style w:type="paragraph" w:customStyle="1" w:styleId="ConsCell">
    <w:name w:val="ConsCell"/>
    <w:rsid w:val="009506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7">
    <w:name w:val="Абзац списка Знак"/>
    <w:link w:val="aff6"/>
    <w:uiPriority w:val="34"/>
    <w:rsid w:val="009506FF"/>
    <w:rPr>
      <w:rFonts w:ascii="Times New Roman" w:eastAsia="Times New Roman" w:hAnsi="Times New Roman" w:cs="Times New Roman"/>
      <w:sz w:val="24"/>
      <w:szCs w:val="24"/>
      <w:lang w:eastAsia="ru-RU"/>
    </w:rPr>
  </w:style>
  <w:style w:type="paragraph" w:customStyle="1" w:styleId="11">
    <w:name w:val="1.1. табл"/>
    <w:basedOn w:val="aff6"/>
    <w:link w:val="115"/>
    <w:qFormat/>
    <w:rsid w:val="009506FF"/>
    <w:pPr>
      <w:widowControl w:val="0"/>
      <w:numPr>
        <w:ilvl w:val="1"/>
        <w:numId w:val="3"/>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5">
    <w:name w:val="1.1. табл Знак"/>
    <w:link w:val="11"/>
    <w:rsid w:val="009506FF"/>
    <w:rPr>
      <w:rFonts w:ascii="Times New Roman" w:eastAsia="Calibri" w:hAnsi="Times New Roman" w:cs="Times New Roman"/>
      <w:color w:val="000000"/>
      <w:sz w:val="18"/>
      <w:szCs w:val="18"/>
      <w:lang w:val="x-none"/>
    </w:rPr>
  </w:style>
  <w:style w:type="paragraph" w:customStyle="1" w:styleId="xl154">
    <w:name w:val="xl154"/>
    <w:basedOn w:val="a0"/>
    <w:rsid w:val="009506FF"/>
    <w:pPr>
      <w:pBdr>
        <w:top w:val="single" w:sz="8" w:space="0" w:color="auto"/>
        <w:left w:val="single" w:sz="8" w:space="0" w:color="auto"/>
      </w:pBdr>
      <w:spacing w:before="100" w:beforeAutospacing="1" w:after="100" w:afterAutospacing="1"/>
      <w:textAlignment w:val="center"/>
    </w:pPr>
    <w:rPr>
      <w:sz w:val="16"/>
      <w:szCs w:val="16"/>
    </w:rPr>
  </w:style>
  <w:style w:type="paragraph" w:customStyle="1" w:styleId="xl155">
    <w:name w:val="xl155"/>
    <w:basedOn w:val="a0"/>
    <w:rsid w:val="009506FF"/>
    <w:pPr>
      <w:pBdr>
        <w:top w:val="single" w:sz="8" w:space="0" w:color="auto"/>
      </w:pBdr>
      <w:spacing w:before="100" w:beforeAutospacing="1" w:after="100" w:afterAutospacing="1"/>
      <w:textAlignment w:val="center"/>
    </w:pPr>
    <w:rPr>
      <w:sz w:val="16"/>
      <w:szCs w:val="16"/>
    </w:rPr>
  </w:style>
  <w:style w:type="paragraph" w:customStyle="1" w:styleId="xl156">
    <w:name w:val="xl156"/>
    <w:basedOn w:val="a0"/>
    <w:rsid w:val="009506FF"/>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sz w:val="16"/>
      <w:szCs w:val="16"/>
    </w:rPr>
  </w:style>
  <w:style w:type="paragraph" w:customStyle="1" w:styleId="xl157">
    <w:name w:val="xl157"/>
    <w:basedOn w:val="a0"/>
    <w:rsid w:val="009506FF"/>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sz w:val="16"/>
      <w:szCs w:val="16"/>
    </w:rPr>
  </w:style>
  <w:style w:type="paragraph" w:customStyle="1" w:styleId="xl158">
    <w:name w:val="xl158"/>
    <w:basedOn w:val="a0"/>
    <w:rsid w:val="009506FF"/>
    <w:pPr>
      <w:pBdr>
        <w:top w:val="single" w:sz="8"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59">
    <w:name w:val="xl159"/>
    <w:basedOn w:val="a0"/>
    <w:rsid w:val="009506FF"/>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60">
    <w:name w:val="xl160"/>
    <w:basedOn w:val="a0"/>
    <w:rsid w:val="009506FF"/>
    <w:pPr>
      <w:pBdr>
        <w:top w:val="single" w:sz="8" w:space="0" w:color="auto"/>
      </w:pBdr>
      <w:spacing w:before="100" w:beforeAutospacing="1" w:after="100" w:afterAutospacing="1"/>
      <w:textAlignment w:val="center"/>
    </w:pPr>
    <w:rPr>
      <w:sz w:val="16"/>
      <w:szCs w:val="16"/>
    </w:rPr>
  </w:style>
  <w:style w:type="paragraph" w:customStyle="1" w:styleId="xl161">
    <w:name w:val="xl161"/>
    <w:basedOn w:val="a0"/>
    <w:rsid w:val="009506FF"/>
    <w:pPr>
      <w:pBdr>
        <w:bottom w:val="single" w:sz="8" w:space="0" w:color="auto"/>
      </w:pBdr>
      <w:spacing w:before="100" w:beforeAutospacing="1" w:after="100" w:afterAutospacing="1"/>
      <w:textAlignment w:val="center"/>
    </w:pPr>
    <w:rPr>
      <w:sz w:val="16"/>
      <w:szCs w:val="16"/>
    </w:rPr>
  </w:style>
  <w:style w:type="paragraph" w:customStyle="1" w:styleId="xl162">
    <w:name w:val="xl162"/>
    <w:basedOn w:val="a0"/>
    <w:rsid w:val="009506FF"/>
    <w:pPr>
      <w:pBdr>
        <w:top w:val="single" w:sz="8" w:space="0" w:color="auto"/>
        <w:bottom w:val="single" w:sz="8" w:space="0" w:color="auto"/>
      </w:pBdr>
      <w:spacing w:before="100" w:beforeAutospacing="1" w:after="100" w:afterAutospacing="1"/>
      <w:textAlignment w:val="center"/>
    </w:pPr>
    <w:rPr>
      <w:sz w:val="16"/>
      <w:szCs w:val="16"/>
    </w:rPr>
  </w:style>
  <w:style w:type="paragraph" w:customStyle="1" w:styleId="xl163">
    <w:name w:val="xl163"/>
    <w:basedOn w:val="a0"/>
    <w:rsid w:val="009506FF"/>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sz w:val="16"/>
      <w:szCs w:val="16"/>
    </w:rPr>
  </w:style>
  <w:style w:type="paragraph" w:customStyle="1" w:styleId="xl164">
    <w:name w:val="xl164"/>
    <w:basedOn w:val="a0"/>
    <w:rsid w:val="009506FF"/>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sz w:val="16"/>
      <w:szCs w:val="16"/>
    </w:rPr>
  </w:style>
  <w:style w:type="paragraph" w:customStyle="1" w:styleId="xl165">
    <w:name w:val="xl165"/>
    <w:basedOn w:val="a0"/>
    <w:rsid w:val="009506FF"/>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66">
    <w:name w:val="xl166"/>
    <w:basedOn w:val="a0"/>
    <w:rsid w:val="009506FF"/>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67">
    <w:name w:val="xl167"/>
    <w:basedOn w:val="a0"/>
    <w:rsid w:val="009506FF"/>
    <w:pPr>
      <w:pBdr>
        <w:left w:val="single" w:sz="8" w:space="0" w:color="auto"/>
        <w:bottom w:val="single" w:sz="8" w:space="0" w:color="auto"/>
      </w:pBdr>
      <w:spacing w:before="100" w:beforeAutospacing="1" w:after="100" w:afterAutospacing="1"/>
      <w:textAlignment w:val="top"/>
    </w:pPr>
  </w:style>
  <w:style w:type="paragraph" w:customStyle="1" w:styleId="xl168">
    <w:name w:val="xl168"/>
    <w:basedOn w:val="a0"/>
    <w:rsid w:val="009506FF"/>
    <w:pPr>
      <w:pBdr>
        <w:bottom w:val="single" w:sz="8" w:space="0" w:color="auto"/>
        <w:right w:val="single" w:sz="8" w:space="0" w:color="auto"/>
      </w:pBdr>
      <w:spacing w:before="100" w:beforeAutospacing="1" w:after="100" w:afterAutospacing="1"/>
      <w:textAlignment w:val="top"/>
    </w:pPr>
  </w:style>
  <w:style w:type="paragraph" w:customStyle="1" w:styleId="xl169">
    <w:name w:val="xl169"/>
    <w:basedOn w:val="a0"/>
    <w:rsid w:val="009506FF"/>
    <w:pPr>
      <w:pBdr>
        <w:left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0">
    <w:name w:val="xl170"/>
    <w:basedOn w:val="a0"/>
    <w:rsid w:val="009506FF"/>
    <w:pPr>
      <w:pBdr>
        <w:left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1">
    <w:name w:val="xl171"/>
    <w:basedOn w:val="a0"/>
    <w:rsid w:val="009506FF"/>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2">
    <w:name w:val="xl172"/>
    <w:basedOn w:val="a0"/>
    <w:rsid w:val="009506FF"/>
    <w:pPr>
      <w:pBdr>
        <w:top w:val="single" w:sz="8" w:space="0" w:color="auto"/>
        <w:left w:val="single" w:sz="8" w:space="0" w:color="auto"/>
      </w:pBdr>
      <w:spacing w:before="100" w:beforeAutospacing="1" w:after="100" w:afterAutospacing="1"/>
      <w:jc w:val="both"/>
      <w:textAlignment w:val="center"/>
    </w:pPr>
    <w:rPr>
      <w:color w:val="000000"/>
      <w:sz w:val="16"/>
      <w:szCs w:val="16"/>
    </w:rPr>
  </w:style>
  <w:style w:type="paragraph" w:customStyle="1" w:styleId="xl173">
    <w:name w:val="xl173"/>
    <w:basedOn w:val="a0"/>
    <w:rsid w:val="009506FF"/>
    <w:pPr>
      <w:pBdr>
        <w:top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4">
    <w:name w:val="xl174"/>
    <w:basedOn w:val="a0"/>
    <w:rsid w:val="009506FF"/>
    <w:pPr>
      <w:pBdr>
        <w:left w:val="single" w:sz="8" w:space="0" w:color="auto"/>
      </w:pBdr>
      <w:spacing w:before="100" w:beforeAutospacing="1" w:after="100" w:afterAutospacing="1"/>
      <w:jc w:val="both"/>
      <w:textAlignment w:val="center"/>
    </w:pPr>
    <w:rPr>
      <w:color w:val="000000"/>
      <w:sz w:val="16"/>
      <w:szCs w:val="16"/>
    </w:rPr>
  </w:style>
  <w:style w:type="paragraph" w:customStyle="1" w:styleId="xl175">
    <w:name w:val="xl175"/>
    <w:basedOn w:val="a0"/>
    <w:rsid w:val="009506FF"/>
    <w:pPr>
      <w:pBdr>
        <w:left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76">
    <w:name w:val="xl176"/>
    <w:basedOn w:val="a0"/>
    <w:rsid w:val="009506FF"/>
    <w:pPr>
      <w:pBdr>
        <w:top w:val="single" w:sz="8" w:space="0" w:color="auto"/>
      </w:pBdr>
      <w:spacing w:before="100" w:beforeAutospacing="1" w:after="100" w:afterAutospacing="1"/>
      <w:jc w:val="both"/>
      <w:textAlignment w:val="center"/>
    </w:pPr>
    <w:rPr>
      <w:color w:val="000000"/>
      <w:sz w:val="16"/>
      <w:szCs w:val="16"/>
    </w:rPr>
  </w:style>
  <w:style w:type="paragraph" w:customStyle="1" w:styleId="xl177">
    <w:name w:val="xl177"/>
    <w:basedOn w:val="a0"/>
    <w:rsid w:val="009506FF"/>
    <w:pPr>
      <w:spacing w:before="100" w:beforeAutospacing="1" w:after="100" w:afterAutospacing="1"/>
      <w:jc w:val="both"/>
      <w:textAlignment w:val="center"/>
    </w:pPr>
    <w:rPr>
      <w:color w:val="000000"/>
      <w:sz w:val="16"/>
      <w:szCs w:val="16"/>
    </w:rPr>
  </w:style>
  <w:style w:type="paragraph" w:customStyle="1" w:styleId="xl178">
    <w:name w:val="xl178"/>
    <w:basedOn w:val="a0"/>
    <w:rsid w:val="009506FF"/>
    <w:pPr>
      <w:pBdr>
        <w:bottom w:val="single" w:sz="8" w:space="0" w:color="auto"/>
      </w:pBdr>
      <w:spacing w:before="100" w:beforeAutospacing="1" w:after="100" w:afterAutospacing="1"/>
      <w:jc w:val="both"/>
      <w:textAlignment w:val="center"/>
    </w:pPr>
    <w:rPr>
      <w:color w:val="000000"/>
      <w:sz w:val="16"/>
      <w:szCs w:val="16"/>
    </w:rPr>
  </w:style>
  <w:style w:type="paragraph" w:customStyle="1" w:styleId="xl179">
    <w:name w:val="xl179"/>
    <w:basedOn w:val="a0"/>
    <w:rsid w:val="009506FF"/>
    <w:pPr>
      <w:pBdr>
        <w:left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180">
    <w:name w:val="xl180"/>
    <w:basedOn w:val="a0"/>
    <w:rsid w:val="009506FF"/>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181">
    <w:name w:val="xl181"/>
    <w:basedOn w:val="a0"/>
    <w:rsid w:val="009506FF"/>
    <w:pPr>
      <w:pBdr>
        <w:top w:val="single" w:sz="8" w:space="0" w:color="auto"/>
        <w:left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82">
    <w:name w:val="xl182"/>
    <w:basedOn w:val="a0"/>
    <w:rsid w:val="009506FF"/>
    <w:pPr>
      <w:pBdr>
        <w:top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83">
    <w:name w:val="xl183"/>
    <w:basedOn w:val="a0"/>
    <w:rsid w:val="009506FF"/>
    <w:pPr>
      <w:pBdr>
        <w:top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84">
    <w:name w:val="xl184"/>
    <w:basedOn w:val="a0"/>
    <w:rsid w:val="009506FF"/>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5">
    <w:name w:val="xl185"/>
    <w:basedOn w:val="a0"/>
    <w:rsid w:val="009506FF"/>
    <w:pPr>
      <w:pBdr>
        <w:left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6">
    <w:name w:val="xl186"/>
    <w:basedOn w:val="a0"/>
    <w:rsid w:val="009506FF"/>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7">
    <w:name w:val="xl187"/>
    <w:basedOn w:val="a0"/>
    <w:rsid w:val="009506FF"/>
    <w:pPr>
      <w:pBdr>
        <w:left w:val="single" w:sz="8" w:space="0" w:color="auto"/>
      </w:pBdr>
      <w:spacing w:before="100" w:beforeAutospacing="1" w:after="100" w:afterAutospacing="1"/>
      <w:textAlignment w:val="top"/>
    </w:pPr>
  </w:style>
  <w:style w:type="paragraph" w:customStyle="1" w:styleId="xl188">
    <w:name w:val="xl188"/>
    <w:basedOn w:val="a0"/>
    <w:rsid w:val="009506FF"/>
    <w:pPr>
      <w:spacing w:before="100" w:beforeAutospacing="1" w:after="100" w:afterAutospacing="1"/>
      <w:textAlignment w:val="top"/>
    </w:pPr>
  </w:style>
  <w:style w:type="paragraph" w:customStyle="1" w:styleId="xl189">
    <w:name w:val="xl189"/>
    <w:basedOn w:val="a0"/>
    <w:rsid w:val="009506FF"/>
    <w:pPr>
      <w:pBdr>
        <w:top w:val="single" w:sz="8" w:space="0" w:color="auto"/>
        <w:bottom w:val="single" w:sz="8" w:space="0" w:color="auto"/>
      </w:pBdr>
      <w:spacing w:before="100" w:beforeAutospacing="1" w:after="100" w:afterAutospacing="1"/>
      <w:textAlignment w:val="center"/>
    </w:pPr>
  </w:style>
  <w:style w:type="paragraph" w:customStyle="1" w:styleId="xl190">
    <w:name w:val="xl190"/>
    <w:basedOn w:val="a0"/>
    <w:rsid w:val="009506FF"/>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91">
    <w:name w:val="xl191"/>
    <w:basedOn w:val="a0"/>
    <w:rsid w:val="009506FF"/>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92">
    <w:name w:val="xl192"/>
    <w:basedOn w:val="a0"/>
    <w:rsid w:val="009506FF"/>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93">
    <w:name w:val="xl193"/>
    <w:basedOn w:val="a0"/>
    <w:rsid w:val="009506FF"/>
    <w:pPr>
      <w:pBdr>
        <w:top w:val="single" w:sz="8" w:space="0" w:color="auto"/>
        <w:left w:val="single" w:sz="8" w:space="0" w:color="auto"/>
      </w:pBdr>
      <w:spacing w:before="100" w:beforeAutospacing="1" w:after="100" w:afterAutospacing="1"/>
      <w:textAlignment w:val="center"/>
    </w:pPr>
    <w:rPr>
      <w:sz w:val="16"/>
      <w:szCs w:val="16"/>
    </w:rPr>
  </w:style>
  <w:style w:type="paragraph" w:customStyle="1" w:styleId="xl194">
    <w:name w:val="xl194"/>
    <w:basedOn w:val="a0"/>
    <w:rsid w:val="009506FF"/>
    <w:pPr>
      <w:pBdr>
        <w:top w:val="single" w:sz="8" w:space="0" w:color="auto"/>
        <w:right w:val="single" w:sz="8" w:space="0" w:color="auto"/>
      </w:pBdr>
      <w:spacing w:before="100" w:beforeAutospacing="1" w:after="100" w:afterAutospacing="1"/>
      <w:textAlignment w:val="center"/>
    </w:pPr>
    <w:rPr>
      <w:sz w:val="16"/>
      <w:szCs w:val="16"/>
    </w:rPr>
  </w:style>
  <w:style w:type="paragraph" w:customStyle="1" w:styleId="xl195">
    <w:name w:val="xl195"/>
    <w:basedOn w:val="a0"/>
    <w:rsid w:val="009506FF"/>
    <w:pPr>
      <w:pBdr>
        <w:left w:val="single" w:sz="8" w:space="0" w:color="auto"/>
        <w:bottom w:val="single" w:sz="8" w:space="0" w:color="auto"/>
      </w:pBdr>
      <w:spacing w:before="100" w:beforeAutospacing="1" w:after="100" w:afterAutospacing="1"/>
      <w:textAlignment w:val="center"/>
    </w:pPr>
    <w:rPr>
      <w:sz w:val="16"/>
      <w:szCs w:val="16"/>
    </w:rPr>
  </w:style>
  <w:style w:type="paragraph" w:customStyle="1" w:styleId="xl196">
    <w:name w:val="xl196"/>
    <w:basedOn w:val="a0"/>
    <w:rsid w:val="009506FF"/>
    <w:pPr>
      <w:pBdr>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97">
    <w:name w:val="xl197"/>
    <w:basedOn w:val="a0"/>
    <w:rsid w:val="009506FF"/>
    <w:pPr>
      <w:pBdr>
        <w:left w:val="single" w:sz="8" w:space="0" w:color="auto"/>
        <w:right w:val="single" w:sz="8" w:space="0" w:color="auto"/>
      </w:pBdr>
      <w:spacing w:before="100" w:beforeAutospacing="1" w:after="100" w:afterAutospacing="1"/>
      <w:textAlignment w:val="center"/>
    </w:pPr>
  </w:style>
  <w:style w:type="paragraph" w:customStyle="1" w:styleId="xl198">
    <w:name w:val="xl198"/>
    <w:basedOn w:val="a0"/>
    <w:rsid w:val="009506FF"/>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2f">
    <w:name w:val="Знак Знак2 Знак Знак"/>
    <w:basedOn w:val="a0"/>
    <w:rsid w:val="009506FF"/>
    <w:pPr>
      <w:spacing w:before="100" w:beforeAutospacing="1" w:after="100" w:afterAutospacing="1"/>
    </w:pPr>
    <w:rPr>
      <w:rFonts w:ascii="Tahoma" w:hAnsi="Tahoma"/>
      <w:sz w:val="20"/>
      <w:szCs w:val="20"/>
      <w:lang w:val="en-US" w:eastAsia="en-US"/>
    </w:rPr>
  </w:style>
  <w:style w:type="paragraph" w:customStyle="1" w:styleId="1f9">
    <w:name w:val="Знак Знак1 Знак Знак"/>
    <w:basedOn w:val="a0"/>
    <w:rsid w:val="009506FF"/>
    <w:pPr>
      <w:spacing w:before="100" w:beforeAutospacing="1" w:after="100" w:afterAutospacing="1"/>
    </w:pPr>
    <w:rPr>
      <w:rFonts w:ascii="Tahoma" w:hAnsi="Tahoma" w:cs="Tahoma"/>
      <w:sz w:val="20"/>
      <w:szCs w:val="20"/>
      <w:lang w:val="en-US" w:eastAsia="en-US"/>
    </w:rPr>
  </w:style>
  <w:style w:type="character" w:customStyle="1" w:styleId="ListParagraphChar">
    <w:name w:val="List Paragraph Char"/>
    <w:link w:val="14"/>
    <w:locked/>
    <w:rsid w:val="009506FF"/>
    <w:rPr>
      <w:rFonts w:ascii="Calibri" w:eastAsia="Times New Roman" w:hAnsi="Calibri" w:cs="Times New Roman"/>
      <w:lang w:eastAsia="ru-RU"/>
    </w:rPr>
  </w:style>
  <w:style w:type="character" w:customStyle="1" w:styleId="2f0">
    <w:name w:val="Знак Знак2"/>
    <w:rsid w:val="009506FF"/>
    <w:rPr>
      <w:rFonts w:ascii="Arial" w:eastAsia="Times New Roman" w:hAnsi="Arial" w:cs="Arial"/>
      <w:b/>
      <w:bCs/>
      <w:color w:val="000080"/>
      <w:lang w:eastAsia="ru-RU"/>
    </w:rPr>
  </w:style>
  <w:style w:type="character" w:customStyle="1" w:styleId="1fa">
    <w:name w:val="Знак Знак1"/>
    <w:rsid w:val="009506FF"/>
    <w:rPr>
      <w:rFonts w:ascii="Arial" w:eastAsia="Times New Roman" w:hAnsi="Arial" w:cs="Arial"/>
      <w:sz w:val="22"/>
      <w:szCs w:val="22"/>
    </w:rPr>
  </w:style>
  <w:style w:type="character" w:customStyle="1" w:styleId="affffffff4">
    <w:name w:val="Знак Знак"/>
    <w:semiHidden/>
    <w:rsid w:val="009506FF"/>
    <w:rPr>
      <w:rFonts w:ascii="Arial" w:eastAsia="Times New Roman" w:hAnsi="Arial" w:cs="Arial"/>
      <w:sz w:val="22"/>
      <w:szCs w:val="22"/>
    </w:rPr>
  </w:style>
  <w:style w:type="paragraph" w:customStyle="1" w:styleId="CharChar">
    <w:name w:val="Char Char Знак"/>
    <w:basedOn w:val="a0"/>
    <w:rsid w:val="009506FF"/>
    <w:rPr>
      <w:rFonts w:ascii="Verdana" w:hAnsi="Verdana" w:cs="Verdana"/>
      <w:sz w:val="20"/>
      <w:szCs w:val="20"/>
      <w:lang w:val="en-US" w:eastAsia="en-US"/>
    </w:rPr>
  </w:style>
  <w:style w:type="paragraph" w:customStyle="1" w:styleId="57">
    <w:name w:val="Знак Знак5"/>
    <w:basedOn w:val="a0"/>
    <w:rsid w:val="009506FF"/>
    <w:rPr>
      <w:rFonts w:ascii="Verdana" w:hAnsi="Verdana" w:cs="Verdana"/>
      <w:sz w:val="20"/>
      <w:szCs w:val="20"/>
      <w:lang w:val="en-US" w:eastAsia="en-US"/>
    </w:rPr>
  </w:style>
  <w:style w:type="paragraph" w:customStyle="1" w:styleId="msonormalmailrucssattributepostfix">
    <w:name w:val="msonormal_mailru_css_attribute_postfix"/>
    <w:basedOn w:val="a0"/>
    <w:rsid w:val="009506FF"/>
    <w:pPr>
      <w:spacing w:before="100" w:beforeAutospacing="1" w:after="100" w:afterAutospacing="1"/>
    </w:pPr>
  </w:style>
  <w:style w:type="paragraph" w:customStyle="1" w:styleId="s1">
    <w:name w:val="s_1"/>
    <w:basedOn w:val="a0"/>
    <w:rsid w:val="009506FF"/>
    <w:pPr>
      <w:spacing w:before="100" w:beforeAutospacing="1" w:after="100" w:afterAutospacing="1"/>
    </w:pPr>
  </w:style>
  <w:style w:type="paragraph" w:customStyle="1" w:styleId="affffffff5">
    <w:basedOn w:val="a0"/>
    <w:next w:val="a8"/>
    <w:qFormat/>
    <w:rsid w:val="00A22689"/>
    <w:pPr>
      <w:jc w:val="center"/>
    </w:pPr>
    <w:rPr>
      <w:b/>
      <w:bCs/>
      <w:sz w:val="32"/>
    </w:rPr>
  </w:style>
  <w:style w:type="paragraph" w:customStyle="1" w:styleId="85">
    <w:name w:val="Абзац списка8"/>
    <w:basedOn w:val="a0"/>
    <w:rsid w:val="00A22689"/>
    <w:pPr>
      <w:spacing w:after="200" w:line="276" w:lineRule="auto"/>
      <w:ind w:left="720"/>
      <w:contextualSpacing/>
    </w:pPr>
    <w:rPr>
      <w:rFonts w:ascii="Calibri" w:eastAsia="Calibri" w:hAnsi="Calibri"/>
      <w:sz w:val="22"/>
      <w:szCs w:val="22"/>
      <w:lang w:val="en-US" w:eastAsia="en-US"/>
    </w:rPr>
  </w:style>
  <w:style w:type="paragraph" w:customStyle="1" w:styleId="67">
    <w:name w:val="Обычный6"/>
    <w:rsid w:val="00A22689"/>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Style15">
    <w:name w:val="Style15"/>
    <w:basedOn w:val="a0"/>
    <w:rsid w:val="00A22689"/>
    <w:pPr>
      <w:widowControl w:val="0"/>
      <w:autoSpaceDE w:val="0"/>
      <w:autoSpaceDN w:val="0"/>
      <w:adjustRightInd w:val="0"/>
      <w:spacing w:line="276" w:lineRule="exact"/>
      <w:ind w:firstLine="173"/>
      <w:jc w:val="both"/>
    </w:pPr>
    <w:rPr>
      <w:rFonts w:ascii="Arial" w:hAnsi="Arial" w:cs="Arial"/>
    </w:rPr>
  </w:style>
  <w:style w:type="character" w:customStyle="1" w:styleId="FontStyle31">
    <w:name w:val="Font Style31"/>
    <w:rsid w:val="00A22689"/>
    <w:rPr>
      <w:rFonts w:ascii="Times New Roman" w:hAnsi="Times New Roman" w:cs="Times New Roman"/>
      <w:sz w:val="22"/>
      <w:szCs w:val="22"/>
    </w:rPr>
  </w:style>
  <w:style w:type="paragraph" w:customStyle="1" w:styleId="Style24">
    <w:name w:val="Style24"/>
    <w:basedOn w:val="a0"/>
    <w:rsid w:val="00A22689"/>
    <w:pPr>
      <w:widowControl w:val="0"/>
      <w:autoSpaceDE w:val="0"/>
      <w:autoSpaceDN w:val="0"/>
      <w:adjustRightInd w:val="0"/>
      <w:spacing w:line="274" w:lineRule="exact"/>
      <w:ind w:hanging="451"/>
    </w:pPr>
    <w:rPr>
      <w:rFonts w:ascii="Arial" w:hAnsi="Arial" w:cs="Arial"/>
    </w:rPr>
  </w:style>
  <w:style w:type="paragraph" w:customStyle="1" w:styleId="1fb">
    <w:name w:val="Знак Знак1 Знак Знак Знак Знак Знак Знак"/>
    <w:basedOn w:val="a0"/>
    <w:rsid w:val="00A22689"/>
    <w:pPr>
      <w:spacing w:before="100" w:beforeAutospacing="1" w:after="100" w:afterAutospacing="1"/>
    </w:pPr>
    <w:rPr>
      <w:rFonts w:ascii="Tahoma" w:hAnsi="Tahoma"/>
      <w:sz w:val="20"/>
      <w:szCs w:val="20"/>
      <w:lang w:val="en-US" w:eastAsia="en-US"/>
    </w:rPr>
  </w:style>
  <w:style w:type="paragraph" w:customStyle="1" w:styleId="76">
    <w:name w:val="Основной текст (7)"/>
    <w:basedOn w:val="a0"/>
    <w:rsid w:val="00A22689"/>
    <w:pPr>
      <w:shd w:val="clear" w:color="auto" w:fill="FFFFFF"/>
      <w:spacing w:line="0" w:lineRule="atLeast"/>
    </w:pPr>
    <w:rPr>
      <w:sz w:val="12"/>
      <w:szCs w:val="12"/>
      <w:lang w:val="x-none" w:eastAsia="x-none"/>
    </w:rPr>
  </w:style>
  <w:style w:type="paragraph" w:customStyle="1" w:styleId="86">
    <w:name w:val="Основной текст (8)"/>
    <w:basedOn w:val="a0"/>
    <w:rsid w:val="00A22689"/>
    <w:pPr>
      <w:shd w:val="clear" w:color="auto" w:fill="FFFFFF"/>
      <w:spacing w:line="0" w:lineRule="atLeast"/>
    </w:pPr>
    <w:rPr>
      <w:rFonts w:ascii="Palatino Linotype" w:eastAsia="Palatino Linotype" w:hAnsi="Palatino Linotype"/>
      <w:sz w:val="13"/>
      <w:szCs w:val="13"/>
      <w:lang w:val="x-none" w:eastAsia="x-none"/>
    </w:rPr>
  </w:style>
  <w:style w:type="character" w:styleId="affffffff6">
    <w:name w:val="Subtle Emphasis"/>
    <w:qFormat/>
    <w:rsid w:val="00A22689"/>
    <w:rPr>
      <w:i/>
      <w:iCs/>
      <w:color w:val="808080"/>
    </w:rPr>
  </w:style>
  <w:style w:type="paragraph" w:customStyle="1" w:styleId="CharChar4">
    <w:name w:val="Char Char4 Знак Знак Знак"/>
    <w:basedOn w:val="a0"/>
    <w:rsid w:val="00A22689"/>
    <w:pPr>
      <w:spacing w:after="160" w:line="240" w:lineRule="exact"/>
    </w:pPr>
    <w:rPr>
      <w:rFonts w:ascii="Verdana" w:hAnsi="Verdana"/>
      <w:sz w:val="20"/>
      <w:szCs w:val="20"/>
      <w:lang w:val="en-US" w:eastAsia="en-US"/>
    </w:rPr>
  </w:style>
  <w:style w:type="paragraph" w:customStyle="1" w:styleId="Style2">
    <w:name w:val="Style2"/>
    <w:basedOn w:val="a0"/>
    <w:rsid w:val="00A22689"/>
    <w:pPr>
      <w:widowControl w:val="0"/>
      <w:autoSpaceDE w:val="0"/>
      <w:autoSpaceDN w:val="0"/>
      <w:adjustRightInd w:val="0"/>
      <w:spacing w:line="322" w:lineRule="exact"/>
      <w:ind w:firstLine="706"/>
      <w:jc w:val="both"/>
    </w:pPr>
  </w:style>
  <w:style w:type="paragraph" w:customStyle="1" w:styleId="affffffff7">
    <w:name w:val="Знак Знак Знак Знак"/>
    <w:basedOn w:val="a0"/>
    <w:rsid w:val="00A22689"/>
    <w:pPr>
      <w:spacing w:before="100" w:beforeAutospacing="1" w:after="100" w:afterAutospacing="1"/>
    </w:pPr>
    <w:rPr>
      <w:rFonts w:ascii="Tahoma" w:hAnsi="Tahoma"/>
      <w:sz w:val="20"/>
      <w:szCs w:val="20"/>
      <w:lang w:val="en-US" w:eastAsia="en-US"/>
    </w:rPr>
  </w:style>
  <w:style w:type="paragraph" w:customStyle="1" w:styleId="68">
    <w:name w:val="Основной текст6"/>
    <w:basedOn w:val="a0"/>
    <w:rsid w:val="00A22689"/>
    <w:pPr>
      <w:shd w:val="clear" w:color="auto" w:fill="FFFFFF"/>
      <w:spacing w:after="240" w:line="274" w:lineRule="exact"/>
      <w:ind w:hanging="1380"/>
      <w:jc w:val="center"/>
    </w:pPr>
    <w:rPr>
      <w:sz w:val="23"/>
      <w:szCs w:val="23"/>
      <w:lang w:val="x-none" w:eastAsia="x-none"/>
    </w:rPr>
  </w:style>
  <w:style w:type="paragraph" w:customStyle="1" w:styleId="101">
    <w:name w:val="Основной текст (10)"/>
    <w:basedOn w:val="a0"/>
    <w:rsid w:val="00A22689"/>
    <w:pPr>
      <w:shd w:val="clear" w:color="auto" w:fill="FFFFFF"/>
      <w:spacing w:line="0" w:lineRule="atLeast"/>
    </w:pPr>
    <w:rPr>
      <w:rFonts w:ascii="Palatino Linotype" w:eastAsia="Palatino Linotype" w:hAnsi="Palatino Linotype"/>
      <w:sz w:val="8"/>
      <w:szCs w:val="8"/>
      <w:lang w:val="x-none" w:eastAsia="x-none"/>
    </w:rPr>
  </w:style>
  <w:style w:type="paragraph" w:customStyle="1" w:styleId="1fc">
    <w:name w:val="Знак1 Знак"/>
    <w:basedOn w:val="a0"/>
    <w:rsid w:val="00A22689"/>
    <w:pPr>
      <w:tabs>
        <w:tab w:val="num" w:pos="360"/>
      </w:tabs>
      <w:spacing w:after="160" w:line="240" w:lineRule="exact"/>
      <w:jc w:val="both"/>
    </w:pPr>
    <w:rPr>
      <w:rFonts w:ascii="Verdana" w:hAnsi="Verdana"/>
      <w:sz w:val="20"/>
      <w:szCs w:val="20"/>
      <w:lang w:val="en-US" w:eastAsia="en-US"/>
    </w:rPr>
  </w:style>
  <w:style w:type="paragraph" w:styleId="2f1">
    <w:name w:val="Quote"/>
    <w:basedOn w:val="a0"/>
    <w:next w:val="a0"/>
    <w:link w:val="2f2"/>
    <w:qFormat/>
    <w:rsid w:val="00A22689"/>
    <w:rPr>
      <w:i/>
      <w:iCs/>
      <w:color w:val="000000"/>
      <w:sz w:val="20"/>
      <w:szCs w:val="20"/>
    </w:rPr>
  </w:style>
  <w:style w:type="character" w:customStyle="1" w:styleId="2f2">
    <w:name w:val="Цитата 2 Знак"/>
    <w:basedOn w:val="a1"/>
    <w:link w:val="2f1"/>
    <w:rsid w:val="00A22689"/>
    <w:rPr>
      <w:rFonts w:ascii="Times New Roman" w:eastAsia="Times New Roman" w:hAnsi="Times New Roman" w:cs="Times New Roman"/>
      <w:i/>
      <w:iCs/>
      <w:color w:val="000000"/>
      <w:sz w:val="20"/>
      <w:szCs w:val="20"/>
      <w:lang w:eastAsia="ru-RU"/>
    </w:rPr>
  </w:style>
  <w:style w:type="paragraph" w:styleId="affffffff8">
    <w:name w:val="Intense Quote"/>
    <w:basedOn w:val="a0"/>
    <w:next w:val="a0"/>
    <w:link w:val="affffffff9"/>
    <w:qFormat/>
    <w:rsid w:val="00A22689"/>
    <w:pPr>
      <w:pBdr>
        <w:bottom w:val="single" w:sz="4" w:space="4" w:color="4F81BD"/>
      </w:pBdr>
      <w:spacing w:before="200" w:after="280"/>
      <w:ind w:left="936" w:right="936"/>
    </w:pPr>
    <w:rPr>
      <w:b/>
      <w:bCs/>
      <w:i/>
      <w:iCs/>
      <w:color w:val="4F81BD"/>
      <w:sz w:val="20"/>
      <w:szCs w:val="20"/>
    </w:rPr>
  </w:style>
  <w:style w:type="character" w:customStyle="1" w:styleId="affffffff9">
    <w:name w:val="Выделенная цитата Знак"/>
    <w:basedOn w:val="a1"/>
    <w:link w:val="affffffff8"/>
    <w:rsid w:val="00A22689"/>
    <w:rPr>
      <w:rFonts w:ascii="Times New Roman" w:eastAsia="Times New Roman" w:hAnsi="Times New Roman" w:cs="Times New Roman"/>
      <w:b/>
      <w:bCs/>
      <w:i/>
      <w:iCs/>
      <w:color w:val="4F81BD"/>
      <w:sz w:val="20"/>
      <w:szCs w:val="20"/>
      <w:lang w:eastAsia="ru-RU"/>
    </w:rPr>
  </w:style>
  <w:style w:type="paragraph" w:styleId="affffffffa">
    <w:name w:val="TOC Heading"/>
    <w:basedOn w:val="1"/>
    <w:next w:val="a0"/>
    <w:qFormat/>
    <w:rsid w:val="00A22689"/>
    <w:pPr>
      <w:spacing w:before="240" w:after="60"/>
      <w:outlineLvl w:val="9"/>
    </w:pPr>
    <w:rPr>
      <w:rFonts w:ascii="Cambria" w:hAnsi="Cambria"/>
      <w:b/>
      <w:bCs/>
      <w:kern w:val="32"/>
      <w:sz w:val="32"/>
      <w:szCs w:val="32"/>
    </w:rPr>
  </w:style>
  <w:style w:type="paragraph" w:customStyle="1" w:styleId="124">
    <w:name w:val="Основной текст (12)"/>
    <w:basedOn w:val="a0"/>
    <w:rsid w:val="00A22689"/>
    <w:pPr>
      <w:shd w:val="clear" w:color="auto" w:fill="FFFFFF"/>
      <w:spacing w:line="0" w:lineRule="atLeast"/>
    </w:pPr>
    <w:rPr>
      <w:sz w:val="23"/>
      <w:szCs w:val="23"/>
      <w:lang w:val="x-none" w:eastAsia="x-none"/>
    </w:rPr>
  </w:style>
  <w:style w:type="paragraph" w:styleId="affffffffb">
    <w:name w:val="Signature"/>
    <w:basedOn w:val="a0"/>
    <w:link w:val="affffffffc"/>
    <w:rsid w:val="00A22689"/>
    <w:rPr>
      <w:rFonts w:ascii="·sІУ©ъЕй" w:hAnsi="·sІУ©ъЕй"/>
      <w:szCs w:val="20"/>
      <w:lang w:val="x-none" w:eastAsia="x-none"/>
    </w:rPr>
  </w:style>
  <w:style w:type="character" w:customStyle="1" w:styleId="affffffffc">
    <w:name w:val="Подпись Знак"/>
    <w:basedOn w:val="a1"/>
    <w:link w:val="affffffffb"/>
    <w:rsid w:val="00A22689"/>
    <w:rPr>
      <w:rFonts w:ascii="·sІУ©ъЕй" w:eastAsia="Times New Roman" w:hAnsi="·sІУ©ъЕй" w:cs="Times New Roman"/>
      <w:sz w:val="24"/>
      <w:szCs w:val="20"/>
      <w:lang w:val="x-none" w:eastAsia="x-none"/>
    </w:rPr>
  </w:style>
  <w:style w:type="paragraph" w:customStyle="1" w:styleId="69">
    <w:name w:val="Основной текст (6)"/>
    <w:basedOn w:val="a0"/>
    <w:rsid w:val="00A22689"/>
    <w:pPr>
      <w:shd w:val="clear" w:color="auto" w:fill="FFFFFF"/>
      <w:spacing w:after="300" w:line="322" w:lineRule="exact"/>
      <w:ind w:hanging="360"/>
      <w:jc w:val="center"/>
    </w:pPr>
    <w:rPr>
      <w:sz w:val="28"/>
      <w:szCs w:val="28"/>
      <w:shd w:val="clear" w:color="auto" w:fill="FFFFFF"/>
    </w:rPr>
  </w:style>
  <w:style w:type="paragraph" w:customStyle="1" w:styleId="Point">
    <w:name w:val="Point"/>
    <w:basedOn w:val="a0"/>
    <w:rsid w:val="00A22689"/>
    <w:pPr>
      <w:spacing w:before="120" w:line="288" w:lineRule="auto"/>
      <w:ind w:firstLine="720"/>
      <w:jc w:val="both"/>
    </w:pPr>
  </w:style>
  <w:style w:type="paragraph" w:customStyle="1" w:styleId="BodyText22">
    <w:name w:val="Body Text 22"/>
    <w:basedOn w:val="a0"/>
    <w:rsid w:val="00A22689"/>
    <w:pPr>
      <w:ind w:firstLine="709"/>
      <w:jc w:val="both"/>
    </w:pPr>
    <w:rPr>
      <w:szCs w:val="20"/>
    </w:rPr>
  </w:style>
  <w:style w:type="paragraph" w:customStyle="1" w:styleId="BodyText21">
    <w:name w:val="Body Text 2.Основной текст 1"/>
    <w:basedOn w:val="a0"/>
    <w:rsid w:val="00A22689"/>
    <w:pPr>
      <w:ind w:firstLine="720"/>
      <w:jc w:val="both"/>
    </w:pPr>
    <w:rPr>
      <w:sz w:val="28"/>
      <w:szCs w:val="20"/>
    </w:rPr>
  </w:style>
  <w:style w:type="paragraph" w:customStyle="1" w:styleId="affffffffd">
    <w:name w:val="Скобки буквы"/>
    <w:basedOn w:val="a0"/>
    <w:rsid w:val="00A22689"/>
    <w:pPr>
      <w:tabs>
        <w:tab w:val="num" w:pos="360"/>
      </w:tabs>
      <w:ind w:left="360" w:hanging="360"/>
    </w:pPr>
    <w:rPr>
      <w:sz w:val="20"/>
      <w:szCs w:val="20"/>
      <w:lang w:eastAsia="en-US"/>
    </w:rPr>
  </w:style>
  <w:style w:type="paragraph" w:customStyle="1" w:styleId="a">
    <w:name w:val="Нумерованный абзац"/>
    <w:rsid w:val="00A22689"/>
    <w:pPr>
      <w:numPr>
        <w:numId w:val="9"/>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2f3">
    <w:name w:val="Основной текст с отступом2"/>
    <w:basedOn w:val="a0"/>
    <w:rsid w:val="00A22689"/>
    <w:pPr>
      <w:ind w:firstLine="709"/>
      <w:jc w:val="both"/>
    </w:pPr>
    <w:rPr>
      <w:sz w:val="28"/>
    </w:rPr>
  </w:style>
  <w:style w:type="paragraph" w:customStyle="1" w:styleId="1fd">
    <w:name w:val="Кластер_марк список 1 ур"/>
    <w:basedOn w:val="a0"/>
    <w:rsid w:val="00A22689"/>
    <w:pPr>
      <w:tabs>
        <w:tab w:val="num" w:pos="540"/>
      </w:tabs>
      <w:spacing w:line="276" w:lineRule="auto"/>
      <w:ind w:left="540" w:hanging="360"/>
      <w:jc w:val="lowKashida"/>
    </w:pPr>
    <w:rPr>
      <w:sz w:val="28"/>
      <w:szCs w:val="28"/>
    </w:rPr>
  </w:style>
  <w:style w:type="paragraph" w:customStyle="1" w:styleId="affffffffe">
    <w:name w:val="Кластер_обычный текст"/>
    <w:basedOn w:val="a0"/>
    <w:rsid w:val="00A22689"/>
    <w:pPr>
      <w:spacing w:before="240" w:after="240"/>
      <w:jc w:val="lowKashida"/>
    </w:pPr>
    <w:rPr>
      <w:sz w:val="28"/>
      <w:szCs w:val="28"/>
      <w:lang w:eastAsia="en-US"/>
    </w:rPr>
  </w:style>
  <w:style w:type="paragraph" w:customStyle="1" w:styleId="rt">
    <w:name w:val="rt"/>
    <w:basedOn w:val="a0"/>
    <w:rsid w:val="00A22689"/>
    <w:pPr>
      <w:spacing w:before="100" w:beforeAutospacing="1" w:after="100" w:afterAutospacing="1"/>
    </w:pPr>
  </w:style>
  <w:style w:type="paragraph" w:customStyle="1" w:styleId="afffffffff">
    <w:name w:val="рисунок"/>
    <w:basedOn w:val="a0"/>
    <w:autoRedefine/>
    <w:rsid w:val="00A22689"/>
    <w:pPr>
      <w:widowControl w:val="0"/>
      <w:autoSpaceDE w:val="0"/>
      <w:autoSpaceDN w:val="0"/>
      <w:adjustRightInd w:val="0"/>
      <w:jc w:val="both"/>
    </w:pPr>
    <w:rPr>
      <w:szCs w:val="16"/>
    </w:rPr>
  </w:style>
  <w:style w:type="paragraph" w:customStyle="1" w:styleId="mt">
    <w:name w:val="mt"/>
    <w:basedOn w:val="a0"/>
    <w:rsid w:val="00A22689"/>
    <w:pPr>
      <w:spacing w:after="75" w:line="336" w:lineRule="auto"/>
      <w:ind w:firstLine="450"/>
    </w:pPr>
    <w:rPr>
      <w:rFonts w:ascii="Symbol" w:hAnsi="Symbol"/>
      <w:color w:val="666666"/>
      <w:sz w:val="18"/>
      <w:szCs w:val="18"/>
    </w:rPr>
  </w:style>
  <w:style w:type="paragraph" w:customStyle="1" w:styleId="afffffffff0">
    <w:name w:val="Таблица Шапка"/>
    <w:basedOn w:val="a0"/>
    <w:rsid w:val="00A22689"/>
    <w:pPr>
      <w:spacing w:before="80" w:after="80" w:line="192" w:lineRule="auto"/>
      <w:jc w:val="center"/>
    </w:pPr>
    <w:rPr>
      <w:i/>
      <w:sz w:val="22"/>
    </w:rPr>
  </w:style>
  <w:style w:type="paragraph" w:customStyle="1" w:styleId="text">
    <w:name w:val="text"/>
    <w:basedOn w:val="a0"/>
    <w:rsid w:val="00A22689"/>
    <w:pPr>
      <w:spacing w:before="180" w:after="240"/>
      <w:ind w:left="240" w:right="240" w:firstLine="240"/>
      <w:jc w:val="both"/>
    </w:pPr>
    <w:rPr>
      <w:color w:val="606060"/>
      <w:sz w:val="21"/>
      <w:szCs w:val="21"/>
    </w:rPr>
  </w:style>
  <w:style w:type="paragraph" w:customStyle="1" w:styleId="CharChar0">
    <w:name w:val="Знак Знак Char Char Знак"/>
    <w:basedOn w:val="a0"/>
    <w:rsid w:val="00A22689"/>
    <w:pPr>
      <w:spacing w:after="160" w:line="240" w:lineRule="exact"/>
    </w:pPr>
    <w:rPr>
      <w:rFonts w:ascii="Arial" w:eastAsia="·sІУ©ъЕй" w:hAnsi="Arial" w:cs="Arial"/>
      <w:sz w:val="20"/>
      <w:szCs w:val="20"/>
      <w:lang w:val="ro-MD" w:eastAsia="en-US"/>
    </w:rPr>
  </w:style>
  <w:style w:type="paragraph" w:customStyle="1" w:styleId="a50">
    <w:name w:val="a5"/>
    <w:basedOn w:val="a0"/>
    <w:rsid w:val="00A22689"/>
    <w:pPr>
      <w:spacing w:before="100" w:beforeAutospacing="1" w:after="100" w:afterAutospacing="1"/>
    </w:pPr>
  </w:style>
  <w:style w:type="paragraph" w:customStyle="1" w:styleId="94">
    <w:name w:val="заголовок 9"/>
    <w:basedOn w:val="a0"/>
    <w:next w:val="a0"/>
    <w:rsid w:val="00A22689"/>
    <w:pPr>
      <w:keepNext/>
      <w:widowControl w:val="0"/>
      <w:autoSpaceDE w:val="0"/>
      <w:autoSpaceDN w:val="0"/>
      <w:jc w:val="center"/>
    </w:pPr>
    <w:rPr>
      <w:rFonts w:ascii="Arial" w:hAnsi="Arial" w:cs="Arial"/>
    </w:rPr>
  </w:style>
  <w:style w:type="paragraph" w:customStyle="1" w:styleId="a20">
    <w:name w:val="a2"/>
    <w:basedOn w:val="a0"/>
    <w:rsid w:val="00A22689"/>
    <w:pPr>
      <w:spacing w:before="100" w:beforeAutospacing="1" w:after="100" w:afterAutospacing="1"/>
    </w:pPr>
  </w:style>
  <w:style w:type="numbering" w:customStyle="1" w:styleId="102">
    <w:name w:val="Нет списка10"/>
    <w:next w:val="a3"/>
    <w:uiPriority w:val="99"/>
    <w:rsid w:val="008F19D5"/>
  </w:style>
  <w:style w:type="paragraph" w:customStyle="1" w:styleId="afffffffff1">
    <w:basedOn w:val="a0"/>
    <w:next w:val="a8"/>
    <w:qFormat/>
    <w:rsid w:val="008F19D5"/>
    <w:pPr>
      <w:jc w:val="center"/>
    </w:pPr>
    <w:rPr>
      <w:b/>
      <w:bCs/>
      <w:sz w:val="32"/>
    </w:rPr>
  </w:style>
  <w:style w:type="table" w:customStyle="1" w:styleId="103">
    <w:name w:val="Сетка таблицы10"/>
    <w:basedOn w:val="a2"/>
    <w:next w:val="affa"/>
    <w:rsid w:val="008F19D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z0">
    <w:name w:val="WW8Num1z0"/>
    <w:rsid w:val="008F19D5"/>
    <w:rPr>
      <w:rFonts w:hint="default"/>
    </w:rPr>
  </w:style>
  <w:style w:type="character" w:customStyle="1" w:styleId="WW8Num1z1">
    <w:name w:val="WW8Num1z1"/>
    <w:rsid w:val="008F19D5"/>
  </w:style>
  <w:style w:type="character" w:customStyle="1" w:styleId="WW8Num1z2">
    <w:name w:val="WW8Num1z2"/>
    <w:rsid w:val="008F19D5"/>
  </w:style>
  <w:style w:type="character" w:customStyle="1" w:styleId="WW8Num1z3">
    <w:name w:val="WW8Num1z3"/>
    <w:rsid w:val="008F19D5"/>
  </w:style>
  <w:style w:type="character" w:customStyle="1" w:styleId="WW8Num1z4">
    <w:name w:val="WW8Num1z4"/>
    <w:rsid w:val="008F19D5"/>
  </w:style>
  <w:style w:type="character" w:customStyle="1" w:styleId="WW8Num1z5">
    <w:name w:val="WW8Num1z5"/>
    <w:rsid w:val="008F19D5"/>
  </w:style>
  <w:style w:type="character" w:customStyle="1" w:styleId="WW8Num1z6">
    <w:name w:val="WW8Num1z6"/>
    <w:rsid w:val="008F19D5"/>
  </w:style>
  <w:style w:type="character" w:customStyle="1" w:styleId="WW8Num1z7">
    <w:name w:val="WW8Num1z7"/>
    <w:rsid w:val="008F19D5"/>
  </w:style>
  <w:style w:type="character" w:customStyle="1" w:styleId="WW8Num1z8">
    <w:name w:val="WW8Num1z8"/>
    <w:rsid w:val="008F19D5"/>
  </w:style>
  <w:style w:type="character" w:customStyle="1" w:styleId="2f4">
    <w:name w:val="Основной шрифт абзаца2"/>
    <w:rsid w:val="008F19D5"/>
  </w:style>
  <w:style w:type="paragraph" w:customStyle="1" w:styleId="2f5">
    <w:name w:val="Название2"/>
    <w:basedOn w:val="a0"/>
    <w:rsid w:val="008F19D5"/>
    <w:pPr>
      <w:suppressLineNumbers/>
      <w:suppressAutoHyphens/>
      <w:spacing w:before="120" w:after="120"/>
    </w:pPr>
    <w:rPr>
      <w:rFonts w:cs="Mangal"/>
      <w:i/>
      <w:iCs/>
      <w:lang w:eastAsia="ar-SA"/>
    </w:rPr>
  </w:style>
  <w:style w:type="paragraph" w:customStyle="1" w:styleId="2f6">
    <w:name w:val="Указатель2"/>
    <w:basedOn w:val="a0"/>
    <w:rsid w:val="008F19D5"/>
    <w:pPr>
      <w:suppressLineNumbers/>
      <w:suppressAutoHyphens/>
    </w:pPr>
    <w:rPr>
      <w:rFonts w:cs="Mangal"/>
      <w:lang w:eastAsia="ar-SA"/>
    </w:rPr>
  </w:style>
  <w:style w:type="paragraph" w:customStyle="1" w:styleId="msonormalbullet1gif">
    <w:name w:val="msonormalbullet1.gif"/>
    <w:basedOn w:val="a0"/>
    <w:rsid w:val="008F19D5"/>
    <w:pPr>
      <w:spacing w:before="280" w:after="280"/>
    </w:pPr>
    <w:rPr>
      <w:lang w:eastAsia="ar-SA"/>
    </w:rPr>
  </w:style>
  <w:style w:type="paragraph" w:customStyle="1" w:styleId="msonormalbullet3gif">
    <w:name w:val="msonormalbullet3.gif"/>
    <w:basedOn w:val="a0"/>
    <w:rsid w:val="008F19D5"/>
    <w:pPr>
      <w:spacing w:before="280" w:after="280"/>
    </w:pPr>
    <w:rPr>
      <w:lang w:eastAsia="ar-SA"/>
    </w:rPr>
  </w:style>
  <w:style w:type="paragraph" w:customStyle="1" w:styleId="xl240">
    <w:name w:val="xl240"/>
    <w:basedOn w:val="a0"/>
    <w:rsid w:val="008F19D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41">
    <w:name w:val="xl241"/>
    <w:basedOn w:val="a0"/>
    <w:rsid w:val="008F19D5"/>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42">
    <w:name w:val="xl242"/>
    <w:basedOn w:val="a0"/>
    <w:rsid w:val="008F19D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3">
    <w:name w:val="xl243"/>
    <w:basedOn w:val="a0"/>
    <w:rsid w:val="008F19D5"/>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44">
    <w:name w:val="xl244"/>
    <w:basedOn w:val="a0"/>
    <w:rsid w:val="008F19D5"/>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45">
    <w:name w:val="xl245"/>
    <w:basedOn w:val="a0"/>
    <w:rsid w:val="008F19D5"/>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6">
    <w:name w:val="xl246"/>
    <w:basedOn w:val="a0"/>
    <w:rsid w:val="008F19D5"/>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16"/>
      <w:szCs w:val="16"/>
    </w:rPr>
  </w:style>
  <w:style w:type="paragraph" w:customStyle="1" w:styleId="xl247">
    <w:name w:val="xl247"/>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rPr>
  </w:style>
  <w:style w:type="paragraph" w:customStyle="1" w:styleId="xl248">
    <w:name w:val="xl248"/>
    <w:basedOn w:val="a0"/>
    <w:rsid w:val="008F19D5"/>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b/>
      <w:bCs/>
      <w:color w:val="000000"/>
      <w:sz w:val="16"/>
      <w:szCs w:val="16"/>
    </w:rPr>
  </w:style>
  <w:style w:type="paragraph" w:customStyle="1" w:styleId="xl249">
    <w:name w:val="xl249"/>
    <w:basedOn w:val="a0"/>
    <w:rsid w:val="008F19D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250">
    <w:name w:val="xl250"/>
    <w:basedOn w:val="a0"/>
    <w:rsid w:val="008F19D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251">
    <w:name w:val="xl251"/>
    <w:basedOn w:val="a0"/>
    <w:rsid w:val="008F19D5"/>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252">
    <w:name w:val="xl252"/>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16"/>
      <w:szCs w:val="16"/>
    </w:rPr>
  </w:style>
  <w:style w:type="paragraph" w:customStyle="1" w:styleId="xl253">
    <w:name w:val="xl253"/>
    <w:basedOn w:val="a0"/>
    <w:rsid w:val="008F19D5"/>
    <w:pPr>
      <w:spacing w:before="100" w:beforeAutospacing="1" w:after="100" w:afterAutospacing="1"/>
    </w:pPr>
    <w:rPr>
      <w:b/>
      <w:bCs/>
    </w:rPr>
  </w:style>
  <w:style w:type="paragraph" w:customStyle="1" w:styleId="xl254">
    <w:name w:val="xl254"/>
    <w:basedOn w:val="a0"/>
    <w:rsid w:val="008F19D5"/>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i/>
      <w:iCs/>
      <w:color w:val="000000"/>
      <w:sz w:val="20"/>
      <w:szCs w:val="20"/>
    </w:rPr>
  </w:style>
  <w:style w:type="paragraph" w:customStyle="1" w:styleId="xl255">
    <w:name w:val="xl255"/>
    <w:basedOn w:val="a0"/>
    <w:rsid w:val="008F19D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i/>
      <w:iCs/>
      <w:color w:val="000000"/>
      <w:sz w:val="20"/>
      <w:szCs w:val="20"/>
    </w:rPr>
  </w:style>
  <w:style w:type="paragraph" w:customStyle="1" w:styleId="xl256">
    <w:name w:val="xl256"/>
    <w:basedOn w:val="a0"/>
    <w:rsid w:val="008F19D5"/>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i/>
      <w:iCs/>
      <w:color w:val="000000"/>
      <w:sz w:val="16"/>
      <w:szCs w:val="16"/>
    </w:rPr>
  </w:style>
  <w:style w:type="paragraph" w:customStyle="1" w:styleId="xl257">
    <w:name w:val="xl257"/>
    <w:basedOn w:val="a0"/>
    <w:rsid w:val="008F19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color w:val="000000"/>
      <w:sz w:val="16"/>
      <w:szCs w:val="16"/>
    </w:rPr>
  </w:style>
  <w:style w:type="paragraph" w:customStyle="1" w:styleId="xl258">
    <w:name w:val="xl258"/>
    <w:basedOn w:val="a0"/>
    <w:rsid w:val="008F19D5"/>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i/>
      <w:iCs/>
      <w:color w:val="000000"/>
      <w:sz w:val="16"/>
      <w:szCs w:val="16"/>
    </w:rPr>
  </w:style>
  <w:style w:type="paragraph" w:customStyle="1" w:styleId="xl259">
    <w:name w:val="xl259"/>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i/>
      <w:iCs/>
      <w:sz w:val="20"/>
      <w:szCs w:val="20"/>
    </w:rPr>
  </w:style>
  <w:style w:type="paragraph" w:customStyle="1" w:styleId="xl260">
    <w:name w:val="xl260"/>
    <w:basedOn w:val="a0"/>
    <w:rsid w:val="008F19D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sz w:val="20"/>
      <w:szCs w:val="20"/>
    </w:rPr>
  </w:style>
  <w:style w:type="paragraph" w:customStyle="1" w:styleId="xl261">
    <w:name w:val="xl261"/>
    <w:basedOn w:val="a0"/>
    <w:rsid w:val="008F19D5"/>
    <w:pPr>
      <w:spacing w:before="100" w:beforeAutospacing="1" w:after="100" w:afterAutospacing="1"/>
      <w:jc w:val="right"/>
    </w:pPr>
    <w:rPr>
      <w:sz w:val="20"/>
      <w:szCs w:val="20"/>
    </w:rPr>
  </w:style>
  <w:style w:type="paragraph" w:customStyle="1" w:styleId="xl262">
    <w:name w:val="xl262"/>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i/>
      <w:iCs/>
      <w:color w:val="000000"/>
      <w:sz w:val="16"/>
      <w:szCs w:val="16"/>
    </w:rPr>
  </w:style>
  <w:style w:type="paragraph" w:customStyle="1" w:styleId="xl263">
    <w:name w:val="xl263"/>
    <w:basedOn w:val="a0"/>
    <w:rsid w:val="008F19D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264">
    <w:name w:val="xl264"/>
    <w:basedOn w:val="a0"/>
    <w:rsid w:val="008F19D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i/>
      <w:iCs/>
      <w:color w:val="000000"/>
      <w:sz w:val="16"/>
      <w:szCs w:val="16"/>
    </w:rPr>
  </w:style>
  <w:style w:type="paragraph" w:customStyle="1" w:styleId="xl265">
    <w:name w:val="xl265"/>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0"/>
      <w:szCs w:val="20"/>
    </w:rPr>
  </w:style>
  <w:style w:type="paragraph" w:customStyle="1" w:styleId="xl266">
    <w:name w:val="xl266"/>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szCs w:val="20"/>
    </w:rPr>
  </w:style>
  <w:style w:type="paragraph" w:customStyle="1" w:styleId="xl267">
    <w:name w:val="xl267"/>
    <w:basedOn w:val="a0"/>
    <w:rsid w:val="008F19D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268">
    <w:name w:val="xl268"/>
    <w:basedOn w:val="a0"/>
    <w:rsid w:val="008F19D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paragraph" w:customStyle="1" w:styleId="xl269">
    <w:name w:val="xl269"/>
    <w:basedOn w:val="a0"/>
    <w:rsid w:val="008F19D5"/>
    <w:pPr>
      <w:spacing w:before="100" w:beforeAutospacing="1" w:after="100" w:afterAutospacing="1"/>
    </w:pPr>
    <w:rPr>
      <w:sz w:val="20"/>
      <w:szCs w:val="20"/>
    </w:rPr>
  </w:style>
  <w:style w:type="paragraph" w:customStyle="1" w:styleId="xl270">
    <w:name w:val="xl270"/>
    <w:basedOn w:val="a0"/>
    <w:rsid w:val="008F19D5"/>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color w:val="000000"/>
      <w:sz w:val="20"/>
      <w:szCs w:val="20"/>
    </w:rPr>
  </w:style>
  <w:style w:type="paragraph" w:customStyle="1" w:styleId="xl271">
    <w:name w:val="xl271"/>
    <w:basedOn w:val="a0"/>
    <w:rsid w:val="008F19D5"/>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i/>
      <w:iCs/>
      <w:color w:val="000000"/>
      <w:sz w:val="20"/>
      <w:szCs w:val="20"/>
    </w:rPr>
  </w:style>
  <w:style w:type="paragraph" w:customStyle="1" w:styleId="xl272">
    <w:name w:val="xl272"/>
    <w:basedOn w:val="a0"/>
    <w:rsid w:val="008F19D5"/>
    <w:pPr>
      <w:pBdr>
        <w:bottom w:val="single" w:sz="4" w:space="0" w:color="000000"/>
        <w:right w:val="single" w:sz="8" w:space="0" w:color="000000"/>
      </w:pBdr>
      <w:shd w:val="clear" w:color="000000" w:fill="FFFF00"/>
      <w:spacing w:before="100" w:beforeAutospacing="1" w:after="100" w:afterAutospacing="1"/>
    </w:pPr>
    <w:rPr>
      <w:rFonts w:ascii="Arial" w:hAnsi="Arial" w:cs="Arial"/>
      <w:color w:val="000000"/>
      <w:sz w:val="16"/>
      <w:szCs w:val="16"/>
    </w:rPr>
  </w:style>
  <w:style w:type="paragraph" w:customStyle="1" w:styleId="xl273">
    <w:name w:val="xl273"/>
    <w:basedOn w:val="a0"/>
    <w:rsid w:val="008F19D5"/>
    <w:pPr>
      <w:pBdr>
        <w:top w:val="single" w:sz="8"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Arial" w:hAnsi="Arial" w:cs="Arial"/>
      <w:color w:val="000000"/>
      <w:sz w:val="16"/>
      <w:szCs w:val="16"/>
    </w:rPr>
  </w:style>
  <w:style w:type="paragraph" w:customStyle="1" w:styleId="xl274">
    <w:name w:val="xl274"/>
    <w:basedOn w:val="a0"/>
    <w:rsid w:val="008F19D5"/>
    <w:pPr>
      <w:pBdr>
        <w:left w:val="single" w:sz="4" w:space="0" w:color="000000"/>
        <w:bottom w:val="single" w:sz="4" w:space="0" w:color="000000"/>
        <w:right w:val="single" w:sz="4" w:space="0" w:color="000000"/>
      </w:pBdr>
      <w:shd w:val="clear" w:color="000000" w:fill="FFFF00"/>
      <w:spacing w:before="100" w:beforeAutospacing="1" w:after="100" w:afterAutospacing="1"/>
      <w:jc w:val="right"/>
    </w:pPr>
    <w:rPr>
      <w:rFonts w:ascii="Arial" w:hAnsi="Arial" w:cs="Arial"/>
      <w:color w:val="000000"/>
      <w:sz w:val="16"/>
      <w:szCs w:val="16"/>
    </w:rPr>
  </w:style>
  <w:style w:type="paragraph" w:customStyle="1" w:styleId="xl275">
    <w:name w:val="xl275"/>
    <w:basedOn w:val="a0"/>
    <w:rsid w:val="008F19D5"/>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b/>
      <w:bCs/>
      <w:color w:val="000000"/>
      <w:sz w:val="16"/>
      <w:szCs w:val="16"/>
    </w:rPr>
  </w:style>
  <w:style w:type="paragraph" w:customStyle="1" w:styleId="xl276">
    <w:name w:val="xl276"/>
    <w:basedOn w:val="a0"/>
    <w:rsid w:val="008F19D5"/>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277">
    <w:name w:val="xl277"/>
    <w:basedOn w:val="a0"/>
    <w:rsid w:val="008F19D5"/>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278">
    <w:name w:val="xl278"/>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279">
    <w:name w:val="xl279"/>
    <w:basedOn w:val="a0"/>
    <w:rsid w:val="008F19D5"/>
    <w:pPr>
      <w:pBdr>
        <w:left w:val="single" w:sz="4" w:space="0" w:color="000000"/>
        <w:bottom w:val="single" w:sz="4" w:space="0" w:color="000000"/>
        <w:right w:val="single" w:sz="4" w:space="0" w:color="000000"/>
      </w:pBdr>
      <w:spacing w:before="100" w:beforeAutospacing="1" w:after="100" w:afterAutospacing="1"/>
      <w:jc w:val="right"/>
    </w:pPr>
    <w:rPr>
      <w:color w:val="000000"/>
      <w:sz w:val="20"/>
      <w:szCs w:val="20"/>
    </w:rPr>
  </w:style>
  <w:style w:type="paragraph" w:customStyle="1" w:styleId="xl280">
    <w:name w:val="xl280"/>
    <w:basedOn w:val="a0"/>
    <w:rsid w:val="008F19D5"/>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i/>
      <w:iCs/>
      <w:color w:val="000000"/>
      <w:sz w:val="16"/>
      <w:szCs w:val="16"/>
    </w:rPr>
  </w:style>
  <w:style w:type="paragraph" w:customStyle="1" w:styleId="xl281">
    <w:name w:val="xl281"/>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82">
    <w:name w:val="xl282"/>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83">
    <w:name w:val="xl283"/>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6"/>
      <w:szCs w:val="16"/>
    </w:rPr>
  </w:style>
  <w:style w:type="paragraph" w:customStyle="1" w:styleId="xl284">
    <w:name w:val="xl284"/>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85">
    <w:name w:val="xl285"/>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6"/>
      <w:szCs w:val="16"/>
    </w:rPr>
  </w:style>
  <w:style w:type="paragraph" w:customStyle="1" w:styleId="xl286">
    <w:name w:val="xl286"/>
    <w:basedOn w:val="a0"/>
    <w:rsid w:val="008F19D5"/>
    <w:pPr>
      <w:pBdr>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87">
    <w:name w:val="xl287"/>
    <w:basedOn w:val="a0"/>
    <w:rsid w:val="008F19D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hAnsi="Arial" w:cs="Arial"/>
      <w:color w:val="000000"/>
      <w:sz w:val="16"/>
      <w:szCs w:val="16"/>
    </w:rPr>
  </w:style>
  <w:style w:type="paragraph" w:customStyle="1" w:styleId="xl288">
    <w:name w:val="xl288"/>
    <w:basedOn w:val="a0"/>
    <w:rsid w:val="008F19D5"/>
    <w:pPr>
      <w:pBdr>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289">
    <w:name w:val="xl289"/>
    <w:basedOn w:val="a0"/>
    <w:rsid w:val="008F19D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hAnsi="Arial" w:cs="Arial"/>
      <w:b/>
      <w:bCs/>
      <w:color w:val="000000"/>
      <w:sz w:val="16"/>
      <w:szCs w:val="16"/>
    </w:rPr>
  </w:style>
  <w:style w:type="paragraph" w:customStyle="1" w:styleId="xl290">
    <w:name w:val="xl290"/>
    <w:basedOn w:val="a0"/>
    <w:rsid w:val="008F19D5"/>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0"/>
    <w:rsid w:val="008F19D5"/>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292">
    <w:name w:val="xl292"/>
    <w:basedOn w:val="a0"/>
    <w:rsid w:val="008F19D5"/>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i/>
      <w:iCs/>
      <w:color w:val="000000"/>
      <w:sz w:val="16"/>
      <w:szCs w:val="16"/>
    </w:rPr>
  </w:style>
  <w:style w:type="paragraph" w:customStyle="1" w:styleId="xl293">
    <w:name w:val="xl293"/>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i/>
      <w:iCs/>
      <w:sz w:val="16"/>
      <w:szCs w:val="16"/>
    </w:rPr>
  </w:style>
  <w:style w:type="paragraph" w:customStyle="1" w:styleId="xl294">
    <w:name w:val="xl294"/>
    <w:basedOn w:val="a0"/>
    <w:rsid w:val="008F19D5"/>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95">
    <w:name w:val="xl295"/>
    <w:basedOn w:val="a0"/>
    <w:rsid w:val="008F19D5"/>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96">
    <w:name w:val="xl296"/>
    <w:basedOn w:val="a0"/>
    <w:rsid w:val="008F19D5"/>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rPr>
  </w:style>
  <w:style w:type="paragraph" w:customStyle="1" w:styleId="xl297">
    <w:name w:val="xl297"/>
    <w:basedOn w:val="a0"/>
    <w:rsid w:val="008F19D5"/>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sz w:val="16"/>
      <w:szCs w:val="16"/>
    </w:rPr>
  </w:style>
  <w:style w:type="paragraph" w:customStyle="1" w:styleId="xl298">
    <w:name w:val="xl298"/>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99">
    <w:name w:val="xl299"/>
    <w:basedOn w:val="a0"/>
    <w:rsid w:val="008F19D5"/>
    <w:pPr>
      <w:spacing w:before="100" w:beforeAutospacing="1" w:after="100" w:afterAutospacing="1"/>
    </w:pPr>
    <w:rPr>
      <w:i/>
      <w:iCs/>
    </w:rPr>
  </w:style>
  <w:style w:type="paragraph" w:customStyle="1" w:styleId="xl300">
    <w:name w:val="xl300"/>
    <w:basedOn w:val="a0"/>
    <w:rsid w:val="008F19D5"/>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301">
    <w:name w:val="xl301"/>
    <w:basedOn w:val="a0"/>
    <w:rsid w:val="008F19D5"/>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b/>
      <w:bCs/>
      <w:color w:val="000000"/>
      <w:sz w:val="16"/>
      <w:szCs w:val="16"/>
    </w:rPr>
  </w:style>
  <w:style w:type="paragraph" w:customStyle="1" w:styleId="xl302">
    <w:name w:val="xl302"/>
    <w:basedOn w:val="a0"/>
    <w:rsid w:val="008F19D5"/>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303">
    <w:name w:val="xl303"/>
    <w:basedOn w:val="a0"/>
    <w:rsid w:val="008F19D5"/>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4">
    <w:name w:val="xl304"/>
    <w:basedOn w:val="a0"/>
    <w:rsid w:val="008F19D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6"/>
      <w:szCs w:val="16"/>
    </w:rPr>
  </w:style>
  <w:style w:type="paragraph" w:customStyle="1" w:styleId="xl305">
    <w:name w:val="xl305"/>
    <w:basedOn w:val="a0"/>
    <w:rsid w:val="008F19D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06">
    <w:name w:val="xl306"/>
    <w:basedOn w:val="a0"/>
    <w:rsid w:val="008F19D5"/>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307">
    <w:name w:val="xl307"/>
    <w:basedOn w:val="a0"/>
    <w:rsid w:val="008F19D5"/>
    <w:pPr>
      <w:pBdr>
        <w:left w:val="single" w:sz="4" w:space="0" w:color="000000"/>
        <w:bottom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308">
    <w:name w:val="xl308"/>
    <w:basedOn w:val="a0"/>
    <w:rsid w:val="008F19D5"/>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16"/>
      <w:szCs w:val="16"/>
    </w:rPr>
  </w:style>
  <w:style w:type="paragraph" w:customStyle="1" w:styleId="xl309">
    <w:name w:val="xl309"/>
    <w:basedOn w:val="a0"/>
    <w:rsid w:val="008F19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character" w:customStyle="1" w:styleId="-0">
    <w:name w:val="Интернет-ссылка"/>
    <w:basedOn w:val="a1"/>
    <w:rsid w:val="00453A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38575554">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641879393">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 w:id="2045132803">
      <w:bodyDiv w:val="1"/>
      <w:marLeft w:val="0"/>
      <w:marRight w:val="0"/>
      <w:marTop w:val="0"/>
      <w:marBottom w:val="0"/>
      <w:divBdr>
        <w:top w:val="none" w:sz="0" w:space="0" w:color="auto"/>
        <w:left w:val="none" w:sz="0" w:space="0" w:color="auto"/>
        <w:bottom w:val="none" w:sz="0" w:space="0" w:color="auto"/>
        <w:right w:val="none" w:sz="0" w:space="0" w:color="auto"/>
      </w:divBdr>
      <w:divsChild>
        <w:div w:id="452940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A2E4477BC1A94C9BE0C0B6D0CF17392FF811CFD8974305E820640C92954BB036E212A4449535BC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AFAAA-63B8-42CF-96FC-DCAB9F5A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20917</Words>
  <Characters>119229</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4</cp:revision>
  <dcterms:created xsi:type="dcterms:W3CDTF">2021-12-20T05:41:00Z</dcterms:created>
  <dcterms:modified xsi:type="dcterms:W3CDTF">2022-01-10T09:40:00Z</dcterms:modified>
</cp:coreProperties>
</file>