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B654E8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0160" r="5715" b="889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E71F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B654E8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0160" r="57150" b="3746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54E8" w:rsidRDefault="00B654E8" w:rsidP="00B654E8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654E8" w:rsidRDefault="00B654E8" w:rsidP="00B654E8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10160" r="5715" b="88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E8" w:rsidRDefault="00B654E8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</w:p>
                          <w:p w:rsidR="00B654E8" w:rsidRDefault="00B654E8" w:rsidP="000021E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</w:t>
                            </w:r>
                            <w:r w:rsidR="000021EB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.02.</w:t>
                            </w:r>
                          </w:p>
                          <w:p w:rsidR="00C1309B" w:rsidRPr="00864A66" w:rsidRDefault="0020671C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</w:t>
                            </w:r>
                            <w:r w:rsidR="00087B5D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  <w:r w:rsidR="00B654E8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г.</w:t>
                            </w:r>
                          </w:p>
                          <w:p w:rsidR="00C1309B" w:rsidRDefault="00C1309B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087B5D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</w:t>
                            </w:r>
                          </w:p>
                          <w:p w:rsidR="00087B5D" w:rsidRPr="006F62D8" w:rsidRDefault="00087B5D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B654E8" w:rsidRDefault="00B654E8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</w:p>
                    <w:p w:rsidR="00B654E8" w:rsidRDefault="00B654E8" w:rsidP="000021E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</w:t>
                      </w:r>
                      <w:r w:rsidR="000021EB">
                        <w:rPr>
                          <w:rFonts w:ascii="Book Antiqua" w:hAnsi="Book Antiqua"/>
                          <w:b/>
                          <w:bCs/>
                        </w:rPr>
                        <w:t>8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.02.</w:t>
                      </w:r>
                    </w:p>
                    <w:p w:rsidR="00C1309B" w:rsidRPr="00864A66" w:rsidRDefault="0020671C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</w:t>
                      </w:r>
                      <w:r w:rsidR="00087B5D">
                        <w:rPr>
                          <w:rFonts w:ascii="Book Antiqua" w:hAnsi="Book Antiqua"/>
                          <w:b/>
                          <w:bCs/>
                        </w:rPr>
                        <w:t>2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  <w:r w:rsidR="00B654E8">
                        <w:rPr>
                          <w:rFonts w:ascii="Book Antiqua" w:hAnsi="Book Antiqua"/>
                          <w:b/>
                          <w:bCs/>
                        </w:rPr>
                        <w:t>г.</w:t>
                      </w:r>
                    </w:p>
                    <w:p w:rsidR="00C1309B" w:rsidRDefault="00C1309B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087B5D">
                        <w:rPr>
                          <w:rFonts w:ascii="Book Antiqua" w:hAnsi="Book Antiqua"/>
                          <w:b/>
                          <w:bCs/>
                        </w:rPr>
                        <w:t>4</w:t>
                      </w:r>
                    </w:p>
                    <w:p w:rsidR="00087B5D" w:rsidRPr="006F62D8" w:rsidRDefault="00087B5D" w:rsidP="00C1309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10160" r="1079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A981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B654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3335" r="571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2ABE4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B654E8" w:rsidRDefault="00B654E8" w:rsidP="00B654E8">
      <w:pPr>
        <w:ind w:right="4960" w:firstLine="567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Постановление администрации Аликовского района Чувашской Республики от 16.02.20222 г. № 120 «О возложении функций контроля за соблюдением условий концессионного Соглашения»</w:t>
      </w:r>
    </w:p>
    <w:p w:rsidR="00B654E8" w:rsidRDefault="00B654E8" w:rsidP="00B654E8">
      <w:pPr>
        <w:ind w:right="4960" w:firstLine="567"/>
        <w:jc w:val="both"/>
        <w:rPr>
          <w:sz w:val="20"/>
          <w:szCs w:val="20"/>
        </w:rPr>
      </w:pP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В соответствии с частью 1 статьи 9 Федерального закона от 21.07.2005 № 115-ФЗ и пунктом 13.1 концессионного соглашения в отношении объектов водоснабжения и водоотведения, находящихся в муниципальной собственности Аликовского района Чувашской Республики от 07 августа 2020 года, администрация Аликовского района </w:t>
      </w:r>
      <w:r>
        <w:rPr>
          <w:sz w:val="20"/>
          <w:szCs w:val="20"/>
        </w:rPr>
        <w:t xml:space="preserve">Чувашской Республики </w:t>
      </w:r>
      <w:r w:rsidRPr="00B654E8">
        <w:rPr>
          <w:sz w:val="20"/>
          <w:szCs w:val="20"/>
        </w:rPr>
        <w:t xml:space="preserve">п о с </w:t>
      </w:r>
      <w:proofErr w:type="gramStart"/>
      <w:r w:rsidRPr="00B654E8">
        <w:rPr>
          <w:sz w:val="20"/>
          <w:szCs w:val="20"/>
        </w:rPr>
        <w:t>т</w:t>
      </w:r>
      <w:proofErr w:type="gramEnd"/>
      <w:r w:rsidRPr="00B654E8">
        <w:rPr>
          <w:sz w:val="20"/>
          <w:szCs w:val="20"/>
        </w:rPr>
        <w:t xml:space="preserve"> а н о в л я е т: </w:t>
      </w:r>
    </w:p>
    <w:p w:rsidR="00B654E8" w:rsidRPr="00B654E8" w:rsidRDefault="00B654E8" w:rsidP="00B654E8">
      <w:pPr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Определить отдел строительства, </w:t>
      </w:r>
      <w:bookmarkStart w:id="0" w:name="_Hlk95826867"/>
      <w:r w:rsidRPr="00B654E8">
        <w:rPr>
          <w:sz w:val="20"/>
          <w:szCs w:val="20"/>
        </w:rPr>
        <w:t>ЖКХ, дорожного хозяйства, транспорта и связи администрации Аликовского района</w:t>
      </w:r>
      <w:bookmarkEnd w:id="0"/>
      <w:r w:rsidRPr="00B654E8">
        <w:rPr>
          <w:sz w:val="20"/>
          <w:szCs w:val="20"/>
        </w:rPr>
        <w:t xml:space="preserve">, уполномоченным  органом  на осуществление функции контроля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соглашением.   </w:t>
      </w:r>
    </w:p>
    <w:p w:rsidR="00B654E8" w:rsidRPr="00B654E8" w:rsidRDefault="00B654E8" w:rsidP="00B654E8">
      <w:pPr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Возложить контроль за исполнением настоящего постановления на заместителя главы администрации Аликовского района - начальника отдела строительства, ЖКХ, дорожного хозяйства, транспорта и связи администрации Аликовского района.</w:t>
      </w:r>
    </w:p>
    <w:p w:rsidR="00B654E8" w:rsidRPr="00B654E8" w:rsidRDefault="00B654E8" w:rsidP="00B654E8">
      <w:pPr>
        <w:numPr>
          <w:ilvl w:val="0"/>
          <w:numId w:val="5"/>
        </w:numPr>
        <w:ind w:left="0"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</w:p>
    <w:p w:rsidR="00B654E8" w:rsidRPr="00B654E8" w:rsidRDefault="00B654E8" w:rsidP="00B654E8">
      <w:pPr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Глава администрации </w:t>
      </w:r>
    </w:p>
    <w:p w:rsidR="00B654E8" w:rsidRPr="00B654E8" w:rsidRDefault="00B654E8" w:rsidP="00B654E8">
      <w:pPr>
        <w:rPr>
          <w:sz w:val="20"/>
          <w:szCs w:val="20"/>
        </w:rPr>
      </w:pPr>
      <w:r w:rsidRPr="00B654E8">
        <w:rPr>
          <w:sz w:val="20"/>
          <w:szCs w:val="20"/>
        </w:rPr>
        <w:t xml:space="preserve">Аликовского района                                                              </w:t>
      </w:r>
      <w:r>
        <w:rPr>
          <w:sz w:val="20"/>
          <w:szCs w:val="20"/>
        </w:rPr>
        <w:t xml:space="preserve">         </w:t>
      </w:r>
      <w:r w:rsidRPr="00B654E8">
        <w:rPr>
          <w:sz w:val="20"/>
          <w:szCs w:val="20"/>
        </w:rPr>
        <w:t xml:space="preserve">  А.Н. Куликов</w:t>
      </w:r>
    </w:p>
    <w:p w:rsidR="00B654E8" w:rsidRPr="00B654E8" w:rsidRDefault="00B654E8" w:rsidP="00B654E8">
      <w:pPr>
        <w:ind w:right="4960" w:firstLine="567"/>
        <w:jc w:val="both"/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B654E8" w:rsidRDefault="00B654E8" w:rsidP="00B654E8">
      <w:pPr>
        <w:ind w:right="4960" w:firstLine="567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Постановление администрации Аликовского района Чувашской Республики от 1</w:t>
      </w:r>
      <w:r>
        <w:rPr>
          <w:sz w:val="20"/>
          <w:szCs w:val="20"/>
        </w:rPr>
        <w:t>7</w:t>
      </w:r>
      <w:r w:rsidRPr="00B654E8">
        <w:rPr>
          <w:sz w:val="20"/>
          <w:szCs w:val="20"/>
        </w:rPr>
        <w:t>.02.20222 г. № 12</w:t>
      </w:r>
      <w:r>
        <w:rPr>
          <w:sz w:val="20"/>
          <w:szCs w:val="20"/>
        </w:rPr>
        <w:t>1</w:t>
      </w:r>
      <w:r w:rsidRPr="00B654E8">
        <w:rPr>
          <w:sz w:val="20"/>
          <w:szCs w:val="20"/>
        </w:rPr>
        <w:t xml:space="preserve"> «</w:t>
      </w:r>
      <w:hyperlink r:id="rId9" w:history="1">
        <w:r w:rsidRPr="00B654E8">
          <w:rPr>
            <w:rStyle w:val="af4"/>
            <w:bCs/>
            <w:color w:val="000000" w:themeColor="text1"/>
            <w:sz w:val="20"/>
            <w:szCs w:val="20"/>
            <w:u w:val="none"/>
          </w:rPr>
          <w:t xml:space="preserve">Об утверждении плана мероприятий, посвященных празднованию в Аликовском районе Года нематериального культурного наследия, Года </w:t>
        </w:r>
      </w:hyperlink>
      <w:r w:rsidRPr="00B654E8">
        <w:rPr>
          <w:bCs/>
          <w:sz w:val="20"/>
          <w:szCs w:val="20"/>
        </w:rPr>
        <w:t>выдающихся земляков, в рамках празднования 95-летия образования Аликовского района</w:t>
      </w:r>
      <w:r w:rsidRPr="00B654E8">
        <w:rPr>
          <w:sz w:val="20"/>
          <w:szCs w:val="20"/>
        </w:rPr>
        <w:t xml:space="preserve"> в 2022</w:t>
      </w:r>
      <w:r>
        <w:rPr>
          <w:sz w:val="20"/>
          <w:szCs w:val="20"/>
        </w:rPr>
        <w:t xml:space="preserve"> </w:t>
      </w:r>
      <w:r w:rsidRPr="00B654E8">
        <w:rPr>
          <w:sz w:val="20"/>
          <w:szCs w:val="20"/>
        </w:rPr>
        <w:t>году»</w:t>
      </w:r>
    </w:p>
    <w:p w:rsidR="00B654E8" w:rsidRDefault="00B654E8" w:rsidP="00B654E8">
      <w:pPr>
        <w:ind w:right="4960" w:firstLine="567"/>
        <w:jc w:val="both"/>
        <w:rPr>
          <w:sz w:val="20"/>
          <w:szCs w:val="20"/>
        </w:rPr>
      </w:pP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Во исполнение Указа Президента Российской Федерации от 30 декабря 2021 года № 745 «О проведении в Российской Федерации Года нематериального культурного наследия», Указа Главы Чувашской</w:t>
      </w:r>
      <w:r w:rsidRPr="00B654E8">
        <w:rPr>
          <w:b/>
          <w:sz w:val="20"/>
          <w:szCs w:val="20"/>
        </w:rPr>
        <w:t xml:space="preserve"> </w:t>
      </w:r>
      <w:r w:rsidRPr="00B654E8">
        <w:rPr>
          <w:sz w:val="20"/>
          <w:szCs w:val="20"/>
        </w:rPr>
        <w:t xml:space="preserve">Республики от 13 сентября 2021 г. № 140 «Об объявлении в Чувашской Республике 2022 года Годом выдающихся земляков»; в рамках празднования 95-летия образования Аликовского района, администрация Аликовского района Чувашской Республики п о с </w:t>
      </w:r>
      <w:proofErr w:type="gramStart"/>
      <w:r w:rsidRPr="00B654E8">
        <w:rPr>
          <w:sz w:val="20"/>
          <w:szCs w:val="20"/>
        </w:rPr>
        <w:t>т</w:t>
      </w:r>
      <w:proofErr w:type="gramEnd"/>
      <w:r w:rsidRPr="00B654E8">
        <w:rPr>
          <w:sz w:val="20"/>
          <w:szCs w:val="20"/>
        </w:rPr>
        <w:t xml:space="preserve"> а н о в л я е т: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1. Утвердить план мероприятий, посвященных празднованию </w:t>
      </w:r>
      <w:hyperlink r:id="rId10" w:history="1">
        <w:r w:rsidRPr="00B654E8">
          <w:rPr>
            <w:bCs/>
            <w:color w:val="000000"/>
            <w:sz w:val="20"/>
            <w:szCs w:val="20"/>
          </w:rPr>
          <w:t>в Аликовском районе Года нематериального культурного наследия, Года</w:t>
        </w:r>
        <w:r w:rsidRPr="00B654E8">
          <w:rPr>
            <w:bCs/>
            <w:color w:val="0000FF"/>
            <w:sz w:val="20"/>
            <w:szCs w:val="20"/>
            <w:u w:val="single"/>
          </w:rPr>
          <w:t xml:space="preserve"> </w:t>
        </w:r>
      </w:hyperlink>
      <w:r w:rsidRPr="00B654E8">
        <w:rPr>
          <w:sz w:val="20"/>
          <w:szCs w:val="20"/>
        </w:rPr>
        <w:t>выдающихся земляков, 95-летия образования Аликовского района в 2022 году,  далее - План, согласно Приложению №1.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2. Рекомендовать руководителям предприятий, организаций, учреждений и ведомств всех форм собственности принять активное участие в реализации данного Плана.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lastRenderedPageBreak/>
        <w:t>3. АУ «Редакция Аликовской районной газеты «</w:t>
      </w:r>
      <w:proofErr w:type="spellStart"/>
      <w:r w:rsidRPr="00B654E8">
        <w:rPr>
          <w:rFonts w:ascii="Arial Cyr Chuv" w:hAnsi="Arial Cyr Chuv"/>
          <w:sz w:val="20"/>
          <w:szCs w:val="20"/>
        </w:rPr>
        <w:t>Пурнё</w:t>
      </w:r>
      <w:proofErr w:type="spellEnd"/>
      <w:r w:rsidRPr="00B654E8">
        <w:rPr>
          <w:rFonts w:ascii="Arial Cyr Chuv" w:hAnsi="Arial Cyr Chuv"/>
          <w:sz w:val="20"/>
          <w:szCs w:val="20"/>
        </w:rPr>
        <w:t>= =</w:t>
      </w:r>
      <w:proofErr w:type="spellStart"/>
      <w:proofErr w:type="gramStart"/>
      <w:r w:rsidRPr="00B654E8">
        <w:rPr>
          <w:rFonts w:ascii="Arial Cyr Chuv" w:hAnsi="Arial Cyr Chuv"/>
          <w:sz w:val="20"/>
          <w:szCs w:val="20"/>
        </w:rPr>
        <w:t>ул.пе</w:t>
      </w:r>
      <w:proofErr w:type="spellEnd"/>
      <w:proofErr w:type="gramEnd"/>
      <w:r w:rsidRPr="00B654E8">
        <w:rPr>
          <w:sz w:val="20"/>
          <w:szCs w:val="20"/>
        </w:rPr>
        <w:t>» Министерства цифрового развития, информационной политики и массовой коммуникации Чувашской Республики, опубликовать информацию о проводимых мероприятиях в рамках реализации Плана.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4. Контроль за исполнением настоящего постановления возложить на заместителя главы администрации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>5. Настоящее постановление вступает в силу после его опубликования.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</w:p>
    <w:p w:rsidR="00B654E8" w:rsidRPr="00B654E8" w:rsidRDefault="00B654E8" w:rsidP="00B654E8">
      <w:pPr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Глава администрации </w:t>
      </w:r>
    </w:p>
    <w:p w:rsidR="00B654E8" w:rsidRPr="00B654E8" w:rsidRDefault="00B654E8" w:rsidP="00B654E8">
      <w:pPr>
        <w:rPr>
          <w:sz w:val="20"/>
          <w:szCs w:val="20"/>
        </w:rPr>
      </w:pPr>
      <w:r w:rsidRPr="00B654E8">
        <w:rPr>
          <w:sz w:val="20"/>
          <w:szCs w:val="20"/>
        </w:rPr>
        <w:t>Аликовского района                                                                               А.Н. Куликов</w:t>
      </w:r>
    </w:p>
    <w:p w:rsidR="00B654E8" w:rsidRPr="00B654E8" w:rsidRDefault="00B654E8" w:rsidP="00B654E8">
      <w:pPr>
        <w:rPr>
          <w:sz w:val="20"/>
          <w:szCs w:val="20"/>
        </w:rPr>
        <w:sectPr w:rsidR="00B654E8" w:rsidRPr="00B654E8" w:rsidSect="00324A43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B654E8" w:rsidRPr="00B654E8" w:rsidRDefault="00B654E8" w:rsidP="00B654E8">
      <w:pPr>
        <w:jc w:val="right"/>
        <w:rPr>
          <w:sz w:val="20"/>
          <w:szCs w:val="20"/>
        </w:rPr>
      </w:pPr>
      <w:r w:rsidRPr="00B654E8">
        <w:rPr>
          <w:sz w:val="20"/>
          <w:szCs w:val="20"/>
        </w:rPr>
        <w:lastRenderedPageBreak/>
        <w:t>Приложение 1</w:t>
      </w:r>
    </w:p>
    <w:p w:rsidR="00B654E8" w:rsidRPr="00B654E8" w:rsidRDefault="00B654E8" w:rsidP="00B654E8">
      <w:pPr>
        <w:jc w:val="right"/>
        <w:rPr>
          <w:sz w:val="20"/>
          <w:szCs w:val="20"/>
        </w:rPr>
      </w:pPr>
      <w:r w:rsidRPr="00B654E8">
        <w:rPr>
          <w:sz w:val="20"/>
          <w:szCs w:val="20"/>
        </w:rPr>
        <w:t>Утверждено</w:t>
      </w:r>
    </w:p>
    <w:p w:rsidR="00B654E8" w:rsidRPr="00B654E8" w:rsidRDefault="00B654E8" w:rsidP="00B654E8">
      <w:pPr>
        <w:jc w:val="right"/>
        <w:rPr>
          <w:sz w:val="20"/>
          <w:szCs w:val="20"/>
        </w:rPr>
      </w:pPr>
      <w:r w:rsidRPr="00B654E8">
        <w:rPr>
          <w:sz w:val="20"/>
          <w:szCs w:val="20"/>
        </w:rPr>
        <w:t>постановлением администрации</w:t>
      </w:r>
    </w:p>
    <w:p w:rsidR="00B654E8" w:rsidRPr="00B654E8" w:rsidRDefault="00B654E8" w:rsidP="00B654E8">
      <w:pPr>
        <w:jc w:val="right"/>
        <w:rPr>
          <w:sz w:val="20"/>
          <w:szCs w:val="20"/>
        </w:rPr>
      </w:pPr>
      <w:r w:rsidRPr="00B654E8">
        <w:rPr>
          <w:sz w:val="20"/>
          <w:szCs w:val="20"/>
        </w:rPr>
        <w:t>Аликовского района Чувашской Республики</w:t>
      </w:r>
    </w:p>
    <w:p w:rsidR="00B654E8" w:rsidRPr="00B654E8" w:rsidRDefault="00B654E8" w:rsidP="00B654E8">
      <w:pPr>
        <w:jc w:val="right"/>
        <w:rPr>
          <w:sz w:val="20"/>
          <w:szCs w:val="20"/>
        </w:rPr>
      </w:pPr>
      <w:r w:rsidRPr="00B654E8">
        <w:rPr>
          <w:sz w:val="20"/>
          <w:szCs w:val="20"/>
        </w:rPr>
        <w:t>от 17.01.2022    № 121</w:t>
      </w:r>
    </w:p>
    <w:p w:rsidR="00B654E8" w:rsidRPr="00B654E8" w:rsidRDefault="00B654E8" w:rsidP="00B654E8">
      <w:pPr>
        <w:jc w:val="center"/>
        <w:rPr>
          <w:sz w:val="20"/>
          <w:szCs w:val="20"/>
        </w:rPr>
      </w:pPr>
      <w:r w:rsidRPr="00B654E8">
        <w:rPr>
          <w:sz w:val="20"/>
          <w:szCs w:val="20"/>
        </w:rPr>
        <w:t>План</w:t>
      </w:r>
    </w:p>
    <w:p w:rsidR="00B654E8" w:rsidRPr="00B654E8" w:rsidRDefault="00B654E8" w:rsidP="00B654E8">
      <w:pPr>
        <w:jc w:val="center"/>
        <w:rPr>
          <w:sz w:val="20"/>
          <w:szCs w:val="20"/>
        </w:rPr>
      </w:pPr>
      <w:r w:rsidRPr="00B654E8">
        <w:rPr>
          <w:sz w:val="20"/>
          <w:szCs w:val="20"/>
        </w:rPr>
        <w:t>основных мероприятий по проведению в Аликовском районе</w:t>
      </w:r>
    </w:p>
    <w:p w:rsidR="00B654E8" w:rsidRPr="00B654E8" w:rsidRDefault="00B654E8" w:rsidP="00B654E8">
      <w:pPr>
        <w:jc w:val="center"/>
        <w:rPr>
          <w:sz w:val="20"/>
          <w:szCs w:val="20"/>
        </w:rPr>
      </w:pPr>
      <w:r w:rsidRPr="00B654E8">
        <w:rPr>
          <w:sz w:val="20"/>
          <w:szCs w:val="20"/>
        </w:rPr>
        <w:t>Года нематериального культурного наследия, Года выдающихся земляков, в рамках празднования 95-летия Аликовского района в 2022 году</w:t>
      </w:r>
    </w:p>
    <w:p w:rsidR="00B654E8" w:rsidRPr="00B654E8" w:rsidRDefault="00B654E8" w:rsidP="00B654E8">
      <w:pPr>
        <w:jc w:val="center"/>
        <w:rPr>
          <w:sz w:val="20"/>
          <w:szCs w:val="20"/>
        </w:rPr>
      </w:pPr>
    </w:p>
    <w:tbl>
      <w:tblPr>
        <w:tblW w:w="14459" w:type="dxa"/>
        <w:tblInd w:w="6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"/>
        <w:gridCol w:w="701"/>
        <w:gridCol w:w="7004"/>
        <w:gridCol w:w="41"/>
        <w:gridCol w:w="2268"/>
        <w:gridCol w:w="4437"/>
      </w:tblGrid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№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Срок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проведения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Ответственные исполнители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</w:tr>
      <w:tr w:rsidR="00B654E8" w:rsidRPr="00B654E8" w:rsidTr="00510518">
        <w:trPr>
          <w:trHeight w:val="1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ОРГАНИЗАЦИОННАЯ РАБОТА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>Разработка и утверждение плана мероприятий, посвященных Году нематериального культурного наследия, Году выдающихся земляков, в рамках празднования 95-летия образования Аликовского района и 67</w:t>
            </w: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-ого районного праздника песни, труда и спорта «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Акатуй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>январь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>2022 г.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отдел образования, социального развития, опеки и попечительства, молодежной политики, культуры и спорта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>Приобретение сувенирной и представительской продукции к 95-летию образования Аликовского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I полугодие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>2022 г.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отдел организационно – контрольной, кадровой и правовой работы 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Ремонт, благоустройство, праздничное оформление парков, скверов и общественных пространств для проведения мероприятий, приуроченных Году выдающихся земляков, в рамках празднования 95-летия образования Аликовского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апрель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2022 г.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администрации сельских поселений Аликовского района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Благоустройство территорий всех мемориальных объектов Аликовского 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апрель-май 2022 г. 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администрации сельских поселений Аликовского района </w:t>
            </w:r>
          </w:p>
        </w:tc>
      </w:tr>
      <w:tr w:rsidR="00B654E8" w:rsidRPr="00B654E8" w:rsidTr="00510518">
        <w:trPr>
          <w:trHeight w:val="1"/>
        </w:trPr>
        <w:tc>
          <w:tcPr>
            <w:tcW w:w="14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ИНФОРМАЦИОННО-ИЗДАТЕЛЬСКАЯ ДЕЯТЕЛЬНОСТЬ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Анонсирование и освещение в средствах массовой информации мероприятий, посвященных Году нематериального культурного наследия, Году выдающихся земляков, в рамках празднования 95-летия образования Аликовского района 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в течении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2022 года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АУ «Аликовская районная газета «</w:t>
            </w:r>
            <w:proofErr w:type="spellStart"/>
            <w:r w:rsidRPr="00B654E8">
              <w:rPr>
                <w:rFonts w:ascii="Arial Cyr Chuv" w:hAnsi="Arial Cyr Chuv"/>
                <w:sz w:val="20"/>
                <w:szCs w:val="20"/>
              </w:rPr>
              <w:t>Пурнё</w:t>
            </w:r>
            <w:proofErr w:type="spellEnd"/>
            <w:r w:rsidRPr="00B654E8">
              <w:rPr>
                <w:rFonts w:ascii="Arial Cyr Chuv" w:hAnsi="Arial Cyr Chuv"/>
                <w:sz w:val="20"/>
                <w:szCs w:val="20"/>
              </w:rPr>
              <w:t>= =</w:t>
            </w:r>
            <w:proofErr w:type="spellStart"/>
            <w:r w:rsidRPr="00B654E8">
              <w:rPr>
                <w:rFonts w:ascii="Arial Cyr Chuv" w:hAnsi="Arial Cyr Chuv"/>
                <w:sz w:val="20"/>
                <w:szCs w:val="20"/>
              </w:rPr>
              <w:t>ул.пе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», сектор информационного обеспечения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Организация 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радиопроекта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>«Галерея известных земляков» («</w:t>
            </w:r>
            <w:proofErr w:type="spellStart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>Элӗк</w:t>
            </w:r>
            <w:proofErr w:type="spellEnd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>енӗн</w:t>
            </w:r>
            <w:proofErr w:type="spellEnd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>мухавлӑ</w:t>
            </w:r>
            <w:proofErr w:type="spellEnd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>ҫыннисем</w:t>
            </w:r>
            <w:proofErr w:type="spellEnd"/>
            <w:r w:rsidRPr="00B654E8">
              <w:rPr>
                <w:rFonts w:eastAsia="NSimSun"/>
                <w:bCs/>
                <w:kern w:val="2"/>
                <w:sz w:val="20"/>
                <w:szCs w:val="20"/>
                <w:lang w:eastAsia="zh-CN" w:bidi="hi-IN"/>
              </w:rPr>
              <w:t>»)</w:t>
            </w:r>
            <w:r w:rsidRPr="00B654E8">
              <w:rPr>
                <w:rFonts w:eastAsia="NSimSun"/>
                <w:bCs/>
                <w:color w:val="262626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в течении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2022 года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МБУК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«Централизованная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библиотечная система»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Аликовского района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Оформление стендов, посвященных знаменитым людям Аликовского района 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I-квартал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2022 г.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Образовательные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организации,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учреждения культуры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Аликовского района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b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Создание видеороликов о выдающихся людях родного района ««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Пирĕн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ентешсем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– 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çĕршывăн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мухтавлă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çыннисем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»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и размещение в официальных страницах </w:t>
            </w:r>
            <w:proofErr w:type="spellStart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соцсетях</w:t>
            </w:r>
            <w:proofErr w:type="spellEnd"/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 учреждений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I-II квартал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2022 г.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АУ «ЦКС» Аликовского района, МБУК «Централизованная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библиотечная система»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lastRenderedPageBreak/>
              <w:t>Аликовского района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lastRenderedPageBreak/>
              <w:t>5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Издание брошюры о Аликовском районе к юбилею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январь-май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2022 г.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МБУК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«Централизованная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библиотечная система»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Аликовского района,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МБУК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 xml:space="preserve">«Аликовский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муниципальный архив»</w:t>
            </w:r>
          </w:p>
        </w:tc>
      </w:tr>
      <w:tr w:rsidR="00B654E8" w:rsidRPr="00B654E8" w:rsidTr="00510518">
        <w:trPr>
          <w:trHeight w:val="1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Подготовка и публикация репортажей, статей, интервью, посвященных Году выдающихся земляков, в рамках празднования 95-летия образования Аликовского района</w:t>
            </w:r>
          </w:p>
        </w:tc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В течение года</w:t>
            </w:r>
          </w:p>
        </w:tc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АУ «Аликовская </w:t>
            </w:r>
          </w:p>
          <w:p w:rsidR="00B654E8" w:rsidRPr="00B654E8" w:rsidRDefault="00B654E8" w:rsidP="00B654E8">
            <w:pPr>
              <w:suppressAutoHyphens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shd w:val="clear" w:color="auto" w:fill="FFFFFF"/>
                <w:lang w:eastAsia="zh-CN" w:bidi="hi-IN"/>
              </w:rPr>
              <w:t xml:space="preserve"> районная газета «Авангард» </w:t>
            </w:r>
          </w:p>
        </w:tc>
      </w:tr>
      <w:tr w:rsidR="00B654E8" w:rsidRPr="00B654E8" w:rsidTr="00510518">
        <w:trPr>
          <w:trHeight w:val="1"/>
        </w:trPr>
        <w:tc>
          <w:tcPr>
            <w:tcW w:w="144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suppressAutoHyphens/>
              <w:jc w:val="center"/>
              <w:rPr>
                <w:rFonts w:eastAsia="NSimSun"/>
                <w:kern w:val="2"/>
                <w:sz w:val="20"/>
                <w:szCs w:val="20"/>
                <w:lang w:eastAsia="zh-CN" w:bidi="hi-IN"/>
              </w:rPr>
            </w:pPr>
            <w:r w:rsidRPr="00B654E8">
              <w:rPr>
                <w:rFonts w:eastAsia="NSimSun"/>
                <w:kern w:val="2"/>
                <w:sz w:val="20"/>
                <w:szCs w:val="20"/>
                <w:lang w:eastAsia="zh-CN" w:bidi="hi-IN"/>
              </w:rPr>
              <w:t>КУЛЬТУРНО-МАССОВЫЕ, СПОРТИВНЫЕ МЕРОПРИЯТИЯ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№ </w:t>
            </w:r>
            <w:proofErr w:type="spellStart"/>
            <w:r w:rsidRPr="00B654E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Срок 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проведения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/>
                <w:sz w:val="20"/>
                <w:szCs w:val="20"/>
              </w:rPr>
            </w:pPr>
            <w:r w:rsidRPr="00B654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/>
                <w:sz w:val="20"/>
                <w:szCs w:val="20"/>
              </w:rPr>
            </w:pPr>
            <w:r w:rsidRPr="00B654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/>
                <w:sz w:val="20"/>
                <w:szCs w:val="20"/>
              </w:rPr>
            </w:pPr>
            <w:r w:rsidRPr="00B654E8">
              <w:rPr>
                <w:b/>
                <w:sz w:val="20"/>
                <w:szCs w:val="20"/>
              </w:rPr>
              <w:t>4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Районные мероприятия «Рождественские игры на всякий лад» (</w:t>
            </w:r>
            <w:proofErr w:type="gramStart"/>
            <w:r w:rsidRPr="00B654E8">
              <w:rPr>
                <w:sz w:val="20"/>
                <w:szCs w:val="20"/>
              </w:rPr>
              <w:t>старинные  игры</w:t>
            </w:r>
            <w:proofErr w:type="gramEnd"/>
            <w:r w:rsidRPr="00B654E8">
              <w:rPr>
                <w:sz w:val="20"/>
                <w:szCs w:val="20"/>
              </w:rPr>
              <w:t>,  забавы и сказания)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  <w:lang w:val="en-US"/>
              </w:rPr>
              <w:t>I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АУ «Централизованная клубная система» Аликовского района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Открытие Года нематериального культурного наследия, Года выдающихся земляков в рамках празднования 95-летия образования Аликовского района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  <w:lang w:val="en-US"/>
              </w:rPr>
              <w:t>I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АУ «Централизованная клубная система» Аликовского района, 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Классные часы «Мои земляки-моя гордость».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Уроки краеведения «Мой край родной – история живая»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Цикл бесед «Знаменитые люди Чувашии», «Великие писатели и</w:t>
            </w:r>
          </w:p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B654E8">
              <w:rPr>
                <w:sz w:val="20"/>
                <w:szCs w:val="20"/>
                <w:lang w:val="en-US"/>
              </w:rPr>
              <w:t>поэты</w:t>
            </w:r>
            <w:proofErr w:type="spellEnd"/>
            <w:proofErr w:type="gramEnd"/>
            <w:r w:rsidRPr="00B654E8">
              <w:rPr>
                <w:sz w:val="20"/>
                <w:szCs w:val="20"/>
                <w:lang w:val="en-US"/>
              </w:rPr>
              <w:t xml:space="preserve"> Чувашии»</w:t>
            </w:r>
            <w:r w:rsidRPr="00B654E8">
              <w:rPr>
                <w:sz w:val="20"/>
                <w:szCs w:val="20"/>
              </w:rPr>
              <w:t>…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я</w:t>
            </w:r>
            <w:proofErr w:type="spellStart"/>
            <w:r w:rsidRPr="00B654E8">
              <w:rPr>
                <w:sz w:val="20"/>
                <w:szCs w:val="20"/>
                <w:lang w:val="en-US"/>
              </w:rPr>
              <w:t>нварь-март</w:t>
            </w:r>
            <w:proofErr w:type="spellEnd"/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Вечер-встреча с земляками «Мы рады встрече с вами»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январь-май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Создание литературной карты «Писатели и поэты Аликовского района»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февраль-март 2022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МБОУ «Большеямашевская СОШ»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Читательская конференция по книге В. Синичкина «</w:t>
            </w:r>
            <w:proofErr w:type="spellStart"/>
            <w:r w:rsidRPr="00B654E8">
              <w:rPr>
                <w:sz w:val="20"/>
                <w:szCs w:val="20"/>
              </w:rPr>
              <w:t>Кăвак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чаршав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февраль 2022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МБОУ «Большеямашевская СОШ»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Соревнования по лыжным гонкам памяти Н.И. Яковлева в д. </w:t>
            </w:r>
            <w:proofErr w:type="spellStart"/>
            <w:r w:rsidRPr="00B654E8">
              <w:rPr>
                <w:sz w:val="20"/>
                <w:szCs w:val="20"/>
              </w:rPr>
              <w:t>Ефремкасы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февраль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ОО,СР,ОП,МП,К и С администрации Аликовского района, МАУДО «ДЮСШ «</w:t>
            </w:r>
            <w:proofErr w:type="spellStart"/>
            <w:r w:rsidRPr="00B654E8">
              <w:rPr>
                <w:sz w:val="20"/>
                <w:szCs w:val="20"/>
              </w:rPr>
              <w:t>Хелхем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Электронные презентации «Мы гордимся!»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Книжные выставки «Великие имена в истории Чувашии»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12</w:t>
            </w:r>
          </w:p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Выставка «Кирилл Васильевич Воронов – педагог, организатор музейного дела»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январь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Виртуальная выставка «Александр Галкин – народный поэт Чувашии»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январь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Развлекательно-познавательная программа «Загадочный праздник - </w:t>
            </w:r>
            <w:proofErr w:type="spellStart"/>
            <w:r w:rsidRPr="00B654E8">
              <w:rPr>
                <w:sz w:val="20"/>
                <w:szCs w:val="20"/>
              </w:rPr>
              <w:t>Сурхури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январь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Районный смотр-конкурс коллективов самодеятельного народного творчества «</w:t>
            </w:r>
            <w:proofErr w:type="spellStart"/>
            <w:r w:rsidRPr="00B654E8">
              <w:rPr>
                <w:sz w:val="20"/>
                <w:szCs w:val="20"/>
              </w:rPr>
              <w:t>Мухтавла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таван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енем</w:t>
            </w:r>
            <w:proofErr w:type="spellEnd"/>
            <w:r w:rsidRPr="00B654E8">
              <w:rPr>
                <w:sz w:val="20"/>
                <w:szCs w:val="20"/>
              </w:rPr>
              <w:t>» («Родной край благословенный»)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февраль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АУ «Централизованная клубная система» Аликовского района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Выставка творческих работ   мастеров декоративно-прикладного творчества (в рамках   проведения   районного фестиваля коллективов художественной самодеятельности, «Родной край, благословенный»)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февраль 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АУ «Централизованная клубная система» Аликовского района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Районный конкурс на лучшую творческую программу 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«</w:t>
            </w:r>
            <w:proofErr w:type="spellStart"/>
            <w:r w:rsidRPr="00B654E8">
              <w:rPr>
                <w:sz w:val="20"/>
                <w:szCs w:val="20"/>
              </w:rPr>
              <w:t>Элек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енен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мухтавла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сынсем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февраль-июнь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АУ «Централизованная клубная система» Аликовского района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Виртуальная выставка «Писатель и художник Герасим </w:t>
            </w:r>
            <w:proofErr w:type="spellStart"/>
            <w:r w:rsidRPr="00B654E8">
              <w:rPr>
                <w:sz w:val="20"/>
                <w:szCs w:val="20"/>
              </w:rPr>
              <w:t>Харлампьев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Конкурс чтецов (проза и поэзия) произведений местных писателей и поэтов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Фотовыставки «История в лицах»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Виртуальные экскурсии «Памятники известным людям»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Выставка «Жизнь, отданная театру» (посвящена Борису Семеновичу Маркову)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Акция (в рамках Всероссийского)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«Ночь народного искусства»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Фольклорный вечер «Песни наших бабушек»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Воркшопы</w:t>
            </w:r>
            <w:proofErr w:type="spellEnd"/>
            <w:r w:rsidRPr="00B654E8">
              <w:rPr>
                <w:sz w:val="20"/>
                <w:szCs w:val="20"/>
              </w:rPr>
              <w:t xml:space="preserve"> (обучение молодежи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по созданию генеалогического древа и цифровых семейных альбомов) «Моя родословная»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Краеведческая суббота «Путешествие по истории села»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Краеведческая суббота «Путешествие по истории села»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Фольклорные часы «Эх, </w:t>
            </w:r>
            <w:proofErr w:type="spellStart"/>
            <w:r w:rsidRPr="00B654E8">
              <w:rPr>
                <w:sz w:val="20"/>
                <w:szCs w:val="20"/>
              </w:rPr>
              <w:t>çăварни</w:t>
            </w:r>
            <w:proofErr w:type="spellEnd"/>
            <w:r w:rsidRPr="00B654E8">
              <w:rPr>
                <w:sz w:val="20"/>
                <w:szCs w:val="20"/>
              </w:rPr>
              <w:t xml:space="preserve">, </w:t>
            </w:r>
            <w:proofErr w:type="spellStart"/>
            <w:r w:rsidRPr="00B654E8">
              <w:rPr>
                <w:sz w:val="20"/>
                <w:szCs w:val="20"/>
              </w:rPr>
              <w:t>çăварни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rFonts w:hint="cs"/>
                <w:sz w:val="20"/>
                <w:szCs w:val="20"/>
                <w:cs/>
                <w:lang w:bidi="hi-IN"/>
              </w:rPr>
              <w:t>О</w:t>
            </w:r>
            <w:proofErr w:type="spellStart"/>
            <w:r w:rsidRPr="00B654E8">
              <w:rPr>
                <w:sz w:val="20"/>
                <w:szCs w:val="20"/>
              </w:rPr>
              <w:t>бщедоступные</w:t>
            </w:r>
            <w:proofErr w:type="spellEnd"/>
            <w:r w:rsidRPr="00B654E8">
              <w:rPr>
                <w:sz w:val="20"/>
                <w:szCs w:val="20"/>
              </w:rPr>
              <w:t xml:space="preserve"> библиотеки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 xml:space="preserve">Районный фестиваль-конкурс  </w:t>
            </w:r>
          </w:p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детских и юношеских хореографических коллективов памяти преподавателя Аликовской детской школы искусств Ирины Васильевны Терентьевой</w:t>
            </w:r>
          </w:p>
          <w:p w:rsidR="00B654E8" w:rsidRPr="00B654E8" w:rsidRDefault="00B654E8" w:rsidP="00B654E8">
            <w:pPr>
              <w:jc w:val="center"/>
              <w:rPr>
                <w:b/>
                <w:sz w:val="20"/>
                <w:szCs w:val="20"/>
              </w:rPr>
            </w:pP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март-сентябрь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АУ «Централизованная клубная система» Аликовского района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Тематический вечер «Жизнь, отданная театру» (известные артисты тетра и кино, выходцы Аликовского района) 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Информационно-методический отдел Районного Дома Культуры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День чувашского языка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“Яковлев Иван Яковлевич- великий Чувашский просветитель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Конкурс презентаций “Яковлев Иван Яковлевич- великий Чувашский просветитель”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МБОУ «Шумшевашская СОШ»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Интеллектуальная игра «Кладезь мудрости – пословица»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Тематическая встреча «Многообразие народных промыслов» (мастера ДПИ Аликовского района)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Информационно-методический отдел Районного Дома Культуры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Встречи в литературной гостиной «Галерея моих земляков»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Патриотический час к 80-летию подвига А. П. Маресьева, летчика-истребителя «Судьба настоящего человека»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Русско-</w:t>
            </w:r>
            <w:proofErr w:type="spellStart"/>
            <w:r w:rsidRPr="00B654E8">
              <w:rPr>
                <w:sz w:val="20"/>
                <w:szCs w:val="20"/>
              </w:rPr>
              <w:t>Сорминская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Краеведческие посиделки «Щедра талантами родная сторона»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Чувашско</w:t>
            </w:r>
            <w:proofErr w:type="spellEnd"/>
            <w:r w:rsidRPr="00B654E8">
              <w:rPr>
                <w:sz w:val="20"/>
                <w:szCs w:val="20"/>
              </w:rPr>
              <w:t xml:space="preserve">- </w:t>
            </w:r>
            <w:proofErr w:type="spellStart"/>
            <w:r w:rsidRPr="00B654E8">
              <w:rPr>
                <w:sz w:val="20"/>
                <w:szCs w:val="20"/>
              </w:rPr>
              <w:t>Сорминская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Видеоэкскурсия</w:t>
            </w:r>
            <w:proofErr w:type="spellEnd"/>
            <w:r w:rsidRPr="00B654E8">
              <w:rPr>
                <w:sz w:val="20"/>
                <w:szCs w:val="20"/>
              </w:rPr>
              <w:t xml:space="preserve"> «Путешествие в прошлое родного района»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детская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Интеллектуальный турнир «Творческое наследие зодчего Петра Егорова»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Яндобинская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 xml:space="preserve">Познавательный час «Погоны творить не мешают», посвященный уроженцу д. Верхние </w:t>
            </w:r>
            <w:proofErr w:type="spellStart"/>
            <w:r w:rsidRPr="00B654E8">
              <w:rPr>
                <w:bCs/>
                <w:sz w:val="20"/>
                <w:szCs w:val="20"/>
              </w:rPr>
              <w:t>Хоразаны</w:t>
            </w:r>
            <w:proofErr w:type="spellEnd"/>
            <w:r w:rsidRPr="00B654E8">
              <w:rPr>
                <w:bCs/>
                <w:sz w:val="20"/>
                <w:szCs w:val="20"/>
              </w:rPr>
              <w:t>,</w:t>
            </w:r>
            <w:r w:rsidRPr="00B654E8">
              <w:rPr>
                <w:sz w:val="20"/>
                <w:szCs w:val="20"/>
              </w:rPr>
              <w:t xml:space="preserve"> генералу-лейтенанту ФСБ РФ, художнику </w:t>
            </w:r>
            <w:proofErr w:type="spellStart"/>
            <w:r w:rsidRPr="00B654E8">
              <w:rPr>
                <w:sz w:val="20"/>
                <w:szCs w:val="20"/>
              </w:rPr>
              <w:t>С.К.Воронову</w:t>
            </w:r>
            <w:proofErr w:type="spellEnd"/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Развлекательно-познавательное мероприятие "</w:t>
            </w:r>
            <w:proofErr w:type="spellStart"/>
            <w:r w:rsidRPr="00B654E8">
              <w:rPr>
                <w:sz w:val="20"/>
                <w:szCs w:val="20"/>
              </w:rPr>
              <w:t>Манкун</w:t>
            </w:r>
            <w:proofErr w:type="spellEnd"/>
            <w:r w:rsidRPr="00B654E8">
              <w:rPr>
                <w:sz w:val="20"/>
                <w:szCs w:val="20"/>
              </w:rPr>
              <w:t>",</w:t>
            </w:r>
            <w:r w:rsidRPr="00B654E8">
              <w:rPr>
                <w:bCs/>
                <w:sz w:val="20"/>
                <w:szCs w:val="20"/>
              </w:rPr>
              <w:t>«Ç</w:t>
            </w:r>
            <w:r w:rsidRPr="00B654E8">
              <w:rPr>
                <w:bCs/>
                <w:sz w:val="20"/>
                <w:szCs w:val="20"/>
              </w:rPr>
              <w:sym w:font="Bookshelf Symbol 7" w:char="F021"/>
            </w:r>
            <w:proofErr w:type="spellStart"/>
            <w:r w:rsidRPr="00B654E8">
              <w:rPr>
                <w:bCs/>
                <w:sz w:val="20"/>
                <w:szCs w:val="20"/>
              </w:rPr>
              <w:t>варни</w:t>
            </w:r>
            <w:proofErr w:type="spellEnd"/>
            <w:r w:rsidRPr="00B654E8">
              <w:rPr>
                <w:bCs/>
                <w:sz w:val="20"/>
                <w:szCs w:val="20"/>
              </w:rPr>
              <w:t>»</w:t>
            </w:r>
            <w:r w:rsidRPr="00B654E8">
              <w:rPr>
                <w:sz w:val="20"/>
                <w:szCs w:val="20"/>
              </w:rPr>
              <w:t xml:space="preserve">              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апрель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Конкурс очерков «Трудовой подвиг земляка»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МБОУ «</w:t>
            </w:r>
            <w:proofErr w:type="spellStart"/>
            <w:r w:rsidRPr="00B654E8">
              <w:rPr>
                <w:sz w:val="20"/>
                <w:szCs w:val="20"/>
              </w:rPr>
              <w:t>Ямашевская</w:t>
            </w:r>
            <w:proofErr w:type="spellEnd"/>
            <w:r w:rsidRPr="00B654E8">
              <w:rPr>
                <w:sz w:val="20"/>
                <w:szCs w:val="20"/>
              </w:rPr>
              <w:t xml:space="preserve"> СОШ»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Показ чувашского обряда «</w:t>
            </w:r>
            <w:proofErr w:type="spellStart"/>
            <w:r w:rsidRPr="00B654E8">
              <w:rPr>
                <w:sz w:val="20"/>
                <w:szCs w:val="20"/>
              </w:rPr>
              <w:t>Ниме</w:t>
            </w:r>
            <w:proofErr w:type="spellEnd"/>
            <w:r w:rsidRPr="00B654E8">
              <w:rPr>
                <w:sz w:val="20"/>
                <w:szCs w:val="20"/>
              </w:rPr>
              <w:t xml:space="preserve">», «Сене </w:t>
            </w:r>
            <w:proofErr w:type="spellStart"/>
            <w:r w:rsidRPr="00B654E8">
              <w:rPr>
                <w:sz w:val="20"/>
                <w:szCs w:val="20"/>
              </w:rPr>
              <w:t>пурт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ески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Мероприятия – «Братья Семеновы – участники Олимпийских игр»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Учреждения культуры, 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Арт-час, посвященный балерине Н. В. Павловой «Легендарная балерина – Надежда»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май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Туривыльская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Игра-размышление «Аликово, в котором я хочу жить»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май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Шумшевашская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Конкурс рисунков «Как прекрасен наш край»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май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Крымзарайкинская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Исторический экскурс к 135-летию со дня рождения В. И. Чапаева «Кумир на бронзовом коне»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1 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организации, общедоступные библиотеки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Краеведческий час «Слово о земле Чувашской»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июнь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Большевыльская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Краеведческая викторина «Аликовскому району – 95»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</w:rPr>
              <w:t>июнь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Илгышевская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Декада народных праздников и обрядов «В мире нет милей и краше песен и преданий наших»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июнь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июнь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детская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Познавательные уроки «Быт древних чуваш»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Классные часы «Игры народов России»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День славянской письменности «От глиняной таблички к печатной страничке»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  <w:lang w:val="en-US"/>
              </w:rPr>
            </w:pPr>
            <w:r w:rsidRPr="00B654E8">
              <w:rPr>
                <w:sz w:val="20"/>
                <w:szCs w:val="20"/>
                <w:lang w:val="en-US"/>
              </w:rPr>
              <w:t>II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Час истории для детей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«Солдаты России – мои земляки»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течении года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Мастер класс «Щедра талантами родная сторона»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  <w:lang w:val="en-US"/>
              </w:rPr>
              <w:t>II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Акция – </w:t>
            </w:r>
            <w:proofErr w:type="spellStart"/>
            <w:r w:rsidRPr="00B654E8">
              <w:rPr>
                <w:sz w:val="20"/>
                <w:szCs w:val="20"/>
              </w:rPr>
              <w:t>челлендж</w:t>
            </w:r>
            <w:proofErr w:type="spellEnd"/>
            <w:r w:rsidRPr="00B654E8">
              <w:rPr>
                <w:sz w:val="20"/>
                <w:szCs w:val="20"/>
              </w:rPr>
              <w:t xml:space="preserve"> «Гений земли чувашской» (к 115-летию со дня рождения И.С. </w:t>
            </w:r>
            <w:proofErr w:type="spellStart"/>
            <w:r w:rsidRPr="00B654E8">
              <w:rPr>
                <w:sz w:val="20"/>
                <w:szCs w:val="20"/>
              </w:rPr>
              <w:t>Тукташа</w:t>
            </w:r>
            <w:proofErr w:type="spellEnd"/>
            <w:r w:rsidRPr="00B654E8">
              <w:rPr>
                <w:sz w:val="20"/>
                <w:szCs w:val="20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  <w:lang w:val="en-US"/>
              </w:rPr>
              <w:t>июль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Районный фото-конкурс «Строитель — это призвание» памяти Героя социалистического труда Степанова Михаила Степановича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август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Музыкально-поэтический вечер, к 115-летию со дня рождения И. С. </w:t>
            </w:r>
            <w:proofErr w:type="spellStart"/>
            <w:r w:rsidRPr="00B654E8">
              <w:rPr>
                <w:sz w:val="20"/>
                <w:szCs w:val="20"/>
              </w:rPr>
              <w:t>Тукташа</w:t>
            </w:r>
            <w:proofErr w:type="spellEnd"/>
            <w:r w:rsidRPr="00B654E8">
              <w:rPr>
                <w:sz w:val="20"/>
                <w:szCs w:val="20"/>
              </w:rPr>
              <w:t xml:space="preserve"> «</w:t>
            </w:r>
            <w:proofErr w:type="spellStart"/>
            <w:r w:rsidRPr="00B654E8">
              <w:rPr>
                <w:sz w:val="20"/>
                <w:szCs w:val="20"/>
              </w:rPr>
              <w:t>Асран</w:t>
            </w:r>
            <w:proofErr w:type="spellEnd"/>
            <w:r w:rsidRPr="00B654E8">
              <w:rPr>
                <w:sz w:val="20"/>
                <w:szCs w:val="20"/>
              </w:rPr>
              <w:t xml:space="preserve"> кайми </w:t>
            </w:r>
            <w:proofErr w:type="spellStart"/>
            <w:r w:rsidRPr="00B654E8">
              <w:rPr>
                <w:sz w:val="20"/>
                <w:szCs w:val="20"/>
              </w:rPr>
              <w:t>Тукташ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август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Большевыльская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Краеведческий </w:t>
            </w:r>
            <w:proofErr w:type="spellStart"/>
            <w:r w:rsidRPr="00B654E8">
              <w:rPr>
                <w:sz w:val="20"/>
                <w:szCs w:val="20"/>
              </w:rPr>
              <w:t>квест</w:t>
            </w:r>
            <w:proofErr w:type="spellEnd"/>
            <w:r w:rsidRPr="00B654E8">
              <w:rPr>
                <w:sz w:val="20"/>
                <w:szCs w:val="20"/>
              </w:rPr>
              <w:t xml:space="preserve"> к 245- </w:t>
            </w:r>
            <w:proofErr w:type="spellStart"/>
            <w:r w:rsidRPr="00B654E8">
              <w:rPr>
                <w:sz w:val="20"/>
                <w:szCs w:val="20"/>
              </w:rPr>
              <w:t>летию</w:t>
            </w:r>
            <w:proofErr w:type="spellEnd"/>
            <w:r w:rsidRPr="00B654E8">
              <w:rPr>
                <w:sz w:val="20"/>
                <w:szCs w:val="20"/>
              </w:rPr>
              <w:t xml:space="preserve"> со дня рождения Н. Бичурина «По следам отца </w:t>
            </w:r>
            <w:proofErr w:type="spellStart"/>
            <w:r w:rsidRPr="00B654E8">
              <w:rPr>
                <w:sz w:val="20"/>
                <w:szCs w:val="20"/>
              </w:rPr>
              <w:t>Иакинфа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август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Ефремкасинская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 Персональная выставка художника Н.И. Иванова «Мои деревенские мотивы»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август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Виртуальная экскурсия, посвященная космонавту А. Г. Николаеву «Крылатый сын Чувашии»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Карачуринская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Викторина «Район, в котором я живу»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Илгышевская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Краеведческий час к 245-летию со дня рождения Н. Я. Бичурина «Миссионер и ученый </w:t>
            </w:r>
            <w:proofErr w:type="spellStart"/>
            <w:r w:rsidRPr="00B654E8">
              <w:rPr>
                <w:sz w:val="20"/>
                <w:szCs w:val="20"/>
              </w:rPr>
              <w:t>Иакинф</w:t>
            </w:r>
            <w:proofErr w:type="spellEnd"/>
            <w:r w:rsidRPr="00B654E8">
              <w:rPr>
                <w:sz w:val="20"/>
                <w:szCs w:val="20"/>
              </w:rPr>
              <w:t xml:space="preserve"> Бичурин»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Туривыльская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Конкурс рисунков «Любимый край, ты Родины частица!» 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Районный конкурс народных обрядов и обычаев «Круг земного бытия»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Выставка «Народный писатель Чувашии – Александр Артемьев»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Показ чувашского обряда «Сене </w:t>
            </w:r>
            <w:proofErr w:type="spellStart"/>
            <w:r w:rsidRPr="00B654E8">
              <w:rPr>
                <w:sz w:val="20"/>
                <w:szCs w:val="20"/>
              </w:rPr>
              <w:t>сакар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сентябрь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Показ чувашского обряда «Пивоварение»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Выставка «Иван Игнатьев – организатор сельскохозяйственного производства»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Выставка «По дорогам жизни» 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октябрь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Чувашско-Сорминский краеведческий музей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Передвижная выставка «Пытливый историк, талантливый литератор и прекрасный педагог»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МБУК «Аликовский РЛКМ»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Детский фольклорный час 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«Россыпи чувашского фольклора»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  <w:lang w:val="en-US"/>
              </w:rPr>
              <w:t>IV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Игровая программа для детей «Традиционные игры моих бабушек и дедушек»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Музыкально-поэтический вечер к 115-летию со дня рождения И.С. </w:t>
            </w:r>
            <w:proofErr w:type="spellStart"/>
            <w:r w:rsidRPr="00B654E8">
              <w:rPr>
                <w:sz w:val="20"/>
                <w:szCs w:val="20"/>
              </w:rPr>
              <w:t>Тукташа</w:t>
            </w:r>
            <w:proofErr w:type="spellEnd"/>
            <w:r w:rsidRPr="00B654E8">
              <w:rPr>
                <w:sz w:val="20"/>
                <w:szCs w:val="20"/>
              </w:rPr>
              <w:t xml:space="preserve"> «</w:t>
            </w:r>
            <w:proofErr w:type="spellStart"/>
            <w:r w:rsidRPr="00B654E8">
              <w:rPr>
                <w:sz w:val="20"/>
                <w:szCs w:val="20"/>
              </w:rPr>
              <w:t>Асран</w:t>
            </w:r>
            <w:proofErr w:type="spellEnd"/>
            <w:r w:rsidRPr="00B654E8">
              <w:rPr>
                <w:sz w:val="20"/>
                <w:szCs w:val="20"/>
              </w:rPr>
              <w:t xml:space="preserve"> кайми </w:t>
            </w:r>
            <w:proofErr w:type="spellStart"/>
            <w:r w:rsidRPr="00B654E8">
              <w:rPr>
                <w:sz w:val="20"/>
                <w:szCs w:val="20"/>
              </w:rPr>
              <w:t>Тукташ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  <w:lang w:val="en-US"/>
              </w:rPr>
              <w:t>III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Детский фольклорный час «Россыпи чувашского фольклора»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  <w:lang w:val="en-US"/>
              </w:rPr>
              <w:t>IV</w:t>
            </w:r>
            <w:r w:rsidRPr="00B654E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Беседа «В летопись чувашской литературы вошли замечательные произведения писателей Аликовского района»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  <w:lang w:val="en-US"/>
              </w:rPr>
              <w:t xml:space="preserve">IV </w:t>
            </w:r>
            <w:r w:rsidRPr="00B654E8">
              <w:rPr>
                <w:sz w:val="20"/>
                <w:szCs w:val="20"/>
              </w:rPr>
              <w:t>квартал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Тематический час «Щедра талантами родная сторона» (известные земляки-композиторы, выходцы Аликовского района)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Образовательные организации, 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Час воспоминания «</w:t>
            </w:r>
            <w:proofErr w:type="spellStart"/>
            <w:r w:rsidRPr="00B654E8">
              <w:rPr>
                <w:sz w:val="20"/>
                <w:szCs w:val="20"/>
              </w:rPr>
              <w:t>М.Е.Ефимов</w:t>
            </w:r>
            <w:proofErr w:type="spellEnd"/>
            <w:r w:rsidRPr="00B654E8">
              <w:rPr>
                <w:sz w:val="20"/>
                <w:szCs w:val="20"/>
              </w:rPr>
              <w:t>, наш земляк»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ИМО РДК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Беседа «В летопись чувашской литературы вошли замечательные произведения писателей Аликовского района»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Онлайн путешествие «Славный день в истории России»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ноябрь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Русско- </w:t>
            </w:r>
            <w:proofErr w:type="spellStart"/>
            <w:r w:rsidRPr="00B654E8">
              <w:rPr>
                <w:sz w:val="20"/>
                <w:szCs w:val="20"/>
              </w:rPr>
              <w:t>Сорминская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Краеведческий вечер «Люди, прославившие наш край» 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ноябрь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Яндобинская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Информчас</w:t>
            </w:r>
            <w:proofErr w:type="spellEnd"/>
            <w:r w:rsidRPr="00B654E8">
              <w:rPr>
                <w:sz w:val="20"/>
                <w:szCs w:val="20"/>
              </w:rPr>
              <w:t xml:space="preserve"> «Чтобы жили в памяти герои земляки»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ноябрь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Шумшевашская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Рассказ-</w:t>
            </w:r>
            <w:proofErr w:type="spellStart"/>
            <w:r w:rsidRPr="00B654E8">
              <w:rPr>
                <w:sz w:val="20"/>
                <w:szCs w:val="20"/>
              </w:rPr>
              <w:t>видиослайд</w:t>
            </w:r>
            <w:proofErr w:type="spellEnd"/>
            <w:r w:rsidRPr="00B654E8">
              <w:rPr>
                <w:sz w:val="20"/>
                <w:szCs w:val="20"/>
              </w:rPr>
              <w:t xml:space="preserve"> «Героев помнит имена»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ноябрь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 xml:space="preserve">Русско- </w:t>
            </w:r>
            <w:proofErr w:type="spellStart"/>
            <w:r w:rsidRPr="00B654E8">
              <w:rPr>
                <w:sz w:val="20"/>
                <w:szCs w:val="20"/>
              </w:rPr>
              <w:t>Сорминская</w:t>
            </w:r>
            <w:proofErr w:type="spellEnd"/>
            <w:r w:rsidRPr="00B654E8">
              <w:rPr>
                <w:sz w:val="20"/>
                <w:szCs w:val="20"/>
              </w:rPr>
              <w:t xml:space="preserve"> сельская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proofErr w:type="spellStart"/>
            <w:r w:rsidRPr="00B654E8">
              <w:rPr>
                <w:sz w:val="20"/>
                <w:szCs w:val="20"/>
              </w:rPr>
              <w:t>Флешмоб</w:t>
            </w:r>
            <w:proofErr w:type="spellEnd"/>
            <w:r w:rsidRPr="00B654E8">
              <w:rPr>
                <w:sz w:val="20"/>
                <w:szCs w:val="20"/>
              </w:rPr>
              <w:t xml:space="preserve"> в режиме онлайн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«</w:t>
            </w:r>
            <w:proofErr w:type="spellStart"/>
            <w:r w:rsidRPr="00B654E8">
              <w:rPr>
                <w:sz w:val="20"/>
                <w:szCs w:val="20"/>
              </w:rPr>
              <w:t>Ҫӗр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пин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тӗрӗ</w:t>
            </w:r>
            <w:proofErr w:type="spellEnd"/>
            <w:r w:rsidRPr="00B654E8">
              <w:rPr>
                <w:sz w:val="20"/>
                <w:szCs w:val="20"/>
              </w:rPr>
              <w:t xml:space="preserve"> </w:t>
            </w:r>
            <w:proofErr w:type="spellStart"/>
            <w:r w:rsidRPr="00B654E8">
              <w:rPr>
                <w:sz w:val="20"/>
                <w:szCs w:val="20"/>
              </w:rPr>
              <w:t>тӗнчинче</w:t>
            </w:r>
            <w:proofErr w:type="spellEnd"/>
            <w:r w:rsidRPr="00B654E8">
              <w:rPr>
                <w:sz w:val="20"/>
                <w:szCs w:val="20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ноябрь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Аликовская центральная библиотека</w:t>
            </w:r>
          </w:p>
        </w:tc>
      </w:tr>
      <w:tr w:rsidR="00B654E8" w:rsidRPr="00B654E8" w:rsidTr="00510518">
        <w:trPr>
          <w:gridBefore w:val="1"/>
          <w:wBefore w:w="8" w:type="dxa"/>
          <w:trHeight w:val="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bCs/>
                <w:sz w:val="20"/>
                <w:szCs w:val="20"/>
              </w:rPr>
            </w:pPr>
            <w:r w:rsidRPr="00B654E8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Краеведческий час для учащихся</w:t>
            </w:r>
          </w:p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«Твои имена, район»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2" w:type="dxa"/>
              <w:right w:w="62" w:type="dxa"/>
            </w:tcMar>
            <w:vAlign w:val="center"/>
          </w:tcPr>
          <w:p w:rsidR="00B654E8" w:rsidRPr="00B654E8" w:rsidRDefault="00B654E8" w:rsidP="00B654E8">
            <w:pPr>
              <w:jc w:val="center"/>
              <w:rPr>
                <w:sz w:val="20"/>
                <w:szCs w:val="20"/>
              </w:rPr>
            </w:pPr>
            <w:r w:rsidRPr="00B654E8">
              <w:rPr>
                <w:sz w:val="20"/>
                <w:szCs w:val="20"/>
              </w:rPr>
              <w:t>Культурно-досуговые учреждения</w:t>
            </w:r>
          </w:p>
        </w:tc>
      </w:tr>
    </w:tbl>
    <w:p w:rsidR="00B654E8" w:rsidRPr="00B654E8" w:rsidRDefault="00B654E8" w:rsidP="00B654E8">
      <w:pPr>
        <w:jc w:val="center"/>
        <w:rPr>
          <w:sz w:val="20"/>
          <w:szCs w:val="20"/>
        </w:rPr>
      </w:pPr>
    </w:p>
    <w:p w:rsidR="00B654E8" w:rsidRDefault="00B654E8" w:rsidP="00B654E8">
      <w:pPr>
        <w:ind w:right="4960"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B654E8" w:rsidRDefault="00B654E8" w:rsidP="00B654E8">
      <w:pPr>
        <w:ind w:right="4960" w:firstLine="567"/>
        <w:jc w:val="both"/>
        <w:rPr>
          <w:bCs/>
          <w:sz w:val="20"/>
          <w:szCs w:val="20"/>
        </w:rPr>
        <w:sectPr w:rsidR="00B654E8" w:rsidSect="00B654E8">
          <w:headerReference w:type="even" r:id="rId12"/>
          <w:footerReference w:type="default" r:id="rId13"/>
          <w:footerReference w:type="first" r:id="rId14"/>
          <w:pgSz w:w="16838" w:h="11906" w:orient="landscape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B654E8" w:rsidRPr="0042188A" w:rsidRDefault="00B654E8" w:rsidP="0042188A">
      <w:pPr>
        <w:ind w:right="4535" w:firstLine="567"/>
        <w:jc w:val="both"/>
        <w:rPr>
          <w:bCs/>
          <w:sz w:val="20"/>
          <w:szCs w:val="20"/>
        </w:rPr>
      </w:pPr>
      <w:r w:rsidRPr="00B654E8">
        <w:rPr>
          <w:sz w:val="20"/>
          <w:szCs w:val="20"/>
        </w:rPr>
        <w:lastRenderedPageBreak/>
        <w:t>Постановление администрации Аликовского района Чувашской Республики от 1</w:t>
      </w:r>
      <w:r>
        <w:rPr>
          <w:sz w:val="20"/>
          <w:szCs w:val="20"/>
        </w:rPr>
        <w:t>7</w:t>
      </w:r>
      <w:r w:rsidRPr="00B654E8">
        <w:rPr>
          <w:sz w:val="20"/>
          <w:szCs w:val="20"/>
        </w:rPr>
        <w:t>.02.20222 г. № 12</w:t>
      </w:r>
      <w:r>
        <w:rPr>
          <w:sz w:val="20"/>
          <w:szCs w:val="20"/>
        </w:rPr>
        <w:t>3</w:t>
      </w:r>
      <w:r w:rsidRPr="00B654E8">
        <w:rPr>
          <w:sz w:val="20"/>
          <w:szCs w:val="20"/>
        </w:rPr>
        <w:t xml:space="preserve"> «</w:t>
      </w:r>
      <w:r w:rsidR="0042188A" w:rsidRPr="0042188A">
        <w:rPr>
          <w:bCs/>
          <w:sz w:val="20"/>
          <w:szCs w:val="20"/>
        </w:rPr>
        <w:t>О признании утратившим силу постановлений администрации Аликовского района Чувашской Республики</w:t>
      </w:r>
      <w:r w:rsidRPr="00B654E8">
        <w:rPr>
          <w:sz w:val="20"/>
          <w:szCs w:val="20"/>
        </w:rPr>
        <w:t>»</w:t>
      </w:r>
    </w:p>
    <w:p w:rsidR="00B654E8" w:rsidRDefault="00B654E8" w:rsidP="00B654E8">
      <w:pPr>
        <w:ind w:right="4960" w:firstLine="567"/>
        <w:jc w:val="both"/>
        <w:rPr>
          <w:bCs/>
          <w:sz w:val="20"/>
          <w:szCs w:val="20"/>
        </w:rPr>
      </w:pPr>
    </w:p>
    <w:p w:rsidR="00B654E8" w:rsidRPr="00874B43" w:rsidRDefault="00B654E8" w:rsidP="00B654E8">
      <w:pPr>
        <w:ind w:firstLine="709"/>
        <w:jc w:val="both"/>
        <w:rPr>
          <w:sz w:val="20"/>
          <w:szCs w:val="20"/>
        </w:rPr>
      </w:pPr>
      <w:r w:rsidRPr="00874B43">
        <w:rPr>
          <w:sz w:val="20"/>
          <w:szCs w:val="20"/>
        </w:rPr>
        <w:t>Администрация Аликовско</w:t>
      </w:r>
      <w:r>
        <w:rPr>
          <w:sz w:val="20"/>
          <w:szCs w:val="20"/>
        </w:rPr>
        <w:t>го района Чувашской Республики</w:t>
      </w:r>
      <w:r w:rsidRPr="00874B43">
        <w:rPr>
          <w:sz w:val="20"/>
          <w:szCs w:val="20"/>
        </w:rPr>
        <w:t xml:space="preserve"> п о с </w:t>
      </w:r>
      <w:proofErr w:type="gramStart"/>
      <w:r w:rsidRPr="00874B43">
        <w:rPr>
          <w:sz w:val="20"/>
          <w:szCs w:val="20"/>
        </w:rPr>
        <w:t>т</w:t>
      </w:r>
      <w:proofErr w:type="gramEnd"/>
      <w:r w:rsidRPr="00874B43">
        <w:rPr>
          <w:sz w:val="20"/>
          <w:szCs w:val="20"/>
        </w:rPr>
        <w:t xml:space="preserve"> а н о в л я е т:</w:t>
      </w:r>
    </w:p>
    <w:p w:rsidR="00B654E8" w:rsidRPr="00874B43" w:rsidRDefault="00B654E8" w:rsidP="00B654E8">
      <w:pPr>
        <w:ind w:firstLine="709"/>
        <w:jc w:val="both"/>
        <w:rPr>
          <w:bCs/>
          <w:sz w:val="20"/>
          <w:szCs w:val="20"/>
        </w:rPr>
      </w:pPr>
      <w:r w:rsidRPr="00874B43">
        <w:rPr>
          <w:sz w:val="20"/>
          <w:szCs w:val="20"/>
        </w:rPr>
        <w:t xml:space="preserve">1. Признать утратившим силу </w:t>
      </w:r>
      <w:r w:rsidRPr="00874B43">
        <w:rPr>
          <w:bCs/>
          <w:sz w:val="20"/>
          <w:szCs w:val="20"/>
        </w:rPr>
        <w:t>постановления администрации Аликовского района Чувашской Республики:</w:t>
      </w:r>
    </w:p>
    <w:p w:rsidR="00B654E8" w:rsidRPr="00874B43" w:rsidRDefault="00B654E8" w:rsidP="00B654E8">
      <w:pPr>
        <w:ind w:firstLine="709"/>
        <w:jc w:val="both"/>
        <w:rPr>
          <w:bCs/>
          <w:color w:val="000000"/>
          <w:sz w:val="20"/>
          <w:szCs w:val="20"/>
        </w:rPr>
      </w:pPr>
      <w:r w:rsidRPr="00874B43">
        <w:rPr>
          <w:bCs/>
          <w:sz w:val="20"/>
          <w:szCs w:val="20"/>
        </w:rPr>
        <w:t xml:space="preserve">1.1. От 30.01.2017 г. № 74 </w:t>
      </w:r>
      <w:r w:rsidRPr="00874B43">
        <w:rPr>
          <w:bCs/>
          <w:color w:val="000000"/>
          <w:sz w:val="20"/>
          <w:szCs w:val="20"/>
        </w:rPr>
        <w:t>«</w:t>
      </w:r>
      <w:hyperlink r:id="rId15" w:history="1">
        <w:r w:rsidRPr="00B654E8">
          <w:rPr>
            <w:rStyle w:val="af4"/>
            <w:bCs/>
            <w:color w:val="000000"/>
            <w:sz w:val="20"/>
            <w:szCs w:val="20"/>
            <w:u w:val="none"/>
          </w:rPr>
          <w:t xml:space="preserve">Об утверждении </w:t>
        </w:r>
      </w:hyperlink>
      <w:hyperlink r:id="rId16" w:history="1">
        <w:r w:rsidRPr="00B654E8">
          <w:rPr>
            <w:rStyle w:val="af4"/>
            <w:bCs/>
            <w:color w:val="000000"/>
            <w:sz w:val="20"/>
            <w:szCs w:val="20"/>
            <w:u w:val="none"/>
          </w:rPr>
          <w:t xml:space="preserve">Положения об условиях </w:t>
        </w:r>
      </w:hyperlink>
      <w:r w:rsidRPr="00B654E8">
        <w:rPr>
          <w:bCs/>
          <w:color w:val="000000"/>
          <w:sz w:val="20"/>
          <w:szCs w:val="20"/>
        </w:rPr>
        <w:t xml:space="preserve">оплаты труда руководителей  муниципальных унитарных </w:t>
      </w:r>
      <w:hyperlink r:id="rId17" w:history="1">
        <w:r w:rsidRPr="00B654E8">
          <w:rPr>
            <w:rStyle w:val="af4"/>
            <w:bCs/>
            <w:color w:val="000000"/>
            <w:sz w:val="20"/>
            <w:szCs w:val="20"/>
            <w:u w:val="none"/>
          </w:rPr>
          <w:t>предприятий Аликовского района</w:t>
        </w:r>
      </w:hyperlink>
      <w:r w:rsidRPr="00B654E8">
        <w:rPr>
          <w:bCs/>
          <w:color w:val="000000"/>
          <w:sz w:val="20"/>
          <w:szCs w:val="20"/>
        </w:rPr>
        <w:t xml:space="preserve"> </w:t>
      </w:r>
      <w:hyperlink r:id="rId18" w:history="1">
        <w:r w:rsidRPr="00B654E8">
          <w:rPr>
            <w:rStyle w:val="af4"/>
            <w:bCs/>
            <w:color w:val="000000"/>
            <w:sz w:val="20"/>
            <w:szCs w:val="20"/>
            <w:u w:val="none"/>
          </w:rPr>
          <w:t xml:space="preserve"> Чувашской Республики</w:t>
        </w:r>
      </w:hyperlink>
      <w:r w:rsidRPr="00874B43">
        <w:rPr>
          <w:bCs/>
          <w:color w:val="000000"/>
          <w:sz w:val="20"/>
          <w:szCs w:val="20"/>
        </w:rPr>
        <w:t>»;</w:t>
      </w:r>
    </w:p>
    <w:p w:rsidR="00B654E8" w:rsidRPr="00874B43" w:rsidRDefault="00B654E8" w:rsidP="00B654E8">
      <w:pPr>
        <w:ind w:firstLine="709"/>
        <w:jc w:val="both"/>
        <w:rPr>
          <w:bCs/>
          <w:color w:val="000000"/>
          <w:sz w:val="20"/>
          <w:szCs w:val="20"/>
        </w:rPr>
      </w:pPr>
      <w:r w:rsidRPr="00874B43">
        <w:rPr>
          <w:bCs/>
          <w:color w:val="000000"/>
          <w:sz w:val="20"/>
          <w:szCs w:val="20"/>
        </w:rPr>
        <w:t>1.2. От 30.01.2017 г. № 75 «Об утверждении примерной формы трудового договора с руководителем муниципального унитарного предприятия Аликовского района Чувашской Республики».</w:t>
      </w:r>
    </w:p>
    <w:p w:rsidR="00B654E8" w:rsidRPr="00874B43" w:rsidRDefault="00B654E8" w:rsidP="00B654E8">
      <w:pPr>
        <w:suppressAutoHyphens/>
        <w:jc w:val="both"/>
        <w:rPr>
          <w:sz w:val="20"/>
          <w:szCs w:val="20"/>
          <w:lang w:eastAsia="zh-CN"/>
        </w:rPr>
      </w:pPr>
    </w:p>
    <w:p w:rsidR="00B654E8" w:rsidRPr="00874B43" w:rsidRDefault="00B654E8" w:rsidP="00B654E8">
      <w:pPr>
        <w:suppressAutoHyphens/>
        <w:jc w:val="both"/>
        <w:rPr>
          <w:sz w:val="20"/>
          <w:szCs w:val="20"/>
          <w:lang w:eastAsia="zh-CN"/>
        </w:rPr>
      </w:pPr>
    </w:p>
    <w:p w:rsidR="00B654E8" w:rsidRPr="00874B43" w:rsidRDefault="00B654E8" w:rsidP="00B654E8">
      <w:pPr>
        <w:suppressAutoHyphens/>
        <w:jc w:val="both"/>
        <w:rPr>
          <w:sz w:val="20"/>
          <w:szCs w:val="20"/>
          <w:lang w:eastAsia="zh-CN"/>
        </w:rPr>
      </w:pPr>
      <w:r w:rsidRPr="00874B43">
        <w:rPr>
          <w:sz w:val="20"/>
          <w:szCs w:val="20"/>
          <w:lang w:eastAsia="zh-CN"/>
        </w:rPr>
        <w:t xml:space="preserve">Глава администрации                                                            </w:t>
      </w:r>
      <w:r>
        <w:rPr>
          <w:sz w:val="20"/>
          <w:szCs w:val="20"/>
          <w:lang w:eastAsia="zh-CN"/>
        </w:rPr>
        <w:t xml:space="preserve">    </w:t>
      </w:r>
      <w:r w:rsidRPr="00874B43">
        <w:rPr>
          <w:sz w:val="20"/>
          <w:szCs w:val="20"/>
          <w:lang w:eastAsia="zh-CN"/>
        </w:rPr>
        <w:t xml:space="preserve">   А.Н. Куликов</w:t>
      </w:r>
    </w:p>
    <w:p w:rsidR="00B654E8" w:rsidRPr="00874B43" w:rsidRDefault="00B654E8" w:rsidP="00B654E8">
      <w:pPr>
        <w:suppressAutoHyphens/>
        <w:jc w:val="both"/>
        <w:rPr>
          <w:sz w:val="20"/>
          <w:szCs w:val="20"/>
          <w:lang w:eastAsia="zh-CN"/>
        </w:rPr>
      </w:pPr>
      <w:r w:rsidRPr="00874B43">
        <w:rPr>
          <w:sz w:val="20"/>
          <w:szCs w:val="20"/>
          <w:lang w:eastAsia="zh-CN"/>
        </w:rPr>
        <w:t xml:space="preserve">Аликовского района </w:t>
      </w:r>
      <w:r w:rsidRPr="00874B43">
        <w:rPr>
          <w:sz w:val="20"/>
          <w:szCs w:val="20"/>
          <w:lang w:eastAsia="zh-CN"/>
        </w:rPr>
        <w:tab/>
      </w:r>
    </w:p>
    <w:p w:rsidR="00B654E8" w:rsidRPr="00B654E8" w:rsidRDefault="00B654E8" w:rsidP="00B654E8">
      <w:pPr>
        <w:ind w:right="4960" w:firstLine="567"/>
        <w:jc w:val="both"/>
        <w:rPr>
          <w:bCs/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B654E8" w:rsidRPr="00B654E8" w:rsidRDefault="00B654E8" w:rsidP="00B654E8">
      <w:pPr>
        <w:ind w:right="4535" w:firstLine="567"/>
        <w:jc w:val="both"/>
        <w:rPr>
          <w:bCs/>
          <w:sz w:val="20"/>
          <w:szCs w:val="20"/>
        </w:rPr>
      </w:pPr>
      <w:r w:rsidRPr="00B654E8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22</w:t>
      </w:r>
      <w:r w:rsidRPr="00B654E8">
        <w:rPr>
          <w:sz w:val="20"/>
          <w:szCs w:val="20"/>
        </w:rPr>
        <w:t>.02.20222 г. № 1</w:t>
      </w:r>
      <w:r>
        <w:rPr>
          <w:sz w:val="20"/>
          <w:szCs w:val="20"/>
        </w:rPr>
        <w:t>34</w:t>
      </w:r>
      <w:r w:rsidRPr="00B654E8">
        <w:rPr>
          <w:sz w:val="20"/>
          <w:szCs w:val="20"/>
        </w:rPr>
        <w:t xml:space="preserve"> «</w:t>
      </w:r>
      <w:r w:rsidRPr="00B654E8">
        <w:rPr>
          <w:bCs/>
          <w:sz w:val="20"/>
          <w:szCs w:val="20"/>
        </w:rPr>
        <w:t>О мерах по подготовке к безаварийному пропуску паводковых вод в период прохождения весеннего половодья на территории Аликовского района в 2022 году</w:t>
      </w:r>
      <w:r w:rsidRPr="00B654E8">
        <w:rPr>
          <w:sz w:val="20"/>
          <w:szCs w:val="20"/>
        </w:rPr>
        <w:t>»</w:t>
      </w:r>
    </w:p>
    <w:p w:rsidR="00B654E8" w:rsidRDefault="00B654E8" w:rsidP="00B654E8">
      <w:pPr>
        <w:rPr>
          <w:sz w:val="22"/>
          <w:szCs w:val="22"/>
        </w:rPr>
      </w:pP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связи с возможными паводками и в целях устойчивой работы объектов экономики и жизнеобеспечения населения в период прохождения весеннего половодья на территории Аликовского района в 2022 году </w:t>
      </w:r>
      <w:r w:rsidRPr="006560FC">
        <w:rPr>
          <w:sz w:val="20"/>
          <w:szCs w:val="20"/>
        </w:rPr>
        <w:t xml:space="preserve">администрация Аликовского района Чувашской Республики п о с </w:t>
      </w:r>
      <w:proofErr w:type="gramStart"/>
      <w:r w:rsidRPr="006560FC">
        <w:rPr>
          <w:sz w:val="20"/>
          <w:szCs w:val="20"/>
        </w:rPr>
        <w:t>т</w:t>
      </w:r>
      <w:proofErr w:type="gramEnd"/>
      <w:r w:rsidRPr="006560FC">
        <w:rPr>
          <w:sz w:val="20"/>
          <w:szCs w:val="20"/>
        </w:rPr>
        <w:t xml:space="preserve"> а н о в л я е т: 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1. Утвердить план основных </w:t>
      </w:r>
      <w:proofErr w:type="spellStart"/>
      <w:r w:rsidRPr="006560FC">
        <w:rPr>
          <w:color w:val="000000"/>
          <w:sz w:val="20"/>
          <w:szCs w:val="20"/>
        </w:rPr>
        <w:t>противопаводковых</w:t>
      </w:r>
      <w:proofErr w:type="spellEnd"/>
      <w:r w:rsidRPr="006560FC">
        <w:rPr>
          <w:color w:val="000000"/>
          <w:sz w:val="20"/>
          <w:szCs w:val="20"/>
        </w:rPr>
        <w:t xml:space="preserve"> мероприятий по пропуску паводковых вод на 2022 год в Аликовском районе Чувашской Республики согласно приложению № 1.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2. Создать </w:t>
      </w:r>
      <w:proofErr w:type="spellStart"/>
      <w:r w:rsidRPr="006560FC">
        <w:rPr>
          <w:color w:val="000000"/>
          <w:sz w:val="20"/>
          <w:szCs w:val="20"/>
        </w:rPr>
        <w:t>противопаводковую</w:t>
      </w:r>
      <w:proofErr w:type="spellEnd"/>
      <w:r w:rsidRPr="006560FC">
        <w:rPr>
          <w:color w:val="000000"/>
          <w:sz w:val="20"/>
          <w:szCs w:val="20"/>
        </w:rPr>
        <w:t xml:space="preserve"> комиссию по безаварийному пропуску паводковых вод в период прохождения весеннего половодья на территории Аликовского района в 2022 году в составе: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- Терентьев А.Ю. – заместитель главы администрации – начальник отдела строительства, ЖКХ, дорожного хозяйства, транспорта и связи администрации Аликовского района, председатель комиссии; 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Никитина Л.М. – первый заместитель главы администрации района – начальник управления экономики, сельского хозяйства и экологии администрации Аликовского района, заместитель председателя комиссии;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- Прохоров А.И. – начальник отдела сельского хозяйства и экологии администрации Аликовского района, секретарь комиссии. 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Члены комиссии: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Осипов В.В. - заведующий сектором специальных программ и по делам ГО и ЧС администрации Аликовского района;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Малинов Н.В. – ведущий специалист-эксперт отдела строительства, ЖКХ, дорожного хозяйства, транспорта и связи администрации Аликовского района;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Никифоров А.Н. – директор ООО «</w:t>
      </w:r>
      <w:proofErr w:type="spellStart"/>
      <w:r w:rsidRPr="006560FC">
        <w:rPr>
          <w:color w:val="000000"/>
          <w:sz w:val="20"/>
          <w:szCs w:val="20"/>
        </w:rPr>
        <w:t>Тепловодоканал</w:t>
      </w:r>
      <w:proofErr w:type="spellEnd"/>
      <w:r w:rsidRPr="006560FC">
        <w:rPr>
          <w:color w:val="000000"/>
          <w:sz w:val="20"/>
          <w:szCs w:val="20"/>
        </w:rPr>
        <w:t>»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- Алексеев Б.В. – начальник Аликовского РЭС филиала ОАО «МРСК Волги» - </w:t>
      </w:r>
      <w:proofErr w:type="spellStart"/>
      <w:r w:rsidRPr="006560FC">
        <w:rPr>
          <w:color w:val="000000"/>
          <w:sz w:val="20"/>
          <w:szCs w:val="20"/>
        </w:rPr>
        <w:t>Чувашэнерго</w:t>
      </w:r>
      <w:proofErr w:type="spellEnd"/>
      <w:r w:rsidRPr="006560FC">
        <w:rPr>
          <w:color w:val="000000"/>
          <w:sz w:val="20"/>
          <w:szCs w:val="20"/>
        </w:rPr>
        <w:t xml:space="preserve"> Северного производственного отделения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- Игнатьев П.В. – начальник Аликовского газового участка филиала ОАО «Газпром газораспределение Чебоксары» в </w:t>
      </w:r>
      <w:proofErr w:type="spellStart"/>
      <w:r w:rsidRPr="006560FC">
        <w:rPr>
          <w:color w:val="000000"/>
          <w:sz w:val="20"/>
          <w:szCs w:val="20"/>
        </w:rPr>
        <w:t>п.г.т.Вурнары</w:t>
      </w:r>
      <w:proofErr w:type="spellEnd"/>
      <w:r w:rsidRPr="006560FC">
        <w:rPr>
          <w:color w:val="000000"/>
          <w:sz w:val="20"/>
          <w:szCs w:val="20"/>
        </w:rPr>
        <w:t xml:space="preserve">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- Майоров К.А. – начальник инспекции </w:t>
      </w:r>
      <w:proofErr w:type="spellStart"/>
      <w:r w:rsidRPr="006560FC">
        <w:rPr>
          <w:color w:val="000000"/>
          <w:sz w:val="20"/>
          <w:szCs w:val="20"/>
        </w:rPr>
        <w:t>Гостехнадзора</w:t>
      </w:r>
      <w:proofErr w:type="spellEnd"/>
      <w:r w:rsidRPr="006560FC">
        <w:rPr>
          <w:color w:val="000000"/>
          <w:sz w:val="20"/>
          <w:szCs w:val="20"/>
        </w:rPr>
        <w:t xml:space="preserve"> Аликовского района Аликовского района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Андреев Е.А. – заместитель начальника отделения полиции по Аликовскому району МО МВД России «Вурнарский)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Федорова Т.Ю. – главный врач БУ «Аликовская ЦРБ» Минздрава Чувашии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Степанов В. Б. – директор ОАО «</w:t>
      </w:r>
      <w:proofErr w:type="spellStart"/>
      <w:r w:rsidRPr="006560FC">
        <w:rPr>
          <w:color w:val="000000"/>
          <w:sz w:val="20"/>
          <w:szCs w:val="20"/>
        </w:rPr>
        <w:t>Алиководорстрой</w:t>
      </w:r>
      <w:proofErr w:type="spellEnd"/>
      <w:r w:rsidRPr="006560FC">
        <w:rPr>
          <w:color w:val="000000"/>
          <w:sz w:val="20"/>
          <w:szCs w:val="20"/>
        </w:rPr>
        <w:t>» (по согласованию);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 xml:space="preserve">- </w:t>
      </w:r>
      <w:proofErr w:type="spellStart"/>
      <w:r w:rsidRPr="006560FC">
        <w:rPr>
          <w:color w:val="000000"/>
          <w:sz w:val="20"/>
          <w:szCs w:val="20"/>
        </w:rPr>
        <w:t>Казыкин</w:t>
      </w:r>
      <w:proofErr w:type="spellEnd"/>
      <w:r w:rsidRPr="006560FC">
        <w:rPr>
          <w:color w:val="000000"/>
          <w:sz w:val="20"/>
          <w:szCs w:val="20"/>
        </w:rPr>
        <w:t xml:space="preserve"> А.А. – ведущий инженер сервисного </w:t>
      </w:r>
      <w:proofErr w:type="gramStart"/>
      <w:r w:rsidRPr="006560FC">
        <w:rPr>
          <w:color w:val="000000"/>
          <w:sz w:val="20"/>
          <w:szCs w:val="20"/>
        </w:rPr>
        <w:t>центра  г.</w:t>
      </w:r>
      <w:proofErr w:type="gramEnd"/>
      <w:r w:rsidRPr="006560FC">
        <w:rPr>
          <w:color w:val="000000"/>
          <w:sz w:val="20"/>
          <w:szCs w:val="20"/>
        </w:rPr>
        <w:t xml:space="preserve"> Шумерля филиала в Чувашской Республике ПАО «Ростелеком» (по согласованию).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3. Членам комиссии организовать: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 мониторинг ледовой и паводковой обстановки в районе где складывается неблагоприятная ситуация, за интенсивностью снеготаяния, вскрытием рек и атмосферными явлениями;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провести анализ обстановки и прогнозирования возможного затопления (подтопления) населенных пунктов;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lastRenderedPageBreak/>
        <w:t>- определить границы (размеры, площадь) зон затопления, площади сельскохозяйственных угодий, количества населенных пунктов, объектов экономики и социальной инфраструктуры, дорог, мостов, линий связи и электропередач, попадающих в зоны возможного подтопления (затопления);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560FC">
        <w:rPr>
          <w:color w:val="000000"/>
          <w:sz w:val="20"/>
          <w:szCs w:val="20"/>
        </w:rPr>
        <w:t>- круглосуточно проводить наблюдение и контроль за состоянием плотин, дамб, шлюзов, каналов, водосбросов и других гидротехнических сооружений.</w:t>
      </w:r>
    </w:p>
    <w:p w:rsidR="00B654E8" w:rsidRPr="006560FC" w:rsidRDefault="00B654E8" w:rsidP="00B654E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560FC">
        <w:rPr>
          <w:color w:val="000000"/>
          <w:sz w:val="20"/>
          <w:szCs w:val="20"/>
        </w:rPr>
        <w:t>- проверять готовность организаций, находящихся на территории района, к действиям в период паводка.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000000"/>
          <w:sz w:val="20"/>
          <w:szCs w:val="20"/>
        </w:rPr>
        <w:t>4.</w:t>
      </w:r>
      <w:r w:rsidRPr="006560FC">
        <w:rPr>
          <w:color w:val="262626"/>
          <w:sz w:val="20"/>
          <w:szCs w:val="20"/>
        </w:rPr>
        <w:t xml:space="preserve"> Рекомендовать главам сельских поселений Аликовского района: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262626"/>
          <w:sz w:val="20"/>
          <w:szCs w:val="20"/>
        </w:rPr>
        <w:t xml:space="preserve">- создать </w:t>
      </w:r>
      <w:proofErr w:type="spellStart"/>
      <w:r w:rsidRPr="006560FC">
        <w:rPr>
          <w:color w:val="262626"/>
          <w:sz w:val="20"/>
          <w:szCs w:val="20"/>
        </w:rPr>
        <w:t>противопаводковые</w:t>
      </w:r>
      <w:proofErr w:type="spellEnd"/>
      <w:r w:rsidRPr="006560FC">
        <w:rPr>
          <w:color w:val="262626"/>
          <w:sz w:val="20"/>
          <w:szCs w:val="20"/>
        </w:rPr>
        <w:t xml:space="preserve"> комиссии, разработать планы мероприятий и личный состав формирований к готовности действовать в чрезвычайных ситуациях, обратить особое внимание на подготовку специальной техники и автотранспорта;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262626"/>
          <w:sz w:val="20"/>
          <w:szCs w:val="20"/>
        </w:rPr>
        <w:t>- создать в необходимых объемах и необходимой номенклатуры запасы материально-технических средств и финансовых ресурсов на ликвидацию возможных чрезвычайных ситуаций и первоочередное жизнеобеспечение населения;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262626"/>
          <w:sz w:val="20"/>
          <w:szCs w:val="20"/>
        </w:rPr>
        <w:t xml:space="preserve">- обеспечить выполнение всех мероприятий, намеченных </w:t>
      </w:r>
      <w:proofErr w:type="spellStart"/>
      <w:r w:rsidRPr="006560FC">
        <w:rPr>
          <w:color w:val="262626"/>
          <w:sz w:val="20"/>
          <w:szCs w:val="20"/>
        </w:rPr>
        <w:t>противопаводковой</w:t>
      </w:r>
      <w:proofErr w:type="spellEnd"/>
      <w:r w:rsidRPr="006560FC">
        <w:rPr>
          <w:color w:val="262626"/>
          <w:sz w:val="20"/>
          <w:szCs w:val="20"/>
        </w:rPr>
        <w:t xml:space="preserve"> комиссией района: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262626"/>
          <w:sz w:val="20"/>
          <w:szCs w:val="20"/>
        </w:rPr>
        <w:t>- назначить ответственных за подготовку к приему и пропуску весеннего паводка по каждому ГТС и закрытых водоемов;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262626"/>
          <w:sz w:val="20"/>
          <w:szCs w:val="20"/>
        </w:rPr>
        <w:t>- осуществлять проверку состояния и при необходимости провести комплекс инженерных мероприятий по усилению ГТС в наиболее уязвимых местах;</w:t>
      </w:r>
    </w:p>
    <w:p w:rsidR="00B654E8" w:rsidRPr="006560FC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6560FC">
        <w:rPr>
          <w:color w:val="262626"/>
          <w:sz w:val="20"/>
          <w:szCs w:val="20"/>
        </w:rPr>
        <w:t>- обеспечить передачу и прием оперативной информации, используя все доступные средства связи;</w:t>
      </w:r>
    </w:p>
    <w:p w:rsidR="00B654E8" w:rsidRPr="00B654E8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B654E8">
        <w:rPr>
          <w:color w:val="262626"/>
          <w:sz w:val="20"/>
          <w:szCs w:val="20"/>
        </w:rPr>
        <w:t>- оповещение, эвакуацию людей из зоны затопления и их размещение при необходимости;</w:t>
      </w:r>
    </w:p>
    <w:p w:rsidR="00B654E8" w:rsidRPr="00B654E8" w:rsidRDefault="00B654E8" w:rsidP="00B654E8">
      <w:pPr>
        <w:pStyle w:val="a3"/>
        <w:tabs>
          <w:tab w:val="left" w:pos="993"/>
        </w:tabs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- организовать мероприятия по обеспечению </w:t>
      </w:r>
      <w:proofErr w:type="gramStart"/>
      <w:r w:rsidRPr="00B654E8">
        <w:rPr>
          <w:sz w:val="20"/>
          <w:szCs w:val="20"/>
        </w:rPr>
        <w:t>сохранности  бесхозяйных</w:t>
      </w:r>
      <w:proofErr w:type="gramEnd"/>
      <w:r w:rsidRPr="00B654E8">
        <w:rPr>
          <w:sz w:val="20"/>
          <w:szCs w:val="20"/>
        </w:rPr>
        <w:t xml:space="preserve">  гидротехнических сооружений, находящихся на территории сельских поселений Аликовского района;</w:t>
      </w:r>
    </w:p>
    <w:p w:rsidR="00B654E8" w:rsidRPr="00B654E8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B654E8">
        <w:rPr>
          <w:color w:val="262626"/>
          <w:sz w:val="20"/>
          <w:szCs w:val="20"/>
        </w:rPr>
        <w:t xml:space="preserve">- создать дежурные аварийные бригады по пропуску весеннего паводка, провести предварительные работы по очистке водопропускных труб, шлюзов, каналов, водосбросов, обеспечив их оборудованием и инертными материалами; </w:t>
      </w:r>
    </w:p>
    <w:p w:rsidR="00B654E8" w:rsidRPr="00B654E8" w:rsidRDefault="00B654E8" w:rsidP="00B654E8">
      <w:pPr>
        <w:ind w:firstLine="709"/>
        <w:jc w:val="both"/>
        <w:rPr>
          <w:color w:val="262626"/>
          <w:sz w:val="20"/>
          <w:szCs w:val="20"/>
        </w:rPr>
      </w:pPr>
      <w:r w:rsidRPr="00B654E8">
        <w:rPr>
          <w:color w:val="262626"/>
          <w:sz w:val="20"/>
          <w:szCs w:val="20"/>
        </w:rPr>
        <w:t>- о ходе подготовки и проведенных мероприятий по прохождению весеннего паводка докладывать в сектор специальных программ и по делам ГО и ЧС администрации Аликовского района по доступным средствам связи;</w:t>
      </w:r>
    </w:p>
    <w:p w:rsidR="00B654E8" w:rsidRPr="00B654E8" w:rsidRDefault="00B654E8" w:rsidP="00B654E8">
      <w:pPr>
        <w:pStyle w:val="a3"/>
        <w:tabs>
          <w:tab w:val="left" w:pos="993"/>
        </w:tabs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- при чрезвычайной ситуации немедленно докладывать о складывающейся обстановке по </w:t>
      </w:r>
      <w:proofErr w:type="gramStart"/>
      <w:r w:rsidRPr="00B654E8">
        <w:rPr>
          <w:sz w:val="20"/>
          <w:szCs w:val="20"/>
        </w:rPr>
        <w:t>телефону  «</w:t>
      </w:r>
      <w:proofErr w:type="gramEnd"/>
      <w:r w:rsidRPr="00B654E8">
        <w:rPr>
          <w:sz w:val="20"/>
          <w:szCs w:val="20"/>
        </w:rPr>
        <w:t>01», «22-1-12», 22-7-70 в едино дежурно-диспетчерскую службу Аликовского района.</w:t>
      </w:r>
    </w:p>
    <w:p w:rsidR="00B654E8" w:rsidRPr="00B654E8" w:rsidRDefault="00B654E8" w:rsidP="00B654E8">
      <w:pPr>
        <w:pStyle w:val="a3"/>
        <w:tabs>
          <w:tab w:val="left" w:pos="993"/>
        </w:tabs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5. Рекомендовать БУ «Аликовская ЦРБ» Минздрава Чувашии (по согласованию) провести комплекс санитарно-гигиенических и противоэпидемических мероприятий, направленных на предупреждение заболевания населения, попадающих в зону </w:t>
      </w:r>
      <w:proofErr w:type="gramStart"/>
      <w:r w:rsidRPr="00B654E8">
        <w:rPr>
          <w:sz w:val="20"/>
          <w:szCs w:val="20"/>
        </w:rPr>
        <w:t>возможного  затопления</w:t>
      </w:r>
      <w:proofErr w:type="gramEnd"/>
      <w:r w:rsidRPr="00B654E8">
        <w:rPr>
          <w:sz w:val="20"/>
          <w:szCs w:val="20"/>
        </w:rPr>
        <w:t>, острыми кишечными инфекциями.</w:t>
      </w:r>
    </w:p>
    <w:p w:rsidR="00B654E8" w:rsidRPr="00B654E8" w:rsidRDefault="00B654E8" w:rsidP="00B654E8">
      <w:pPr>
        <w:pStyle w:val="a3"/>
        <w:tabs>
          <w:tab w:val="left" w:pos="993"/>
        </w:tabs>
        <w:ind w:firstLine="709"/>
        <w:jc w:val="both"/>
        <w:rPr>
          <w:sz w:val="20"/>
          <w:szCs w:val="20"/>
        </w:rPr>
      </w:pPr>
      <w:r w:rsidRPr="00B654E8">
        <w:rPr>
          <w:sz w:val="20"/>
          <w:szCs w:val="20"/>
        </w:rPr>
        <w:t xml:space="preserve">6. Контроль за исполнением настоящего постановления возложить на председателя комиссии Терентьева А.Ю. - </w:t>
      </w:r>
      <w:r w:rsidRPr="00B654E8">
        <w:rPr>
          <w:color w:val="000000"/>
          <w:sz w:val="20"/>
          <w:szCs w:val="20"/>
        </w:rPr>
        <w:t>заместителя главы администрации, начальника отдела строительства, ЖКХ, дорожного хозяйства, транспорту и связи администрации Аликовского района.</w:t>
      </w:r>
      <w:r w:rsidRPr="00B654E8">
        <w:rPr>
          <w:sz w:val="20"/>
          <w:szCs w:val="20"/>
        </w:rPr>
        <w:t xml:space="preserve"> </w:t>
      </w: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</w:p>
    <w:p w:rsidR="00B654E8" w:rsidRPr="00B654E8" w:rsidRDefault="00B654E8" w:rsidP="00B654E8">
      <w:pPr>
        <w:ind w:firstLine="709"/>
        <w:jc w:val="both"/>
        <w:rPr>
          <w:sz w:val="20"/>
          <w:szCs w:val="20"/>
        </w:rPr>
      </w:pPr>
    </w:p>
    <w:p w:rsidR="00B654E8" w:rsidRPr="00B654E8" w:rsidRDefault="00B654E8" w:rsidP="00B654E8">
      <w:pPr>
        <w:jc w:val="both"/>
        <w:rPr>
          <w:sz w:val="20"/>
          <w:szCs w:val="20"/>
        </w:rPr>
      </w:pPr>
      <w:r w:rsidRPr="00B654E8">
        <w:rPr>
          <w:sz w:val="20"/>
          <w:szCs w:val="20"/>
        </w:rPr>
        <w:t>Глава администрации</w:t>
      </w:r>
    </w:p>
    <w:p w:rsidR="00B654E8" w:rsidRPr="00B654E8" w:rsidRDefault="00B654E8" w:rsidP="00B654E8">
      <w:pPr>
        <w:jc w:val="both"/>
        <w:rPr>
          <w:sz w:val="20"/>
          <w:szCs w:val="20"/>
        </w:rPr>
      </w:pPr>
      <w:r w:rsidRPr="00B654E8">
        <w:rPr>
          <w:sz w:val="20"/>
          <w:szCs w:val="20"/>
        </w:rPr>
        <w:t>Аликовского района                                                                 А.Н. Куликов</w:t>
      </w:r>
    </w:p>
    <w:p w:rsidR="00B654E8" w:rsidRPr="00B654E8" w:rsidRDefault="00B654E8" w:rsidP="00B654E8">
      <w:pPr>
        <w:jc w:val="both"/>
        <w:rPr>
          <w:sz w:val="20"/>
          <w:szCs w:val="20"/>
        </w:rPr>
      </w:pPr>
    </w:p>
    <w:p w:rsidR="00B654E8" w:rsidRPr="006560FC" w:rsidRDefault="00B654E8" w:rsidP="00B654E8">
      <w:pPr>
        <w:tabs>
          <w:tab w:val="left" w:pos="360"/>
        </w:tabs>
        <w:jc w:val="right"/>
        <w:rPr>
          <w:sz w:val="20"/>
          <w:szCs w:val="20"/>
        </w:rPr>
      </w:pPr>
      <w:r w:rsidRPr="006560FC">
        <w:rPr>
          <w:sz w:val="20"/>
          <w:szCs w:val="20"/>
        </w:rPr>
        <w:t>Приложение №1</w:t>
      </w:r>
    </w:p>
    <w:p w:rsidR="00B654E8" w:rsidRPr="006560FC" w:rsidRDefault="00B654E8" w:rsidP="00B654E8">
      <w:pPr>
        <w:jc w:val="right"/>
        <w:rPr>
          <w:b/>
          <w:bCs/>
          <w:sz w:val="20"/>
          <w:szCs w:val="20"/>
        </w:rPr>
      </w:pPr>
      <w:r w:rsidRPr="006560FC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654E8" w:rsidRPr="006560FC" w:rsidRDefault="00B654E8" w:rsidP="00B654E8">
      <w:pPr>
        <w:jc w:val="right"/>
        <w:rPr>
          <w:bCs/>
          <w:sz w:val="20"/>
          <w:szCs w:val="20"/>
        </w:rPr>
      </w:pPr>
      <w:r w:rsidRPr="006560FC">
        <w:rPr>
          <w:b/>
          <w:bCs/>
          <w:sz w:val="20"/>
          <w:szCs w:val="20"/>
        </w:rPr>
        <w:t xml:space="preserve">  </w:t>
      </w:r>
      <w:r w:rsidRPr="006560FC">
        <w:rPr>
          <w:bCs/>
          <w:sz w:val="20"/>
          <w:szCs w:val="20"/>
        </w:rPr>
        <w:t>УТВЕРЖДЕН</w:t>
      </w:r>
    </w:p>
    <w:p w:rsidR="00B654E8" w:rsidRPr="006560FC" w:rsidRDefault="00B654E8" w:rsidP="00B654E8">
      <w:pPr>
        <w:ind w:hanging="5812"/>
        <w:jc w:val="right"/>
        <w:rPr>
          <w:bCs/>
          <w:sz w:val="20"/>
          <w:szCs w:val="20"/>
        </w:rPr>
      </w:pPr>
      <w:r w:rsidRPr="006560FC">
        <w:rPr>
          <w:bCs/>
          <w:sz w:val="20"/>
          <w:szCs w:val="20"/>
        </w:rPr>
        <w:t xml:space="preserve"> постановлением администрации</w:t>
      </w:r>
    </w:p>
    <w:p w:rsidR="00B654E8" w:rsidRPr="006560FC" w:rsidRDefault="00B654E8" w:rsidP="00B654E8">
      <w:pPr>
        <w:ind w:hanging="5812"/>
        <w:jc w:val="right"/>
        <w:rPr>
          <w:bCs/>
          <w:sz w:val="20"/>
          <w:szCs w:val="20"/>
        </w:rPr>
      </w:pPr>
      <w:r w:rsidRPr="006560FC">
        <w:rPr>
          <w:bCs/>
          <w:sz w:val="20"/>
          <w:szCs w:val="20"/>
        </w:rPr>
        <w:t xml:space="preserve">   Аликовского района Чувашской Республики </w:t>
      </w:r>
    </w:p>
    <w:p w:rsidR="00B654E8" w:rsidRPr="006560FC" w:rsidRDefault="00B654E8" w:rsidP="00B654E8">
      <w:pPr>
        <w:jc w:val="right"/>
        <w:rPr>
          <w:bCs/>
          <w:sz w:val="20"/>
          <w:szCs w:val="20"/>
        </w:rPr>
      </w:pPr>
      <w:r w:rsidRPr="006560FC">
        <w:rPr>
          <w:bCs/>
          <w:sz w:val="20"/>
          <w:szCs w:val="20"/>
        </w:rPr>
        <w:t>от 22.02.2022 года    № 134</w:t>
      </w:r>
    </w:p>
    <w:p w:rsidR="00B654E8" w:rsidRPr="006560FC" w:rsidRDefault="00B654E8" w:rsidP="00B654E8">
      <w:pPr>
        <w:rPr>
          <w:sz w:val="20"/>
          <w:szCs w:val="20"/>
        </w:rPr>
      </w:pPr>
    </w:p>
    <w:p w:rsidR="00B654E8" w:rsidRPr="006560FC" w:rsidRDefault="00B654E8" w:rsidP="00B654E8">
      <w:pPr>
        <w:jc w:val="center"/>
        <w:rPr>
          <w:b/>
          <w:sz w:val="20"/>
          <w:szCs w:val="20"/>
        </w:rPr>
      </w:pPr>
      <w:r w:rsidRPr="006560FC">
        <w:rPr>
          <w:b/>
          <w:sz w:val="20"/>
          <w:szCs w:val="20"/>
        </w:rPr>
        <w:t>ПЛАН</w:t>
      </w:r>
    </w:p>
    <w:p w:rsidR="00B654E8" w:rsidRPr="006560FC" w:rsidRDefault="00B654E8" w:rsidP="00B654E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6560FC">
        <w:rPr>
          <w:b/>
          <w:bCs/>
          <w:color w:val="000000"/>
          <w:sz w:val="20"/>
          <w:szCs w:val="20"/>
        </w:rPr>
        <w:t xml:space="preserve"> основных мероприятий по пропуску паводковых</w:t>
      </w:r>
    </w:p>
    <w:p w:rsidR="00B654E8" w:rsidRPr="006560FC" w:rsidRDefault="00B654E8" w:rsidP="00B654E8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60FC">
        <w:rPr>
          <w:b/>
          <w:bCs/>
          <w:color w:val="000000"/>
          <w:sz w:val="20"/>
          <w:szCs w:val="20"/>
        </w:rPr>
        <w:t xml:space="preserve"> вод 2022 года на территории</w:t>
      </w:r>
      <w:r w:rsidRPr="006560FC">
        <w:rPr>
          <w:b/>
          <w:sz w:val="20"/>
          <w:szCs w:val="20"/>
        </w:rPr>
        <w:t xml:space="preserve"> Аликовского района</w:t>
      </w:r>
    </w:p>
    <w:p w:rsidR="00B654E8" w:rsidRPr="006560FC" w:rsidRDefault="00B654E8" w:rsidP="00B654E8">
      <w:pPr>
        <w:rPr>
          <w:sz w:val="20"/>
          <w:szCs w:val="2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387"/>
        <w:gridCol w:w="1229"/>
        <w:gridCol w:w="3543"/>
      </w:tblGrid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№ п/п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Основные мероприятия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Срок</w:t>
            </w:r>
          </w:p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Исполнители</w:t>
            </w:r>
          </w:p>
        </w:tc>
      </w:tr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1.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Доведение до администраций сельских поселений, собственников ГТС инструктивных документов по подготовке готовности к пропуску паводка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 01.03.2022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Сектор специальных программ  и по делам ГО и ЧС,  отдел сельского хозяйства и экологии администрации  Аликовского района</w:t>
            </w:r>
          </w:p>
        </w:tc>
      </w:tr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2.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Разработка плана </w:t>
            </w:r>
            <w:r w:rsidRPr="006560FC">
              <w:rPr>
                <w:bCs/>
                <w:color w:val="000000"/>
                <w:sz w:val="20"/>
                <w:szCs w:val="20"/>
              </w:rPr>
              <w:t>основных превентивных мероприятий по пропуску паводковых вод 2022 года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 01.03.2022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Сектор специальных программ  и по делам ГО и ЧС,  отдел сельского хозяйства и экологии администрации  Аликовского района</w:t>
            </w:r>
          </w:p>
        </w:tc>
      </w:tr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Разработка и проведение мероприятий по подготовке ГТС, земляных плотин к приему и пропуску весеннего паводка, защите от разрушений дорог, мостов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 05.03.2022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 Главы сельских поселений, руководители предприятий и организаций,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 комиссии  </w:t>
            </w:r>
          </w:p>
        </w:tc>
      </w:tr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4.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Назначение на объектах, ответственных лиц за подготовку к приему и пропуску весеннего паводка, в том числе бесхозных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 05.03.2022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Главы сельских поселений, руководители предприятий и организаций</w:t>
            </w:r>
          </w:p>
        </w:tc>
      </w:tr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5.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Организация приведения к готовности спасательных сил и средств, круглосуточного дежурства при угрозе стихийного бедствия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 комиссии  </w:t>
            </w:r>
          </w:p>
        </w:tc>
      </w:tr>
      <w:tr w:rsidR="00B654E8" w:rsidRPr="006560FC" w:rsidTr="00510518">
        <w:trPr>
          <w:trHeight w:val="58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6.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Создание дежурных бригад, обеспечение их необходимым инструментом, приспособленными для устранения ледяных заторов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 05.03.2022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Главы сельских поселений, руководители предприятий и организаций,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 комиссии  </w:t>
            </w:r>
          </w:p>
        </w:tc>
      </w:tr>
      <w:tr w:rsidR="00B654E8" w:rsidRPr="006560FC" w:rsidTr="00510518">
        <w:trPr>
          <w:trHeight w:val="112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Обследование  плотин (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запрудов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>), ГТС, водопропускных труб, каналов,  и их элементов, как в верхнем, так и в нижнем бьефах, затворов и другого механического оборудования, для выявления и устранения дефектов, принятие мер по их очистке, ремонту, дополнительному укреплению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Главы сельских поселений, руководители предприятий и организаций,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 комиссии  </w:t>
            </w:r>
          </w:p>
        </w:tc>
      </w:tr>
      <w:tr w:rsidR="00B654E8" w:rsidRPr="006560FC" w:rsidTr="00510518">
        <w:trPr>
          <w:trHeight w:val="78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8.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Принятие мер по предупреждению размыва скотомогильников попадающих в зоны возможного затопления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Главы сельских поселений</w:t>
            </w:r>
          </w:p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руководители сельскохозяйственных предприятий </w:t>
            </w:r>
          </w:p>
        </w:tc>
      </w:tr>
      <w:tr w:rsidR="00B654E8" w:rsidRPr="006560FC" w:rsidTr="00510518">
        <w:trPr>
          <w:trHeight w:val="88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9.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Очистка водоотводных  сооружений от предметов, препятствующих прохождению воды, очистка от наледей и снега нагорных канав и кюветов, закрепление сооружений, подвергающихся  воздействию льда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Руководители с/х предприятий дорожная служба, местные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бригады </w:t>
            </w:r>
          </w:p>
        </w:tc>
      </w:tr>
      <w:tr w:rsidR="00B654E8" w:rsidRPr="006560FC" w:rsidTr="00510518">
        <w:trPr>
          <w:trHeight w:val="88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10.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Проверка зданий, сооружений, кабельных и воздушных линий электропередач, подстанций, газопроводов на предмет защищенности от возможных повреждений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Главы сельских поселений, руководители предприятий и организаций,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 комиссии  </w:t>
            </w:r>
          </w:p>
        </w:tc>
      </w:tr>
      <w:tr w:rsidR="00B654E8" w:rsidRPr="006560FC" w:rsidTr="00510518">
        <w:trPr>
          <w:trHeight w:val="105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11.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Подготовка аварийного запаса материалов (камня, гравия, песка, цемента, бревен, досок,  и т.п.), орудий труда: (багров, ломов, лопат и т.п.), спецодежды, машин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Дорожная служба, руководители  с/х предприятий, главы сельских поселений </w:t>
            </w:r>
          </w:p>
        </w:tc>
      </w:tr>
      <w:tr w:rsidR="00B654E8" w:rsidRPr="006560FC" w:rsidTr="00510518">
        <w:trPr>
          <w:trHeight w:val="80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Согласование режима пропуска половодья с местными администрациями и другими организациями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Противопаводковая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B654E8" w:rsidRPr="006560FC" w:rsidTr="00510518">
        <w:trPr>
          <w:trHeight w:val="106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Создание в необходимых объемах и номенклатуры запасы товарных материально-технических средств в населенных пунктах отрезанных вешними водами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Дорожная служба руководители с/х предприятий, сельские поселения (по согласованию)</w:t>
            </w:r>
          </w:p>
        </w:tc>
      </w:tr>
      <w:tr w:rsidR="00B654E8" w:rsidRPr="006560FC" w:rsidTr="00510518">
        <w:trPr>
          <w:trHeight w:val="106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Регулярное информирование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противопаводковой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комиссии, объектов экономики, населения о прогнозе погоды, предполагаемом уровне паводковых вод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60FC">
              <w:rPr>
                <w:sz w:val="20"/>
                <w:szCs w:val="20"/>
              </w:rPr>
              <w:t>Сектор специальных программ  и по делам ГО и ЧС администрации  Аликовского района, редакция газеты «</w:t>
            </w:r>
            <w:proofErr w:type="spellStart"/>
            <w:r w:rsidRPr="006560FC">
              <w:rPr>
                <w:sz w:val="20"/>
                <w:szCs w:val="20"/>
              </w:rPr>
              <w:t>Пурнас</w:t>
            </w:r>
            <w:proofErr w:type="spellEnd"/>
            <w:r w:rsidRPr="006560FC">
              <w:rPr>
                <w:sz w:val="20"/>
                <w:szCs w:val="20"/>
              </w:rPr>
              <w:t xml:space="preserve"> </w:t>
            </w:r>
            <w:proofErr w:type="spellStart"/>
            <w:r w:rsidRPr="006560FC">
              <w:rPr>
                <w:sz w:val="20"/>
                <w:szCs w:val="20"/>
              </w:rPr>
              <w:t>сулепе</w:t>
            </w:r>
            <w:proofErr w:type="spellEnd"/>
            <w:r w:rsidRPr="006560FC">
              <w:rPr>
                <w:sz w:val="20"/>
                <w:szCs w:val="20"/>
              </w:rPr>
              <w:t xml:space="preserve">», главы сельских поселений, </w:t>
            </w:r>
            <w:proofErr w:type="spellStart"/>
            <w:r w:rsidRPr="006560FC">
              <w:rPr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sz w:val="20"/>
                <w:szCs w:val="20"/>
              </w:rPr>
              <w:t xml:space="preserve"> комиссии</w:t>
            </w:r>
          </w:p>
        </w:tc>
      </w:tr>
      <w:tr w:rsidR="00B654E8" w:rsidRPr="006560FC" w:rsidTr="00510518">
        <w:trPr>
          <w:trHeight w:val="89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Ежедневное информирование ЕДДС Аликовского района о паводковой обстановке  (в случае угрозы и возникновения ЧС - немедленно)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>В течение паводка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4E8" w:rsidRPr="006560FC" w:rsidRDefault="00B654E8" w:rsidP="00B654E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60FC">
              <w:rPr>
                <w:color w:val="000000"/>
                <w:sz w:val="20"/>
                <w:szCs w:val="20"/>
              </w:rPr>
              <w:t xml:space="preserve">Главы сельских поселений, </w:t>
            </w:r>
            <w:proofErr w:type="spellStart"/>
            <w:r w:rsidRPr="006560FC">
              <w:rPr>
                <w:color w:val="000000"/>
                <w:sz w:val="20"/>
                <w:szCs w:val="20"/>
              </w:rPr>
              <w:t>противопаводковые</w:t>
            </w:r>
            <w:proofErr w:type="spellEnd"/>
            <w:r w:rsidRPr="006560FC">
              <w:rPr>
                <w:color w:val="000000"/>
                <w:sz w:val="20"/>
                <w:szCs w:val="20"/>
              </w:rPr>
              <w:t xml:space="preserve">  комиссии</w:t>
            </w:r>
          </w:p>
        </w:tc>
      </w:tr>
    </w:tbl>
    <w:p w:rsidR="00B654E8" w:rsidRPr="006560FC" w:rsidRDefault="00B654E8" w:rsidP="00B654E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B654E8" w:rsidRDefault="00B654E8" w:rsidP="00B654E8">
      <w:pPr>
        <w:rPr>
          <w:sz w:val="20"/>
          <w:szCs w:val="20"/>
        </w:rPr>
      </w:pPr>
    </w:p>
    <w:p w:rsidR="00081FDE" w:rsidRDefault="00081FDE" w:rsidP="00B654E8">
      <w:pPr>
        <w:rPr>
          <w:sz w:val="20"/>
          <w:szCs w:val="20"/>
        </w:rPr>
      </w:pPr>
    </w:p>
    <w:p w:rsidR="00081FDE" w:rsidRPr="006560FC" w:rsidRDefault="00081FDE" w:rsidP="00B654E8">
      <w:pPr>
        <w:rPr>
          <w:sz w:val="20"/>
          <w:szCs w:val="20"/>
        </w:rPr>
      </w:pPr>
    </w:p>
    <w:p w:rsidR="00B654E8" w:rsidRPr="006560FC" w:rsidRDefault="00B654E8" w:rsidP="00B654E8">
      <w:pPr>
        <w:pStyle w:val="52"/>
        <w:tabs>
          <w:tab w:val="left" w:pos="360"/>
        </w:tabs>
        <w:snapToGrid/>
        <w:spacing w:line="240" w:lineRule="auto"/>
      </w:pPr>
    </w:p>
    <w:p w:rsidR="00B654E8" w:rsidRDefault="00B654E8" w:rsidP="00B654E8">
      <w:pPr>
        <w:ind w:right="4535" w:firstLine="567"/>
        <w:jc w:val="both"/>
        <w:rPr>
          <w:sz w:val="20"/>
          <w:szCs w:val="20"/>
        </w:rPr>
      </w:pPr>
      <w:r w:rsidRPr="00B654E8">
        <w:rPr>
          <w:sz w:val="20"/>
          <w:szCs w:val="20"/>
        </w:rPr>
        <w:lastRenderedPageBreak/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22</w:t>
      </w:r>
      <w:r w:rsidRPr="00B654E8">
        <w:rPr>
          <w:sz w:val="20"/>
          <w:szCs w:val="20"/>
        </w:rPr>
        <w:t>.02.20222 г. № 1</w:t>
      </w:r>
      <w:r>
        <w:rPr>
          <w:sz w:val="20"/>
          <w:szCs w:val="20"/>
        </w:rPr>
        <w:t>35</w:t>
      </w:r>
      <w:r w:rsidRPr="00B654E8">
        <w:rPr>
          <w:sz w:val="20"/>
          <w:szCs w:val="20"/>
        </w:rPr>
        <w:t xml:space="preserve"> «Об изменении вида разрешенного и</w:t>
      </w:r>
      <w:r>
        <w:rPr>
          <w:sz w:val="20"/>
          <w:szCs w:val="20"/>
        </w:rPr>
        <w:t>спользования земельного участка</w:t>
      </w:r>
      <w:r w:rsidRPr="00B654E8">
        <w:rPr>
          <w:sz w:val="20"/>
          <w:szCs w:val="20"/>
        </w:rPr>
        <w:t>»</w:t>
      </w:r>
    </w:p>
    <w:p w:rsidR="00C1309B" w:rsidRDefault="00C1309B" w:rsidP="00796FA7">
      <w:pPr>
        <w:rPr>
          <w:sz w:val="22"/>
          <w:szCs w:val="22"/>
        </w:rPr>
      </w:pPr>
    </w:p>
    <w:p w:rsidR="00B654E8" w:rsidRPr="00D34B4A" w:rsidRDefault="00B654E8" w:rsidP="00B654E8">
      <w:pPr>
        <w:pStyle w:val="1"/>
        <w:tabs>
          <w:tab w:val="num" w:pos="0"/>
          <w:tab w:val="left" w:pos="120"/>
        </w:tabs>
        <w:suppressAutoHyphens/>
        <w:ind w:firstLine="709"/>
        <w:jc w:val="both"/>
        <w:rPr>
          <w:sz w:val="20"/>
          <w:szCs w:val="20"/>
        </w:rPr>
      </w:pPr>
      <w:r w:rsidRPr="00D34B4A">
        <w:rPr>
          <w:sz w:val="20"/>
          <w:szCs w:val="20"/>
        </w:rPr>
        <w:t xml:space="preserve">В соответствии со статьей 8 Земельного кодекса Российской Федерации от 25 октября 2001 г. № 136-ФЗ, статьей 39 Градостроительного кодекса Российской Федерации от 29 декабря 2004 г. № 190-ФЗ, администрация Аликовского района Чувашской Республики п о с </w:t>
      </w:r>
      <w:proofErr w:type="gramStart"/>
      <w:r w:rsidRPr="00D34B4A">
        <w:rPr>
          <w:sz w:val="20"/>
          <w:szCs w:val="20"/>
        </w:rPr>
        <w:t>т</w:t>
      </w:r>
      <w:proofErr w:type="gramEnd"/>
      <w:r w:rsidRPr="00D34B4A">
        <w:rPr>
          <w:sz w:val="20"/>
          <w:szCs w:val="20"/>
        </w:rPr>
        <w:t xml:space="preserve"> а н о в л я е т:   </w:t>
      </w:r>
    </w:p>
    <w:p w:rsidR="00B654E8" w:rsidRPr="00D34B4A" w:rsidRDefault="00B654E8" w:rsidP="00B654E8">
      <w:pPr>
        <w:pStyle w:val="310"/>
        <w:numPr>
          <w:ilvl w:val="0"/>
          <w:numId w:val="6"/>
        </w:numPr>
        <w:tabs>
          <w:tab w:val="clear" w:pos="720"/>
          <w:tab w:val="left" w:pos="0"/>
        </w:tabs>
        <w:ind w:left="0" w:right="-81" w:firstLine="709"/>
        <w:rPr>
          <w:sz w:val="20"/>
        </w:rPr>
      </w:pPr>
      <w:r w:rsidRPr="00D34B4A">
        <w:rPr>
          <w:sz w:val="20"/>
        </w:rPr>
        <w:t>Изменить вид разрешенного использования земельного участка, с кадастровым номером 21:07:040801:383, расположенного по адресу: Чувашская Республика - Чувашия, р-н Аликовский, с/</w:t>
      </w:r>
      <w:proofErr w:type="spellStart"/>
      <w:r w:rsidRPr="00D34B4A">
        <w:rPr>
          <w:sz w:val="20"/>
        </w:rPr>
        <w:t>пос</w:t>
      </w:r>
      <w:proofErr w:type="spellEnd"/>
      <w:r w:rsidRPr="00D34B4A">
        <w:rPr>
          <w:sz w:val="20"/>
        </w:rPr>
        <w:t xml:space="preserve"> Шумшевашское, категорией земли: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общей площадью 689 </w:t>
      </w:r>
      <w:proofErr w:type="spellStart"/>
      <w:r w:rsidRPr="00D34B4A">
        <w:rPr>
          <w:sz w:val="20"/>
        </w:rPr>
        <w:t>кв.м</w:t>
      </w:r>
      <w:proofErr w:type="spellEnd"/>
      <w:r w:rsidRPr="00D34B4A">
        <w:rPr>
          <w:sz w:val="20"/>
        </w:rPr>
        <w:t>. с вида разрешенного использования «для сельскохозяйственного производства» на вид разрешенного использования «автомобильный транспорт».</w:t>
      </w:r>
    </w:p>
    <w:p w:rsidR="00B654E8" w:rsidRPr="00D34B4A" w:rsidRDefault="00B654E8" w:rsidP="00B654E8">
      <w:pPr>
        <w:pStyle w:val="310"/>
        <w:numPr>
          <w:ilvl w:val="0"/>
          <w:numId w:val="6"/>
        </w:numPr>
        <w:tabs>
          <w:tab w:val="clear" w:pos="720"/>
          <w:tab w:val="left" w:pos="0"/>
        </w:tabs>
        <w:ind w:left="0" w:right="-81" w:firstLine="709"/>
        <w:rPr>
          <w:sz w:val="20"/>
        </w:rPr>
      </w:pPr>
      <w:r w:rsidRPr="00D34B4A">
        <w:rPr>
          <w:sz w:val="20"/>
        </w:rPr>
        <w:t>Контроль за исполнением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B654E8" w:rsidRPr="00D34B4A" w:rsidRDefault="00B654E8" w:rsidP="00B654E8">
      <w:pPr>
        <w:pStyle w:val="310"/>
        <w:numPr>
          <w:ilvl w:val="0"/>
          <w:numId w:val="6"/>
        </w:numPr>
        <w:tabs>
          <w:tab w:val="clear" w:pos="720"/>
          <w:tab w:val="num" w:pos="0"/>
        </w:tabs>
        <w:ind w:left="0" w:right="-81" w:firstLine="709"/>
        <w:rPr>
          <w:sz w:val="20"/>
        </w:rPr>
      </w:pPr>
      <w:r w:rsidRPr="00D34B4A">
        <w:rPr>
          <w:sz w:val="20"/>
        </w:rPr>
        <w:t>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B654E8" w:rsidRPr="00D34B4A" w:rsidRDefault="00B654E8" w:rsidP="00B654E8">
      <w:pPr>
        <w:ind w:firstLine="709"/>
        <w:rPr>
          <w:sz w:val="20"/>
          <w:szCs w:val="20"/>
        </w:rPr>
      </w:pPr>
    </w:p>
    <w:p w:rsidR="00B654E8" w:rsidRPr="00D34B4A" w:rsidRDefault="00B654E8" w:rsidP="00B654E8">
      <w:pPr>
        <w:rPr>
          <w:sz w:val="20"/>
          <w:szCs w:val="20"/>
        </w:rPr>
      </w:pPr>
    </w:p>
    <w:p w:rsidR="00B654E8" w:rsidRPr="00D34B4A" w:rsidRDefault="00B654E8" w:rsidP="00B654E8">
      <w:pPr>
        <w:pStyle w:val="6"/>
        <w:numPr>
          <w:ilvl w:val="5"/>
          <w:numId w:val="0"/>
        </w:numPr>
        <w:tabs>
          <w:tab w:val="num" w:pos="0"/>
        </w:tabs>
        <w:suppressAutoHyphens/>
        <w:ind w:right="-142"/>
        <w:jc w:val="both"/>
        <w:rPr>
          <w:sz w:val="20"/>
          <w:szCs w:val="20"/>
        </w:rPr>
      </w:pPr>
      <w:r w:rsidRPr="00D34B4A">
        <w:rPr>
          <w:b w:val="0"/>
          <w:bCs w:val="0"/>
          <w:sz w:val="20"/>
          <w:szCs w:val="20"/>
        </w:rPr>
        <w:t xml:space="preserve">Глава администрации  </w:t>
      </w:r>
    </w:p>
    <w:p w:rsidR="00B654E8" w:rsidRPr="00B654E8" w:rsidRDefault="00B654E8" w:rsidP="00B654E8">
      <w:pPr>
        <w:pStyle w:val="3"/>
        <w:numPr>
          <w:ilvl w:val="2"/>
          <w:numId w:val="0"/>
        </w:numPr>
        <w:tabs>
          <w:tab w:val="num" w:pos="0"/>
        </w:tabs>
        <w:suppressAutoHyphens/>
        <w:ind w:right="-142"/>
        <w:jc w:val="both"/>
        <w:rPr>
          <w:b w:val="0"/>
          <w:szCs w:val="20"/>
        </w:rPr>
      </w:pPr>
      <w:r w:rsidRPr="00B654E8">
        <w:rPr>
          <w:b w:val="0"/>
          <w:szCs w:val="20"/>
        </w:rPr>
        <w:t xml:space="preserve">Аликовского района                                                 </w:t>
      </w:r>
      <w:r>
        <w:rPr>
          <w:b w:val="0"/>
          <w:szCs w:val="20"/>
        </w:rPr>
        <w:t xml:space="preserve">                    </w:t>
      </w:r>
      <w:r w:rsidRPr="00B654E8">
        <w:rPr>
          <w:b w:val="0"/>
          <w:szCs w:val="20"/>
        </w:rPr>
        <w:t xml:space="preserve">  А.Н. Куликов</w:t>
      </w:r>
    </w:p>
    <w:p w:rsidR="00B654E8" w:rsidRPr="00D34B4A" w:rsidRDefault="00B654E8" w:rsidP="00B654E8">
      <w:pPr>
        <w:rPr>
          <w:b/>
          <w:bCs/>
          <w:sz w:val="20"/>
          <w:szCs w:val="20"/>
        </w:rPr>
      </w:pPr>
    </w:p>
    <w:p w:rsidR="00B654E8" w:rsidRPr="00D34B4A" w:rsidRDefault="00B654E8" w:rsidP="00B654E8">
      <w:pPr>
        <w:rPr>
          <w:sz w:val="20"/>
          <w:szCs w:val="20"/>
        </w:rPr>
      </w:pPr>
    </w:p>
    <w:p w:rsidR="00B654E8" w:rsidRPr="00B654E8" w:rsidRDefault="00B654E8" w:rsidP="00B654E8">
      <w:pPr>
        <w:ind w:right="4535" w:firstLine="567"/>
        <w:jc w:val="both"/>
        <w:rPr>
          <w:bCs/>
          <w:sz w:val="20"/>
          <w:szCs w:val="20"/>
        </w:rPr>
      </w:pPr>
      <w:r w:rsidRPr="00B654E8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24</w:t>
      </w:r>
      <w:r w:rsidRPr="00B654E8">
        <w:rPr>
          <w:sz w:val="20"/>
          <w:szCs w:val="20"/>
        </w:rPr>
        <w:t>.02.20222 г. № 1</w:t>
      </w:r>
      <w:r>
        <w:rPr>
          <w:sz w:val="20"/>
          <w:szCs w:val="20"/>
        </w:rPr>
        <w:t>38</w:t>
      </w:r>
      <w:r w:rsidRPr="00B654E8">
        <w:rPr>
          <w:sz w:val="20"/>
          <w:szCs w:val="20"/>
        </w:rPr>
        <w:t xml:space="preserve"> «</w:t>
      </w:r>
      <w:r w:rsidRPr="00B654E8">
        <w:rPr>
          <w:bCs/>
          <w:sz w:val="20"/>
          <w:szCs w:val="20"/>
        </w:rPr>
        <w:t xml:space="preserve">О проведении </w:t>
      </w:r>
      <w:r w:rsidRPr="00B654E8">
        <w:rPr>
          <w:bCs/>
          <w:sz w:val="20"/>
          <w:szCs w:val="20"/>
          <w:lang w:val="en-US"/>
        </w:rPr>
        <w:t>IV</w:t>
      </w:r>
      <w:r w:rsidRPr="00B654E8">
        <w:rPr>
          <w:bCs/>
          <w:sz w:val="20"/>
          <w:szCs w:val="20"/>
        </w:rPr>
        <w:t xml:space="preserve"> районного фестиваля отделений ВВПОД «ЮНАРМИЯ» «Нам этот мир завещано беречь», </w:t>
      </w:r>
      <w:bookmarkStart w:id="1" w:name="__DdeLink__1777_1872442280"/>
      <w:r w:rsidRPr="00B654E8">
        <w:rPr>
          <w:bCs/>
          <w:sz w:val="20"/>
          <w:szCs w:val="20"/>
        </w:rPr>
        <w:t xml:space="preserve">посвященный Году выдающихся земляков </w:t>
      </w:r>
      <w:bookmarkEnd w:id="1"/>
      <w:r w:rsidRPr="00B654E8">
        <w:rPr>
          <w:bCs/>
          <w:sz w:val="20"/>
          <w:szCs w:val="20"/>
        </w:rPr>
        <w:t>и 77-й годовщине Победы в Великой Отечественной войне</w:t>
      </w:r>
      <w:r w:rsidRPr="00B654E8">
        <w:rPr>
          <w:sz w:val="20"/>
          <w:szCs w:val="20"/>
        </w:rPr>
        <w:t>»</w:t>
      </w:r>
    </w:p>
    <w:p w:rsidR="00C1309B" w:rsidRDefault="00C1309B" w:rsidP="00796FA7">
      <w:pPr>
        <w:rPr>
          <w:sz w:val="22"/>
          <w:szCs w:val="22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В соответствии с положением районного фестиваля отделений ВВПОД «ЮНАРМИЯ» «Нам этот мир завещано беречь», в целях приобщения обучающихся к культурно-историческому наследию; привитие чувства гордости и любви за свой народ, за свою страну, ее защитников; патриотическое воспитание юного поколения в уважении к истории Отечества, подвигу и славе чувашского народа в Великой Отечественной Войне 1941-1945 </w:t>
      </w:r>
      <w:proofErr w:type="spellStart"/>
      <w:r w:rsidRPr="005112C8">
        <w:rPr>
          <w:sz w:val="20"/>
        </w:rPr>
        <w:t>гг</w:t>
      </w:r>
      <w:proofErr w:type="spellEnd"/>
      <w:r w:rsidRPr="005112C8">
        <w:rPr>
          <w:sz w:val="20"/>
        </w:rPr>
        <w:t>; совершенствования военно-патриотического воспитания и физической культуры юнармейцев; формирования личных качеств, необходимых для службы в Вооруженных Силах Российской Федерации, в силовых структурах, при действии в чрезвычайных ситуациях и экстремальных условиях; формирования здорового жизненного стиля и высокоэффективных поведенческих стратегий у подростков, развития инициативы и самостоятельности юнармейцев на основе игровой деятельности, администрация Аликовского района Чувашской Республики п о с т а н о в л я е т: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1. Организовать спортивно-массовые мероприятия и провести </w:t>
      </w:r>
      <w:r w:rsidRPr="005112C8">
        <w:rPr>
          <w:sz w:val="20"/>
          <w:lang w:val="en-US"/>
        </w:rPr>
        <w:t>IV</w:t>
      </w:r>
      <w:r w:rsidRPr="005112C8">
        <w:rPr>
          <w:sz w:val="20"/>
        </w:rPr>
        <w:t xml:space="preserve"> районный фестиваль отделений ВВПОД «ЮНАРМИЯ» «Нам этот мир завещано беречь», посвященный Году выдающихся земляков и 77-й годовщине Победы в Великой Отечественной войне на базе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 Аликовского района Чувашской Республики 03 марта 2022 года с определением победителей для участия в республиканском фестивале отделений ВВПОД «ЮНАРМИЯ» «Нам этот мир завещано беречь».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2. Утвердить: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- положение о районном фестивале отделений ВВПОД «ЮНАРМИЯ» «Нам этот мир завещано беречь» (приложение №1);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- состав оргкомитета районного фестиваля отделений ВВПОД «ЮНАРМИЯ» «Нам этот мир завещано беречь» (приложение №2);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- смету расходов (приложение №3).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3. Контроль за исполнением настоящего постановления возложить на заместителя главы района по социальным вопросам – 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4. Признать утратившим силу постановление администрации Аликовского района Чувашской Республики № 47 от 18.01.2022 года «О проведении IV районного фестиваля отделений ВВПОД «ЮНАРМИЯ» «Нам этот мир завещано беречь», посвященный Году выдающихся земляков и 77-й годовщине Победы в Великой Отечественной войне».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>Глава администрации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>Аликовского района                                                                           А.Н. Куликов</w:t>
      </w:r>
    </w:p>
    <w:p w:rsidR="00B654E8" w:rsidRPr="005112C8" w:rsidRDefault="00B654E8" w:rsidP="00B654E8">
      <w:pPr>
        <w:pStyle w:val="310"/>
        <w:tabs>
          <w:tab w:val="left" w:pos="170"/>
        </w:tabs>
        <w:jc w:val="right"/>
        <w:rPr>
          <w:sz w:val="20"/>
        </w:rPr>
      </w:pPr>
      <w:r>
        <w:rPr>
          <w:sz w:val="20"/>
        </w:rPr>
        <w:lastRenderedPageBreak/>
        <w:t>П</w:t>
      </w:r>
      <w:r w:rsidRPr="005112C8">
        <w:rPr>
          <w:sz w:val="20"/>
        </w:rPr>
        <w:t>риложение 1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Утверждено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 xml:space="preserve">постановлением администрации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Аликовского района Чувашской Республики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от 24.02.2022 г.    № 138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ПОЛОЖЕНИЕ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о проведении I</w:t>
      </w:r>
      <w:r w:rsidRPr="005112C8">
        <w:rPr>
          <w:sz w:val="20"/>
          <w:lang w:val="en-US"/>
        </w:rPr>
        <w:t>V</w:t>
      </w:r>
      <w:r w:rsidRPr="005112C8">
        <w:rPr>
          <w:sz w:val="20"/>
        </w:rPr>
        <w:t xml:space="preserve"> районного фестиваля отделений ВВПОД «ЮНАРМИЯ» «Нам этот мир завещано беречь», посвященный Году выдающихся земляков и 77-й годовщине Победы в Великой Отечественной войне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1. Цели и задачи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  <w:lang w:val="en-US"/>
        </w:rPr>
        <w:t>IV</w:t>
      </w:r>
      <w:r w:rsidRPr="005112C8">
        <w:rPr>
          <w:sz w:val="20"/>
        </w:rPr>
        <w:t xml:space="preserve"> районный фестиваль отделений «ЮНАРМИЯ» «Нам этот мир завещано беречь</w:t>
      </w:r>
      <w:proofErr w:type="gramStart"/>
      <w:r w:rsidRPr="005112C8">
        <w:rPr>
          <w:sz w:val="20"/>
        </w:rPr>
        <w:t>!»</w:t>
      </w:r>
      <w:proofErr w:type="gramEnd"/>
      <w:r w:rsidRPr="005112C8">
        <w:rPr>
          <w:sz w:val="20"/>
        </w:rPr>
        <w:t xml:space="preserve"> (далее-Фестиваль) проводится в целях создания условий для духовно-нравственного развития личности, формирования самосознания и гражданской ответственности подрастающего поколения.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Задачи Фестиваля: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Развитие системы патриотического воспитания молодежи в Аликовском районе и усиление воспитательного воздействия в области формирования патриотизма, гражданственности и духовности у молодого поколения.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Сохранение и совершенствование традиционных и поиск инновационных форм и методов работы по патриотическому воспитанию обучающихся и подготовке их к военной службе.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Формирование качеств, необходимых для военной службы в правоохранительных органах, пожарной охране и подразделениях МЧС, при действиях в чрезвычайных ситуациях и экстремальных условиях.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Проверка уровня знаний, навыков и умений по разделам юнармейской подготовки.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Привлечение средств массовой информации, общественности к проблемам формирования у детей и молодежи чувства патриотизма, готовности к достойному служению Отечеству.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2. Место и время проведения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Фестиваль проводится на базе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Дата проведения: 03 марта 2022 г.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Начало Фестиваля в 10.00.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Заезд участников и регистрация с 9.00.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3. Руководство проведением Фестиваля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Общее руководство организацией и проведением Фестиваля осуществляет Отдел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Непосредственное проведение Фестиваля возлагается на оргкомитет и судейскую коллегию.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4. Участники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К участию в Фестивале приглашаются отделения «ЮНАРМИЯ» - члены местного отделения Всероссийского детско-юношеского военно-патриотического общественного движения «ЮНАРМИЯ» (далее - ВВПОД «ЮНАРМИЯ» Чувашской Республики). Возраст участников – 8-18 лет.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Численный состав отделения – 9 человек. Количество девушек в составе отделения - не менее трех.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Отделение прибывает на Фестиваль в сопровождении 2 руководителей делегации.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5. Программа Фестиваля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Фестиваль проводится в виде марафона. В конкурсах и соревнованиях команды выступают согласно жеребьевке, которая проводится в день проведения Фестиваля.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Программа Фестиваля включает следующие конкурсы и соревнования</w:t>
      </w:r>
      <w:r w:rsidRPr="005112C8">
        <w:rPr>
          <w:bCs/>
          <w:sz w:val="20"/>
        </w:rPr>
        <w:t>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1. Конкурс строевых программ.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2. Теоретический конкурс «</w:t>
      </w:r>
      <w:r w:rsidRPr="005112C8">
        <w:rPr>
          <w:bCs/>
          <w:sz w:val="20"/>
        </w:rPr>
        <w:t>Военно-историческая викторина»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3. Творческий конкурс «Фронтовые письма судьбы…»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4. Военизированная эстафета.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5. Неполная разборка-сборка автомата Калашникова.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  <w:u w:val="single"/>
        </w:rPr>
        <w:t xml:space="preserve">1. Конкурс строевых программ </w:t>
      </w:r>
      <w:r w:rsidRPr="005112C8">
        <w:rPr>
          <w:sz w:val="20"/>
        </w:rPr>
        <w:t xml:space="preserve">(проводит Военный комиссариат </w:t>
      </w:r>
      <w:proofErr w:type="spellStart"/>
      <w:r w:rsidRPr="005112C8">
        <w:rPr>
          <w:sz w:val="20"/>
        </w:rPr>
        <w:t>Моргаушского</w:t>
      </w:r>
      <w:proofErr w:type="spellEnd"/>
      <w:r w:rsidRPr="005112C8">
        <w:rPr>
          <w:sz w:val="20"/>
        </w:rPr>
        <w:t xml:space="preserve"> и Аликовского районов)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  <w:u w:val="single"/>
        </w:rPr>
      </w:pPr>
      <w:r w:rsidRPr="005112C8">
        <w:rPr>
          <w:sz w:val="20"/>
          <w:u w:val="single"/>
        </w:rPr>
        <w:t>судья – Казаков В.И.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В конкурсе участвует отделение в составе 9 человек.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Форма одежды - парадная.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Программа конкурса включает:</w:t>
      </w:r>
    </w:p>
    <w:p w:rsidR="00B654E8" w:rsidRPr="005112C8" w:rsidRDefault="00B654E8" w:rsidP="00B654E8">
      <w:pPr>
        <w:pStyle w:val="310"/>
        <w:numPr>
          <w:ilvl w:val="0"/>
          <w:numId w:val="10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Действия в составе отделения на месте (выполняются без знамени, штандарта и знаменной атрибутики): построение в одну шеренгу, расчёт по порядку, дисциплина строя, ответ на приветствие, ответ на поздравление, выполнение команд: «Равняйсь», «Смирно», «Вольно», «Заправиться», «Разойдись», «В одну шеренгу становись», расчёт на «первый-второй», перестроение из одной шеренги в две и обратно, повороты на месте, размыкание и смыкание строя.</w:t>
      </w:r>
    </w:p>
    <w:p w:rsidR="00B654E8" w:rsidRPr="005112C8" w:rsidRDefault="00B654E8" w:rsidP="00B654E8">
      <w:pPr>
        <w:pStyle w:val="310"/>
        <w:numPr>
          <w:ilvl w:val="0"/>
          <w:numId w:val="10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 xml:space="preserve">Действия в составе отделения в движении (выполняются без знамени, штандарта и знаменной атрибутики): построение в колонну по два, движение строевым шагом, изменение направления </w:t>
      </w:r>
      <w:r w:rsidRPr="005112C8">
        <w:rPr>
          <w:sz w:val="20"/>
        </w:rPr>
        <w:lastRenderedPageBreak/>
        <w:t>движения, повороты в движении, перестроение из колонны по два в колонну по одному и обратно, движение в полшага, отдание воинского приветствия в строю, ответ на приветствие и благодарность, остановка отделения по команде «Стой».</w:t>
      </w:r>
    </w:p>
    <w:p w:rsidR="00B654E8" w:rsidRPr="005112C8" w:rsidRDefault="00B654E8" w:rsidP="00B654E8">
      <w:pPr>
        <w:pStyle w:val="310"/>
        <w:numPr>
          <w:ilvl w:val="0"/>
          <w:numId w:val="10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 xml:space="preserve">Прохождение с песней в составе отделения (выполняется без знамени, штандарта и знаменной атрибутики). Учитываются: дисциплина строя, исполнение песни, строевой шаг, действия командира.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Все строевые приёмы выполняются 1-2 раза. На выполнение приемов на 2-м этапе отделению отводится контрольное время - 5 минут.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Действия командира отделения оцениваются на каждом этапе (доклад судьям о прибытии на этап, подход и отход, правильность подачи команд, строевая выправка, разрешение на уход с этапа).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Место отделения в конкурсе определяется по сумме баллов, полученных отделением на всех этапах конкурса, включая оценку действий командира отделения.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  <w:u w:val="single"/>
        </w:rPr>
      </w:pPr>
      <w:bookmarkStart w:id="2" w:name="__DdeLink__1666_630242638"/>
      <w:r w:rsidRPr="005112C8">
        <w:rPr>
          <w:sz w:val="20"/>
          <w:u w:val="single"/>
        </w:rPr>
        <w:t>2. Теоретический конкурс «Военно-историческая викторина</w:t>
      </w:r>
      <w:r w:rsidRPr="005112C8">
        <w:rPr>
          <w:bCs/>
          <w:sz w:val="20"/>
          <w:u w:val="single"/>
        </w:rPr>
        <w:t>»</w:t>
      </w:r>
      <w:bookmarkEnd w:id="2"/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</w:rPr>
      </w:pPr>
      <w:r w:rsidRPr="005112C8">
        <w:rPr>
          <w:bCs/>
          <w:sz w:val="20"/>
        </w:rPr>
        <w:t>(проводит МБУК "Районный литературно-краеведческий музей" Аликовского района Чувашской Республики)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</w:rPr>
      </w:pPr>
      <w:r w:rsidRPr="005112C8">
        <w:rPr>
          <w:bCs/>
          <w:sz w:val="20"/>
        </w:rPr>
        <w:t>Алексеева О.Е. –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</w:rPr>
      </w:pPr>
      <w:r w:rsidRPr="005112C8">
        <w:rPr>
          <w:bCs/>
          <w:sz w:val="20"/>
        </w:rPr>
        <w:t>Волков Э.К. –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</w:rPr>
      </w:pPr>
      <w:r w:rsidRPr="005112C8">
        <w:rPr>
          <w:bCs/>
          <w:sz w:val="20"/>
        </w:rPr>
        <w:t>Николаев А.А. -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В конкурсе участвует отделение в составе 3 человек. Участникам конкурса предлагаются билеты с вопросами по истории русского воинства (даты, имена, обмундирование, виды оружия и т.п.). Форма ответов – собеседование с членами жюри. Перечень примерных вопросов прилагается (Приложение 2 к положению). Теоретический конкурс будет содержать вопросы о Героях Советского Союза, выходцах Аликовского района Ефимова Мирона Ефимовича и Орлова Федота Никитича.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Летчик-истребитель, полковник авиации (2000), Герой Советского Союза (1942), участник Великой Отечественной войны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  <w:u w:val="single"/>
        </w:rPr>
      </w:pPr>
      <w:r w:rsidRPr="005112C8">
        <w:rPr>
          <w:sz w:val="20"/>
          <w:u w:val="single"/>
        </w:rPr>
        <w:t>3. Творческий конкурс «Фронтовые письма судьбы…»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(проводит АУ «ЦКС» Аликовского района Чувашской Республики)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Лазарева О.В.-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Анисимова А.А.-судья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Никифоров И.П. –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Предсмертное письмо Нины Попцовой из гестаповского застенка города Пятигорска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6 января 1942 года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Прощай мамочка, я погибаю. Не плачь обо мне. Я погибаю одна, но за меня погибнет много врагов. Мама, придет наша родная Красная Армия! Передай ей, что я погибла за Родину! Пусть отомстят за меня и за наши мучения. Мама, милая, еще раз прощай! Ведь больше мы с тобой не увидимся, я погибаю… как хочется жить! Ведь я молодая, мне всего 20 лет! А смерть глядит мне в глаза! Как мне хотелось работать, служить для Родины, но эти варвары, убийцы, они отнимают у нас нашу молодую жизнь.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Я сейчас нахожусь в смертной камере. Жду минуты на минуту смерть. Они кричат нам: «Выходите!». Идут к нашей камере – это, </w:t>
      </w:r>
      <w:proofErr w:type="gramStart"/>
      <w:r w:rsidRPr="005112C8">
        <w:rPr>
          <w:sz w:val="20"/>
        </w:rPr>
        <w:t>ой!...</w:t>
      </w:r>
      <w:proofErr w:type="gramEnd"/>
      <w:r w:rsidRPr="005112C8">
        <w:rPr>
          <w:sz w:val="20"/>
        </w:rPr>
        <w:t xml:space="preserve"> Мама! Прощай! Целую всю семью в последний раз, с последним приветом и поцелуем…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  <w:u w:val="single"/>
        </w:rPr>
      </w:pPr>
      <w:r w:rsidRPr="005112C8">
        <w:rPr>
          <w:i/>
          <w:sz w:val="20"/>
          <w:u w:val="single"/>
        </w:rPr>
        <w:t>– для использования в работе!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В конкурсе участвует отделение в составе 9 человек.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Отделение готовит выступление на заданную тему </w:t>
      </w:r>
      <w:r w:rsidRPr="005112C8">
        <w:rPr>
          <w:bCs/>
          <w:sz w:val="20"/>
        </w:rPr>
        <w:t>«Фронтовые письма судьбы…»</w:t>
      </w:r>
      <w:r w:rsidRPr="005112C8">
        <w:rPr>
          <w:sz w:val="20"/>
        </w:rPr>
        <w:t xml:space="preserve"> в форме театрализованного представления, литературно-музыкальной композиции и т.п. продолжительностью не более 7 минут (по окончании установленного времени члены жюри имеют право прервать выступление отделения). Приветствуется музыкальное сопровождение (аккомпанемент под любой музыкальный инструмент или запись на флэш-носителе в </w:t>
      </w:r>
      <w:proofErr w:type="spellStart"/>
      <w:r w:rsidRPr="005112C8">
        <w:rPr>
          <w:sz w:val="20"/>
        </w:rPr>
        <w:t>аудиоформате</w:t>
      </w:r>
      <w:proofErr w:type="spellEnd"/>
      <w:r w:rsidRPr="005112C8">
        <w:rPr>
          <w:sz w:val="20"/>
        </w:rPr>
        <w:t>, предъявляются при регистрации).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Критерии оценки: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bCs/>
          <w:iCs/>
          <w:sz w:val="20"/>
        </w:rPr>
      </w:pPr>
      <w:r w:rsidRPr="005112C8">
        <w:rPr>
          <w:bCs/>
          <w:iCs/>
          <w:sz w:val="20"/>
        </w:rPr>
        <w:t>соответствие содержания выступления условиям конкурса (глубина раскрытия темы);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оригинальность сценарного решения;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композиционная целостность;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уровень исполнительского мастерства;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степень эмоционального воздействия;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 xml:space="preserve">культура сценического поведения исполнителей; </w:t>
      </w:r>
    </w:p>
    <w:p w:rsidR="00B654E8" w:rsidRPr="005112C8" w:rsidRDefault="00B654E8" w:rsidP="00B654E8">
      <w:pPr>
        <w:pStyle w:val="310"/>
        <w:numPr>
          <w:ilvl w:val="0"/>
          <w:numId w:val="9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художественное, музыкальное и техническое оформление выступления агитбригады.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Фонограмму выступления в папке с названием отделения проверить и сдать звукооператору в день проведения Фестиваля не позднее 10.00.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bCs/>
          <w:sz w:val="20"/>
        </w:rPr>
        <w:tab/>
        <w:t>ВНИМАНИЕ! При подведении итогов Фестиваля командам, принявшим участие в творческом конкурсе, добавляется 3 балла, не участвовавшим в творческом конкурсе командам баллы не начисляются.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  <w:u w:val="single"/>
        </w:rPr>
      </w:pPr>
      <w:r w:rsidRPr="005112C8">
        <w:rPr>
          <w:sz w:val="20"/>
          <w:u w:val="single"/>
        </w:rPr>
        <w:t>4. Военизированная эстафета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  <w:u w:val="single"/>
        </w:rPr>
      </w:pPr>
      <w:r w:rsidRPr="005112C8">
        <w:rPr>
          <w:sz w:val="20"/>
          <w:u w:val="single"/>
        </w:rPr>
        <w:t>(проводит МАУДО «ДЮСШ «</w:t>
      </w:r>
      <w:proofErr w:type="spellStart"/>
      <w:r w:rsidRPr="005112C8">
        <w:rPr>
          <w:sz w:val="20"/>
          <w:u w:val="single"/>
        </w:rPr>
        <w:t>Хелхем</w:t>
      </w:r>
      <w:proofErr w:type="spellEnd"/>
      <w:r w:rsidRPr="005112C8">
        <w:rPr>
          <w:sz w:val="20"/>
          <w:u w:val="single"/>
        </w:rPr>
        <w:t>»)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  <w:u w:val="single"/>
        </w:rPr>
      </w:pPr>
      <w:r w:rsidRPr="005112C8">
        <w:rPr>
          <w:sz w:val="20"/>
          <w:u w:val="single"/>
        </w:rPr>
        <w:t>Вонифатьева А.Н. –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  <w:u w:val="single"/>
        </w:rPr>
      </w:pPr>
      <w:r w:rsidRPr="005112C8">
        <w:rPr>
          <w:sz w:val="20"/>
          <w:u w:val="single"/>
        </w:rPr>
        <w:t>Алексеев В.В. –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В конкурсе участвует отделение в составе 4 человек: 3 юноши + 1 девушка.</w:t>
      </w:r>
    </w:p>
    <w:p w:rsidR="00B654E8" w:rsidRPr="005112C8" w:rsidRDefault="00B654E8" w:rsidP="00B654E8">
      <w:pPr>
        <w:pStyle w:val="310"/>
        <w:numPr>
          <w:ilvl w:val="0"/>
          <w:numId w:val="7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lastRenderedPageBreak/>
        <w:t>Эстафета включает в себя:</w:t>
      </w:r>
    </w:p>
    <w:p w:rsidR="00B654E8" w:rsidRPr="005112C8" w:rsidRDefault="00B654E8" w:rsidP="00B654E8">
      <w:pPr>
        <w:pStyle w:val="310"/>
        <w:numPr>
          <w:ilvl w:val="0"/>
          <w:numId w:val="7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 xml:space="preserve"> - два кувырка вперед;</w:t>
      </w:r>
    </w:p>
    <w:p w:rsidR="00B654E8" w:rsidRPr="005112C8" w:rsidRDefault="00B654E8" w:rsidP="00B654E8">
      <w:pPr>
        <w:pStyle w:val="310"/>
        <w:numPr>
          <w:ilvl w:val="0"/>
          <w:numId w:val="7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- отжимание (10 раз юноши, 5 раз девушки);</w:t>
      </w:r>
    </w:p>
    <w:p w:rsidR="00B654E8" w:rsidRPr="005112C8" w:rsidRDefault="00B654E8" w:rsidP="00B654E8">
      <w:pPr>
        <w:pStyle w:val="310"/>
        <w:numPr>
          <w:ilvl w:val="0"/>
          <w:numId w:val="7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- прыжки со скакалкой (20 раз);</w:t>
      </w:r>
    </w:p>
    <w:p w:rsidR="00B654E8" w:rsidRPr="005112C8" w:rsidRDefault="00B654E8" w:rsidP="00B654E8">
      <w:pPr>
        <w:pStyle w:val="310"/>
        <w:numPr>
          <w:ilvl w:val="0"/>
          <w:numId w:val="7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- метание 3 мешочков с песком в горизонтальную цель;</w:t>
      </w:r>
    </w:p>
    <w:p w:rsidR="00B654E8" w:rsidRPr="005112C8" w:rsidRDefault="00B654E8" w:rsidP="00B654E8">
      <w:pPr>
        <w:pStyle w:val="310"/>
        <w:numPr>
          <w:ilvl w:val="0"/>
          <w:numId w:val="7"/>
        </w:numPr>
        <w:tabs>
          <w:tab w:val="left" w:pos="170"/>
        </w:tabs>
        <w:rPr>
          <w:sz w:val="20"/>
        </w:rPr>
      </w:pPr>
      <w:r w:rsidRPr="005112C8">
        <w:rPr>
          <w:sz w:val="20"/>
        </w:rPr>
        <w:t>- снаряжение магазина к АК-74 10 патронами.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bCs/>
          <w:sz w:val="20"/>
        </w:rPr>
      </w:pPr>
      <w:r w:rsidRPr="005112C8">
        <w:rPr>
          <w:bCs/>
          <w:iCs/>
          <w:sz w:val="20"/>
        </w:rPr>
        <w:t>(после старта первый участник выполняет кувырок вперед, затем второй участник, затем 3 и 4 После того, как 4-ый участник совершит кувырок вперед и встанет, только потом 1-ый участник приступает к отжиманию, соответственно, остальные участники ждут своей очереди; на этапе прыжки со скакалкой команда действует аналогичным образом).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  <w:u w:val="single"/>
        </w:rPr>
        <w:t>5. Неполная разборка-сборка автомата Калашникова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Леонтьев С.В.-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Степанов С.Ф. – судья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В конкурсе участвует отделение в составе 2 человек.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Порядок разборки: отделить «магазин», проверить, нет ли патрона в патроннике (снять автомат с предохранителя, отвести рукоятку затворной рамы назад, отпустить рукоятку, спустить курок с боевого взвода, 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B654E8" w:rsidRPr="005112C8" w:rsidRDefault="00B654E8" w:rsidP="00B654E8">
      <w:pPr>
        <w:pStyle w:val="310"/>
        <w:rPr>
          <w:sz w:val="20"/>
        </w:rPr>
      </w:pPr>
      <w:r w:rsidRPr="005112C8">
        <w:rPr>
          <w:sz w:val="20"/>
        </w:rPr>
        <w:t xml:space="preserve">После неполной разборки-сборки АК-74 одним из участников тот же автомат начинает разбирать и собирать другой участник и т.д. Время фиксируется от начала разборки 1-м участником до конца сборки последним участником команды.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Обращаем внимание участников на то, что теоретический конкурс «</w:t>
      </w:r>
      <w:r w:rsidRPr="005112C8">
        <w:rPr>
          <w:bCs/>
          <w:sz w:val="20"/>
        </w:rPr>
        <w:t>История русского воинства» и конкурсы «</w:t>
      </w:r>
      <w:r w:rsidRPr="005112C8">
        <w:rPr>
          <w:sz w:val="20"/>
        </w:rPr>
        <w:t>Военизированная эстафета» и «Неполная разборка-сборка автомата Калашникова» проводятся одновременно, поэтому в каждом из данных конкурсов должны быть разные участники.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bCs/>
          <w:sz w:val="20"/>
        </w:rPr>
        <w:t>6. Определение победителей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 xml:space="preserve">Победители и призеры Фестиваля определяются в каждом конкурсе.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>Победитель Фестиваля определяется по наибольшему количеству баллов, набранных в пяти конкурсах</w:t>
      </w:r>
      <w:r w:rsidRPr="005112C8">
        <w:rPr>
          <w:bCs/>
          <w:sz w:val="20"/>
        </w:rPr>
        <w:t>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При равенстве баллов предпочтение отдается отделению, показавшему лучший результат в конкурсе строевых программ.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>7. Награждение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 xml:space="preserve">Победители Фестиваля награждаются кубками, медалями и дипломами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>Призеры Фестиваля награждаются дипломами.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>Команды, занявшие призовые места в отдельных видах соревнований и конкурсах, награждаются дипломами.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</w:rPr>
      </w:pPr>
      <w:r w:rsidRPr="005112C8">
        <w:rPr>
          <w:iCs/>
          <w:sz w:val="20"/>
        </w:rPr>
        <w:t>8</w:t>
      </w:r>
      <w:r w:rsidRPr="005112C8">
        <w:rPr>
          <w:bCs/>
          <w:iCs/>
          <w:sz w:val="20"/>
        </w:rPr>
        <w:t>. Порядок подачи заявок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 xml:space="preserve">Предварительные заявки </w:t>
      </w:r>
      <w:r w:rsidRPr="005112C8">
        <w:rPr>
          <w:iCs/>
          <w:sz w:val="20"/>
          <w:u w:val="single"/>
        </w:rPr>
        <w:t>(Приложение 1 к настоящему положению)</w:t>
      </w:r>
      <w:r w:rsidRPr="005112C8">
        <w:rPr>
          <w:iCs/>
          <w:sz w:val="20"/>
        </w:rPr>
        <w:t xml:space="preserve"> на участие в Фестивале подаются в электронной форме </w:t>
      </w:r>
      <w:r w:rsidRPr="005112C8">
        <w:rPr>
          <w:sz w:val="20"/>
        </w:rPr>
        <w:t>по электронному адресу alikov_molod@cap.ru</w:t>
      </w:r>
      <w:r w:rsidRPr="005112C8">
        <w:rPr>
          <w:iCs/>
          <w:sz w:val="20"/>
        </w:rPr>
        <w:t xml:space="preserve"> </w:t>
      </w:r>
      <w:r w:rsidRPr="005112C8">
        <w:rPr>
          <w:iCs/>
          <w:sz w:val="20"/>
          <w:u w:val="single"/>
        </w:rPr>
        <w:t>до 01 марта 2022 г.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iCs/>
          <w:sz w:val="20"/>
        </w:rPr>
        <w:t>Отделения, прибывшие на Фестиваль, должны при себе иметь:</w:t>
      </w:r>
    </w:p>
    <w:p w:rsidR="00B654E8" w:rsidRPr="005112C8" w:rsidRDefault="00B654E8" w:rsidP="00B654E8">
      <w:pPr>
        <w:pStyle w:val="310"/>
        <w:numPr>
          <w:ilvl w:val="0"/>
          <w:numId w:val="8"/>
        </w:numPr>
        <w:tabs>
          <w:tab w:val="left" w:pos="170"/>
        </w:tabs>
        <w:ind w:left="0" w:firstLine="709"/>
        <w:rPr>
          <w:sz w:val="20"/>
        </w:rPr>
      </w:pPr>
      <w:r w:rsidRPr="005112C8">
        <w:rPr>
          <w:iCs/>
          <w:sz w:val="20"/>
        </w:rPr>
        <w:t xml:space="preserve">заявку (Приложение 1 к положению) на участие в Фестивале, заверенную направляющей стороной; </w:t>
      </w:r>
    </w:p>
    <w:p w:rsidR="00B654E8" w:rsidRPr="005112C8" w:rsidRDefault="00B654E8" w:rsidP="00B654E8">
      <w:pPr>
        <w:pStyle w:val="310"/>
        <w:numPr>
          <w:ilvl w:val="0"/>
          <w:numId w:val="8"/>
        </w:numPr>
        <w:tabs>
          <w:tab w:val="left" w:pos="170"/>
        </w:tabs>
        <w:ind w:left="0" w:firstLine="709"/>
        <w:rPr>
          <w:sz w:val="20"/>
        </w:rPr>
      </w:pPr>
      <w:r w:rsidRPr="005112C8">
        <w:rPr>
          <w:iCs/>
          <w:sz w:val="20"/>
        </w:rPr>
        <w:t xml:space="preserve">приказ руководителя общеобразовательного учреждения о направлении </w:t>
      </w:r>
      <w:r w:rsidRPr="005112C8">
        <w:rPr>
          <w:sz w:val="20"/>
        </w:rPr>
        <w:t xml:space="preserve">отделения </w:t>
      </w:r>
      <w:r w:rsidRPr="005112C8">
        <w:rPr>
          <w:iCs/>
          <w:sz w:val="20"/>
        </w:rPr>
        <w:t>на Фестиваль;</w:t>
      </w:r>
    </w:p>
    <w:p w:rsidR="00B654E8" w:rsidRPr="005112C8" w:rsidRDefault="00B654E8" w:rsidP="00B654E8">
      <w:pPr>
        <w:pStyle w:val="310"/>
        <w:numPr>
          <w:ilvl w:val="0"/>
          <w:numId w:val="8"/>
        </w:numPr>
        <w:tabs>
          <w:tab w:val="left" w:pos="170"/>
        </w:tabs>
        <w:ind w:left="0" w:firstLine="709"/>
        <w:rPr>
          <w:sz w:val="20"/>
        </w:rPr>
      </w:pPr>
      <w:r w:rsidRPr="005112C8">
        <w:rPr>
          <w:iCs/>
          <w:sz w:val="20"/>
        </w:rPr>
        <w:t>парадную форму;</w:t>
      </w:r>
    </w:p>
    <w:p w:rsidR="00B654E8" w:rsidRPr="005112C8" w:rsidRDefault="00B654E8" w:rsidP="00B654E8">
      <w:pPr>
        <w:pStyle w:val="310"/>
        <w:numPr>
          <w:ilvl w:val="0"/>
          <w:numId w:val="8"/>
        </w:numPr>
        <w:tabs>
          <w:tab w:val="left" w:pos="170"/>
        </w:tabs>
        <w:ind w:left="0" w:firstLine="709"/>
        <w:rPr>
          <w:sz w:val="20"/>
        </w:rPr>
      </w:pPr>
      <w:r w:rsidRPr="005112C8">
        <w:rPr>
          <w:iCs/>
          <w:sz w:val="20"/>
        </w:rPr>
        <w:t>сменную обувь;</w:t>
      </w:r>
    </w:p>
    <w:p w:rsidR="00B654E8" w:rsidRPr="005112C8" w:rsidRDefault="00B654E8" w:rsidP="00B654E8">
      <w:pPr>
        <w:pStyle w:val="310"/>
        <w:numPr>
          <w:ilvl w:val="1"/>
          <w:numId w:val="8"/>
        </w:numPr>
        <w:tabs>
          <w:tab w:val="left" w:pos="170"/>
        </w:tabs>
        <w:ind w:left="0" w:firstLine="709"/>
        <w:rPr>
          <w:sz w:val="20"/>
        </w:rPr>
      </w:pPr>
      <w:r w:rsidRPr="005112C8">
        <w:rPr>
          <w:iCs/>
          <w:sz w:val="20"/>
        </w:rPr>
        <w:t xml:space="preserve">спортивную форму для конкурса </w:t>
      </w:r>
      <w:r w:rsidRPr="005112C8">
        <w:rPr>
          <w:sz w:val="20"/>
        </w:rPr>
        <w:t>Военизированная эстафета.</w:t>
      </w:r>
    </w:p>
    <w:p w:rsidR="00B654E8" w:rsidRPr="005112C8" w:rsidRDefault="00B654E8" w:rsidP="00B654E8">
      <w:pPr>
        <w:pStyle w:val="310"/>
        <w:numPr>
          <w:ilvl w:val="1"/>
          <w:numId w:val="8"/>
        </w:numPr>
        <w:tabs>
          <w:tab w:val="left" w:pos="170"/>
        </w:tabs>
        <w:ind w:left="0" w:firstLine="709"/>
        <w:rPr>
          <w:sz w:val="20"/>
        </w:rPr>
      </w:pPr>
      <w:r w:rsidRPr="005112C8">
        <w:rPr>
          <w:sz w:val="20"/>
        </w:rPr>
        <w:t>удостоверение ВВПОД «ЮНАРМИЯ»</w:t>
      </w:r>
    </w:p>
    <w:p w:rsidR="00B654E8" w:rsidRPr="005112C8" w:rsidRDefault="00B654E8" w:rsidP="00B654E8">
      <w:pPr>
        <w:pStyle w:val="310"/>
        <w:numPr>
          <w:ilvl w:val="1"/>
          <w:numId w:val="8"/>
        </w:numPr>
        <w:tabs>
          <w:tab w:val="left" w:pos="170"/>
        </w:tabs>
        <w:ind w:left="0" w:firstLine="709"/>
        <w:rPr>
          <w:bCs/>
          <w:sz w:val="20"/>
        </w:rPr>
      </w:pPr>
      <w:r w:rsidRPr="005112C8">
        <w:rPr>
          <w:sz w:val="20"/>
        </w:rPr>
        <w:t>копии паспорта или свидетельства о рождении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bCs/>
          <w:sz w:val="20"/>
        </w:rPr>
        <w:t>9. Безопасность участников Фестиваля и зрителей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За обеспечение безопасности участников Фестиваля ответственность несут представители команд и главная судейская коллегия.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10. Примечание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Данное Положение является вызовом для командирования участников, тренеров, представителей, судей на районные соревнования. </w:t>
      </w:r>
    </w:p>
    <w:p w:rsidR="00B654E8" w:rsidRPr="0042188A" w:rsidRDefault="00B654E8" w:rsidP="0042188A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Организационный комитет имеет право вносить изменения в данное Положение.</w:t>
      </w:r>
      <w:bookmarkStart w:id="3" w:name="_GoBack"/>
      <w:bookmarkEnd w:id="3"/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lastRenderedPageBreak/>
        <w:t>Приложение 2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Утвержден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 xml:space="preserve">постановлением администрации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Аликовского района Чувашской Республики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от 24.02.2022 г.    № 138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Оргкомитет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по проведению IV районного фестиваля отделений ВВПОД «ЮНАРМИЯ» «Нам этот мир завещано беречь», посвященный Году выдающихся земляков и 77-й годовщине Победы в Великой Отечественной войне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1. Павлов П.П. – заместитель главы района по социальным вопросам - 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2. Васильева С.И. – главный специалист-эксперт отдела образования, социального развития, опеки и попечительства, молодежной политики, культуры и спорта администрации Аликовского района, секретарь;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3. Громов К.В. – директор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4. Казаков В.И. – </w:t>
      </w:r>
      <w:r w:rsidRPr="005112C8">
        <w:rPr>
          <w:bCs/>
          <w:sz w:val="20"/>
        </w:rPr>
        <w:t>военный комиссар</w:t>
      </w:r>
      <w:r w:rsidRPr="005112C8">
        <w:rPr>
          <w:sz w:val="20"/>
        </w:rPr>
        <w:t xml:space="preserve"> </w:t>
      </w:r>
      <w:proofErr w:type="spellStart"/>
      <w:r w:rsidRPr="005112C8">
        <w:rPr>
          <w:bCs/>
          <w:sz w:val="20"/>
        </w:rPr>
        <w:t>Моргаушского</w:t>
      </w:r>
      <w:proofErr w:type="spellEnd"/>
      <w:r w:rsidRPr="005112C8">
        <w:rPr>
          <w:bCs/>
          <w:sz w:val="20"/>
        </w:rPr>
        <w:t xml:space="preserve"> и</w:t>
      </w:r>
      <w:r w:rsidRPr="005112C8">
        <w:rPr>
          <w:sz w:val="20"/>
        </w:rPr>
        <w:t xml:space="preserve"> </w:t>
      </w:r>
      <w:r w:rsidRPr="005112C8">
        <w:rPr>
          <w:bCs/>
          <w:sz w:val="20"/>
        </w:rPr>
        <w:t>Аликовского</w:t>
      </w:r>
      <w:r w:rsidRPr="005112C8">
        <w:rPr>
          <w:sz w:val="20"/>
        </w:rPr>
        <w:t xml:space="preserve"> </w:t>
      </w:r>
      <w:r w:rsidRPr="005112C8">
        <w:rPr>
          <w:bCs/>
          <w:sz w:val="20"/>
        </w:rPr>
        <w:t>районов</w:t>
      </w:r>
      <w:r w:rsidRPr="005112C8">
        <w:rPr>
          <w:sz w:val="20"/>
        </w:rPr>
        <w:t xml:space="preserve">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5. Федорова Т.Ю. – главный врача БУ «Аликовская ЦРБ» Минздрава Чувашии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6.Андреев Е.А.– </w:t>
      </w:r>
      <w:proofErr w:type="spellStart"/>
      <w:r w:rsidRPr="005112C8">
        <w:rPr>
          <w:sz w:val="20"/>
        </w:rPr>
        <w:t>и.о</w:t>
      </w:r>
      <w:proofErr w:type="spellEnd"/>
      <w:r w:rsidRPr="005112C8">
        <w:rPr>
          <w:sz w:val="20"/>
        </w:rPr>
        <w:t>. начальника отделения полиции по Аликовскому району МО МВД РФ «Вурнарский»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7. Никифоров И.П. – </w:t>
      </w:r>
      <w:r w:rsidRPr="005112C8">
        <w:rPr>
          <w:bCs/>
          <w:sz w:val="20"/>
        </w:rPr>
        <w:t xml:space="preserve">директор </w:t>
      </w:r>
      <w:hyperlink r:id="rId19">
        <w:r w:rsidRPr="005112C8">
          <w:rPr>
            <w:rStyle w:val="af4"/>
            <w:color w:val="000000"/>
            <w:sz w:val="20"/>
          </w:rPr>
          <w:t>АУ «Централизованная клубная система» Аликовского района Чувашской Республики</w:t>
        </w:r>
      </w:hyperlink>
      <w:r w:rsidRPr="005112C8">
        <w:rPr>
          <w:sz w:val="20"/>
        </w:rPr>
        <w:t xml:space="preserve">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8. Алексеева О.Е. - директор МБУК "Районный литературно-краеведческий музей" Аликовского района Чувашской Республики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9. Иванова Е.Г. – директор МАУ ДО "Аликовская детская школа искусств" Аликовского района Чувашской Республики.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Судейская коллегия: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1. Степанова С.П. – заместитель директора МАУДО «ДЮСШ» 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»,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2. Волков Э.К. – учитель истории и обществознания МБОУ «Аликовская СОШ им. И.Я. Яковлева»;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3. Казаков В.И. – военный комиссар военного комиссариата </w:t>
      </w:r>
      <w:proofErr w:type="spellStart"/>
      <w:r w:rsidRPr="005112C8">
        <w:rPr>
          <w:sz w:val="20"/>
        </w:rPr>
        <w:t>Моргаушского</w:t>
      </w:r>
      <w:proofErr w:type="spellEnd"/>
      <w:r w:rsidRPr="005112C8">
        <w:rPr>
          <w:sz w:val="20"/>
        </w:rPr>
        <w:t xml:space="preserve"> и Аликовского районов;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4. Лазарева О.В. – директор МБУ ДО «ЦД и ЮТ» Аликовского района;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5. Николаев А.А. – учитель истории МАОУ «</w:t>
      </w:r>
      <w:proofErr w:type="spellStart"/>
      <w:r w:rsidRPr="005112C8">
        <w:rPr>
          <w:sz w:val="20"/>
        </w:rPr>
        <w:t>Вотланская</w:t>
      </w:r>
      <w:proofErr w:type="spellEnd"/>
      <w:r w:rsidRPr="005112C8">
        <w:rPr>
          <w:sz w:val="20"/>
        </w:rPr>
        <w:t xml:space="preserve"> ООШ»;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6. Алексеева О.Е. – директор МБУК "Районный литературно-краеведческий музей" Аликовского района Чувашской Республики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7. Никифоров И.П. – директор АУ «Централизованная клубная система» Аликовского района Чувашской Республики;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8. Анисимова А.А. – артистка балета БУ ЧР «Чувашский государственный академический ансамбль песни и танца» Министерства культуры, по делам национальностей и архивного дела Чувашской Республики;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9. Вонифатьева А.Н. – УУП ОП и ПДН ОП по Аликовскому району МО МВД РФ «Вурнарский», лейтенант полиции;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10. Степанов С.Ф. – инструктор по организационно-уставной, военно-патриотической и спортивной работе Чебоксарской ОТШ ДОСАФФ России, майор;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11. Шашкин А.А. – учитель физкультуры МБОУ «Большевыльская СОШ»,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12. Леонтьев С.В.–заместитель директора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13. Вонифатьев Э.А.–учитель физкультуры МБОУ «Питишевская СОШ»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14. Сергеев А.В. – тренер-преподаватель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15. Тимофеев А.А.–учитель физкультуры МАОУ «</w:t>
      </w:r>
      <w:proofErr w:type="spellStart"/>
      <w:r w:rsidRPr="005112C8">
        <w:rPr>
          <w:sz w:val="20"/>
        </w:rPr>
        <w:t>Чувашско-сорминская</w:t>
      </w:r>
      <w:proofErr w:type="spellEnd"/>
      <w:r w:rsidRPr="005112C8">
        <w:rPr>
          <w:sz w:val="20"/>
        </w:rPr>
        <w:t xml:space="preserve"> СОШ»»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16. Гордеев В.А.  – тренер-преподаватель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17. Трофимов Г.Г.–учитель физкультуры и ОБЖ МБОУ «Аликовская СОШ им. И.Я. Яковлева»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18. Данилов Л.А. –учитель физкультуры МБОУ «Аликовская СОШ им. И.Я. Яковлева»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19. Назаров Е. Н.–учитель физкультуры МБОУ «Большеямашевская СОШ»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20. Филиппов С.А.–учитель физкультуры МАОУ «Раскильдинская СОШ»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21. Емельянова Л.В.–учитель </w:t>
      </w:r>
      <w:proofErr w:type="gramStart"/>
      <w:r w:rsidRPr="005112C8">
        <w:rPr>
          <w:sz w:val="20"/>
        </w:rPr>
        <w:t>физкультуры  МБОУ</w:t>
      </w:r>
      <w:proofErr w:type="gramEnd"/>
      <w:r w:rsidRPr="005112C8">
        <w:rPr>
          <w:sz w:val="20"/>
        </w:rPr>
        <w:t xml:space="preserve"> «Тенеевская ООШ»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22. Трофимов В.Н.–учитель физкультуры МБОУ «Шумшевашская СОШ» (по согласованию);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23. Иванова Н. В.–учитель физкультуры МАОУ «Яндобинская СОШ»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24. Прокопьев К.Г. – учитель физкультуры МБОУ «Таутовская СОШ им. Б.С. Маркова» (по согласованию);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25. Матвеев В.Ф. – учитель физкультуры МАОУ «Карачуринская ООШ» (по согласованию).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iCs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iCs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iCs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bCs/>
          <w:iCs/>
          <w:sz w:val="20"/>
        </w:rPr>
      </w:pPr>
      <w:r w:rsidRPr="005112C8">
        <w:rPr>
          <w:bCs/>
          <w:iCs/>
          <w:sz w:val="20"/>
        </w:rPr>
        <w:t>Приложение 3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Утверждена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постановлением администрации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Аликовского района Чувашской Республики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от 24.02.2022 г.    № 138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Смета расходов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на проведение IV районного фестиваля отделений ВВПОД «ЮНАРМИЯ» «Нам этот мир завещано беречь», посвященный Году выдающихся земляков и 77-й годовщине Победы в Великой Отечественной войне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Место проведения: МАУДО «ДЮСШ «</w:t>
      </w:r>
      <w:proofErr w:type="spellStart"/>
      <w:r w:rsidRPr="005112C8">
        <w:rPr>
          <w:sz w:val="20"/>
        </w:rPr>
        <w:t>Хелхем</w:t>
      </w:r>
      <w:proofErr w:type="spellEnd"/>
      <w:r w:rsidRPr="005112C8">
        <w:rPr>
          <w:sz w:val="20"/>
        </w:rPr>
        <w:t>» Аликовского района Чувашской Республики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Дата проведения: 03 марта 2022 года.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Расходы: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1) на оплату судейской коллегии: 20 чел.*200 руб. 00 коп. = 4000 руб. 00 коп.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2) на приобретение памятных призов: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- 1 шт.*1500 руб.00 коп. = 1500 руб. 00 коп.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- 1 шт.*1300 руб. 00 коп. = 1300 руб. 00 коп.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- 1 шт.*1200 руб. 00 коп. = 1200 руб. 00 коп.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3) на приобретение медалей: 27 шт.*95 руб. 00 коп. = 2565 руб. 00 коп.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Итого: 10565 руб. (десять тысяч пятьсот шестьдесят пять) рублей 00 коп.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>Смету составил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 xml:space="preserve">главный специалист-эксперт 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>отдела образования, социального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>развития, опеки и попечительства,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  <w:r w:rsidRPr="005112C8">
        <w:rPr>
          <w:sz w:val="20"/>
        </w:rPr>
        <w:t>молодежной политики, культуры и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b/>
          <w:bCs/>
          <w:sz w:val="20"/>
        </w:rPr>
      </w:pPr>
      <w:r w:rsidRPr="005112C8">
        <w:rPr>
          <w:bCs/>
          <w:sz w:val="20"/>
        </w:rPr>
        <w:t>спорта администрации Аликовского района                                               С.И. Васильева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bCs/>
          <w:i/>
          <w:iCs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i/>
          <w:iCs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Приложение № 1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к положению</w:t>
      </w:r>
    </w:p>
    <w:p w:rsidR="00B654E8" w:rsidRPr="005112C8" w:rsidRDefault="00B654E8" w:rsidP="00B654E8">
      <w:pPr>
        <w:pStyle w:val="310"/>
        <w:tabs>
          <w:tab w:val="left" w:pos="170"/>
        </w:tabs>
        <w:jc w:val="center"/>
        <w:rPr>
          <w:sz w:val="20"/>
        </w:rPr>
      </w:pPr>
      <w:r w:rsidRPr="005112C8">
        <w:rPr>
          <w:sz w:val="20"/>
        </w:rPr>
        <w:t>ЗАЯВКА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center"/>
        <w:rPr>
          <w:sz w:val="20"/>
        </w:rPr>
      </w:pPr>
      <w:r w:rsidRPr="005112C8">
        <w:rPr>
          <w:sz w:val="20"/>
        </w:rPr>
        <w:t>на участие в III районном фестивале отделений ВВПОД «ЮНАРМИЯ» «Нам этот мир завещано беречь», посвященный трудовому подвигу строителей Сурского и Казанского оборонительных рубежей и 76-й годовщины Победы в Великой Отечественной войне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sz w:val="20"/>
        </w:rPr>
      </w:pPr>
      <w:r w:rsidRPr="005112C8">
        <w:rPr>
          <w:b/>
          <w:sz w:val="20"/>
        </w:rPr>
        <w:t>_____________________________________________________________________________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  <w:r w:rsidRPr="005112C8">
        <w:rPr>
          <w:i/>
          <w:sz w:val="20"/>
        </w:rPr>
        <w:t>(наименование команды, образовательного учреждения, муниципалитета)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группа</w:t>
      </w:r>
      <w:r w:rsidRPr="005112C8">
        <w:rPr>
          <w:b/>
          <w:i/>
          <w:sz w:val="20"/>
        </w:rPr>
        <w:t xml:space="preserve"> ____________________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  <w:r w:rsidRPr="005112C8">
        <w:rPr>
          <w:i/>
          <w:sz w:val="20"/>
        </w:rPr>
        <w:t>(ЮНАРМИЯ)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i/>
          <w:sz w:val="20"/>
        </w:rPr>
      </w:pPr>
    </w:p>
    <w:tbl>
      <w:tblPr>
        <w:tblW w:w="5000" w:type="pct"/>
        <w:tblInd w:w="-113" w:type="dxa"/>
        <w:tblLook w:val="04A0" w:firstRow="1" w:lastRow="0" w:firstColumn="1" w:lastColumn="0" w:noHBand="0" w:noVBand="1"/>
      </w:tblPr>
      <w:tblGrid>
        <w:gridCol w:w="687"/>
        <w:gridCol w:w="1338"/>
        <w:gridCol w:w="913"/>
        <w:gridCol w:w="1285"/>
        <w:gridCol w:w="2122"/>
        <w:gridCol w:w="1390"/>
        <w:gridCol w:w="1893"/>
      </w:tblGrid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№№ п/п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Фамилия, имя, отчество участника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 xml:space="preserve">Класс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Дата рождения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Данные документа, удостоверяющего личность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Домашний адрес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Виза врача о допуске к соревнованиям</w:t>
            </w: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1.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Иванов Иван Иванович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10 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01.01.1999 г.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9700 940000 выдан отделением УФМС России в Чебоксарском районе от 03.05.2013 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г. Алатырь, ул. Ленина, д. 1, кв. 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2.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lastRenderedPageBreak/>
              <w:t>4.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5.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6.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7.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8.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  <w:tr w:rsidR="00B654E8" w:rsidRPr="005112C8" w:rsidTr="00510518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9.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</w:tbl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К соревнованиям допущено _____ (___________________________) человек.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Представитель команды: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_________________________               __________               _________________________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  <w:r w:rsidRPr="005112C8">
        <w:rPr>
          <w:i/>
          <w:sz w:val="20"/>
        </w:rPr>
        <w:t xml:space="preserve">                (должность)</w:t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  <w:t xml:space="preserve">      </w:t>
      </w:r>
      <w:proofErr w:type="gramStart"/>
      <w:r w:rsidRPr="005112C8">
        <w:rPr>
          <w:i/>
          <w:sz w:val="20"/>
        </w:rPr>
        <w:t xml:space="preserve">   (</w:t>
      </w:r>
      <w:proofErr w:type="gramEnd"/>
      <w:r w:rsidRPr="005112C8">
        <w:rPr>
          <w:i/>
          <w:sz w:val="20"/>
        </w:rPr>
        <w:t>подпись)</w:t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  <w:t xml:space="preserve">          (расшифровка)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proofErr w:type="gramStart"/>
      <w:r w:rsidRPr="005112C8">
        <w:rPr>
          <w:sz w:val="20"/>
        </w:rPr>
        <w:t xml:space="preserve">Врач:   </w:t>
      </w:r>
      <w:proofErr w:type="gramEnd"/>
      <w:r w:rsidRPr="005112C8">
        <w:rPr>
          <w:sz w:val="20"/>
        </w:rPr>
        <w:t xml:space="preserve">                                                    __________               _________________________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  <w:r w:rsidRPr="005112C8">
        <w:rPr>
          <w:i/>
          <w:sz w:val="20"/>
        </w:rPr>
        <w:t xml:space="preserve">   </w:t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  <w:t xml:space="preserve">                        (подпись)</w:t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</w:r>
      <w:r w:rsidRPr="005112C8">
        <w:rPr>
          <w:i/>
          <w:sz w:val="20"/>
        </w:rPr>
        <w:tab/>
        <w:t xml:space="preserve">       </w:t>
      </w:r>
      <w:proofErr w:type="gramStart"/>
      <w:r w:rsidRPr="005112C8">
        <w:rPr>
          <w:i/>
          <w:sz w:val="20"/>
        </w:rPr>
        <w:t xml:space="preserve">   (</w:t>
      </w:r>
      <w:proofErr w:type="gramEnd"/>
      <w:r w:rsidRPr="005112C8">
        <w:rPr>
          <w:i/>
          <w:sz w:val="20"/>
        </w:rPr>
        <w:t>расшифровка)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Директор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jc w:val="center"/>
        <w:rPr>
          <w:sz w:val="20"/>
        </w:rPr>
      </w:pPr>
      <w:r w:rsidRPr="005112C8">
        <w:rPr>
          <w:sz w:val="20"/>
        </w:rPr>
        <w:t>Сопровождающие лица: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sz w:val="20"/>
        </w:rPr>
      </w:pPr>
    </w:p>
    <w:tbl>
      <w:tblPr>
        <w:tblW w:w="9581" w:type="dxa"/>
        <w:tblInd w:w="-113" w:type="dxa"/>
        <w:tblLook w:val="04A0" w:firstRow="1" w:lastRow="0" w:firstColumn="1" w:lastColumn="0" w:noHBand="0" w:noVBand="1"/>
      </w:tblPr>
      <w:tblGrid>
        <w:gridCol w:w="695"/>
        <w:gridCol w:w="2257"/>
        <w:gridCol w:w="2118"/>
        <w:gridCol w:w="2116"/>
        <w:gridCol w:w="2395"/>
      </w:tblGrid>
      <w:tr w:rsidR="00B654E8" w:rsidRPr="005112C8" w:rsidTr="0051051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№№</w:t>
            </w:r>
          </w:p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Фамилия, имя, отчество участника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Место работы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Должность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Данные документа, удостоверяющего личность</w:t>
            </w:r>
          </w:p>
        </w:tc>
      </w:tr>
      <w:tr w:rsidR="00B654E8" w:rsidRPr="005112C8" w:rsidTr="00510518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  <w:r w:rsidRPr="005112C8">
              <w:rPr>
                <w:sz w:val="20"/>
              </w:rPr>
              <w:t>1.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4E8" w:rsidRPr="005112C8" w:rsidRDefault="00B654E8" w:rsidP="00510518">
            <w:pPr>
              <w:pStyle w:val="310"/>
              <w:tabs>
                <w:tab w:val="left" w:pos="170"/>
              </w:tabs>
              <w:rPr>
                <w:sz w:val="20"/>
              </w:rPr>
            </w:pPr>
          </w:p>
        </w:tc>
      </w:tr>
    </w:tbl>
    <w:p w:rsidR="00B654E8" w:rsidRPr="005112C8" w:rsidRDefault="00B654E8" w:rsidP="00B654E8">
      <w:pPr>
        <w:pStyle w:val="310"/>
        <w:tabs>
          <w:tab w:val="left" w:pos="170"/>
        </w:tabs>
        <w:rPr>
          <w:i/>
          <w:sz w:val="20"/>
          <w:u w:val="single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  <w:u w:val="single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sz w:val="20"/>
        </w:rPr>
      </w:pPr>
      <w:r w:rsidRPr="005112C8">
        <w:rPr>
          <w:sz w:val="20"/>
        </w:rPr>
        <w:t>Приложение № 2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jc w:val="right"/>
        <w:rPr>
          <w:b/>
          <w:sz w:val="20"/>
        </w:rPr>
      </w:pPr>
      <w:r w:rsidRPr="005112C8">
        <w:rPr>
          <w:sz w:val="20"/>
        </w:rPr>
        <w:t>к положению</w:t>
      </w:r>
    </w:p>
    <w:p w:rsidR="00B654E8" w:rsidRPr="005112C8" w:rsidRDefault="00B654E8" w:rsidP="00B654E8">
      <w:pPr>
        <w:pStyle w:val="310"/>
        <w:tabs>
          <w:tab w:val="left" w:pos="170"/>
        </w:tabs>
        <w:rPr>
          <w:b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jc w:val="center"/>
        <w:rPr>
          <w:sz w:val="20"/>
        </w:rPr>
      </w:pPr>
      <w:r w:rsidRPr="005112C8">
        <w:rPr>
          <w:sz w:val="20"/>
        </w:rPr>
        <w:t xml:space="preserve">Примерные вопросы для проведения </w:t>
      </w:r>
      <w:r w:rsidRPr="005112C8">
        <w:rPr>
          <w:bCs/>
          <w:sz w:val="20"/>
        </w:rPr>
        <w:t>военно-исторической викторины. Теоретический конкурс будет содержать вопросы о Героях Советского Союза, выходцах Аликовского района Ефимова Мирона Ефимовича и Орлова Федота Никитича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В ходе викторины возможны дополнительные вопросы в устной форме, связанные с историей России и Чувашской Республики по этой тематике.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i/>
          <w:sz w:val="20"/>
        </w:rPr>
      </w:pP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bCs/>
          <w:iCs/>
          <w:sz w:val="20"/>
        </w:rPr>
        <w:t>1. Когда началась Великая Отечественная война? Кто ее начал, по какой причине?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bCs/>
          <w:sz w:val="20"/>
        </w:rPr>
        <w:t>2. Когда была образована Чувашская республика?  Какая численность населения? Назовите столицу Чувашской республики?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3. </w:t>
      </w:r>
      <w:r w:rsidRPr="005112C8">
        <w:rPr>
          <w:bCs/>
          <w:iCs/>
          <w:sz w:val="20"/>
        </w:rPr>
        <w:t>Что собой представлял так называемый план «Барбаросса» фашистской Германии?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4. Как встретила Чувашская республика начало Великой Отечественной войны?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5. </w:t>
      </w:r>
      <w:r w:rsidRPr="005112C8">
        <w:rPr>
          <w:bCs/>
          <w:sz w:val="20"/>
        </w:rPr>
        <w:t xml:space="preserve">Какая была готовность СССР к ведению </w:t>
      </w:r>
      <w:r w:rsidRPr="005112C8">
        <w:rPr>
          <w:bCs/>
          <w:iCs/>
          <w:sz w:val="20"/>
        </w:rPr>
        <w:t xml:space="preserve">Великой Отечественной </w:t>
      </w:r>
      <w:r w:rsidRPr="005112C8">
        <w:rPr>
          <w:bCs/>
          <w:sz w:val="20"/>
        </w:rPr>
        <w:t>войны, состояние его Вооруженных сил, оборонной промышленности перед началом войны</w:t>
      </w:r>
      <w:r w:rsidRPr="005112C8">
        <w:rPr>
          <w:sz w:val="20"/>
        </w:rPr>
        <w:t>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6. В Чебоксарах одна из улиц Калининского района названа именем 324-й стрелковой дивизии, что Вы знаете об этой дивизии?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7. </w:t>
      </w:r>
      <w:r w:rsidRPr="005112C8">
        <w:rPr>
          <w:bCs/>
          <w:iCs/>
          <w:sz w:val="20"/>
        </w:rPr>
        <w:t>Кто руководил СССР в период Великой Отечественной войны? Что Вы знаете о нем?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bCs/>
          <w:iCs/>
          <w:sz w:val="20"/>
        </w:rPr>
        <w:t>8.</w:t>
      </w:r>
      <w:r w:rsidRPr="005112C8">
        <w:rPr>
          <w:sz w:val="20"/>
        </w:rPr>
        <w:t xml:space="preserve"> Какой вклад внесли работники культуры и искусств Чувашской республики в Победу над врагом?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9. Какие силы, воевали на стороне Германии в начале и в конце Великой Отечественной войны?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10. Одна из улиц Вашего города и города Чебоксар носит имя Героя Советского Союза </w:t>
      </w:r>
      <w:proofErr w:type="spellStart"/>
      <w:r w:rsidRPr="005112C8">
        <w:rPr>
          <w:sz w:val="20"/>
        </w:rPr>
        <w:t>чебоксарца</w:t>
      </w:r>
      <w:proofErr w:type="spellEnd"/>
      <w:r w:rsidRPr="005112C8">
        <w:rPr>
          <w:sz w:val="20"/>
        </w:rPr>
        <w:t xml:space="preserve"> В.П. </w:t>
      </w:r>
      <w:proofErr w:type="spellStart"/>
      <w:r w:rsidRPr="005112C8">
        <w:rPr>
          <w:sz w:val="20"/>
        </w:rPr>
        <w:t>Винокурова</w:t>
      </w:r>
      <w:proofErr w:type="spellEnd"/>
      <w:r w:rsidRPr="005112C8">
        <w:rPr>
          <w:sz w:val="20"/>
        </w:rPr>
        <w:t>, что Вы можете рассказать об этом Герое?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11. Что такое а</w:t>
      </w:r>
      <w:r w:rsidRPr="005112C8">
        <w:rPr>
          <w:bCs/>
          <w:sz w:val="20"/>
        </w:rPr>
        <w:t>нтигитлеровская коалиция</w:t>
      </w:r>
      <w:r w:rsidRPr="005112C8">
        <w:rPr>
          <w:sz w:val="20"/>
        </w:rPr>
        <w:t>? Кто входил в состав антигитлеровской коалиции?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12. Какой вклад внесли труженики тыла нашей республики в Победу над врагом?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13. </w:t>
      </w:r>
      <w:r w:rsidRPr="005112C8">
        <w:rPr>
          <w:iCs/>
          <w:sz w:val="20"/>
        </w:rPr>
        <w:t>Кто непосредственно руководил обороной и контрнаступлением Красной Армии под Москвой в 1941 году? Что Вы можете рассказать о нем?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14. В чем заключается историческое значение вклада Чувашской республики в смертельной схватке советского народа с ненавистным врагом в годы Великой Отечественной войны.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15.</w:t>
      </w:r>
      <w:r w:rsidRPr="005112C8">
        <w:rPr>
          <w:iCs/>
          <w:sz w:val="20"/>
        </w:rPr>
        <w:t xml:space="preserve"> Когда и где состоялся военный Парад в честь 24-й годовщины Великой Октябрьской социалистической революции? Что особенного сказал И.В. Сталин на этом Параде?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16. Кого из видных военачальников Великой Отечественной войны Героев Советского Союза, выходцев из Чувашской республики Вы знаете?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17.</w:t>
      </w:r>
      <w:r w:rsidRPr="005112C8">
        <w:rPr>
          <w:iCs/>
          <w:sz w:val="20"/>
        </w:rPr>
        <w:t xml:space="preserve"> Каково историческое значение битвы под Москвой в январе 1941 года?  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lastRenderedPageBreak/>
        <w:t xml:space="preserve">18. </w:t>
      </w:r>
      <w:r w:rsidRPr="005112C8">
        <w:rPr>
          <w:bCs/>
          <w:iCs/>
          <w:sz w:val="20"/>
        </w:rPr>
        <w:t xml:space="preserve">Сколько уроженцев Чувашии были удостоены высокого звания Героя Советского Союза? </w:t>
      </w:r>
      <w:r w:rsidRPr="005112C8">
        <w:rPr>
          <w:iCs/>
          <w:sz w:val="20"/>
        </w:rPr>
        <w:t>Расскажите о подвигах этих Героев.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19. </w:t>
      </w:r>
      <w:r w:rsidRPr="005112C8">
        <w:rPr>
          <w:iCs/>
          <w:sz w:val="20"/>
        </w:rPr>
        <w:t xml:space="preserve">Какова роль и значение Сталинградской битвы в Великой Отечественной войне?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20. </w:t>
      </w:r>
      <w:r w:rsidRPr="005112C8">
        <w:rPr>
          <w:iCs/>
          <w:sz w:val="20"/>
        </w:rPr>
        <w:t xml:space="preserve">Сколько своих сыновей и дочерей Чувашская АССР, </w:t>
      </w:r>
      <w:r w:rsidRPr="005112C8">
        <w:rPr>
          <w:bCs/>
          <w:iCs/>
          <w:sz w:val="20"/>
        </w:rPr>
        <w:t xml:space="preserve">направила на фронты </w:t>
      </w:r>
      <w:r w:rsidRPr="005112C8">
        <w:rPr>
          <w:iCs/>
          <w:sz w:val="20"/>
        </w:rPr>
        <w:t xml:space="preserve">Великой </w:t>
      </w:r>
      <w:r w:rsidRPr="005112C8">
        <w:rPr>
          <w:bCs/>
          <w:iCs/>
          <w:sz w:val="20"/>
        </w:rPr>
        <w:t>Отечественной войны? Сколько из них не вернулись домой, защищая Родину?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21. </w:t>
      </w:r>
      <w:r w:rsidRPr="005112C8">
        <w:rPr>
          <w:iCs/>
          <w:sz w:val="20"/>
        </w:rPr>
        <w:t>Какое значение имела Курская битва в ходе Великой Отечественной войны?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22. </w:t>
      </w:r>
      <w:r w:rsidRPr="005112C8">
        <w:rPr>
          <w:bCs/>
          <w:sz w:val="20"/>
        </w:rPr>
        <w:t>Когда и в каких целях был создан музей воинской славы Чувашской Республики. Какие экспозиции размещены в его залах?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23.</w:t>
      </w:r>
      <w:r w:rsidRPr="005112C8">
        <w:rPr>
          <w:iCs/>
          <w:sz w:val="20"/>
        </w:rPr>
        <w:t>Что вы знаете о танковом сражении под Прохоровкой? Когда мы отмечаем день разгрома советскими войсками немецко-фашистских войск в Курской битве?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24. Кого из известных писателей и деятелей искусства Чувашской республики участников Великой отечественной войны Вы знаете, расскажите о них.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25. </w:t>
      </w:r>
      <w:r w:rsidRPr="005112C8">
        <w:rPr>
          <w:iCs/>
          <w:sz w:val="20"/>
        </w:rPr>
        <w:t>Какие цели ставило командование Германии по захвату Ленинграда?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26</w:t>
      </w:r>
      <w:r w:rsidRPr="005112C8">
        <w:rPr>
          <w:i/>
          <w:sz w:val="20"/>
        </w:rPr>
        <w:t>.</w:t>
      </w:r>
      <w:r w:rsidRPr="005112C8">
        <w:rPr>
          <w:bCs/>
          <w:sz w:val="20"/>
        </w:rPr>
        <w:t xml:space="preserve"> </w:t>
      </w:r>
      <w:r w:rsidRPr="005112C8">
        <w:rPr>
          <w:iCs/>
          <w:sz w:val="20"/>
        </w:rPr>
        <w:t>Каково значение «Дороги жизни» для Ленинграда? Сколько суток длилась блокада Ленинграда и когда она была снята?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27. Кто из ваших родственников участвовал в Великой Отечественной войне, трудился в тылу, активно помогая своим трудом ковать победу над ненавистным врагом, расскажите о них?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28. </w:t>
      </w:r>
      <w:r w:rsidRPr="005112C8">
        <w:rPr>
          <w:iCs/>
          <w:sz w:val="20"/>
        </w:rPr>
        <w:t>Историческое значение операции «Багратион»?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29.</w:t>
      </w:r>
      <w:r w:rsidRPr="005112C8">
        <w:rPr>
          <w:bCs/>
          <w:sz w:val="20"/>
        </w:rPr>
        <w:t xml:space="preserve"> Что Вы знаете о нашем земляке, легендарном герое гражданской войны Василии Ивановиче Чапаеве?  Когда и где установлен памятник В.И. Чапаеву в нашей Республике?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sz w:val="20"/>
        </w:rPr>
      </w:pPr>
      <w:r w:rsidRPr="005112C8">
        <w:rPr>
          <w:bCs/>
          <w:sz w:val="20"/>
        </w:rPr>
        <w:t xml:space="preserve">30. </w:t>
      </w:r>
      <w:r w:rsidRPr="005112C8">
        <w:rPr>
          <w:iCs/>
          <w:sz w:val="20"/>
        </w:rPr>
        <w:t xml:space="preserve">Какова была роль партизанского движения в Великой Отечественной войне?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31. Когда открыт памятник Ю.А. Гагарину в Чебоксарах? Где он установлен? Кто авторы памятника?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32. </w:t>
      </w:r>
      <w:r w:rsidRPr="005112C8">
        <w:rPr>
          <w:iCs/>
          <w:sz w:val="20"/>
        </w:rPr>
        <w:t xml:space="preserve">Какие стратегические цели преследовало советское командование по взятию Берлина?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sz w:val="20"/>
        </w:rPr>
      </w:pPr>
      <w:r w:rsidRPr="005112C8">
        <w:rPr>
          <w:sz w:val="20"/>
        </w:rPr>
        <w:t>33. Кто из уроженцев Чувашии участвовал в параде Победы на Красной площади в Москве?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34. </w:t>
      </w:r>
      <w:r w:rsidRPr="005112C8">
        <w:rPr>
          <w:iCs/>
          <w:sz w:val="20"/>
        </w:rPr>
        <w:t xml:space="preserve">Когда и где был подписан Акт о безоговорочной капитуляции Германии? Кто его подписал со стороны Советского командования? 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35. </w:t>
      </w:r>
      <w:r w:rsidRPr="005112C8">
        <w:rPr>
          <w:bCs/>
          <w:sz w:val="20"/>
        </w:rPr>
        <w:t>Где установлена мемориальная доска Герою Советского Союза генерал-полковнику Боголюбову Александру Николаевичу в г. Чебоксары? Что Вы знаете о нем?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sz w:val="20"/>
        </w:rPr>
      </w:pPr>
      <w:r w:rsidRPr="005112C8">
        <w:rPr>
          <w:sz w:val="20"/>
        </w:rPr>
        <w:t xml:space="preserve">36. </w:t>
      </w:r>
      <w:r w:rsidRPr="005112C8">
        <w:rPr>
          <w:iCs/>
          <w:sz w:val="20"/>
        </w:rPr>
        <w:t>Когда и где проходил парад Победы?</w:t>
      </w:r>
      <w:r w:rsidRPr="005112C8">
        <w:rPr>
          <w:sz w:val="20"/>
        </w:rPr>
        <w:t xml:space="preserve">  Кто из уроженцев Чувашии в парадной коробке прошел по Красной площади?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37. Что Вы знаете о войне на Северном Кавказе Российской Федерации? Расскажите о подвигах, совершенных в этой войне участниками боевых действий из Чувашской республики.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38. </w:t>
      </w:r>
      <w:r w:rsidRPr="005112C8">
        <w:rPr>
          <w:iCs/>
          <w:sz w:val="20"/>
        </w:rPr>
        <w:t>Назовите маршалов Победы? Расскажите о них.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39. </w:t>
      </w:r>
      <w:r w:rsidRPr="005112C8">
        <w:rPr>
          <w:bCs/>
          <w:sz w:val="20"/>
        </w:rPr>
        <w:t xml:space="preserve">Что Вы знаете об Общественной организации выходцев из Чувашии – товариществе офицеров «Сыны Отечеств». Какие задачи она решает?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40. </w:t>
      </w:r>
      <w:r w:rsidRPr="005112C8">
        <w:rPr>
          <w:iCs/>
          <w:sz w:val="20"/>
        </w:rPr>
        <w:t xml:space="preserve">Какое высшее воинское звание </w:t>
      </w:r>
      <w:r w:rsidRPr="005112C8">
        <w:rPr>
          <w:sz w:val="20"/>
        </w:rPr>
        <w:t>в Вооруженных силах СССР</w:t>
      </w:r>
      <w:r w:rsidRPr="005112C8">
        <w:rPr>
          <w:iCs/>
          <w:sz w:val="20"/>
        </w:rPr>
        <w:t>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Cs/>
          <w:i/>
          <w:sz w:val="20"/>
        </w:rPr>
      </w:pPr>
      <w:r w:rsidRPr="005112C8">
        <w:rPr>
          <w:sz w:val="20"/>
        </w:rPr>
        <w:t>41.</w:t>
      </w:r>
      <w:r w:rsidRPr="005112C8">
        <w:rPr>
          <w:bCs/>
          <w:sz w:val="20"/>
        </w:rPr>
        <w:t xml:space="preserve"> Что Вам известно о музее космонавтики в Чувашской республике?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iCs/>
          <w:sz w:val="20"/>
        </w:rPr>
      </w:pPr>
      <w:r w:rsidRPr="005112C8">
        <w:rPr>
          <w:sz w:val="20"/>
        </w:rPr>
        <w:t xml:space="preserve">42. </w:t>
      </w:r>
      <w:r w:rsidRPr="005112C8">
        <w:rPr>
          <w:iCs/>
          <w:sz w:val="20"/>
        </w:rPr>
        <w:t>Кому и за какие заслуги было присвоено звание Героя Советского Союза трижды?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43. Кто является космонавтом номер три в нашей стране? Расскажите о его подвигах в космосе, вкладе в развитие Чувашской республики.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44. </w:t>
      </w:r>
      <w:r w:rsidRPr="005112C8">
        <w:rPr>
          <w:iCs/>
          <w:sz w:val="20"/>
        </w:rPr>
        <w:t>Кто имел звание Герой Советского Союза четырежды?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45.</w:t>
      </w:r>
      <w:r w:rsidRPr="005112C8">
        <w:rPr>
          <w:iCs/>
          <w:sz w:val="20"/>
        </w:rPr>
        <w:t xml:space="preserve"> Расскажите о причинах и историческом значении войны с милитаристической Японией.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46. Кого из космонавтов выходцев из Чувашской Республики Вы знаете, расскажите о них и об их полете в космос.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47. </w:t>
      </w:r>
      <w:r w:rsidRPr="005112C8">
        <w:rPr>
          <w:iCs/>
          <w:sz w:val="20"/>
        </w:rPr>
        <w:t xml:space="preserve">Каковы основные результаты войны на Дальнем Востоке? Когда был подписан Акт о безоговорочной капитуляции Японии?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48. Когда началась Афганская война, когда и как она закончилась, какие цели преследовала? Какие жертвы понесла Чувашская Республика в этой войне?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sz w:val="20"/>
        </w:rPr>
      </w:pPr>
      <w:r w:rsidRPr="005112C8">
        <w:rPr>
          <w:sz w:val="20"/>
        </w:rPr>
        <w:t>49. Что Вы знаете о Североатлантическом блоке НАТО. Какую угрозу она представляет для России?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b/>
          <w:iCs/>
          <w:sz w:val="20"/>
        </w:rPr>
      </w:pPr>
      <w:r w:rsidRPr="005112C8">
        <w:rPr>
          <w:sz w:val="20"/>
        </w:rPr>
        <w:t xml:space="preserve">50. Кто и за что награждался орденом Славы? Кого из кавалеров (полных кавалеров) этого Ордена по Чувашской республике Вы знаете?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 xml:space="preserve">51. Когда был учреждены орден Победы? Кто и за что награждался этими орденом?  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  <w:r w:rsidRPr="005112C8">
        <w:rPr>
          <w:sz w:val="20"/>
        </w:rPr>
        <w:t>52. Когда отмечается День Героев Отечества? Сколько Героев СССР и Героев России из числа уроженцев Чувашской Республики, отличившихся в Великой Отечественной войне, в боевых действиях в Афганистане и на Северном Кавказе?</w:t>
      </w:r>
    </w:p>
    <w:p w:rsidR="00B654E8" w:rsidRPr="005112C8" w:rsidRDefault="00B654E8" w:rsidP="00B654E8">
      <w:pPr>
        <w:pStyle w:val="310"/>
        <w:tabs>
          <w:tab w:val="left" w:pos="170"/>
        </w:tabs>
        <w:ind w:firstLine="709"/>
        <w:rPr>
          <w:sz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D83D9E" w:rsidRDefault="00D83D9E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B654E8" w:rsidP="002C0F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Т.Г.Козлова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740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6B37AE">
              <w:rPr>
                <w:sz w:val="18"/>
                <w:szCs w:val="18"/>
              </w:rPr>
              <w:t>2</w:t>
            </w:r>
            <w:r w:rsidR="007402CD">
              <w:rPr>
                <w:sz w:val="18"/>
                <w:szCs w:val="18"/>
              </w:rPr>
              <w:t>8</w:t>
            </w:r>
            <w:r w:rsidR="006B37AE">
              <w:rPr>
                <w:sz w:val="18"/>
                <w:szCs w:val="18"/>
              </w:rPr>
              <w:t>.0</w:t>
            </w:r>
            <w:r w:rsidR="00B654E8">
              <w:rPr>
                <w:sz w:val="18"/>
                <w:szCs w:val="18"/>
              </w:rPr>
              <w:t>2</w:t>
            </w:r>
            <w:r w:rsidR="006F62D8">
              <w:rPr>
                <w:sz w:val="18"/>
                <w:szCs w:val="18"/>
              </w:rPr>
              <w:t>.202</w:t>
            </w:r>
            <w:r w:rsidR="00B654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B654E8"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21" w:rsidRDefault="00AA0621" w:rsidP="00F23871">
      <w:r>
        <w:separator/>
      </w:r>
    </w:p>
  </w:endnote>
  <w:endnote w:type="continuationSeparator" w:id="0">
    <w:p w:rsidR="00AA0621" w:rsidRDefault="00AA0621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88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21" w:rsidRDefault="00AA0621" w:rsidP="00F23871">
      <w:r>
        <w:separator/>
      </w:r>
    </w:p>
  </w:footnote>
  <w:footnote w:type="continuationSeparator" w:id="0">
    <w:p w:rsidR="00AA0621" w:rsidRDefault="00AA0621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E8" w:rsidRDefault="00B654E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2188A">
      <w:rPr>
        <w:noProof/>
      </w:rPr>
      <w:t>18</w:t>
    </w:r>
    <w:r>
      <w:fldChar w:fldCharType="end"/>
    </w:r>
  </w:p>
  <w:p w:rsidR="00B654E8" w:rsidRDefault="00B654E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B53D08"/>
    <w:multiLevelType w:val="multilevel"/>
    <w:tmpl w:val="2CDA3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8077AD1"/>
    <w:multiLevelType w:val="hybridMultilevel"/>
    <w:tmpl w:val="E49816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6BEC"/>
    <w:multiLevelType w:val="multilevel"/>
    <w:tmpl w:val="0A9A1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pacing w:val="0"/>
        <w:sz w:val="24"/>
        <w:szCs w:val="24"/>
        <w:lang w:val="ru-R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pacing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pacing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200D"/>
    <w:multiLevelType w:val="multilevel"/>
    <w:tmpl w:val="A8241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96E3EE6"/>
    <w:multiLevelType w:val="multilevel"/>
    <w:tmpl w:val="80F82F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021EB"/>
    <w:rsid w:val="0003032E"/>
    <w:rsid w:val="00032819"/>
    <w:rsid w:val="00041501"/>
    <w:rsid w:val="0005621E"/>
    <w:rsid w:val="00066A8D"/>
    <w:rsid w:val="00067BE2"/>
    <w:rsid w:val="00081FDE"/>
    <w:rsid w:val="00087B5D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2188A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02CD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0621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654E8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DB7B01"/>
    <w:rsid w:val="00E4347D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AEBD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99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52">
    <w:name w:val="Обычный5"/>
    <w:rsid w:val="00B654E8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garantf1://42413050.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4241305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2413050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42413050.0/" TargetMode="External"/><Relationship Id="rId10" Type="http://schemas.openxmlformats.org/officeDocument/2006/relationships/hyperlink" Target="garantF1://22630232.0" TargetMode="External"/><Relationship Id="rId19" Type="http://schemas.openxmlformats.org/officeDocument/2006/relationships/hyperlink" Target="http://gov.cap.ru/default.aspx?gov_id=8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2630232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657C-1430-422B-A12A-88329791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8428</Words>
  <Characters>48040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6</cp:revision>
  <dcterms:created xsi:type="dcterms:W3CDTF">2022-02-25T11:00:00Z</dcterms:created>
  <dcterms:modified xsi:type="dcterms:W3CDTF">2022-03-02T07:55:00Z</dcterms:modified>
</cp:coreProperties>
</file>